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6377FA" w:rsidRPr="006377FA" w:rsidTr="006377FA">
        <w:trPr>
          <w:trHeight w:val="1803"/>
        </w:trPr>
        <w:tc>
          <w:tcPr>
            <w:tcW w:w="2448" w:type="dxa"/>
            <w:shd w:val="clear" w:color="auto" w:fill="A6A6A6"/>
          </w:tcPr>
          <w:p w:rsidR="00727D97" w:rsidRPr="006377FA" w:rsidRDefault="00727D97" w:rsidP="006377FA">
            <w:pPr>
              <w:pStyle w:val="23"/>
              <w:rPr>
                <w:sz w:val="30"/>
                <w:szCs w:val="30"/>
              </w:rPr>
            </w:pPr>
            <w:r w:rsidRPr="006377FA">
              <w:t xml:space="preserve">      </w:t>
            </w:r>
          </w:p>
          <w:p w:rsidR="00727D97" w:rsidRPr="006377FA" w:rsidRDefault="00727D97" w:rsidP="006377FA">
            <w:pPr>
              <w:spacing w:line="192" w:lineRule="auto"/>
              <w:jc w:val="center"/>
              <w:rPr>
                <w:rFonts w:ascii="Times New Roman" w:hAnsi="Times New Roman"/>
                <w:b/>
                <w:bCs/>
                <w:sz w:val="18"/>
                <w:szCs w:val="18"/>
              </w:rPr>
            </w:pPr>
            <w:r w:rsidRPr="006377FA">
              <w:rPr>
                <w:noProof/>
              </w:rPr>
              <w:drawing>
                <wp:inline distT="0" distB="0" distL="0" distR="0">
                  <wp:extent cx="767715" cy="993140"/>
                  <wp:effectExtent l="19050" t="0" r="0" b="0"/>
                  <wp:docPr id="1450"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727D97" w:rsidRPr="006377FA" w:rsidRDefault="00727D97" w:rsidP="006377FA">
            <w:pPr>
              <w:spacing w:line="192" w:lineRule="auto"/>
              <w:jc w:val="center"/>
              <w:rPr>
                <w:rFonts w:ascii="Times New Roman" w:hAnsi="Times New Roman"/>
                <w:b/>
                <w:bCs/>
                <w:sz w:val="20"/>
                <w:szCs w:val="20"/>
              </w:rPr>
            </w:pPr>
          </w:p>
          <w:p w:rsidR="00727D97" w:rsidRPr="006377FA" w:rsidRDefault="00727D97" w:rsidP="006377FA">
            <w:pPr>
              <w:spacing w:line="192" w:lineRule="auto"/>
              <w:jc w:val="center"/>
              <w:rPr>
                <w:rFonts w:ascii="Georgia" w:hAnsi="Georgia"/>
                <w:b/>
                <w:bCs/>
                <w:i/>
                <w:sz w:val="92"/>
                <w:szCs w:val="92"/>
              </w:rPr>
            </w:pPr>
            <w:r w:rsidRPr="006377FA">
              <w:rPr>
                <w:rFonts w:ascii="Georgia" w:hAnsi="Georgia"/>
                <w:b/>
                <w:bCs/>
                <w:i/>
                <w:sz w:val="92"/>
                <w:szCs w:val="92"/>
              </w:rPr>
              <w:t>ПОСАДСКИЙ</w:t>
            </w:r>
          </w:p>
          <w:p w:rsidR="00727D97" w:rsidRPr="006377FA" w:rsidRDefault="00727D97" w:rsidP="006377FA">
            <w:pPr>
              <w:spacing w:line="192" w:lineRule="auto"/>
              <w:jc w:val="center"/>
              <w:rPr>
                <w:rFonts w:ascii="Times New Roman" w:hAnsi="Times New Roman"/>
                <w:b/>
                <w:bCs/>
              </w:rPr>
            </w:pPr>
            <w:r w:rsidRPr="006377FA">
              <w:rPr>
                <w:rFonts w:ascii="Georgia" w:hAnsi="Georgia"/>
                <w:b/>
                <w:bCs/>
                <w:i/>
                <w:sz w:val="92"/>
                <w:szCs w:val="92"/>
              </w:rPr>
              <w:t>ВЕСТНИК</w:t>
            </w:r>
          </w:p>
        </w:tc>
        <w:tc>
          <w:tcPr>
            <w:tcW w:w="2340" w:type="dxa"/>
            <w:shd w:val="clear" w:color="auto" w:fill="A6A6A6"/>
          </w:tcPr>
          <w:p w:rsidR="00727D97" w:rsidRPr="006377FA" w:rsidRDefault="00727D97" w:rsidP="006377FA">
            <w:pPr>
              <w:spacing w:line="192" w:lineRule="auto"/>
              <w:jc w:val="center"/>
              <w:rPr>
                <w:rFonts w:ascii="Times New Roman" w:hAnsi="Times New Roman"/>
                <w:b/>
                <w:bCs/>
                <w:sz w:val="18"/>
                <w:szCs w:val="18"/>
              </w:rPr>
            </w:pPr>
          </w:p>
          <w:p w:rsidR="00727D97" w:rsidRPr="006377FA" w:rsidRDefault="00727D97" w:rsidP="006377FA">
            <w:pPr>
              <w:spacing w:line="192" w:lineRule="auto"/>
              <w:jc w:val="center"/>
              <w:rPr>
                <w:rFonts w:ascii="Times New Roman" w:hAnsi="Times New Roman"/>
                <w:b/>
                <w:bCs/>
                <w:sz w:val="32"/>
                <w:szCs w:val="32"/>
                <w:lang w:val="en-US"/>
              </w:rPr>
            </w:pPr>
            <w:r w:rsidRPr="006377FA">
              <w:rPr>
                <w:rFonts w:ascii="Times New Roman" w:hAnsi="Times New Roman"/>
                <w:b/>
                <w:bCs/>
                <w:sz w:val="32"/>
                <w:szCs w:val="32"/>
              </w:rPr>
              <w:t>201</w:t>
            </w:r>
            <w:r w:rsidRPr="006377FA">
              <w:rPr>
                <w:rFonts w:ascii="Times New Roman" w:hAnsi="Times New Roman"/>
                <w:b/>
                <w:bCs/>
                <w:sz w:val="32"/>
                <w:szCs w:val="32"/>
                <w:lang w:val="en-US"/>
              </w:rPr>
              <w:t>9</w:t>
            </w:r>
          </w:p>
          <w:p w:rsidR="00727D97" w:rsidRPr="006377FA" w:rsidRDefault="00C3637F" w:rsidP="006377FA">
            <w:pPr>
              <w:spacing w:line="192" w:lineRule="auto"/>
              <w:jc w:val="center"/>
              <w:rPr>
                <w:rFonts w:ascii="Times New Roman" w:hAnsi="Times New Roman"/>
                <w:b/>
                <w:bCs/>
                <w:sz w:val="32"/>
                <w:szCs w:val="32"/>
              </w:rPr>
            </w:pPr>
            <w:r w:rsidRPr="006377FA">
              <w:rPr>
                <w:rFonts w:ascii="Times New Roman" w:hAnsi="Times New Roman"/>
                <w:b/>
                <w:bCs/>
                <w:sz w:val="32"/>
                <w:szCs w:val="32"/>
              </w:rPr>
              <w:t>декабрь</w:t>
            </w:r>
            <w:r w:rsidR="00727D97" w:rsidRPr="006377FA">
              <w:rPr>
                <w:rFonts w:ascii="Times New Roman" w:hAnsi="Times New Roman"/>
                <w:b/>
                <w:bCs/>
                <w:sz w:val="32"/>
                <w:szCs w:val="32"/>
              </w:rPr>
              <w:t xml:space="preserve">, </w:t>
            </w:r>
            <w:r w:rsidRPr="006377FA">
              <w:rPr>
                <w:rFonts w:ascii="Times New Roman" w:hAnsi="Times New Roman"/>
                <w:b/>
                <w:bCs/>
                <w:sz w:val="32"/>
                <w:szCs w:val="32"/>
              </w:rPr>
              <w:t>31</w:t>
            </w:r>
            <w:r w:rsidR="00727D97" w:rsidRPr="006377FA">
              <w:rPr>
                <w:rFonts w:ascii="Times New Roman" w:hAnsi="Times New Roman"/>
                <w:b/>
                <w:bCs/>
                <w:sz w:val="32"/>
                <w:szCs w:val="32"/>
              </w:rPr>
              <w:t>,</w:t>
            </w:r>
          </w:p>
          <w:p w:rsidR="00727D97" w:rsidRPr="006377FA" w:rsidRDefault="00C3637F" w:rsidP="006377FA">
            <w:pPr>
              <w:spacing w:line="192" w:lineRule="auto"/>
              <w:jc w:val="center"/>
              <w:rPr>
                <w:rFonts w:ascii="Times New Roman" w:hAnsi="Times New Roman"/>
                <w:b/>
                <w:bCs/>
                <w:sz w:val="32"/>
                <w:szCs w:val="32"/>
              </w:rPr>
            </w:pPr>
            <w:r w:rsidRPr="006377FA">
              <w:rPr>
                <w:rFonts w:ascii="Times New Roman" w:hAnsi="Times New Roman"/>
                <w:b/>
                <w:bCs/>
                <w:sz w:val="32"/>
                <w:szCs w:val="32"/>
              </w:rPr>
              <w:t>вторник</w:t>
            </w:r>
            <w:r w:rsidR="00727D97" w:rsidRPr="006377FA">
              <w:rPr>
                <w:rFonts w:ascii="Times New Roman" w:hAnsi="Times New Roman"/>
                <w:b/>
                <w:bCs/>
                <w:sz w:val="32"/>
                <w:szCs w:val="32"/>
              </w:rPr>
              <w:t>,</w:t>
            </w:r>
          </w:p>
          <w:p w:rsidR="00727D97" w:rsidRPr="006377FA" w:rsidRDefault="00727D97" w:rsidP="00C3637F">
            <w:pPr>
              <w:spacing w:line="192" w:lineRule="auto"/>
              <w:jc w:val="center"/>
              <w:rPr>
                <w:rFonts w:ascii="Times New Roman" w:hAnsi="Times New Roman"/>
                <w:b/>
                <w:bCs/>
                <w:sz w:val="28"/>
                <w:szCs w:val="28"/>
                <w:lang w:val="en-US"/>
              </w:rPr>
            </w:pPr>
            <w:r w:rsidRPr="006377FA">
              <w:rPr>
                <w:rFonts w:ascii="Times New Roman" w:hAnsi="Times New Roman"/>
                <w:b/>
                <w:bCs/>
                <w:sz w:val="32"/>
                <w:szCs w:val="32"/>
              </w:rPr>
              <w:t xml:space="preserve">№ </w:t>
            </w:r>
            <w:r w:rsidR="00C3637F" w:rsidRPr="006377FA">
              <w:rPr>
                <w:rFonts w:ascii="Times New Roman" w:hAnsi="Times New Roman"/>
                <w:b/>
                <w:bCs/>
                <w:sz w:val="32"/>
                <w:szCs w:val="32"/>
              </w:rPr>
              <w:t>60</w:t>
            </w:r>
          </w:p>
        </w:tc>
      </w:tr>
    </w:tbl>
    <w:p w:rsidR="00740C93" w:rsidRPr="006377FA" w:rsidRDefault="00740C93" w:rsidP="00AF02A1">
      <w:pPr>
        <w:rPr>
          <w:sz w:val="20"/>
        </w:rPr>
      </w:pPr>
    </w:p>
    <w:p w:rsidR="00727D97" w:rsidRPr="006377FA" w:rsidRDefault="00727D97" w:rsidP="00AF02A1">
      <w:pPr>
        <w:rPr>
          <w:b/>
          <w:sz w:val="20"/>
        </w:rPr>
      </w:pPr>
    </w:p>
    <w:p w:rsidR="00727D97" w:rsidRPr="006377FA" w:rsidRDefault="00727D97" w:rsidP="00AF02A1">
      <w:pPr>
        <w:rPr>
          <w:b/>
          <w:sz w:val="20"/>
        </w:rPr>
      </w:pPr>
    </w:p>
    <w:p w:rsidR="00727D97" w:rsidRPr="006377FA" w:rsidRDefault="00727D97" w:rsidP="00AF02A1">
      <w:pPr>
        <w:rPr>
          <w:b/>
          <w:sz w:val="20"/>
        </w:rPr>
      </w:pPr>
    </w:p>
    <w:p w:rsidR="00727D97" w:rsidRPr="006377FA" w:rsidRDefault="00727D97" w:rsidP="00AF02A1">
      <w:pPr>
        <w:rPr>
          <w:b/>
          <w:sz w:val="20"/>
        </w:rPr>
      </w:pPr>
    </w:p>
    <w:p w:rsidR="00727D97" w:rsidRPr="006377FA" w:rsidRDefault="00727D97" w:rsidP="00AF02A1">
      <w:pPr>
        <w:rPr>
          <w:b/>
          <w:sz w:val="20"/>
        </w:rPr>
      </w:pPr>
    </w:p>
    <w:p w:rsidR="00727D97" w:rsidRPr="006377FA" w:rsidRDefault="00727D97" w:rsidP="00AF02A1">
      <w:pPr>
        <w:rPr>
          <w:b/>
          <w:sz w:val="20"/>
        </w:rPr>
      </w:pPr>
    </w:p>
    <w:p w:rsidR="00727D97" w:rsidRPr="006377FA" w:rsidRDefault="00727D97" w:rsidP="00AF02A1">
      <w:pPr>
        <w:rPr>
          <w:b/>
          <w:sz w:val="20"/>
        </w:rPr>
      </w:pPr>
    </w:p>
    <w:p w:rsidR="00727D97" w:rsidRPr="006377FA" w:rsidRDefault="00727D97" w:rsidP="00AF02A1">
      <w:pPr>
        <w:rPr>
          <w:b/>
          <w:sz w:val="20"/>
        </w:rPr>
      </w:pPr>
    </w:p>
    <w:tbl>
      <w:tblPr>
        <w:tblpPr w:leftFromText="180" w:rightFromText="180" w:vertAnchor="page" w:horzAnchor="margin" w:tblpY="3199"/>
        <w:tblW w:w="5000" w:type="pct"/>
        <w:tblLook w:val="0000" w:firstRow="0" w:lastRow="0" w:firstColumn="0" w:lastColumn="0" w:noHBand="0" w:noVBand="0"/>
      </w:tblPr>
      <w:tblGrid>
        <w:gridCol w:w="6847"/>
        <w:gridCol w:w="1945"/>
        <w:gridCol w:w="6846"/>
      </w:tblGrid>
      <w:tr w:rsidR="006377FA" w:rsidRPr="006377FA" w:rsidTr="00727D97">
        <w:trPr>
          <w:cantSplit/>
        </w:trPr>
        <w:tc>
          <w:tcPr>
            <w:tcW w:w="2189" w:type="pct"/>
            <w:vAlign w:val="center"/>
          </w:tcPr>
          <w:p w:rsidR="00727D97" w:rsidRPr="006377FA" w:rsidRDefault="00727D97" w:rsidP="00727D97">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ЧĂВАШ РЕСПУБЛИКИ</w:t>
            </w:r>
          </w:p>
          <w:p w:rsidR="00727D97" w:rsidRPr="006377FA" w:rsidRDefault="00727D97" w:rsidP="00727D97">
            <w:pPr>
              <w:pStyle w:val="afa"/>
              <w:tabs>
                <w:tab w:val="left" w:pos="4285"/>
              </w:tabs>
              <w:jc w:val="center"/>
            </w:pPr>
            <w:r w:rsidRPr="006377FA">
              <w:rPr>
                <w:rFonts w:ascii="Times New Roman" w:hAnsi="Times New Roman" w:cs="Times New Roman"/>
                <w:b/>
                <w:bCs/>
                <w:noProof/>
              </w:rPr>
              <w:t>СĔНТĔРВĂРРИ РАЙОНĚ</w:t>
            </w:r>
          </w:p>
        </w:tc>
        <w:tc>
          <w:tcPr>
            <w:tcW w:w="622" w:type="pct"/>
            <w:vAlign w:val="center"/>
          </w:tcPr>
          <w:p w:rsidR="00727D97" w:rsidRPr="006377FA" w:rsidRDefault="00727D97" w:rsidP="00727D97">
            <w:pPr>
              <w:jc w:val="center"/>
              <w:rPr>
                <w:sz w:val="20"/>
              </w:rPr>
            </w:pPr>
            <w:r w:rsidRPr="006377FA">
              <w:rPr>
                <w:noProof/>
              </w:rPr>
              <w:drawing>
                <wp:anchor distT="0" distB="0" distL="114300" distR="114300" simplePos="0" relativeHeight="251650048" behindDoc="0" locked="0" layoutInCell="1" allowOverlap="1">
                  <wp:simplePos x="0" y="0"/>
                  <wp:positionH relativeFrom="column">
                    <wp:posOffset>130175</wp:posOffset>
                  </wp:positionH>
                  <wp:positionV relativeFrom="paragraph">
                    <wp:posOffset>-24765</wp:posOffset>
                  </wp:positionV>
                  <wp:extent cx="720090" cy="720090"/>
                  <wp:effectExtent l="19050" t="0" r="3810" b="0"/>
                  <wp:wrapNone/>
                  <wp:docPr id="1571" name="Рисунок 157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2189" w:type="pct"/>
            <w:vAlign w:val="center"/>
          </w:tcPr>
          <w:p w:rsidR="00727D97" w:rsidRPr="006377FA" w:rsidRDefault="00727D97" w:rsidP="00727D97">
            <w:pPr>
              <w:pStyle w:val="afa"/>
              <w:jc w:val="center"/>
              <w:rPr>
                <w:rFonts w:ascii="Times New Roman" w:hAnsi="Times New Roman" w:cs="Times New Roman"/>
                <w:b/>
                <w:bCs/>
                <w:noProof/>
              </w:rPr>
            </w:pPr>
            <w:r w:rsidRPr="006377FA">
              <w:rPr>
                <w:rFonts w:ascii="Times New Roman" w:hAnsi="Times New Roman" w:cs="Times New Roman"/>
                <w:b/>
                <w:bCs/>
                <w:noProof/>
              </w:rPr>
              <w:t xml:space="preserve">ЧУВАШСКАЯ РЕСПУБЛИКА </w:t>
            </w:r>
          </w:p>
          <w:p w:rsidR="00727D97" w:rsidRPr="006377FA" w:rsidRDefault="00727D97" w:rsidP="00727D97">
            <w:pPr>
              <w:pStyle w:val="afa"/>
              <w:jc w:val="center"/>
            </w:pPr>
            <w:r w:rsidRPr="006377FA">
              <w:rPr>
                <w:rFonts w:ascii="Times New Roman" w:hAnsi="Times New Roman" w:cs="Times New Roman"/>
                <w:b/>
                <w:bCs/>
                <w:noProof/>
              </w:rPr>
              <w:t>МАРИИНСКО-ПОСАДСКИЙ РАЙОН</w:t>
            </w:r>
            <w:r w:rsidRPr="006377FA">
              <w:rPr>
                <w:rFonts w:ascii="Times New Roman" w:hAnsi="Times New Roman" w:cs="Times New Roman"/>
                <w:noProof/>
              </w:rPr>
              <w:t xml:space="preserve"> </w:t>
            </w:r>
          </w:p>
        </w:tc>
      </w:tr>
      <w:tr w:rsidR="006377FA" w:rsidRPr="006377FA" w:rsidTr="00727D97">
        <w:trPr>
          <w:cantSplit/>
        </w:trPr>
        <w:tc>
          <w:tcPr>
            <w:tcW w:w="2189" w:type="pct"/>
            <w:vAlign w:val="center"/>
          </w:tcPr>
          <w:p w:rsidR="00727D97" w:rsidRPr="006377FA" w:rsidRDefault="00727D97" w:rsidP="00727D97">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 xml:space="preserve"> УРХАС-КУШК</w:t>
            </w:r>
            <w:r w:rsidRPr="006377FA">
              <w:rPr>
                <w:rFonts w:ascii="Times New Roman" w:hAnsi="Times New Roman" w:cs="Times New Roman"/>
                <w:b/>
                <w:noProof/>
              </w:rPr>
              <w:t>Ă</w:t>
            </w:r>
            <w:r w:rsidRPr="006377FA">
              <w:rPr>
                <w:rFonts w:ascii="Times New Roman" w:hAnsi="Times New Roman" w:cs="Times New Roman"/>
                <w:b/>
                <w:bCs/>
                <w:noProof/>
              </w:rPr>
              <w:t xml:space="preserve"> ПОСЕЛЕНИЙĚН </w:t>
            </w:r>
          </w:p>
          <w:p w:rsidR="00727D97" w:rsidRPr="006377FA" w:rsidRDefault="00727D97" w:rsidP="00727D97">
            <w:pPr>
              <w:pStyle w:val="afa"/>
              <w:tabs>
                <w:tab w:val="left" w:pos="4285"/>
              </w:tabs>
              <w:jc w:val="center"/>
              <w:rPr>
                <w:rStyle w:val="af4"/>
                <w:rFonts w:ascii="Times New Roman" w:hAnsi="Times New Roman" w:cs="Times New Roman"/>
                <w:noProof/>
                <w:color w:val="auto"/>
              </w:rPr>
            </w:pPr>
            <w:r w:rsidRPr="006377FA">
              <w:rPr>
                <w:rFonts w:ascii="Times New Roman" w:hAnsi="Times New Roman" w:cs="Times New Roman"/>
                <w:b/>
                <w:noProof/>
              </w:rPr>
              <w:t xml:space="preserve"> ХУТЛĂХĚ</w:t>
            </w:r>
            <w:r w:rsidRPr="006377FA">
              <w:rPr>
                <w:rStyle w:val="af4"/>
                <w:rFonts w:ascii="Times New Roman" w:hAnsi="Times New Roman" w:cs="Times New Roman"/>
                <w:noProof/>
                <w:color w:val="auto"/>
              </w:rPr>
              <w:t xml:space="preserve"> </w:t>
            </w:r>
          </w:p>
          <w:p w:rsidR="00727D97" w:rsidRPr="006377FA" w:rsidRDefault="00727D97" w:rsidP="00727D97">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ЙЫШĂНУ</w:t>
            </w:r>
          </w:p>
          <w:p w:rsidR="00727D97" w:rsidRPr="006377FA" w:rsidRDefault="00727D97" w:rsidP="00727D97">
            <w:pPr>
              <w:pStyle w:val="afa"/>
              <w:ind w:right="-35"/>
              <w:jc w:val="center"/>
              <w:rPr>
                <w:rFonts w:ascii="Times New Roman" w:hAnsi="Times New Roman" w:cs="Times New Roman"/>
                <w:noProof/>
              </w:rPr>
            </w:pPr>
            <w:r w:rsidRPr="006377FA">
              <w:rPr>
                <w:rFonts w:ascii="Times New Roman" w:hAnsi="Times New Roman" w:cs="Times New Roman"/>
                <w:noProof/>
              </w:rPr>
              <w:t xml:space="preserve">2019.12.20 71а № </w:t>
            </w:r>
          </w:p>
          <w:p w:rsidR="00727D97" w:rsidRPr="006377FA" w:rsidRDefault="00727D97" w:rsidP="00727D97">
            <w:pPr>
              <w:jc w:val="center"/>
              <w:rPr>
                <w:noProof/>
                <w:sz w:val="20"/>
              </w:rPr>
            </w:pPr>
            <w:r w:rsidRPr="006377FA">
              <w:rPr>
                <w:noProof/>
                <w:sz w:val="20"/>
              </w:rPr>
              <w:t>Урхас-кушка сали</w:t>
            </w:r>
          </w:p>
        </w:tc>
        <w:tc>
          <w:tcPr>
            <w:tcW w:w="622" w:type="pct"/>
            <w:vAlign w:val="center"/>
          </w:tcPr>
          <w:p w:rsidR="00727D97" w:rsidRPr="006377FA" w:rsidRDefault="00727D97" w:rsidP="00727D97">
            <w:pPr>
              <w:jc w:val="center"/>
              <w:rPr>
                <w:sz w:val="20"/>
              </w:rPr>
            </w:pPr>
          </w:p>
        </w:tc>
        <w:tc>
          <w:tcPr>
            <w:tcW w:w="2189" w:type="pct"/>
            <w:vAlign w:val="center"/>
          </w:tcPr>
          <w:p w:rsidR="00727D97" w:rsidRPr="006377FA" w:rsidRDefault="00727D97" w:rsidP="00727D97">
            <w:pPr>
              <w:pStyle w:val="afa"/>
              <w:jc w:val="center"/>
              <w:rPr>
                <w:rFonts w:ascii="Times New Roman" w:hAnsi="Times New Roman" w:cs="Times New Roman"/>
                <w:b/>
                <w:bCs/>
                <w:noProof/>
              </w:rPr>
            </w:pPr>
            <w:r w:rsidRPr="006377FA">
              <w:rPr>
                <w:rFonts w:ascii="Times New Roman" w:hAnsi="Times New Roman" w:cs="Times New Roman"/>
                <w:b/>
                <w:bCs/>
                <w:noProof/>
              </w:rPr>
              <w:t>АДМИНИСТРАЦИЯ</w:t>
            </w:r>
          </w:p>
          <w:p w:rsidR="00727D97" w:rsidRPr="006377FA" w:rsidRDefault="00727D97" w:rsidP="00727D97">
            <w:pPr>
              <w:pStyle w:val="afa"/>
              <w:jc w:val="center"/>
              <w:rPr>
                <w:rFonts w:ascii="Times New Roman" w:hAnsi="Times New Roman" w:cs="Times New Roman"/>
                <w:b/>
                <w:bCs/>
                <w:noProof/>
              </w:rPr>
            </w:pPr>
            <w:r w:rsidRPr="006377FA">
              <w:rPr>
                <w:rFonts w:ascii="Times New Roman" w:hAnsi="Times New Roman" w:cs="Times New Roman"/>
                <w:b/>
                <w:bCs/>
                <w:noProof/>
              </w:rPr>
              <w:t>ПЕРВОЧУРАШЕВСКОГО СЕЛЬСКОГО ПОСЕЛЕНИЯ</w:t>
            </w:r>
            <w:r w:rsidRPr="006377FA">
              <w:rPr>
                <w:rFonts w:ascii="Times New Roman" w:hAnsi="Times New Roman" w:cs="Times New Roman"/>
                <w:noProof/>
              </w:rPr>
              <w:t xml:space="preserve"> </w:t>
            </w:r>
          </w:p>
          <w:p w:rsidR="00727D97" w:rsidRPr="006377FA" w:rsidRDefault="00727D97" w:rsidP="00727D97">
            <w:pPr>
              <w:jc w:val="center"/>
              <w:rPr>
                <w:b/>
                <w:sz w:val="20"/>
              </w:rPr>
            </w:pPr>
            <w:r w:rsidRPr="006377FA">
              <w:rPr>
                <w:b/>
                <w:sz w:val="20"/>
              </w:rPr>
              <w:t>ПОСТАНОВЛЕНИЕ</w:t>
            </w:r>
          </w:p>
          <w:p w:rsidR="00727D97" w:rsidRPr="006377FA" w:rsidRDefault="00727D97" w:rsidP="00727D97">
            <w:pPr>
              <w:pStyle w:val="afa"/>
              <w:ind w:left="362"/>
              <w:jc w:val="center"/>
              <w:rPr>
                <w:rFonts w:ascii="Times New Roman" w:hAnsi="Times New Roman" w:cs="Times New Roman"/>
                <w:noProof/>
              </w:rPr>
            </w:pPr>
            <w:r w:rsidRPr="006377FA">
              <w:rPr>
                <w:rFonts w:ascii="Times New Roman" w:hAnsi="Times New Roman" w:cs="Times New Roman"/>
                <w:noProof/>
              </w:rPr>
              <w:t>20.12.2019 № 71а</w:t>
            </w:r>
          </w:p>
          <w:p w:rsidR="00727D97" w:rsidRPr="006377FA" w:rsidRDefault="00727D97" w:rsidP="00727D97">
            <w:pPr>
              <w:ind w:left="348"/>
              <w:jc w:val="center"/>
              <w:rPr>
                <w:noProof/>
                <w:sz w:val="20"/>
              </w:rPr>
            </w:pPr>
            <w:r w:rsidRPr="006377FA">
              <w:rPr>
                <w:noProof/>
                <w:sz w:val="20"/>
              </w:rPr>
              <w:t>село Первое Чурашево</w:t>
            </w:r>
          </w:p>
        </w:tc>
      </w:tr>
    </w:tbl>
    <w:p w:rsidR="00740C93" w:rsidRPr="006377FA" w:rsidRDefault="00740C93" w:rsidP="00AF02A1">
      <w:pPr>
        <w:rPr>
          <w:b/>
          <w:sz w:val="20"/>
        </w:rPr>
      </w:pP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r w:rsidRPr="006377FA">
        <w:rPr>
          <w:b/>
          <w:sz w:val="20"/>
        </w:rPr>
        <w:t>и</w:t>
      </w:r>
      <w:r w:rsidR="00255A40" w:rsidRPr="006377FA">
        <w:rPr>
          <w:b/>
          <w:sz w:val="20"/>
        </w:rPr>
        <w:t xml:space="preserve"> </w:t>
      </w:r>
    </w:p>
    <w:p w:rsidR="00740C93" w:rsidRPr="006377FA" w:rsidRDefault="00740C93" w:rsidP="00AF02A1">
      <w:pPr>
        <w:rPr>
          <w:b/>
          <w:sz w:val="20"/>
        </w:rPr>
      </w:pP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Первочурашевского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740C93"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p>
    <w:p w:rsidR="00740C93" w:rsidRPr="006377FA" w:rsidRDefault="00740C93" w:rsidP="00AF02A1">
      <w:pPr>
        <w:rPr>
          <w:b/>
          <w:sz w:val="20"/>
        </w:rPr>
      </w:pP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p>
    <w:p w:rsidR="00740C93" w:rsidRPr="006377FA" w:rsidRDefault="00740C93" w:rsidP="00AF02A1">
      <w:pPr>
        <w:rPr>
          <w:b/>
          <w:sz w:val="20"/>
        </w:rPr>
      </w:pPr>
      <w:r w:rsidRPr="006377FA">
        <w:rPr>
          <w:b/>
          <w:sz w:val="20"/>
        </w:rPr>
        <w:t>Первочурашевского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9002EC"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13.12.2019г.</w:t>
      </w:r>
      <w:r w:rsidR="00255A40" w:rsidRPr="006377FA">
        <w:rPr>
          <w:sz w:val="20"/>
        </w:rPr>
        <w:t xml:space="preserve"> </w:t>
      </w:r>
      <w:r w:rsidRPr="006377FA">
        <w:rPr>
          <w:sz w:val="20"/>
        </w:rPr>
        <w:t>№</w:t>
      </w:r>
      <w:r w:rsidR="00255A40" w:rsidRPr="006377FA">
        <w:rPr>
          <w:sz w:val="20"/>
        </w:rPr>
        <w:t xml:space="preserve"> </w:t>
      </w:r>
      <w:r w:rsidRPr="006377FA">
        <w:rPr>
          <w:sz w:val="20"/>
        </w:rPr>
        <w:t>73/1</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2020</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2021</w:t>
      </w:r>
      <w:r w:rsidR="00255A40" w:rsidRPr="006377FA">
        <w:rPr>
          <w:sz w:val="20"/>
        </w:rPr>
        <w:t xml:space="preserve"> </w:t>
      </w:r>
      <w:r w:rsidRPr="006377FA">
        <w:rPr>
          <w:sz w:val="20"/>
        </w:rPr>
        <w:t>и</w:t>
      </w:r>
      <w:r w:rsidR="00255A40" w:rsidRPr="006377FA">
        <w:rPr>
          <w:sz w:val="20"/>
        </w:rPr>
        <w:t xml:space="preserve"> </w:t>
      </w:r>
      <w:r w:rsidRPr="006377FA">
        <w:rPr>
          <w:sz w:val="20"/>
        </w:rPr>
        <w:t>2022</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b/>
          <w:sz w:val="20"/>
        </w:rPr>
      </w:pPr>
      <w:r w:rsidRPr="006377FA">
        <w:rPr>
          <w:b/>
          <w:sz w:val="20"/>
        </w:rPr>
        <w:t>п</w:t>
      </w:r>
      <w:r w:rsidR="00255A40" w:rsidRPr="006377FA">
        <w:rPr>
          <w:b/>
          <w:sz w:val="20"/>
        </w:rPr>
        <w:t xml:space="preserve"> </w:t>
      </w:r>
      <w:r w:rsidRPr="006377FA">
        <w:rPr>
          <w:b/>
          <w:sz w:val="20"/>
        </w:rPr>
        <w:t>о</w:t>
      </w:r>
      <w:r w:rsidR="00255A40" w:rsidRPr="006377FA">
        <w:rPr>
          <w:b/>
          <w:sz w:val="20"/>
        </w:rPr>
        <w:t xml:space="preserve"> </w:t>
      </w:r>
      <w:r w:rsidRPr="006377FA">
        <w:rPr>
          <w:b/>
          <w:sz w:val="20"/>
        </w:rPr>
        <w:t>с</w:t>
      </w:r>
      <w:r w:rsidR="00255A40" w:rsidRPr="006377FA">
        <w:rPr>
          <w:b/>
          <w:sz w:val="20"/>
        </w:rPr>
        <w:t xml:space="preserve"> </w:t>
      </w:r>
      <w:r w:rsidRPr="006377FA">
        <w:rPr>
          <w:b/>
          <w:sz w:val="20"/>
        </w:rPr>
        <w:t>т</w:t>
      </w:r>
      <w:r w:rsidR="00255A40" w:rsidRPr="006377FA">
        <w:rPr>
          <w:b/>
          <w:sz w:val="20"/>
        </w:rPr>
        <w:t xml:space="preserve"> </w:t>
      </w:r>
      <w:r w:rsidRPr="006377FA">
        <w:rPr>
          <w:b/>
          <w:sz w:val="20"/>
        </w:rPr>
        <w:t>а</w:t>
      </w:r>
      <w:r w:rsidR="00255A40" w:rsidRPr="006377FA">
        <w:rPr>
          <w:b/>
          <w:sz w:val="20"/>
        </w:rPr>
        <w:t xml:space="preserve"> </w:t>
      </w:r>
      <w:r w:rsidRPr="006377FA">
        <w:rPr>
          <w:b/>
          <w:sz w:val="20"/>
        </w:rPr>
        <w:t>н</w:t>
      </w:r>
      <w:r w:rsidR="00255A40" w:rsidRPr="006377FA">
        <w:rPr>
          <w:b/>
          <w:sz w:val="20"/>
        </w:rPr>
        <w:t xml:space="preserve"> </w:t>
      </w:r>
      <w:r w:rsidRPr="006377FA">
        <w:rPr>
          <w:b/>
          <w:sz w:val="20"/>
        </w:rPr>
        <w:t>о</w:t>
      </w:r>
      <w:r w:rsidR="00255A40" w:rsidRPr="006377FA">
        <w:rPr>
          <w:b/>
          <w:sz w:val="20"/>
        </w:rPr>
        <w:t xml:space="preserve"> </w:t>
      </w:r>
      <w:r w:rsidRPr="006377FA">
        <w:rPr>
          <w:b/>
          <w:sz w:val="20"/>
        </w:rPr>
        <w:t>в</w:t>
      </w:r>
      <w:r w:rsidR="00255A40" w:rsidRPr="006377FA">
        <w:rPr>
          <w:b/>
          <w:sz w:val="20"/>
        </w:rPr>
        <w:t xml:space="preserve"> </w:t>
      </w:r>
      <w:r w:rsidRPr="006377FA">
        <w:rPr>
          <w:b/>
          <w:sz w:val="20"/>
        </w:rPr>
        <w:t>л</w:t>
      </w:r>
      <w:r w:rsidR="00255A40" w:rsidRPr="006377FA">
        <w:rPr>
          <w:b/>
          <w:sz w:val="20"/>
        </w:rPr>
        <w:t xml:space="preserve"> </w:t>
      </w:r>
      <w:r w:rsidRPr="006377FA">
        <w:rPr>
          <w:b/>
          <w:sz w:val="20"/>
        </w:rPr>
        <w:t>я</w:t>
      </w:r>
      <w:r w:rsidR="00255A40" w:rsidRPr="006377FA">
        <w:rPr>
          <w:b/>
          <w:sz w:val="20"/>
        </w:rPr>
        <w:t xml:space="preserve"> </w:t>
      </w:r>
      <w:r w:rsidRPr="006377FA">
        <w:rPr>
          <w:b/>
          <w:sz w:val="20"/>
        </w:rPr>
        <w:t>е</w:t>
      </w:r>
      <w:r w:rsidR="00255A40" w:rsidRPr="006377FA">
        <w:rPr>
          <w:b/>
          <w:sz w:val="20"/>
        </w:rPr>
        <w:t xml:space="preserve"> </w:t>
      </w:r>
      <w:r w:rsidRPr="006377FA">
        <w:rPr>
          <w:b/>
          <w:sz w:val="20"/>
        </w:rPr>
        <w:t>т:</w:t>
      </w:r>
    </w:p>
    <w:p w:rsidR="00740C93" w:rsidRPr="006377FA" w:rsidRDefault="00740C93" w:rsidP="00AF02A1">
      <w:pPr>
        <w:ind w:firstLine="709"/>
        <w:jc w:val="both"/>
        <w:rPr>
          <w:sz w:val="20"/>
        </w:rPr>
      </w:pPr>
      <w:r w:rsidRPr="006377FA">
        <w:rPr>
          <w:sz w:val="20"/>
        </w:rPr>
        <w:t>1.</w:t>
      </w:r>
      <w:r w:rsidR="00255A40" w:rsidRPr="006377FA">
        <w:rPr>
          <w:sz w:val="20"/>
        </w:rPr>
        <w:t xml:space="preserve"> </w:t>
      </w:r>
      <w:r w:rsidRPr="006377FA">
        <w:rPr>
          <w:sz w:val="20"/>
        </w:rPr>
        <w:t>Утвердить:</w:t>
      </w:r>
    </w:p>
    <w:p w:rsidR="00740C93" w:rsidRPr="006377FA" w:rsidRDefault="00740C93" w:rsidP="00AF02A1">
      <w:pPr>
        <w:ind w:firstLine="1080"/>
        <w:jc w:val="both"/>
        <w:rPr>
          <w:sz w:val="20"/>
        </w:rPr>
      </w:pPr>
      <w:r w:rsidRPr="006377FA">
        <w:rPr>
          <w:sz w:val="20"/>
        </w:rPr>
        <w:t>предельную</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и</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по</w:t>
      </w:r>
      <w:r w:rsidR="00255A40" w:rsidRPr="006377FA">
        <w:rPr>
          <w:sz w:val="20"/>
        </w:rPr>
        <w:t xml:space="preserve"> </w:t>
      </w:r>
      <w:r w:rsidRPr="006377FA">
        <w:rPr>
          <w:sz w:val="20"/>
        </w:rPr>
        <w:t>разделу</w:t>
      </w:r>
      <w:r w:rsidR="00255A40" w:rsidRPr="006377FA">
        <w:rPr>
          <w:sz w:val="20"/>
        </w:rPr>
        <w:t xml:space="preserve"> </w:t>
      </w:r>
      <w:r w:rsidRPr="006377FA">
        <w:rPr>
          <w:sz w:val="20"/>
        </w:rPr>
        <w:t>«Общегосударственные</w:t>
      </w:r>
      <w:r w:rsidR="00255A40" w:rsidRPr="006377FA">
        <w:rPr>
          <w:sz w:val="20"/>
        </w:rPr>
        <w:t xml:space="preserve"> </w:t>
      </w:r>
      <w:r w:rsidRPr="006377FA">
        <w:rPr>
          <w:sz w:val="20"/>
        </w:rPr>
        <w:t>вопросы»</w:t>
      </w:r>
      <w:r w:rsidR="00255A40" w:rsidRPr="006377FA">
        <w:rPr>
          <w:sz w:val="20"/>
        </w:rPr>
        <w:t xml:space="preserve"> </w:t>
      </w:r>
      <w:r w:rsidRPr="006377FA">
        <w:rPr>
          <w:sz w:val="20"/>
        </w:rPr>
        <w:t>на</w:t>
      </w:r>
      <w:r w:rsidR="00255A40" w:rsidRPr="006377FA">
        <w:rPr>
          <w:sz w:val="20"/>
        </w:rPr>
        <w:t xml:space="preserve"> </w:t>
      </w:r>
      <w:r w:rsidRPr="006377FA">
        <w:rPr>
          <w:sz w:val="20"/>
        </w:rPr>
        <w:t>2020</w:t>
      </w:r>
      <w:r w:rsidR="00255A40" w:rsidRPr="006377FA">
        <w:rPr>
          <w:sz w:val="20"/>
        </w:rPr>
        <w:t xml:space="preserve"> </w:t>
      </w:r>
      <w:r w:rsidRPr="006377FA">
        <w:rPr>
          <w:sz w:val="20"/>
        </w:rPr>
        <w:t>год</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№1);</w:t>
      </w:r>
      <w:r w:rsidR="00255A40" w:rsidRPr="006377FA">
        <w:rPr>
          <w:sz w:val="20"/>
        </w:rPr>
        <w:t xml:space="preserve"> </w:t>
      </w:r>
    </w:p>
    <w:p w:rsidR="00740C93" w:rsidRPr="006377FA" w:rsidRDefault="00740C93" w:rsidP="00AF02A1">
      <w:pPr>
        <w:ind w:firstLine="1080"/>
        <w:jc w:val="both"/>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2020</w:t>
      </w:r>
      <w:r w:rsidR="00255A40" w:rsidRPr="006377FA">
        <w:rPr>
          <w:sz w:val="20"/>
        </w:rPr>
        <w:t xml:space="preserve"> </w:t>
      </w:r>
      <w:r w:rsidRPr="006377FA">
        <w:rPr>
          <w:sz w:val="20"/>
        </w:rPr>
        <w:t>год</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p>
    <w:p w:rsidR="009002EC"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727D97" w:rsidRPr="006377FA" w:rsidRDefault="00727D97" w:rsidP="00AF02A1">
      <w:pPr>
        <w:jc w:val="both"/>
        <w:rPr>
          <w:sz w:val="20"/>
        </w:rPr>
      </w:pPr>
    </w:p>
    <w:p w:rsidR="00727D97" w:rsidRPr="006377FA" w:rsidRDefault="00727D97" w:rsidP="00AF02A1">
      <w:pPr>
        <w:jc w:val="both"/>
        <w:rPr>
          <w:sz w:val="20"/>
        </w:rPr>
      </w:pPr>
    </w:p>
    <w:p w:rsidR="00727D97" w:rsidRPr="006377FA" w:rsidRDefault="00740C93" w:rsidP="00727D97">
      <w:pPr>
        <w:jc w:val="both"/>
        <w:rPr>
          <w:sz w:val="20"/>
        </w:rPr>
      </w:pPr>
      <w:r w:rsidRPr="006377FA">
        <w:rPr>
          <w:sz w:val="20"/>
        </w:rPr>
        <w:t>Глава</w:t>
      </w:r>
      <w:r w:rsidR="00255A40" w:rsidRPr="006377FA">
        <w:rPr>
          <w:sz w:val="20"/>
        </w:rPr>
        <w:t xml:space="preserve"> </w:t>
      </w:r>
      <w:r w:rsidRPr="006377FA">
        <w:rPr>
          <w:sz w:val="20"/>
        </w:rPr>
        <w:t>Первочурашевского</w:t>
      </w:r>
      <w:r w:rsidR="00727D97"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727D97" w:rsidRPr="006377FA">
        <w:rPr>
          <w:sz w:val="20"/>
        </w:rPr>
        <w:tab/>
      </w:r>
      <w:r w:rsidR="00727D97" w:rsidRPr="006377FA">
        <w:rPr>
          <w:sz w:val="20"/>
        </w:rPr>
        <w:tab/>
      </w:r>
      <w:r w:rsidR="00727D97" w:rsidRPr="006377FA">
        <w:rPr>
          <w:sz w:val="20"/>
        </w:rPr>
        <w:tab/>
      </w:r>
      <w:r w:rsidR="00727D97" w:rsidRPr="006377FA">
        <w:rPr>
          <w:sz w:val="20"/>
        </w:rPr>
        <w:tab/>
      </w:r>
      <w:r w:rsidR="00255A40" w:rsidRPr="006377FA">
        <w:rPr>
          <w:sz w:val="20"/>
        </w:rPr>
        <w:t xml:space="preserve"> </w:t>
      </w:r>
      <w:r w:rsidRPr="006377FA">
        <w:rPr>
          <w:sz w:val="20"/>
        </w:rPr>
        <w:t>В.А.Орлов</w:t>
      </w:r>
    </w:p>
    <w:p w:rsidR="00740C93" w:rsidRPr="006377FA" w:rsidRDefault="00740C93" w:rsidP="00727D97">
      <w:pPr>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20.12.2019</w:t>
      </w:r>
      <w:r w:rsidR="00255A40" w:rsidRPr="006377FA">
        <w:rPr>
          <w:sz w:val="20"/>
        </w:rPr>
        <w:t xml:space="preserve"> </w:t>
      </w:r>
      <w:r w:rsidRPr="006377FA">
        <w:rPr>
          <w:sz w:val="20"/>
        </w:rPr>
        <w:t>№</w:t>
      </w:r>
      <w:r w:rsidR="00255A40" w:rsidRPr="006377FA">
        <w:rPr>
          <w:sz w:val="20"/>
        </w:rPr>
        <w:t xml:space="preserve"> </w:t>
      </w:r>
      <w:r w:rsidRPr="006377FA">
        <w:rPr>
          <w:sz w:val="20"/>
        </w:rPr>
        <w:t>71а</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jc w:val="center"/>
        <w:rPr>
          <w:b/>
          <w:sz w:val="20"/>
        </w:rPr>
      </w:pP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Первочурашевского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Чувашской</w:t>
      </w:r>
      <w:r w:rsidRPr="006377FA">
        <w:rPr>
          <w:b/>
          <w:sz w:val="20"/>
        </w:rPr>
        <w:t xml:space="preserve"> </w:t>
      </w:r>
      <w:r w:rsidR="00740C93" w:rsidRPr="006377FA">
        <w:rPr>
          <w:b/>
          <w:sz w:val="20"/>
        </w:rPr>
        <w:t>Республики</w:t>
      </w:r>
      <w:r w:rsidRPr="006377FA">
        <w:rPr>
          <w:b/>
          <w:sz w:val="20"/>
        </w:rPr>
        <w:t xml:space="preserve"> </w:t>
      </w:r>
    </w:p>
    <w:p w:rsidR="00740C93" w:rsidRPr="006377FA" w:rsidRDefault="00740C93" w:rsidP="00AF02A1">
      <w:pPr>
        <w:jc w:val="center"/>
        <w:rPr>
          <w:b/>
          <w:sz w:val="20"/>
        </w:rPr>
      </w:pPr>
      <w:r w:rsidRPr="006377FA">
        <w:rPr>
          <w:b/>
          <w:sz w:val="20"/>
        </w:rPr>
        <w:t>«Общегосударственные</w:t>
      </w:r>
      <w:r w:rsidR="00255A40" w:rsidRPr="006377FA">
        <w:rPr>
          <w:b/>
          <w:sz w:val="20"/>
        </w:rPr>
        <w:t xml:space="preserve"> </w:t>
      </w:r>
      <w:r w:rsidRPr="006377FA">
        <w:rPr>
          <w:b/>
          <w:sz w:val="20"/>
        </w:rPr>
        <w:t>вопросы»</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2020</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4585"/>
        <w:gridCol w:w="4275"/>
      </w:tblGrid>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w:t>
            </w:r>
            <w:r w:rsidR="00255A40" w:rsidRPr="006377FA">
              <w:rPr>
                <w:sz w:val="20"/>
              </w:rPr>
              <w:t xml:space="preserve"> </w:t>
            </w:r>
            <w:r w:rsidRPr="006377FA">
              <w:rPr>
                <w:sz w:val="20"/>
              </w:rPr>
              <w:t>рублей)</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Администрация</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tc>
        <w:tc>
          <w:tcPr>
            <w:tcW w:w="146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747,8</w:t>
            </w:r>
          </w:p>
        </w:tc>
      </w:tr>
      <w:tr w:rsidR="00740C93"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ИТОГО</w:t>
            </w:r>
          </w:p>
        </w:tc>
        <w:tc>
          <w:tcPr>
            <w:tcW w:w="146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r w:rsidRPr="006377FA">
              <w:rPr>
                <w:b/>
                <w:sz w:val="20"/>
              </w:rPr>
              <w:t>747,8</w:t>
            </w:r>
          </w:p>
        </w:tc>
      </w:tr>
    </w:tbl>
    <w:p w:rsidR="009002EC" w:rsidRPr="006377FA" w:rsidRDefault="009002EC" w:rsidP="00AF02A1">
      <w:pPr>
        <w:jc w:val="center"/>
        <w:rPr>
          <w:sz w:val="20"/>
        </w:rPr>
      </w:pPr>
    </w:p>
    <w:p w:rsidR="00740C93" w:rsidRPr="006377FA" w:rsidRDefault="007B64ED" w:rsidP="00AF02A1">
      <w:pPr>
        <w:ind w:firstLine="5580"/>
        <w:jc w:val="center"/>
        <w:rPr>
          <w:sz w:val="20"/>
        </w:rPr>
      </w:pPr>
      <w:r w:rsidRPr="006377FA">
        <w:rPr>
          <w:sz w:val="20"/>
        </w:rPr>
        <w:t xml:space="preserve"> </w:t>
      </w:r>
      <w:r w:rsidR="00740C93" w:rsidRPr="006377FA">
        <w:rPr>
          <w:sz w:val="20"/>
        </w:rPr>
        <w:t>Приложение</w:t>
      </w:r>
      <w:r w:rsidR="00255A40" w:rsidRPr="006377FA">
        <w:rPr>
          <w:sz w:val="20"/>
        </w:rPr>
        <w:t xml:space="preserve"> </w:t>
      </w:r>
      <w:r w:rsidR="00740C93" w:rsidRPr="006377FA">
        <w:rPr>
          <w:sz w:val="20"/>
        </w:rPr>
        <w:t>2</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20.12.2019</w:t>
      </w:r>
      <w:r w:rsidR="00255A40" w:rsidRPr="006377FA">
        <w:rPr>
          <w:sz w:val="20"/>
        </w:rPr>
        <w:t xml:space="preserve"> </w:t>
      </w:r>
      <w:r w:rsidRPr="006377FA">
        <w:rPr>
          <w:sz w:val="20"/>
        </w:rPr>
        <w:t>№</w:t>
      </w:r>
      <w:r w:rsidR="00255A40" w:rsidRPr="006377FA">
        <w:rPr>
          <w:sz w:val="20"/>
        </w:rPr>
        <w:t xml:space="preserve"> </w:t>
      </w:r>
      <w:r w:rsidRPr="006377FA">
        <w:rPr>
          <w:sz w:val="20"/>
        </w:rPr>
        <w:t>71а</w:t>
      </w:r>
    </w:p>
    <w:p w:rsidR="00740C93" w:rsidRPr="006377FA" w:rsidRDefault="00740C93" w:rsidP="00AF02A1">
      <w:pPr>
        <w:jc w:val="center"/>
        <w:rPr>
          <w:b/>
          <w:sz w:val="20"/>
        </w:rPr>
      </w:pP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p>
    <w:p w:rsidR="00740C93" w:rsidRPr="006377FA" w:rsidRDefault="00740C93" w:rsidP="00AF02A1">
      <w:pPr>
        <w:jc w:val="center"/>
        <w:rPr>
          <w:b/>
          <w:sz w:val="20"/>
        </w:rPr>
      </w:pPr>
      <w:r w:rsidRPr="006377FA">
        <w:rPr>
          <w:b/>
          <w:sz w:val="20"/>
        </w:rPr>
        <w:t>Первочурашевского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p>
    <w:p w:rsidR="00740C93" w:rsidRPr="006377FA" w:rsidRDefault="00740C93" w:rsidP="00AF02A1">
      <w:pPr>
        <w:jc w:val="cente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2020</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27"/>
        <w:gridCol w:w="3875"/>
        <w:gridCol w:w="3875"/>
      </w:tblGrid>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доходов</w:t>
            </w:r>
            <w:r w:rsidR="00255A40" w:rsidRPr="006377FA">
              <w:rPr>
                <w:sz w:val="20"/>
              </w:rPr>
              <w:t xml:space="preserve"> </w:t>
            </w:r>
            <w:r w:rsidRPr="006377FA">
              <w:rPr>
                <w:sz w:val="20"/>
              </w:rPr>
              <w:t>от</w:t>
            </w:r>
            <w:r w:rsidR="00255A40" w:rsidRPr="006377FA">
              <w:rPr>
                <w:sz w:val="20"/>
              </w:rPr>
              <w:t xml:space="preserve"> </w:t>
            </w:r>
            <w:r w:rsidRPr="006377FA">
              <w:rPr>
                <w:sz w:val="20"/>
              </w:rPr>
              <w:t>иной</w:t>
            </w:r>
            <w:r w:rsidR="00255A40" w:rsidRPr="006377FA">
              <w:rPr>
                <w:sz w:val="20"/>
              </w:rPr>
              <w:t xml:space="preserve"> </w:t>
            </w:r>
            <w:r w:rsidRPr="006377FA">
              <w:rPr>
                <w:sz w:val="20"/>
              </w:rPr>
              <w:t>приносящей</w:t>
            </w:r>
            <w:r w:rsidR="00255A40" w:rsidRPr="006377FA">
              <w:rPr>
                <w:sz w:val="20"/>
              </w:rPr>
              <w:t xml:space="preserve"> </w:t>
            </w:r>
            <w:r w:rsidRPr="006377FA">
              <w:rPr>
                <w:sz w:val="20"/>
              </w:rPr>
              <w:t>доход</w:t>
            </w:r>
            <w:r w:rsidR="00255A40" w:rsidRPr="006377FA">
              <w:rPr>
                <w:sz w:val="20"/>
              </w:rPr>
              <w:t xml:space="preserve"> </w:t>
            </w:r>
            <w:r w:rsidRPr="006377FA">
              <w:rPr>
                <w:sz w:val="20"/>
              </w:rPr>
              <w:t>деятельности</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4</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Национальная</w:t>
            </w:r>
            <w:r w:rsidR="00255A40" w:rsidRPr="006377FA">
              <w:rPr>
                <w:sz w:val="20"/>
              </w:rPr>
              <w:t xml:space="preserve"> </w:t>
            </w:r>
            <w:r w:rsidRPr="006377FA">
              <w:rPr>
                <w:sz w:val="20"/>
              </w:rPr>
              <w:t>оборона</w:t>
            </w:r>
          </w:p>
          <w:p w:rsidR="00740C93" w:rsidRPr="006377FA" w:rsidRDefault="00740C93" w:rsidP="0054261A">
            <w:pPr>
              <w:jc w:val="center"/>
              <w:rPr>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127,4</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w:t>
            </w:r>
          </w:p>
        </w:tc>
      </w:tr>
      <w:tr w:rsidR="00740C93"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r w:rsidRPr="006377FA">
              <w:rPr>
                <w:b/>
                <w:sz w:val="20"/>
              </w:rPr>
              <w:t>127,4</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w:t>
            </w:r>
          </w:p>
        </w:tc>
      </w:tr>
    </w:tbl>
    <w:p w:rsidR="00740C93" w:rsidRPr="006377FA" w:rsidRDefault="00740C93" w:rsidP="00AF02A1">
      <w:pPr>
        <w:jc w:val="center"/>
        <w:rPr>
          <w:sz w:val="20"/>
        </w:rPr>
      </w:pPr>
    </w:p>
    <w:p w:rsidR="00740C93" w:rsidRPr="006377FA" w:rsidRDefault="00740C93" w:rsidP="00AF02A1">
      <w:pPr>
        <w:pStyle w:val="a7"/>
        <w:ind w:left="4678"/>
        <w:jc w:val="center"/>
        <w:rPr>
          <w:sz w:val="20"/>
        </w:rPr>
      </w:pPr>
    </w:p>
    <w:tbl>
      <w:tblPr>
        <w:tblW w:w="5000" w:type="pct"/>
        <w:tblLook w:val="0000" w:firstRow="0" w:lastRow="0" w:firstColumn="0" w:lastColumn="0" w:noHBand="0" w:noVBand="0"/>
      </w:tblPr>
      <w:tblGrid>
        <w:gridCol w:w="6540"/>
        <w:gridCol w:w="1279"/>
        <w:gridCol w:w="995"/>
        <w:gridCol w:w="6824"/>
      </w:tblGrid>
      <w:tr w:rsidR="006377FA" w:rsidRPr="006377FA" w:rsidTr="0054261A">
        <w:trPr>
          <w:cantSplit/>
        </w:trPr>
        <w:tc>
          <w:tcPr>
            <w:tcW w:w="2091" w:type="pct"/>
            <w:vAlign w:val="center"/>
          </w:tcPr>
          <w:p w:rsidR="00740C93" w:rsidRPr="006377FA" w:rsidRDefault="00740C93" w:rsidP="0054261A">
            <w:pPr>
              <w:pStyle w:val="afa"/>
              <w:tabs>
                <w:tab w:val="left" w:pos="4285"/>
              </w:tabs>
              <w:snapToGrid w:val="0"/>
              <w:jc w:val="center"/>
              <w:rPr>
                <w:rFonts w:ascii="Times New Roman" w:hAnsi="Times New Roman" w:cs="Times New Roman"/>
                <w:b/>
                <w:bCs/>
              </w:rPr>
            </w:pPr>
            <w:r w:rsidRPr="006377FA">
              <w:rPr>
                <w:rFonts w:ascii="Times New Roman" w:hAnsi="Times New Roman" w:cs="Times New Roman"/>
                <w:b/>
                <w:bCs/>
              </w:rPr>
              <w:t>Ч</w:t>
            </w:r>
            <w:r w:rsidRPr="006377FA">
              <w:rPr>
                <w:rStyle w:val="af4"/>
                <w:rFonts w:ascii="Times New Roman" w:hAnsi="Times New Roman" w:cs="Times New Roman"/>
                <w:color w:val="auto"/>
                <w:szCs w:val="22"/>
              </w:rPr>
              <w:t>Ă</w:t>
            </w:r>
            <w:r w:rsidRPr="006377FA">
              <w:rPr>
                <w:rFonts w:ascii="Times New Roman" w:hAnsi="Times New Roman" w:cs="Times New Roman"/>
                <w:b/>
                <w:bCs/>
              </w:rPr>
              <w:t>ВАШ</w:t>
            </w:r>
            <w:r w:rsidR="00255A40" w:rsidRPr="006377FA">
              <w:rPr>
                <w:rFonts w:ascii="Times New Roman" w:hAnsi="Times New Roman" w:cs="Times New Roman"/>
                <w:b/>
                <w:bCs/>
              </w:rPr>
              <w:t xml:space="preserve"> </w:t>
            </w:r>
            <w:r w:rsidRPr="006377FA">
              <w:rPr>
                <w:rFonts w:ascii="Times New Roman" w:hAnsi="Times New Roman" w:cs="Times New Roman"/>
                <w:b/>
                <w:bCs/>
              </w:rPr>
              <w:t>РЕСПУБЛИКИ</w:t>
            </w:r>
          </w:p>
          <w:p w:rsidR="00740C93" w:rsidRPr="006377FA" w:rsidRDefault="00740C93" w:rsidP="0054261A">
            <w:pPr>
              <w:pStyle w:val="afa"/>
              <w:tabs>
                <w:tab w:val="left" w:pos="4285"/>
              </w:tabs>
              <w:jc w:val="center"/>
              <w:rPr>
                <w:rFonts w:ascii="Times New Roman" w:hAnsi="Times New Roman" w:cs="Times New Roman"/>
                <w:b/>
                <w:bCs/>
              </w:rPr>
            </w:pPr>
            <w:r w:rsidRPr="006377FA">
              <w:rPr>
                <w:rFonts w:ascii="Times New Roman Chuv" w:hAnsi="Times New Roman Chuv"/>
                <w:b/>
                <w:caps/>
                <w:szCs w:val="22"/>
              </w:rPr>
              <w:t>С</w:t>
            </w:r>
            <w:r w:rsidRPr="006377FA">
              <w:rPr>
                <w:rFonts w:ascii="Times New Roman" w:hAnsi="Times New Roman"/>
                <w:b/>
                <w:caps/>
                <w:szCs w:val="22"/>
              </w:rPr>
              <w:t>Е</w:t>
            </w:r>
            <w:r w:rsidRPr="006377FA">
              <w:rPr>
                <w:rFonts w:ascii="Times New Roman Chuv" w:hAnsi="Times New Roman Chuv"/>
                <w:b/>
                <w:caps/>
                <w:szCs w:val="22"/>
              </w:rPr>
              <w:t>нт</w:t>
            </w:r>
            <w:r w:rsidRPr="006377FA">
              <w:rPr>
                <w:rFonts w:ascii="Times New Roman" w:hAnsi="Times New Roman"/>
                <w:b/>
                <w:caps/>
                <w:szCs w:val="22"/>
              </w:rPr>
              <w:t>Е</w:t>
            </w:r>
            <w:r w:rsidRPr="006377FA">
              <w:rPr>
                <w:rFonts w:ascii="Times New Roman Chuv" w:hAnsi="Times New Roman Chuv"/>
                <w:b/>
                <w:caps/>
                <w:szCs w:val="22"/>
              </w:rPr>
              <w:t>рв</w:t>
            </w:r>
            <w:r w:rsidRPr="006377FA">
              <w:rPr>
                <w:rStyle w:val="af4"/>
                <w:rFonts w:ascii="Times New Roman" w:hAnsi="Times New Roman" w:cs="Times New Roman"/>
                <w:color w:val="auto"/>
                <w:szCs w:val="22"/>
              </w:rPr>
              <w:t>Ă</w:t>
            </w:r>
            <w:r w:rsidRPr="006377FA">
              <w:rPr>
                <w:rFonts w:ascii="Times New Roman Chuv" w:hAnsi="Times New Roman Chuv"/>
                <w:b/>
                <w:caps/>
                <w:szCs w:val="22"/>
              </w:rPr>
              <w:t>рри</w:t>
            </w:r>
            <w:r w:rsidR="00255A40" w:rsidRPr="006377FA">
              <w:rPr>
                <w:rFonts w:ascii="Times New Roman" w:hAnsi="Times New Roman" w:cs="Times New Roman"/>
                <w:b/>
                <w:bCs/>
              </w:rPr>
              <w:t xml:space="preserve"> </w:t>
            </w:r>
            <w:r w:rsidRPr="006377FA">
              <w:rPr>
                <w:rFonts w:ascii="Times New Roman" w:hAnsi="Times New Roman" w:cs="Times New Roman"/>
                <w:b/>
                <w:bCs/>
              </w:rPr>
              <w:t>РАЙОНĚ</w:t>
            </w:r>
          </w:p>
        </w:tc>
        <w:tc>
          <w:tcPr>
            <w:tcW w:w="727" w:type="pct"/>
            <w:gridSpan w:val="2"/>
            <w:vMerge w:val="restart"/>
            <w:vAlign w:val="center"/>
          </w:tcPr>
          <w:p w:rsidR="00740C93" w:rsidRPr="006377FA" w:rsidRDefault="006377FA" w:rsidP="0054261A">
            <w:pPr>
              <w:snapToGrid w:val="0"/>
              <w:jc w:val="center"/>
              <w:rPr>
                <w:sz w:val="20"/>
              </w:rPr>
            </w:pPr>
            <w:r w:rsidRPr="006377FA">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63" type="#_x0000_t75" style="position:absolute;left:0;text-align:left;margin-left:25.7pt;margin-top:5.4pt;width:56.6pt;height:56.6pt;z-index:251662336;mso-wrap-distance-left:9.05pt;mso-wrap-distance-right:9.05pt;mso-position-horizontal-relative:text;mso-position-vertical-relative:text" filled="t">
                  <v:fill color2="black"/>
                  <v:imagedata r:id="rId10" o:title=""/>
                </v:shape>
              </w:pict>
            </w:r>
          </w:p>
        </w:tc>
        <w:tc>
          <w:tcPr>
            <w:tcW w:w="2182" w:type="pct"/>
            <w:vAlign w:val="center"/>
          </w:tcPr>
          <w:p w:rsidR="006377FA" w:rsidRPr="006377FA" w:rsidRDefault="00740C93" w:rsidP="0054261A">
            <w:pPr>
              <w:pStyle w:val="afa"/>
              <w:snapToGrid w:val="0"/>
              <w:jc w:val="center"/>
              <w:rPr>
                <w:rStyle w:val="af4"/>
                <w:rFonts w:ascii="Times New Roman" w:hAnsi="Times New Roman" w:cs="Times New Roman"/>
                <w:b w:val="0"/>
                <w:bCs w:val="0"/>
                <w:color w:val="auto"/>
              </w:rPr>
            </w:pPr>
            <w:r w:rsidRPr="006377FA">
              <w:rPr>
                <w:rFonts w:ascii="Times New Roman" w:hAnsi="Times New Roman" w:cs="Times New Roman"/>
                <w:b/>
                <w:bCs/>
              </w:rPr>
              <w:t>ЧУВАШСКАЯ</w:t>
            </w:r>
            <w:r w:rsidR="00255A40" w:rsidRPr="006377FA">
              <w:rPr>
                <w:rFonts w:ascii="Times New Roman" w:hAnsi="Times New Roman" w:cs="Times New Roman"/>
                <w:b/>
                <w:bCs/>
              </w:rPr>
              <w:t xml:space="preserve"> </w:t>
            </w:r>
            <w:r w:rsidRPr="006377FA">
              <w:rPr>
                <w:rFonts w:ascii="Times New Roman" w:hAnsi="Times New Roman" w:cs="Times New Roman"/>
                <w:b/>
                <w:bCs/>
              </w:rPr>
              <w:t>РЕСПУБЛИКА</w:t>
            </w:r>
            <w:r w:rsidR="00255A40" w:rsidRPr="006377FA">
              <w:rPr>
                <w:rStyle w:val="af4"/>
                <w:rFonts w:ascii="Times New Roman" w:hAnsi="Times New Roman" w:cs="Times New Roman"/>
                <w:b w:val="0"/>
                <w:bCs w:val="0"/>
                <w:color w:val="auto"/>
              </w:rPr>
              <w:t xml:space="preserve"> </w:t>
            </w:r>
          </w:p>
          <w:p w:rsidR="00740C93" w:rsidRPr="006377FA" w:rsidRDefault="00740C93" w:rsidP="0054261A">
            <w:pPr>
              <w:pStyle w:val="afa"/>
              <w:snapToGrid w:val="0"/>
              <w:jc w:val="center"/>
              <w:rPr>
                <w:rFonts w:ascii="Times New Roman" w:hAnsi="Times New Roman" w:cs="Times New Roman"/>
                <w:b/>
                <w:bCs/>
              </w:rPr>
            </w:pPr>
            <w:r w:rsidRPr="006377FA">
              <w:rPr>
                <w:rFonts w:ascii="Times New Roman" w:hAnsi="Times New Roman" w:cs="Times New Roman"/>
                <w:b/>
                <w:bCs/>
              </w:rPr>
              <w:t>МАРИИНСКО-ПОСАДСКИЙ</w:t>
            </w:r>
            <w:r w:rsidR="00255A40" w:rsidRPr="006377FA">
              <w:rPr>
                <w:rFonts w:ascii="Times New Roman" w:hAnsi="Times New Roman" w:cs="Times New Roman"/>
                <w:b/>
                <w:bCs/>
              </w:rPr>
              <w:t xml:space="preserve"> </w:t>
            </w:r>
            <w:r w:rsidRPr="006377FA">
              <w:rPr>
                <w:rFonts w:ascii="Times New Roman" w:hAnsi="Times New Roman" w:cs="Times New Roman"/>
                <w:b/>
                <w:bCs/>
              </w:rPr>
              <w:t>РАЙОН</w:t>
            </w:r>
          </w:p>
        </w:tc>
      </w:tr>
      <w:tr w:rsidR="006377FA" w:rsidRPr="006377FA" w:rsidTr="0054261A">
        <w:trPr>
          <w:cantSplit/>
        </w:trPr>
        <w:tc>
          <w:tcPr>
            <w:tcW w:w="2091" w:type="pct"/>
            <w:vAlign w:val="center"/>
          </w:tcPr>
          <w:p w:rsidR="00740C93" w:rsidRPr="006377FA" w:rsidRDefault="00740C93" w:rsidP="0054261A">
            <w:pPr>
              <w:pStyle w:val="afa"/>
              <w:tabs>
                <w:tab w:val="left" w:pos="4285"/>
              </w:tabs>
              <w:snapToGrid w:val="0"/>
              <w:jc w:val="center"/>
              <w:rPr>
                <w:rFonts w:ascii="Times New Roman" w:hAnsi="Times New Roman" w:cs="Times New Roman"/>
                <w:b/>
                <w:bCs/>
              </w:rPr>
            </w:pPr>
            <w:r w:rsidRPr="006377FA">
              <w:rPr>
                <w:rFonts w:ascii="Times New Roman" w:hAnsi="Times New Roman" w:cs="Times New Roman"/>
                <w:b/>
                <w:bCs/>
              </w:rPr>
              <w:t>УРХАС</w:t>
            </w:r>
            <w:r w:rsidR="00255A40" w:rsidRPr="006377FA">
              <w:rPr>
                <w:rFonts w:ascii="Times New Roman" w:hAnsi="Times New Roman" w:cs="Times New Roman"/>
                <w:b/>
                <w:bCs/>
              </w:rPr>
              <w:t xml:space="preserve"> </w:t>
            </w:r>
            <w:r w:rsidRPr="006377FA">
              <w:rPr>
                <w:rFonts w:ascii="Times New Roman" w:hAnsi="Times New Roman" w:cs="Times New Roman"/>
                <w:b/>
                <w:bCs/>
              </w:rPr>
              <w:t>КУШК</w:t>
            </w:r>
            <w:r w:rsidRPr="006377FA">
              <w:rPr>
                <w:rStyle w:val="af4"/>
                <w:rFonts w:ascii="Times New Roman" w:hAnsi="Times New Roman" w:cs="Times New Roman"/>
                <w:color w:val="auto"/>
                <w:szCs w:val="22"/>
              </w:rPr>
              <w:t>Ă</w:t>
            </w:r>
            <w:r w:rsidR="00255A40" w:rsidRPr="006377FA">
              <w:rPr>
                <w:rFonts w:ascii="Times New Roman" w:hAnsi="Times New Roman" w:cs="Times New Roman"/>
                <w:b/>
                <w:bCs/>
              </w:rPr>
              <w:t xml:space="preserve"> </w:t>
            </w:r>
            <w:r w:rsidRPr="006377FA">
              <w:rPr>
                <w:rFonts w:ascii="Times New Roman" w:hAnsi="Times New Roman" w:cs="Times New Roman"/>
                <w:b/>
                <w:bCs/>
              </w:rPr>
              <w:t>ПОСЕЛЕНИЙĚН</w:t>
            </w:r>
          </w:p>
          <w:p w:rsidR="009002EC" w:rsidRPr="006377FA" w:rsidRDefault="00740C93" w:rsidP="0054261A">
            <w:pPr>
              <w:pStyle w:val="afa"/>
              <w:tabs>
                <w:tab w:val="left" w:pos="4285"/>
              </w:tabs>
              <w:jc w:val="center"/>
              <w:rPr>
                <w:rFonts w:ascii="Times New Roman" w:hAnsi="Times New Roman" w:cs="Times New Roman"/>
                <w:b/>
                <w:bCs/>
              </w:rPr>
            </w:pPr>
            <w:r w:rsidRPr="006377FA">
              <w:rPr>
                <w:rFonts w:ascii="Times New Roman" w:hAnsi="Times New Roman" w:cs="Times New Roman"/>
                <w:b/>
                <w:bCs/>
              </w:rPr>
              <w:t>АДМИНИСТРАЦИЙĚ</w:t>
            </w:r>
          </w:p>
          <w:p w:rsidR="009002EC" w:rsidRPr="006377FA" w:rsidRDefault="00740C93" w:rsidP="0054261A">
            <w:pPr>
              <w:pStyle w:val="afa"/>
              <w:tabs>
                <w:tab w:val="left" w:pos="4285"/>
              </w:tabs>
              <w:jc w:val="center"/>
              <w:rPr>
                <w:rStyle w:val="af4"/>
                <w:rFonts w:ascii="Times New Roman" w:hAnsi="Times New Roman" w:cs="Times New Roman"/>
                <w:color w:val="auto"/>
              </w:rPr>
            </w:pPr>
            <w:r w:rsidRPr="006377FA">
              <w:rPr>
                <w:rStyle w:val="af4"/>
                <w:rFonts w:ascii="Times New Roman" w:hAnsi="Times New Roman" w:cs="Times New Roman"/>
                <w:color w:val="auto"/>
              </w:rPr>
              <w:t>ЙЫШĂНУ</w:t>
            </w:r>
          </w:p>
          <w:p w:rsidR="00740C93" w:rsidRPr="006377FA" w:rsidRDefault="00740C93" w:rsidP="0054261A">
            <w:pPr>
              <w:jc w:val="center"/>
              <w:rPr>
                <w:sz w:val="20"/>
              </w:rPr>
            </w:pPr>
            <w:r w:rsidRPr="006377FA">
              <w:rPr>
                <w:sz w:val="20"/>
              </w:rPr>
              <w:t>2019.12.30</w:t>
            </w:r>
            <w:r w:rsidR="00255A40" w:rsidRPr="006377FA">
              <w:rPr>
                <w:sz w:val="20"/>
              </w:rPr>
              <w:t xml:space="preserve"> </w:t>
            </w:r>
            <w:r w:rsidRPr="006377FA">
              <w:rPr>
                <w:sz w:val="20"/>
              </w:rPr>
              <w:t>74</w:t>
            </w:r>
            <w:r w:rsidR="00255A40" w:rsidRPr="006377FA">
              <w:rPr>
                <w:sz w:val="20"/>
              </w:rPr>
              <w:t xml:space="preserve"> </w:t>
            </w:r>
            <w:r w:rsidRPr="006377FA">
              <w:rPr>
                <w:sz w:val="20"/>
              </w:rPr>
              <w:t>№</w:t>
            </w:r>
            <w:r w:rsidR="00255A40" w:rsidRPr="006377FA">
              <w:rPr>
                <w:sz w:val="20"/>
              </w:rPr>
              <w:t xml:space="preserve"> </w:t>
            </w:r>
          </w:p>
          <w:p w:rsidR="00740C93" w:rsidRPr="006377FA" w:rsidRDefault="00740C93" w:rsidP="0054261A">
            <w:pPr>
              <w:jc w:val="center"/>
              <w:rPr>
                <w:sz w:val="20"/>
              </w:rPr>
            </w:pPr>
            <w:r w:rsidRPr="006377FA">
              <w:rPr>
                <w:rFonts w:ascii="Times New Roman Chuv" w:hAnsi="Times New Roman Chuv"/>
                <w:sz w:val="20"/>
              </w:rPr>
              <w:t>Урхас</w:t>
            </w:r>
            <w:r w:rsidR="00255A40" w:rsidRPr="006377FA">
              <w:rPr>
                <w:rFonts w:ascii="Times New Roman Chuv" w:hAnsi="Times New Roman Chuv"/>
                <w:sz w:val="20"/>
              </w:rPr>
              <w:t xml:space="preserve"> </w:t>
            </w:r>
            <w:r w:rsidRPr="006377FA">
              <w:rPr>
                <w:rFonts w:ascii="Times New Roman Chuv" w:hAnsi="Times New Roman Chuv"/>
                <w:sz w:val="20"/>
              </w:rPr>
              <w:t>Кушка</w:t>
            </w:r>
            <w:r w:rsidR="00255A40" w:rsidRPr="006377FA">
              <w:rPr>
                <w:sz w:val="20"/>
              </w:rPr>
              <w:t xml:space="preserve"> </w:t>
            </w:r>
            <w:r w:rsidRPr="006377FA">
              <w:rPr>
                <w:sz w:val="20"/>
              </w:rPr>
              <w:t>сали</w:t>
            </w:r>
          </w:p>
        </w:tc>
        <w:tc>
          <w:tcPr>
            <w:tcW w:w="727" w:type="pct"/>
            <w:gridSpan w:val="2"/>
            <w:vMerge/>
            <w:vAlign w:val="center"/>
          </w:tcPr>
          <w:p w:rsidR="00740C93" w:rsidRPr="006377FA" w:rsidRDefault="00740C93" w:rsidP="0054261A">
            <w:pPr>
              <w:jc w:val="center"/>
              <w:rPr>
                <w:sz w:val="20"/>
              </w:rPr>
            </w:pPr>
          </w:p>
        </w:tc>
        <w:tc>
          <w:tcPr>
            <w:tcW w:w="2182" w:type="pct"/>
            <w:vAlign w:val="center"/>
          </w:tcPr>
          <w:p w:rsidR="00740C93" w:rsidRPr="006377FA" w:rsidRDefault="00740C93" w:rsidP="0054261A">
            <w:pPr>
              <w:pStyle w:val="afa"/>
              <w:snapToGrid w:val="0"/>
              <w:jc w:val="center"/>
              <w:rPr>
                <w:rFonts w:ascii="Times New Roman" w:hAnsi="Times New Roman" w:cs="Times New Roman"/>
                <w:b/>
                <w:bCs/>
              </w:rPr>
            </w:pPr>
            <w:r w:rsidRPr="006377FA">
              <w:rPr>
                <w:rFonts w:ascii="Times New Roman" w:hAnsi="Times New Roman" w:cs="Times New Roman"/>
                <w:b/>
                <w:bCs/>
              </w:rPr>
              <w:t>АДМИНИСТРАЦИЯ</w:t>
            </w:r>
          </w:p>
          <w:p w:rsidR="00740C93" w:rsidRPr="006377FA" w:rsidRDefault="00740C93" w:rsidP="0054261A">
            <w:pPr>
              <w:pStyle w:val="afa"/>
              <w:jc w:val="center"/>
              <w:rPr>
                <w:rFonts w:ascii="Times New Roman" w:hAnsi="Times New Roman" w:cs="Times New Roman"/>
                <w:b/>
                <w:bCs/>
              </w:rPr>
            </w:pPr>
            <w:r w:rsidRPr="006377FA">
              <w:rPr>
                <w:rFonts w:ascii="Times New Roman" w:hAnsi="Times New Roman" w:cs="Times New Roman"/>
                <w:b/>
                <w:bCs/>
              </w:rPr>
              <w:t>ПЕРВОЧУРАШЕВСКОГО</w:t>
            </w:r>
          </w:p>
          <w:p w:rsidR="009002EC" w:rsidRPr="006377FA" w:rsidRDefault="00740C93" w:rsidP="0054261A">
            <w:pPr>
              <w:jc w:val="center"/>
              <w:rPr>
                <w:sz w:val="20"/>
                <w:szCs w:val="32"/>
              </w:rPr>
            </w:pPr>
            <w:r w:rsidRPr="006377FA">
              <w:rPr>
                <w:sz w:val="20"/>
                <w:szCs w:val="32"/>
              </w:rPr>
              <w:t>сельского</w:t>
            </w:r>
            <w:r w:rsidR="00255A40" w:rsidRPr="006377FA">
              <w:rPr>
                <w:sz w:val="20"/>
                <w:szCs w:val="32"/>
              </w:rPr>
              <w:t xml:space="preserve"> </w:t>
            </w:r>
            <w:r w:rsidRPr="006377FA">
              <w:rPr>
                <w:sz w:val="20"/>
                <w:szCs w:val="32"/>
              </w:rPr>
              <w:t>поселения</w:t>
            </w:r>
          </w:p>
          <w:p w:rsidR="009002EC" w:rsidRPr="006377FA" w:rsidRDefault="00740C93" w:rsidP="0054261A">
            <w:pPr>
              <w:pStyle w:val="afa"/>
              <w:jc w:val="center"/>
              <w:rPr>
                <w:rStyle w:val="af4"/>
                <w:color w:val="auto"/>
              </w:rPr>
            </w:pPr>
            <w:r w:rsidRPr="006377FA">
              <w:rPr>
                <w:rStyle w:val="af4"/>
                <w:rFonts w:ascii="Times New Roman" w:hAnsi="Times New Roman" w:cs="Times New Roman"/>
                <w:color w:val="auto"/>
              </w:rPr>
              <w:t>ПОСТАНОВЛЕНИЕ</w:t>
            </w:r>
          </w:p>
          <w:p w:rsidR="00740C93" w:rsidRPr="006377FA" w:rsidRDefault="00740C93" w:rsidP="0054261A">
            <w:pPr>
              <w:pStyle w:val="afa"/>
              <w:jc w:val="center"/>
              <w:rPr>
                <w:rFonts w:ascii="Times New Roman" w:hAnsi="Times New Roman" w:cs="Times New Roman"/>
              </w:rPr>
            </w:pPr>
            <w:r w:rsidRPr="006377FA">
              <w:rPr>
                <w:rFonts w:ascii="Times New Roman" w:hAnsi="Times New Roman" w:cs="Times New Roman"/>
              </w:rPr>
              <w:t>30.12.2019</w:t>
            </w:r>
            <w:r w:rsidR="00255A40" w:rsidRPr="006377FA">
              <w:rPr>
                <w:rFonts w:ascii="Times New Roman" w:hAnsi="Times New Roman" w:cs="Times New Roman"/>
              </w:rPr>
              <w:t xml:space="preserve"> </w:t>
            </w:r>
            <w:r w:rsidRPr="006377FA">
              <w:rPr>
                <w:rFonts w:ascii="Times New Roman" w:hAnsi="Times New Roman" w:cs="Times New Roman"/>
              </w:rPr>
              <w:t>№</w:t>
            </w:r>
            <w:r w:rsidR="00255A40" w:rsidRPr="006377FA">
              <w:rPr>
                <w:rFonts w:ascii="Times New Roman" w:hAnsi="Times New Roman" w:cs="Times New Roman"/>
              </w:rPr>
              <w:t xml:space="preserve"> </w:t>
            </w:r>
            <w:r w:rsidRPr="006377FA">
              <w:rPr>
                <w:rFonts w:ascii="Times New Roman" w:hAnsi="Times New Roman" w:cs="Times New Roman"/>
              </w:rPr>
              <w:t>74</w:t>
            </w:r>
          </w:p>
          <w:p w:rsidR="00740C93" w:rsidRPr="006377FA" w:rsidRDefault="00740C93" w:rsidP="0054261A">
            <w:pPr>
              <w:jc w:val="center"/>
              <w:rPr>
                <w:sz w:val="20"/>
              </w:rPr>
            </w:pPr>
            <w:r w:rsidRPr="006377FA">
              <w:rPr>
                <w:sz w:val="20"/>
              </w:rPr>
              <w:t>село</w:t>
            </w:r>
            <w:r w:rsidR="00255A40" w:rsidRPr="006377FA">
              <w:rPr>
                <w:sz w:val="20"/>
              </w:rPr>
              <w:t xml:space="preserve"> </w:t>
            </w:r>
            <w:r w:rsidRPr="006377FA">
              <w:rPr>
                <w:sz w:val="20"/>
              </w:rPr>
              <w:t>Первое</w:t>
            </w:r>
            <w:r w:rsidR="00255A40" w:rsidRPr="006377FA">
              <w:rPr>
                <w:sz w:val="20"/>
              </w:rPr>
              <w:t xml:space="preserve"> </w:t>
            </w:r>
            <w:r w:rsidRPr="006377FA">
              <w:rPr>
                <w:sz w:val="20"/>
              </w:rPr>
              <w:t>Чурашево</w:t>
            </w:r>
          </w:p>
        </w:tc>
      </w:tr>
      <w:tr w:rsidR="00740C93" w:rsidRPr="006377FA" w:rsidTr="0054261A">
        <w:tblPrEx>
          <w:tblLook w:val="04A0" w:firstRow="1" w:lastRow="0" w:firstColumn="1" w:lastColumn="0" w:noHBand="0" w:noVBand="1"/>
        </w:tblPrEx>
        <w:trPr>
          <w:cantSplit/>
        </w:trPr>
        <w:tc>
          <w:tcPr>
            <w:tcW w:w="2500" w:type="pct"/>
            <w:gridSpan w:val="2"/>
            <w:vAlign w:val="center"/>
          </w:tcPr>
          <w:p w:rsidR="00740C93" w:rsidRPr="006377FA" w:rsidRDefault="00740C93" w:rsidP="0054261A">
            <w:pPr>
              <w:pStyle w:val="ConsPlusNormal"/>
              <w:tabs>
                <w:tab w:val="left" w:pos="4111"/>
              </w:tabs>
              <w:contextualSpacing/>
              <w:jc w:val="center"/>
              <w:rPr>
                <w:rFonts w:ascii="Times New Roman" w:hAnsi="Times New Roman" w:cs="Times New Roman"/>
                <w:b/>
                <w:szCs w:val="24"/>
              </w:rPr>
            </w:pPr>
            <w:r w:rsidRPr="006377FA">
              <w:rPr>
                <w:rFonts w:ascii="Times New Roman" w:hAnsi="Times New Roman" w:cs="Times New Roman"/>
                <w:b/>
                <w:szCs w:val="24"/>
              </w:rPr>
              <w:t>Об</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утверждении</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Порядка</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предоставления</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субсидии</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юридическим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лицам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(за</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исключением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субсидий</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государственным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(муниципальным)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учреждениям),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индивидуальным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предпринимателям,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а</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также</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физическим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лицам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производителям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товаров,</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работ,</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услуг</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из</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бюджета</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Первочурашевского</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сельского</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поселения</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Мариинско-Посадского</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района</w:t>
            </w:r>
          </w:p>
        </w:tc>
        <w:tc>
          <w:tcPr>
            <w:tcW w:w="2500" w:type="pct"/>
            <w:gridSpan w:val="2"/>
            <w:vAlign w:val="center"/>
          </w:tcPr>
          <w:p w:rsidR="00740C93" w:rsidRPr="006377FA" w:rsidRDefault="00740C93" w:rsidP="0054261A">
            <w:pPr>
              <w:pStyle w:val="ConsPlusNormal"/>
              <w:tabs>
                <w:tab w:val="left" w:pos="4111"/>
              </w:tabs>
              <w:contextualSpacing/>
              <w:jc w:val="center"/>
              <w:rPr>
                <w:rFonts w:ascii="Times New Roman" w:hAnsi="Times New Roman" w:cs="Times New Roman"/>
                <w:szCs w:val="24"/>
              </w:rPr>
            </w:pPr>
          </w:p>
        </w:tc>
      </w:tr>
    </w:tbl>
    <w:p w:rsidR="00740C93" w:rsidRPr="006377FA" w:rsidRDefault="00740C93" w:rsidP="00AF02A1">
      <w:pPr>
        <w:rPr>
          <w:sz w:val="20"/>
        </w:rPr>
      </w:pPr>
    </w:p>
    <w:p w:rsidR="00740C93" w:rsidRPr="006377FA" w:rsidRDefault="00740C93" w:rsidP="00AF02A1">
      <w:pPr>
        <w:pStyle w:val="af3"/>
        <w:shd w:val="clear" w:color="auto" w:fill="FFFFFF"/>
        <w:spacing w:before="0" w:beforeAutospacing="0" w:after="0" w:afterAutospacing="0"/>
        <w:ind w:firstLine="709"/>
        <w:jc w:val="both"/>
        <w:rPr>
          <w:color w:val="auto"/>
          <w:sz w:val="20"/>
        </w:rPr>
      </w:pPr>
      <w:r w:rsidRPr="006377FA">
        <w:rPr>
          <w:color w:val="auto"/>
          <w:sz w:val="20"/>
        </w:rPr>
        <w:t>В</w:t>
      </w:r>
      <w:r w:rsidR="00255A40" w:rsidRPr="006377FA">
        <w:rPr>
          <w:color w:val="auto"/>
          <w:sz w:val="20"/>
        </w:rPr>
        <w:t xml:space="preserve"> </w:t>
      </w:r>
      <w:r w:rsidRPr="006377FA">
        <w:rPr>
          <w:color w:val="auto"/>
          <w:sz w:val="20"/>
        </w:rPr>
        <w:t>соответствии</w:t>
      </w:r>
      <w:r w:rsidR="00255A40" w:rsidRPr="006377FA">
        <w:rPr>
          <w:color w:val="auto"/>
          <w:sz w:val="20"/>
        </w:rPr>
        <w:t xml:space="preserve"> </w:t>
      </w:r>
      <w:r w:rsidRPr="006377FA">
        <w:rPr>
          <w:color w:val="auto"/>
          <w:sz w:val="20"/>
        </w:rPr>
        <w:t>со</w:t>
      </w:r>
      <w:r w:rsidR="00255A40" w:rsidRPr="006377FA">
        <w:rPr>
          <w:color w:val="auto"/>
          <w:sz w:val="20"/>
        </w:rPr>
        <w:t xml:space="preserve"> </w:t>
      </w:r>
      <w:hyperlink r:id="rId11" w:history="1">
        <w:r w:rsidRPr="006377FA">
          <w:rPr>
            <w:rStyle w:val="afb"/>
            <w:b w:val="0"/>
            <w:color w:val="auto"/>
            <w:sz w:val="20"/>
          </w:rPr>
          <w:t>статьей</w:t>
        </w:r>
        <w:r w:rsidR="00255A40" w:rsidRPr="006377FA">
          <w:rPr>
            <w:rStyle w:val="afb"/>
            <w:b w:val="0"/>
            <w:color w:val="auto"/>
            <w:sz w:val="20"/>
          </w:rPr>
          <w:t xml:space="preserve"> </w:t>
        </w:r>
        <w:r w:rsidRPr="006377FA">
          <w:rPr>
            <w:rStyle w:val="afb"/>
            <w:b w:val="0"/>
            <w:color w:val="auto"/>
            <w:sz w:val="20"/>
          </w:rPr>
          <w:t>78</w:t>
        </w:r>
      </w:hyperlink>
      <w:r w:rsidR="00255A40" w:rsidRPr="006377FA">
        <w:rPr>
          <w:color w:val="auto"/>
          <w:sz w:val="20"/>
        </w:rPr>
        <w:t xml:space="preserve"> </w:t>
      </w:r>
      <w:r w:rsidRPr="006377FA">
        <w:rPr>
          <w:color w:val="auto"/>
          <w:sz w:val="20"/>
        </w:rPr>
        <w:t>Бюджетного</w:t>
      </w:r>
      <w:r w:rsidR="00255A40" w:rsidRPr="006377FA">
        <w:rPr>
          <w:color w:val="auto"/>
          <w:sz w:val="20"/>
        </w:rPr>
        <w:t xml:space="preserve"> </w:t>
      </w:r>
      <w:r w:rsidRPr="006377FA">
        <w:rPr>
          <w:color w:val="auto"/>
          <w:sz w:val="20"/>
        </w:rPr>
        <w:t>кодекса</w:t>
      </w:r>
      <w:r w:rsidR="00255A40" w:rsidRPr="006377FA">
        <w:rPr>
          <w:color w:val="auto"/>
          <w:sz w:val="20"/>
        </w:rPr>
        <w:t xml:space="preserve"> </w:t>
      </w:r>
      <w:r w:rsidRPr="006377FA">
        <w:rPr>
          <w:color w:val="auto"/>
          <w:sz w:val="20"/>
        </w:rPr>
        <w:t>Российской</w:t>
      </w:r>
      <w:r w:rsidR="00255A40" w:rsidRPr="006377FA">
        <w:rPr>
          <w:color w:val="auto"/>
          <w:sz w:val="20"/>
        </w:rPr>
        <w:t xml:space="preserve"> </w:t>
      </w:r>
      <w:r w:rsidRPr="006377FA">
        <w:rPr>
          <w:color w:val="auto"/>
          <w:sz w:val="20"/>
        </w:rPr>
        <w:t>Федерации,</w:t>
      </w:r>
      <w:r w:rsidR="00255A40" w:rsidRPr="006377FA">
        <w:rPr>
          <w:color w:val="auto"/>
          <w:sz w:val="20"/>
        </w:rPr>
        <w:t xml:space="preserve"> </w:t>
      </w:r>
      <w:r w:rsidRPr="006377FA">
        <w:rPr>
          <w:color w:val="auto"/>
          <w:sz w:val="20"/>
        </w:rPr>
        <w:t>постановлением</w:t>
      </w:r>
      <w:r w:rsidR="00255A40" w:rsidRPr="006377FA">
        <w:rPr>
          <w:color w:val="auto"/>
          <w:sz w:val="20"/>
        </w:rPr>
        <w:t xml:space="preserve"> </w:t>
      </w:r>
      <w:r w:rsidRPr="006377FA">
        <w:rPr>
          <w:color w:val="auto"/>
          <w:sz w:val="20"/>
        </w:rPr>
        <w:t>Правительства</w:t>
      </w:r>
      <w:r w:rsidR="00255A40" w:rsidRPr="006377FA">
        <w:rPr>
          <w:color w:val="auto"/>
          <w:sz w:val="20"/>
        </w:rPr>
        <w:t xml:space="preserve"> </w:t>
      </w:r>
      <w:r w:rsidRPr="006377FA">
        <w:rPr>
          <w:color w:val="auto"/>
          <w:sz w:val="20"/>
        </w:rPr>
        <w:t>Российской</w:t>
      </w:r>
      <w:r w:rsidR="00255A40" w:rsidRPr="006377FA">
        <w:rPr>
          <w:color w:val="auto"/>
          <w:sz w:val="20"/>
        </w:rPr>
        <w:t xml:space="preserve"> </w:t>
      </w:r>
      <w:r w:rsidRPr="006377FA">
        <w:rPr>
          <w:color w:val="auto"/>
          <w:sz w:val="20"/>
        </w:rPr>
        <w:t>Федерации</w:t>
      </w:r>
      <w:r w:rsidR="00255A40" w:rsidRPr="006377FA">
        <w:rPr>
          <w:color w:val="auto"/>
          <w:sz w:val="20"/>
        </w:rPr>
        <w:t xml:space="preserve"> </w:t>
      </w:r>
      <w:r w:rsidRPr="006377FA">
        <w:rPr>
          <w:color w:val="auto"/>
          <w:sz w:val="20"/>
        </w:rPr>
        <w:t>от</w:t>
      </w:r>
      <w:r w:rsidR="00255A40" w:rsidRPr="006377FA">
        <w:rPr>
          <w:color w:val="auto"/>
          <w:sz w:val="20"/>
        </w:rPr>
        <w:t xml:space="preserve"> </w:t>
      </w:r>
      <w:r w:rsidRPr="006377FA">
        <w:rPr>
          <w:color w:val="auto"/>
          <w:sz w:val="20"/>
        </w:rPr>
        <w:t>06.09.2016</w:t>
      </w:r>
      <w:r w:rsidR="00255A40" w:rsidRPr="006377FA">
        <w:rPr>
          <w:color w:val="auto"/>
          <w:sz w:val="20"/>
        </w:rPr>
        <w:t xml:space="preserve"> </w:t>
      </w:r>
      <w:r w:rsidRPr="006377FA">
        <w:rPr>
          <w:color w:val="auto"/>
          <w:sz w:val="20"/>
        </w:rPr>
        <w:t>г</w:t>
      </w:r>
      <w:r w:rsidR="00255A40" w:rsidRPr="006377FA">
        <w:rPr>
          <w:color w:val="auto"/>
          <w:sz w:val="20"/>
        </w:rPr>
        <w:t xml:space="preserve"> </w:t>
      </w:r>
      <w:r w:rsidRPr="006377FA">
        <w:rPr>
          <w:color w:val="auto"/>
          <w:sz w:val="20"/>
        </w:rPr>
        <w:t>N</w:t>
      </w:r>
      <w:r w:rsidR="00255A40" w:rsidRPr="006377FA">
        <w:rPr>
          <w:color w:val="auto"/>
          <w:sz w:val="20"/>
        </w:rPr>
        <w:t xml:space="preserve"> </w:t>
      </w:r>
      <w:r w:rsidRPr="006377FA">
        <w:rPr>
          <w:color w:val="auto"/>
          <w:sz w:val="20"/>
        </w:rPr>
        <w:t>887</w:t>
      </w:r>
      <w:r w:rsidR="00255A40" w:rsidRPr="006377FA">
        <w:rPr>
          <w:color w:val="auto"/>
          <w:sz w:val="20"/>
        </w:rPr>
        <w:t xml:space="preserve"> </w:t>
      </w:r>
      <w:r w:rsidRPr="006377FA">
        <w:rPr>
          <w:color w:val="auto"/>
          <w:sz w:val="20"/>
        </w:rPr>
        <w:t>"Об</w:t>
      </w:r>
      <w:r w:rsidR="00255A40" w:rsidRPr="006377FA">
        <w:rPr>
          <w:color w:val="auto"/>
          <w:sz w:val="20"/>
        </w:rPr>
        <w:t xml:space="preserve"> </w:t>
      </w:r>
      <w:r w:rsidRPr="006377FA">
        <w:rPr>
          <w:color w:val="auto"/>
          <w:sz w:val="20"/>
        </w:rPr>
        <w:t>общих</w:t>
      </w:r>
      <w:r w:rsidR="00255A40" w:rsidRPr="006377FA">
        <w:rPr>
          <w:color w:val="auto"/>
          <w:sz w:val="20"/>
        </w:rPr>
        <w:t xml:space="preserve"> </w:t>
      </w:r>
      <w:r w:rsidRPr="006377FA">
        <w:rPr>
          <w:color w:val="auto"/>
          <w:sz w:val="20"/>
        </w:rPr>
        <w:t>требованиях</w:t>
      </w:r>
      <w:r w:rsidR="00255A40" w:rsidRPr="006377FA">
        <w:rPr>
          <w:color w:val="auto"/>
          <w:sz w:val="20"/>
        </w:rPr>
        <w:t xml:space="preserve"> </w:t>
      </w:r>
      <w:r w:rsidRPr="006377FA">
        <w:rPr>
          <w:color w:val="auto"/>
          <w:sz w:val="20"/>
        </w:rPr>
        <w:t>к</w:t>
      </w:r>
      <w:r w:rsidR="00255A40" w:rsidRPr="006377FA">
        <w:rPr>
          <w:color w:val="auto"/>
          <w:sz w:val="20"/>
        </w:rPr>
        <w:t xml:space="preserve"> </w:t>
      </w:r>
      <w:r w:rsidRPr="006377FA">
        <w:rPr>
          <w:color w:val="auto"/>
          <w:sz w:val="20"/>
        </w:rPr>
        <w:t>нормативным</w:t>
      </w:r>
      <w:r w:rsidR="00255A40" w:rsidRPr="006377FA">
        <w:rPr>
          <w:color w:val="auto"/>
          <w:sz w:val="20"/>
        </w:rPr>
        <w:t xml:space="preserve"> </w:t>
      </w:r>
      <w:r w:rsidRPr="006377FA">
        <w:rPr>
          <w:color w:val="auto"/>
          <w:sz w:val="20"/>
        </w:rPr>
        <w:t>правовым</w:t>
      </w:r>
      <w:r w:rsidR="00255A40" w:rsidRPr="006377FA">
        <w:rPr>
          <w:color w:val="auto"/>
          <w:sz w:val="20"/>
        </w:rPr>
        <w:t xml:space="preserve"> </w:t>
      </w:r>
      <w:r w:rsidRPr="006377FA">
        <w:rPr>
          <w:color w:val="auto"/>
          <w:sz w:val="20"/>
        </w:rPr>
        <w:t>актам,</w:t>
      </w:r>
      <w:r w:rsidR="00255A40" w:rsidRPr="006377FA">
        <w:rPr>
          <w:color w:val="auto"/>
          <w:sz w:val="20"/>
        </w:rPr>
        <w:t xml:space="preserve"> </w:t>
      </w:r>
      <w:r w:rsidRPr="006377FA">
        <w:rPr>
          <w:color w:val="auto"/>
          <w:sz w:val="20"/>
        </w:rPr>
        <w:t>муниципальным</w:t>
      </w:r>
      <w:r w:rsidR="00255A40" w:rsidRPr="006377FA">
        <w:rPr>
          <w:color w:val="auto"/>
          <w:sz w:val="20"/>
        </w:rPr>
        <w:t xml:space="preserve"> </w:t>
      </w:r>
      <w:r w:rsidRPr="006377FA">
        <w:rPr>
          <w:color w:val="auto"/>
          <w:sz w:val="20"/>
        </w:rPr>
        <w:t>правовым</w:t>
      </w:r>
      <w:r w:rsidR="00255A40" w:rsidRPr="006377FA">
        <w:rPr>
          <w:color w:val="auto"/>
          <w:sz w:val="20"/>
        </w:rPr>
        <w:t xml:space="preserve"> </w:t>
      </w:r>
      <w:r w:rsidRPr="006377FA">
        <w:rPr>
          <w:color w:val="auto"/>
          <w:sz w:val="20"/>
        </w:rPr>
        <w:t>актам,</w:t>
      </w:r>
      <w:r w:rsidR="00255A40" w:rsidRPr="006377FA">
        <w:rPr>
          <w:color w:val="auto"/>
          <w:sz w:val="20"/>
        </w:rPr>
        <w:t xml:space="preserve"> </w:t>
      </w:r>
      <w:r w:rsidRPr="006377FA">
        <w:rPr>
          <w:color w:val="auto"/>
          <w:sz w:val="20"/>
        </w:rPr>
        <w:t>регулирующим</w:t>
      </w:r>
      <w:r w:rsidR="00255A40" w:rsidRPr="006377FA">
        <w:rPr>
          <w:color w:val="auto"/>
          <w:sz w:val="20"/>
        </w:rPr>
        <w:t xml:space="preserve"> </w:t>
      </w:r>
      <w:r w:rsidRPr="006377FA">
        <w:rPr>
          <w:color w:val="auto"/>
          <w:sz w:val="20"/>
        </w:rPr>
        <w:t>предоставление</w:t>
      </w:r>
      <w:r w:rsidR="00255A40" w:rsidRPr="006377FA">
        <w:rPr>
          <w:color w:val="auto"/>
          <w:sz w:val="20"/>
        </w:rPr>
        <w:t xml:space="preserve"> </w:t>
      </w:r>
      <w:r w:rsidRPr="006377FA">
        <w:rPr>
          <w:color w:val="auto"/>
          <w:sz w:val="20"/>
        </w:rPr>
        <w:t>субсидий</w:t>
      </w:r>
      <w:r w:rsidR="00255A40" w:rsidRPr="006377FA">
        <w:rPr>
          <w:color w:val="auto"/>
          <w:sz w:val="20"/>
        </w:rPr>
        <w:t xml:space="preserve"> </w:t>
      </w:r>
      <w:r w:rsidRPr="006377FA">
        <w:rPr>
          <w:color w:val="auto"/>
          <w:sz w:val="20"/>
        </w:rPr>
        <w:t>юридическим</w:t>
      </w:r>
      <w:r w:rsidR="00255A40" w:rsidRPr="006377FA">
        <w:rPr>
          <w:color w:val="auto"/>
          <w:sz w:val="20"/>
        </w:rPr>
        <w:t xml:space="preserve"> </w:t>
      </w:r>
      <w:r w:rsidRPr="006377FA">
        <w:rPr>
          <w:color w:val="auto"/>
          <w:sz w:val="20"/>
        </w:rPr>
        <w:t>лицам</w:t>
      </w:r>
      <w:r w:rsidR="00255A40" w:rsidRPr="006377FA">
        <w:rPr>
          <w:color w:val="auto"/>
          <w:sz w:val="20"/>
        </w:rPr>
        <w:t xml:space="preserve"> </w:t>
      </w:r>
      <w:r w:rsidRPr="006377FA">
        <w:rPr>
          <w:color w:val="auto"/>
          <w:sz w:val="20"/>
        </w:rPr>
        <w:t>(за</w:t>
      </w:r>
      <w:r w:rsidR="00255A40" w:rsidRPr="006377FA">
        <w:rPr>
          <w:color w:val="auto"/>
          <w:sz w:val="20"/>
        </w:rPr>
        <w:t xml:space="preserve"> </w:t>
      </w:r>
      <w:r w:rsidRPr="006377FA">
        <w:rPr>
          <w:color w:val="auto"/>
          <w:sz w:val="20"/>
        </w:rPr>
        <w:t>исключением</w:t>
      </w:r>
      <w:r w:rsidR="00255A40" w:rsidRPr="006377FA">
        <w:rPr>
          <w:color w:val="auto"/>
          <w:sz w:val="20"/>
        </w:rPr>
        <w:t xml:space="preserve"> </w:t>
      </w:r>
      <w:r w:rsidRPr="006377FA">
        <w:rPr>
          <w:color w:val="auto"/>
          <w:sz w:val="20"/>
        </w:rPr>
        <w:t>субсидий</w:t>
      </w:r>
      <w:r w:rsidR="00255A40" w:rsidRPr="006377FA">
        <w:rPr>
          <w:color w:val="auto"/>
          <w:sz w:val="20"/>
        </w:rPr>
        <w:t xml:space="preserve"> </w:t>
      </w:r>
      <w:r w:rsidRPr="006377FA">
        <w:rPr>
          <w:color w:val="auto"/>
          <w:sz w:val="20"/>
        </w:rPr>
        <w:t>государственным</w:t>
      </w:r>
      <w:r w:rsidR="00255A40" w:rsidRPr="006377FA">
        <w:rPr>
          <w:color w:val="auto"/>
          <w:sz w:val="20"/>
        </w:rPr>
        <w:t xml:space="preserve"> </w:t>
      </w:r>
      <w:r w:rsidRPr="006377FA">
        <w:rPr>
          <w:color w:val="auto"/>
          <w:sz w:val="20"/>
        </w:rPr>
        <w:t>(муниципальным)</w:t>
      </w:r>
      <w:r w:rsidR="00255A40" w:rsidRPr="006377FA">
        <w:rPr>
          <w:color w:val="auto"/>
          <w:sz w:val="20"/>
        </w:rPr>
        <w:t xml:space="preserve"> </w:t>
      </w:r>
      <w:r w:rsidRPr="006377FA">
        <w:rPr>
          <w:color w:val="auto"/>
          <w:sz w:val="20"/>
        </w:rPr>
        <w:t>учреждениям),</w:t>
      </w:r>
      <w:r w:rsidR="00255A40" w:rsidRPr="006377FA">
        <w:rPr>
          <w:color w:val="auto"/>
          <w:sz w:val="20"/>
        </w:rPr>
        <w:t xml:space="preserve"> </w:t>
      </w:r>
      <w:r w:rsidRPr="006377FA">
        <w:rPr>
          <w:color w:val="auto"/>
          <w:sz w:val="20"/>
        </w:rPr>
        <w:t>индивидуальным</w:t>
      </w:r>
      <w:r w:rsidR="00255A40" w:rsidRPr="006377FA">
        <w:rPr>
          <w:color w:val="auto"/>
          <w:sz w:val="20"/>
        </w:rPr>
        <w:t xml:space="preserve"> </w:t>
      </w:r>
      <w:r w:rsidRPr="006377FA">
        <w:rPr>
          <w:color w:val="auto"/>
          <w:sz w:val="20"/>
        </w:rPr>
        <w:t>предпринимателям,</w:t>
      </w:r>
      <w:r w:rsidR="00255A40" w:rsidRPr="006377FA">
        <w:rPr>
          <w:color w:val="auto"/>
          <w:sz w:val="20"/>
        </w:rPr>
        <w:t xml:space="preserve"> </w:t>
      </w:r>
      <w:r w:rsidRPr="006377FA">
        <w:rPr>
          <w:color w:val="auto"/>
          <w:sz w:val="20"/>
        </w:rPr>
        <w:t>а</w:t>
      </w:r>
      <w:r w:rsidR="00255A40" w:rsidRPr="006377FA">
        <w:rPr>
          <w:color w:val="auto"/>
          <w:sz w:val="20"/>
        </w:rPr>
        <w:t xml:space="preserve"> </w:t>
      </w:r>
      <w:r w:rsidRPr="006377FA">
        <w:rPr>
          <w:color w:val="auto"/>
          <w:sz w:val="20"/>
        </w:rPr>
        <w:t>также</w:t>
      </w:r>
      <w:r w:rsidR="00255A40" w:rsidRPr="006377FA">
        <w:rPr>
          <w:color w:val="auto"/>
          <w:sz w:val="20"/>
        </w:rPr>
        <w:t xml:space="preserve"> </w:t>
      </w:r>
      <w:r w:rsidRPr="006377FA">
        <w:rPr>
          <w:color w:val="auto"/>
          <w:sz w:val="20"/>
        </w:rPr>
        <w:t>физическим</w:t>
      </w:r>
      <w:r w:rsidR="00255A40" w:rsidRPr="006377FA">
        <w:rPr>
          <w:color w:val="auto"/>
          <w:sz w:val="20"/>
        </w:rPr>
        <w:t xml:space="preserve"> </w:t>
      </w:r>
      <w:r w:rsidRPr="006377FA">
        <w:rPr>
          <w:color w:val="auto"/>
          <w:sz w:val="20"/>
        </w:rPr>
        <w:t>лицам</w:t>
      </w:r>
      <w:r w:rsidR="00255A40" w:rsidRPr="006377FA">
        <w:rPr>
          <w:color w:val="auto"/>
          <w:sz w:val="20"/>
        </w:rPr>
        <w:t xml:space="preserve"> </w:t>
      </w:r>
      <w:r w:rsidRPr="006377FA">
        <w:rPr>
          <w:color w:val="auto"/>
          <w:sz w:val="20"/>
        </w:rPr>
        <w:t>-</w:t>
      </w:r>
      <w:r w:rsidR="00255A40" w:rsidRPr="006377FA">
        <w:rPr>
          <w:color w:val="auto"/>
          <w:sz w:val="20"/>
        </w:rPr>
        <w:t xml:space="preserve"> </w:t>
      </w:r>
      <w:r w:rsidRPr="006377FA">
        <w:rPr>
          <w:color w:val="auto"/>
          <w:sz w:val="20"/>
        </w:rPr>
        <w:t>производителям</w:t>
      </w:r>
      <w:r w:rsidR="00255A40" w:rsidRPr="006377FA">
        <w:rPr>
          <w:color w:val="auto"/>
          <w:sz w:val="20"/>
        </w:rPr>
        <w:t xml:space="preserve"> </w:t>
      </w:r>
      <w:r w:rsidRPr="006377FA">
        <w:rPr>
          <w:color w:val="auto"/>
          <w:sz w:val="20"/>
        </w:rPr>
        <w:t>товаров,</w:t>
      </w:r>
      <w:r w:rsidR="00255A40" w:rsidRPr="006377FA">
        <w:rPr>
          <w:color w:val="auto"/>
          <w:sz w:val="20"/>
        </w:rPr>
        <w:t xml:space="preserve"> </w:t>
      </w:r>
      <w:r w:rsidRPr="006377FA">
        <w:rPr>
          <w:color w:val="auto"/>
          <w:sz w:val="20"/>
        </w:rPr>
        <w:t>работ,</w:t>
      </w:r>
      <w:r w:rsidR="00255A40" w:rsidRPr="006377FA">
        <w:rPr>
          <w:color w:val="auto"/>
          <w:sz w:val="20"/>
        </w:rPr>
        <w:t xml:space="preserve"> </w:t>
      </w:r>
      <w:r w:rsidRPr="006377FA">
        <w:rPr>
          <w:color w:val="auto"/>
          <w:sz w:val="20"/>
        </w:rPr>
        <w:t>услуг",</w:t>
      </w:r>
      <w:r w:rsidR="00255A40" w:rsidRPr="006377FA">
        <w:rPr>
          <w:color w:val="auto"/>
          <w:sz w:val="20"/>
        </w:rPr>
        <w:t xml:space="preserve"> </w:t>
      </w:r>
      <w:r w:rsidRPr="006377FA">
        <w:rPr>
          <w:color w:val="auto"/>
          <w:sz w:val="20"/>
        </w:rPr>
        <w:t>Первочурашевского</w:t>
      </w:r>
      <w:r w:rsidR="00255A40" w:rsidRPr="006377FA">
        <w:rPr>
          <w:color w:val="auto"/>
          <w:sz w:val="20"/>
        </w:rPr>
        <w:t xml:space="preserve"> </w:t>
      </w:r>
      <w:r w:rsidRPr="006377FA">
        <w:rPr>
          <w:color w:val="auto"/>
          <w:sz w:val="20"/>
        </w:rPr>
        <w:t>сельского</w:t>
      </w:r>
      <w:r w:rsidR="00255A40" w:rsidRPr="006377FA">
        <w:rPr>
          <w:color w:val="auto"/>
          <w:sz w:val="20"/>
        </w:rPr>
        <w:t xml:space="preserve"> </w:t>
      </w:r>
      <w:r w:rsidRPr="006377FA">
        <w:rPr>
          <w:color w:val="auto"/>
          <w:sz w:val="20"/>
        </w:rPr>
        <w:t>поселения</w:t>
      </w:r>
      <w:r w:rsidR="00255A40" w:rsidRPr="006377FA">
        <w:rPr>
          <w:color w:val="auto"/>
          <w:sz w:val="20"/>
        </w:rPr>
        <w:t xml:space="preserve"> </w:t>
      </w:r>
      <w:r w:rsidRPr="006377FA">
        <w:rPr>
          <w:color w:val="auto"/>
          <w:sz w:val="20"/>
        </w:rPr>
        <w:t>Мариинско-Посадского</w:t>
      </w:r>
      <w:r w:rsidR="00255A40" w:rsidRPr="006377FA">
        <w:rPr>
          <w:color w:val="auto"/>
          <w:sz w:val="20"/>
        </w:rPr>
        <w:t xml:space="preserve"> </w:t>
      </w:r>
      <w:r w:rsidRPr="006377FA">
        <w:rPr>
          <w:color w:val="auto"/>
          <w:sz w:val="20"/>
        </w:rPr>
        <w:t>района</w:t>
      </w:r>
      <w:r w:rsidR="00255A40" w:rsidRPr="006377FA">
        <w:rPr>
          <w:color w:val="auto"/>
          <w:sz w:val="20"/>
        </w:rPr>
        <w:t xml:space="preserve"> </w:t>
      </w:r>
      <w:r w:rsidRPr="006377FA">
        <w:rPr>
          <w:color w:val="auto"/>
          <w:sz w:val="20"/>
        </w:rPr>
        <w:t>Чувашской</w:t>
      </w:r>
      <w:r w:rsidR="00255A40" w:rsidRPr="006377FA">
        <w:rPr>
          <w:color w:val="auto"/>
          <w:sz w:val="20"/>
        </w:rPr>
        <w:t xml:space="preserve"> </w:t>
      </w:r>
      <w:r w:rsidRPr="006377FA">
        <w:rPr>
          <w:color w:val="auto"/>
          <w:sz w:val="20"/>
        </w:rPr>
        <w:t>Республики</w:t>
      </w:r>
      <w:r w:rsidR="00255A40" w:rsidRPr="006377FA">
        <w:rPr>
          <w:color w:val="auto"/>
          <w:sz w:val="20"/>
        </w:rPr>
        <w:t xml:space="preserve"> </w:t>
      </w:r>
    </w:p>
    <w:p w:rsidR="00740C93" w:rsidRPr="006377FA" w:rsidRDefault="00740C93" w:rsidP="00AF02A1">
      <w:pPr>
        <w:pStyle w:val="af3"/>
        <w:shd w:val="clear" w:color="auto" w:fill="FFFFFF"/>
        <w:spacing w:before="0" w:beforeAutospacing="0" w:after="0" w:afterAutospacing="0"/>
        <w:ind w:firstLine="709"/>
        <w:jc w:val="both"/>
        <w:rPr>
          <w:color w:val="auto"/>
          <w:sz w:val="20"/>
        </w:rPr>
      </w:pPr>
      <w:r w:rsidRPr="006377FA">
        <w:rPr>
          <w:color w:val="auto"/>
          <w:sz w:val="20"/>
        </w:rPr>
        <w:t>п</w:t>
      </w:r>
      <w:r w:rsidR="00255A40" w:rsidRPr="006377FA">
        <w:rPr>
          <w:color w:val="auto"/>
          <w:sz w:val="20"/>
        </w:rPr>
        <w:t xml:space="preserve"> </w:t>
      </w:r>
      <w:r w:rsidRPr="006377FA">
        <w:rPr>
          <w:color w:val="auto"/>
          <w:sz w:val="20"/>
        </w:rPr>
        <w:t>о</w:t>
      </w:r>
      <w:r w:rsidR="00255A40" w:rsidRPr="006377FA">
        <w:rPr>
          <w:color w:val="auto"/>
          <w:sz w:val="20"/>
        </w:rPr>
        <w:t xml:space="preserve"> </w:t>
      </w:r>
      <w:r w:rsidRPr="006377FA">
        <w:rPr>
          <w:color w:val="auto"/>
          <w:sz w:val="20"/>
        </w:rPr>
        <w:t>с</w:t>
      </w:r>
      <w:r w:rsidR="00255A40" w:rsidRPr="006377FA">
        <w:rPr>
          <w:color w:val="auto"/>
          <w:sz w:val="20"/>
        </w:rPr>
        <w:t xml:space="preserve"> </w:t>
      </w:r>
      <w:r w:rsidRPr="006377FA">
        <w:rPr>
          <w:color w:val="auto"/>
          <w:sz w:val="20"/>
        </w:rPr>
        <w:t>т</w:t>
      </w:r>
      <w:r w:rsidR="00255A40" w:rsidRPr="006377FA">
        <w:rPr>
          <w:color w:val="auto"/>
          <w:sz w:val="20"/>
        </w:rPr>
        <w:t xml:space="preserve"> </w:t>
      </w:r>
      <w:r w:rsidRPr="006377FA">
        <w:rPr>
          <w:color w:val="auto"/>
          <w:sz w:val="20"/>
        </w:rPr>
        <w:t>а</w:t>
      </w:r>
      <w:r w:rsidR="00255A40" w:rsidRPr="006377FA">
        <w:rPr>
          <w:color w:val="auto"/>
          <w:sz w:val="20"/>
        </w:rPr>
        <w:t xml:space="preserve"> </w:t>
      </w:r>
      <w:r w:rsidRPr="006377FA">
        <w:rPr>
          <w:color w:val="auto"/>
          <w:sz w:val="20"/>
        </w:rPr>
        <w:t>н</w:t>
      </w:r>
      <w:r w:rsidR="00255A40" w:rsidRPr="006377FA">
        <w:rPr>
          <w:color w:val="auto"/>
          <w:sz w:val="20"/>
        </w:rPr>
        <w:t xml:space="preserve"> </w:t>
      </w:r>
      <w:r w:rsidRPr="006377FA">
        <w:rPr>
          <w:color w:val="auto"/>
          <w:sz w:val="20"/>
        </w:rPr>
        <w:t>о</w:t>
      </w:r>
      <w:r w:rsidR="00255A40" w:rsidRPr="006377FA">
        <w:rPr>
          <w:color w:val="auto"/>
          <w:sz w:val="20"/>
        </w:rPr>
        <w:t xml:space="preserve"> </w:t>
      </w:r>
      <w:r w:rsidRPr="006377FA">
        <w:rPr>
          <w:color w:val="auto"/>
          <w:sz w:val="20"/>
        </w:rPr>
        <w:t>в</w:t>
      </w:r>
      <w:r w:rsidR="00255A40" w:rsidRPr="006377FA">
        <w:rPr>
          <w:color w:val="auto"/>
          <w:sz w:val="20"/>
        </w:rPr>
        <w:t xml:space="preserve"> </w:t>
      </w:r>
      <w:r w:rsidRPr="006377FA">
        <w:rPr>
          <w:color w:val="auto"/>
          <w:sz w:val="20"/>
        </w:rPr>
        <w:t>л</w:t>
      </w:r>
      <w:r w:rsidR="00255A40" w:rsidRPr="006377FA">
        <w:rPr>
          <w:color w:val="auto"/>
          <w:sz w:val="20"/>
        </w:rPr>
        <w:t xml:space="preserve"> </w:t>
      </w:r>
      <w:r w:rsidRPr="006377FA">
        <w:rPr>
          <w:color w:val="auto"/>
          <w:sz w:val="20"/>
        </w:rPr>
        <w:t>я</w:t>
      </w:r>
      <w:r w:rsidR="00255A40" w:rsidRPr="006377FA">
        <w:rPr>
          <w:color w:val="auto"/>
          <w:sz w:val="20"/>
        </w:rPr>
        <w:t xml:space="preserve"> </w:t>
      </w:r>
      <w:r w:rsidRPr="006377FA">
        <w:rPr>
          <w:color w:val="auto"/>
          <w:sz w:val="20"/>
        </w:rPr>
        <w:t>е</w:t>
      </w:r>
      <w:r w:rsidR="00255A40" w:rsidRPr="006377FA">
        <w:rPr>
          <w:color w:val="auto"/>
          <w:sz w:val="20"/>
        </w:rPr>
        <w:t xml:space="preserve"> </w:t>
      </w:r>
      <w:r w:rsidRPr="006377FA">
        <w:rPr>
          <w:color w:val="auto"/>
          <w:sz w:val="20"/>
        </w:rPr>
        <w:t>т:</w:t>
      </w:r>
    </w:p>
    <w:p w:rsidR="00740C93" w:rsidRPr="006377FA" w:rsidRDefault="00740C93" w:rsidP="00AF02A1">
      <w:pPr>
        <w:rPr>
          <w:sz w:val="20"/>
        </w:rPr>
      </w:pPr>
      <w:r w:rsidRPr="006377FA">
        <w:rPr>
          <w:sz w:val="20"/>
        </w:rPr>
        <w:lastRenderedPageBreak/>
        <w:t>1.</w:t>
      </w:r>
      <w:r w:rsidR="00255A40" w:rsidRPr="006377FA">
        <w:rPr>
          <w:sz w:val="20"/>
        </w:rPr>
        <w:t xml:space="preserve"> </w:t>
      </w:r>
      <w:r w:rsidRPr="006377FA">
        <w:rPr>
          <w:sz w:val="20"/>
        </w:rPr>
        <w:t>Утвердить</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№1</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p>
    <w:p w:rsidR="00740C93" w:rsidRPr="006377FA" w:rsidRDefault="00740C93" w:rsidP="00AF02A1">
      <w:pPr>
        <w:rPr>
          <w:sz w:val="20"/>
        </w:rPr>
      </w:pPr>
      <w:r w:rsidRPr="006377FA">
        <w:rPr>
          <w:sz w:val="20"/>
        </w:rPr>
        <w:t>2.</w:t>
      </w:r>
      <w:r w:rsidR="00255A40" w:rsidRPr="006377FA">
        <w:rPr>
          <w:sz w:val="20"/>
        </w:rPr>
        <w:t xml:space="preserve"> </w:t>
      </w:r>
      <w:r w:rsidRPr="006377FA">
        <w:rPr>
          <w:sz w:val="20"/>
        </w:rPr>
        <w:t>Утвердить</w:t>
      </w:r>
      <w:r w:rsidR="00255A40" w:rsidRPr="006377FA">
        <w:rPr>
          <w:sz w:val="20"/>
        </w:rPr>
        <w:t xml:space="preserve"> </w:t>
      </w:r>
      <w:r w:rsidRPr="006377FA">
        <w:rPr>
          <w:sz w:val="20"/>
        </w:rPr>
        <w:t>типовую</w:t>
      </w:r>
      <w:r w:rsidR="00255A40" w:rsidRPr="006377FA">
        <w:rPr>
          <w:sz w:val="20"/>
        </w:rPr>
        <w:t xml:space="preserve"> </w:t>
      </w:r>
      <w:r w:rsidRPr="006377FA">
        <w:rPr>
          <w:sz w:val="20"/>
        </w:rPr>
        <w:t>форму</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(договора)</w:t>
      </w:r>
      <w:r w:rsidR="00255A40" w:rsidRPr="006377FA">
        <w:rPr>
          <w:sz w:val="20"/>
        </w:rPr>
        <w:t xml:space="preserve"> </w:t>
      </w:r>
      <w:r w:rsidRPr="006377FA">
        <w:rPr>
          <w:sz w:val="20"/>
        </w:rPr>
        <w:t>между</w:t>
      </w:r>
      <w:r w:rsidR="00255A40" w:rsidRPr="006377FA">
        <w:rPr>
          <w:sz w:val="20"/>
        </w:rPr>
        <w:t xml:space="preserve"> </w:t>
      </w:r>
      <w:r w:rsidRPr="006377FA">
        <w:rPr>
          <w:sz w:val="20"/>
        </w:rPr>
        <w:t>главным</w:t>
      </w:r>
      <w:r w:rsidR="00255A40" w:rsidRPr="006377FA">
        <w:rPr>
          <w:sz w:val="20"/>
        </w:rPr>
        <w:t xml:space="preserve"> </w:t>
      </w:r>
      <w:r w:rsidRPr="006377FA">
        <w:rPr>
          <w:sz w:val="20"/>
        </w:rPr>
        <w:t>распорядителем</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и</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лицом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государственных</w:t>
      </w:r>
      <w:r w:rsidR="00255A40" w:rsidRPr="006377FA">
        <w:rPr>
          <w:sz w:val="20"/>
        </w:rPr>
        <w:t xml:space="preserve"> </w:t>
      </w:r>
      <w:r w:rsidRPr="006377FA">
        <w:rPr>
          <w:sz w:val="20"/>
        </w:rPr>
        <w:t>(муниципальных)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предпринимателем,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лицом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производителем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из</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возмещения</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возмещения</w:t>
      </w:r>
      <w:r w:rsidR="00255A40" w:rsidRPr="006377FA">
        <w:rPr>
          <w:sz w:val="20"/>
        </w:rPr>
        <w:t xml:space="preserve"> </w:t>
      </w:r>
      <w:r w:rsidRPr="006377FA">
        <w:rPr>
          <w:sz w:val="20"/>
        </w:rPr>
        <w:t>затрат</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производством</w:t>
      </w:r>
      <w:r w:rsidR="00255A40" w:rsidRPr="006377FA">
        <w:rPr>
          <w:sz w:val="20"/>
        </w:rPr>
        <w:t xml:space="preserve"> </w:t>
      </w:r>
      <w:r w:rsidRPr="006377FA">
        <w:rPr>
          <w:sz w:val="20"/>
        </w:rPr>
        <w:t>(реализацией)</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выполнением</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оказанием</w:t>
      </w:r>
      <w:r w:rsidR="00255A40" w:rsidRPr="006377FA">
        <w:rPr>
          <w:sz w:val="20"/>
        </w:rPr>
        <w:t xml:space="preserve"> </w:t>
      </w:r>
      <w:r w:rsidRPr="006377FA">
        <w:rPr>
          <w:sz w:val="20"/>
        </w:rPr>
        <w:t>услуг</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p>
    <w:p w:rsidR="009002EC" w:rsidRPr="006377FA" w:rsidRDefault="00740C93" w:rsidP="00AF02A1">
      <w:pPr>
        <w:rPr>
          <w:sz w:val="20"/>
        </w:rPr>
      </w:pPr>
      <w:r w:rsidRPr="006377FA">
        <w:rPr>
          <w:sz w:val="20"/>
        </w:rPr>
        <w:t>3.</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его</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r w:rsidR="00255A40" w:rsidRPr="006377FA">
        <w:rPr>
          <w:sz w:val="20"/>
        </w:rPr>
        <w:t xml:space="preserve"> </w:t>
      </w:r>
      <w:r w:rsidRPr="006377FA">
        <w:rPr>
          <w:sz w:val="20"/>
        </w:rPr>
        <w:t>в</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газете</w:t>
      </w:r>
      <w:r w:rsidR="00255A40" w:rsidRPr="006377FA">
        <w:rPr>
          <w:sz w:val="20"/>
        </w:rPr>
        <w:t xml:space="preserve"> </w:t>
      </w:r>
      <w:r w:rsidRPr="006377FA">
        <w:rPr>
          <w:sz w:val="20"/>
        </w:rPr>
        <w:t>«Посадский</w:t>
      </w:r>
      <w:r w:rsidR="00255A40" w:rsidRPr="006377FA">
        <w:rPr>
          <w:sz w:val="20"/>
        </w:rPr>
        <w:t xml:space="preserve"> </w:t>
      </w:r>
      <w:r w:rsidRPr="006377FA">
        <w:rPr>
          <w:sz w:val="20"/>
        </w:rPr>
        <w:t>вестник».</w:t>
      </w:r>
    </w:p>
    <w:p w:rsidR="00727D97" w:rsidRPr="006377FA" w:rsidRDefault="00727D97" w:rsidP="00AF02A1">
      <w:pPr>
        <w:tabs>
          <w:tab w:val="left" w:pos="7887"/>
        </w:tabs>
        <w:rPr>
          <w:rFonts w:ascii="Times New Roman" w:hAnsi="Times New Roman"/>
          <w:sz w:val="20"/>
        </w:rPr>
      </w:pPr>
    </w:p>
    <w:p w:rsidR="00727D97" w:rsidRPr="006377FA" w:rsidRDefault="00727D97" w:rsidP="00AF02A1">
      <w:pPr>
        <w:tabs>
          <w:tab w:val="left" w:pos="7887"/>
        </w:tabs>
        <w:rPr>
          <w:rFonts w:ascii="Times New Roman" w:hAnsi="Times New Roman"/>
          <w:sz w:val="20"/>
        </w:rPr>
      </w:pPr>
    </w:p>
    <w:p w:rsidR="00727D97" w:rsidRPr="006377FA" w:rsidRDefault="00740C93" w:rsidP="00AF02A1">
      <w:pPr>
        <w:tabs>
          <w:tab w:val="left" w:pos="7887"/>
        </w:tabs>
        <w:rPr>
          <w:b/>
          <w:sz w:val="20"/>
        </w:rPr>
      </w:pPr>
      <w:r w:rsidRPr="006377FA">
        <w:rPr>
          <w:rFonts w:ascii="Times New Roman" w:hAnsi="Times New Roman"/>
          <w:sz w:val="20"/>
        </w:rPr>
        <w:t>Глава</w:t>
      </w:r>
      <w:r w:rsidR="00255A40" w:rsidRPr="006377FA">
        <w:rPr>
          <w:rFonts w:ascii="Times New Roman" w:hAnsi="Times New Roman"/>
          <w:sz w:val="20"/>
        </w:rPr>
        <w:t xml:space="preserve"> </w:t>
      </w:r>
      <w:r w:rsidRPr="006377FA">
        <w:rPr>
          <w:sz w:val="20"/>
        </w:rPr>
        <w:t>Первочурашевского</w:t>
      </w:r>
      <w:r w:rsidR="00727D97"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00727D97"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727D97" w:rsidRPr="006377FA">
        <w:rPr>
          <w:rFonts w:ascii="Times New Roman" w:hAnsi="Times New Roman"/>
          <w:sz w:val="20"/>
        </w:rPr>
        <w:tab/>
      </w:r>
      <w:r w:rsidR="00727D97" w:rsidRPr="006377FA">
        <w:rPr>
          <w:rFonts w:ascii="Times New Roman" w:hAnsi="Times New Roman"/>
          <w:sz w:val="20"/>
        </w:rPr>
        <w:tab/>
      </w:r>
      <w:r w:rsidR="00727D97" w:rsidRPr="006377FA">
        <w:rPr>
          <w:rFonts w:ascii="Times New Roman" w:hAnsi="Times New Roman"/>
          <w:sz w:val="20"/>
        </w:rPr>
        <w:tab/>
      </w:r>
      <w:r w:rsidR="00255A40" w:rsidRPr="006377FA">
        <w:rPr>
          <w:rFonts w:ascii="Times New Roman" w:hAnsi="Times New Roman"/>
          <w:sz w:val="20"/>
        </w:rPr>
        <w:t xml:space="preserve"> </w:t>
      </w:r>
      <w:r w:rsidRPr="006377FA">
        <w:rPr>
          <w:rFonts w:ascii="Times New Roman" w:hAnsi="Times New Roman"/>
          <w:sz w:val="20"/>
        </w:rPr>
        <w:t>В.А.Орлов</w:t>
      </w:r>
      <w:r w:rsidR="007B64ED" w:rsidRPr="006377FA">
        <w:rPr>
          <w:b/>
          <w:sz w:val="20"/>
        </w:rPr>
        <w:t xml:space="preserve"> </w:t>
      </w:r>
      <w:r w:rsidR="00255A40" w:rsidRPr="006377FA">
        <w:rPr>
          <w:b/>
          <w:sz w:val="20"/>
        </w:rPr>
        <w:t xml:space="preserve"> </w:t>
      </w:r>
    </w:p>
    <w:p w:rsidR="00740C93" w:rsidRPr="006377FA" w:rsidRDefault="00740C93" w:rsidP="00727D97">
      <w:pPr>
        <w:tabs>
          <w:tab w:val="left" w:pos="7887"/>
        </w:tabs>
        <w:jc w:val="right"/>
        <w:rPr>
          <w:rFonts w:ascii="Times New Roman" w:hAnsi="Times New Roman"/>
          <w:sz w:val="20"/>
        </w:rPr>
      </w:pPr>
      <w:r w:rsidRPr="006377FA">
        <w:rPr>
          <w:sz w:val="20"/>
          <w:szCs w:val="22"/>
        </w:rPr>
        <w:t>Приложение</w:t>
      </w:r>
      <w:r w:rsidR="00255A40" w:rsidRPr="006377FA">
        <w:rPr>
          <w:sz w:val="20"/>
          <w:szCs w:val="22"/>
        </w:rPr>
        <w:t xml:space="preserve"> </w:t>
      </w:r>
      <w:r w:rsidRPr="006377FA">
        <w:rPr>
          <w:sz w:val="20"/>
          <w:szCs w:val="22"/>
        </w:rPr>
        <w:t>№1</w:t>
      </w:r>
      <w:r w:rsidR="00255A40" w:rsidRPr="006377FA">
        <w:rPr>
          <w:sz w:val="20"/>
          <w:szCs w:val="22"/>
        </w:rPr>
        <w:t xml:space="preserve"> </w:t>
      </w:r>
    </w:p>
    <w:p w:rsidR="00740C93" w:rsidRPr="006377FA" w:rsidRDefault="00740C93" w:rsidP="00727D97">
      <w:pPr>
        <w:ind w:left="5760"/>
        <w:jc w:val="right"/>
        <w:rPr>
          <w:sz w:val="20"/>
          <w:szCs w:val="22"/>
        </w:rPr>
      </w:pPr>
      <w:r w:rsidRPr="006377FA">
        <w:rPr>
          <w:sz w:val="20"/>
          <w:szCs w:val="22"/>
        </w:rPr>
        <w:t>к</w:t>
      </w:r>
      <w:r w:rsidR="00255A40" w:rsidRPr="006377FA">
        <w:rPr>
          <w:sz w:val="20"/>
          <w:szCs w:val="22"/>
        </w:rPr>
        <w:t xml:space="preserve"> </w:t>
      </w:r>
      <w:r w:rsidRPr="006377FA">
        <w:rPr>
          <w:sz w:val="20"/>
          <w:szCs w:val="22"/>
        </w:rPr>
        <w:t>постановлению</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p>
    <w:p w:rsidR="00740C93" w:rsidRPr="006377FA" w:rsidRDefault="00740C93" w:rsidP="00727D97">
      <w:pPr>
        <w:ind w:left="5760"/>
        <w:jc w:val="right"/>
        <w:rPr>
          <w:sz w:val="20"/>
          <w:szCs w:val="22"/>
        </w:rPr>
      </w:pP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p>
    <w:p w:rsidR="00740C93" w:rsidRPr="006377FA" w:rsidRDefault="00740C93" w:rsidP="00727D97">
      <w:pPr>
        <w:ind w:left="5760"/>
        <w:jc w:val="right"/>
        <w:rPr>
          <w:sz w:val="20"/>
          <w:szCs w:val="22"/>
        </w:rPr>
      </w:pPr>
      <w:r w:rsidRPr="006377FA">
        <w:rPr>
          <w:sz w:val="20"/>
          <w:szCs w:val="22"/>
        </w:rPr>
        <w:t>Чувашской</w:t>
      </w:r>
      <w:r w:rsidR="00255A40" w:rsidRPr="006377FA">
        <w:rPr>
          <w:sz w:val="20"/>
          <w:szCs w:val="22"/>
        </w:rPr>
        <w:t xml:space="preserve"> </w:t>
      </w:r>
      <w:r w:rsidRPr="006377FA">
        <w:rPr>
          <w:sz w:val="20"/>
          <w:szCs w:val="22"/>
        </w:rPr>
        <w:t>Республики</w:t>
      </w:r>
    </w:p>
    <w:p w:rsidR="009002EC" w:rsidRPr="006377FA" w:rsidRDefault="00740C93" w:rsidP="00727D97">
      <w:pPr>
        <w:ind w:left="5760"/>
        <w:jc w:val="right"/>
        <w:rPr>
          <w:sz w:val="20"/>
          <w:szCs w:val="22"/>
        </w:rPr>
      </w:pPr>
      <w:r w:rsidRPr="006377FA">
        <w:rPr>
          <w:sz w:val="20"/>
          <w:szCs w:val="22"/>
        </w:rPr>
        <w:t>от</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30</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декабря</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74</w:t>
      </w:r>
    </w:p>
    <w:p w:rsidR="00740C93" w:rsidRPr="006377FA" w:rsidRDefault="00740C93" w:rsidP="00AF02A1">
      <w:pPr>
        <w:pStyle w:val="11"/>
        <w:rPr>
          <w:sz w:val="20"/>
        </w:rPr>
      </w:pPr>
      <w:r w:rsidRPr="006377FA">
        <w:rPr>
          <w:sz w:val="20"/>
        </w:rPr>
        <w:t>Порядок</w:t>
      </w:r>
    </w:p>
    <w:p w:rsidR="009002EC" w:rsidRPr="006377FA" w:rsidRDefault="00740C93" w:rsidP="00AF02A1">
      <w:pPr>
        <w:jc w:val="center"/>
        <w:rPr>
          <w:b/>
          <w:sz w:val="20"/>
        </w:rPr>
      </w:pPr>
      <w:r w:rsidRPr="006377FA">
        <w:rPr>
          <w:rStyle w:val="af4"/>
          <w:color w:val="auto"/>
          <w:sz w:val="20"/>
        </w:rPr>
        <w:t>предоставления</w:t>
      </w:r>
      <w:r w:rsidR="00255A40" w:rsidRPr="006377FA">
        <w:rPr>
          <w:rStyle w:val="af4"/>
          <w:color w:val="auto"/>
          <w:sz w:val="20"/>
        </w:rPr>
        <w:t xml:space="preserve"> </w:t>
      </w:r>
      <w:r w:rsidRPr="006377FA">
        <w:rPr>
          <w:rStyle w:val="af4"/>
          <w:color w:val="auto"/>
          <w:sz w:val="20"/>
        </w:rPr>
        <w:t>субсидий</w:t>
      </w:r>
      <w:r w:rsidR="00255A40" w:rsidRPr="006377FA">
        <w:rPr>
          <w:rStyle w:val="af4"/>
          <w:color w:val="auto"/>
          <w:sz w:val="20"/>
        </w:rPr>
        <w:t xml:space="preserve"> </w:t>
      </w:r>
      <w:r w:rsidRPr="006377FA">
        <w:rPr>
          <w:rStyle w:val="af4"/>
          <w:color w:val="auto"/>
          <w:sz w:val="20"/>
        </w:rPr>
        <w:t>юридическим</w:t>
      </w:r>
      <w:r w:rsidR="00255A40" w:rsidRPr="006377FA">
        <w:rPr>
          <w:rStyle w:val="af4"/>
          <w:color w:val="auto"/>
          <w:sz w:val="20"/>
        </w:rPr>
        <w:t xml:space="preserve"> </w:t>
      </w:r>
      <w:r w:rsidRPr="006377FA">
        <w:rPr>
          <w:rStyle w:val="af4"/>
          <w:color w:val="auto"/>
          <w:sz w:val="20"/>
        </w:rPr>
        <w:t>лицам</w:t>
      </w:r>
      <w:r w:rsidR="00255A40" w:rsidRPr="006377FA">
        <w:rPr>
          <w:rStyle w:val="af4"/>
          <w:color w:val="auto"/>
          <w:sz w:val="20"/>
        </w:rPr>
        <w:t xml:space="preserve"> </w:t>
      </w:r>
      <w:r w:rsidRPr="006377FA">
        <w:rPr>
          <w:rStyle w:val="af4"/>
          <w:color w:val="auto"/>
          <w:sz w:val="20"/>
        </w:rPr>
        <w:t>(за</w:t>
      </w:r>
      <w:r w:rsidR="00255A40" w:rsidRPr="006377FA">
        <w:rPr>
          <w:rStyle w:val="af4"/>
          <w:color w:val="auto"/>
          <w:sz w:val="20"/>
        </w:rPr>
        <w:t xml:space="preserve"> </w:t>
      </w:r>
      <w:r w:rsidRPr="006377FA">
        <w:rPr>
          <w:rStyle w:val="af4"/>
          <w:color w:val="auto"/>
          <w:sz w:val="20"/>
        </w:rPr>
        <w:t>исключением</w:t>
      </w:r>
      <w:r w:rsidR="00255A40" w:rsidRPr="006377FA">
        <w:rPr>
          <w:rStyle w:val="af4"/>
          <w:color w:val="auto"/>
          <w:sz w:val="20"/>
        </w:rPr>
        <w:t xml:space="preserve"> </w:t>
      </w:r>
      <w:r w:rsidRPr="006377FA">
        <w:rPr>
          <w:rStyle w:val="af4"/>
          <w:color w:val="auto"/>
          <w:sz w:val="20"/>
        </w:rPr>
        <w:t>субсидий</w:t>
      </w:r>
      <w:r w:rsidR="00255A40" w:rsidRPr="006377FA">
        <w:rPr>
          <w:rStyle w:val="af4"/>
          <w:color w:val="auto"/>
          <w:sz w:val="20"/>
        </w:rPr>
        <w:t xml:space="preserve"> </w:t>
      </w:r>
      <w:r w:rsidRPr="006377FA">
        <w:rPr>
          <w:rStyle w:val="af4"/>
          <w:color w:val="auto"/>
          <w:sz w:val="20"/>
        </w:rPr>
        <w:t>государственным</w:t>
      </w:r>
      <w:r w:rsidR="00255A40" w:rsidRPr="006377FA">
        <w:rPr>
          <w:rStyle w:val="af4"/>
          <w:color w:val="auto"/>
          <w:sz w:val="20"/>
        </w:rPr>
        <w:t xml:space="preserve"> </w:t>
      </w:r>
      <w:r w:rsidRPr="006377FA">
        <w:rPr>
          <w:rStyle w:val="af4"/>
          <w:color w:val="auto"/>
          <w:sz w:val="20"/>
        </w:rPr>
        <w:t>(муниципальным)</w:t>
      </w:r>
      <w:r w:rsidR="00255A40" w:rsidRPr="006377FA">
        <w:rPr>
          <w:rStyle w:val="af4"/>
          <w:color w:val="auto"/>
          <w:sz w:val="20"/>
        </w:rPr>
        <w:t xml:space="preserve"> </w:t>
      </w:r>
      <w:r w:rsidRPr="006377FA">
        <w:rPr>
          <w:rStyle w:val="af4"/>
          <w:color w:val="auto"/>
          <w:sz w:val="20"/>
        </w:rPr>
        <w:t>учреждениям),</w:t>
      </w:r>
      <w:r w:rsidR="00255A40" w:rsidRPr="006377FA">
        <w:rPr>
          <w:rStyle w:val="af4"/>
          <w:color w:val="auto"/>
          <w:sz w:val="20"/>
        </w:rPr>
        <w:t xml:space="preserve"> </w:t>
      </w:r>
      <w:r w:rsidRPr="006377FA">
        <w:rPr>
          <w:rStyle w:val="af4"/>
          <w:color w:val="auto"/>
          <w:sz w:val="20"/>
        </w:rPr>
        <w:t>индивидуальным</w:t>
      </w:r>
      <w:r w:rsidR="00255A40" w:rsidRPr="006377FA">
        <w:rPr>
          <w:rStyle w:val="af4"/>
          <w:color w:val="auto"/>
          <w:sz w:val="20"/>
        </w:rPr>
        <w:t xml:space="preserve"> </w:t>
      </w:r>
      <w:r w:rsidRPr="006377FA">
        <w:rPr>
          <w:rStyle w:val="af4"/>
          <w:color w:val="auto"/>
          <w:sz w:val="20"/>
        </w:rPr>
        <w:t>предпринимателям,</w:t>
      </w:r>
      <w:r w:rsidR="00255A40" w:rsidRPr="006377FA">
        <w:rPr>
          <w:rStyle w:val="af4"/>
          <w:color w:val="auto"/>
          <w:sz w:val="20"/>
        </w:rPr>
        <w:t xml:space="preserve"> </w:t>
      </w:r>
      <w:r w:rsidRPr="006377FA">
        <w:rPr>
          <w:rStyle w:val="af4"/>
          <w:color w:val="auto"/>
          <w:sz w:val="20"/>
        </w:rPr>
        <w:t>физическим</w:t>
      </w:r>
      <w:r w:rsidR="00255A40" w:rsidRPr="006377FA">
        <w:rPr>
          <w:rStyle w:val="af4"/>
          <w:color w:val="auto"/>
          <w:sz w:val="20"/>
        </w:rPr>
        <w:t xml:space="preserve"> </w:t>
      </w:r>
      <w:r w:rsidRPr="006377FA">
        <w:rPr>
          <w:rStyle w:val="af4"/>
          <w:color w:val="auto"/>
          <w:sz w:val="20"/>
        </w:rPr>
        <w:t>лицам</w:t>
      </w:r>
      <w:r w:rsidR="00255A40" w:rsidRPr="006377FA">
        <w:rPr>
          <w:rStyle w:val="af4"/>
          <w:color w:val="auto"/>
          <w:sz w:val="20"/>
        </w:rPr>
        <w:t xml:space="preserve"> </w:t>
      </w:r>
      <w:r w:rsidRPr="006377FA">
        <w:rPr>
          <w:rStyle w:val="af4"/>
          <w:color w:val="auto"/>
          <w:sz w:val="20"/>
        </w:rPr>
        <w:t>-</w:t>
      </w:r>
      <w:r w:rsidR="00255A40" w:rsidRPr="006377FA">
        <w:rPr>
          <w:rStyle w:val="af4"/>
          <w:color w:val="auto"/>
          <w:sz w:val="20"/>
        </w:rPr>
        <w:t xml:space="preserve"> </w:t>
      </w:r>
      <w:r w:rsidRPr="006377FA">
        <w:rPr>
          <w:rStyle w:val="af4"/>
          <w:color w:val="auto"/>
          <w:sz w:val="20"/>
        </w:rPr>
        <w:t>производителям</w:t>
      </w:r>
      <w:r w:rsidR="00255A40" w:rsidRPr="006377FA">
        <w:rPr>
          <w:rStyle w:val="af4"/>
          <w:color w:val="auto"/>
          <w:sz w:val="20"/>
        </w:rPr>
        <w:t xml:space="preserve"> </w:t>
      </w:r>
      <w:r w:rsidRPr="006377FA">
        <w:rPr>
          <w:rStyle w:val="af4"/>
          <w:color w:val="auto"/>
          <w:sz w:val="20"/>
        </w:rPr>
        <w:t>товаров,</w:t>
      </w:r>
      <w:r w:rsidR="00255A40" w:rsidRPr="006377FA">
        <w:rPr>
          <w:rStyle w:val="af4"/>
          <w:color w:val="auto"/>
          <w:sz w:val="20"/>
        </w:rPr>
        <w:t xml:space="preserve"> </w:t>
      </w:r>
      <w:r w:rsidRPr="006377FA">
        <w:rPr>
          <w:rStyle w:val="af4"/>
          <w:color w:val="auto"/>
          <w:sz w:val="20"/>
        </w:rPr>
        <w:t>работ,</w:t>
      </w:r>
      <w:r w:rsidR="00255A40" w:rsidRPr="006377FA">
        <w:rPr>
          <w:rStyle w:val="af4"/>
          <w:color w:val="auto"/>
          <w:sz w:val="20"/>
        </w:rPr>
        <w:t xml:space="preserve"> </w:t>
      </w:r>
      <w:r w:rsidRPr="006377FA">
        <w:rPr>
          <w:rStyle w:val="af4"/>
          <w:color w:val="auto"/>
          <w:sz w:val="20"/>
        </w:rPr>
        <w:t>услуг</w:t>
      </w:r>
      <w:r w:rsidR="00255A40" w:rsidRPr="006377FA">
        <w:rPr>
          <w:rStyle w:val="af4"/>
          <w:color w:val="auto"/>
          <w:sz w:val="20"/>
        </w:rPr>
        <w:t xml:space="preserve"> </w:t>
      </w:r>
      <w:r w:rsidRPr="006377FA">
        <w:rPr>
          <w:rStyle w:val="af4"/>
          <w:color w:val="auto"/>
          <w:sz w:val="20"/>
        </w:rPr>
        <w:t>из</w:t>
      </w:r>
      <w:r w:rsidR="00255A40" w:rsidRPr="006377FA">
        <w:rPr>
          <w:rStyle w:val="af4"/>
          <w:color w:val="auto"/>
          <w:sz w:val="20"/>
        </w:rPr>
        <w:t xml:space="preserve"> </w:t>
      </w:r>
      <w:r w:rsidRPr="006377FA">
        <w:rPr>
          <w:rStyle w:val="af4"/>
          <w:color w:val="auto"/>
          <w:sz w:val="20"/>
        </w:rPr>
        <w:t>бюджета</w:t>
      </w:r>
      <w:r w:rsidR="00255A40" w:rsidRPr="006377FA">
        <w:rPr>
          <w:rStyle w:val="af4"/>
          <w:color w:val="auto"/>
          <w:sz w:val="20"/>
        </w:rPr>
        <w:t xml:space="preserve"> </w:t>
      </w:r>
      <w:r w:rsidRPr="006377FA">
        <w:rPr>
          <w:rStyle w:val="af4"/>
          <w:color w:val="auto"/>
          <w:sz w:val="20"/>
        </w:rPr>
        <w:t>Первочурашевского</w:t>
      </w:r>
      <w:r w:rsidR="00255A40" w:rsidRPr="006377FA">
        <w:rPr>
          <w:rStyle w:val="af4"/>
          <w:color w:val="auto"/>
          <w:sz w:val="20"/>
        </w:rPr>
        <w:t xml:space="preserve"> </w:t>
      </w:r>
      <w:r w:rsidRPr="006377FA">
        <w:rPr>
          <w:rFonts w:ascii="Times New Roman" w:hAnsi="Times New Roman"/>
          <w:b/>
          <w:sz w:val="20"/>
        </w:rPr>
        <w:t>сельского</w:t>
      </w:r>
      <w:r w:rsidR="00255A40" w:rsidRPr="006377FA">
        <w:rPr>
          <w:rFonts w:ascii="Times New Roman" w:hAnsi="Times New Roman"/>
          <w:b/>
          <w:sz w:val="20"/>
        </w:rPr>
        <w:t xml:space="preserve"> </w:t>
      </w:r>
      <w:r w:rsidRPr="006377FA">
        <w:rPr>
          <w:rFonts w:ascii="Times New Roman" w:hAnsi="Times New Roman"/>
          <w:b/>
          <w:sz w:val="20"/>
        </w:rPr>
        <w:t>поселения</w:t>
      </w:r>
      <w:r w:rsidR="00255A40" w:rsidRPr="006377FA">
        <w:rPr>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740C93" w:rsidP="00AF02A1">
      <w:pPr>
        <w:pStyle w:val="11"/>
        <w:rPr>
          <w:sz w:val="20"/>
        </w:rPr>
      </w:pPr>
      <w:r w:rsidRPr="006377FA">
        <w:rPr>
          <w:sz w:val="20"/>
        </w:rPr>
        <w:t>1.</w:t>
      </w:r>
      <w:r w:rsidR="00255A40" w:rsidRPr="006377FA">
        <w:rPr>
          <w:sz w:val="20"/>
        </w:rPr>
        <w:t xml:space="preserve"> </w:t>
      </w:r>
      <w:r w:rsidRPr="006377FA">
        <w:rPr>
          <w:sz w:val="20"/>
        </w:rPr>
        <w:t>Общие</w:t>
      </w:r>
      <w:r w:rsidR="00255A40" w:rsidRPr="006377FA">
        <w:rPr>
          <w:sz w:val="20"/>
        </w:rPr>
        <w:t xml:space="preserve"> </w:t>
      </w:r>
      <w:r w:rsidRPr="006377FA">
        <w:rPr>
          <w:sz w:val="20"/>
        </w:rPr>
        <w:t>положения</w:t>
      </w:r>
    </w:p>
    <w:p w:rsidR="00740C93" w:rsidRPr="006377FA" w:rsidRDefault="00740C93" w:rsidP="00AF02A1">
      <w:pPr>
        <w:rPr>
          <w:sz w:val="20"/>
        </w:rPr>
      </w:pPr>
      <w:r w:rsidRPr="006377FA">
        <w:rPr>
          <w:sz w:val="20"/>
        </w:rPr>
        <w:t>1.1.</w:t>
      </w:r>
      <w:r w:rsidR="00255A40" w:rsidRPr="006377FA">
        <w:rPr>
          <w:sz w:val="20"/>
        </w:rPr>
        <w:t xml:space="preserve"> </w:t>
      </w:r>
      <w:r w:rsidRPr="006377FA">
        <w:rPr>
          <w:sz w:val="20"/>
        </w:rPr>
        <w:t>Настоящий</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Порядок)</w:t>
      </w:r>
      <w:r w:rsidR="00255A40" w:rsidRPr="006377FA">
        <w:rPr>
          <w:sz w:val="20"/>
        </w:rPr>
        <w:t xml:space="preserve"> </w:t>
      </w:r>
      <w:r w:rsidRPr="006377FA">
        <w:rPr>
          <w:sz w:val="20"/>
        </w:rPr>
        <w:t>разработан</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со</w:t>
      </w:r>
      <w:r w:rsidR="00255A40" w:rsidRPr="006377FA">
        <w:rPr>
          <w:sz w:val="20"/>
        </w:rPr>
        <w:t xml:space="preserve"> </w:t>
      </w:r>
      <w:hyperlink r:id="rId12" w:history="1">
        <w:r w:rsidRPr="006377FA">
          <w:rPr>
            <w:rStyle w:val="afb"/>
            <w:b w:val="0"/>
            <w:color w:val="auto"/>
            <w:sz w:val="20"/>
          </w:rPr>
          <w:t>статьей</w:t>
        </w:r>
        <w:r w:rsidR="00255A40" w:rsidRPr="006377FA">
          <w:rPr>
            <w:rStyle w:val="afb"/>
            <w:b w:val="0"/>
            <w:color w:val="auto"/>
            <w:sz w:val="20"/>
          </w:rPr>
          <w:t xml:space="preserve"> </w:t>
        </w:r>
        <w:r w:rsidRPr="006377FA">
          <w:rPr>
            <w:rStyle w:val="afb"/>
            <w:b w:val="0"/>
            <w:color w:val="auto"/>
            <w:sz w:val="20"/>
          </w:rPr>
          <w:t>78</w:t>
        </w:r>
      </w:hyperlink>
      <w:r w:rsidR="00255A40" w:rsidRPr="006377FA">
        <w:rPr>
          <w:sz w:val="20"/>
        </w:rPr>
        <w:t xml:space="preserve"> </w:t>
      </w:r>
      <w:r w:rsidRPr="006377FA">
        <w:rPr>
          <w:sz w:val="20"/>
        </w:rPr>
        <w:t>Бюджетного</w:t>
      </w:r>
      <w:r w:rsidR="00255A40" w:rsidRPr="006377FA">
        <w:rPr>
          <w:sz w:val="20"/>
        </w:rPr>
        <w:t xml:space="preserve"> </w:t>
      </w:r>
      <w:r w:rsidRPr="006377FA">
        <w:rPr>
          <w:sz w:val="20"/>
        </w:rPr>
        <w:t>кодекса</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и</w:t>
      </w:r>
      <w:r w:rsidR="00255A40" w:rsidRPr="006377FA">
        <w:rPr>
          <w:sz w:val="20"/>
        </w:rPr>
        <w:t xml:space="preserve"> </w:t>
      </w:r>
      <w:r w:rsidRPr="006377FA">
        <w:rPr>
          <w:sz w:val="20"/>
        </w:rPr>
        <w:t>устанавливает</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за</w:t>
      </w:r>
      <w:r w:rsidR="00255A40" w:rsidRPr="006377FA">
        <w:rPr>
          <w:sz w:val="20"/>
        </w:rPr>
        <w:t xml:space="preserve"> </w:t>
      </w:r>
      <w:r w:rsidRPr="006377FA">
        <w:rPr>
          <w:sz w:val="20"/>
        </w:rPr>
        <w:t>счет</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получателям</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1.2.</w:t>
      </w:r>
      <w:r w:rsidR="00255A40" w:rsidRPr="006377FA">
        <w:rPr>
          <w:sz w:val="20"/>
        </w:rPr>
        <w:t xml:space="preserve"> </w:t>
      </w:r>
      <w:r w:rsidRPr="006377FA">
        <w:rPr>
          <w:sz w:val="20"/>
        </w:rPr>
        <w:t>Порядок</w:t>
      </w:r>
      <w:r w:rsidR="00255A40" w:rsidRPr="006377FA">
        <w:rPr>
          <w:sz w:val="20"/>
        </w:rPr>
        <w:t xml:space="preserve"> </w:t>
      </w:r>
      <w:r w:rsidRPr="006377FA">
        <w:rPr>
          <w:sz w:val="20"/>
        </w:rPr>
        <w:t>определяет</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критерии</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имеющих</w:t>
      </w:r>
      <w:r w:rsidR="00255A40" w:rsidRPr="006377FA">
        <w:rPr>
          <w:sz w:val="20"/>
        </w:rPr>
        <w:t xml:space="preserve"> </w:t>
      </w:r>
      <w:r w:rsidRPr="006377FA">
        <w:rPr>
          <w:sz w:val="20"/>
        </w:rPr>
        <w:t>право</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цели,</w:t>
      </w:r>
      <w:r w:rsidR="00255A40" w:rsidRPr="006377FA">
        <w:rPr>
          <w:sz w:val="20"/>
        </w:rPr>
        <w:t xml:space="preserve"> </w:t>
      </w:r>
      <w:r w:rsidRPr="006377FA">
        <w:rPr>
          <w:sz w:val="20"/>
        </w:rPr>
        <w:t>условия</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порядок</w:t>
      </w:r>
      <w:r w:rsidR="00255A40" w:rsidRPr="006377FA">
        <w:rPr>
          <w:sz w:val="20"/>
        </w:rPr>
        <w:t xml:space="preserve"> </w:t>
      </w:r>
      <w:r w:rsidRPr="006377FA">
        <w:rPr>
          <w:sz w:val="20"/>
        </w:rPr>
        <w:t>возврата</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при</w:t>
      </w:r>
      <w:r w:rsidR="00255A40" w:rsidRPr="006377FA">
        <w:rPr>
          <w:sz w:val="20"/>
        </w:rPr>
        <w:t xml:space="preserve"> </w:t>
      </w:r>
      <w:r w:rsidRPr="006377FA">
        <w:rPr>
          <w:sz w:val="20"/>
        </w:rPr>
        <w:t>их</w:t>
      </w:r>
      <w:r w:rsidR="00255A40" w:rsidRPr="006377FA">
        <w:rPr>
          <w:sz w:val="20"/>
        </w:rPr>
        <w:t xml:space="preserve"> </w:t>
      </w:r>
      <w:r w:rsidRPr="006377FA">
        <w:rPr>
          <w:sz w:val="20"/>
        </w:rPr>
        <w:t>предоставлении.</w:t>
      </w:r>
    </w:p>
    <w:p w:rsidR="00740C93" w:rsidRPr="006377FA" w:rsidRDefault="00740C93" w:rsidP="00AF02A1">
      <w:pPr>
        <w:rPr>
          <w:sz w:val="20"/>
        </w:rPr>
      </w:pPr>
      <w:r w:rsidRPr="006377FA">
        <w:rPr>
          <w:sz w:val="20"/>
        </w:rPr>
        <w:t>1.3.</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на</w:t>
      </w:r>
      <w:r w:rsidR="00255A40" w:rsidRPr="006377FA">
        <w:rPr>
          <w:sz w:val="20"/>
        </w:rPr>
        <w:t xml:space="preserve"> </w:t>
      </w:r>
      <w:r w:rsidRPr="006377FA">
        <w:rPr>
          <w:sz w:val="20"/>
        </w:rPr>
        <w:t>безвозмездной</w:t>
      </w:r>
      <w:r w:rsidR="00255A40" w:rsidRPr="006377FA">
        <w:rPr>
          <w:sz w:val="20"/>
        </w:rPr>
        <w:t xml:space="preserve"> </w:t>
      </w:r>
      <w:r w:rsidRPr="006377FA">
        <w:rPr>
          <w:sz w:val="20"/>
        </w:rPr>
        <w:t>и</w:t>
      </w:r>
      <w:r w:rsidR="00255A40" w:rsidRPr="006377FA">
        <w:rPr>
          <w:sz w:val="20"/>
        </w:rPr>
        <w:t xml:space="preserve"> </w:t>
      </w:r>
      <w:r w:rsidRPr="006377FA">
        <w:rPr>
          <w:sz w:val="20"/>
        </w:rPr>
        <w:t>безвозвратной</w:t>
      </w:r>
      <w:r w:rsidR="00255A40" w:rsidRPr="006377FA">
        <w:rPr>
          <w:sz w:val="20"/>
        </w:rPr>
        <w:t xml:space="preserve"> </w:t>
      </w:r>
      <w:r w:rsidRPr="006377FA">
        <w:rPr>
          <w:sz w:val="20"/>
        </w:rPr>
        <w:t>основе</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возмещения</w:t>
      </w:r>
      <w:r w:rsidR="00255A40" w:rsidRPr="006377FA">
        <w:rPr>
          <w:sz w:val="20"/>
        </w:rPr>
        <w:t xml:space="preserve"> </w:t>
      </w:r>
      <w:r w:rsidRPr="006377FA">
        <w:rPr>
          <w:sz w:val="20"/>
        </w:rPr>
        <w:t>затрат</w:t>
      </w:r>
      <w:r w:rsidR="00255A40" w:rsidRPr="006377FA">
        <w:rPr>
          <w:sz w:val="20"/>
        </w:rPr>
        <w:t xml:space="preserve"> </w:t>
      </w:r>
      <w:r w:rsidRPr="006377FA">
        <w:rPr>
          <w:sz w:val="20"/>
        </w:rPr>
        <w:t>или</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производством</w:t>
      </w:r>
      <w:r w:rsidR="00255A40" w:rsidRPr="006377FA">
        <w:rPr>
          <w:sz w:val="20"/>
        </w:rPr>
        <w:t xml:space="preserve"> </w:t>
      </w:r>
      <w:r w:rsidRPr="006377FA">
        <w:rPr>
          <w:sz w:val="20"/>
        </w:rPr>
        <w:t>(реализацией)</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выполнением</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оказанием</w:t>
      </w:r>
      <w:r w:rsidR="00255A40" w:rsidRPr="006377FA">
        <w:rPr>
          <w:sz w:val="20"/>
        </w:rPr>
        <w:t xml:space="preserve"> </w:t>
      </w:r>
      <w:r w:rsidRPr="006377FA">
        <w:rPr>
          <w:sz w:val="20"/>
        </w:rPr>
        <w:t>услуг.</w:t>
      </w:r>
    </w:p>
    <w:p w:rsidR="00740C93" w:rsidRPr="006377FA" w:rsidRDefault="00740C93" w:rsidP="00AF02A1">
      <w:pPr>
        <w:rPr>
          <w:sz w:val="20"/>
        </w:rPr>
      </w:pPr>
      <w:r w:rsidRPr="006377FA">
        <w:rPr>
          <w:sz w:val="20"/>
        </w:rPr>
        <w:t>1.4.</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из</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предоставляются</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решением</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бюджет)</w:t>
      </w:r>
      <w:r w:rsidR="00255A40" w:rsidRPr="006377FA">
        <w:rPr>
          <w:sz w:val="20"/>
        </w:rPr>
        <w:t xml:space="preserve"> </w:t>
      </w:r>
      <w:r w:rsidRPr="006377FA">
        <w:rPr>
          <w:sz w:val="20"/>
        </w:rPr>
        <w:t>на</w:t>
      </w:r>
      <w:r w:rsidR="00255A40" w:rsidRPr="006377FA">
        <w:rPr>
          <w:sz w:val="20"/>
        </w:rPr>
        <w:t xml:space="preserve"> </w:t>
      </w:r>
      <w:r w:rsidRPr="006377FA">
        <w:rPr>
          <w:sz w:val="20"/>
        </w:rPr>
        <w:t>соответствующий</w:t>
      </w:r>
      <w:r w:rsidR="00255A40" w:rsidRPr="006377FA">
        <w:rPr>
          <w:sz w:val="20"/>
        </w:rPr>
        <w:t xml:space="preserve"> </w:t>
      </w:r>
      <w:r w:rsidRPr="006377FA">
        <w:rPr>
          <w:sz w:val="20"/>
        </w:rPr>
        <w:t>период,</w:t>
      </w:r>
      <w:r w:rsidR="00255A40" w:rsidRPr="006377FA">
        <w:rPr>
          <w:sz w:val="20"/>
        </w:rPr>
        <w:t xml:space="preserve"> </w:t>
      </w:r>
      <w:r w:rsidRPr="006377FA">
        <w:rPr>
          <w:sz w:val="20"/>
        </w:rPr>
        <w:t>определяющим</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по</w:t>
      </w:r>
      <w:r w:rsidR="00255A40" w:rsidRPr="006377FA">
        <w:rPr>
          <w:sz w:val="20"/>
        </w:rPr>
        <w:t xml:space="preserve"> </w:t>
      </w:r>
      <w:r w:rsidRPr="006377FA">
        <w:rPr>
          <w:sz w:val="20"/>
        </w:rPr>
        <w:t>приоритетным</w:t>
      </w:r>
      <w:r w:rsidR="00255A40" w:rsidRPr="006377FA">
        <w:rPr>
          <w:sz w:val="20"/>
        </w:rPr>
        <w:t xml:space="preserve"> </w:t>
      </w:r>
      <w:r w:rsidRPr="006377FA">
        <w:rPr>
          <w:sz w:val="20"/>
        </w:rPr>
        <w:t>направлениям</w:t>
      </w:r>
      <w:r w:rsidR="00255A40" w:rsidRPr="006377FA">
        <w:rPr>
          <w:sz w:val="20"/>
        </w:rPr>
        <w:t xml:space="preserve"> </w:t>
      </w:r>
      <w:r w:rsidRPr="006377FA">
        <w:rPr>
          <w:sz w:val="20"/>
        </w:rPr>
        <w:t>деятельности.</w:t>
      </w:r>
    </w:p>
    <w:p w:rsidR="00740C93" w:rsidRPr="006377FA" w:rsidRDefault="00740C93" w:rsidP="00AF02A1">
      <w:pPr>
        <w:pStyle w:val="11"/>
        <w:rPr>
          <w:sz w:val="20"/>
        </w:rPr>
      </w:pPr>
      <w:r w:rsidRPr="006377FA">
        <w:rPr>
          <w:sz w:val="20"/>
        </w:rPr>
        <w:t>2.</w:t>
      </w:r>
      <w:r w:rsidR="00255A40" w:rsidRPr="006377FA">
        <w:rPr>
          <w:sz w:val="20"/>
        </w:rPr>
        <w:t xml:space="preserve"> </w:t>
      </w:r>
      <w:r w:rsidRPr="006377FA">
        <w:rPr>
          <w:sz w:val="20"/>
        </w:rPr>
        <w:t>Критерии</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имеющих</w:t>
      </w:r>
      <w:r w:rsidR="00255A40" w:rsidRPr="006377FA">
        <w:rPr>
          <w:sz w:val="20"/>
        </w:rPr>
        <w:t xml:space="preserve"> </w:t>
      </w:r>
      <w:r w:rsidRPr="006377FA">
        <w:rPr>
          <w:sz w:val="20"/>
        </w:rPr>
        <w:t>право</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2.1.</w:t>
      </w:r>
      <w:r w:rsidR="00255A40" w:rsidRPr="006377FA">
        <w:rPr>
          <w:sz w:val="20"/>
        </w:rPr>
        <w:t xml:space="preserve"> </w:t>
      </w:r>
      <w:r w:rsidRPr="006377FA">
        <w:rPr>
          <w:sz w:val="20"/>
        </w:rPr>
        <w:t>Критериями</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имеющих</w:t>
      </w:r>
      <w:r w:rsidR="00255A40" w:rsidRPr="006377FA">
        <w:rPr>
          <w:sz w:val="20"/>
        </w:rPr>
        <w:t xml:space="preserve"> </w:t>
      </w:r>
      <w:r w:rsidRPr="006377FA">
        <w:rPr>
          <w:sz w:val="20"/>
        </w:rPr>
        <w:t>право</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муниципального</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являются:</w:t>
      </w:r>
    </w:p>
    <w:p w:rsidR="00740C93" w:rsidRPr="006377FA" w:rsidRDefault="00740C93" w:rsidP="00AF02A1">
      <w:pPr>
        <w:rPr>
          <w:sz w:val="20"/>
        </w:rPr>
      </w:pPr>
      <w:r w:rsidRPr="006377FA">
        <w:rPr>
          <w:sz w:val="20"/>
        </w:rPr>
        <w:t>1)</w:t>
      </w:r>
      <w:r w:rsidR="00255A40" w:rsidRPr="006377FA">
        <w:rPr>
          <w:sz w:val="20"/>
        </w:rPr>
        <w:t xml:space="preserve"> </w:t>
      </w:r>
      <w:r w:rsidRPr="006377FA">
        <w:rPr>
          <w:sz w:val="20"/>
        </w:rPr>
        <w:t>осуществление</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на</w:t>
      </w:r>
      <w:r w:rsidR="00255A40" w:rsidRPr="006377FA">
        <w:rPr>
          <w:sz w:val="20"/>
        </w:rPr>
        <w:t xml:space="preserve"> </w:t>
      </w:r>
      <w:r w:rsidRPr="006377FA">
        <w:rPr>
          <w:sz w:val="20"/>
        </w:rPr>
        <w:t>территории</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2)</w:t>
      </w:r>
      <w:r w:rsidR="00255A40" w:rsidRPr="006377FA">
        <w:rPr>
          <w:sz w:val="20"/>
        </w:rPr>
        <w:t xml:space="preserve"> </w:t>
      </w:r>
      <w:r w:rsidRPr="006377FA">
        <w:rPr>
          <w:sz w:val="20"/>
        </w:rPr>
        <w:t>соответствие</w:t>
      </w:r>
      <w:r w:rsidR="00255A40" w:rsidRPr="006377FA">
        <w:rPr>
          <w:sz w:val="20"/>
        </w:rPr>
        <w:t xml:space="preserve"> </w:t>
      </w:r>
      <w:r w:rsidRPr="006377FA">
        <w:rPr>
          <w:sz w:val="20"/>
        </w:rPr>
        <w:t>сферы</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видам</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определенным</w:t>
      </w:r>
      <w:r w:rsidR="00255A40" w:rsidRPr="006377FA">
        <w:rPr>
          <w:sz w:val="20"/>
        </w:rPr>
        <w:t xml:space="preserve"> </w:t>
      </w:r>
      <w:r w:rsidRPr="006377FA">
        <w:rPr>
          <w:sz w:val="20"/>
        </w:rPr>
        <w:t>решением</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муниципального</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на</w:t>
      </w:r>
      <w:r w:rsidR="00255A40" w:rsidRPr="006377FA">
        <w:rPr>
          <w:sz w:val="20"/>
        </w:rPr>
        <w:t xml:space="preserve"> </w:t>
      </w:r>
      <w:r w:rsidRPr="006377FA">
        <w:rPr>
          <w:sz w:val="20"/>
        </w:rPr>
        <w:t>очередной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p>
    <w:p w:rsidR="00740C93" w:rsidRPr="006377FA" w:rsidRDefault="00740C93" w:rsidP="00AF02A1">
      <w:pPr>
        <w:rPr>
          <w:sz w:val="20"/>
        </w:rPr>
      </w:pPr>
      <w:r w:rsidRPr="006377FA">
        <w:rPr>
          <w:sz w:val="20"/>
        </w:rPr>
        <w:t>3)</w:t>
      </w:r>
      <w:r w:rsidR="00255A40" w:rsidRPr="006377FA">
        <w:rPr>
          <w:sz w:val="20"/>
        </w:rPr>
        <w:t xml:space="preserve"> </w:t>
      </w:r>
      <w:r w:rsidRPr="006377FA">
        <w:rPr>
          <w:sz w:val="20"/>
        </w:rPr>
        <w:t>отсутствие</w:t>
      </w:r>
      <w:r w:rsidR="00255A40" w:rsidRPr="006377FA">
        <w:rPr>
          <w:sz w:val="20"/>
        </w:rPr>
        <w:t xml:space="preserve"> </w:t>
      </w:r>
      <w:r w:rsidRPr="006377FA">
        <w:rPr>
          <w:sz w:val="20"/>
        </w:rPr>
        <w:t>задолженности</w:t>
      </w:r>
      <w:r w:rsidR="00255A40" w:rsidRPr="006377FA">
        <w:rPr>
          <w:sz w:val="20"/>
        </w:rPr>
        <w:t xml:space="preserve"> </w:t>
      </w:r>
      <w:r w:rsidRPr="006377FA">
        <w:rPr>
          <w:sz w:val="20"/>
        </w:rPr>
        <w:t>по</w:t>
      </w:r>
      <w:r w:rsidR="00255A40" w:rsidRPr="006377FA">
        <w:rPr>
          <w:sz w:val="20"/>
        </w:rPr>
        <w:t xml:space="preserve"> </w:t>
      </w:r>
      <w:r w:rsidRPr="006377FA">
        <w:rPr>
          <w:sz w:val="20"/>
        </w:rPr>
        <w:t>налогам,</w:t>
      </w:r>
      <w:r w:rsidR="00255A40" w:rsidRPr="006377FA">
        <w:rPr>
          <w:sz w:val="20"/>
        </w:rPr>
        <w:t xml:space="preserve"> </w:t>
      </w:r>
      <w:r w:rsidRPr="006377FA">
        <w:rPr>
          <w:sz w:val="20"/>
        </w:rPr>
        <w:t>сборам</w:t>
      </w:r>
      <w:r w:rsidR="00255A40" w:rsidRPr="006377FA">
        <w:rPr>
          <w:sz w:val="20"/>
        </w:rPr>
        <w:t xml:space="preserve"> </w:t>
      </w:r>
      <w:r w:rsidRPr="006377FA">
        <w:rPr>
          <w:sz w:val="20"/>
        </w:rPr>
        <w:t>и</w:t>
      </w:r>
      <w:r w:rsidR="00255A40" w:rsidRPr="006377FA">
        <w:rPr>
          <w:sz w:val="20"/>
        </w:rPr>
        <w:t xml:space="preserve"> </w:t>
      </w:r>
      <w:r w:rsidRPr="006377FA">
        <w:rPr>
          <w:sz w:val="20"/>
        </w:rPr>
        <w:t>иным</w:t>
      </w:r>
      <w:r w:rsidR="00255A40" w:rsidRPr="006377FA">
        <w:rPr>
          <w:sz w:val="20"/>
        </w:rPr>
        <w:t xml:space="preserve"> </w:t>
      </w:r>
      <w:r w:rsidRPr="006377FA">
        <w:rPr>
          <w:sz w:val="20"/>
        </w:rPr>
        <w:t>обязательным</w:t>
      </w:r>
      <w:r w:rsidR="00255A40" w:rsidRPr="006377FA">
        <w:rPr>
          <w:sz w:val="20"/>
        </w:rPr>
        <w:t xml:space="preserve"> </w:t>
      </w:r>
      <w:r w:rsidRPr="006377FA">
        <w:rPr>
          <w:sz w:val="20"/>
        </w:rPr>
        <w:t>платежам</w:t>
      </w:r>
      <w:r w:rsidR="00255A40" w:rsidRPr="006377FA">
        <w:rPr>
          <w:sz w:val="20"/>
        </w:rPr>
        <w:t xml:space="preserve"> </w:t>
      </w:r>
      <w:r w:rsidRPr="006377FA">
        <w:rPr>
          <w:sz w:val="20"/>
        </w:rPr>
        <w:t>в</w:t>
      </w:r>
      <w:r w:rsidR="00255A40" w:rsidRPr="006377FA">
        <w:rPr>
          <w:sz w:val="20"/>
        </w:rPr>
        <w:t xml:space="preserve"> </w:t>
      </w:r>
      <w:r w:rsidRPr="006377FA">
        <w:rPr>
          <w:sz w:val="20"/>
        </w:rPr>
        <w:t>бюджеты</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срок</w:t>
      </w:r>
      <w:r w:rsidR="00255A40" w:rsidRPr="006377FA">
        <w:rPr>
          <w:sz w:val="20"/>
        </w:rPr>
        <w:t xml:space="preserve"> </w:t>
      </w:r>
      <w:r w:rsidRPr="006377FA">
        <w:rPr>
          <w:sz w:val="20"/>
        </w:rPr>
        <w:t>исполнения</w:t>
      </w:r>
      <w:r w:rsidR="00255A40" w:rsidRPr="006377FA">
        <w:rPr>
          <w:sz w:val="20"/>
        </w:rPr>
        <w:t xml:space="preserve"> </w:t>
      </w:r>
      <w:r w:rsidRPr="006377FA">
        <w:rPr>
          <w:sz w:val="20"/>
        </w:rPr>
        <w:t>по</w:t>
      </w:r>
      <w:r w:rsidR="00255A40" w:rsidRPr="006377FA">
        <w:rPr>
          <w:sz w:val="20"/>
        </w:rPr>
        <w:t xml:space="preserve"> </w:t>
      </w:r>
      <w:r w:rsidRPr="006377FA">
        <w:rPr>
          <w:sz w:val="20"/>
        </w:rPr>
        <w:t>которым</w:t>
      </w:r>
      <w:r w:rsidR="00255A40" w:rsidRPr="006377FA">
        <w:rPr>
          <w:sz w:val="20"/>
        </w:rPr>
        <w:t xml:space="preserve"> </w:t>
      </w:r>
      <w:r w:rsidRPr="006377FA">
        <w:rPr>
          <w:sz w:val="20"/>
        </w:rPr>
        <w:t>наступил</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4)</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не</w:t>
      </w:r>
      <w:r w:rsidR="00255A40" w:rsidRPr="006377FA">
        <w:rPr>
          <w:sz w:val="20"/>
        </w:rPr>
        <w:t xml:space="preserve"> </w:t>
      </w:r>
      <w:r w:rsidRPr="006377FA">
        <w:rPr>
          <w:sz w:val="20"/>
        </w:rPr>
        <w:t>должны</w:t>
      </w:r>
      <w:r w:rsidR="00255A40" w:rsidRPr="006377FA">
        <w:rPr>
          <w:sz w:val="20"/>
        </w:rPr>
        <w:t xml:space="preserve"> </w:t>
      </w:r>
      <w:r w:rsidRPr="006377FA">
        <w:rPr>
          <w:sz w:val="20"/>
        </w:rPr>
        <w:t>находиться</w:t>
      </w:r>
      <w:r w:rsidR="00255A40" w:rsidRPr="006377FA">
        <w:rPr>
          <w:sz w:val="20"/>
        </w:rPr>
        <w:t xml:space="preserve"> </w:t>
      </w:r>
      <w:r w:rsidRPr="006377FA">
        <w:rPr>
          <w:sz w:val="20"/>
        </w:rPr>
        <w:t>в</w:t>
      </w:r>
      <w:r w:rsidR="00255A40" w:rsidRPr="006377FA">
        <w:rPr>
          <w:sz w:val="20"/>
        </w:rPr>
        <w:t xml:space="preserve"> </w:t>
      </w:r>
      <w:r w:rsidRPr="006377FA">
        <w:rPr>
          <w:sz w:val="20"/>
        </w:rPr>
        <w:t>процессе</w:t>
      </w:r>
      <w:r w:rsidR="00255A40" w:rsidRPr="006377FA">
        <w:rPr>
          <w:sz w:val="20"/>
        </w:rPr>
        <w:t xml:space="preserve"> </w:t>
      </w:r>
      <w:r w:rsidRPr="006377FA">
        <w:rPr>
          <w:sz w:val="20"/>
        </w:rPr>
        <w:t>реорганизации,</w:t>
      </w:r>
      <w:r w:rsidR="00255A40" w:rsidRPr="006377FA">
        <w:rPr>
          <w:sz w:val="20"/>
        </w:rPr>
        <w:t xml:space="preserve"> </w:t>
      </w:r>
      <w:r w:rsidRPr="006377FA">
        <w:rPr>
          <w:sz w:val="20"/>
        </w:rPr>
        <w:t>ликвидации,</w:t>
      </w:r>
      <w:r w:rsidR="00255A40" w:rsidRPr="006377FA">
        <w:rPr>
          <w:sz w:val="20"/>
        </w:rPr>
        <w:t xml:space="preserve"> </w:t>
      </w:r>
      <w:r w:rsidRPr="006377FA">
        <w:rPr>
          <w:sz w:val="20"/>
        </w:rPr>
        <w:t>банкротства</w:t>
      </w:r>
      <w:r w:rsidR="00255A40" w:rsidRPr="006377FA">
        <w:rPr>
          <w:sz w:val="20"/>
        </w:rPr>
        <w:t xml:space="preserve"> </w:t>
      </w:r>
      <w:r w:rsidRPr="006377FA">
        <w:rPr>
          <w:sz w:val="20"/>
        </w:rPr>
        <w:t>и</w:t>
      </w:r>
      <w:r w:rsidR="00255A40" w:rsidRPr="006377FA">
        <w:rPr>
          <w:sz w:val="20"/>
        </w:rPr>
        <w:t xml:space="preserve"> </w:t>
      </w:r>
      <w:r w:rsidRPr="006377FA">
        <w:rPr>
          <w:sz w:val="20"/>
        </w:rPr>
        <w:t>не</w:t>
      </w:r>
      <w:r w:rsidR="00255A40" w:rsidRPr="006377FA">
        <w:rPr>
          <w:sz w:val="20"/>
        </w:rPr>
        <w:t xml:space="preserve"> </w:t>
      </w:r>
      <w:r w:rsidRPr="006377FA">
        <w:rPr>
          <w:sz w:val="20"/>
        </w:rPr>
        <w:t>должны</w:t>
      </w:r>
      <w:r w:rsidR="00255A40" w:rsidRPr="006377FA">
        <w:rPr>
          <w:sz w:val="20"/>
        </w:rPr>
        <w:t xml:space="preserve"> </w:t>
      </w:r>
      <w:r w:rsidRPr="006377FA">
        <w:rPr>
          <w:sz w:val="20"/>
        </w:rPr>
        <w:t>иметь</w:t>
      </w:r>
      <w:r w:rsidR="00255A40" w:rsidRPr="006377FA">
        <w:rPr>
          <w:sz w:val="20"/>
        </w:rPr>
        <w:t xml:space="preserve"> </w:t>
      </w:r>
      <w:r w:rsidRPr="006377FA">
        <w:rPr>
          <w:sz w:val="20"/>
        </w:rPr>
        <w:t>ограничения</w:t>
      </w:r>
      <w:r w:rsidR="00255A40" w:rsidRPr="006377FA">
        <w:rPr>
          <w:sz w:val="20"/>
        </w:rPr>
        <w:t xml:space="preserve"> </w:t>
      </w:r>
      <w:r w:rsidRPr="006377FA">
        <w:rPr>
          <w:sz w:val="20"/>
        </w:rPr>
        <w:t>на</w:t>
      </w:r>
      <w:r w:rsidR="00255A40" w:rsidRPr="006377FA">
        <w:rPr>
          <w:sz w:val="20"/>
        </w:rPr>
        <w:t xml:space="preserve"> </w:t>
      </w:r>
      <w:r w:rsidRPr="006377FA">
        <w:rPr>
          <w:sz w:val="20"/>
        </w:rPr>
        <w:t>осуществление</w:t>
      </w:r>
      <w:r w:rsidR="00255A40" w:rsidRPr="006377FA">
        <w:rPr>
          <w:sz w:val="20"/>
        </w:rPr>
        <w:t xml:space="preserve"> </w:t>
      </w:r>
      <w:r w:rsidRPr="006377FA">
        <w:rPr>
          <w:sz w:val="20"/>
        </w:rPr>
        <w:t>хозяйственной</w:t>
      </w:r>
      <w:r w:rsidR="00255A40" w:rsidRPr="006377FA">
        <w:rPr>
          <w:sz w:val="20"/>
        </w:rPr>
        <w:t xml:space="preserve"> </w:t>
      </w:r>
      <w:r w:rsidRPr="006377FA">
        <w:rPr>
          <w:sz w:val="20"/>
        </w:rPr>
        <w:t>деятельности;</w:t>
      </w:r>
    </w:p>
    <w:p w:rsidR="00740C93" w:rsidRPr="006377FA" w:rsidRDefault="00740C93" w:rsidP="00AF02A1">
      <w:pPr>
        <w:rPr>
          <w:sz w:val="20"/>
        </w:rPr>
      </w:pPr>
      <w:r w:rsidRPr="006377FA">
        <w:rPr>
          <w:sz w:val="20"/>
        </w:rPr>
        <w:t>5)</w:t>
      </w:r>
      <w:r w:rsidR="00255A40" w:rsidRPr="006377FA">
        <w:rPr>
          <w:sz w:val="20"/>
        </w:rPr>
        <w:t xml:space="preserve"> </w:t>
      </w:r>
      <w:r w:rsidRPr="006377FA">
        <w:rPr>
          <w:sz w:val="20"/>
        </w:rPr>
        <w:t>актуальность</w:t>
      </w:r>
      <w:r w:rsidR="00255A40" w:rsidRPr="006377FA">
        <w:rPr>
          <w:sz w:val="20"/>
        </w:rPr>
        <w:t xml:space="preserve"> </w:t>
      </w:r>
      <w:r w:rsidRPr="006377FA">
        <w:rPr>
          <w:sz w:val="20"/>
        </w:rPr>
        <w:t>и</w:t>
      </w:r>
      <w:r w:rsidR="00255A40" w:rsidRPr="006377FA">
        <w:rPr>
          <w:sz w:val="20"/>
        </w:rPr>
        <w:t xml:space="preserve"> </w:t>
      </w:r>
      <w:r w:rsidRPr="006377FA">
        <w:rPr>
          <w:sz w:val="20"/>
        </w:rPr>
        <w:t>социальная</w:t>
      </w:r>
      <w:r w:rsidR="00255A40" w:rsidRPr="006377FA">
        <w:rPr>
          <w:sz w:val="20"/>
        </w:rPr>
        <w:t xml:space="preserve"> </w:t>
      </w:r>
      <w:r w:rsidRPr="006377FA">
        <w:rPr>
          <w:sz w:val="20"/>
        </w:rPr>
        <w:t>значимость</w:t>
      </w:r>
      <w:r w:rsidR="00255A40" w:rsidRPr="006377FA">
        <w:rPr>
          <w:sz w:val="20"/>
        </w:rPr>
        <w:t xml:space="preserve"> </w:t>
      </w:r>
      <w:r w:rsidRPr="006377FA">
        <w:rPr>
          <w:sz w:val="20"/>
        </w:rPr>
        <w:t>производства</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выполнения</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оказания</w:t>
      </w:r>
      <w:r w:rsidR="00255A40" w:rsidRPr="006377FA">
        <w:rPr>
          <w:sz w:val="20"/>
        </w:rPr>
        <w:t xml:space="preserve"> </w:t>
      </w:r>
      <w:r w:rsidRPr="006377FA">
        <w:rPr>
          <w:sz w:val="20"/>
        </w:rPr>
        <w:t>услуг.</w:t>
      </w:r>
    </w:p>
    <w:p w:rsidR="00740C93" w:rsidRPr="006377FA" w:rsidRDefault="00740C93" w:rsidP="00AF02A1">
      <w:pPr>
        <w:rPr>
          <w:sz w:val="20"/>
        </w:rPr>
      </w:pPr>
      <w:r w:rsidRPr="006377FA">
        <w:rPr>
          <w:sz w:val="20"/>
        </w:rPr>
        <w:t>6)</w:t>
      </w:r>
      <w:r w:rsidR="00255A40" w:rsidRPr="006377FA">
        <w:rPr>
          <w:sz w:val="20"/>
        </w:rPr>
        <w:t xml:space="preserve"> </w:t>
      </w:r>
      <w:r w:rsidRPr="006377FA">
        <w:rPr>
          <w:sz w:val="20"/>
        </w:rPr>
        <w:t>у</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должна</w:t>
      </w:r>
      <w:r w:rsidR="00255A40" w:rsidRPr="006377FA">
        <w:rPr>
          <w:sz w:val="20"/>
        </w:rPr>
        <w:t xml:space="preserve"> </w:t>
      </w:r>
      <w:r w:rsidRPr="006377FA">
        <w:rPr>
          <w:sz w:val="20"/>
        </w:rPr>
        <w:t>отсутствовать</w:t>
      </w:r>
      <w:r w:rsidR="00255A40" w:rsidRPr="006377FA">
        <w:rPr>
          <w:sz w:val="20"/>
        </w:rPr>
        <w:t xml:space="preserve"> </w:t>
      </w:r>
      <w:r w:rsidRPr="006377FA">
        <w:rPr>
          <w:sz w:val="20"/>
        </w:rPr>
        <w:t>просроченная</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по</w:t>
      </w:r>
      <w:r w:rsidR="00255A40" w:rsidRPr="006377FA">
        <w:rPr>
          <w:sz w:val="20"/>
        </w:rPr>
        <w:t xml:space="preserve"> </w:t>
      </w:r>
      <w:r w:rsidRPr="006377FA">
        <w:rPr>
          <w:sz w:val="20"/>
        </w:rPr>
        <w:t>возврату</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соответствующий</w:t>
      </w:r>
      <w:r w:rsidR="00255A40" w:rsidRPr="006377FA">
        <w:rPr>
          <w:sz w:val="20"/>
        </w:rPr>
        <w:t xml:space="preserve"> </w:t>
      </w:r>
      <w:r w:rsidRPr="006377FA">
        <w:rPr>
          <w:sz w:val="20"/>
        </w:rPr>
        <w:t>бюджет</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инвестиций,</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иными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и</w:t>
      </w:r>
      <w:r w:rsidR="00255A40" w:rsidRPr="006377FA">
        <w:rPr>
          <w:sz w:val="20"/>
        </w:rPr>
        <w:t xml:space="preserve"> </w:t>
      </w:r>
      <w:r w:rsidRPr="006377FA">
        <w:rPr>
          <w:sz w:val="20"/>
        </w:rPr>
        <w:t>иная</w:t>
      </w:r>
      <w:r w:rsidR="00255A40" w:rsidRPr="006377FA">
        <w:rPr>
          <w:sz w:val="20"/>
        </w:rPr>
        <w:t xml:space="preserve"> </w:t>
      </w:r>
      <w:r w:rsidRPr="006377FA">
        <w:rPr>
          <w:sz w:val="20"/>
        </w:rPr>
        <w:t>просроченная</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перед</w:t>
      </w:r>
      <w:r w:rsidR="00255A40" w:rsidRPr="006377FA">
        <w:rPr>
          <w:sz w:val="20"/>
        </w:rPr>
        <w:t xml:space="preserve"> </w:t>
      </w:r>
      <w:r w:rsidRPr="006377FA">
        <w:rPr>
          <w:sz w:val="20"/>
        </w:rPr>
        <w:t>соответствующим</w:t>
      </w:r>
      <w:r w:rsidR="00255A40" w:rsidRPr="006377FA">
        <w:rPr>
          <w:sz w:val="20"/>
        </w:rPr>
        <w:t xml:space="preserve"> </w:t>
      </w:r>
      <w:r w:rsidRPr="006377FA">
        <w:rPr>
          <w:sz w:val="20"/>
        </w:rPr>
        <w:t>бюджетом</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7)</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w:t>
      </w:r>
      <w:r w:rsidR="00255A40" w:rsidRPr="006377FA">
        <w:rPr>
          <w:sz w:val="20"/>
        </w:rPr>
        <w:t xml:space="preserve"> </w:t>
      </w:r>
      <w:r w:rsidRPr="006377FA">
        <w:rPr>
          <w:sz w:val="20"/>
        </w:rPr>
        <w:t>должны</w:t>
      </w:r>
      <w:r w:rsidR="00255A40" w:rsidRPr="006377FA">
        <w:rPr>
          <w:sz w:val="20"/>
        </w:rPr>
        <w:t xml:space="preserve"> </w:t>
      </w:r>
      <w:r w:rsidRPr="006377FA">
        <w:rPr>
          <w:sz w:val="20"/>
        </w:rPr>
        <w:t>являться</w:t>
      </w:r>
      <w:r w:rsidR="00255A40" w:rsidRPr="006377FA">
        <w:rPr>
          <w:sz w:val="20"/>
        </w:rPr>
        <w:t xml:space="preserve"> </w:t>
      </w:r>
      <w:r w:rsidRPr="006377FA">
        <w:rPr>
          <w:sz w:val="20"/>
        </w:rPr>
        <w:t>иностранными</w:t>
      </w:r>
      <w:r w:rsidR="00255A40" w:rsidRPr="006377FA">
        <w:rPr>
          <w:sz w:val="20"/>
        </w:rPr>
        <w:t xml:space="preserve"> </w:t>
      </w:r>
      <w:r w:rsidRPr="006377FA">
        <w:rPr>
          <w:sz w:val="20"/>
        </w:rPr>
        <w:t>юридическими</w:t>
      </w:r>
      <w:r w:rsidR="00255A40" w:rsidRPr="006377FA">
        <w:rPr>
          <w:sz w:val="20"/>
        </w:rPr>
        <w:t xml:space="preserve"> </w:t>
      </w:r>
      <w:r w:rsidRPr="006377FA">
        <w:rPr>
          <w:sz w:val="20"/>
        </w:rPr>
        <w:t>лицами,</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российскими</w:t>
      </w:r>
      <w:r w:rsidR="00255A40" w:rsidRPr="006377FA">
        <w:rPr>
          <w:sz w:val="20"/>
        </w:rPr>
        <w:t xml:space="preserve"> </w:t>
      </w:r>
      <w:r w:rsidRPr="006377FA">
        <w:rPr>
          <w:sz w:val="20"/>
        </w:rPr>
        <w:t>юридическими</w:t>
      </w:r>
      <w:r w:rsidR="00255A40" w:rsidRPr="006377FA">
        <w:rPr>
          <w:sz w:val="20"/>
        </w:rPr>
        <w:t xml:space="preserve"> </w:t>
      </w:r>
      <w:r w:rsidRPr="006377FA">
        <w:rPr>
          <w:sz w:val="20"/>
        </w:rPr>
        <w:t>лицами,</w:t>
      </w:r>
      <w:r w:rsidR="00255A40" w:rsidRPr="006377FA">
        <w:rPr>
          <w:sz w:val="20"/>
        </w:rPr>
        <w:t xml:space="preserve"> </w:t>
      </w:r>
      <w:r w:rsidRPr="006377FA">
        <w:rPr>
          <w:sz w:val="20"/>
        </w:rPr>
        <w:t>в</w:t>
      </w:r>
      <w:r w:rsidR="00255A40" w:rsidRPr="006377FA">
        <w:rPr>
          <w:sz w:val="20"/>
        </w:rPr>
        <w:t xml:space="preserve"> </w:t>
      </w:r>
      <w:r w:rsidRPr="006377FA">
        <w:rPr>
          <w:sz w:val="20"/>
        </w:rPr>
        <w:t>уставном</w:t>
      </w:r>
      <w:r w:rsidR="00255A40" w:rsidRPr="006377FA">
        <w:rPr>
          <w:sz w:val="20"/>
        </w:rPr>
        <w:t xml:space="preserve"> </w:t>
      </w:r>
      <w:r w:rsidRPr="006377FA">
        <w:rPr>
          <w:sz w:val="20"/>
        </w:rPr>
        <w:t>(складочном)</w:t>
      </w:r>
      <w:r w:rsidR="00255A40" w:rsidRPr="006377FA">
        <w:rPr>
          <w:sz w:val="20"/>
        </w:rPr>
        <w:t xml:space="preserve"> </w:t>
      </w:r>
      <w:r w:rsidRPr="006377FA">
        <w:rPr>
          <w:sz w:val="20"/>
        </w:rPr>
        <w:t>капитале</w:t>
      </w:r>
      <w:r w:rsidR="00255A40" w:rsidRPr="006377FA">
        <w:rPr>
          <w:sz w:val="20"/>
        </w:rPr>
        <w:t xml:space="preserve"> </w:t>
      </w:r>
      <w:r w:rsidRPr="006377FA">
        <w:rPr>
          <w:sz w:val="20"/>
        </w:rPr>
        <w:t>которых</w:t>
      </w:r>
      <w:r w:rsidR="00255A40" w:rsidRPr="006377FA">
        <w:rPr>
          <w:sz w:val="20"/>
        </w:rPr>
        <w:t xml:space="preserve"> </w:t>
      </w:r>
      <w:r w:rsidRPr="006377FA">
        <w:rPr>
          <w:sz w:val="20"/>
        </w:rPr>
        <w:t>доля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иностранных</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местом</w:t>
      </w:r>
      <w:r w:rsidR="00255A40" w:rsidRPr="006377FA">
        <w:rPr>
          <w:sz w:val="20"/>
        </w:rPr>
        <w:t xml:space="preserve"> </w:t>
      </w:r>
      <w:r w:rsidRPr="006377FA">
        <w:rPr>
          <w:sz w:val="20"/>
        </w:rPr>
        <w:t>регистрации</w:t>
      </w:r>
      <w:r w:rsidR="00255A40" w:rsidRPr="006377FA">
        <w:rPr>
          <w:sz w:val="20"/>
        </w:rPr>
        <w:t xml:space="preserve"> </w:t>
      </w:r>
      <w:r w:rsidRPr="006377FA">
        <w:rPr>
          <w:sz w:val="20"/>
        </w:rPr>
        <w:t>которых</w:t>
      </w:r>
      <w:r w:rsidR="00255A40" w:rsidRPr="006377FA">
        <w:rPr>
          <w:sz w:val="20"/>
        </w:rPr>
        <w:t xml:space="preserve"> </w:t>
      </w:r>
      <w:r w:rsidRPr="006377FA">
        <w:rPr>
          <w:sz w:val="20"/>
        </w:rPr>
        <w:t>является</w:t>
      </w:r>
      <w:r w:rsidR="00255A40" w:rsidRPr="006377FA">
        <w:rPr>
          <w:sz w:val="20"/>
        </w:rPr>
        <w:t xml:space="preserve"> </w:t>
      </w:r>
      <w:r w:rsidRPr="006377FA">
        <w:rPr>
          <w:sz w:val="20"/>
        </w:rPr>
        <w:t>государство</w:t>
      </w:r>
      <w:r w:rsidR="00255A40" w:rsidRPr="006377FA">
        <w:rPr>
          <w:sz w:val="20"/>
        </w:rPr>
        <w:t xml:space="preserve"> </w:t>
      </w:r>
      <w:r w:rsidRPr="006377FA">
        <w:rPr>
          <w:sz w:val="20"/>
        </w:rPr>
        <w:t>или</w:t>
      </w:r>
      <w:r w:rsidR="00255A40" w:rsidRPr="006377FA">
        <w:rPr>
          <w:sz w:val="20"/>
        </w:rPr>
        <w:t xml:space="preserve"> </w:t>
      </w:r>
      <w:r w:rsidRPr="006377FA">
        <w:rPr>
          <w:sz w:val="20"/>
        </w:rPr>
        <w:t>территория,</w:t>
      </w:r>
      <w:r w:rsidR="00255A40" w:rsidRPr="006377FA">
        <w:rPr>
          <w:sz w:val="20"/>
        </w:rPr>
        <w:t xml:space="preserve"> </w:t>
      </w:r>
      <w:r w:rsidRPr="006377FA">
        <w:rPr>
          <w:sz w:val="20"/>
        </w:rPr>
        <w:t>включенные</w:t>
      </w:r>
      <w:r w:rsidR="00255A40" w:rsidRPr="006377FA">
        <w:rPr>
          <w:sz w:val="20"/>
        </w:rPr>
        <w:t xml:space="preserve"> </w:t>
      </w:r>
      <w:r w:rsidRPr="006377FA">
        <w:rPr>
          <w:sz w:val="20"/>
        </w:rPr>
        <w:t>в</w:t>
      </w:r>
      <w:r w:rsidR="00255A40" w:rsidRPr="006377FA">
        <w:rPr>
          <w:sz w:val="20"/>
        </w:rPr>
        <w:t xml:space="preserve"> </w:t>
      </w:r>
      <w:r w:rsidRPr="006377FA">
        <w:rPr>
          <w:sz w:val="20"/>
        </w:rPr>
        <w:t>утверждаемый</w:t>
      </w:r>
      <w:r w:rsidR="00255A40" w:rsidRPr="006377FA">
        <w:rPr>
          <w:sz w:val="20"/>
        </w:rPr>
        <w:t xml:space="preserve"> </w:t>
      </w:r>
      <w:r w:rsidRPr="006377FA">
        <w:rPr>
          <w:sz w:val="20"/>
        </w:rPr>
        <w:t>Министерством</w:t>
      </w:r>
      <w:r w:rsidR="00255A40" w:rsidRPr="006377FA">
        <w:rPr>
          <w:sz w:val="20"/>
        </w:rPr>
        <w:t xml:space="preserve"> </w:t>
      </w:r>
      <w:r w:rsidRPr="006377FA">
        <w:rPr>
          <w:sz w:val="20"/>
        </w:rPr>
        <w:t>финансов</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перечень</w:t>
      </w:r>
      <w:r w:rsidR="00255A40" w:rsidRPr="006377FA">
        <w:rPr>
          <w:sz w:val="20"/>
        </w:rPr>
        <w:t xml:space="preserve"> </w:t>
      </w:r>
      <w:r w:rsidRPr="006377FA">
        <w:rPr>
          <w:sz w:val="20"/>
        </w:rPr>
        <w:t>государств</w:t>
      </w:r>
      <w:r w:rsidR="00255A40" w:rsidRPr="006377FA">
        <w:rPr>
          <w:sz w:val="20"/>
        </w:rPr>
        <w:t xml:space="preserve"> </w:t>
      </w:r>
      <w:r w:rsidRPr="006377FA">
        <w:rPr>
          <w:sz w:val="20"/>
        </w:rPr>
        <w:t>и</w:t>
      </w:r>
      <w:r w:rsidR="00255A40" w:rsidRPr="006377FA">
        <w:rPr>
          <w:sz w:val="20"/>
        </w:rPr>
        <w:t xml:space="preserve"> </w:t>
      </w:r>
      <w:r w:rsidRPr="006377FA">
        <w:rPr>
          <w:sz w:val="20"/>
        </w:rPr>
        <w:t>территорий,</w:t>
      </w:r>
      <w:r w:rsidR="00255A40" w:rsidRPr="006377FA">
        <w:rPr>
          <w:sz w:val="20"/>
        </w:rPr>
        <w:t xml:space="preserve"> </w:t>
      </w:r>
      <w:r w:rsidRPr="006377FA">
        <w:rPr>
          <w:sz w:val="20"/>
        </w:rPr>
        <w:t>предоставляющих</w:t>
      </w:r>
      <w:r w:rsidR="00255A40" w:rsidRPr="006377FA">
        <w:rPr>
          <w:sz w:val="20"/>
        </w:rPr>
        <w:t xml:space="preserve"> </w:t>
      </w:r>
      <w:r w:rsidRPr="006377FA">
        <w:rPr>
          <w:sz w:val="20"/>
        </w:rPr>
        <w:t>льготный</w:t>
      </w:r>
      <w:r w:rsidR="00255A40" w:rsidRPr="006377FA">
        <w:rPr>
          <w:sz w:val="20"/>
        </w:rPr>
        <w:t xml:space="preserve"> </w:t>
      </w:r>
      <w:r w:rsidRPr="006377FA">
        <w:rPr>
          <w:sz w:val="20"/>
        </w:rPr>
        <w:t>налоговый</w:t>
      </w:r>
      <w:r w:rsidR="00255A40" w:rsidRPr="006377FA">
        <w:rPr>
          <w:sz w:val="20"/>
        </w:rPr>
        <w:t xml:space="preserve"> </w:t>
      </w:r>
      <w:r w:rsidRPr="006377FA">
        <w:rPr>
          <w:sz w:val="20"/>
        </w:rPr>
        <w:t>режим</w:t>
      </w:r>
      <w:r w:rsidR="00255A40" w:rsidRPr="006377FA">
        <w:rPr>
          <w:sz w:val="20"/>
        </w:rPr>
        <w:t xml:space="preserve"> </w:t>
      </w:r>
      <w:r w:rsidRPr="006377FA">
        <w:rPr>
          <w:sz w:val="20"/>
        </w:rPr>
        <w:t>налогообложения</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не</w:t>
      </w:r>
      <w:r w:rsidR="00255A40" w:rsidRPr="006377FA">
        <w:rPr>
          <w:sz w:val="20"/>
        </w:rPr>
        <w:t xml:space="preserve"> </w:t>
      </w:r>
      <w:r w:rsidRPr="006377FA">
        <w:rPr>
          <w:sz w:val="20"/>
        </w:rPr>
        <w:t>предусматривающих</w:t>
      </w:r>
      <w:r w:rsidR="00255A40" w:rsidRPr="006377FA">
        <w:rPr>
          <w:sz w:val="20"/>
        </w:rPr>
        <w:t xml:space="preserve"> </w:t>
      </w:r>
      <w:r w:rsidRPr="006377FA">
        <w:rPr>
          <w:sz w:val="20"/>
        </w:rPr>
        <w:t>раскрытия</w:t>
      </w:r>
      <w:r w:rsidR="00255A40" w:rsidRPr="006377FA">
        <w:rPr>
          <w:sz w:val="20"/>
        </w:rPr>
        <w:t xml:space="preserve"> </w:t>
      </w:r>
      <w:r w:rsidRPr="006377FA">
        <w:rPr>
          <w:sz w:val="20"/>
        </w:rPr>
        <w:t>и</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информации</w:t>
      </w:r>
      <w:r w:rsidR="00255A40" w:rsidRPr="006377FA">
        <w:rPr>
          <w:sz w:val="20"/>
        </w:rPr>
        <w:t xml:space="preserve"> </w:t>
      </w:r>
      <w:r w:rsidRPr="006377FA">
        <w:rPr>
          <w:sz w:val="20"/>
        </w:rPr>
        <w:t>при</w:t>
      </w:r>
      <w:r w:rsidR="00255A40" w:rsidRPr="006377FA">
        <w:rPr>
          <w:sz w:val="20"/>
        </w:rPr>
        <w:t xml:space="preserve"> </w:t>
      </w:r>
      <w:r w:rsidRPr="006377FA">
        <w:rPr>
          <w:sz w:val="20"/>
        </w:rPr>
        <w:t>проведении</w:t>
      </w:r>
      <w:r w:rsidR="00255A40" w:rsidRPr="006377FA">
        <w:rPr>
          <w:sz w:val="20"/>
        </w:rPr>
        <w:t xml:space="preserve"> </w:t>
      </w:r>
      <w:r w:rsidRPr="006377FA">
        <w:rPr>
          <w:sz w:val="20"/>
        </w:rPr>
        <w:t>финансовых</w:t>
      </w:r>
      <w:r w:rsidR="00255A40" w:rsidRPr="006377FA">
        <w:rPr>
          <w:sz w:val="20"/>
        </w:rPr>
        <w:t xml:space="preserve"> </w:t>
      </w:r>
      <w:r w:rsidRPr="006377FA">
        <w:rPr>
          <w:sz w:val="20"/>
        </w:rPr>
        <w:t>операций</w:t>
      </w:r>
      <w:r w:rsidR="00255A40" w:rsidRPr="006377FA">
        <w:rPr>
          <w:sz w:val="20"/>
        </w:rPr>
        <w:t xml:space="preserve"> </w:t>
      </w:r>
      <w:r w:rsidRPr="006377FA">
        <w:rPr>
          <w:sz w:val="20"/>
        </w:rPr>
        <w:t>(офшорные</w:t>
      </w:r>
      <w:r w:rsidR="00255A40" w:rsidRPr="006377FA">
        <w:rPr>
          <w:sz w:val="20"/>
        </w:rPr>
        <w:t xml:space="preserve"> </w:t>
      </w:r>
      <w:r w:rsidRPr="006377FA">
        <w:rPr>
          <w:sz w:val="20"/>
        </w:rPr>
        <w:t>зоны)</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таких</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в</w:t>
      </w:r>
      <w:r w:rsidR="00255A40" w:rsidRPr="006377FA">
        <w:rPr>
          <w:sz w:val="20"/>
        </w:rPr>
        <w:t xml:space="preserve"> </w:t>
      </w:r>
      <w:r w:rsidRPr="006377FA">
        <w:rPr>
          <w:sz w:val="20"/>
        </w:rPr>
        <w:t>совокупности</w:t>
      </w:r>
      <w:r w:rsidR="00255A40" w:rsidRPr="006377FA">
        <w:rPr>
          <w:sz w:val="20"/>
        </w:rPr>
        <w:t xml:space="preserve"> </w:t>
      </w:r>
      <w:r w:rsidRPr="006377FA">
        <w:rPr>
          <w:sz w:val="20"/>
        </w:rPr>
        <w:t>превышает</w:t>
      </w:r>
      <w:r w:rsidR="00255A40" w:rsidRPr="006377FA">
        <w:rPr>
          <w:sz w:val="20"/>
        </w:rPr>
        <w:t xml:space="preserve"> </w:t>
      </w:r>
      <w:r w:rsidRPr="006377FA">
        <w:rPr>
          <w:sz w:val="20"/>
        </w:rPr>
        <w:t>50</w:t>
      </w:r>
      <w:r w:rsidR="00255A40" w:rsidRPr="006377FA">
        <w:rPr>
          <w:sz w:val="20"/>
        </w:rPr>
        <w:t xml:space="preserve"> </w:t>
      </w:r>
      <w:r w:rsidRPr="006377FA">
        <w:rPr>
          <w:sz w:val="20"/>
        </w:rPr>
        <w:t>процентов;</w:t>
      </w:r>
    </w:p>
    <w:p w:rsidR="009002EC" w:rsidRPr="006377FA" w:rsidRDefault="00740C93" w:rsidP="00AF02A1">
      <w:pPr>
        <w:rPr>
          <w:sz w:val="20"/>
        </w:rPr>
      </w:pPr>
      <w:r w:rsidRPr="006377FA">
        <w:rPr>
          <w:sz w:val="20"/>
        </w:rPr>
        <w:t>8)</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не</w:t>
      </w:r>
      <w:r w:rsidR="00255A40" w:rsidRPr="006377FA">
        <w:rPr>
          <w:sz w:val="20"/>
        </w:rPr>
        <w:t xml:space="preserve"> </w:t>
      </w:r>
      <w:r w:rsidRPr="006377FA">
        <w:rPr>
          <w:sz w:val="20"/>
        </w:rPr>
        <w:t>должны</w:t>
      </w:r>
      <w:r w:rsidR="00255A40" w:rsidRPr="006377FA">
        <w:rPr>
          <w:sz w:val="20"/>
        </w:rPr>
        <w:t xml:space="preserve"> </w:t>
      </w:r>
      <w:r w:rsidRPr="006377FA">
        <w:rPr>
          <w:sz w:val="20"/>
        </w:rPr>
        <w:t>получать</w:t>
      </w:r>
      <w:r w:rsidR="00255A40" w:rsidRPr="006377FA">
        <w:rPr>
          <w:sz w:val="20"/>
        </w:rPr>
        <w:t xml:space="preserve"> </w:t>
      </w:r>
      <w:r w:rsidRPr="006377FA">
        <w:rPr>
          <w:sz w:val="20"/>
        </w:rPr>
        <w:t>средства</w:t>
      </w:r>
      <w:r w:rsidR="00255A40" w:rsidRPr="006377FA">
        <w:rPr>
          <w:sz w:val="20"/>
        </w:rPr>
        <w:t xml:space="preserve"> </w:t>
      </w:r>
      <w:r w:rsidRPr="006377FA">
        <w:rPr>
          <w:sz w:val="20"/>
        </w:rPr>
        <w:t>из</w:t>
      </w:r>
      <w:r w:rsidR="00255A40" w:rsidRPr="006377FA">
        <w:rPr>
          <w:sz w:val="20"/>
        </w:rPr>
        <w:t xml:space="preserve"> </w:t>
      </w:r>
      <w:r w:rsidRPr="006377FA">
        <w:rPr>
          <w:sz w:val="20"/>
        </w:rPr>
        <w:t>соответствующего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иными</w:t>
      </w:r>
      <w:r w:rsidR="00255A40" w:rsidRPr="006377FA">
        <w:rPr>
          <w:sz w:val="20"/>
        </w:rPr>
        <w:t xml:space="preserve"> </w:t>
      </w:r>
      <w:r w:rsidRPr="006377FA">
        <w:rPr>
          <w:sz w:val="20"/>
        </w:rPr>
        <w:t>нормативными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муниципальными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на</w:t>
      </w:r>
      <w:r w:rsidR="00255A40" w:rsidRPr="006377FA">
        <w:rPr>
          <w:sz w:val="20"/>
        </w:rPr>
        <w:t xml:space="preserve"> </w:t>
      </w:r>
      <w:r w:rsidRPr="006377FA">
        <w:rPr>
          <w:sz w:val="20"/>
        </w:rPr>
        <w:t>цели,</w:t>
      </w:r>
      <w:r w:rsidR="00255A40" w:rsidRPr="006377FA">
        <w:rPr>
          <w:sz w:val="20"/>
        </w:rPr>
        <w:t xml:space="preserve"> </w:t>
      </w:r>
      <w:r w:rsidRPr="006377FA">
        <w:rPr>
          <w:sz w:val="20"/>
        </w:rPr>
        <w:t>указанные</w:t>
      </w:r>
      <w:r w:rsidR="00255A40" w:rsidRPr="006377FA">
        <w:rPr>
          <w:sz w:val="20"/>
        </w:rPr>
        <w:t xml:space="preserve"> </w:t>
      </w:r>
      <w:r w:rsidRPr="006377FA">
        <w:rPr>
          <w:sz w:val="20"/>
        </w:rPr>
        <w:t>в</w:t>
      </w:r>
      <w:r w:rsidR="00255A40" w:rsidRPr="006377FA">
        <w:rPr>
          <w:sz w:val="20"/>
        </w:rPr>
        <w:t xml:space="preserve"> </w:t>
      </w:r>
      <w:r w:rsidRPr="006377FA">
        <w:rPr>
          <w:sz w:val="20"/>
        </w:rPr>
        <w:t>п.п.3.1</w:t>
      </w:r>
      <w:r w:rsidR="00255A40" w:rsidRPr="006377FA">
        <w:rPr>
          <w:sz w:val="20"/>
        </w:rPr>
        <w:t xml:space="preserve"> </w:t>
      </w:r>
      <w:r w:rsidRPr="006377FA">
        <w:rPr>
          <w:sz w:val="20"/>
        </w:rPr>
        <w:t>п.3.</w:t>
      </w:r>
    </w:p>
    <w:p w:rsidR="00740C93" w:rsidRPr="006377FA" w:rsidRDefault="00740C93" w:rsidP="00AF02A1">
      <w:pPr>
        <w:pStyle w:val="11"/>
        <w:rPr>
          <w:sz w:val="20"/>
        </w:rPr>
      </w:pPr>
      <w:r w:rsidRPr="006377FA">
        <w:rPr>
          <w:sz w:val="20"/>
        </w:rPr>
        <w:t>3.</w:t>
      </w:r>
      <w:r w:rsidR="00255A40" w:rsidRPr="006377FA">
        <w:rPr>
          <w:sz w:val="20"/>
        </w:rPr>
        <w:t xml:space="preserve"> </w:t>
      </w:r>
      <w:r w:rsidRPr="006377FA">
        <w:rPr>
          <w:sz w:val="20"/>
        </w:rPr>
        <w:t>Цели,</w:t>
      </w:r>
      <w:r w:rsidR="00255A40" w:rsidRPr="006377FA">
        <w:rPr>
          <w:sz w:val="20"/>
        </w:rPr>
        <w:t xml:space="preserve"> </w:t>
      </w:r>
      <w:r w:rsidRPr="006377FA">
        <w:rPr>
          <w:sz w:val="20"/>
        </w:rPr>
        <w:t>условия</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3.1.</w:t>
      </w:r>
      <w:r w:rsidR="00255A40" w:rsidRPr="006377FA">
        <w:rPr>
          <w:sz w:val="20"/>
        </w:rPr>
        <w:t xml:space="preserve"> </w:t>
      </w:r>
      <w:r w:rsidRPr="006377FA">
        <w:rPr>
          <w:sz w:val="20"/>
        </w:rPr>
        <w:t>Целью</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согласно</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Порядку,</w:t>
      </w:r>
      <w:r w:rsidR="00255A40" w:rsidRPr="006377FA">
        <w:rPr>
          <w:sz w:val="20"/>
        </w:rPr>
        <w:t xml:space="preserve"> </w:t>
      </w:r>
      <w:r w:rsidRPr="006377FA">
        <w:rPr>
          <w:sz w:val="20"/>
        </w:rPr>
        <w:t>является</w:t>
      </w:r>
      <w:r w:rsidR="00255A40" w:rsidRPr="006377FA">
        <w:rPr>
          <w:sz w:val="20"/>
        </w:rPr>
        <w:t xml:space="preserve"> </w:t>
      </w:r>
      <w:r w:rsidRPr="006377FA">
        <w:rPr>
          <w:sz w:val="20"/>
        </w:rPr>
        <w:t>финансовое</w:t>
      </w:r>
      <w:r w:rsidR="00255A40" w:rsidRPr="006377FA">
        <w:rPr>
          <w:sz w:val="20"/>
        </w:rPr>
        <w:t xml:space="preserve"> </w:t>
      </w:r>
      <w:r w:rsidRPr="006377FA">
        <w:rPr>
          <w:sz w:val="20"/>
        </w:rPr>
        <w:t>обеспечение</w:t>
      </w:r>
      <w:r w:rsidR="00255A40" w:rsidRPr="006377FA">
        <w:rPr>
          <w:sz w:val="20"/>
        </w:rPr>
        <w:t xml:space="preserve"> </w:t>
      </w:r>
      <w:r w:rsidRPr="006377FA">
        <w:rPr>
          <w:sz w:val="20"/>
        </w:rPr>
        <w:t>(возмещение)</w:t>
      </w:r>
      <w:r w:rsidR="00255A40" w:rsidRPr="006377FA">
        <w:rPr>
          <w:sz w:val="20"/>
        </w:rPr>
        <w:t xml:space="preserve"> </w:t>
      </w:r>
      <w:r w:rsidRPr="006377FA">
        <w:rPr>
          <w:sz w:val="20"/>
        </w:rPr>
        <w:t>затрат</w:t>
      </w:r>
      <w:r w:rsidR="00255A40" w:rsidRPr="006377FA">
        <w:rPr>
          <w:sz w:val="20"/>
        </w:rPr>
        <w:t xml:space="preserve"> </w:t>
      </w:r>
      <w:r w:rsidRPr="006377FA">
        <w:rPr>
          <w:sz w:val="20"/>
        </w:rPr>
        <w:t>или</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производством</w:t>
      </w:r>
      <w:r w:rsidR="00255A40" w:rsidRPr="006377FA">
        <w:rPr>
          <w:sz w:val="20"/>
        </w:rPr>
        <w:t xml:space="preserve"> </w:t>
      </w:r>
      <w:r w:rsidRPr="006377FA">
        <w:rPr>
          <w:sz w:val="20"/>
        </w:rPr>
        <w:t>(реализацией)</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выполнение</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оказанием</w:t>
      </w:r>
      <w:r w:rsidR="00255A40" w:rsidRPr="006377FA">
        <w:rPr>
          <w:sz w:val="20"/>
        </w:rPr>
        <w:t xml:space="preserve"> </w:t>
      </w:r>
      <w:r w:rsidRPr="006377FA">
        <w:rPr>
          <w:sz w:val="20"/>
        </w:rPr>
        <w:t>услуг</w:t>
      </w:r>
      <w:r w:rsidR="00255A40" w:rsidRPr="006377FA">
        <w:rPr>
          <w:sz w:val="20"/>
        </w:rPr>
        <w:t xml:space="preserve"> </w:t>
      </w:r>
      <w:r w:rsidRPr="006377FA">
        <w:rPr>
          <w:sz w:val="20"/>
        </w:rPr>
        <w:t>категориям</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по</w:t>
      </w:r>
      <w:r w:rsidR="00255A40" w:rsidRPr="006377FA">
        <w:rPr>
          <w:sz w:val="20"/>
        </w:rPr>
        <w:t xml:space="preserve"> </w:t>
      </w:r>
      <w:r w:rsidRPr="006377FA">
        <w:rPr>
          <w:sz w:val="20"/>
        </w:rPr>
        <w:t>приоритетным</w:t>
      </w:r>
      <w:r w:rsidR="00255A40" w:rsidRPr="006377FA">
        <w:rPr>
          <w:sz w:val="20"/>
        </w:rPr>
        <w:t xml:space="preserve"> </w:t>
      </w:r>
      <w:r w:rsidRPr="006377FA">
        <w:rPr>
          <w:sz w:val="20"/>
        </w:rPr>
        <w:t>направлениям</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определенных</w:t>
      </w:r>
      <w:r w:rsidR="00255A40" w:rsidRPr="006377FA">
        <w:rPr>
          <w:sz w:val="20"/>
        </w:rPr>
        <w:t xml:space="preserve"> </w:t>
      </w:r>
      <w:r w:rsidRPr="006377FA">
        <w:rPr>
          <w:sz w:val="20"/>
        </w:rPr>
        <w:t>решением</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очередной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p>
    <w:p w:rsidR="00740C93" w:rsidRPr="006377FA" w:rsidRDefault="00740C93" w:rsidP="00AF02A1">
      <w:pPr>
        <w:rPr>
          <w:sz w:val="20"/>
        </w:rPr>
      </w:pPr>
      <w:r w:rsidRPr="006377FA">
        <w:rPr>
          <w:sz w:val="20"/>
        </w:rPr>
        <w:t>3.2.</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за</w:t>
      </w:r>
      <w:r w:rsidR="00255A40" w:rsidRPr="006377FA">
        <w:rPr>
          <w:sz w:val="20"/>
        </w:rPr>
        <w:t xml:space="preserve"> </w:t>
      </w:r>
      <w:r w:rsidRPr="006377FA">
        <w:rPr>
          <w:sz w:val="20"/>
        </w:rPr>
        <w:t>счет</w:t>
      </w:r>
      <w:r w:rsidR="00255A40" w:rsidRPr="006377FA">
        <w:rPr>
          <w:sz w:val="20"/>
        </w:rPr>
        <w:t xml:space="preserve"> </w:t>
      </w:r>
      <w:r w:rsidRPr="006377FA">
        <w:rPr>
          <w:sz w:val="20"/>
        </w:rPr>
        <w:t>средств,</w:t>
      </w:r>
      <w:r w:rsidR="00255A40" w:rsidRPr="006377FA">
        <w:rPr>
          <w:sz w:val="20"/>
        </w:rPr>
        <w:t xml:space="preserve"> </w:t>
      </w:r>
      <w:r w:rsidRPr="006377FA">
        <w:rPr>
          <w:sz w:val="20"/>
        </w:rPr>
        <w:t>предусмотренных</w:t>
      </w:r>
      <w:r w:rsidR="00255A40" w:rsidRPr="006377FA">
        <w:rPr>
          <w:sz w:val="20"/>
        </w:rPr>
        <w:t xml:space="preserve"> </w:t>
      </w:r>
      <w:r w:rsidRPr="006377FA">
        <w:rPr>
          <w:sz w:val="20"/>
        </w:rPr>
        <w:t>на</w:t>
      </w:r>
      <w:r w:rsidR="00255A40" w:rsidRPr="006377FA">
        <w:rPr>
          <w:sz w:val="20"/>
        </w:rPr>
        <w:t xml:space="preserve"> </w:t>
      </w:r>
      <w:r w:rsidRPr="006377FA">
        <w:rPr>
          <w:sz w:val="20"/>
        </w:rPr>
        <w:t>эти</w:t>
      </w:r>
      <w:r w:rsidR="00255A40" w:rsidRPr="006377FA">
        <w:rPr>
          <w:sz w:val="20"/>
        </w:rPr>
        <w:t xml:space="preserve"> </w:t>
      </w:r>
      <w:r w:rsidRPr="006377FA">
        <w:rPr>
          <w:sz w:val="20"/>
        </w:rPr>
        <w:t>цели</w:t>
      </w:r>
      <w:r w:rsidR="00255A40" w:rsidRPr="006377FA">
        <w:rPr>
          <w:sz w:val="20"/>
        </w:rPr>
        <w:t xml:space="preserve"> </w:t>
      </w:r>
      <w:r w:rsidRPr="006377FA">
        <w:rPr>
          <w:sz w:val="20"/>
        </w:rPr>
        <w:t>в</w:t>
      </w:r>
      <w:r w:rsidR="00255A40" w:rsidRPr="006377FA">
        <w:rPr>
          <w:sz w:val="20"/>
        </w:rPr>
        <w:t xml:space="preserve"> </w:t>
      </w:r>
      <w:r w:rsidRPr="006377FA">
        <w:rPr>
          <w:sz w:val="20"/>
        </w:rPr>
        <w:t>бюджете</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3.3.</w:t>
      </w:r>
      <w:r w:rsidR="00255A40" w:rsidRPr="006377FA">
        <w:rPr>
          <w:sz w:val="20"/>
        </w:rPr>
        <w:t xml:space="preserve"> </w:t>
      </w:r>
      <w:r w:rsidRPr="006377FA">
        <w:rPr>
          <w:sz w:val="20"/>
        </w:rPr>
        <w:t>Объем</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ассигнований</w:t>
      </w:r>
      <w:r w:rsidR="00255A40" w:rsidRPr="006377FA">
        <w:rPr>
          <w:sz w:val="20"/>
        </w:rPr>
        <w:t xml:space="preserve"> </w:t>
      </w:r>
      <w:r w:rsidRPr="006377FA">
        <w:rPr>
          <w:sz w:val="20"/>
        </w:rPr>
        <w:t>предусмотренных</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утверждается</w:t>
      </w:r>
      <w:r w:rsidR="00255A40" w:rsidRPr="006377FA">
        <w:rPr>
          <w:sz w:val="20"/>
        </w:rPr>
        <w:t xml:space="preserve"> </w:t>
      </w:r>
      <w:r w:rsidRPr="006377FA">
        <w:rPr>
          <w:sz w:val="20"/>
        </w:rPr>
        <w:t>решением</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на</w:t>
      </w:r>
      <w:r w:rsidR="00255A40" w:rsidRPr="006377FA">
        <w:rPr>
          <w:sz w:val="20"/>
        </w:rPr>
        <w:t xml:space="preserve"> </w:t>
      </w:r>
      <w:r w:rsidRPr="006377FA">
        <w:rPr>
          <w:sz w:val="20"/>
        </w:rPr>
        <w:t>очередной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p>
    <w:p w:rsidR="00740C93" w:rsidRPr="006377FA" w:rsidRDefault="00740C93" w:rsidP="00AF02A1">
      <w:pPr>
        <w:rPr>
          <w:sz w:val="20"/>
        </w:rPr>
      </w:pPr>
      <w:r w:rsidRPr="006377FA">
        <w:rPr>
          <w:sz w:val="20"/>
        </w:rPr>
        <w:t>3.4.</w:t>
      </w:r>
      <w:r w:rsidR="00255A40" w:rsidRPr="006377FA">
        <w:rPr>
          <w:sz w:val="20"/>
        </w:rPr>
        <w:t xml:space="preserve"> </w:t>
      </w:r>
      <w:r w:rsidRPr="006377FA">
        <w:rPr>
          <w:sz w:val="20"/>
        </w:rPr>
        <w:t>Главным</w:t>
      </w:r>
      <w:r w:rsidR="00255A40" w:rsidRPr="006377FA">
        <w:rPr>
          <w:sz w:val="20"/>
        </w:rPr>
        <w:t xml:space="preserve"> </w:t>
      </w:r>
      <w:r w:rsidRPr="006377FA">
        <w:rPr>
          <w:sz w:val="20"/>
        </w:rPr>
        <w:t>распорядителем</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по</w:t>
      </w:r>
      <w:r w:rsidR="00255A40" w:rsidRPr="006377FA">
        <w:rPr>
          <w:sz w:val="20"/>
        </w:rPr>
        <w:t xml:space="preserve"> </w:t>
      </w:r>
      <w:r w:rsidRPr="006377FA">
        <w:rPr>
          <w:sz w:val="20"/>
        </w:rPr>
        <w:t>предоставлению</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является</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Администрация).</w:t>
      </w:r>
    </w:p>
    <w:p w:rsidR="00740C93" w:rsidRPr="006377FA" w:rsidRDefault="00740C93" w:rsidP="00AF02A1">
      <w:pPr>
        <w:rPr>
          <w:sz w:val="20"/>
        </w:rPr>
      </w:pPr>
      <w:r w:rsidRPr="006377FA">
        <w:rPr>
          <w:sz w:val="20"/>
        </w:rPr>
        <w:t>3.5.</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предоставляются</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сводной</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росписью,</w:t>
      </w:r>
      <w:r w:rsidR="00255A40" w:rsidRPr="006377FA">
        <w:rPr>
          <w:sz w:val="20"/>
        </w:rPr>
        <w:t xml:space="preserve"> </w:t>
      </w:r>
      <w:r w:rsidRPr="006377FA">
        <w:rPr>
          <w:sz w:val="20"/>
        </w:rPr>
        <w:t>в</w:t>
      </w:r>
      <w:r w:rsidR="00255A40" w:rsidRPr="006377FA">
        <w:rPr>
          <w:sz w:val="20"/>
        </w:rPr>
        <w:t xml:space="preserve"> </w:t>
      </w:r>
      <w:r w:rsidRPr="006377FA">
        <w:rPr>
          <w:sz w:val="20"/>
        </w:rPr>
        <w:t>пределах</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ассигнований</w:t>
      </w:r>
      <w:r w:rsidR="00255A40" w:rsidRPr="006377FA">
        <w:rPr>
          <w:sz w:val="20"/>
        </w:rPr>
        <w:t xml:space="preserve"> </w:t>
      </w:r>
      <w:r w:rsidRPr="006377FA">
        <w:rPr>
          <w:sz w:val="20"/>
        </w:rPr>
        <w:t>и</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лимитов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обязательств</w:t>
      </w:r>
      <w:r w:rsidR="00255A40" w:rsidRPr="006377FA">
        <w:rPr>
          <w:sz w:val="20"/>
        </w:rPr>
        <w:t xml:space="preserve"> </w:t>
      </w:r>
      <w:r w:rsidRPr="006377FA">
        <w:rPr>
          <w:sz w:val="20"/>
        </w:rPr>
        <w:t>на</w:t>
      </w:r>
      <w:r w:rsidR="00255A40" w:rsidRPr="006377FA">
        <w:rPr>
          <w:sz w:val="20"/>
        </w:rPr>
        <w:t xml:space="preserve"> </w:t>
      </w:r>
      <w:r w:rsidRPr="006377FA">
        <w:rPr>
          <w:sz w:val="20"/>
        </w:rPr>
        <w:t>очередной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r w:rsidR="00255A40" w:rsidRPr="006377FA">
        <w:rPr>
          <w:sz w:val="20"/>
        </w:rPr>
        <w:t xml:space="preserve"> </w:t>
      </w:r>
      <w:r w:rsidRPr="006377FA">
        <w:rPr>
          <w:sz w:val="20"/>
        </w:rPr>
        <w:t>на</w:t>
      </w:r>
      <w:r w:rsidR="00255A40" w:rsidRPr="006377FA">
        <w:rPr>
          <w:sz w:val="20"/>
        </w:rPr>
        <w:t xml:space="preserve"> </w:t>
      </w:r>
      <w:r w:rsidRPr="006377FA">
        <w:rPr>
          <w:sz w:val="20"/>
        </w:rPr>
        <w:t>основе</w:t>
      </w:r>
      <w:r w:rsidR="00255A40" w:rsidRPr="006377FA">
        <w:rPr>
          <w:sz w:val="20"/>
        </w:rPr>
        <w:t xml:space="preserve"> </w:t>
      </w:r>
      <w:r w:rsidRPr="006377FA">
        <w:rPr>
          <w:sz w:val="20"/>
        </w:rPr>
        <w:t>результатов</w:t>
      </w:r>
      <w:r w:rsidR="00255A40" w:rsidRPr="006377FA">
        <w:rPr>
          <w:sz w:val="20"/>
        </w:rPr>
        <w:t xml:space="preserve"> </w:t>
      </w:r>
      <w:r w:rsidRPr="006377FA">
        <w:rPr>
          <w:sz w:val="20"/>
        </w:rPr>
        <w:t>отбора.</w:t>
      </w:r>
    </w:p>
    <w:p w:rsidR="00740C93" w:rsidRPr="006377FA" w:rsidRDefault="00740C93" w:rsidP="00AF02A1">
      <w:pPr>
        <w:rPr>
          <w:sz w:val="20"/>
        </w:rPr>
      </w:pPr>
      <w:r w:rsidRPr="006377FA">
        <w:rPr>
          <w:sz w:val="20"/>
        </w:rPr>
        <w:t>3.6.</w:t>
      </w:r>
      <w:r w:rsidR="00255A40" w:rsidRPr="006377FA">
        <w:rPr>
          <w:sz w:val="20"/>
        </w:rPr>
        <w:t xml:space="preserve"> </w:t>
      </w:r>
      <w:r w:rsidRPr="006377FA">
        <w:rPr>
          <w:sz w:val="20"/>
        </w:rPr>
        <w:t>Отбор</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Администрацией</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критериями</w:t>
      </w:r>
      <w:r w:rsidR="00255A40" w:rsidRPr="006377FA">
        <w:rPr>
          <w:sz w:val="20"/>
        </w:rPr>
        <w:t xml:space="preserve"> </w:t>
      </w:r>
      <w:r w:rsidRPr="006377FA">
        <w:rPr>
          <w:sz w:val="20"/>
        </w:rPr>
        <w:t>отбора,</w:t>
      </w:r>
      <w:r w:rsidR="00255A40" w:rsidRPr="006377FA">
        <w:rPr>
          <w:sz w:val="20"/>
        </w:rPr>
        <w:t xml:space="preserve"> </w:t>
      </w:r>
      <w:r w:rsidRPr="006377FA">
        <w:rPr>
          <w:sz w:val="20"/>
        </w:rPr>
        <w:t>установленными</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Порядком.</w:t>
      </w:r>
      <w:r w:rsidR="00255A40" w:rsidRPr="006377FA">
        <w:rPr>
          <w:sz w:val="20"/>
        </w:rPr>
        <w:t xml:space="preserve"> </w:t>
      </w:r>
      <w:r w:rsidRPr="006377FA">
        <w:rPr>
          <w:sz w:val="20"/>
        </w:rPr>
        <w:t>Для</w:t>
      </w:r>
      <w:r w:rsidR="00255A40" w:rsidRPr="006377FA">
        <w:rPr>
          <w:sz w:val="20"/>
        </w:rPr>
        <w:t xml:space="preserve"> </w:t>
      </w:r>
      <w:r w:rsidRPr="006377FA">
        <w:rPr>
          <w:sz w:val="20"/>
        </w:rPr>
        <w:t>проведения</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постановления</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образуется</w:t>
      </w:r>
      <w:r w:rsidR="00255A40" w:rsidRPr="006377FA">
        <w:rPr>
          <w:sz w:val="20"/>
        </w:rPr>
        <w:t xml:space="preserve"> </w:t>
      </w:r>
      <w:r w:rsidRPr="006377FA">
        <w:rPr>
          <w:sz w:val="20"/>
        </w:rPr>
        <w:t>комиссия</w:t>
      </w:r>
      <w:r w:rsidR="00255A40" w:rsidRPr="006377FA">
        <w:rPr>
          <w:sz w:val="20"/>
        </w:rPr>
        <w:t xml:space="preserve"> </w:t>
      </w:r>
      <w:r w:rsidRPr="006377FA">
        <w:rPr>
          <w:sz w:val="20"/>
        </w:rPr>
        <w:t>из</w:t>
      </w:r>
      <w:r w:rsidR="00255A40" w:rsidRPr="006377FA">
        <w:rPr>
          <w:sz w:val="20"/>
        </w:rPr>
        <w:t xml:space="preserve"> </w:t>
      </w:r>
      <w:r w:rsidRPr="006377FA">
        <w:rPr>
          <w:sz w:val="20"/>
        </w:rPr>
        <w:t>числа</w:t>
      </w:r>
      <w:r w:rsidR="00255A40" w:rsidRPr="006377FA">
        <w:rPr>
          <w:sz w:val="20"/>
        </w:rPr>
        <w:t xml:space="preserve"> </w:t>
      </w:r>
      <w:r w:rsidRPr="006377FA">
        <w:rPr>
          <w:sz w:val="20"/>
        </w:rPr>
        <w:t>компетентных</w:t>
      </w:r>
      <w:r w:rsidR="00255A40" w:rsidRPr="006377FA">
        <w:rPr>
          <w:sz w:val="20"/>
        </w:rPr>
        <w:t xml:space="preserve"> </w:t>
      </w:r>
      <w:r w:rsidRPr="006377FA">
        <w:rPr>
          <w:sz w:val="20"/>
        </w:rPr>
        <w:t>специалистов.</w:t>
      </w:r>
    </w:p>
    <w:p w:rsidR="00740C93" w:rsidRPr="006377FA" w:rsidRDefault="00740C93" w:rsidP="00AF02A1">
      <w:pPr>
        <w:rPr>
          <w:sz w:val="20"/>
        </w:rPr>
      </w:pPr>
      <w:r w:rsidRPr="006377FA">
        <w:rPr>
          <w:sz w:val="20"/>
        </w:rPr>
        <w:t>3.7.</w:t>
      </w:r>
      <w:r w:rsidR="00255A40" w:rsidRPr="006377FA">
        <w:rPr>
          <w:sz w:val="20"/>
        </w:rPr>
        <w:t xml:space="preserve"> </w:t>
      </w:r>
      <w:r w:rsidRPr="006377FA">
        <w:rPr>
          <w:sz w:val="20"/>
        </w:rPr>
        <w:t>Для</w:t>
      </w:r>
      <w:r w:rsidR="00255A40" w:rsidRPr="006377FA">
        <w:rPr>
          <w:sz w:val="20"/>
        </w:rPr>
        <w:t xml:space="preserve"> </w:t>
      </w:r>
      <w:r w:rsidRPr="006377FA">
        <w:rPr>
          <w:sz w:val="20"/>
        </w:rPr>
        <w:t>проведения</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постановлением</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объявляется</w:t>
      </w:r>
      <w:r w:rsidR="00255A40" w:rsidRPr="006377FA">
        <w:rPr>
          <w:sz w:val="20"/>
        </w:rPr>
        <w:t xml:space="preserve"> </w:t>
      </w:r>
      <w:r w:rsidRPr="006377FA">
        <w:rPr>
          <w:sz w:val="20"/>
        </w:rPr>
        <w:t>прием</w:t>
      </w:r>
      <w:r w:rsidR="00255A40" w:rsidRPr="006377FA">
        <w:rPr>
          <w:sz w:val="20"/>
        </w:rPr>
        <w:t xml:space="preserve"> </w:t>
      </w:r>
      <w:r w:rsidRPr="006377FA">
        <w:rPr>
          <w:sz w:val="20"/>
        </w:rPr>
        <w:t>заявлений</w:t>
      </w:r>
      <w:r w:rsidR="00255A40" w:rsidRPr="006377FA">
        <w:rPr>
          <w:sz w:val="20"/>
        </w:rPr>
        <w:t xml:space="preserve"> </w:t>
      </w:r>
      <w:r w:rsidRPr="006377FA">
        <w:rPr>
          <w:sz w:val="20"/>
        </w:rPr>
        <w:t>с</w:t>
      </w:r>
      <w:r w:rsidR="00255A40" w:rsidRPr="006377FA">
        <w:rPr>
          <w:sz w:val="20"/>
        </w:rPr>
        <w:t xml:space="preserve"> </w:t>
      </w:r>
      <w:r w:rsidRPr="006377FA">
        <w:rPr>
          <w:sz w:val="20"/>
        </w:rPr>
        <w:t>указанием</w:t>
      </w:r>
      <w:r w:rsidR="00255A40" w:rsidRPr="006377FA">
        <w:rPr>
          <w:sz w:val="20"/>
        </w:rPr>
        <w:t xml:space="preserve"> </w:t>
      </w:r>
      <w:r w:rsidRPr="006377FA">
        <w:rPr>
          <w:sz w:val="20"/>
        </w:rPr>
        <w:t>сроков</w:t>
      </w:r>
      <w:r w:rsidR="00255A40" w:rsidRPr="006377FA">
        <w:rPr>
          <w:sz w:val="20"/>
        </w:rPr>
        <w:t xml:space="preserve"> </w:t>
      </w:r>
      <w:r w:rsidRPr="006377FA">
        <w:rPr>
          <w:sz w:val="20"/>
        </w:rPr>
        <w:t>приема</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для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в</w:t>
      </w:r>
      <w:r w:rsidR="00255A40" w:rsidRPr="006377FA">
        <w:rPr>
          <w:sz w:val="20"/>
        </w:rPr>
        <w:t xml:space="preserve"> </w:t>
      </w:r>
      <w:r w:rsidRPr="006377FA">
        <w:rPr>
          <w:sz w:val="20"/>
        </w:rPr>
        <w:t>отборе</w:t>
      </w:r>
      <w:r w:rsidR="00255A40" w:rsidRPr="006377FA">
        <w:rPr>
          <w:sz w:val="20"/>
        </w:rPr>
        <w:t xml:space="preserve"> </w:t>
      </w:r>
      <w:r w:rsidRPr="006377FA">
        <w:rPr>
          <w:sz w:val="20"/>
        </w:rPr>
        <w:t>и</w:t>
      </w:r>
      <w:r w:rsidR="00255A40" w:rsidRPr="006377FA">
        <w:rPr>
          <w:sz w:val="20"/>
        </w:rPr>
        <w:t xml:space="preserve"> </w:t>
      </w:r>
      <w:r w:rsidRPr="006377FA">
        <w:rPr>
          <w:sz w:val="20"/>
        </w:rPr>
        <w:t>адрес</w:t>
      </w:r>
      <w:r w:rsidR="00255A40" w:rsidRPr="006377FA">
        <w:rPr>
          <w:sz w:val="20"/>
        </w:rPr>
        <w:t xml:space="preserve"> </w:t>
      </w:r>
      <w:r w:rsidRPr="006377FA">
        <w:rPr>
          <w:sz w:val="20"/>
        </w:rPr>
        <w:t>приема</w:t>
      </w:r>
      <w:r w:rsidR="00255A40" w:rsidRPr="006377FA">
        <w:rPr>
          <w:sz w:val="20"/>
        </w:rPr>
        <w:t xml:space="preserve"> </w:t>
      </w:r>
      <w:r w:rsidRPr="006377FA">
        <w:rPr>
          <w:sz w:val="20"/>
        </w:rPr>
        <w:t>документов.</w:t>
      </w:r>
    </w:p>
    <w:p w:rsidR="00740C93" w:rsidRPr="006377FA" w:rsidRDefault="00740C93" w:rsidP="00AF02A1">
      <w:pPr>
        <w:rPr>
          <w:sz w:val="20"/>
        </w:rPr>
      </w:pPr>
      <w:r w:rsidRPr="006377FA">
        <w:rPr>
          <w:sz w:val="20"/>
        </w:rPr>
        <w:t>3.8.</w:t>
      </w:r>
      <w:r w:rsidR="00255A40" w:rsidRPr="006377FA">
        <w:rPr>
          <w:sz w:val="20"/>
        </w:rPr>
        <w:t xml:space="preserve"> </w:t>
      </w:r>
      <w:r w:rsidRPr="006377FA">
        <w:rPr>
          <w:sz w:val="20"/>
        </w:rPr>
        <w:t>Для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в</w:t>
      </w:r>
      <w:r w:rsidR="00255A40" w:rsidRPr="006377FA">
        <w:rPr>
          <w:sz w:val="20"/>
        </w:rPr>
        <w:t xml:space="preserve"> </w:t>
      </w:r>
      <w:r w:rsidRPr="006377FA">
        <w:rPr>
          <w:sz w:val="20"/>
        </w:rPr>
        <w:t>отборе</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представляют</w:t>
      </w:r>
      <w:r w:rsidR="00255A40" w:rsidRPr="006377FA">
        <w:rPr>
          <w:sz w:val="20"/>
        </w:rPr>
        <w:t xml:space="preserve"> </w:t>
      </w:r>
      <w:r w:rsidRPr="006377FA">
        <w:rPr>
          <w:sz w:val="20"/>
        </w:rPr>
        <w:t>в</w:t>
      </w:r>
      <w:r w:rsidR="00255A40" w:rsidRPr="006377FA">
        <w:rPr>
          <w:sz w:val="20"/>
        </w:rPr>
        <w:t xml:space="preserve"> </w:t>
      </w:r>
      <w:r w:rsidRPr="006377FA">
        <w:rPr>
          <w:sz w:val="20"/>
        </w:rPr>
        <w:t>Администрацию</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следующие</w:t>
      </w:r>
      <w:r w:rsidR="00255A40" w:rsidRPr="006377FA">
        <w:rPr>
          <w:sz w:val="20"/>
        </w:rPr>
        <w:t xml:space="preserve"> </w:t>
      </w:r>
      <w:r w:rsidRPr="006377FA">
        <w:rPr>
          <w:sz w:val="20"/>
        </w:rPr>
        <w:t>документы:</w:t>
      </w:r>
    </w:p>
    <w:p w:rsidR="00740C93" w:rsidRPr="006377FA" w:rsidRDefault="00740C93" w:rsidP="00AF02A1">
      <w:pPr>
        <w:rPr>
          <w:sz w:val="20"/>
        </w:rPr>
      </w:pPr>
      <w:r w:rsidRPr="006377FA">
        <w:rPr>
          <w:sz w:val="20"/>
        </w:rPr>
        <w:t>1)</w:t>
      </w:r>
      <w:r w:rsidR="00255A40" w:rsidRPr="006377FA">
        <w:rPr>
          <w:sz w:val="20"/>
        </w:rPr>
        <w:t xml:space="preserve"> </w:t>
      </w:r>
      <w:r w:rsidRPr="006377FA">
        <w:rPr>
          <w:sz w:val="20"/>
        </w:rPr>
        <w:t>заявку</w:t>
      </w:r>
      <w:r w:rsidR="00255A40" w:rsidRPr="006377FA">
        <w:rPr>
          <w:sz w:val="20"/>
        </w:rPr>
        <w:t xml:space="preserve"> </w:t>
      </w:r>
      <w:r w:rsidRPr="006377FA">
        <w:rPr>
          <w:sz w:val="20"/>
        </w:rPr>
        <w:t>для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в</w:t>
      </w:r>
      <w:r w:rsidR="00255A40" w:rsidRPr="006377FA">
        <w:rPr>
          <w:sz w:val="20"/>
        </w:rPr>
        <w:t xml:space="preserve"> </w:t>
      </w:r>
      <w:r w:rsidRPr="006377FA">
        <w:rPr>
          <w:sz w:val="20"/>
        </w:rPr>
        <w:t>отборе,</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w:t>
      </w:r>
      <w:r w:rsidR="00255A40" w:rsidRPr="006377FA">
        <w:rPr>
          <w:sz w:val="20"/>
        </w:rPr>
        <w:t xml:space="preserve"> </w:t>
      </w:r>
      <w:r w:rsidRPr="006377FA">
        <w:rPr>
          <w:sz w:val="20"/>
        </w:rPr>
        <w:t>1</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Порядку;</w:t>
      </w:r>
    </w:p>
    <w:p w:rsidR="00740C93" w:rsidRPr="006377FA" w:rsidRDefault="00740C93" w:rsidP="00AF02A1">
      <w:pPr>
        <w:rPr>
          <w:sz w:val="20"/>
        </w:rPr>
      </w:pPr>
      <w:r w:rsidRPr="006377FA">
        <w:rPr>
          <w:sz w:val="20"/>
        </w:rPr>
        <w:t>2)</w:t>
      </w:r>
      <w:r w:rsidR="00255A40" w:rsidRPr="006377FA">
        <w:rPr>
          <w:sz w:val="20"/>
        </w:rPr>
        <w:t xml:space="preserve"> </w:t>
      </w:r>
      <w:r w:rsidRPr="006377FA">
        <w:rPr>
          <w:sz w:val="20"/>
        </w:rPr>
        <w:t>сведения</w:t>
      </w:r>
      <w:r w:rsidR="00255A40" w:rsidRPr="006377FA">
        <w:rPr>
          <w:sz w:val="20"/>
        </w:rPr>
        <w:t xml:space="preserve"> </w:t>
      </w:r>
      <w:r w:rsidRPr="006377FA">
        <w:rPr>
          <w:sz w:val="20"/>
        </w:rPr>
        <w:t>о</w:t>
      </w:r>
      <w:r w:rsidR="00255A40" w:rsidRPr="006377FA">
        <w:rPr>
          <w:sz w:val="20"/>
        </w:rPr>
        <w:t xml:space="preserve"> </w:t>
      </w:r>
      <w:r w:rsidRPr="006377FA">
        <w:rPr>
          <w:sz w:val="20"/>
        </w:rPr>
        <w:t>субъекте</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Порядку;</w:t>
      </w:r>
    </w:p>
    <w:p w:rsidR="00740C93" w:rsidRPr="006377FA" w:rsidRDefault="00740C93" w:rsidP="00AF02A1">
      <w:pPr>
        <w:rPr>
          <w:sz w:val="20"/>
        </w:rPr>
      </w:pPr>
      <w:r w:rsidRPr="006377FA">
        <w:rPr>
          <w:sz w:val="20"/>
        </w:rPr>
        <w:t>3)</w:t>
      </w:r>
      <w:r w:rsidR="00255A40" w:rsidRPr="006377FA">
        <w:rPr>
          <w:sz w:val="20"/>
        </w:rPr>
        <w:t xml:space="preserve"> </w:t>
      </w:r>
      <w:r w:rsidRPr="006377FA">
        <w:rPr>
          <w:sz w:val="20"/>
        </w:rPr>
        <w:t>копию</w:t>
      </w:r>
      <w:r w:rsidR="00255A40" w:rsidRPr="006377FA">
        <w:rPr>
          <w:sz w:val="20"/>
        </w:rPr>
        <w:t xml:space="preserve"> </w:t>
      </w:r>
      <w:r w:rsidRPr="006377FA">
        <w:rPr>
          <w:sz w:val="20"/>
        </w:rPr>
        <w:t>устава,</w:t>
      </w:r>
      <w:r w:rsidR="00255A40" w:rsidRPr="006377FA">
        <w:rPr>
          <w:sz w:val="20"/>
        </w:rPr>
        <w:t xml:space="preserve"> </w:t>
      </w:r>
      <w:r w:rsidRPr="006377FA">
        <w:rPr>
          <w:sz w:val="20"/>
        </w:rPr>
        <w:t>заверенную</w:t>
      </w:r>
      <w:r w:rsidR="00255A40" w:rsidRPr="006377FA">
        <w:rPr>
          <w:sz w:val="20"/>
        </w:rPr>
        <w:t xml:space="preserve"> </w:t>
      </w:r>
      <w:r w:rsidRPr="006377FA">
        <w:rPr>
          <w:sz w:val="20"/>
        </w:rPr>
        <w:t>субъектом</w:t>
      </w:r>
      <w:r w:rsidR="00255A40" w:rsidRPr="006377FA">
        <w:rPr>
          <w:sz w:val="20"/>
        </w:rPr>
        <w:t xml:space="preserve"> </w:t>
      </w:r>
      <w:r w:rsidRPr="006377FA">
        <w:rPr>
          <w:sz w:val="20"/>
        </w:rPr>
        <w:t>предпринимательства</w:t>
      </w:r>
      <w:r w:rsidR="00255A40" w:rsidRPr="006377FA">
        <w:rPr>
          <w:sz w:val="20"/>
        </w:rPr>
        <w:t xml:space="preserve"> </w:t>
      </w:r>
      <w:r w:rsidRPr="006377FA">
        <w:rPr>
          <w:sz w:val="20"/>
        </w:rPr>
        <w:t>(для</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p>
    <w:p w:rsidR="00740C93" w:rsidRPr="006377FA" w:rsidRDefault="00740C93" w:rsidP="00AF02A1">
      <w:pPr>
        <w:rPr>
          <w:sz w:val="20"/>
        </w:rPr>
      </w:pPr>
      <w:r w:rsidRPr="006377FA">
        <w:rPr>
          <w:sz w:val="20"/>
        </w:rPr>
        <w:t>4)</w:t>
      </w:r>
      <w:r w:rsidR="00255A40" w:rsidRPr="006377FA">
        <w:rPr>
          <w:sz w:val="20"/>
        </w:rPr>
        <w:t xml:space="preserve"> </w:t>
      </w:r>
      <w:r w:rsidRPr="006377FA">
        <w:rPr>
          <w:sz w:val="20"/>
        </w:rPr>
        <w:t>расчет</w:t>
      </w:r>
      <w:r w:rsidR="00255A40" w:rsidRPr="006377FA">
        <w:rPr>
          <w:sz w:val="20"/>
        </w:rPr>
        <w:t xml:space="preserve"> </w:t>
      </w:r>
      <w:r w:rsidRPr="006377FA">
        <w:rPr>
          <w:sz w:val="20"/>
        </w:rPr>
        <w:t>доходов</w:t>
      </w:r>
      <w:r w:rsidR="00255A40" w:rsidRPr="006377FA">
        <w:rPr>
          <w:sz w:val="20"/>
        </w:rPr>
        <w:t xml:space="preserve"> </w:t>
      </w:r>
      <w:r w:rsidRPr="006377FA">
        <w:rPr>
          <w:sz w:val="20"/>
        </w:rPr>
        <w:t>и</w:t>
      </w:r>
      <w:r w:rsidR="00255A40" w:rsidRPr="006377FA">
        <w:rPr>
          <w:sz w:val="20"/>
        </w:rPr>
        <w:t xml:space="preserve"> </w:t>
      </w:r>
      <w:r w:rsidRPr="006377FA">
        <w:rPr>
          <w:sz w:val="20"/>
        </w:rPr>
        <w:t>расходов</w:t>
      </w:r>
      <w:r w:rsidR="00255A40" w:rsidRPr="006377FA">
        <w:rPr>
          <w:sz w:val="20"/>
        </w:rPr>
        <w:t xml:space="preserve"> </w:t>
      </w:r>
      <w:r w:rsidRPr="006377FA">
        <w:rPr>
          <w:sz w:val="20"/>
        </w:rPr>
        <w:t>по</w:t>
      </w:r>
      <w:r w:rsidR="00255A40" w:rsidRPr="006377FA">
        <w:rPr>
          <w:sz w:val="20"/>
        </w:rPr>
        <w:t xml:space="preserve"> </w:t>
      </w:r>
      <w:r w:rsidRPr="006377FA">
        <w:rPr>
          <w:sz w:val="20"/>
        </w:rPr>
        <w:t>направлениям</w:t>
      </w:r>
      <w:r w:rsidR="00255A40" w:rsidRPr="006377FA">
        <w:rPr>
          <w:sz w:val="20"/>
        </w:rPr>
        <w:t xml:space="preserve"> </w:t>
      </w:r>
      <w:r w:rsidRPr="006377FA">
        <w:rPr>
          <w:sz w:val="20"/>
        </w:rPr>
        <w:t>деятельности;</w:t>
      </w:r>
    </w:p>
    <w:p w:rsidR="00740C93" w:rsidRPr="006377FA" w:rsidRDefault="00740C93" w:rsidP="00AF02A1">
      <w:pPr>
        <w:rPr>
          <w:sz w:val="20"/>
        </w:rPr>
      </w:pPr>
      <w:r w:rsidRPr="006377FA">
        <w:rPr>
          <w:sz w:val="20"/>
        </w:rPr>
        <w:t>5)</w:t>
      </w:r>
      <w:r w:rsidR="00255A40" w:rsidRPr="006377FA">
        <w:rPr>
          <w:sz w:val="20"/>
        </w:rPr>
        <w:t xml:space="preserve"> </w:t>
      </w:r>
      <w:r w:rsidRPr="006377FA">
        <w:rPr>
          <w:sz w:val="20"/>
        </w:rPr>
        <w:t>справку</w:t>
      </w:r>
      <w:r w:rsidR="00255A40" w:rsidRPr="006377FA">
        <w:rPr>
          <w:sz w:val="20"/>
        </w:rPr>
        <w:t xml:space="preserve"> </w:t>
      </w:r>
      <w:r w:rsidRPr="006377FA">
        <w:rPr>
          <w:sz w:val="20"/>
        </w:rPr>
        <w:t>за</w:t>
      </w:r>
      <w:r w:rsidR="00255A40" w:rsidRPr="006377FA">
        <w:rPr>
          <w:sz w:val="20"/>
        </w:rPr>
        <w:t xml:space="preserve"> </w:t>
      </w:r>
      <w:r w:rsidRPr="006377FA">
        <w:rPr>
          <w:sz w:val="20"/>
        </w:rPr>
        <w:t>подписью</w:t>
      </w:r>
      <w:r w:rsidR="00255A40" w:rsidRPr="006377FA">
        <w:rPr>
          <w:sz w:val="20"/>
        </w:rPr>
        <w:t xml:space="preserve"> </w:t>
      </w:r>
      <w:r w:rsidRPr="006377FA">
        <w:rPr>
          <w:sz w:val="20"/>
        </w:rPr>
        <w:t>руководителя</w:t>
      </w:r>
      <w:r w:rsidR="00255A40" w:rsidRPr="006377FA">
        <w:rPr>
          <w:sz w:val="20"/>
        </w:rPr>
        <w:t xml:space="preserve"> </w:t>
      </w:r>
      <w:r w:rsidRPr="006377FA">
        <w:rPr>
          <w:sz w:val="20"/>
        </w:rPr>
        <w:t>субъекта</w:t>
      </w:r>
      <w:r w:rsidR="00255A40" w:rsidRPr="006377FA">
        <w:rPr>
          <w:sz w:val="20"/>
        </w:rPr>
        <w:t xml:space="preserve"> </w:t>
      </w:r>
      <w:r w:rsidRPr="006377FA">
        <w:rPr>
          <w:sz w:val="20"/>
        </w:rPr>
        <w:t>по</w:t>
      </w:r>
      <w:r w:rsidR="00255A40" w:rsidRPr="006377FA">
        <w:rPr>
          <w:sz w:val="20"/>
        </w:rPr>
        <w:t xml:space="preserve"> </w:t>
      </w:r>
      <w:r w:rsidRPr="006377FA">
        <w:rPr>
          <w:sz w:val="20"/>
        </w:rPr>
        <w:t>форме,</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w:t>
      </w:r>
      <w:r w:rsidR="00255A40" w:rsidRPr="006377FA">
        <w:rPr>
          <w:sz w:val="20"/>
        </w:rPr>
        <w:t xml:space="preserve"> </w:t>
      </w:r>
      <w:r w:rsidRPr="006377FA">
        <w:rPr>
          <w:sz w:val="20"/>
        </w:rPr>
        <w:t>3</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порядку;</w:t>
      </w:r>
    </w:p>
    <w:p w:rsidR="00740C93" w:rsidRPr="006377FA" w:rsidRDefault="00740C93" w:rsidP="00AF02A1">
      <w:pPr>
        <w:rPr>
          <w:sz w:val="20"/>
        </w:rPr>
      </w:pPr>
      <w:r w:rsidRPr="006377FA">
        <w:rPr>
          <w:sz w:val="20"/>
        </w:rPr>
        <w:t>6)</w:t>
      </w:r>
      <w:r w:rsidR="00255A40" w:rsidRPr="006377FA">
        <w:rPr>
          <w:sz w:val="20"/>
        </w:rPr>
        <w:t xml:space="preserve"> </w:t>
      </w:r>
      <w:r w:rsidRPr="006377FA">
        <w:rPr>
          <w:sz w:val="20"/>
        </w:rPr>
        <w:t>справка-расчет</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7)</w:t>
      </w:r>
      <w:r w:rsidR="00255A40" w:rsidRPr="006377FA">
        <w:rPr>
          <w:sz w:val="20"/>
        </w:rPr>
        <w:t xml:space="preserve"> </w:t>
      </w:r>
      <w:r w:rsidRPr="006377FA">
        <w:rPr>
          <w:sz w:val="20"/>
        </w:rPr>
        <w:t>согласие</w:t>
      </w:r>
      <w:r w:rsidR="00255A40" w:rsidRPr="006377FA">
        <w:rPr>
          <w:sz w:val="20"/>
        </w:rPr>
        <w:t xml:space="preserve"> </w:t>
      </w:r>
      <w:r w:rsidRPr="006377FA">
        <w:rPr>
          <w:sz w:val="20"/>
        </w:rPr>
        <w:t>на</w:t>
      </w:r>
      <w:r w:rsidR="00255A40" w:rsidRPr="006377FA">
        <w:rPr>
          <w:sz w:val="20"/>
        </w:rPr>
        <w:t xml:space="preserve"> </w:t>
      </w:r>
      <w:r w:rsidRPr="006377FA">
        <w:rPr>
          <w:sz w:val="20"/>
        </w:rPr>
        <w:t>обработку</w:t>
      </w:r>
      <w:r w:rsidR="00255A40" w:rsidRPr="006377FA">
        <w:rPr>
          <w:sz w:val="20"/>
        </w:rPr>
        <w:t xml:space="preserve"> </w:t>
      </w:r>
      <w:r w:rsidRPr="006377FA">
        <w:rPr>
          <w:sz w:val="20"/>
        </w:rPr>
        <w:t>персональных</w:t>
      </w:r>
      <w:r w:rsidR="00255A40" w:rsidRPr="006377FA">
        <w:rPr>
          <w:sz w:val="20"/>
        </w:rPr>
        <w:t xml:space="preserve"> </w:t>
      </w:r>
      <w:r w:rsidRPr="006377FA">
        <w:rPr>
          <w:sz w:val="20"/>
        </w:rPr>
        <w:t>данных</w:t>
      </w:r>
      <w:r w:rsidR="00255A40" w:rsidRPr="006377FA">
        <w:rPr>
          <w:sz w:val="20"/>
        </w:rPr>
        <w:t xml:space="preserve"> </w:t>
      </w:r>
      <w:r w:rsidRPr="006377FA">
        <w:rPr>
          <w:sz w:val="20"/>
        </w:rPr>
        <w:t>(для</w:t>
      </w:r>
      <w:r w:rsidR="00255A40" w:rsidRPr="006377FA">
        <w:rPr>
          <w:sz w:val="20"/>
        </w:rPr>
        <w:t xml:space="preserve"> </w:t>
      </w:r>
      <w:r w:rsidRPr="006377FA">
        <w:rPr>
          <w:sz w:val="20"/>
        </w:rPr>
        <w:t>физических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Согласие</w:t>
      </w:r>
      <w:r w:rsidR="00255A40" w:rsidRPr="006377FA">
        <w:rPr>
          <w:sz w:val="20"/>
        </w:rPr>
        <w:t xml:space="preserve"> </w:t>
      </w:r>
      <w:r w:rsidRPr="006377FA">
        <w:rPr>
          <w:sz w:val="20"/>
        </w:rPr>
        <w:t>на</w:t>
      </w:r>
      <w:r w:rsidR="00255A40" w:rsidRPr="006377FA">
        <w:rPr>
          <w:sz w:val="20"/>
        </w:rPr>
        <w:t xml:space="preserve"> </w:t>
      </w:r>
      <w:r w:rsidRPr="006377FA">
        <w:rPr>
          <w:sz w:val="20"/>
        </w:rPr>
        <w:t>обработку</w:t>
      </w:r>
      <w:r w:rsidR="00255A40" w:rsidRPr="006377FA">
        <w:rPr>
          <w:sz w:val="20"/>
        </w:rPr>
        <w:t xml:space="preserve"> </w:t>
      </w:r>
      <w:r w:rsidRPr="006377FA">
        <w:rPr>
          <w:sz w:val="20"/>
        </w:rPr>
        <w:t>персональных</w:t>
      </w:r>
      <w:r w:rsidR="00255A40" w:rsidRPr="006377FA">
        <w:rPr>
          <w:sz w:val="20"/>
        </w:rPr>
        <w:t xml:space="preserve"> </w:t>
      </w:r>
      <w:r w:rsidRPr="006377FA">
        <w:rPr>
          <w:sz w:val="20"/>
        </w:rPr>
        <w:t>данных</w:t>
      </w:r>
      <w:r w:rsidR="00255A40" w:rsidRPr="006377FA">
        <w:rPr>
          <w:sz w:val="20"/>
        </w:rPr>
        <w:t xml:space="preserve"> </w:t>
      </w:r>
      <w:r w:rsidRPr="006377FA">
        <w:rPr>
          <w:sz w:val="20"/>
        </w:rPr>
        <w:t>представляется</w:t>
      </w:r>
      <w:r w:rsidR="00255A40" w:rsidRPr="006377FA">
        <w:rPr>
          <w:sz w:val="20"/>
        </w:rPr>
        <w:t xml:space="preserve"> </w:t>
      </w:r>
      <w:r w:rsidRPr="006377FA">
        <w:rPr>
          <w:sz w:val="20"/>
        </w:rPr>
        <w:t>в</w:t>
      </w:r>
      <w:r w:rsidR="00255A40" w:rsidRPr="006377FA">
        <w:rPr>
          <w:sz w:val="20"/>
        </w:rPr>
        <w:t xml:space="preserve"> </w:t>
      </w:r>
      <w:r w:rsidRPr="006377FA">
        <w:rPr>
          <w:sz w:val="20"/>
        </w:rPr>
        <w:t>случаях</w:t>
      </w:r>
      <w:r w:rsidR="00255A40" w:rsidRPr="006377FA">
        <w:rPr>
          <w:sz w:val="20"/>
        </w:rPr>
        <w:t xml:space="preserve"> </w:t>
      </w:r>
      <w:r w:rsidRPr="006377FA">
        <w:rPr>
          <w:sz w:val="20"/>
        </w:rPr>
        <w:t>и</w:t>
      </w:r>
      <w:r w:rsidR="00255A40" w:rsidRPr="006377FA">
        <w:rPr>
          <w:sz w:val="20"/>
        </w:rPr>
        <w:t xml:space="preserve"> </w:t>
      </w:r>
      <w:r w:rsidRPr="006377FA">
        <w:rPr>
          <w:sz w:val="20"/>
        </w:rPr>
        <w:t>в</w:t>
      </w:r>
      <w:r w:rsidR="00255A40" w:rsidRPr="006377FA">
        <w:rPr>
          <w:sz w:val="20"/>
        </w:rPr>
        <w:t xml:space="preserve"> </w:t>
      </w:r>
      <w:r w:rsidRPr="006377FA">
        <w:rPr>
          <w:sz w:val="20"/>
        </w:rPr>
        <w:t>форме,</w:t>
      </w:r>
      <w:r w:rsidR="00255A40" w:rsidRPr="006377FA">
        <w:rPr>
          <w:sz w:val="20"/>
        </w:rPr>
        <w:t xml:space="preserve"> </w:t>
      </w:r>
      <w:r w:rsidRPr="006377FA">
        <w:rPr>
          <w:sz w:val="20"/>
        </w:rPr>
        <w:t>установленных</w:t>
      </w:r>
      <w:r w:rsidR="00255A40" w:rsidRPr="006377FA">
        <w:rPr>
          <w:sz w:val="20"/>
        </w:rPr>
        <w:t xml:space="preserve"> </w:t>
      </w:r>
      <w:hyperlink r:id="rId13" w:history="1">
        <w:r w:rsidRPr="006377FA">
          <w:rPr>
            <w:rStyle w:val="afb"/>
            <w:b w:val="0"/>
            <w:color w:val="auto"/>
            <w:sz w:val="20"/>
          </w:rPr>
          <w:t>Федеральным</w:t>
        </w:r>
        <w:r w:rsidR="00255A40" w:rsidRPr="006377FA">
          <w:rPr>
            <w:rStyle w:val="afb"/>
            <w:b w:val="0"/>
            <w:color w:val="auto"/>
            <w:sz w:val="20"/>
          </w:rPr>
          <w:t xml:space="preserve"> </w:t>
        </w:r>
        <w:r w:rsidRPr="006377FA">
          <w:rPr>
            <w:rStyle w:val="afb"/>
            <w:b w:val="0"/>
            <w:color w:val="auto"/>
            <w:sz w:val="20"/>
          </w:rPr>
          <w:t>законом</w:t>
        </w:r>
      </w:hyperlink>
      <w:r w:rsidR="00255A40" w:rsidRPr="006377FA">
        <w:rPr>
          <w:sz w:val="20"/>
        </w:rPr>
        <w:t xml:space="preserve"> </w:t>
      </w:r>
      <w:r w:rsidRPr="006377FA">
        <w:rPr>
          <w:sz w:val="20"/>
        </w:rPr>
        <w:t>от</w:t>
      </w:r>
      <w:r w:rsidR="00255A40" w:rsidRPr="006377FA">
        <w:rPr>
          <w:sz w:val="20"/>
        </w:rPr>
        <w:t xml:space="preserve"> </w:t>
      </w:r>
      <w:r w:rsidRPr="006377FA">
        <w:rPr>
          <w:sz w:val="20"/>
        </w:rPr>
        <w:t>27.07.2006</w:t>
      </w:r>
      <w:r w:rsidR="00255A40" w:rsidRPr="006377FA">
        <w:rPr>
          <w:sz w:val="20"/>
        </w:rPr>
        <w:t xml:space="preserve"> </w:t>
      </w:r>
      <w:r w:rsidRPr="006377FA">
        <w:rPr>
          <w:sz w:val="20"/>
        </w:rPr>
        <w:t>№</w:t>
      </w:r>
      <w:r w:rsidR="00255A40" w:rsidRPr="006377FA">
        <w:rPr>
          <w:sz w:val="20"/>
        </w:rPr>
        <w:t xml:space="preserve"> </w:t>
      </w:r>
      <w:r w:rsidRPr="006377FA">
        <w:rPr>
          <w:sz w:val="20"/>
        </w:rPr>
        <w:t>152-ФЗ</w:t>
      </w:r>
      <w:r w:rsidR="00255A40" w:rsidRPr="006377FA">
        <w:rPr>
          <w:sz w:val="20"/>
        </w:rPr>
        <w:t xml:space="preserve"> </w:t>
      </w:r>
      <w:r w:rsidRPr="006377FA">
        <w:rPr>
          <w:sz w:val="20"/>
        </w:rPr>
        <w:t>«О</w:t>
      </w:r>
      <w:r w:rsidR="00255A40" w:rsidRPr="006377FA">
        <w:rPr>
          <w:sz w:val="20"/>
        </w:rPr>
        <w:t xml:space="preserve"> </w:t>
      </w:r>
      <w:r w:rsidRPr="006377FA">
        <w:rPr>
          <w:sz w:val="20"/>
        </w:rPr>
        <w:t>персональных</w:t>
      </w:r>
      <w:r w:rsidR="00255A40" w:rsidRPr="006377FA">
        <w:rPr>
          <w:sz w:val="20"/>
        </w:rPr>
        <w:t xml:space="preserve"> </w:t>
      </w:r>
      <w:r w:rsidRPr="006377FA">
        <w:rPr>
          <w:sz w:val="20"/>
        </w:rPr>
        <w:t>данных»;</w:t>
      </w:r>
    </w:p>
    <w:p w:rsidR="00740C93" w:rsidRPr="006377FA" w:rsidRDefault="00740C93" w:rsidP="00AF02A1">
      <w:pPr>
        <w:rPr>
          <w:sz w:val="20"/>
        </w:rPr>
      </w:pPr>
      <w:r w:rsidRPr="006377FA">
        <w:rPr>
          <w:sz w:val="20"/>
        </w:rPr>
        <w:t>8)</w:t>
      </w:r>
      <w:r w:rsidR="00255A40" w:rsidRPr="006377FA">
        <w:rPr>
          <w:sz w:val="20"/>
        </w:rPr>
        <w:t xml:space="preserve"> </w:t>
      </w:r>
      <w:r w:rsidRPr="006377FA">
        <w:rPr>
          <w:sz w:val="20"/>
        </w:rPr>
        <w:t>выписку</w:t>
      </w:r>
      <w:r w:rsidR="00255A40" w:rsidRPr="006377FA">
        <w:rPr>
          <w:sz w:val="20"/>
        </w:rPr>
        <w:t xml:space="preserve"> </w:t>
      </w:r>
      <w:r w:rsidRPr="006377FA">
        <w:rPr>
          <w:sz w:val="20"/>
        </w:rPr>
        <w:t>из</w:t>
      </w:r>
      <w:r w:rsidR="00255A40" w:rsidRPr="006377FA">
        <w:rPr>
          <w:sz w:val="20"/>
        </w:rPr>
        <w:t xml:space="preserve"> </w:t>
      </w:r>
      <w:r w:rsidRPr="006377FA">
        <w:rPr>
          <w:sz w:val="20"/>
        </w:rPr>
        <w:t>Единого</w:t>
      </w:r>
      <w:r w:rsidR="00255A40" w:rsidRPr="006377FA">
        <w:rPr>
          <w:sz w:val="20"/>
        </w:rPr>
        <w:t xml:space="preserve"> </w:t>
      </w:r>
      <w:r w:rsidRPr="006377FA">
        <w:rPr>
          <w:sz w:val="20"/>
        </w:rPr>
        <w:t>государственного</w:t>
      </w:r>
      <w:r w:rsidR="00255A40" w:rsidRPr="006377FA">
        <w:rPr>
          <w:sz w:val="20"/>
        </w:rPr>
        <w:t xml:space="preserve"> </w:t>
      </w:r>
      <w:r w:rsidRPr="006377FA">
        <w:rPr>
          <w:sz w:val="20"/>
        </w:rPr>
        <w:t>реестра</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w:t>
      </w:r>
      <w:r w:rsidR="00255A40" w:rsidRPr="006377FA">
        <w:rPr>
          <w:sz w:val="20"/>
        </w:rPr>
        <w:t xml:space="preserve"> </w:t>
      </w:r>
      <w:r w:rsidRPr="006377FA">
        <w:rPr>
          <w:sz w:val="20"/>
        </w:rPr>
        <w:t>для</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или</w:t>
      </w:r>
      <w:r w:rsidR="00255A40" w:rsidRPr="006377FA">
        <w:rPr>
          <w:sz w:val="20"/>
        </w:rPr>
        <w:t xml:space="preserve"> </w:t>
      </w:r>
      <w:r w:rsidRPr="006377FA">
        <w:rPr>
          <w:sz w:val="20"/>
        </w:rPr>
        <w:t>из</w:t>
      </w:r>
      <w:r w:rsidR="00255A40" w:rsidRPr="006377FA">
        <w:rPr>
          <w:sz w:val="20"/>
        </w:rPr>
        <w:t xml:space="preserve"> </w:t>
      </w:r>
      <w:r w:rsidRPr="006377FA">
        <w:rPr>
          <w:sz w:val="20"/>
        </w:rPr>
        <w:t>Единого</w:t>
      </w:r>
      <w:r w:rsidR="00255A40" w:rsidRPr="006377FA">
        <w:rPr>
          <w:sz w:val="20"/>
        </w:rPr>
        <w:t xml:space="preserve"> </w:t>
      </w:r>
      <w:r w:rsidRPr="006377FA">
        <w:rPr>
          <w:sz w:val="20"/>
        </w:rPr>
        <w:t>государственного</w:t>
      </w:r>
      <w:r w:rsidR="00255A40" w:rsidRPr="006377FA">
        <w:rPr>
          <w:sz w:val="20"/>
        </w:rPr>
        <w:t xml:space="preserve"> </w:t>
      </w:r>
      <w:r w:rsidRPr="006377FA">
        <w:rPr>
          <w:sz w:val="20"/>
        </w:rPr>
        <w:t>реестра</w:t>
      </w:r>
      <w:r w:rsidR="00255A40" w:rsidRPr="006377FA">
        <w:rPr>
          <w:sz w:val="20"/>
        </w:rPr>
        <w:t xml:space="preserve"> </w:t>
      </w:r>
      <w:r w:rsidRPr="006377FA">
        <w:rPr>
          <w:sz w:val="20"/>
        </w:rPr>
        <w:t>индивидуальных</w:t>
      </w:r>
      <w:r w:rsidR="00255A40" w:rsidRPr="006377FA">
        <w:rPr>
          <w:sz w:val="20"/>
        </w:rPr>
        <w:t xml:space="preserve"> </w:t>
      </w:r>
      <w:r w:rsidRPr="006377FA">
        <w:rPr>
          <w:sz w:val="20"/>
        </w:rPr>
        <w:t>предпринимателей</w:t>
      </w:r>
      <w:r w:rsidR="00255A40" w:rsidRPr="006377FA">
        <w:rPr>
          <w:sz w:val="20"/>
        </w:rPr>
        <w:t xml:space="preserve"> </w:t>
      </w:r>
      <w:r w:rsidRPr="006377FA">
        <w:rPr>
          <w:sz w:val="20"/>
        </w:rPr>
        <w:t>-</w:t>
      </w:r>
      <w:r w:rsidR="00255A40" w:rsidRPr="006377FA">
        <w:rPr>
          <w:sz w:val="20"/>
        </w:rPr>
        <w:t xml:space="preserve"> </w:t>
      </w:r>
      <w:r w:rsidRPr="006377FA">
        <w:rPr>
          <w:sz w:val="20"/>
        </w:rPr>
        <w:t>для</w:t>
      </w:r>
      <w:r w:rsidR="00255A40" w:rsidRPr="006377FA">
        <w:rPr>
          <w:sz w:val="20"/>
        </w:rPr>
        <w:t xml:space="preserve"> </w:t>
      </w:r>
      <w:r w:rsidRPr="006377FA">
        <w:rPr>
          <w:sz w:val="20"/>
        </w:rPr>
        <w:t>индивидуальных</w:t>
      </w:r>
      <w:r w:rsidR="00255A40" w:rsidRPr="006377FA">
        <w:rPr>
          <w:sz w:val="20"/>
        </w:rPr>
        <w:t xml:space="preserve"> </w:t>
      </w:r>
      <w:r w:rsidRPr="006377FA">
        <w:rPr>
          <w:sz w:val="20"/>
        </w:rPr>
        <w:t>предпринимателей;</w:t>
      </w:r>
    </w:p>
    <w:p w:rsidR="00740C93" w:rsidRPr="006377FA" w:rsidRDefault="00740C93" w:rsidP="00AF02A1">
      <w:pPr>
        <w:rPr>
          <w:sz w:val="20"/>
        </w:rPr>
      </w:pPr>
      <w:r w:rsidRPr="006377FA">
        <w:rPr>
          <w:sz w:val="20"/>
        </w:rPr>
        <w:t>9)</w:t>
      </w:r>
      <w:r w:rsidR="00255A40" w:rsidRPr="006377FA">
        <w:rPr>
          <w:sz w:val="20"/>
        </w:rPr>
        <w:t xml:space="preserve"> </w:t>
      </w:r>
      <w:r w:rsidRPr="006377FA">
        <w:rPr>
          <w:sz w:val="20"/>
        </w:rPr>
        <w:t>сведения</w:t>
      </w:r>
      <w:r w:rsidR="00255A40" w:rsidRPr="006377FA">
        <w:rPr>
          <w:sz w:val="20"/>
        </w:rPr>
        <w:t xml:space="preserve"> </w:t>
      </w:r>
      <w:r w:rsidRPr="006377FA">
        <w:rPr>
          <w:sz w:val="20"/>
        </w:rPr>
        <w:t>из</w:t>
      </w:r>
      <w:r w:rsidR="00255A40" w:rsidRPr="006377FA">
        <w:rPr>
          <w:sz w:val="20"/>
        </w:rPr>
        <w:t xml:space="preserve"> </w:t>
      </w:r>
      <w:r w:rsidRPr="006377FA">
        <w:rPr>
          <w:sz w:val="20"/>
        </w:rPr>
        <w:t>налогового</w:t>
      </w:r>
      <w:r w:rsidR="00255A40" w:rsidRPr="006377FA">
        <w:rPr>
          <w:sz w:val="20"/>
        </w:rPr>
        <w:t xml:space="preserve"> </w:t>
      </w:r>
      <w:r w:rsidRPr="006377FA">
        <w:rPr>
          <w:sz w:val="20"/>
        </w:rPr>
        <w:t>органа</w:t>
      </w:r>
      <w:r w:rsidR="00255A40" w:rsidRPr="006377FA">
        <w:rPr>
          <w:sz w:val="20"/>
        </w:rPr>
        <w:t xml:space="preserve"> </w:t>
      </w:r>
      <w:r w:rsidRPr="006377FA">
        <w:rPr>
          <w:sz w:val="20"/>
        </w:rPr>
        <w:t>по</w:t>
      </w:r>
      <w:r w:rsidR="00255A40" w:rsidRPr="006377FA">
        <w:rPr>
          <w:sz w:val="20"/>
        </w:rPr>
        <w:t xml:space="preserve"> </w:t>
      </w:r>
      <w:r w:rsidRPr="006377FA">
        <w:rPr>
          <w:sz w:val="20"/>
        </w:rPr>
        <w:t>месту</w:t>
      </w:r>
      <w:r w:rsidR="00255A40" w:rsidRPr="006377FA">
        <w:rPr>
          <w:sz w:val="20"/>
        </w:rPr>
        <w:t xml:space="preserve"> </w:t>
      </w:r>
      <w:r w:rsidRPr="006377FA">
        <w:rPr>
          <w:sz w:val="20"/>
        </w:rPr>
        <w:t>постановки</w:t>
      </w:r>
      <w:r w:rsidR="00255A40" w:rsidRPr="006377FA">
        <w:rPr>
          <w:sz w:val="20"/>
        </w:rPr>
        <w:t xml:space="preserve"> </w:t>
      </w:r>
      <w:r w:rsidRPr="006377FA">
        <w:rPr>
          <w:sz w:val="20"/>
        </w:rPr>
        <w:t>на</w:t>
      </w:r>
      <w:r w:rsidR="00255A40" w:rsidRPr="006377FA">
        <w:rPr>
          <w:sz w:val="20"/>
        </w:rPr>
        <w:t xml:space="preserve"> </w:t>
      </w:r>
      <w:r w:rsidRPr="006377FA">
        <w:rPr>
          <w:sz w:val="20"/>
        </w:rPr>
        <w:t>учет,</w:t>
      </w:r>
      <w:r w:rsidR="00255A40" w:rsidRPr="006377FA">
        <w:rPr>
          <w:sz w:val="20"/>
        </w:rPr>
        <w:t xml:space="preserve"> </w:t>
      </w:r>
      <w:r w:rsidRPr="006377FA">
        <w:rPr>
          <w:sz w:val="20"/>
        </w:rPr>
        <w:t>подтверждающую</w:t>
      </w:r>
      <w:r w:rsidR="00255A40" w:rsidRPr="006377FA">
        <w:rPr>
          <w:sz w:val="20"/>
        </w:rPr>
        <w:t xml:space="preserve"> </w:t>
      </w:r>
      <w:r w:rsidRPr="006377FA">
        <w:rPr>
          <w:sz w:val="20"/>
        </w:rPr>
        <w:t>отсутствие</w:t>
      </w:r>
      <w:r w:rsidR="00255A40" w:rsidRPr="006377FA">
        <w:rPr>
          <w:sz w:val="20"/>
        </w:rPr>
        <w:t xml:space="preserve"> </w:t>
      </w:r>
      <w:r w:rsidRPr="006377FA">
        <w:rPr>
          <w:sz w:val="20"/>
        </w:rPr>
        <w:t>задолженности</w:t>
      </w:r>
      <w:r w:rsidR="00255A40" w:rsidRPr="006377FA">
        <w:rPr>
          <w:sz w:val="20"/>
        </w:rPr>
        <w:t xml:space="preserve"> </w:t>
      </w:r>
      <w:r w:rsidRPr="006377FA">
        <w:rPr>
          <w:sz w:val="20"/>
        </w:rPr>
        <w:t>по</w:t>
      </w:r>
      <w:r w:rsidR="00255A40" w:rsidRPr="006377FA">
        <w:rPr>
          <w:sz w:val="20"/>
        </w:rPr>
        <w:t xml:space="preserve"> </w:t>
      </w:r>
      <w:r w:rsidRPr="006377FA">
        <w:rPr>
          <w:sz w:val="20"/>
        </w:rPr>
        <w:t>налогам</w:t>
      </w:r>
      <w:r w:rsidR="00255A40" w:rsidRPr="006377FA">
        <w:rPr>
          <w:sz w:val="20"/>
        </w:rPr>
        <w:t xml:space="preserve"> </w:t>
      </w:r>
      <w:r w:rsidRPr="006377FA">
        <w:rPr>
          <w:sz w:val="20"/>
        </w:rPr>
        <w:t>и</w:t>
      </w:r>
      <w:r w:rsidR="00255A40" w:rsidRPr="006377FA">
        <w:rPr>
          <w:sz w:val="20"/>
        </w:rPr>
        <w:t xml:space="preserve"> </w:t>
      </w:r>
      <w:r w:rsidRPr="006377FA">
        <w:rPr>
          <w:sz w:val="20"/>
        </w:rPr>
        <w:t>сборам,</w:t>
      </w:r>
      <w:r w:rsidR="00255A40" w:rsidRPr="006377FA">
        <w:rPr>
          <w:sz w:val="20"/>
        </w:rPr>
        <w:t xml:space="preserve"> </w:t>
      </w:r>
      <w:r w:rsidRPr="006377FA">
        <w:rPr>
          <w:sz w:val="20"/>
        </w:rPr>
        <w:t>по</w:t>
      </w:r>
      <w:r w:rsidR="00255A40" w:rsidRPr="006377FA">
        <w:rPr>
          <w:sz w:val="20"/>
        </w:rPr>
        <w:t xml:space="preserve"> </w:t>
      </w:r>
      <w:r w:rsidRPr="006377FA">
        <w:rPr>
          <w:sz w:val="20"/>
        </w:rPr>
        <w:t>страховым</w:t>
      </w:r>
      <w:r w:rsidR="00255A40" w:rsidRPr="006377FA">
        <w:rPr>
          <w:sz w:val="20"/>
        </w:rPr>
        <w:t xml:space="preserve"> </w:t>
      </w:r>
      <w:r w:rsidRPr="006377FA">
        <w:rPr>
          <w:sz w:val="20"/>
        </w:rPr>
        <w:t>взносам,</w:t>
      </w:r>
      <w:r w:rsidR="00255A40" w:rsidRPr="006377FA">
        <w:rPr>
          <w:sz w:val="20"/>
        </w:rPr>
        <w:t xml:space="preserve"> </w:t>
      </w:r>
      <w:r w:rsidRPr="006377FA">
        <w:rPr>
          <w:sz w:val="20"/>
        </w:rPr>
        <w:t>пеням,</w:t>
      </w:r>
      <w:r w:rsidR="00255A40" w:rsidRPr="006377FA">
        <w:rPr>
          <w:sz w:val="20"/>
        </w:rPr>
        <w:t xml:space="preserve"> </w:t>
      </w:r>
      <w:r w:rsidRPr="006377FA">
        <w:rPr>
          <w:sz w:val="20"/>
        </w:rPr>
        <w:t>штрафам</w:t>
      </w:r>
      <w:r w:rsidR="00255A40" w:rsidRPr="006377FA">
        <w:rPr>
          <w:sz w:val="20"/>
        </w:rPr>
        <w:t xml:space="preserve"> </w:t>
      </w:r>
      <w:r w:rsidRPr="006377FA">
        <w:rPr>
          <w:sz w:val="20"/>
        </w:rPr>
        <w:t>пред</w:t>
      </w:r>
      <w:r w:rsidR="00255A40" w:rsidRPr="006377FA">
        <w:rPr>
          <w:sz w:val="20"/>
        </w:rPr>
        <w:t xml:space="preserve"> </w:t>
      </w:r>
      <w:r w:rsidRPr="006377FA">
        <w:rPr>
          <w:sz w:val="20"/>
        </w:rPr>
        <w:t>Пенсионным</w:t>
      </w:r>
      <w:r w:rsidR="00255A40" w:rsidRPr="006377FA">
        <w:rPr>
          <w:sz w:val="20"/>
        </w:rPr>
        <w:t xml:space="preserve"> </w:t>
      </w:r>
      <w:r w:rsidRPr="006377FA">
        <w:rPr>
          <w:sz w:val="20"/>
        </w:rPr>
        <w:t>фондом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10)</w:t>
      </w:r>
      <w:r w:rsidR="00255A40" w:rsidRPr="006377FA">
        <w:rPr>
          <w:sz w:val="20"/>
        </w:rPr>
        <w:t xml:space="preserve"> </w:t>
      </w:r>
      <w:r w:rsidRPr="006377FA">
        <w:rPr>
          <w:sz w:val="20"/>
        </w:rPr>
        <w:t>сведения</w:t>
      </w:r>
      <w:r w:rsidR="00255A40" w:rsidRPr="006377FA">
        <w:rPr>
          <w:sz w:val="20"/>
        </w:rPr>
        <w:t xml:space="preserve"> </w:t>
      </w:r>
      <w:r w:rsidRPr="006377FA">
        <w:rPr>
          <w:sz w:val="20"/>
        </w:rPr>
        <w:t>о</w:t>
      </w:r>
      <w:r w:rsidR="00255A40" w:rsidRPr="006377FA">
        <w:rPr>
          <w:sz w:val="20"/>
        </w:rPr>
        <w:t xml:space="preserve"> </w:t>
      </w:r>
      <w:r w:rsidRPr="006377FA">
        <w:rPr>
          <w:sz w:val="20"/>
        </w:rPr>
        <w:t>лицензировании</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(если</w:t>
      </w:r>
      <w:r w:rsidR="00255A40" w:rsidRPr="006377FA">
        <w:rPr>
          <w:sz w:val="20"/>
        </w:rPr>
        <w:t xml:space="preserve"> </w:t>
      </w:r>
      <w:r w:rsidRPr="006377FA">
        <w:rPr>
          <w:sz w:val="20"/>
        </w:rPr>
        <w:t>осуществляемый</w:t>
      </w:r>
      <w:r w:rsidR="00255A40" w:rsidRPr="006377FA">
        <w:rPr>
          <w:sz w:val="20"/>
        </w:rPr>
        <w:t xml:space="preserve"> </w:t>
      </w:r>
      <w:r w:rsidRPr="006377FA">
        <w:rPr>
          <w:sz w:val="20"/>
        </w:rPr>
        <w:t>субъектом</w:t>
      </w:r>
      <w:r w:rsidR="00255A40" w:rsidRPr="006377FA">
        <w:rPr>
          <w:sz w:val="20"/>
        </w:rPr>
        <w:t xml:space="preserve"> </w:t>
      </w:r>
      <w:r w:rsidRPr="006377FA">
        <w:rPr>
          <w:sz w:val="20"/>
        </w:rPr>
        <w:t>предпринимательства</w:t>
      </w:r>
      <w:r w:rsidR="00255A40" w:rsidRPr="006377FA">
        <w:rPr>
          <w:sz w:val="20"/>
        </w:rPr>
        <w:t xml:space="preserve"> </w:t>
      </w:r>
      <w:r w:rsidRPr="006377FA">
        <w:rPr>
          <w:sz w:val="20"/>
        </w:rPr>
        <w:t>вид</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подлежит</w:t>
      </w:r>
      <w:r w:rsidR="00255A40" w:rsidRPr="006377FA">
        <w:rPr>
          <w:sz w:val="20"/>
        </w:rPr>
        <w:t xml:space="preserve"> </w:t>
      </w:r>
      <w:r w:rsidRPr="006377FA">
        <w:rPr>
          <w:sz w:val="20"/>
        </w:rPr>
        <w:t>лицензированию);</w:t>
      </w:r>
    </w:p>
    <w:p w:rsidR="00740C93" w:rsidRPr="006377FA" w:rsidRDefault="00740C93" w:rsidP="00AF02A1">
      <w:pPr>
        <w:rPr>
          <w:sz w:val="20"/>
        </w:rPr>
      </w:pPr>
      <w:r w:rsidRPr="006377FA">
        <w:rPr>
          <w:sz w:val="20"/>
        </w:rPr>
        <w:t>11)</w:t>
      </w:r>
      <w:r w:rsidR="00255A40" w:rsidRPr="006377FA">
        <w:rPr>
          <w:sz w:val="20"/>
        </w:rPr>
        <w:t xml:space="preserve"> </w:t>
      </w:r>
      <w:r w:rsidRPr="006377FA">
        <w:rPr>
          <w:sz w:val="20"/>
        </w:rPr>
        <w:t>сведения</w:t>
      </w:r>
      <w:r w:rsidR="00255A40" w:rsidRPr="006377FA">
        <w:rPr>
          <w:sz w:val="20"/>
        </w:rPr>
        <w:t xml:space="preserve"> </w:t>
      </w:r>
      <w:r w:rsidRPr="006377FA">
        <w:rPr>
          <w:sz w:val="20"/>
        </w:rPr>
        <w:t>об</w:t>
      </w:r>
      <w:r w:rsidR="00255A40" w:rsidRPr="006377FA">
        <w:rPr>
          <w:sz w:val="20"/>
        </w:rPr>
        <w:t xml:space="preserve"> </w:t>
      </w:r>
      <w:r w:rsidRPr="006377FA">
        <w:rPr>
          <w:sz w:val="20"/>
        </w:rPr>
        <w:t>аналогичной</w:t>
      </w:r>
      <w:r w:rsidR="00255A40" w:rsidRPr="006377FA">
        <w:rPr>
          <w:sz w:val="20"/>
        </w:rPr>
        <w:t xml:space="preserve"> </w:t>
      </w:r>
      <w:r w:rsidRPr="006377FA">
        <w:rPr>
          <w:sz w:val="20"/>
        </w:rPr>
        <w:t>поддержке,</w:t>
      </w:r>
      <w:r w:rsidR="00255A40" w:rsidRPr="006377FA">
        <w:rPr>
          <w:sz w:val="20"/>
        </w:rPr>
        <w:t xml:space="preserve"> </w:t>
      </w:r>
      <w:r w:rsidRPr="006377FA">
        <w:rPr>
          <w:sz w:val="20"/>
        </w:rPr>
        <w:t>предоставленной</w:t>
      </w:r>
      <w:r w:rsidR="00255A40" w:rsidRPr="006377FA">
        <w:rPr>
          <w:sz w:val="20"/>
        </w:rPr>
        <w:t xml:space="preserve"> </w:t>
      </w:r>
      <w:r w:rsidRPr="006377FA">
        <w:rPr>
          <w:sz w:val="20"/>
        </w:rPr>
        <w:t>субъектам</w:t>
      </w:r>
      <w:r w:rsidR="00255A40" w:rsidRPr="006377FA">
        <w:rPr>
          <w:sz w:val="20"/>
        </w:rPr>
        <w:t xml:space="preserve"> </w:t>
      </w:r>
      <w:r w:rsidRPr="006377FA">
        <w:rPr>
          <w:sz w:val="20"/>
        </w:rPr>
        <w:t>предпринимательства</w:t>
      </w:r>
      <w:r w:rsidR="00255A40" w:rsidRPr="006377FA">
        <w:rPr>
          <w:sz w:val="20"/>
        </w:rPr>
        <w:t xml:space="preserve"> </w:t>
      </w:r>
      <w:r w:rsidRPr="006377FA">
        <w:rPr>
          <w:sz w:val="20"/>
        </w:rPr>
        <w:t>из</w:t>
      </w:r>
      <w:r w:rsidR="00255A40" w:rsidRPr="006377FA">
        <w:rPr>
          <w:sz w:val="20"/>
        </w:rPr>
        <w:t xml:space="preserve"> </w:t>
      </w:r>
      <w:r w:rsidRPr="006377FA">
        <w:rPr>
          <w:sz w:val="20"/>
        </w:rPr>
        <w:t>средств</w:t>
      </w:r>
      <w:r w:rsidR="00255A40" w:rsidRPr="006377FA">
        <w:rPr>
          <w:sz w:val="20"/>
        </w:rPr>
        <w:t xml:space="preserve"> </w:t>
      </w:r>
      <w:r w:rsidRPr="006377FA">
        <w:rPr>
          <w:sz w:val="20"/>
        </w:rPr>
        <w:t>бюджета</w:t>
      </w:r>
      <w:r w:rsidR="00255A40" w:rsidRPr="006377FA">
        <w:rPr>
          <w:sz w:val="20"/>
        </w:rPr>
        <w:t xml:space="preserve"> </w:t>
      </w:r>
      <w:r w:rsidRPr="006377FA">
        <w:rPr>
          <w:sz w:val="20"/>
        </w:rPr>
        <w:t>всех</w:t>
      </w:r>
      <w:r w:rsidR="00255A40" w:rsidRPr="006377FA">
        <w:rPr>
          <w:sz w:val="20"/>
        </w:rPr>
        <w:t xml:space="preserve"> </w:t>
      </w:r>
      <w:r w:rsidRPr="006377FA">
        <w:rPr>
          <w:sz w:val="20"/>
        </w:rPr>
        <w:t>уровней</w:t>
      </w:r>
      <w:r w:rsidR="00255A40" w:rsidRPr="006377FA">
        <w:rPr>
          <w:sz w:val="20"/>
        </w:rPr>
        <w:t xml:space="preserve"> </w:t>
      </w:r>
      <w:r w:rsidRPr="006377FA">
        <w:rPr>
          <w:sz w:val="20"/>
        </w:rPr>
        <w:t>в</w:t>
      </w:r>
      <w:r w:rsidR="00255A40" w:rsidRPr="006377FA">
        <w:rPr>
          <w:sz w:val="20"/>
        </w:rPr>
        <w:t xml:space="preserve"> </w:t>
      </w:r>
      <w:r w:rsidRPr="006377FA">
        <w:rPr>
          <w:sz w:val="20"/>
        </w:rPr>
        <w:t>рамках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федеральной,</w:t>
      </w:r>
      <w:r w:rsidR="00255A40" w:rsidRPr="006377FA">
        <w:rPr>
          <w:sz w:val="20"/>
        </w:rPr>
        <w:t xml:space="preserve"> </w:t>
      </w:r>
      <w:r w:rsidRPr="006377FA">
        <w:rPr>
          <w:sz w:val="20"/>
        </w:rPr>
        <w:t>республиканской</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программ</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в</w:t>
      </w:r>
      <w:r w:rsidR="00255A40" w:rsidRPr="006377FA">
        <w:rPr>
          <w:sz w:val="20"/>
        </w:rPr>
        <w:t xml:space="preserve"> </w:t>
      </w:r>
      <w:r w:rsidRPr="006377FA">
        <w:rPr>
          <w:sz w:val="20"/>
        </w:rPr>
        <w:t>сфере</w:t>
      </w:r>
      <w:r w:rsidR="00255A40" w:rsidRPr="006377FA">
        <w:rPr>
          <w:sz w:val="20"/>
        </w:rPr>
        <w:t xml:space="preserve"> </w:t>
      </w:r>
      <w:r w:rsidRPr="006377FA">
        <w:rPr>
          <w:sz w:val="20"/>
        </w:rPr>
        <w:t>развития</w:t>
      </w:r>
      <w:r w:rsidR="00255A40" w:rsidRPr="006377FA">
        <w:rPr>
          <w:sz w:val="20"/>
        </w:rPr>
        <w:t xml:space="preserve"> </w:t>
      </w:r>
      <w:r w:rsidRPr="006377FA">
        <w:rPr>
          <w:sz w:val="20"/>
        </w:rPr>
        <w:t>малого</w:t>
      </w:r>
      <w:r w:rsidR="00255A40" w:rsidRPr="006377FA">
        <w:rPr>
          <w:sz w:val="20"/>
        </w:rPr>
        <w:t xml:space="preserve"> </w:t>
      </w:r>
      <w:r w:rsidRPr="006377FA">
        <w:rPr>
          <w:sz w:val="20"/>
        </w:rPr>
        <w:t>и</w:t>
      </w:r>
      <w:r w:rsidR="00255A40" w:rsidRPr="006377FA">
        <w:rPr>
          <w:sz w:val="20"/>
        </w:rPr>
        <w:t xml:space="preserve"> </w:t>
      </w:r>
      <w:r w:rsidRPr="006377FA">
        <w:rPr>
          <w:sz w:val="20"/>
        </w:rPr>
        <w:t>среднего</w:t>
      </w:r>
      <w:r w:rsidR="00255A40" w:rsidRPr="006377FA">
        <w:rPr>
          <w:sz w:val="20"/>
        </w:rPr>
        <w:t xml:space="preserve"> </w:t>
      </w:r>
      <w:r w:rsidRPr="006377FA">
        <w:rPr>
          <w:sz w:val="20"/>
        </w:rPr>
        <w:t>предпринимательства.</w:t>
      </w:r>
    </w:p>
    <w:p w:rsidR="00740C93" w:rsidRPr="006377FA" w:rsidRDefault="00740C93" w:rsidP="00AF02A1">
      <w:pPr>
        <w:rPr>
          <w:sz w:val="20"/>
        </w:rPr>
      </w:pPr>
      <w:r w:rsidRPr="006377FA">
        <w:rPr>
          <w:sz w:val="20"/>
        </w:rPr>
        <w:lastRenderedPageBreak/>
        <w:t>Все</w:t>
      </w:r>
      <w:r w:rsidR="00255A40" w:rsidRPr="006377FA">
        <w:rPr>
          <w:sz w:val="20"/>
        </w:rPr>
        <w:t xml:space="preserve"> </w:t>
      </w:r>
      <w:r w:rsidRPr="006377FA">
        <w:rPr>
          <w:sz w:val="20"/>
        </w:rPr>
        <w:t>представленные</w:t>
      </w:r>
      <w:r w:rsidR="00255A40" w:rsidRPr="006377FA">
        <w:rPr>
          <w:sz w:val="20"/>
        </w:rPr>
        <w:t xml:space="preserve"> </w:t>
      </w:r>
      <w:r w:rsidRPr="006377FA">
        <w:rPr>
          <w:sz w:val="20"/>
        </w:rPr>
        <w:t>копии</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заверяются</w:t>
      </w:r>
      <w:r w:rsidR="00255A40" w:rsidRPr="006377FA">
        <w:rPr>
          <w:sz w:val="20"/>
        </w:rPr>
        <w:t xml:space="preserve"> </w:t>
      </w:r>
      <w:r w:rsidRPr="006377FA">
        <w:rPr>
          <w:sz w:val="20"/>
        </w:rPr>
        <w:t>руководителем</w:t>
      </w:r>
      <w:r w:rsidR="00255A40" w:rsidRPr="006377FA">
        <w:rPr>
          <w:sz w:val="20"/>
        </w:rPr>
        <w:t xml:space="preserve"> </w:t>
      </w:r>
      <w:r w:rsidRPr="006377FA">
        <w:rPr>
          <w:sz w:val="20"/>
        </w:rPr>
        <w:t>и</w:t>
      </w:r>
      <w:r w:rsidR="00255A40" w:rsidRPr="006377FA">
        <w:rPr>
          <w:sz w:val="20"/>
        </w:rPr>
        <w:t xml:space="preserve"> </w:t>
      </w:r>
      <w:r w:rsidRPr="006377FA">
        <w:rPr>
          <w:sz w:val="20"/>
        </w:rPr>
        <w:t>скрепляются</w:t>
      </w:r>
      <w:r w:rsidR="00255A40" w:rsidRPr="006377FA">
        <w:rPr>
          <w:sz w:val="20"/>
        </w:rPr>
        <w:t xml:space="preserve"> </w:t>
      </w:r>
      <w:r w:rsidRPr="006377FA">
        <w:rPr>
          <w:sz w:val="20"/>
        </w:rPr>
        <w:t>печатью</w:t>
      </w:r>
      <w:r w:rsidR="00255A40" w:rsidRPr="006377FA">
        <w:rPr>
          <w:sz w:val="20"/>
        </w:rPr>
        <w:t xml:space="preserve"> </w:t>
      </w:r>
      <w:r w:rsidRPr="006377FA">
        <w:rPr>
          <w:sz w:val="20"/>
        </w:rPr>
        <w:t>субъекта</w:t>
      </w:r>
      <w:r w:rsidR="00255A40" w:rsidRPr="006377FA">
        <w:rPr>
          <w:sz w:val="20"/>
        </w:rPr>
        <w:t xml:space="preserve"> </w:t>
      </w:r>
      <w:r w:rsidRPr="006377FA">
        <w:rPr>
          <w:sz w:val="20"/>
        </w:rPr>
        <w:t>(при</w:t>
      </w:r>
      <w:r w:rsidR="00255A40" w:rsidRPr="006377FA">
        <w:rPr>
          <w:sz w:val="20"/>
        </w:rPr>
        <w:t xml:space="preserve"> </w:t>
      </w:r>
      <w:r w:rsidRPr="006377FA">
        <w:rPr>
          <w:sz w:val="20"/>
        </w:rPr>
        <w:t>ее</w:t>
      </w:r>
      <w:r w:rsidR="00255A40" w:rsidRPr="006377FA">
        <w:rPr>
          <w:sz w:val="20"/>
        </w:rPr>
        <w:t xml:space="preserve"> </w:t>
      </w:r>
      <w:r w:rsidRPr="006377FA">
        <w:rPr>
          <w:sz w:val="20"/>
        </w:rPr>
        <w:t>наличии)</w:t>
      </w:r>
      <w:r w:rsidR="00255A40" w:rsidRPr="006377FA">
        <w:rPr>
          <w:sz w:val="20"/>
        </w:rPr>
        <w:t xml:space="preserve"> </w:t>
      </w:r>
      <w:r w:rsidRPr="006377FA">
        <w:rPr>
          <w:sz w:val="20"/>
        </w:rPr>
        <w:t>и</w:t>
      </w:r>
      <w:r w:rsidR="00255A40" w:rsidRPr="006377FA">
        <w:rPr>
          <w:sz w:val="20"/>
        </w:rPr>
        <w:t xml:space="preserve"> </w:t>
      </w:r>
      <w:r w:rsidRPr="006377FA">
        <w:rPr>
          <w:sz w:val="20"/>
        </w:rPr>
        <w:t>предоставляются</w:t>
      </w:r>
      <w:r w:rsidR="00255A40" w:rsidRPr="006377FA">
        <w:rPr>
          <w:sz w:val="20"/>
        </w:rPr>
        <w:t xml:space="preserve"> </w:t>
      </w:r>
      <w:r w:rsidRPr="006377FA">
        <w:rPr>
          <w:sz w:val="20"/>
        </w:rPr>
        <w:t>одновременно</w:t>
      </w:r>
      <w:r w:rsidR="00255A40" w:rsidRPr="006377FA">
        <w:rPr>
          <w:sz w:val="20"/>
        </w:rPr>
        <w:t xml:space="preserve"> </w:t>
      </w:r>
      <w:r w:rsidRPr="006377FA">
        <w:rPr>
          <w:sz w:val="20"/>
        </w:rPr>
        <w:t>с</w:t>
      </w:r>
      <w:r w:rsidR="00255A40" w:rsidRPr="006377FA">
        <w:rPr>
          <w:sz w:val="20"/>
        </w:rPr>
        <w:t xml:space="preserve"> </w:t>
      </w:r>
      <w:r w:rsidRPr="006377FA">
        <w:rPr>
          <w:sz w:val="20"/>
        </w:rPr>
        <w:t>оригиналами.</w:t>
      </w:r>
    </w:p>
    <w:p w:rsidR="00740C93" w:rsidRPr="006377FA" w:rsidRDefault="00740C93" w:rsidP="00AF02A1">
      <w:pPr>
        <w:pStyle w:val="afff5"/>
        <w:ind w:firstLine="709"/>
        <w:jc w:val="both"/>
        <w:rPr>
          <w:sz w:val="20"/>
        </w:rPr>
      </w:pPr>
      <w:r w:rsidRPr="006377FA">
        <w:rPr>
          <w:sz w:val="20"/>
        </w:rPr>
        <w:t>Комиссия</w:t>
      </w:r>
      <w:r w:rsidR="00255A40" w:rsidRPr="006377FA">
        <w:rPr>
          <w:sz w:val="20"/>
        </w:rPr>
        <w:t xml:space="preserve"> </w:t>
      </w:r>
      <w:r w:rsidRPr="006377FA">
        <w:rPr>
          <w:sz w:val="20"/>
        </w:rPr>
        <w:t>осуществляет</w:t>
      </w:r>
      <w:r w:rsidR="00255A40" w:rsidRPr="006377FA">
        <w:rPr>
          <w:sz w:val="20"/>
        </w:rPr>
        <w:t xml:space="preserve"> </w:t>
      </w:r>
      <w:r w:rsidRPr="006377FA">
        <w:rPr>
          <w:sz w:val="20"/>
        </w:rPr>
        <w:t>отбор</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критериев</w:t>
      </w:r>
      <w:r w:rsidR="00255A40" w:rsidRPr="006377FA">
        <w:rPr>
          <w:sz w:val="20"/>
        </w:rPr>
        <w:t xml:space="preserve"> </w:t>
      </w:r>
      <w:r w:rsidRPr="006377FA">
        <w:rPr>
          <w:sz w:val="20"/>
        </w:rPr>
        <w:t>отбора,</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Порядком.</w:t>
      </w:r>
    </w:p>
    <w:p w:rsidR="00740C93" w:rsidRPr="006377FA" w:rsidRDefault="00740C93" w:rsidP="00AF02A1">
      <w:pPr>
        <w:pStyle w:val="afff5"/>
        <w:ind w:firstLine="709"/>
        <w:rPr>
          <w:sz w:val="20"/>
        </w:rPr>
      </w:pPr>
      <w:r w:rsidRPr="006377FA">
        <w:rPr>
          <w:sz w:val="20"/>
        </w:rPr>
        <w:t>Основанием</w:t>
      </w:r>
      <w:r w:rsidR="00255A40" w:rsidRPr="006377FA">
        <w:rPr>
          <w:sz w:val="20"/>
        </w:rPr>
        <w:t xml:space="preserve"> </w:t>
      </w:r>
      <w:r w:rsidRPr="006377FA">
        <w:rPr>
          <w:sz w:val="20"/>
        </w:rPr>
        <w:t>для</w:t>
      </w:r>
      <w:r w:rsidR="00255A40" w:rsidRPr="006377FA">
        <w:rPr>
          <w:sz w:val="20"/>
        </w:rPr>
        <w:t xml:space="preserve"> </w:t>
      </w:r>
      <w:r w:rsidRPr="006377FA">
        <w:rPr>
          <w:sz w:val="20"/>
        </w:rPr>
        <w:t>отказа</w:t>
      </w:r>
      <w:r w:rsidR="00255A40" w:rsidRPr="006377FA">
        <w:rPr>
          <w:sz w:val="20"/>
        </w:rPr>
        <w:t xml:space="preserve"> </w:t>
      </w:r>
      <w:r w:rsidRPr="006377FA">
        <w:rPr>
          <w:sz w:val="20"/>
        </w:rPr>
        <w:t>в</w:t>
      </w:r>
      <w:r w:rsidR="00255A40" w:rsidRPr="006377FA">
        <w:rPr>
          <w:sz w:val="20"/>
        </w:rPr>
        <w:t xml:space="preserve"> </w:t>
      </w:r>
      <w:r w:rsidRPr="006377FA">
        <w:rPr>
          <w:sz w:val="20"/>
        </w:rPr>
        <w:t>выделении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является:</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не</w:t>
      </w:r>
      <w:r w:rsidR="00255A40" w:rsidRPr="006377FA">
        <w:rPr>
          <w:sz w:val="20"/>
        </w:rPr>
        <w:t xml:space="preserve"> </w:t>
      </w:r>
      <w:r w:rsidRPr="006377FA">
        <w:rPr>
          <w:sz w:val="20"/>
        </w:rPr>
        <w:t>соответствие</w:t>
      </w:r>
      <w:r w:rsidR="00255A40" w:rsidRPr="006377FA">
        <w:rPr>
          <w:sz w:val="20"/>
        </w:rPr>
        <w:t xml:space="preserve"> </w:t>
      </w:r>
      <w:r w:rsidRPr="006377FA">
        <w:rPr>
          <w:sz w:val="20"/>
        </w:rPr>
        <w:t>представленных</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требованиям,</w:t>
      </w:r>
      <w:r w:rsidR="00255A40" w:rsidRPr="006377FA">
        <w:rPr>
          <w:sz w:val="20"/>
        </w:rPr>
        <w:t xml:space="preserve"> </w:t>
      </w:r>
      <w:r w:rsidRPr="006377FA">
        <w:rPr>
          <w:sz w:val="20"/>
        </w:rPr>
        <w:t>определенным</w:t>
      </w:r>
      <w:r w:rsidR="00255A40" w:rsidRPr="006377FA">
        <w:rPr>
          <w:sz w:val="20"/>
        </w:rPr>
        <w:t xml:space="preserve"> </w:t>
      </w:r>
      <w:r w:rsidRPr="006377FA">
        <w:rPr>
          <w:sz w:val="20"/>
        </w:rPr>
        <w:t>подпунктами</w:t>
      </w:r>
      <w:r w:rsidR="00255A40" w:rsidRPr="006377FA">
        <w:rPr>
          <w:sz w:val="20"/>
        </w:rPr>
        <w:t xml:space="preserve"> </w:t>
      </w:r>
      <w:r w:rsidRPr="006377FA">
        <w:rPr>
          <w:sz w:val="20"/>
        </w:rPr>
        <w:t>1-7</w:t>
      </w:r>
      <w:r w:rsidR="00255A40" w:rsidRPr="006377FA">
        <w:rPr>
          <w:sz w:val="20"/>
        </w:rPr>
        <w:t xml:space="preserve"> </w:t>
      </w:r>
      <w:r w:rsidRPr="006377FA">
        <w:rPr>
          <w:sz w:val="20"/>
        </w:rPr>
        <w:t>пункта</w:t>
      </w:r>
      <w:r w:rsidR="00255A40" w:rsidRPr="006377FA">
        <w:rPr>
          <w:sz w:val="20"/>
        </w:rPr>
        <w:t xml:space="preserve"> </w:t>
      </w:r>
      <w:r w:rsidRPr="006377FA">
        <w:rPr>
          <w:sz w:val="20"/>
        </w:rPr>
        <w:t>3.8.,</w:t>
      </w:r>
      <w:r w:rsidR="00255A40" w:rsidRPr="006377FA">
        <w:rPr>
          <w:sz w:val="20"/>
        </w:rPr>
        <w:t xml:space="preserve"> </w:t>
      </w:r>
      <w:r w:rsidRPr="006377FA">
        <w:rPr>
          <w:sz w:val="20"/>
        </w:rPr>
        <w:t>или</w:t>
      </w:r>
      <w:r w:rsidR="00255A40" w:rsidRPr="006377FA">
        <w:rPr>
          <w:sz w:val="20"/>
        </w:rPr>
        <w:t xml:space="preserve"> </w:t>
      </w:r>
      <w:r w:rsidRPr="006377FA">
        <w:rPr>
          <w:sz w:val="20"/>
        </w:rPr>
        <w:t>не</w:t>
      </w:r>
      <w:r w:rsidR="00255A40" w:rsidRPr="006377FA">
        <w:rPr>
          <w:sz w:val="20"/>
        </w:rPr>
        <w:t xml:space="preserve"> </w:t>
      </w:r>
      <w:r w:rsidRPr="006377FA">
        <w:rPr>
          <w:sz w:val="20"/>
        </w:rPr>
        <w:t>представление</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не</w:t>
      </w:r>
      <w:r w:rsidR="00255A40" w:rsidRPr="006377FA">
        <w:rPr>
          <w:sz w:val="20"/>
        </w:rPr>
        <w:t xml:space="preserve"> </w:t>
      </w:r>
      <w:r w:rsidRPr="006377FA">
        <w:rPr>
          <w:sz w:val="20"/>
        </w:rPr>
        <w:t>в</w:t>
      </w:r>
      <w:r w:rsidR="00255A40" w:rsidRPr="006377FA">
        <w:rPr>
          <w:sz w:val="20"/>
        </w:rPr>
        <w:t xml:space="preserve"> </w:t>
      </w:r>
      <w:r w:rsidRPr="006377FA">
        <w:rPr>
          <w:sz w:val="20"/>
        </w:rPr>
        <w:t>полном</w:t>
      </w:r>
      <w:r w:rsidR="00255A40" w:rsidRPr="006377FA">
        <w:rPr>
          <w:sz w:val="20"/>
        </w:rPr>
        <w:t xml:space="preserve"> </w:t>
      </w:r>
      <w:r w:rsidRPr="006377FA">
        <w:rPr>
          <w:sz w:val="20"/>
        </w:rPr>
        <w:t>объеме)</w:t>
      </w:r>
      <w:r w:rsidR="00255A40" w:rsidRPr="006377FA">
        <w:rPr>
          <w:sz w:val="20"/>
        </w:rPr>
        <w:t xml:space="preserve"> </w:t>
      </w:r>
      <w:r w:rsidRPr="006377FA">
        <w:rPr>
          <w:sz w:val="20"/>
        </w:rPr>
        <w:t>указанных</w:t>
      </w:r>
      <w:r w:rsidR="00255A40" w:rsidRPr="006377FA">
        <w:rPr>
          <w:sz w:val="20"/>
        </w:rPr>
        <w:t xml:space="preserve"> </w:t>
      </w:r>
      <w:r w:rsidRPr="006377FA">
        <w:rPr>
          <w:sz w:val="20"/>
        </w:rPr>
        <w:t>документов;</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не</w:t>
      </w:r>
      <w:r w:rsidR="00255A40" w:rsidRPr="006377FA">
        <w:rPr>
          <w:sz w:val="20"/>
        </w:rPr>
        <w:t xml:space="preserve"> </w:t>
      </w:r>
      <w:r w:rsidRPr="006377FA">
        <w:rPr>
          <w:sz w:val="20"/>
        </w:rPr>
        <w:t>достоверность</w:t>
      </w:r>
      <w:r w:rsidR="00255A40" w:rsidRPr="006377FA">
        <w:rPr>
          <w:sz w:val="20"/>
        </w:rPr>
        <w:t xml:space="preserve"> </w:t>
      </w:r>
      <w:r w:rsidRPr="006377FA">
        <w:rPr>
          <w:sz w:val="20"/>
        </w:rPr>
        <w:t>представленной</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информации;</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иные</w:t>
      </w:r>
      <w:r w:rsidR="00255A40" w:rsidRPr="006377FA">
        <w:rPr>
          <w:sz w:val="20"/>
        </w:rPr>
        <w:t xml:space="preserve"> </w:t>
      </w:r>
      <w:r w:rsidRPr="006377FA">
        <w:rPr>
          <w:sz w:val="20"/>
        </w:rPr>
        <w:t>основания</w:t>
      </w:r>
      <w:r w:rsidR="00255A40" w:rsidRPr="006377FA">
        <w:rPr>
          <w:sz w:val="20"/>
        </w:rPr>
        <w:t xml:space="preserve"> </w:t>
      </w:r>
      <w:r w:rsidRPr="006377FA">
        <w:rPr>
          <w:sz w:val="20"/>
        </w:rPr>
        <w:t>для</w:t>
      </w:r>
      <w:r w:rsidR="00255A40" w:rsidRPr="006377FA">
        <w:rPr>
          <w:sz w:val="20"/>
        </w:rPr>
        <w:t xml:space="preserve"> </w:t>
      </w:r>
      <w:r w:rsidRPr="006377FA">
        <w:rPr>
          <w:sz w:val="20"/>
        </w:rPr>
        <w:t>отказа,</w:t>
      </w:r>
      <w:r w:rsidR="00255A40" w:rsidRPr="006377FA">
        <w:rPr>
          <w:sz w:val="20"/>
        </w:rPr>
        <w:t xml:space="preserve"> </w:t>
      </w:r>
      <w:r w:rsidRPr="006377FA">
        <w:rPr>
          <w:sz w:val="20"/>
        </w:rPr>
        <w:t>определенные</w:t>
      </w:r>
      <w:r w:rsidR="00255A40" w:rsidRPr="006377FA">
        <w:rPr>
          <w:sz w:val="20"/>
        </w:rPr>
        <w:t xml:space="preserve"> </w:t>
      </w:r>
      <w:r w:rsidRPr="006377FA">
        <w:rPr>
          <w:sz w:val="20"/>
        </w:rPr>
        <w:t>правовым</w:t>
      </w:r>
      <w:r w:rsidR="00255A40" w:rsidRPr="006377FA">
        <w:rPr>
          <w:sz w:val="20"/>
        </w:rPr>
        <w:t xml:space="preserve"> </w:t>
      </w:r>
      <w:r w:rsidRPr="006377FA">
        <w:rPr>
          <w:sz w:val="20"/>
        </w:rPr>
        <w:t>актом;</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отсутствие</w:t>
      </w:r>
      <w:r w:rsidR="00255A40" w:rsidRPr="006377FA">
        <w:rPr>
          <w:sz w:val="20"/>
        </w:rPr>
        <w:t xml:space="preserve"> </w:t>
      </w:r>
      <w:r w:rsidRPr="006377FA">
        <w:rPr>
          <w:sz w:val="20"/>
        </w:rPr>
        <w:t>лимитов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обязательств;</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возбуждение</w:t>
      </w:r>
      <w:r w:rsidR="00255A40" w:rsidRPr="006377FA">
        <w:rPr>
          <w:sz w:val="20"/>
        </w:rPr>
        <w:t xml:space="preserve"> </w:t>
      </w:r>
      <w:r w:rsidRPr="006377FA">
        <w:rPr>
          <w:sz w:val="20"/>
        </w:rPr>
        <w:t>производства</w:t>
      </w:r>
      <w:r w:rsidR="00255A40" w:rsidRPr="006377FA">
        <w:rPr>
          <w:sz w:val="20"/>
        </w:rPr>
        <w:t xml:space="preserve"> </w:t>
      </w:r>
      <w:r w:rsidRPr="006377FA">
        <w:rPr>
          <w:sz w:val="20"/>
        </w:rPr>
        <w:t>по</w:t>
      </w:r>
      <w:r w:rsidR="00255A40" w:rsidRPr="006377FA">
        <w:rPr>
          <w:sz w:val="20"/>
        </w:rPr>
        <w:t xml:space="preserve"> </w:t>
      </w:r>
      <w:r w:rsidRPr="006377FA">
        <w:rPr>
          <w:sz w:val="20"/>
        </w:rPr>
        <w:t>делу</w:t>
      </w:r>
      <w:r w:rsidR="00255A40" w:rsidRPr="006377FA">
        <w:rPr>
          <w:sz w:val="20"/>
        </w:rPr>
        <w:t xml:space="preserve"> </w:t>
      </w:r>
      <w:r w:rsidRPr="006377FA">
        <w:rPr>
          <w:sz w:val="20"/>
        </w:rPr>
        <w:t>о</w:t>
      </w:r>
      <w:r w:rsidR="00255A40" w:rsidRPr="006377FA">
        <w:rPr>
          <w:sz w:val="20"/>
        </w:rPr>
        <w:t xml:space="preserve"> </w:t>
      </w:r>
      <w:r w:rsidRPr="006377FA">
        <w:rPr>
          <w:sz w:val="20"/>
        </w:rPr>
        <w:t>банкротстве</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арбитражным</w:t>
      </w:r>
      <w:r w:rsidR="00255A40" w:rsidRPr="006377FA">
        <w:rPr>
          <w:sz w:val="20"/>
        </w:rPr>
        <w:t xml:space="preserve"> </w:t>
      </w:r>
      <w:r w:rsidRPr="006377FA">
        <w:rPr>
          <w:sz w:val="20"/>
        </w:rPr>
        <w:t>судом;</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находится</w:t>
      </w:r>
      <w:r w:rsidR="00255A40" w:rsidRPr="006377FA">
        <w:rPr>
          <w:sz w:val="20"/>
        </w:rPr>
        <w:t xml:space="preserve"> </w:t>
      </w:r>
      <w:r w:rsidRPr="006377FA">
        <w:rPr>
          <w:sz w:val="20"/>
        </w:rPr>
        <w:t>в</w:t>
      </w:r>
      <w:r w:rsidR="00255A40" w:rsidRPr="006377FA">
        <w:rPr>
          <w:sz w:val="20"/>
        </w:rPr>
        <w:t xml:space="preserve"> </w:t>
      </w:r>
      <w:r w:rsidRPr="006377FA">
        <w:rPr>
          <w:sz w:val="20"/>
        </w:rPr>
        <w:t>процессе</w:t>
      </w:r>
      <w:r w:rsidR="00255A40" w:rsidRPr="006377FA">
        <w:rPr>
          <w:sz w:val="20"/>
        </w:rPr>
        <w:t xml:space="preserve"> </w:t>
      </w:r>
      <w:r w:rsidRPr="006377FA">
        <w:rPr>
          <w:sz w:val="20"/>
        </w:rPr>
        <w:t>ликвидации.</w:t>
      </w:r>
    </w:p>
    <w:p w:rsidR="00740C93" w:rsidRPr="006377FA" w:rsidRDefault="00740C93" w:rsidP="00AF02A1">
      <w:pPr>
        <w:rPr>
          <w:sz w:val="20"/>
        </w:rPr>
      </w:pPr>
      <w:r w:rsidRPr="006377FA">
        <w:rPr>
          <w:sz w:val="20"/>
        </w:rPr>
        <w:t>Заявки</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w:t>
      </w:r>
      <w:r w:rsidR="00255A40" w:rsidRPr="006377FA">
        <w:rPr>
          <w:sz w:val="20"/>
        </w:rPr>
        <w:t xml:space="preserve"> </w:t>
      </w:r>
      <w:r w:rsidRPr="006377FA">
        <w:rPr>
          <w:sz w:val="20"/>
        </w:rPr>
        <w:t>приложенные</w:t>
      </w:r>
      <w:r w:rsidR="00255A40" w:rsidRPr="006377FA">
        <w:rPr>
          <w:sz w:val="20"/>
        </w:rPr>
        <w:t xml:space="preserve"> </w:t>
      </w:r>
      <w:r w:rsidRPr="006377FA">
        <w:rPr>
          <w:sz w:val="20"/>
        </w:rPr>
        <w:t>к</w:t>
      </w:r>
      <w:r w:rsidR="00255A40" w:rsidRPr="006377FA">
        <w:rPr>
          <w:sz w:val="20"/>
        </w:rPr>
        <w:t xml:space="preserve"> </w:t>
      </w:r>
      <w:r w:rsidRPr="006377FA">
        <w:rPr>
          <w:sz w:val="20"/>
        </w:rPr>
        <w:t>ней</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принимаются</w:t>
      </w:r>
      <w:r w:rsidR="00255A40" w:rsidRPr="006377FA">
        <w:rPr>
          <w:sz w:val="20"/>
        </w:rPr>
        <w:t xml:space="preserve"> </w:t>
      </w:r>
      <w:r w:rsidRPr="006377FA">
        <w:rPr>
          <w:sz w:val="20"/>
        </w:rPr>
        <w:t>только</w:t>
      </w:r>
      <w:r w:rsidR="00255A40" w:rsidRPr="006377FA">
        <w:rPr>
          <w:sz w:val="20"/>
        </w:rPr>
        <w:t xml:space="preserve"> </w:t>
      </w:r>
      <w:r w:rsidRPr="006377FA">
        <w:rPr>
          <w:sz w:val="20"/>
        </w:rPr>
        <w:t>в</w:t>
      </w:r>
      <w:r w:rsidR="00255A40" w:rsidRPr="006377FA">
        <w:rPr>
          <w:sz w:val="20"/>
        </w:rPr>
        <w:t xml:space="preserve"> </w:t>
      </w:r>
      <w:r w:rsidRPr="006377FA">
        <w:rPr>
          <w:sz w:val="20"/>
        </w:rPr>
        <w:t>полном</w:t>
      </w:r>
      <w:r w:rsidR="00255A40" w:rsidRPr="006377FA">
        <w:rPr>
          <w:sz w:val="20"/>
        </w:rPr>
        <w:t xml:space="preserve"> </w:t>
      </w:r>
      <w:r w:rsidRPr="006377FA">
        <w:rPr>
          <w:sz w:val="20"/>
        </w:rPr>
        <w:t>объеме</w:t>
      </w:r>
      <w:r w:rsidR="00255A40" w:rsidRPr="006377FA">
        <w:rPr>
          <w:sz w:val="20"/>
        </w:rPr>
        <w:t xml:space="preserve"> </w:t>
      </w:r>
      <w:r w:rsidRPr="006377FA">
        <w:rPr>
          <w:sz w:val="20"/>
        </w:rPr>
        <w:t>и</w:t>
      </w:r>
      <w:r w:rsidR="00255A40" w:rsidRPr="006377FA">
        <w:rPr>
          <w:sz w:val="20"/>
        </w:rPr>
        <w:t xml:space="preserve"> </w:t>
      </w:r>
      <w:r w:rsidRPr="006377FA">
        <w:rPr>
          <w:sz w:val="20"/>
        </w:rPr>
        <w:t>возврату</w:t>
      </w:r>
      <w:r w:rsidR="00255A40" w:rsidRPr="006377FA">
        <w:rPr>
          <w:sz w:val="20"/>
        </w:rPr>
        <w:t xml:space="preserve"> </w:t>
      </w:r>
      <w:r w:rsidRPr="006377FA">
        <w:rPr>
          <w:sz w:val="20"/>
        </w:rPr>
        <w:t>не</w:t>
      </w:r>
      <w:r w:rsidR="00255A40" w:rsidRPr="006377FA">
        <w:rPr>
          <w:sz w:val="20"/>
        </w:rPr>
        <w:t xml:space="preserve"> </w:t>
      </w:r>
      <w:r w:rsidRPr="006377FA">
        <w:rPr>
          <w:sz w:val="20"/>
        </w:rPr>
        <w:t>подлежат.</w:t>
      </w:r>
    </w:p>
    <w:p w:rsidR="00740C93" w:rsidRPr="006377FA" w:rsidRDefault="00740C93" w:rsidP="00AF02A1">
      <w:pPr>
        <w:rPr>
          <w:sz w:val="20"/>
        </w:rPr>
      </w:pPr>
      <w:r w:rsidRPr="006377FA">
        <w:rPr>
          <w:sz w:val="20"/>
        </w:rPr>
        <w:t>3.9.</w:t>
      </w:r>
      <w:r w:rsidR="00255A40" w:rsidRPr="006377FA">
        <w:rPr>
          <w:sz w:val="20"/>
        </w:rPr>
        <w:t xml:space="preserve"> </w:t>
      </w:r>
      <w:r w:rsidRPr="006377FA">
        <w:rPr>
          <w:sz w:val="20"/>
        </w:rPr>
        <w:t>Субъект</w:t>
      </w:r>
      <w:r w:rsidR="00255A40" w:rsidRPr="006377FA">
        <w:rPr>
          <w:sz w:val="20"/>
        </w:rPr>
        <w:t xml:space="preserve"> </w:t>
      </w:r>
      <w:r w:rsidRPr="006377FA">
        <w:rPr>
          <w:sz w:val="20"/>
        </w:rPr>
        <w:t>самостоятельно</w:t>
      </w:r>
      <w:r w:rsidR="00255A40" w:rsidRPr="006377FA">
        <w:rPr>
          <w:sz w:val="20"/>
        </w:rPr>
        <w:t xml:space="preserve"> </w:t>
      </w:r>
      <w:r w:rsidRPr="006377FA">
        <w:rPr>
          <w:sz w:val="20"/>
        </w:rPr>
        <w:t>несет</w:t>
      </w:r>
      <w:r w:rsidR="00255A40" w:rsidRPr="006377FA">
        <w:rPr>
          <w:sz w:val="20"/>
        </w:rPr>
        <w:t xml:space="preserve"> </w:t>
      </w:r>
      <w:r w:rsidRPr="006377FA">
        <w:rPr>
          <w:sz w:val="20"/>
        </w:rPr>
        <w:t>все</w:t>
      </w:r>
      <w:r w:rsidR="00255A40" w:rsidRPr="006377FA">
        <w:rPr>
          <w:sz w:val="20"/>
        </w:rPr>
        <w:t xml:space="preserve"> </w:t>
      </w:r>
      <w:r w:rsidRPr="006377FA">
        <w:rPr>
          <w:sz w:val="20"/>
        </w:rPr>
        <w:t>расходы,</w:t>
      </w:r>
      <w:r w:rsidR="00255A40" w:rsidRPr="006377FA">
        <w:rPr>
          <w:sz w:val="20"/>
        </w:rPr>
        <w:t xml:space="preserve"> </w:t>
      </w:r>
      <w:r w:rsidRPr="006377FA">
        <w:rPr>
          <w:sz w:val="20"/>
        </w:rPr>
        <w:t>связанные</w:t>
      </w:r>
      <w:r w:rsidR="00255A40" w:rsidRPr="006377FA">
        <w:rPr>
          <w:sz w:val="20"/>
        </w:rPr>
        <w:t xml:space="preserve"> </w:t>
      </w:r>
      <w:r w:rsidRPr="006377FA">
        <w:rPr>
          <w:sz w:val="20"/>
        </w:rPr>
        <w:t>с</w:t>
      </w:r>
      <w:r w:rsidR="00255A40" w:rsidRPr="006377FA">
        <w:rPr>
          <w:sz w:val="20"/>
        </w:rPr>
        <w:t xml:space="preserve"> </w:t>
      </w:r>
      <w:r w:rsidRPr="006377FA">
        <w:rPr>
          <w:sz w:val="20"/>
        </w:rPr>
        <w:t>подготовкой</w:t>
      </w:r>
      <w:r w:rsidR="00255A40" w:rsidRPr="006377FA">
        <w:rPr>
          <w:sz w:val="20"/>
        </w:rPr>
        <w:t xml:space="preserve"> </w:t>
      </w:r>
      <w:r w:rsidRPr="006377FA">
        <w:rPr>
          <w:sz w:val="20"/>
        </w:rPr>
        <w:t>и</w:t>
      </w:r>
      <w:r w:rsidR="00255A40" w:rsidRPr="006377FA">
        <w:rPr>
          <w:sz w:val="20"/>
        </w:rPr>
        <w:t xml:space="preserve"> </w:t>
      </w:r>
      <w:r w:rsidRPr="006377FA">
        <w:rPr>
          <w:sz w:val="20"/>
        </w:rPr>
        <w:t>подачей</w:t>
      </w:r>
      <w:r w:rsidR="00255A40" w:rsidRPr="006377FA">
        <w:rPr>
          <w:sz w:val="20"/>
        </w:rPr>
        <w:t xml:space="preserve"> </w:t>
      </w:r>
      <w:r w:rsidRPr="006377FA">
        <w:rPr>
          <w:sz w:val="20"/>
        </w:rPr>
        <w:t>заявки</w:t>
      </w:r>
      <w:r w:rsidR="00255A40" w:rsidRPr="006377FA">
        <w:rPr>
          <w:sz w:val="20"/>
        </w:rPr>
        <w:t xml:space="preserve"> </w:t>
      </w:r>
      <w:r w:rsidRPr="006377FA">
        <w:rPr>
          <w:sz w:val="20"/>
        </w:rPr>
        <w:t>и</w:t>
      </w:r>
      <w:r w:rsidR="00255A40" w:rsidRPr="006377FA">
        <w:rPr>
          <w:sz w:val="20"/>
        </w:rPr>
        <w:t xml:space="preserve"> </w:t>
      </w:r>
      <w:r w:rsidRPr="006377FA">
        <w:rPr>
          <w:sz w:val="20"/>
        </w:rPr>
        <w:t>приложенных</w:t>
      </w:r>
      <w:r w:rsidR="00255A40" w:rsidRPr="006377FA">
        <w:rPr>
          <w:sz w:val="20"/>
        </w:rPr>
        <w:t xml:space="preserve"> </w:t>
      </w:r>
      <w:r w:rsidRPr="006377FA">
        <w:rPr>
          <w:sz w:val="20"/>
        </w:rPr>
        <w:t>к</w:t>
      </w:r>
      <w:r w:rsidR="00255A40" w:rsidRPr="006377FA">
        <w:rPr>
          <w:sz w:val="20"/>
        </w:rPr>
        <w:t xml:space="preserve"> </w:t>
      </w:r>
      <w:r w:rsidRPr="006377FA">
        <w:rPr>
          <w:sz w:val="20"/>
        </w:rPr>
        <w:t>ней</w:t>
      </w:r>
      <w:r w:rsidR="00255A40" w:rsidRPr="006377FA">
        <w:rPr>
          <w:sz w:val="20"/>
        </w:rPr>
        <w:t xml:space="preserve"> </w:t>
      </w:r>
      <w:r w:rsidRPr="006377FA">
        <w:rPr>
          <w:sz w:val="20"/>
        </w:rPr>
        <w:t>документов</w:t>
      </w:r>
    </w:p>
    <w:p w:rsidR="00740C93" w:rsidRPr="006377FA" w:rsidRDefault="00740C93" w:rsidP="00AF02A1">
      <w:pPr>
        <w:rPr>
          <w:sz w:val="20"/>
        </w:rPr>
      </w:pPr>
      <w:r w:rsidRPr="006377FA">
        <w:rPr>
          <w:sz w:val="20"/>
        </w:rPr>
        <w:t>3.10.</w:t>
      </w:r>
      <w:r w:rsidR="00255A40" w:rsidRPr="006377FA">
        <w:rPr>
          <w:sz w:val="20"/>
        </w:rPr>
        <w:t xml:space="preserve"> </w:t>
      </w:r>
      <w:r w:rsidRPr="006377FA">
        <w:rPr>
          <w:sz w:val="20"/>
        </w:rPr>
        <w:t>Срок</w:t>
      </w:r>
      <w:r w:rsidR="00255A40" w:rsidRPr="006377FA">
        <w:rPr>
          <w:sz w:val="20"/>
        </w:rPr>
        <w:t xml:space="preserve"> </w:t>
      </w:r>
      <w:r w:rsidRPr="006377FA">
        <w:rPr>
          <w:sz w:val="20"/>
        </w:rPr>
        <w:t>рассмотрения</w:t>
      </w:r>
      <w:r w:rsidR="00255A40" w:rsidRPr="006377FA">
        <w:rPr>
          <w:sz w:val="20"/>
        </w:rPr>
        <w:t xml:space="preserve"> </w:t>
      </w:r>
      <w:r w:rsidRPr="006377FA">
        <w:rPr>
          <w:sz w:val="20"/>
        </w:rPr>
        <w:t>заявок</w:t>
      </w:r>
      <w:r w:rsidR="00255A40" w:rsidRPr="006377FA">
        <w:rPr>
          <w:sz w:val="20"/>
        </w:rPr>
        <w:t xml:space="preserve"> </w:t>
      </w:r>
      <w:r w:rsidRPr="006377FA">
        <w:rPr>
          <w:sz w:val="20"/>
        </w:rPr>
        <w:t>и</w:t>
      </w:r>
      <w:r w:rsidR="00255A40" w:rsidRPr="006377FA">
        <w:rPr>
          <w:sz w:val="20"/>
        </w:rPr>
        <w:t xml:space="preserve"> </w:t>
      </w:r>
      <w:r w:rsidRPr="006377FA">
        <w:rPr>
          <w:sz w:val="20"/>
        </w:rPr>
        <w:t>принятия</w:t>
      </w:r>
      <w:r w:rsidR="00255A40" w:rsidRPr="006377FA">
        <w:rPr>
          <w:sz w:val="20"/>
        </w:rPr>
        <w:t xml:space="preserve"> </w:t>
      </w:r>
      <w:r w:rsidRPr="006377FA">
        <w:rPr>
          <w:sz w:val="20"/>
        </w:rPr>
        <w:t>решения</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или</w:t>
      </w:r>
      <w:r w:rsidR="00255A40" w:rsidRPr="006377FA">
        <w:rPr>
          <w:sz w:val="20"/>
        </w:rPr>
        <w:t xml:space="preserve"> </w:t>
      </w:r>
      <w:r w:rsidRPr="006377FA">
        <w:rPr>
          <w:sz w:val="20"/>
        </w:rPr>
        <w:t>решения</w:t>
      </w:r>
      <w:r w:rsidR="00255A40" w:rsidRPr="006377FA">
        <w:rPr>
          <w:sz w:val="20"/>
        </w:rPr>
        <w:t xml:space="preserve"> </w:t>
      </w:r>
      <w:r w:rsidRPr="006377FA">
        <w:rPr>
          <w:sz w:val="20"/>
        </w:rPr>
        <w:t>об</w:t>
      </w:r>
      <w:r w:rsidR="00255A40" w:rsidRPr="006377FA">
        <w:rPr>
          <w:sz w:val="20"/>
        </w:rPr>
        <w:t xml:space="preserve"> </w:t>
      </w:r>
      <w:r w:rsidRPr="006377FA">
        <w:rPr>
          <w:sz w:val="20"/>
        </w:rPr>
        <w:t>отказе</w:t>
      </w:r>
      <w:r w:rsidR="00255A40" w:rsidRPr="006377FA">
        <w:rPr>
          <w:sz w:val="20"/>
        </w:rPr>
        <w:t xml:space="preserve"> </w:t>
      </w:r>
      <w:r w:rsidRPr="006377FA">
        <w:rPr>
          <w:sz w:val="20"/>
        </w:rPr>
        <w:t>в</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w:t>
      </w:r>
      <w:r w:rsidR="00255A40" w:rsidRPr="006377FA">
        <w:rPr>
          <w:sz w:val="20"/>
        </w:rPr>
        <w:t xml:space="preserve"> </w:t>
      </w:r>
      <w:r w:rsidRPr="006377FA">
        <w:rPr>
          <w:sz w:val="20"/>
        </w:rPr>
        <w:t>может</w:t>
      </w:r>
      <w:r w:rsidR="00255A40" w:rsidRPr="006377FA">
        <w:rPr>
          <w:sz w:val="20"/>
        </w:rPr>
        <w:t xml:space="preserve"> </w:t>
      </w:r>
      <w:r w:rsidRPr="006377FA">
        <w:rPr>
          <w:sz w:val="20"/>
        </w:rPr>
        <w:t>превышать</w:t>
      </w:r>
      <w:r w:rsidR="00255A40" w:rsidRPr="006377FA">
        <w:rPr>
          <w:sz w:val="20"/>
        </w:rPr>
        <w:t xml:space="preserve"> </w:t>
      </w:r>
      <w:r w:rsidRPr="006377FA">
        <w:rPr>
          <w:sz w:val="20"/>
        </w:rPr>
        <w:t>30</w:t>
      </w:r>
      <w:r w:rsidR="00255A40" w:rsidRPr="006377FA">
        <w:rPr>
          <w:sz w:val="20"/>
        </w:rPr>
        <w:t xml:space="preserve"> </w:t>
      </w:r>
      <w:r w:rsidRPr="006377FA">
        <w:rPr>
          <w:sz w:val="20"/>
        </w:rPr>
        <w:t>рабочих</w:t>
      </w:r>
      <w:r w:rsidR="00255A40" w:rsidRPr="006377FA">
        <w:rPr>
          <w:sz w:val="20"/>
        </w:rPr>
        <w:t xml:space="preserve"> </w:t>
      </w:r>
      <w:r w:rsidRPr="006377FA">
        <w:rPr>
          <w:sz w:val="20"/>
        </w:rPr>
        <w:t>дней</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окончания</w:t>
      </w:r>
      <w:r w:rsidR="00255A40" w:rsidRPr="006377FA">
        <w:rPr>
          <w:sz w:val="20"/>
        </w:rPr>
        <w:t xml:space="preserve"> </w:t>
      </w:r>
      <w:r w:rsidRPr="006377FA">
        <w:rPr>
          <w:sz w:val="20"/>
        </w:rPr>
        <w:t>приема</w:t>
      </w:r>
      <w:r w:rsidR="00255A40" w:rsidRPr="006377FA">
        <w:rPr>
          <w:sz w:val="20"/>
        </w:rPr>
        <w:t xml:space="preserve"> </w:t>
      </w:r>
      <w:r w:rsidRPr="006377FA">
        <w:rPr>
          <w:sz w:val="20"/>
        </w:rPr>
        <w:t>заявок.</w:t>
      </w:r>
    </w:p>
    <w:p w:rsidR="00740C93" w:rsidRPr="006377FA" w:rsidRDefault="00740C93" w:rsidP="00AF02A1">
      <w:pPr>
        <w:rPr>
          <w:sz w:val="20"/>
        </w:rPr>
      </w:pPr>
      <w:r w:rsidRPr="006377FA">
        <w:rPr>
          <w:sz w:val="20"/>
        </w:rPr>
        <w:t>3.11.</w:t>
      </w:r>
      <w:r w:rsidR="00255A40" w:rsidRPr="006377FA">
        <w:rPr>
          <w:sz w:val="20"/>
        </w:rPr>
        <w:t xml:space="preserve"> </w:t>
      </w:r>
      <w:r w:rsidRPr="006377FA">
        <w:rPr>
          <w:sz w:val="20"/>
        </w:rPr>
        <w:t>Заседание</w:t>
      </w:r>
      <w:r w:rsidR="00255A40" w:rsidRPr="006377FA">
        <w:rPr>
          <w:sz w:val="20"/>
        </w:rPr>
        <w:t xml:space="preserve"> </w:t>
      </w:r>
      <w:r w:rsidRPr="006377FA">
        <w:rPr>
          <w:sz w:val="20"/>
        </w:rPr>
        <w:t>комиссии</w:t>
      </w:r>
      <w:r w:rsidR="00255A40" w:rsidRPr="006377FA">
        <w:rPr>
          <w:sz w:val="20"/>
        </w:rPr>
        <w:t xml:space="preserve"> </w:t>
      </w:r>
      <w:r w:rsidRPr="006377FA">
        <w:rPr>
          <w:sz w:val="20"/>
        </w:rPr>
        <w:t>является</w:t>
      </w:r>
      <w:r w:rsidR="00255A40" w:rsidRPr="006377FA">
        <w:rPr>
          <w:sz w:val="20"/>
        </w:rPr>
        <w:t xml:space="preserve"> </w:t>
      </w:r>
      <w:r w:rsidRPr="006377FA">
        <w:rPr>
          <w:sz w:val="20"/>
        </w:rPr>
        <w:t>правомочным,</w:t>
      </w:r>
      <w:r w:rsidR="00255A40" w:rsidRPr="006377FA">
        <w:rPr>
          <w:sz w:val="20"/>
        </w:rPr>
        <w:t xml:space="preserve"> </w:t>
      </w:r>
      <w:r w:rsidRPr="006377FA">
        <w:rPr>
          <w:sz w:val="20"/>
        </w:rPr>
        <w:t>если</w:t>
      </w:r>
      <w:r w:rsidR="00255A40" w:rsidRPr="006377FA">
        <w:rPr>
          <w:sz w:val="20"/>
        </w:rPr>
        <w:t xml:space="preserve"> </w:t>
      </w:r>
      <w:r w:rsidRPr="006377FA">
        <w:rPr>
          <w:sz w:val="20"/>
        </w:rPr>
        <w:t>на</w:t>
      </w:r>
      <w:r w:rsidR="00255A40" w:rsidRPr="006377FA">
        <w:rPr>
          <w:sz w:val="20"/>
        </w:rPr>
        <w:t xml:space="preserve"> </w:t>
      </w:r>
      <w:r w:rsidRPr="006377FA">
        <w:rPr>
          <w:sz w:val="20"/>
        </w:rPr>
        <w:t>нем</w:t>
      </w:r>
      <w:r w:rsidR="00255A40" w:rsidRPr="006377FA">
        <w:rPr>
          <w:sz w:val="20"/>
        </w:rPr>
        <w:t xml:space="preserve"> </w:t>
      </w:r>
      <w:r w:rsidRPr="006377FA">
        <w:rPr>
          <w:sz w:val="20"/>
        </w:rPr>
        <w:t>присутствует</w:t>
      </w:r>
      <w:r w:rsidR="00255A40" w:rsidRPr="006377FA">
        <w:rPr>
          <w:sz w:val="20"/>
        </w:rPr>
        <w:t xml:space="preserve"> </w:t>
      </w:r>
      <w:r w:rsidRPr="006377FA">
        <w:rPr>
          <w:sz w:val="20"/>
        </w:rPr>
        <w:t>не</w:t>
      </w:r>
      <w:r w:rsidR="00255A40" w:rsidRPr="006377FA">
        <w:rPr>
          <w:sz w:val="20"/>
        </w:rPr>
        <w:t xml:space="preserve"> </w:t>
      </w:r>
      <w:r w:rsidRPr="006377FA">
        <w:rPr>
          <w:sz w:val="20"/>
        </w:rPr>
        <w:t>менее</w:t>
      </w:r>
      <w:r w:rsidR="00255A40" w:rsidRPr="006377FA">
        <w:rPr>
          <w:sz w:val="20"/>
        </w:rPr>
        <w:t xml:space="preserve"> </w:t>
      </w:r>
      <w:r w:rsidRPr="006377FA">
        <w:rPr>
          <w:sz w:val="20"/>
        </w:rPr>
        <w:t>половины</w:t>
      </w:r>
      <w:r w:rsidR="00255A40" w:rsidRPr="006377FA">
        <w:rPr>
          <w:sz w:val="20"/>
        </w:rPr>
        <w:t xml:space="preserve"> </w:t>
      </w:r>
      <w:r w:rsidRPr="006377FA">
        <w:rPr>
          <w:sz w:val="20"/>
        </w:rPr>
        <w:t>состава.</w:t>
      </w:r>
      <w:r w:rsidR="00255A40" w:rsidRPr="006377FA">
        <w:rPr>
          <w:sz w:val="20"/>
        </w:rPr>
        <w:t xml:space="preserve"> </w:t>
      </w:r>
      <w:r w:rsidRPr="006377FA">
        <w:rPr>
          <w:sz w:val="20"/>
        </w:rPr>
        <w:t>Члены</w:t>
      </w:r>
      <w:r w:rsidR="00255A40" w:rsidRPr="006377FA">
        <w:rPr>
          <w:sz w:val="20"/>
        </w:rPr>
        <w:t xml:space="preserve"> </w:t>
      </w:r>
      <w:r w:rsidRPr="006377FA">
        <w:rPr>
          <w:sz w:val="20"/>
        </w:rPr>
        <w:t>комиссии</w:t>
      </w:r>
      <w:r w:rsidR="00255A40" w:rsidRPr="006377FA">
        <w:rPr>
          <w:sz w:val="20"/>
        </w:rPr>
        <w:t xml:space="preserve"> </w:t>
      </w:r>
      <w:r w:rsidRPr="006377FA">
        <w:rPr>
          <w:sz w:val="20"/>
        </w:rPr>
        <w:t>могут</w:t>
      </w:r>
      <w:r w:rsidR="00255A40" w:rsidRPr="006377FA">
        <w:rPr>
          <w:sz w:val="20"/>
        </w:rPr>
        <w:t xml:space="preserve"> </w:t>
      </w:r>
      <w:r w:rsidRPr="006377FA">
        <w:rPr>
          <w:sz w:val="20"/>
        </w:rPr>
        <w:t>делегировать</w:t>
      </w:r>
      <w:r w:rsidR="00255A40" w:rsidRPr="006377FA">
        <w:rPr>
          <w:sz w:val="20"/>
        </w:rPr>
        <w:t xml:space="preserve"> </w:t>
      </w:r>
      <w:r w:rsidRPr="006377FA">
        <w:rPr>
          <w:sz w:val="20"/>
        </w:rPr>
        <w:t>свои</w:t>
      </w:r>
      <w:r w:rsidR="00255A40" w:rsidRPr="006377FA">
        <w:rPr>
          <w:sz w:val="20"/>
        </w:rPr>
        <w:t xml:space="preserve"> </w:t>
      </w:r>
      <w:r w:rsidRPr="006377FA">
        <w:rPr>
          <w:sz w:val="20"/>
        </w:rPr>
        <w:t>полномочия</w:t>
      </w:r>
      <w:r w:rsidR="00255A40" w:rsidRPr="006377FA">
        <w:rPr>
          <w:sz w:val="20"/>
        </w:rPr>
        <w:t xml:space="preserve"> </w:t>
      </w:r>
      <w:r w:rsidRPr="006377FA">
        <w:rPr>
          <w:sz w:val="20"/>
        </w:rPr>
        <w:t>должностным</w:t>
      </w:r>
      <w:r w:rsidR="00255A40" w:rsidRPr="006377FA">
        <w:rPr>
          <w:sz w:val="20"/>
        </w:rPr>
        <w:t xml:space="preserve"> </w:t>
      </w:r>
      <w:r w:rsidRPr="006377FA">
        <w:rPr>
          <w:sz w:val="20"/>
        </w:rPr>
        <w:t>лицам,</w:t>
      </w:r>
      <w:r w:rsidR="00255A40" w:rsidRPr="006377FA">
        <w:rPr>
          <w:sz w:val="20"/>
        </w:rPr>
        <w:t xml:space="preserve"> </w:t>
      </w:r>
      <w:r w:rsidRPr="006377FA">
        <w:rPr>
          <w:sz w:val="20"/>
        </w:rPr>
        <w:t>их</w:t>
      </w:r>
      <w:r w:rsidR="00255A40" w:rsidRPr="006377FA">
        <w:rPr>
          <w:sz w:val="20"/>
        </w:rPr>
        <w:t xml:space="preserve"> </w:t>
      </w:r>
      <w:r w:rsidRPr="006377FA">
        <w:rPr>
          <w:sz w:val="20"/>
        </w:rPr>
        <w:t>замещающим,</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их</w:t>
      </w:r>
      <w:r w:rsidR="00255A40" w:rsidRPr="006377FA">
        <w:rPr>
          <w:sz w:val="20"/>
        </w:rPr>
        <w:t xml:space="preserve"> </w:t>
      </w:r>
      <w:r w:rsidRPr="006377FA">
        <w:rPr>
          <w:sz w:val="20"/>
        </w:rPr>
        <w:t>отсутствия</w:t>
      </w:r>
      <w:r w:rsidR="00255A40" w:rsidRPr="006377FA">
        <w:rPr>
          <w:sz w:val="20"/>
        </w:rPr>
        <w:t xml:space="preserve"> </w:t>
      </w:r>
      <w:r w:rsidRPr="006377FA">
        <w:rPr>
          <w:sz w:val="20"/>
        </w:rPr>
        <w:t>(отпуск,</w:t>
      </w:r>
      <w:r w:rsidR="00255A40" w:rsidRPr="006377FA">
        <w:rPr>
          <w:sz w:val="20"/>
        </w:rPr>
        <w:t xml:space="preserve"> </w:t>
      </w:r>
      <w:r w:rsidRPr="006377FA">
        <w:rPr>
          <w:sz w:val="20"/>
        </w:rPr>
        <w:t>командировка</w:t>
      </w:r>
      <w:r w:rsidR="00255A40" w:rsidRPr="006377FA">
        <w:rPr>
          <w:sz w:val="20"/>
        </w:rPr>
        <w:t xml:space="preserve"> </w:t>
      </w:r>
      <w:r w:rsidRPr="006377FA">
        <w:rPr>
          <w:sz w:val="20"/>
        </w:rPr>
        <w:t>и</w:t>
      </w:r>
      <w:r w:rsidR="00255A40" w:rsidRPr="006377FA">
        <w:rPr>
          <w:sz w:val="20"/>
        </w:rPr>
        <w:t xml:space="preserve"> </w:t>
      </w:r>
      <w:r w:rsidRPr="006377FA">
        <w:rPr>
          <w:sz w:val="20"/>
        </w:rPr>
        <w:t>др.)</w:t>
      </w:r>
    </w:p>
    <w:p w:rsidR="00740C93" w:rsidRPr="006377FA" w:rsidRDefault="00740C93" w:rsidP="00AF02A1">
      <w:pPr>
        <w:rPr>
          <w:sz w:val="20"/>
        </w:rPr>
      </w:pPr>
      <w:r w:rsidRPr="006377FA">
        <w:rPr>
          <w:sz w:val="20"/>
        </w:rPr>
        <w:t>3.12.</w:t>
      </w:r>
      <w:r w:rsidR="00255A40" w:rsidRPr="006377FA">
        <w:rPr>
          <w:sz w:val="20"/>
        </w:rPr>
        <w:t xml:space="preserve"> </w:t>
      </w:r>
      <w:r w:rsidRPr="006377FA">
        <w:rPr>
          <w:sz w:val="20"/>
        </w:rPr>
        <w:t>Решение</w:t>
      </w:r>
      <w:r w:rsidR="00255A40" w:rsidRPr="006377FA">
        <w:rPr>
          <w:sz w:val="20"/>
        </w:rPr>
        <w:t xml:space="preserve"> </w:t>
      </w:r>
      <w:r w:rsidRPr="006377FA">
        <w:rPr>
          <w:sz w:val="20"/>
        </w:rPr>
        <w:t>комиссия</w:t>
      </w:r>
      <w:r w:rsidR="00255A40" w:rsidRPr="006377FA">
        <w:rPr>
          <w:sz w:val="20"/>
        </w:rPr>
        <w:t xml:space="preserve"> </w:t>
      </w:r>
      <w:r w:rsidRPr="006377FA">
        <w:rPr>
          <w:sz w:val="20"/>
        </w:rPr>
        <w:t>принимает</w:t>
      </w:r>
      <w:r w:rsidR="00255A40" w:rsidRPr="006377FA">
        <w:rPr>
          <w:sz w:val="20"/>
        </w:rPr>
        <w:t xml:space="preserve"> </w:t>
      </w:r>
      <w:r w:rsidRPr="006377FA">
        <w:rPr>
          <w:sz w:val="20"/>
        </w:rPr>
        <w:t>по</w:t>
      </w:r>
      <w:r w:rsidR="00255A40" w:rsidRPr="006377FA">
        <w:rPr>
          <w:sz w:val="20"/>
        </w:rPr>
        <w:t xml:space="preserve"> </w:t>
      </w:r>
      <w:r w:rsidRPr="006377FA">
        <w:rPr>
          <w:sz w:val="20"/>
        </w:rPr>
        <w:t>результатам</w:t>
      </w:r>
      <w:r w:rsidR="00255A40" w:rsidRPr="006377FA">
        <w:rPr>
          <w:sz w:val="20"/>
        </w:rPr>
        <w:t xml:space="preserve"> </w:t>
      </w:r>
      <w:r w:rsidRPr="006377FA">
        <w:rPr>
          <w:sz w:val="20"/>
        </w:rPr>
        <w:t>открытого</w:t>
      </w:r>
      <w:r w:rsidR="00255A40" w:rsidRPr="006377FA">
        <w:rPr>
          <w:sz w:val="20"/>
        </w:rPr>
        <w:t xml:space="preserve"> </w:t>
      </w:r>
      <w:r w:rsidRPr="006377FA">
        <w:rPr>
          <w:sz w:val="20"/>
        </w:rPr>
        <w:t>голосования.</w:t>
      </w:r>
      <w:r w:rsidR="00255A40" w:rsidRPr="006377FA">
        <w:rPr>
          <w:sz w:val="20"/>
        </w:rPr>
        <w:t xml:space="preserve"> </w:t>
      </w:r>
      <w:r w:rsidRPr="006377FA">
        <w:rPr>
          <w:sz w:val="20"/>
        </w:rPr>
        <w:t>Решение</w:t>
      </w:r>
      <w:r w:rsidR="00255A40" w:rsidRPr="006377FA">
        <w:rPr>
          <w:sz w:val="20"/>
        </w:rPr>
        <w:t xml:space="preserve"> </w:t>
      </w:r>
      <w:r w:rsidRPr="006377FA">
        <w:rPr>
          <w:sz w:val="20"/>
        </w:rPr>
        <w:t>считается</w:t>
      </w:r>
      <w:r w:rsidR="00255A40" w:rsidRPr="006377FA">
        <w:rPr>
          <w:sz w:val="20"/>
        </w:rPr>
        <w:t xml:space="preserve"> </w:t>
      </w:r>
      <w:r w:rsidRPr="006377FA">
        <w:rPr>
          <w:sz w:val="20"/>
        </w:rPr>
        <w:t>принятым,</w:t>
      </w:r>
      <w:r w:rsidR="00255A40" w:rsidRPr="006377FA">
        <w:rPr>
          <w:sz w:val="20"/>
        </w:rPr>
        <w:t xml:space="preserve"> </w:t>
      </w:r>
      <w:r w:rsidRPr="006377FA">
        <w:rPr>
          <w:sz w:val="20"/>
        </w:rPr>
        <w:t>если</w:t>
      </w:r>
      <w:r w:rsidR="00255A40" w:rsidRPr="006377FA">
        <w:rPr>
          <w:sz w:val="20"/>
        </w:rPr>
        <w:t xml:space="preserve"> </w:t>
      </w:r>
      <w:r w:rsidRPr="006377FA">
        <w:rPr>
          <w:sz w:val="20"/>
        </w:rPr>
        <w:t>за</w:t>
      </w:r>
      <w:r w:rsidR="00255A40" w:rsidRPr="006377FA">
        <w:rPr>
          <w:sz w:val="20"/>
        </w:rPr>
        <w:t xml:space="preserve"> </w:t>
      </w:r>
      <w:r w:rsidRPr="006377FA">
        <w:rPr>
          <w:sz w:val="20"/>
        </w:rPr>
        <w:t>него</w:t>
      </w:r>
      <w:r w:rsidR="00255A40" w:rsidRPr="006377FA">
        <w:rPr>
          <w:sz w:val="20"/>
        </w:rPr>
        <w:t xml:space="preserve"> </w:t>
      </w:r>
      <w:r w:rsidRPr="006377FA">
        <w:rPr>
          <w:sz w:val="20"/>
        </w:rPr>
        <w:t>проголосовало</w:t>
      </w:r>
      <w:r w:rsidR="00255A40" w:rsidRPr="006377FA">
        <w:rPr>
          <w:sz w:val="20"/>
        </w:rPr>
        <w:t xml:space="preserve"> </w:t>
      </w:r>
      <w:r w:rsidRPr="006377FA">
        <w:rPr>
          <w:sz w:val="20"/>
        </w:rPr>
        <w:t>большинство</w:t>
      </w:r>
      <w:r w:rsidR="00255A40" w:rsidRPr="006377FA">
        <w:rPr>
          <w:sz w:val="20"/>
        </w:rPr>
        <w:t xml:space="preserve"> </w:t>
      </w:r>
      <w:r w:rsidRPr="006377FA">
        <w:rPr>
          <w:sz w:val="20"/>
        </w:rPr>
        <w:t>присутствующих</w:t>
      </w:r>
      <w:r w:rsidR="00255A40" w:rsidRPr="006377FA">
        <w:rPr>
          <w:sz w:val="20"/>
        </w:rPr>
        <w:t xml:space="preserve"> </w:t>
      </w:r>
      <w:r w:rsidRPr="006377FA">
        <w:rPr>
          <w:sz w:val="20"/>
        </w:rPr>
        <w:t>на</w:t>
      </w:r>
      <w:r w:rsidR="00255A40" w:rsidRPr="006377FA">
        <w:rPr>
          <w:sz w:val="20"/>
        </w:rPr>
        <w:t xml:space="preserve"> </w:t>
      </w:r>
      <w:r w:rsidRPr="006377FA">
        <w:rPr>
          <w:sz w:val="20"/>
        </w:rPr>
        <w:t>заседании</w:t>
      </w:r>
      <w:r w:rsidR="00255A40" w:rsidRPr="006377FA">
        <w:rPr>
          <w:sz w:val="20"/>
        </w:rPr>
        <w:t xml:space="preserve"> </w:t>
      </w:r>
      <w:r w:rsidRPr="006377FA">
        <w:rPr>
          <w:sz w:val="20"/>
        </w:rPr>
        <w:t>членов</w:t>
      </w:r>
      <w:r w:rsidR="00255A40" w:rsidRPr="006377FA">
        <w:rPr>
          <w:sz w:val="20"/>
        </w:rPr>
        <w:t xml:space="preserve"> </w:t>
      </w:r>
      <w:r w:rsidRPr="006377FA">
        <w:rPr>
          <w:sz w:val="20"/>
        </w:rPr>
        <w:t>комиссии.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равенства</w:t>
      </w:r>
      <w:r w:rsidR="00255A40" w:rsidRPr="006377FA">
        <w:rPr>
          <w:sz w:val="20"/>
        </w:rPr>
        <w:t xml:space="preserve"> </w:t>
      </w:r>
      <w:r w:rsidRPr="006377FA">
        <w:rPr>
          <w:sz w:val="20"/>
        </w:rPr>
        <w:t>голосов</w:t>
      </w:r>
      <w:r w:rsidR="00255A40" w:rsidRPr="006377FA">
        <w:rPr>
          <w:sz w:val="20"/>
        </w:rPr>
        <w:t xml:space="preserve"> </w:t>
      </w:r>
      <w:r w:rsidRPr="006377FA">
        <w:rPr>
          <w:sz w:val="20"/>
        </w:rPr>
        <w:t>голос</w:t>
      </w:r>
      <w:r w:rsidR="00255A40" w:rsidRPr="006377FA">
        <w:rPr>
          <w:sz w:val="20"/>
        </w:rPr>
        <w:t xml:space="preserve"> </w:t>
      </w:r>
      <w:r w:rsidRPr="006377FA">
        <w:rPr>
          <w:sz w:val="20"/>
        </w:rPr>
        <w:t>председателя</w:t>
      </w:r>
      <w:r w:rsidR="00255A40" w:rsidRPr="006377FA">
        <w:rPr>
          <w:sz w:val="20"/>
        </w:rPr>
        <w:t xml:space="preserve"> </w:t>
      </w:r>
      <w:r w:rsidRPr="006377FA">
        <w:rPr>
          <w:sz w:val="20"/>
        </w:rPr>
        <w:t>комиссии</w:t>
      </w:r>
      <w:r w:rsidR="00255A40" w:rsidRPr="006377FA">
        <w:rPr>
          <w:sz w:val="20"/>
        </w:rPr>
        <w:t xml:space="preserve"> </w:t>
      </w:r>
      <w:r w:rsidRPr="006377FA">
        <w:rPr>
          <w:sz w:val="20"/>
        </w:rPr>
        <w:t>является</w:t>
      </w:r>
      <w:r w:rsidR="00255A40" w:rsidRPr="006377FA">
        <w:rPr>
          <w:sz w:val="20"/>
        </w:rPr>
        <w:t xml:space="preserve"> </w:t>
      </w:r>
      <w:r w:rsidRPr="006377FA">
        <w:rPr>
          <w:sz w:val="20"/>
        </w:rPr>
        <w:t>решающим.</w:t>
      </w:r>
    </w:p>
    <w:p w:rsidR="00740C93" w:rsidRPr="006377FA" w:rsidRDefault="00740C93" w:rsidP="00AF02A1">
      <w:pPr>
        <w:rPr>
          <w:sz w:val="20"/>
        </w:rPr>
      </w:pPr>
      <w:r w:rsidRPr="006377FA">
        <w:rPr>
          <w:sz w:val="20"/>
        </w:rPr>
        <w:t>3.13.</w:t>
      </w:r>
      <w:r w:rsidR="00255A40" w:rsidRPr="006377FA">
        <w:rPr>
          <w:sz w:val="20"/>
        </w:rPr>
        <w:t xml:space="preserve"> </w:t>
      </w:r>
      <w:r w:rsidRPr="006377FA">
        <w:rPr>
          <w:sz w:val="20"/>
        </w:rPr>
        <w:t>Решение</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или</w:t>
      </w:r>
      <w:r w:rsidR="00255A40" w:rsidRPr="006377FA">
        <w:rPr>
          <w:sz w:val="20"/>
        </w:rPr>
        <w:t xml:space="preserve"> </w:t>
      </w:r>
      <w:r w:rsidRPr="006377FA">
        <w:rPr>
          <w:sz w:val="20"/>
        </w:rPr>
        <w:t>об</w:t>
      </w:r>
      <w:r w:rsidR="00255A40" w:rsidRPr="006377FA">
        <w:rPr>
          <w:sz w:val="20"/>
        </w:rPr>
        <w:t xml:space="preserve"> </w:t>
      </w:r>
      <w:r w:rsidRPr="006377FA">
        <w:rPr>
          <w:sz w:val="20"/>
        </w:rPr>
        <w:t>отказе</w:t>
      </w:r>
      <w:r w:rsidR="00255A40" w:rsidRPr="006377FA">
        <w:rPr>
          <w:sz w:val="20"/>
        </w:rPr>
        <w:t xml:space="preserve"> </w:t>
      </w:r>
      <w:r w:rsidRPr="006377FA">
        <w:rPr>
          <w:sz w:val="20"/>
        </w:rPr>
        <w:t>в</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оформляется</w:t>
      </w:r>
      <w:r w:rsidR="00255A40" w:rsidRPr="006377FA">
        <w:rPr>
          <w:sz w:val="20"/>
        </w:rPr>
        <w:t xml:space="preserve"> </w:t>
      </w:r>
      <w:r w:rsidRPr="006377FA">
        <w:rPr>
          <w:sz w:val="20"/>
        </w:rPr>
        <w:t>протоколом</w:t>
      </w:r>
      <w:r w:rsidR="00255A40" w:rsidRPr="006377FA">
        <w:rPr>
          <w:sz w:val="20"/>
        </w:rPr>
        <w:t xml:space="preserve"> </w:t>
      </w:r>
      <w:r w:rsidRPr="006377FA">
        <w:rPr>
          <w:sz w:val="20"/>
        </w:rPr>
        <w:t>заседания</w:t>
      </w:r>
      <w:r w:rsidR="00255A40" w:rsidRPr="006377FA">
        <w:rPr>
          <w:sz w:val="20"/>
        </w:rPr>
        <w:t xml:space="preserve"> </w:t>
      </w:r>
      <w:r w:rsidRPr="006377FA">
        <w:rPr>
          <w:sz w:val="20"/>
        </w:rPr>
        <w:t>комиссии</w:t>
      </w:r>
      <w:r w:rsidR="00255A40" w:rsidRPr="006377FA">
        <w:rPr>
          <w:sz w:val="20"/>
        </w:rPr>
        <w:t xml:space="preserve"> </w:t>
      </w:r>
      <w:r w:rsidRPr="006377FA">
        <w:rPr>
          <w:sz w:val="20"/>
        </w:rPr>
        <w:t>и</w:t>
      </w:r>
      <w:r w:rsidR="00255A40" w:rsidRPr="006377FA">
        <w:rPr>
          <w:sz w:val="20"/>
        </w:rPr>
        <w:t xml:space="preserve"> </w:t>
      </w:r>
      <w:r w:rsidRPr="006377FA">
        <w:rPr>
          <w:sz w:val="20"/>
        </w:rPr>
        <w:t>подписывается</w:t>
      </w:r>
      <w:r w:rsidR="00255A40" w:rsidRPr="006377FA">
        <w:rPr>
          <w:sz w:val="20"/>
        </w:rPr>
        <w:t xml:space="preserve"> </w:t>
      </w:r>
      <w:r w:rsidRPr="006377FA">
        <w:rPr>
          <w:sz w:val="20"/>
        </w:rPr>
        <w:t>председателем</w:t>
      </w:r>
      <w:r w:rsidR="00255A40" w:rsidRPr="006377FA">
        <w:rPr>
          <w:sz w:val="20"/>
        </w:rPr>
        <w:t xml:space="preserve"> </w:t>
      </w:r>
      <w:r w:rsidRPr="006377FA">
        <w:rPr>
          <w:sz w:val="20"/>
        </w:rPr>
        <w:t>комиссии.</w:t>
      </w:r>
      <w:r w:rsidR="00255A40" w:rsidRPr="006377FA">
        <w:rPr>
          <w:sz w:val="20"/>
        </w:rPr>
        <w:t xml:space="preserve"> </w:t>
      </w:r>
      <w:r w:rsidRPr="006377FA">
        <w:rPr>
          <w:sz w:val="20"/>
        </w:rPr>
        <w:t>Определенный</w:t>
      </w:r>
      <w:r w:rsidR="00255A40" w:rsidRPr="006377FA">
        <w:rPr>
          <w:sz w:val="20"/>
        </w:rPr>
        <w:t xml:space="preserve"> </w:t>
      </w:r>
      <w:r w:rsidRPr="006377FA">
        <w:rPr>
          <w:sz w:val="20"/>
        </w:rPr>
        <w:t>комиссией</w:t>
      </w:r>
      <w:r w:rsidR="00255A40" w:rsidRPr="006377FA">
        <w:rPr>
          <w:sz w:val="20"/>
        </w:rPr>
        <w:t xml:space="preserve"> </w:t>
      </w:r>
      <w:r w:rsidRPr="006377FA">
        <w:rPr>
          <w:sz w:val="20"/>
        </w:rPr>
        <w:t>в</w:t>
      </w:r>
      <w:r w:rsidR="00255A40" w:rsidRPr="006377FA">
        <w:rPr>
          <w:sz w:val="20"/>
        </w:rPr>
        <w:t xml:space="preserve"> </w:t>
      </w:r>
      <w:r w:rsidRPr="006377FA">
        <w:rPr>
          <w:sz w:val="20"/>
        </w:rPr>
        <w:t>результате</w:t>
      </w:r>
      <w:r w:rsidR="00255A40" w:rsidRPr="006377FA">
        <w:rPr>
          <w:sz w:val="20"/>
        </w:rPr>
        <w:t xml:space="preserve"> </w:t>
      </w:r>
      <w:r w:rsidRPr="006377FA">
        <w:rPr>
          <w:sz w:val="20"/>
        </w:rPr>
        <w:t>отбора</w:t>
      </w:r>
      <w:r w:rsidR="00255A40" w:rsidRPr="006377FA">
        <w:rPr>
          <w:sz w:val="20"/>
        </w:rPr>
        <w:t xml:space="preserve"> </w:t>
      </w:r>
      <w:r w:rsidRPr="006377FA">
        <w:rPr>
          <w:sz w:val="20"/>
        </w:rPr>
        <w:t>конкретный</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указывается</w:t>
      </w:r>
      <w:r w:rsidR="00255A40" w:rsidRPr="006377FA">
        <w:rPr>
          <w:sz w:val="20"/>
        </w:rPr>
        <w:t xml:space="preserve"> </w:t>
      </w:r>
      <w:r w:rsidRPr="006377FA">
        <w:rPr>
          <w:sz w:val="20"/>
        </w:rPr>
        <w:t>в</w:t>
      </w:r>
      <w:r w:rsidR="00255A40" w:rsidRPr="006377FA">
        <w:rPr>
          <w:sz w:val="20"/>
        </w:rPr>
        <w:t xml:space="preserve"> </w:t>
      </w:r>
      <w:r w:rsidRPr="006377FA">
        <w:rPr>
          <w:sz w:val="20"/>
        </w:rPr>
        <w:t>постановлении</w:t>
      </w:r>
      <w:r w:rsidR="00255A40" w:rsidRPr="006377FA">
        <w:rPr>
          <w:sz w:val="20"/>
        </w:rPr>
        <w:t xml:space="preserve"> </w:t>
      </w:r>
      <w:r w:rsidRPr="006377FA">
        <w:rPr>
          <w:sz w:val="20"/>
        </w:rPr>
        <w:t>Администрации.</w:t>
      </w:r>
    </w:p>
    <w:p w:rsidR="00740C93" w:rsidRPr="006377FA" w:rsidRDefault="00740C93" w:rsidP="00AF02A1">
      <w:pPr>
        <w:rPr>
          <w:sz w:val="20"/>
        </w:rPr>
      </w:pPr>
      <w:r w:rsidRPr="006377FA">
        <w:rPr>
          <w:sz w:val="20"/>
        </w:rPr>
        <w:t>3.14.</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недостатка</w:t>
      </w:r>
      <w:r w:rsidR="00255A40" w:rsidRPr="006377FA">
        <w:rPr>
          <w:sz w:val="20"/>
        </w:rPr>
        <w:t xml:space="preserve"> </w:t>
      </w:r>
      <w:r w:rsidRPr="006377FA">
        <w:rPr>
          <w:sz w:val="20"/>
        </w:rPr>
        <w:t>средств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ассигнований</w:t>
      </w:r>
      <w:r w:rsidR="00255A40" w:rsidRPr="006377FA">
        <w:rPr>
          <w:sz w:val="20"/>
        </w:rPr>
        <w:t xml:space="preserve"> </w:t>
      </w:r>
      <w:r w:rsidRPr="006377FA">
        <w:rPr>
          <w:sz w:val="20"/>
        </w:rPr>
        <w:t>для</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текущем</w:t>
      </w:r>
      <w:r w:rsidR="00255A40" w:rsidRPr="006377FA">
        <w:rPr>
          <w:sz w:val="20"/>
        </w:rPr>
        <w:t xml:space="preserve"> </w:t>
      </w:r>
      <w:r w:rsidRPr="006377FA">
        <w:rPr>
          <w:sz w:val="20"/>
        </w:rPr>
        <w:t>году,</w:t>
      </w:r>
      <w:r w:rsidR="00255A40" w:rsidRPr="006377FA">
        <w:rPr>
          <w:sz w:val="20"/>
        </w:rPr>
        <w:t xml:space="preserve"> </w:t>
      </w:r>
      <w:r w:rsidRPr="006377FA">
        <w:rPr>
          <w:sz w:val="20"/>
        </w:rPr>
        <w:t>субсидия</w:t>
      </w:r>
      <w:r w:rsidR="00255A40" w:rsidRPr="006377FA">
        <w:rPr>
          <w:sz w:val="20"/>
        </w:rPr>
        <w:t xml:space="preserve"> </w:t>
      </w:r>
      <w:r w:rsidRPr="006377FA">
        <w:rPr>
          <w:sz w:val="20"/>
        </w:rPr>
        <w:t>предоставляется</w:t>
      </w:r>
      <w:r w:rsidR="00255A40" w:rsidRPr="006377FA">
        <w:rPr>
          <w:sz w:val="20"/>
        </w:rPr>
        <w:t xml:space="preserve"> </w:t>
      </w:r>
      <w:r w:rsidRPr="006377FA">
        <w:rPr>
          <w:sz w:val="20"/>
        </w:rPr>
        <w:t>субъекту,</w:t>
      </w:r>
      <w:r w:rsidR="00255A40" w:rsidRPr="006377FA">
        <w:rPr>
          <w:sz w:val="20"/>
        </w:rPr>
        <w:t xml:space="preserve"> </w:t>
      </w:r>
      <w:r w:rsidRPr="006377FA">
        <w:rPr>
          <w:sz w:val="20"/>
        </w:rPr>
        <w:t>заявка</w:t>
      </w:r>
      <w:r w:rsidR="00255A40" w:rsidRPr="006377FA">
        <w:rPr>
          <w:sz w:val="20"/>
        </w:rPr>
        <w:t xml:space="preserve"> </w:t>
      </w:r>
      <w:r w:rsidRPr="006377FA">
        <w:rPr>
          <w:sz w:val="20"/>
        </w:rPr>
        <w:t>которого</w:t>
      </w:r>
      <w:r w:rsidR="00255A40" w:rsidRPr="006377FA">
        <w:rPr>
          <w:sz w:val="20"/>
        </w:rPr>
        <w:t xml:space="preserve"> </w:t>
      </w:r>
      <w:r w:rsidRPr="006377FA">
        <w:rPr>
          <w:sz w:val="20"/>
        </w:rPr>
        <w:t>поступила</w:t>
      </w:r>
      <w:r w:rsidR="00255A40" w:rsidRPr="006377FA">
        <w:rPr>
          <w:sz w:val="20"/>
        </w:rPr>
        <w:t xml:space="preserve"> </w:t>
      </w:r>
      <w:r w:rsidRPr="006377FA">
        <w:rPr>
          <w:sz w:val="20"/>
        </w:rPr>
        <w:t>первой.</w:t>
      </w:r>
    </w:p>
    <w:p w:rsidR="00740C93" w:rsidRPr="006377FA" w:rsidRDefault="00740C93" w:rsidP="00AF02A1">
      <w:pPr>
        <w:rPr>
          <w:sz w:val="20"/>
        </w:rPr>
      </w:pP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5</w:t>
      </w:r>
      <w:r w:rsidR="00255A40" w:rsidRPr="006377FA">
        <w:rPr>
          <w:sz w:val="20"/>
        </w:rPr>
        <w:t xml:space="preserve"> </w:t>
      </w:r>
      <w:r w:rsidRPr="006377FA">
        <w:rPr>
          <w:sz w:val="20"/>
        </w:rPr>
        <w:t>дней</w:t>
      </w:r>
      <w:r w:rsidR="00255A40" w:rsidRPr="006377FA">
        <w:rPr>
          <w:sz w:val="20"/>
        </w:rPr>
        <w:t xml:space="preserve"> </w:t>
      </w:r>
      <w:r w:rsidRPr="006377FA">
        <w:rPr>
          <w:sz w:val="20"/>
        </w:rPr>
        <w:t>с</w:t>
      </w:r>
      <w:r w:rsidR="00255A40" w:rsidRPr="006377FA">
        <w:rPr>
          <w:sz w:val="20"/>
        </w:rPr>
        <w:t xml:space="preserve"> </w:t>
      </w:r>
      <w:r w:rsidRPr="006377FA">
        <w:rPr>
          <w:sz w:val="20"/>
        </w:rPr>
        <w:t>момента</w:t>
      </w:r>
      <w:r w:rsidR="00255A40" w:rsidRPr="006377FA">
        <w:rPr>
          <w:sz w:val="20"/>
        </w:rPr>
        <w:t xml:space="preserve"> </w:t>
      </w:r>
      <w:r w:rsidRPr="006377FA">
        <w:rPr>
          <w:sz w:val="20"/>
        </w:rPr>
        <w:t>подписания</w:t>
      </w:r>
      <w:r w:rsidR="00255A40" w:rsidRPr="006377FA">
        <w:rPr>
          <w:sz w:val="20"/>
        </w:rPr>
        <w:t xml:space="preserve"> </w:t>
      </w:r>
      <w:r w:rsidRPr="006377FA">
        <w:rPr>
          <w:sz w:val="20"/>
        </w:rPr>
        <w:t>протокола</w:t>
      </w:r>
      <w:r w:rsidR="00255A40" w:rsidRPr="006377FA">
        <w:rPr>
          <w:sz w:val="20"/>
        </w:rPr>
        <w:t xml:space="preserve"> </w:t>
      </w:r>
      <w:r w:rsidRPr="006377FA">
        <w:rPr>
          <w:sz w:val="20"/>
        </w:rPr>
        <w:t>организатор</w:t>
      </w:r>
      <w:r w:rsidR="00255A40" w:rsidRPr="006377FA">
        <w:rPr>
          <w:sz w:val="20"/>
        </w:rPr>
        <w:t xml:space="preserve"> </w:t>
      </w:r>
      <w:r w:rsidRPr="006377FA">
        <w:rPr>
          <w:sz w:val="20"/>
        </w:rPr>
        <w:t>отбора</w:t>
      </w:r>
      <w:r w:rsidR="00255A40" w:rsidRPr="006377FA">
        <w:rPr>
          <w:sz w:val="20"/>
        </w:rPr>
        <w:t xml:space="preserve"> </w:t>
      </w:r>
      <w:r w:rsidRPr="006377FA">
        <w:rPr>
          <w:sz w:val="20"/>
        </w:rPr>
        <w:t>заявок</w:t>
      </w:r>
      <w:r w:rsidR="00255A40" w:rsidRPr="006377FA">
        <w:rPr>
          <w:sz w:val="20"/>
        </w:rPr>
        <w:t xml:space="preserve"> </w:t>
      </w:r>
      <w:r w:rsidRPr="006377FA">
        <w:rPr>
          <w:sz w:val="20"/>
        </w:rPr>
        <w:t>сообщает</w:t>
      </w:r>
      <w:r w:rsidR="00255A40" w:rsidRPr="006377FA">
        <w:rPr>
          <w:sz w:val="20"/>
        </w:rPr>
        <w:t xml:space="preserve"> </w:t>
      </w:r>
      <w:r w:rsidRPr="006377FA">
        <w:rPr>
          <w:sz w:val="20"/>
        </w:rPr>
        <w:t>получателям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w:t>
      </w:r>
      <w:r w:rsidR="00255A40" w:rsidRPr="006377FA">
        <w:rPr>
          <w:sz w:val="20"/>
        </w:rPr>
        <w:t xml:space="preserve"> </w:t>
      </w:r>
      <w:r w:rsidRPr="006377FA">
        <w:rPr>
          <w:sz w:val="20"/>
        </w:rPr>
        <w:t>результатах</w:t>
      </w:r>
      <w:r w:rsidR="00255A40" w:rsidRPr="006377FA">
        <w:rPr>
          <w:sz w:val="20"/>
        </w:rPr>
        <w:t xml:space="preserve"> </w:t>
      </w:r>
      <w:r w:rsidRPr="006377FA">
        <w:rPr>
          <w:sz w:val="20"/>
        </w:rPr>
        <w:t>рассмотрения</w:t>
      </w:r>
      <w:r w:rsidR="00255A40" w:rsidRPr="006377FA">
        <w:rPr>
          <w:sz w:val="20"/>
        </w:rPr>
        <w:t xml:space="preserve"> </w:t>
      </w:r>
      <w:r w:rsidRPr="006377FA">
        <w:rPr>
          <w:sz w:val="20"/>
        </w:rPr>
        <w:t>заявок.</w:t>
      </w:r>
    </w:p>
    <w:p w:rsidR="00740C93" w:rsidRPr="006377FA" w:rsidRDefault="00740C93" w:rsidP="00AF02A1">
      <w:pPr>
        <w:rPr>
          <w:sz w:val="20"/>
        </w:rPr>
      </w:pPr>
      <w:r w:rsidRPr="006377FA">
        <w:rPr>
          <w:sz w:val="20"/>
        </w:rPr>
        <w:t>3.15.</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соглашений</w:t>
      </w:r>
      <w:r w:rsidR="00255A40" w:rsidRPr="006377FA">
        <w:rPr>
          <w:sz w:val="20"/>
        </w:rPr>
        <w:t xml:space="preserve"> </w:t>
      </w:r>
      <w:r w:rsidRPr="006377FA">
        <w:rPr>
          <w:sz w:val="20"/>
        </w:rPr>
        <w:t>(договоров),</w:t>
      </w:r>
      <w:r w:rsidR="00255A40" w:rsidRPr="006377FA">
        <w:rPr>
          <w:sz w:val="20"/>
        </w:rPr>
        <w:t xml:space="preserve"> </w:t>
      </w:r>
      <w:r w:rsidRPr="006377FA">
        <w:rPr>
          <w:sz w:val="20"/>
        </w:rPr>
        <w:t>заключенных</w:t>
      </w:r>
      <w:r w:rsidR="00255A40" w:rsidRPr="006377FA">
        <w:rPr>
          <w:sz w:val="20"/>
        </w:rPr>
        <w:t xml:space="preserve"> </w:t>
      </w:r>
      <w:r w:rsidRPr="006377FA">
        <w:rPr>
          <w:sz w:val="20"/>
        </w:rPr>
        <w:t>между</w:t>
      </w:r>
      <w:r w:rsidR="00255A40" w:rsidRPr="006377FA">
        <w:rPr>
          <w:sz w:val="20"/>
        </w:rPr>
        <w:t xml:space="preserve"> </w:t>
      </w:r>
      <w:r w:rsidRPr="006377FA">
        <w:rPr>
          <w:sz w:val="20"/>
        </w:rPr>
        <w:t>уполномоченным</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муниципального</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и</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Порядком.</w:t>
      </w:r>
    </w:p>
    <w:p w:rsidR="00740C93" w:rsidRPr="006377FA" w:rsidRDefault="00740C93" w:rsidP="00AF02A1">
      <w:pPr>
        <w:rPr>
          <w:sz w:val="20"/>
        </w:rPr>
      </w:pPr>
      <w:r w:rsidRPr="006377FA">
        <w:rPr>
          <w:sz w:val="20"/>
        </w:rPr>
        <w:t>При</w:t>
      </w:r>
      <w:r w:rsidR="00255A40" w:rsidRPr="006377FA">
        <w:rPr>
          <w:sz w:val="20"/>
        </w:rPr>
        <w:t xml:space="preserve"> </w:t>
      </w:r>
      <w:r w:rsidRPr="006377FA">
        <w:rPr>
          <w:sz w:val="20"/>
        </w:rPr>
        <w:t>заключении</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(договора)</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должны</w:t>
      </w:r>
      <w:r w:rsidR="00255A40" w:rsidRPr="006377FA">
        <w:rPr>
          <w:sz w:val="20"/>
        </w:rPr>
        <w:t xml:space="preserve"> </w:t>
      </w:r>
      <w:r w:rsidRPr="006377FA">
        <w:rPr>
          <w:sz w:val="20"/>
        </w:rPr>
        <w:t>выполняться</w:t>
      </w:r>
      <w:r w:rsidR="00255A40" w:rsidRPr="006377FA">
        <w:rPr>
          <w:sz w:val="20"/>
        </w:rPr>
        <w:t xml:space="preserve"> </w:t>
      </w:r>
      <w:r w:rsidRPr="006377FA">
        <w:rPr>
          <w:sz w:val="20"/>
        </w:rPr>
        <w:t>требования,</w:t>
      </w:r>
      <w:r w:rsidR="00255A40" w:rsidRPr="006377FA">
        <w:rPr>
          <w:sz w:val="20"/>
        </w:rPr>
        <w:t xml:space="preserve"> </w:t>
      </w:r>
      <w:r w:rsidRPr="006377FA">
        <w:rPr>
          <w:sz w:val="20"/>
        </w:rPr>
        <w:t>которым</w:t>
      </w:r>
      <w:r w:rsidR="00255A40" w:rsidRPr="006377FA">
        <w:rPr>
          <w:sz w:val="20"/>
        </w:rPr>
        <w:t xml:space="preserve"> </w:t>
      </w:r>
      <w:r w:rsidRPr="006377FA">
        <w:rPr>
          <w:sz w:val="20"/>
        </w:rPr>
        <w:t>должны</w:t>
      </w:r>
      <w:r w:rsidR="00255A40" w:rsidRPr="006377FA">
        <w:rPr>
          <w:sz w:val="20"/>
        </w:rPr>
        <w:t xml:space="preserve"> </w:t>
      </w:r>
      <w:r w:rsidRPr="006377FA">
        <w:rPr>
          <w:sz w:val="20"/>
        </w:rPr>
        <w:t>соответствовать</w:t>
      </w:r>
      <w:r w:rsidR="00255A40" w:rsidRPr="006377FA">
        <w:rPr>
          <w:sz w:val="20"/>
        </w:rPr>
        <w:t xml:space="preserve"> </w:t>
      </w:r>
      <w:r w:rsidRPr="006377FA">
        <w:rPr>
          <w:sz w:val="20"/>
        </w:rPr>
        <w:t>на</w:t>
      </w:r>
      <w:r w:rsidR="00255A40" w:rsidRPr="006377FA">
        <w:rPr>
          <w:sz w:val="20"/>
        </w:rPr>
        <w:t xml:space="preserve"> </w:t>
      </w:r>
      <w:r w:rsidRPr="006377FA">
        <w:rPr>
          <w:sz w:val="20"/>
        </w:rPr>
        <w:t>первое</w:t>
      </w:r>
      <w:r w:rsidR="00255A40" w:rsidRPr="006377FA">
        <w:rPr>
          <w:sz w:val="20"/>
        </w:rPr>
        <w:t xml:space="preserve"> </w:t>
      </w:r>
      <w:r w:rsidRPr="006377FA">
        <w:rPr>
          <w:sz w:val="20"/>
        </w:rPr>
        <w:t>число</w:t>
      </w:r>
      <w:r w:rsidR="00255A40" w:rsidRPr="006377FA">
        <w:rPr>
          <w:sz w:val="20"/>
        </w:rPr>
        <w:t xml:space="preserve"> </w:t>
      </w:r>
      <w:r w:rsidRPr="006377FA">
        <w:rPr>
          <w:sz w:val="20"/>
        </w:rPr>
        <w:t>месяца,</w:t>
      </w:r>
      <w:r w:rsidR="00255A40" w:rsidRPr="006377FA">
        <w:rPr>
          <w:sz w:val="20"/>
        </w:rPr>
        <w:t xml:space="preserve"> </w:t>
      </w:r>
      <w:r w:rsidRPr="006377FA">
        <w:rPr>
          <w:sz w:val="20"/>
        </w:rPr>
        <w:t>предшествующего</w:t>
      </w:r>
      <w:r w:rsidR="00255A40" w:rsidRPr="006377FA">
        <w:rPr>
          <w:sz w:val="20"/>
        </w:rPr>
        <w:t xml:space="preserve"> </w:t>
      </w:r>
      <w:r w:rsidRPr="006377FA">
        <w:rPr>
          <w:sz w:val="20"/>
        </w:rPr>
        <w:t>месяцу,</w:t>
      </w:r>
      <w:r w:rsidR="00255A40" w:rsidRPr="006377FA">
        <w:rPr>
          <w:sz w:val="20"/>
        </w:rPr>
        <w:t xml:space="preserve"> </w:t>
      </w:r>
      <w:r w:rsidRPr="006377FA">
        <w:rPr>
          <w:sz w:val="20"/>
        </w:rPr>
        <w:t>в</w:t>
      </w:r>
      <w:r w:rsidR="00255A40" w:rsidRPr="006377FA">
        <w:rPr>
          <w:sz w:val="20"/>
        </w:rPr>
        <w:t xml:space="preserve"> </w:t>
      </w:r>
      <w:r w:rsidRPr="006377FA">
        <w:rPr>
          <w:sz w:val="20"/>
        </w:rPr>
        <w:t>котором</w:t>
      </w:r>
      <w:r w:rsidR="00255A40" w:rsidRPr="006377FA">
        <w:rPr>
          <w:sz w:val="20"/>
        </w:rPr>
        <w:t xml:space="preserve"> </w:t>
      </w:r>
      <w:r w:rsidRPr="006377FA">
        <w:rPr>
          <w:sz w:val="20"/>
        </w:rPr>
        <w:t>планируется</w:t>
      </w:r>
      <w:r w:rsidR="00255A40" w:rsidRPr="006377FA">
        <w:rPr>
          <w:sz w:val="20"/>
        </w:rPr>
        <w:t xml:space="preserve"> </w:t>
      </w:r>
      <w:r w:rsidRPr="006377FA">
        <w:rPr>
          <w:sz w:val="20"/>
        </w:rPr>
        <w:t>заключение</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(либо</w:t>
      </w:r>
      <w:r w:rsidR="00255A40" w:rsidRPr="006377FA">
        <w:rPr>
          <w:sz w:val="20"/>
        </w:rPr>
        <w:t xml:space="preserve"> </w:t>
      </w:r>
      <w:r w:rsidRPr="006377FA">
        <w:rPr>
          <w:sz w:val="20"/>
        </w:rPr>
        <w:t>принятие</w:t>
      </w:r>
      <w:r w:rsidR="00255A40" w:rsidRPr="006377FA">
        <w:rPr>
          <w:sz w:val="20"/>
        </w:rPr>
        <w:t xml:space="preserve"> </w:t>
      </w:r>
      <w:r w:rsidRPr="006377FA">
        <w:rPr>
          <w:sz w:val="20"/>
        </w:rPr>
        <w:t>решения</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если</w:t>
      </w:r>
      <w:r w:rsidR="00255A40" w:rsidRPr="006377FA">
        <w:rPr>
          <w:sz w:val="20"/>
        </w:rPr>
        <w:t xml:space="preserve"> </w:t>
      </w:r>
      <w:r w:rsidRPr="006377FA">
        <w:rPr>
          <w:sz w:val="20"/>
        </w:rPr>
        <w:t>правовым</w:t>
      </w:r>
      <w:r w:rsidR="00255A40" w:rsidRPr="006377FA">
        <w:rPr>
          <w:sz w:val="20"/>
        </w:rPr>
        <w:t xml:space="preserve"> </w:t>
      </w:r>
      <w:r w:rsidRPr="006377FA">
        <w:rPr>
          <w:sz w:val="20"/>
        </w:rPr>
        <w:t>актом,</w:t>
      </w:r>
      <w:r w:rsidR="00255A40" w:rsidRPr="006377FA">
        <w:rPr>
          <w:sz w:val="20"/>
        </w:rPr>
        <w:t xml:space="preserve"> </w:t>
      </w:r>
      <w:r w:rsidRPr="006377FA">
        <w:rPr>
          <w:sz w:val="20"/>
        </w:rPr>
        <w:t>регулирующим</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возмещения</w:t>
      </w:r>
      <w:r w:rsidR="00255A40" w:rsidRPr="006377FA">
        <w:rPr>
          <w:sz w:val="20"/>
        </w:rPr>
        <w:t xml:space="preserve"> </w:t>
      </w:r>
      <w:r w:rsidRPr="006377FA">
        <w:rPr>
          <w:sz w:val="20"/>
        </w:rPr>
        <w:t>затрат</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производством</w:t>
      </w:r>
      <w:r w:rsidR="00255A40" w:rsidRPr="006377FA">
        <w:rPr>
          <w:sz w:val="20"/>
        </w:rPr>
        <w:t xml:space="preserve"> </w:t>
      </w:r>
      <w:r w:rsidRPr="006377FA">
        <w:rPr>
          <w:sz w:val="20"/>
        </w:rPr>
        <w:t>(реализацией)</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выполнением</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оказанием</w:t>
      </w:r>
      <w:r w:rsidR="00255A40" w:rsidRPr="006377FA">
        <w:rPr>
          <w:sz w:val="20"/>
        </w:rPr>
        <w:t xml:space="preserve"> </w:t>
      </w:r>
      <w:r w:rsidRPr="006377FA">
        <w:rPr>
          <w:sz w:val="20"/>
        </w:rPr>
        <w:t>услуг,</w:t>
      </w:r>
      <w:r w:rsidR="00255A40" w:rsidRPr="006377FA">
        <w:rPr>
          <w:sz w:val="20"/>
        </w:rPr>
        <w:t xml:space="preserve"> </w:t>
      </w:r>
      <w:r w:rsidRPr="006377FA">
        <w:rPr>
          <w:sz w:val="20"/>
        </w:rPr>
        <w:t>не</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заключения</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предусмотренные</w:t>
      </w:r>
      <w:r w:rsidR="00255A40" w:rsidRPr="006377FA">
        <w:rPr>
          <w:sz w:val="20"/>
        </w:rPr>
        <w:t xml:space="preserve"> </w:t>
      </w:r>
      <w:r w:rsidRPr="006377FA">
        <w:rPr>
          <w:sz w:val="20"/>
        </w:rPr>
        <w:t>п.п.2.1</w:t>
      </w:r>
      <w:r w:rsidR="00255A40" w:rsidRPr="006377FA">
        <w:rPr>
          <w:sz w:val="20"/>
        </w:rPr>
        <w:t xml:space="preserve"> </w:t>
      </w:r>
      <w:r w:rsidRPr="006377FA">
        <w:rPr>
          <w:sz w:val="20"/>
        </w:rPr>
        <w:t>п.2</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Порядка.</w:t>
      </w:r>
    </w:p>
    <w:p w:rsidR="00740C93" w:rsidRPr="006377FA" w:rsidRDefault="00740C93" w:rsidP="00AF02A1">
      <w:pPr>
        <w:rPr>
          <w:sz w:val="20"/>
        </w:rPr>
      </w:pPr>
      <w:r w:rsidRPr="006377FA">
        <w:rPr>
          <w:sz w:val="20"/>
        </w:rPr>
        <w:t>В</w:t>
      </w:r>
      <w:r w:rsidR="00255A40" w:rsidRPr="006377FA">
        <w:rPr>
          <w:sz w:val="20"/>
        </w:rPr>
        <w:t xml:space="preserve"> </w:t>
      </w:r>
      <w:r w:rsidRPr="006377FA">
        <w:rPr>
          <w:sz w:val="20"/>
        </w:rPr>
        <w:t>указанных</w:t>
      </w:r>
      <w:r w:rsidR="00255A40" w:rsidRPr="006377FA">
        <w:rPr>
          <w:sz w:val="20"/>
        </w:rPr>
        <w:t xml:space="preserve"> </w:t>
      </w:r>
      <w:r w:rsidRPr="006377FA">
        <w:rPr>
          <w:sz w:val="20"/>
        </w:rPr>
        <w:t>соглашениях</w:t>
      </w:r>
      <w:r w:rsidR="00255A40" w:rsidRPr="006377FA">
        <w:rPr>
          <w:sz w:val="20"/>
        </w:rPr>
        <w:t xml:space="preserve"> </w:t>
      </w:r>
      <w:r w:rsidRPr="006377FA">
        <w:rPr>
          <w:sz w:val="20"/>
        </w:rPr>
        <w:t>(договорах)</w:t>
      </w:r>
      <w:r w:rsidR="00255A40" w:rsidRPr="006377FA">
        <w:rPr>
          <w:sz w:val="20"/>
        </w:rPr>
        <w:t xml:space="preserve"> </w:t>
      </w:r>
      <w:r w:rsidRPr="006377FA">
        <w:rPr>
          <w:sz w:val="20"/>
        </w:rPr>
        <w:t>должны</w:t>
      </w:r>
      <w:r w:rsidR="00255A40" w:rsidRPr="006377FA">
        <w:rPr>
          <w:sz w:val="20"/>
        </w:rPr>
        <w:t xml:space="preserve"> </w:t>
      </w:r>
      <w:r w:rsidRPr="006377FA">
        <w:rPr>
          <w:sz w:val="20"/>
        </w:rPr>
        <w:t>быть</w:t>
      </w:r>
      <w:r w:rsidR="00255A40" w:rsidRPr="006377FA">
        <w:rPr>
          <w:sz w:val="20"/>
        </w:rPr>
        <w:t xml:space="preserve"> </w:t>
      </w:r>
      <w:r w:rsidRPr="006377FA">
        <w:rPr>
          <w:sz w:val="20"/>
        </w:rPr>
        <w:t>предусмотрены:</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цели</w:t>
      </w:r>
      <w:r w:rsidR="00255A40" w:rsidRPr="006377FA">
        <w:rPr>
          <w:sz w:val="20"/>
        </w:rPr>
        <w:t xml:space="preserve"> </w:t>
      </w:r>
      <w:r w:rsidRPr="006377FA">
        <w:rPr>
          <w:sz w:val="20"/>
        </w:rPr>
        <w:t>и</w:t>
      </w:r>
      <w:r w:rsidR="00255A40" w:rsidRPr="006377FA">
        <w:rPr>
          <w:sz w:val="20"/>
        </w:rPr>
        <w:t xml:space="preserve"> </w:t>
      </w:r>
      <w:r w:rsidRPr="006377FA">
        <w:rPr>
          <w:sz w:val="20"/>
        </w:rPr>
        <w:t>условия,</w:t>
      </w:r>
      <w:r w:rsidR="00255A40" w:rsidRPr="006377FA">
        <w:rPr>
          <w:sz w:val="20"/>
        </w:rPr>
        <w:t xml:space="preserve"> </w:t>
      </w:r>
      <w:r w:rsidRPr="006377FA">
        <w:rPr>
          <w:sz w:val="20"/>
        </w:rPr>
        <w:t>сроки</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размер</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расчета</w:t>
      </w:r>
      <w:r w:rsidR="00255A40" w:rsidRPr="006377FA">
        <w:rPr>
          <w:sz w:val="20"/>
        </w:rPr>
        <w:t xml:space="preserve"> </w:t>
      </w:r>
      <w:r w:rsidRPr="006377FA">
        <w:rPr>
          <w:sz w:val="20"/>
        </w:rPr>
        <w:t>размера</w:t>
      </w:r>
      <w:r w:rsidR="00255A40" w:rsidRPr="006377FA">
        <w:rPr>
          <w:sz w:val="20"/>
        </w:rPr>
        <w:t xml:space="preserve"> </w:t>
      </w:r>
      <w:r w:rsidRPr="006377FA">
        <w:rPr>
          <w:sz w:val="20"/>
        </w:rPr>
        <w:t>субсидии</w:t>
      </w:r>
      <w:r w:rsidR="00255A40" w:rsidRPr="006377FA">
        <w:rPr>
          <w:sz w:val="20"/>
        </w:rPr>
        <w:t xml:space="preserve"> </w:t>
      </w:r>
      <w:r w:rsidRPr="006377FA">
        <w:rPr>
          <w:sz w:val="20"/>
        </w:rPr>
        <w:t>с</w:t>
      </w:r>
      <w:r w:rsidR="00255A40" w:rsidRPr="006377FA">
        <w:rPr>
          <w:sz w:val="20"/>
        </w:rPr>
        <w:t xml:space="preserve"> </w:t>
      </w:r>
      <w:r w:rsidRPr="006377FA">
        <w:rPr>
          <w:sz w:val="20"/>
        </w:rPr>
        <w:t>указанием</w:t>
      </w:r>
      <w:r w:rsidR="00255A40" w:rsidRPr="006377FA">
        <w:rPr>
          <w:sz w:val="20"/>
        </w:rPr>
        <w:t xml:space="preserve"> </w:t>
      </w:r>
      <w:r w:rsidRPr="006377FA">
        <w:rPr>
          <w:sz w:val="20"/>
        </w:rPr>
        <w:t>информации,</w:t>
      </w:r>
      <w:r w:rsidR="00255A40" w:rsidRPr="006377FA">
        <w:rPr>
          <w:sz w:val="20"/>
        </w:rPr>
        <w:t xml:space="preserve"> </w:t>
      </w:r>
      <w:r w:rsidRPr="006377FA">
        <w:rPr>
          <w:sz w:val="20"/>
        </w:rPr>
        <w:t>обосновывающей</w:t>
      </w:r>
      <w:r w:rsidR="00255A40" w:rsidRPr="006377FA">
        <w:rPr>
          <w:sz w:val="20"/>
        </w:rPr>
        <w:t xml:space="preserve"> </w:t>
      </w:r>
      <w:r w:rsidRPr="006377FA">
        <w:rPr>
          <w:sz w:val="20"/>
        </w:rPr>
        <w:t>ее</w:t>
      </w:r>
      <w:r w:rsidR="00255A40" w:rsidRPr="006377FA">
        <w:rPr>
          <w:sz w:val="20"/>
        </w:rPr>
        <w:t xml:space="preserve"> </w:t>
      </w:r>
      <w:r w:rsidRPr="006377FA">
        <w:rPr>
          <w:sz w:val="20"/>
        </w:rPr>
        <w:t>размер</w:t>
      </w:r>
      <w:r w:rsidR="00255A40" w:rsidRPr="006377FA">
        <w:rPr>
          <w:sz w:val="20"/>
        </w:rPr>
        <w:t xml:space="preserve"> </w:t>
      </w:r>
      <w:r w:rsidRPr="006377FA">
        <w:rPr>
          <w:sz w:val="20"/>
        </w:rPr>
        <w:t>(формулы</w:t>
      </w:r>
      <w:r w:rsidR="00255A40" w:rsidRPr="006377FA">
        <w:rPr>
          <w:sz w:val="20"/>
        </w:rPr>
        <w:t xml:space="preserve"> </w:t>
      </w:r>
      <w:r w:rsidRPr="006377FA">
        <w:rPr>
          <w:sz w:val="20"/>
        </w:rPr>
        <w:t>расчета</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их</w:t>
      </w:r>
      <w:r w:rsidR="00255A40" w:rsidRPr="006377FA">
        <w:rPr>
          <w:sz w:val="20"/>
        </w:rPr>
        <w:t xml:space="preserve"> </w:t>
      </w:r>
      <w:r w:rsidRPr="006377FA">
        <w:rPr>
          <w:sz w:val="20"/>
        </w:rPr>
        <w:t>применения,</w:t>
      </w:r>
      <w:r w:rsidR="00255A40" w:rsidRPr="006377FA">
        <w:rPr>
          <w:sz w:val="20"/>
        </w:rPr>
        <w:t xml:space="preserve"> </w:t>
      </w:r>
      <w:r w:rsidRPr="006377FA">
        <w:rPr>
          <w:sz w:val="20"/>
        </w:rPr>
        <w:t>нормы</w:t>
      </w:r>
      <w:r w:rsidR="00255A40" w:rsidRPr="006377FA">
        <w:rPr>
          <w:sz w:val="20"/>
        </w:rPr>
        <w:t xml:space="preserve"> </w:t>
      </w:r>
      <w:r w:rsidRPr="006377FA">
        <w:rPr>
          <w:sz w:val="20"/>
        </w:rPr>
        <w:t>затрат</w:t>
      </w:r>
      <w:r w:rsidR="00255A40" w:rsidRPr="006377FA">
        <w:rPr>
          <w:sz w:val="20"/>
        </w:rPr>
        <w:t xml:space="preserve"> </w:t>
      </w:r>
      <w:r w:rsidRPr="006377FA">
        <w:rPr>
          <w:sz w:val="20"/>
        </w:rPr>
        <w:t>и</w:t>
      </w:r>
      <w:r w:rsidR="00255A40" w:rsidRPr="006377FA">
        <w:rPr>
          <w:sz w:val="20"/>
        </w:rPr>
        <w:t xml:space="preserve"> </w:t>
      </w:r>
      <w:r w:rsidRPr="006377FA">
        <w:rPr>
          <w:sz w:val="20"/>
        </w:rPr>
        <w:t>иная</w:t>
      </w:r>
      <w:r w:rsidR="00255A40" w:rsidRPr="006377FA">
        <w:rPr>
          <w:sz w:val="20"/>
        </w:rPr>
        <w:t xml:space="preserve"> </w:t>
      </w:r>
      <w:r w:rsidRPr="006377FA">
        <w:rPr>
          <w:sz w:val="20"/>
        </w:rPr>
        <w:t>информация</w:t>
      </w:r>
      <w:r w:rsidR="00255A40" w:rsidRPr="006377FA">
        <w:rPr>
          <w:sz w:val="20"/>
        </w:rPr>
        <w:t xml:space="preserve"> </w:t>
      </w:r>
      <w:r w:rsidRPr="006377FA">
        <w:rPr>
          <w:sz w:val="20"/>
        </w:rPr>
        <w:t>исходя</w:t>
      </w:r>
      <w:r w:rsidR="00255A40" w:rsidRPr="006377FA">
        <w:rPr>
          <w:sz w:val="20"/>
        </w:rPr>
        <w:t xml:space="preserve"> </w:t>
      </w:r>
      <w:r w:rsidRPr="006377FA">
        <w:rPr>
          <w:sz w:val="20"/>
        </w:rPr>
        <w:t>из</w:t>
      </w:r>
      <w:r w:rsidR="00255A40" w:rsidRPr="006377FA">
        <w:rPr>
          <w:sz w:val="20"/>
        </w:rPr>
        <w:t xml:space="preserve"> </w:t>
      </w:r>
      <w:r w:rsidRPr="006377FA">
        <w:rPr>
          <w:sz w:val="20"/>
        </w:rPr>
        <w:t>целей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обязательства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по</w:t>
      </w:r>
      <w:r w:rsidR="00255A40" w:rsidRPr="006377FA">
        <w:rPr>
          <w:sz w:val="20"/>
        </w:rPr>
        <w:t xml:space="preserve"> </w:t>
      </w:r>
      <w:r w:rsidRPr="006377FA">
        <w:rPr>
          <w:sz w:val="20"/>
        </w:rPr>
        <w:t>долевому</w:t>
      </w:r>
      <w:r w:rsidR="00255A40" w:rsidRPr="006377FA">
        <w:rPr>
          <w:sz w:val="20"/>
        </w:rPr>
        <w:t xml:space="preserve"> </w:t>
      </w:r>
      <w:r w:rsidRPr="006377FA">
        <w:rPr>
          <w:sz w:val="20"/>
        </w:rPr>
        <w:t>финансированию</w:t>
      </w:r>
      <w:r w:rsidR="00255A40" w:rsidRPr="006377FA">
        <w:rPr>
          <w:sz w:val="20"/>
        </w:rPr>
        <w:t xml:space="preserve"> </w:t>
      </w:r>
      <w:r w:rsidRPr="006377FA">
        <w:rPr>
          <w:sz w:val="20"/>
        </w:rPr>
        <w:t>целевых</w:t>
      </w:r>
      <w:r w:rsidR="00255A40" w:rsidRPr="006377FA">
        <w:rPr>
          <w:sz w:val="20"/>
        </w:rPr>
        <w:t xml:space="preserve"> </w:t>
      </w:r>
      <w:r w:rsidRPr="006377FA">
        <w:rPr>
          <w:sz w:val="20"/>
        </w:rPr>
        <w:t>расходов;</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обязательства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по</w:t>
      </w:r>
      <w:r w:rsidR="00255A40" w:rsidRPr="006377FA">
        <w:rPr>
          <w:sz w:val="20"/>
        </w:rPr>
        <w:t xml:space="preserve"> </w:t>
      </w:r>
      <w:r w:rsidRPr="006377FA">
        <w:rPr>
          <w:sz w:val="20"/>
        </w:rPr>
        <w:t>целевому</w:t>
      </w:r>
      <w:r w:rsidR="00255A40" w:rsidRPr="006377FA">
        <w:rPr>
          <w:sz w:val="20"/>
        </w:rPr>
        <w:t xml:space="preserve"> </w:t>
      </w:r>
      <w:r w:rsidRPr="006377FA">
        <w:rPr>
          <w:sz w:val="20"/>
        </w:rPr>
        <w:t>использованию</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формы</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отчетности</w:t>
      </w:r>
      <w:r w:rsidR="00255A40" w:rsidRPr="006377FA">
        <w:rPr>
          <w:sz w:val="20"/>
        </w:rPr>
        <w:t xml:space="preserve"> </w:t>
      </w:r>
      <w:r w:rsidRPr="006377FA">
        <w:rPr>
          <w:sz w:val="20"/>
        </w:rPr>
        <w:t>о</w:t>
      </w:r>
      <w:r w:rsidR="00255A40" w:rsidRPr="006377FA">
        <w:rPr>
          <w:sz w:val="20"/>
        </w:rPr>
        <w:t xml:space="preserve"> </w:t>
      </w:r>
      <w:r w:rsidRPr="006377FA">
        <w:rPr>
          <w:sz w:val="20"/>
        </w:rPr>
        <w:t>результатах</w:t>
      </w:r>
      <w:r w:rsidR="00255A40" w:rsidRPr="006377FA">
        <w:rPr>
          <w:sz w:val="20"/>
        </w:rPr>
        <w:t xml:space="preserve"> </w:t>
      </w:r>
      <w:r w:rsidRPr="006377FA">
        <w:rPr>
          <w:sz w:val="20"/>
        </w:rPr>
        <w:t>выполнения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условий;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порядок</w:t>
      </w:r>
      <w:r w:rsidR="00255A40" w:rsidRPr="006377FA">
        <w:rPr>
          <w:sz w:val="20"/>
        </w:rPr>
        <w:t xml:space="preserve"> </w:t>
      </w:r>
      <w:r w:rsidRPr="006377FA">
        <w:rPr>
          <w:sz w:val="20"/>
        </w:rPr>
        <w:t>возврата</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при</w:t>
      </w:r>
      <w:r w:rsidR="00255A40" w:rsidRPr="006377FA">
        <w:rPr>
          <w:sz w:val="20"/>
        </w:rPr>
        <w:t xml:space="preserve"> </w:t>
      </w:r>
      <w:r w:rsidRPr="006377FA">
        <w:rPr>
          <w:sz w:val="20"/>
        </w:rPr>
        <w:t>их</w:t>
      </w:r>
      <w:r w:rsidR="00255A40" w:rsidRPr="006377FA">
        <w:rPr>
          <w:sz w:val="20"/>
        </w:rPr>
        <w:t xml:space="preserve"> </w:t>
      </w:r>
      <w:r w:rsidRPr="006377FA">
        <w:rPr>
          <w:sz w:val="20"/>
        </w:rPr>
        <w:t>предоставлении;</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ответственность</w:t>
      </w:r>
      <w:r w:rsidR="00255A40" w:rsidRPr="006377FA">
        <w:rPr>
          <w:sz w:val="20"/>
        </w:rPr>
        <w:t xml:space="preserve"> </w:t>
      </w:r>
      <w:r w:rsidRPr="006377FA">
        <w:rPr>
          <w:sz w:val="20"/>
        </w:rPr>
        <w:t>за</w:t>
      </w:r>
      <w:r w:rsidR="00255A40" w:rsidRPr="006377FA">
        <w:rPr>
          <w:sz w:val="20"/>
        </w:rPr>
        <w:t xml:space="preserve"> </w:t>
      </w:r>
      <w:r w:rsidRPr="006377FA">
        <w:rPr>
          <w:sz w:val="20"/>
        </w:rPr>
        <w:t>несоблюдение</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3.16.</w:t>
      </w:r>
      <w:r w:rsidR="00255A40" w:rsidRPr="006377FA">
        <w:rPr>
          <w:sz w:val="20"/>
        </w:rPr>
        <w:t xml:space="preserve"> </w:t>
      </w:r>
      <w:r w:rsidRPr="006377FA">
        <w:rPr>
          <w:sz w:val="20"/>
        </w:rPr>
        <w:t>Отражение</w:t>
      </w:r>
      <w:r w:rsidR="00255A40" w:rsidRPr="006377FA">
        <w:rPr>
          <w:sz w:val="20"/>
        </w:rPr>
        <w:t xml:space="preserve"> </w:t>
      </w:r>
      <w:r w:rsidRPr="006377FA">
        <w:rPr>
          <w:sz w:val="20"/>
        </w:rPr>
        <w:t>операций</w:t>
      </w:r>
      <w:r w:rsidR="00255A40" w:rsidRPr="006377FA">
        <w:rPr>
          <w:sz w:val="20"/>
        </w:rPr>
        <w:t xml:space="preserve"> </w:t>
      </w:r>
      <w:r w:rsidRPr="006377FA">
        <w:rPr>
          <w:sz w:val="20"/>
        </w:rPr>
        <w:t>о</w:t>
      </w:r>
      <w:r w:rsidR="00255A40" w:rsidRPr="006377FA">
        <w:rPr>
          <w:sz w:val="20"/>
        </w:rPr>
        <w:t xml:space="preserve"> </w:t>
      </w:r>
      <w:r w:rsidRPr="006377FA">
        <w:rPr>
          <w:sz w:val="20"/>
        </w:rPr>
        <w:t>получении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установленном</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3.17.</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представляют</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финансовую</w:t>
      </w:r>
      <w:r w:rsidR="00255A40" w:rsidRPr="006377FA">
        <w:rPr>
          <w:sz w:val="20"/>
        </w:rPr>
        <w:t xml:space="preserve"> </w:t>
      </w:r>
      <w:r w:rsidRPr="006377FA">
        <w:rPr>
          <w:sz w:val="20"/>
        </w:rPr>
        <w:t>отчетность</w:t>
      </w:r>
      <w:r w:rsidR="00255A40" w:rsidRPr="006377FA">
        <w:rPr>
          <w:sz w:val="20"/>
        </w:rPr>
        <w:t xml:space="preserve"> </w:t>
      </w:r>
      <w:r w:rsidRPr="006377FA">
        <w:rPr>
          <w:sz w:val="20"/>
        </w:rPr>
        <w:t>об</w:t>
      </w:r>
      <w:r w:rsidR="00255A40" w:rsidRPr="006377FA">
        <w:rPr>
          <w:sz w:val="20"/>
        </w:rPr>
        <w:t xml:space="preserve"> </w:t>
      </w:r>
      <w:r w:rsidRPr="006377FA">
        <w:rPr>
          <w:sz w:val="20"/>
        </w:rPr>
        <w:t>использовании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установленном</w:t>
      </w:r>
      <w:r w:rsidR="00255A40" w:rsidRPr="006377FA">
        <w:rPr>
          <w:sz w:val="20"/>
        </w:rPr>
        <w:t xml:space="preserve"> </w:t>
      </w:r>
      <w:r w:rsidRPr="006377FA">
        <w:rPr>
          <w:sz w:val="20"/>
        </w:rPr>
        <w:t>соглашением</w:t>
      </w:r>
      <w:r w:rsidR="00255A40" w:rsidRPr="006377FA">
        <w:rPr>
          <w:sz w:val="20"/>
        </w:rPr>
        <w:t xml:space="preserve"> </w:t>
      </w:r>
      <w:r w:rsidRPr="006377FA">
        <w:rPr>
          <w:sz w:val="20"/>
        </w:rPr>
        <w:t>(договором).</w:t>
      </w:r>
    </w:p>
    <w:p w:rsidR="00740C93" w:rsidRPr="006377FA" w:rsidRDefault="00740C93" w:rsidP="00AF02A1">
      <w:pPr>
        <w:rPr>
          <w:sz w:val="20"/>
        </w:rPr>
      </w:pPr>
      <w:r w:rsidRPr="006377FA">
        <w:rPr>
          <w:sz w:val="20"/>
        </w:rPr>
        <w:t>3.18.</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осуществляет</w:t>
      </w:r>
      <w:r w:rsidR="00255A40" w:rsidRPr="006377FA">
        <w:rPr>
          <w:sz w:val="20"/>
        </w:rPr>
        <w:t xml:space="preserve"> </w:t>
      </w:r>
      <w:r w:rsidRPr="006377FA">
        <w:rPr>
          <w:sz w:val="20"/>
        </w:rPr>
        <w:t>контроль</w:t>
      </w:r>
      <w:r w:rsidR="00255A40" w:rsidRPr="006377FA">
        <w:rPr>
          <w:sz w:val="20"/>
        </w:rPr>
        <w:t xml:space="preserve"> </w:t>
      </w:r>
      <w:r w:rsidRPr="006377FA">
        <w:rPr>
          <w:sz w:val="20"/>
        </w:rPr>
        <w:t>за</w:t>
      </w:r>
      <w:r w:rsidR="00255A40" w:rsidRPr="006377FA">
        <w:rPr>
          <w:sz w:val="20"/>
        </w:rPr>
        <w:t xml:space="preserve"> </w:t>
      </w:r>
      <w:r w:rsidRPr="006377FA">
        <w:rPr>
          <w:sz w:val="20"/>
        </w:rPr>
        <w:t>выполнением</w:t>
      </w:r>
      <w:r w:rsidR="00255A40" w:rsidRPr="006377FA">
        <w:rPr>
          <w:sz w:val="20"/>
        </w:rPr>
        <w:t xml:space="preserve"> </w:t>
      </w:r>
      <w:r w:rsidRPr="006377FA">
        <w:rPr>
          <w:sz w:val="20"/>
        </w:rPr>
        <w:t>условий</w:t>
      </w:r>
      <w:r w:rsidR="00255A40" w:rsidRPr="006377FA">
        <w:rPr>
          <w:sz w:val="20"/>
        </w:rPr>
        <w:t xml:space="preserve"> </w:t>
      </w:r>
      <w:r w:rsidRPr="006377FA">
        <w:rPr>
          <w:sz w:val="20"/>
        </w:rPr>
        <w:t>соглашений</w:t>
      </w:r>
      <w:r w:rsidR="00255A40" w:rsidRPr="006377FA">
        <w:rPr>
          <w:sz w:val="20"/>
        </w:rPr>
        <w:t xml:space="preserve"> </w:t>
      </w:r>
      <w:r w:rsidRPr="006377FA">
        <w:rPr>
          <w:sz w:val="20"/>
        </w:rPr>
        <w:t>(договоров),</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за</w:t>
      </w:r>
      <w:r w:rsidR="00255A40" w:rsidRPr="006377FA">
        <w:rPr>
          <w:sz w:val="20"/>
        </w:rPr>
        <w:t xml:space="preserve"> </w:t>
      </w:r>
      <w:r w:rsidRPr="006377FA">
        <w:rPr>
          <w:sz w:val="20"/>
        </w:rPr>
        <w:t>возвратом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w:t>
      </w:r>
      <w:r w:rsidR="00255A40" w:rsidRPr="006377FA">
        <w:rPr>
          <w:sz w:val="20"/>
        </w:rPr>
        <w:t xml:space="preserve"> </w:t>
      </w:r>
      <w:r w:rsidRPr="006377FA">
        <w:rPr>
          <w:sz w:val="20"/>
        </w:rPr>
        <w:t>соглашений</w:t>
      </w:r>
      <w:r w:rsidR="00255A40" w:rsidRPr="006377FA">
        <w:rPr>
          <w:sz w:val="20"/>
        </w:rPr>
        <w:t xml:space="preserve"> </w:t>
      </w:r>
      <w:r w:rsidRPr="006377FA">
        <w:rPr>
          <w:sz w:val="20"/>
        </w:rPr>
        <w:t>(договоров).</w:t>
      </w:r>
    </w:p>
    <w:p w:rsidR="009002EC" w:rsidRPr="006377FA" w:rsidRDefault="00740C93" w:rsidP="00AF02A1">
      <w:pPr>
        <w:rPr>
          <w:sz w:val="20"/>
        </w:rPr>
      </w:pPr>
      <w:r w:rsidRPr="006377FA">
        <w:rPr>
          <w:sz w:val="20"/>
        </w:rPr>
        <w:t>3.19</w:t>
      </w:r>
      <w:r w:rsidR="00255A40" w:rsidRPr="006377FA">
        <w:rPr>
          <w:sz w:val="20"/>
        </w:rPr>
        <w:t xml:space="preserve"> </w:t>
      </w:r>
      <w:r w:rsidRPr="006377FA">
        <w:rPr>
          <w:sz w:val="20"/>
        </w:rPr>
        <w:t>Срок</w:t>
      </w:r>
      <w:r w:rsidR="00255A40" w:rsidRPr="006377FA">
        <w:rPr>
          <w:sz w:val="20"/>
        </w:rPr>
        <w:t xml:space="preserve"> </w:t>
      </w:r>
      <w:r w:rsidRPr="006377FA">
        <w:rPr>
          <w:sz w:val="20"/>
        </w:rPr>
        <w:t>перечисления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исчисляется</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заключения</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(договора)</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w:t>
      </w:r>
      <w:r w:rsidR="00255A40" w:rsidRPr="006377FA">
        <w:rPr>
          <w:sz w:val="20"/>
        </w:rPr>
        <w:t xml:space="preserve"> </w:t>
      </w:r>
      <w:r w:rsidRPr="006377FA">
        <w:rPr>
          <w:sz w:val="20"/>
        </w:rPr>
        <w:t>составляет</w:t>
      </w:r>
      <w:r w:rsidR="00255A40" w:rsidRPr="006377FA">
        <w:rPr>
          <w:sz w:val="20"/>
        </w:rPr>
        <w:t xml:space="preserve"> </w:t>
      </w:r>
      <w:r w:rsidRPr="006377FA">
        <w:rPr>
          <w:sz w:val="20"/>
        </w:rPr>
        <w:t>не</w:t>
      </w:r>
      <w:r w:rsidR="00255A40" w:rsidRPr="006377FA">
        <w:rPr>
          <w:sz w:val="20"/>
        </w:rPr>
        <w:t xml:space="preserve"> </w:t>
      </w:r>
      <w:r w:rsidRPr="006377FA">
        <w:rPr>
          <w:sz w:val="20"/>
        </w:rPr>
        <w:t>более</w:t>
      </w:r>
      <w:r w:rsidR="00255A40" w:rsidRPr="006377FA">
        <w:rPr>
          <w:sz w:val="20"/>
        </w:rPr>
        <w:t xml:space="preserve"> </w:t>
      </w:r>
      <w:r w:rsidRPr="006377FA">
        <w:rPr>
          <w:sz w:val="20"/>
        </w:rPr>
        <w:t>10</w:t>
      </w:r>
      <w:r w:rsidR="00255A40" w:rsidRPr="006377FA">
        <w:rPr>
          <w:sz w:val="20"/>
        </w:rPr>
        <w:t xml:space="preserve"> </w:t>
      </w:r>
      <w:r w:rsidRPr="006377FA">
        <w:rPr>
          <w:sz w:val="20"/>
        </w:rPr>
        <w:t>рабочих</w:t>
      </w:r>
      <w:r w:rsidR="00255A40" w:rsidRPr="006377FA">
        <w:rPr>
          <w:sz w:val="20"/>
        </w:rPr>
        <w:t xml:space="preserve"> </w:t>
      </w:r>
      <w:r w:rsidRPr="006377FA">
        <w:rPr>
          <w:sz w:val="20"/>
        </w:rPr>
        <w:t>дней.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перечисляются</w:t>
      </w:r>
      <w:r w:rsidR="00255A40" w:rsidRPr="006377FA">
        <w:rPr>
          <w:sz w:val="20"/>
        </w:rPr>
        <w:t xml:space="preserve"> </w:t>
      </w:r>
      <w:r w:rsidRPr="006377FA">
        <w:rPr>
          <w:sz w:val="20"/>
        </w:rPr>
        <w:t>на</w:t>
      </w:r>
      <w:r w:rsidR="00255A40" w:rsidRPr="006377FA">
        <w:rPr>
          <w:sz w:val="20"/>
        </w:rPr>
        <w:t xml:space="preserve"> </w:t>
      </w:r>
      <w:r w:rsidRPr="006377FA">
        <w:rPr>
          <w:sz w:val="20"/>
        </w:rPr>
        <w:t>расчетный</w:t>
      </w:r>
      <w:r w:rsidR="00255A40" w:rsidRPr="006377FA">
        <w:rPr>
          <w:sz w:val="20"/>
        </w:rPr>
        <w:t xml:space="preserve"> </w:t>
      </w:r>
      <w:r w:rsidRPr="006377FA">
        <w:rPr>
          <w:sz w:val="20"/>
        </w:rPr>
        <w:t>счет</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открытый</w:t>
      </w:r>
      <w:r w:rsidR="00255A40" w:rsidRPr="006377FA">
        <w:rPr>
          <w:sz w:val="20"/>
        </w:rPr>
        <w:t xml:space="preserve"> </w:t>
      </w:r>
      <w:r w:rsidRPr="006377FA">
        <w:rPr>
          <w:sz w:val="20"/>
        </w:rPr>
        <w:t>в</w:t>
      </w:r>
      <w:r w:rsidR="00255A40" w:rsidRPr="006377FA">
        <w:rPr>
          <w:sz w:val="20"/>
        </w:rPr>
        <w:t xml:space="preserve"> </w:t>
      </w:r>
      <w:r w:rsidRPr="006377FA">
        <w:rPr>
          <w:sz w:val="20"/>
        </w:rPr>
        <w:t>учреждениях</w:t>
      </w:r>
      <w:r w:rsidR="00255A40" w:rsidRPr="006377FA">
        <w:rPr>
          <w:sz w:val="20"/>
        </w:rPr>
        <w:t xml:space="preserve"> </w:t>
      </w:r>
      <w:r w:rsidRPr="006377FA">
        <w:rPr>
          <w:sz w:val="20"/>
        </w:rPr>
        <w:t>Центрального</w:t>
      </w:r>
      <w:r w:rsidR="00255A40" w:rsidRPr="006377FA">
        <w:rPr>
          <w:sz w:val="20"/>
        </w:rPr>
        <w:t xml:space="preserve"> </w:t>
      </w:r>
      <w:r w:rsidRPr="006377FA">
        <w:rPr>
          <w:sz w:val="20"/>
        </w:rPr>
        <w:t>банка</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или</w:t>
      </w:r>
      <w:r w:rsidR="00255A40" w:rsidRPr="006377FA">
        <w:rPr>
          <w:sz w:val="20"/>
        </w:rPr>
        <w:t xml:space="preserve"> </w:t>
      </w:r>
      <w:r w:rsidRPr="006377FA">
        <w:rPr>
          <w:sz w:val="20"/>
        </w:rPr>
        <w:t>кредитных</w:t>
      </w:r>
      <w:r w:rsidR="00255A40" w:rsidRPr="006377FA">
        <w:rPr>
          <w:sz w:val="20"/>
        </w:rPr>
        <w:t xml:space="preserve"> </w:t>
      </w:r>
      <w:r w:rsidRPr="006377FA">
        <w:rPr>
          <w:sz w:val="20"/>
        </w:rPr>
        <w:t>организациях.</w:t>
      </w:r>
    </w:p>
    <w:p w:rsidR="00740C93" w:rsidRPr="006377FA" w:rsidRDefault="00740C93" w:rsidP="00AF02A1">
      <w:pPr>
        <w:jc w:val="center"/>
        <w:rPr>
          <w:sz w:val="20"/>
        </w:rPr>
      </w:pPr>
      <w:r w:rsidRPr="006377FA">
        <w:rPr>
          <w:rStyle w:val="af4"/>
          <w:color w:val="auto"/>
          <w:sz w:val="20"/>
        </w:rPr>
        <w:t>4.</w:t>
      </w:r>
      <w:r w:rsidR="00255A40" w:rsidRPr="006377FA">
        <w:rPr>
          <w:rStyle w:val="af4"/>
          <w:color w:val="auto"/>
          <w:sz w:val="20"/>
        </w:rPr>
        <w:t xml:space="preserve"> </w:t>
      </w:r>
      <w:r w:rsidRPr="006377FA">
        <w:rPr>
          <w:rStyle w:val="af4"/>
          <w:color w:val="auto"/>
          <w:sz w:val="20"/>
        </w:rPr>
        <w:t>Требования</w:t>
      </w:r>
      <w:r w:rsidR="00255A40" w:rsidRPr="006377FA">
        <w:rPr>
          <w:rStyle w:val="af4"/>
          <w:color w:val="auto"/>
          <w:sz w:val="20"/>
        </w:rPr>
        <w:t xml:space="preserve"> </w:t>
      </w:r>
      <w:r w:rsidRPr="006377FA">
        <w:rPr>
          <w:rStyle w:val="af4"/>
          <w:color w:val="auto"/>
          <w:sz w:val="20"/>
        </w:rPr>
        <w:t>к</w:t>
      </w:r>
      <w:r w:rsidR="00255A40" w:rsidRPr="006377FA">
        <w:rPr>
          <w:rStyle w:val="af4"/>
          <w:color w:val="auto"/>
          <w:sz w:val="20"/>
        </w:rPr>
        <w:t xml:space="preserve"> </w:t>
      </w:r>
      <w:r w:rsidRPr="006377FA">
        <w:rPr>
          <w:rStyle w:val="af4"/>
          <w:color w:val="auto"/>
          <w:sz w:val="20"/>
        </w:rPr>
        <w:t>отчетности</w:t>
      </w:r>
    </w:p>
    <w:p w:rsidR="009002EC" w:rsidRPr="006377FA" w:rsidRDefault="00740C93" w:rsidP="00AF02A1">
      <w:pPr>
        <w:rPr>
          <w:sz w:val="20"/>
        </w:rPr>
      </w:pPr>
      <w:r w:rsidRPr="006377FA">
        <w:rPr>
          <w:sz w:val="20"/>
        </w:rPr>
        <w:t>4.1.</w:t>
      </w:r>
      <w:r w:rsidR="00255A40" w:rsidRPr="006377FA">
        <w:rPr>
          <w:sz w:val="20"/>
        </w:rPr>
        <w:t xml:space="preserve"> </w:t>
      </w:r>
      <w:r w:rsidRPr="006377FA">
        <w:rPr>
          <w:sz w:val="20"/>
        </w:rPr>
        <w:t>Порядок,</w:t>
      </w:r>
      <w:r w:rsidR="00255A40" w:rsidRPr="006377FA">
        <w:rPr>
          <w:sz w:val="20"/>
        </w:rPr>
        <w:t xml:space="preserve"> </w:t>
      </w:r>
      <w:r w:rsidRPr="006377FA">
        <w:rPr>
          <w:sz w:val="20"/>
        </w:rPr>
        <w:t>сроки</w:t>
      </w:r>
      <w:r w:rsidR="00255A40" w:rsidRPr="006377FA">
        <w:rPr>
          <w:sz w:val="20"/>
        </w:rPr>
        <w:t xml:space="preserve"> </w:t>
      </w:r>
      <w:r w:rsidRPr="006377FA">
        <w:rPr>
          <w:sz w:val="20"/>
        </w:rPr>
        <w:t>и</w:t>
      </w:r>
      <w:r w:rsidR="00255A40" w:rsidRPr="006377FA">
        <w:rPr>
          <w:sz w:val="20"/>
        </w:rPr>
        <w:t xml:space="preserve"> </w:t>
      </w:r>
      <w:r w:rsidRPr="006377FA">
        <w:rPr>
          <w:sz w:val="20"/>
        </w:rPr>
        <w:t>формы</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отчетности</w:t>
      </w:r>
      <w:r w:rsidR="00255A40" w:rsidRPr="006377FA">
        <w:rPr>
          <w:sz w:val="20"/>
        </w:rPr>
        <w:t xml:space="preserve"> </w:t>
      </w:r>
      <w:r w:rsidRPr="006377FA">
        <w:rPr>
          <w:sz w:val="20"/>
        </w:rPr>
        <w:t>в</w:t>
      </w:r>
      <w:r w:rsidR="00255A40" w:rsidRPr="006377FA">
        <w:rPr>
          <w:sz w:val="20"/>
        </w:rPr>
        <w:t xml:space="preserve"> </w:t>
      </w:r>
      <w:r w:rsidRPr="006377FA">
        <w:rPr>
          <w:sz w:val="20"/>
        </w:rPr>
        <w:t>Администрацию</w:t>
      </w:r>
      <w:r w:rsidR="00255A40" w:rsidRPr="006377FA">
        <w:rPr>
          <w:sz w:val="20"/>
        </w:rPr>
        <w:t xml:space="preserve"> </w:t>
      </w:r>
      <w:r w:rsidRPr="006377FA">
        <w:rPr>
          <w:sz w:val="20"/>
        </w:rPr>
        <w:t>устанавливаются</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соглашении.</w:t>
      </w:r>
    </w:p>
    <w:p w:rsidR="00740C93" w:rsidRPr="006377FA" w:rsidRDefault="00740C93" w:rsidP="00AF02A1">
      <w:pPr>
        <w:pStyle w:val="11"/>
        <w:rPr>
          <w:sz w:val="20"/>
        </w:rPr>
      </w:pPr>
      <w:r w:rsidRPr="006377FA">
        <w:rPr>
          <w:sz w:val="20"/>
        </w:rPr>
        <w:t>5.</w:t>
      </w:r>
      <w:r w:rsidR="00255A40" w:rsidRPr="006377FA">
        <w:rPr>
          <w:sz w:val="20"/>
        </w:rPr>
        <w:t xml:space="preserve"> </w:t>
      </w:r>
      <w:r w:rsidRPr="006377FA">
        <w:rPr>
          <w:sz w:val="20"/>
        </w:rPr>
        <w:t>Контроль</w:t>
      </w:r>
      <w:r w:rsidR="00255A40" w:rsidRPr="006377FA">
        <w:rPr>
          <w:sz w:val="20"/>
        </w:rPr>
        <w:t xml:space="preserve"> </w:t>
      </w:r>
      <w:r w:rsidRPr="006377FA">
        <w:rPr>
          <w:sz w:val="20"/>
        </w:rPr>
        <w:t>за</w:t>
      </w:r>
      <w:r w:rsidR="00255A40" w:rsidRPr="006377FA">
        <w:rPr>
          <w:sz w:val="20"/>
        </w:rPr>
        <w:t xml:space="preserve"> </w:t>
      </w:r>
      <w:r w:rsidRPr="006377FA">
        <w:rPr>
          <w:sz w:val="20"/>
        </w:rPr>
        <w:t>использованием</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5.1.</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осуществляет</w:t>
      </w:r>
      <w:r w:rsidR="00255A40" w:rsidRPr="006377FA">
        <w:rPr>
          <w:sz w:val="20"/>
        </w:rPr>
        <w:t xml:space="preserve"> </w:t>
      </w:r>
      <w:r w:rsidRPr="006377FA">
        <w:rPr>
          <w:sz w:val="20"/>
        </w:rPr>
        <w:t>обязательную</w:t>
      </w:r>
      <w:r w:rsidR="00255A40" w:rsidRPr="006377FA">
        <w:rPr>
          <w:sz w:val="20"/>
        </w:rPr>
        <w:t xml:space="preserve"> </w:t>
      </w:r>
      <w:r w:rsidRPr="006377FA">
        <w:rPr>
          <w:sz w:val="20"/>
        </w:rPr>
        <w:t>проверку</w:t>
      </w:r>
      <w:r w:rsidR="00255A40" w:rsidRPr="006377FA">
        <w:rPr>
          <w:sz w:val="20"/>
        </w:rPr>
        <w:t xml:space="preserve"> </w:t>
      </w:r>
      <w:r w:rsidRPr="006377FA">
        <w:rPr>
          <w:sz w:val="20"/>
        </w:rPr>
        <w:t>соблюдения</w:t>
      </w:r>
      <w:r w:rsidR="00255A40" w:rsidRPr="006377FA">
        <w:rPr>
          <w:sz w:val="20"/>
        </w:rPr>
        <w:t xml:space="preserve"> </w:t>
      </w:r>
      <w:r w:rsidRPr="006377FA">
        <w:rPr>
          <w:sz w:val="20"/>
        </w:rPr>
        <w:t>условий,</w:t>
      </w:r>
      <w:r w:rsidR="00255A40" w:rsidRPr="006377FA">
        <w:rPr>
          <w:sz w:val="20"/>
        </w:rPr>
        <w:t xml:space="preserve"> </w:t>
      </w:r>
      <w:r w:rsidRPr="006377FA">
        <w:rPr>
          <w:sz w:val="20"/>
        </w:rPr>
        <w:t>целей</w:t>
      </w:r>
      <w:r w:rsidR="00255A40" w:rsidRPr="006377FA">
        <w:rPr>
          <w:sz w:val="20"/>
        </w:rPr>
        <w:t xml:space="preserve"> </w:t>
      </w:r>
      <w:r w:rsidRPr="006377FA">
        <w:rPr>
          <w:sz w:val="20"/>
        </w:rPr>
        <w:t>и</w:t>
      </w:r>
      <w:r w:rsidR="00255A40" w:rsidRPr="006377FA">
        <w:rPr>
          <w:sz w:val="20"/>
        </w:rPr>
        <w:t xml:space="preserve"> </w:t>
      </w:r>
      <w:r w:rsidRPr="006377FA">
        <w:rPr>
          <w:sz w:val="20"/>
        </w:rPr>
        <w:t>порядка</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их</w:t>
      </w:r>
      <w:r w:rsidR="00255A40" w:rsidRPr="006377FA">
        <w:rPr>
          <w:sz w:val="20"/>
        </w:rPr>
        <w:t xml:space="preserve"> </w:t>
      </w:r>
      <w:r w:rsidRPr="006377FA">
        <w:rPr>
          <w:sz w:val="20"/>
        </w:rPr>
        <w:t>получателями.</w:t>
      </w:r>
    </w:p>
    <w:p w:rsidR="00740C93" w:rsidRPr="006377FA" w:rsidRDefault="00740C93" w:rsidP="00AF02A1">
      <w:pPr>
        <w:rPr>
          <w:sz w:val="20"/>
        </w:rPr>
      </w:pPr>
      <w:r w:rsidRPr="006377FA">
        <w:rPr>
          <w:sz w:val="20"/>
        </w:rPr>
        <w:t>5.2.</w:t>
      </w:r>
      <w:r w:rsidR="00255A40" w:rsidRPr="006377FA">
        <w:rPr>
          <w:sz w:val="20"/>
        </w:rPr>
        <w:t xml:space="preserve"> </w:t>
      </w:r>
      <w:r w:rsidRPr="006377FA">
        <w:rPr>
          <w:sz w:val="20"/>
        </w:rPr>
        <w:t>Для</w:t>
      </w:r>
      <w:r w:rsidR="00255A40" w:rsidRPr="006377FA">
        <w:rPr>
          <w:sz w:val="20"/>
        </w:rPr>
        <w:t xml:space="preserve"> </w:t>
      </w:r>
      <w:r w:rsidRPr="006377FA">
        <w:rPr>
          <w:sz w:val="20"/>
        </w:rPr>
        <w:t>проведения</w:t>
      </w:r>
      <w:r w:rsidR="00255A40" w:rsidRPr="006377FA">
        <w:rPr>
          <w:sz w:val="20"/>
        </w:rPr>
        <w:t xml:space="preserve"> </w:t>
      </w:r>
      <w:r w:rsidRPr="006377FA">
        <w:rPr>
          <w:sz w:val="20"/>
        </w:rPr>
        <w:t>проверки</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обязаны</w:t>
      </w:r>
      <w:r w:rsidR="00255A40" w:rsidRPr="006377FA">
        <w:rPr>
          <w:sz w:val="20"/>
        </w:rPr>
        <w:t xml:space="preserve"> </w:t>
      </w:r>
      <w:r w:rsidRPr="006377FA">
        <w:rPr>
          <w:sz w:val="20"/>
        </w:rPr>
        <w:t>представить</w:t>
      </w:r>
      <w:r w:rsidR="00255A40" w:rsidRPr="006377FA">
        <w:rPr>
          <w:sz w:val="20"/>
        </w:rPr>
        <w:t xml:space="preserve"> </w:t>
      </w:r>
      <w:r w:rsidRPr="006377FA">
        <w:rPr>
          <w:sz w:val="20"/>
        </w:rPr>
        <w:t>проверяющим</w:t>
      </w:r>
      <w:r w:rsidR="00255A40" w:rsidRPr="006377FA">
        <w:rPr>
          <w:sz w:val="20"/>
        </w:rPr>
        <w:t xml:space="preserve"> </w:t>
      </w:r>
      <w:r w:rsidRPr="006377FA">
        <w:rPr>
          <w:sz w:val="20"/>
        </w:rPr>
        <w:t>все</w:t>
      </w:r>
      <w:r w:rsidR="00255A40" w:rsidRPr="006377FA">
        <w:rPr>
          <w:sz w:val="20"/>
        </w:rPr>
        <w:t xml:space="preserve"> </w:t>
      </w:r>
      <w:r w:rsidRPr="006377FA">
        <w:rPr>
          <w:sz w:val="20"/>
        </w:rPr>
        <w:t>первичные</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связанные</w:t>
      </w:r>
      <w:r w:rsidR="00255A40" w:rsidRPr="006377FA">
        <w:rPr>
          <w:sz w:val="20"/>
        </w:rPr>
        <w:t xml:space="preserve"> </w:t>
      </w:r>
      <w:r w:rsidRPr="006377FA">
        <w:rPr>
          <w:sz w:val="20"/>
        </w:rPr>
        <w:t>с</w:t>
      </w:r>
      <w:r w:rsidR="00255A40" w:rsidRPr="006377FA">
        <w:rPr>
          <w:sz w:val="20"/>
        </w:rPr>
        <w:t xml:space="preserve"> </w:t>
      </w:r>
      <w:r w:rsidRPr="006377FA">
        <w:rPr>
          <w:sz w:val="20"/>
        </w:rPr>
        <w:t>предоставлением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p>
    <w:p w:rsidR="00740C93" w:rsidRPr="006377FA" w:rsidRDefault="00740C93" w:rsidP="00AF02A1">
      <w:pPr>
        <w:rPr>
          <w:sz w:val="20"/>
        </w:rPr>
      </w:pPr>
      <w:r w:rsidRPr="006377FA">
        <w:rPr>
          <w:sz w:val="20"/>
        </w:rPr>
        <w:t>5.3.</w:t>
      </w:r>
      <w:r w:rsidR="00255A40" w:rsidRPr="006377FA">
        <w:rPr>
          <w:sz w:val="20"/>
        </w:rPr>
        <w:t xml:space="preserve"> </w:t>
      </w:r>
      <w:r w:rsidRPr="006377FA">
        <w:rPr>
          <w:sz w:val="20"/>
        </w:rPr>
        <w:t>По</w:t>
      </w:r>
      <w:r w:rsidR="00255A40" w:rsidRPr="006377FA">
        <w:rPr>
          <w:sz w:val="20"/>
        </w:rPr>
        <w:t xml:space="preserve"> </w:t>
      </w:r>
      <w:r w:rsidRPr="006377FA">
        <w:rPr>
          <w:sz w:val="20"/>
        </w:rPr>
        <w:t>результатам</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в</w:t>
      </w:r>
      <w:r w:rsidR="00255A40" w:rsidRPr="006377FA">
        <w:rPr>
          <w:sz w:val="20"/>
        </w:rPr>
        <w:t xml:space="preserve"> </w:t>
      </w:r>
      <w:r w:rsidRPr="006377FA">
        <w:rPr>
          <w:sz w:val="20"/>
        </w:rPr>
        <w:t>срок</w:t>
      </w:r>
      <w:r w:rsidR="00255A40" w:rsidRPr="006377FA">
        <w:rPr>
          <w:sz w:val="20"/>
        </w:rPr>
        <w:t xml:space="preserve"> </w:t>
      </w:r>
      <w:r w:rsidRPr="006377FA">
        <w:rPr>
          <w:sz w:val="20"/>
        </w:rPr>
        <w:t>до</w:t>
      </w:r>
      <w:r w:rsidR="00255A40" w:rsidRPr="006377FA">
        <w:rPr>
          <w:sz w:val="20"/>
        </w:rPr>
        <w:t xml:space="preserve"> </w:t>
      </w:r>
      <w:r w:rsidRPr="006377FA">
        <w:rPr>
          <w:sz w:val="20"/>
        </w:rPr>
        <w:t>20</w:t>
      </w:r>
      <w:r w:rsidR="00255A40" w:rsidRPr="006377FA">
        <w:rPr>
          <w:sz w:val="20"/>
        </w:rPr>
        <w:t xml:space="preserve"> </w:t>
      </w:r>
      <w:r w:rsidRPr="006377FA">
        <w:rPr>
          <w:sz w:val="20"/>
        </w:rPr>
        <w:t>января</w:t>
      </w:r>
      <w:r w:rsidR="00255A40" w:rsidRPr="006377FA">
        <w:rPr>
          <w:sz w:val="20"/>
        </w:rPr>
        <w:t xml:space="preserve"> </w:t>
      </w:r>
      <w:r w:rsidRPr="006377FA">
        <w:rPr>
          <w:sz w:val="20"/>
        </w:rPr>
        <w:t>следующего</w:t>
      </w:r>
      <w:r w:rsidR="00255A40" w:rsidRPr="006377FA">
        <w:rPr>
          <w:sz w:val="20"/>
        </w:rPr>
        <w:t xml:space="preserve"> </w:t>
      </w:r>
      <w:r w:rsidRPr="006377FA">
        <w:rPr>
          <w:sz w:val="20"/>
        </w:rPr>
        <w:t>за</w:t>
      </w:r>
      <w:r w:rsidR="00255A40" w:rsidRPr="006377FA">
        <w:rPr>
          <w:sz w:val="20"/>
        </w:rPr>
        <w:t xml:space="preserve"> </w:t>
      </w:r>
      <w:r w:rsidRPr="006377FA">
        <w:rPr>
          <w:sz w:val="20"/>
        </w:rPr>
        <w:t>отчетным</w:t>
      </w:r>
      <w:r w:rsidR="00255A40" w:rsidRPr="006377FA">
        <w:rPr>
          <w:sz w:val="20"/>
        </w:rPr>
        <w:t xml:space="preserve"> </w:t>
      </w:r>
      <w:r w:rsidRPr="006377FA">
        <w:rPr>
          <w:sz w:val="20"/>
        </w:rPr>
        <w:t>года</w:t>
      </w:r>
      <w:r w:rsidR="00255A40" w:rsidRPr="006377FA">
        <w:rPr>
          <w:sz w:val="20"/>
        </w:rPr>
        <w:t xml:space="preserve"> </w:t>
      </w:r>
      <w:r w:rsidRPr="006377FA">
        <w:rPr>
          <w:sz w:val="20"/>
        </w:rPr>
        <w:t>предоставляет</w:t>
      </w:r>
      <w:r w:rsidR="00255A40" w:rsidRPr="006377FA">
        <w:rPr>
          <w:sz w:val="20"/>
        </w:rPr>
        <w:t xml:space="preserve"> </w:t>
      </w:r>
      <w:r w:rsidRPr="006377FA">
        <w:rPr>
          <w:sz w:val="20"/>
        </w:rPr>
        <w:t>в</w:t>
      </w:r>
      <w:r w:rsidR="00255A40" w:rsidRPr="006377FA">
        <w:rPr>
          <w:sz w:val="20"/>
        </w:rPr>
        <w:t xml:space="preserve"> </w:t>
      </w:r>
      <w:r w:rsidRPr="006377FA">
        <w:rPr>
          <w:sz w:val="20"/>
        </w:rPr>
        <w:t>Администрацию</w:t>
      </w:r>
      <w:r w:rsidR="00255A40" w:rsidRPr="006377FA">
        <w:rPr>
          <w:sz w:val="20"/>
        </w:rPr>
        <w:t xml:space="preserve"> </w:t>
      </w:r>
      <w:r w:rsidRPr="006377FA">
        <w:rPr>
          <w:sz w:val="20"/>
        </w:rPr>
        <w:t>отчет</w:t>
      </w:r>
      <w:r w:rsidR="00255A40" w:rsidRPr="006377FA">
        <w:rPr>
          <w:sz w:val="20"/>
        </w:rPr>
        <w:t xml:space="preserve"> </w:t>
      </w:r>
      <w:r w:rsidRPr="006377FA">
        <w:rPr>
          <w:sz w:val="20"/>
        </w:rPr>
        <w:t>об</w:t>
      </w:r>
      <w:r w:rsidR="00255A40" w:rsidRPr="006377FA">
        <w:rPr>
          <w:sz w:val="20"/>
        </w:rPr>
        <w:t xml:space="preserve"> </w:t>
      </w:r>
      <w:r w:rsidRPr="006377FA">
        <w:rPr>
          <w:sz w:val="20"/>
        </w:rPr>
        <w:t>использовании</w:t>
      </w:r>
      <w:r w:rsidR="00255A40" w:rsidRPr="006377FA">
        <w:rPr>
          <w:sz w:val="20"/>
        </w:rPr>
        <w:t xml:space="preserve"> </w:t>
      </w:r>
      <w:r w:rsidRPr="006377FA">
        <w:rPr>
          <w:sz w:val="20"/>
        </w:rPr>
        <w:t>средств</w:t>
      </w:r>
      <w:r w:rsidR="00255A40" w:rsidRPr="006377FA">
        <w:rPr>
          <w:sz w:val="20"/>
        </w:rPr>
        <w:t xml:space="preserve"> </w:t>
      </w:r>
      <w:r w:rsidRPr="006377FA">
        <w:rPr>
          <w:sz w:val="20"/>
        </w:rPr>
        <w:t>бюджета</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w:t>
      </w:r>
      <w:r w:rsidR="00255A40" w:rsidRPr="006377FA">
        <w:rPr>
          <w:sz w:val="20"/>
        </w:rPr>
        <w:t xml:space="preserve"> </w:t>
      </w:r>
      <w:r w:rsidRPr="006377FA">
        <w:rPr>
          <w:sz w:val="20"/>
        </w:rPr>
        <w:t>приложением</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подтверждающих</w:t>
      </w:r>
      <w:r w:rsidR="00255A40" w:rsidRPr="006377FA">
        <w:rPr>
          <w:sz w:val="20"/>
        </w:rPr>
        <w:t xml:space="preserve"> </w:t>
      </w:r>
      <w:r w:rsidRPr="006377FA">
        <w:rPr>
          <w:sz w:val="20"/>
        </w:rPr>
        <w:t>целевое</w:t>
      </w:r>
      <w:r w:rsidR="00255A40" w:rsidRPr="006377FA">
        <w:rPr>
          <w:sz w:val="20"/>
        </w:rPr>
        <w:t xml:space="preserve"> </w:t>
      </w:r>
      <w:r w:rsidRPr="006377FA">
        <w:rPr>
          <w:sz w:val="20"/>
        </w:rPr>
        <w:t>использование</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5.4.</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контроль</w:t>
      </w:r>
      <w:r w:rsidR="00255A40" w:rsidRPr="006377FA">
        <w:rPr>
          <w:sz w:val="20"/>
        </w:rPr>
        <w:t xml:space="preserve"> </w:t>
      </w:r>
      <w:r w:rsidRPr="006377FA">
        <w:rPr>
          <w:sz w:val="20"/>
        </w:rPr>
        <w:t>за</w:t>
      </w:r>
      <w:r w:rsidR="00255A40" w:rsidRPr="006377FA">
        <w:rPr>
          <w:sz w:val="20"/>
        </w:rPr>
        <w:t xml:space="preserve"> </w:t>
      </w:r>
      <w:r w:rsidRPr="006377FA">
        <w:rPr>
          <w:sz w:val="20"/>
        </w:rPr>
        <w:t>целевым</w:t>
      </w:r>
      <w:r w:rsidR="00255A40" w:rsidRPr="006377FA">
        <w:rPr>
          <w:sz w:val="20"/>
        </w:rPr>
        <w:t xml:space="preserve"> </w:t>
      </w:r>
      <w:r w:rsidRPr="006377FA">
        <w:rPr>
          <w:sz w:val="20"/>
        </w:rPr>
        <w:t>использованием</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главой</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9002EC" w:rsidRPr="006377FA" w:rsidRDefault="00740C93" w:rsidP="00AF02A1">
      <w:pPr>
        <w:rPr>
          <w:sz w:val="20"/>
        </w:rPr>
      </w:pPr>
      <w:r w:rsidRPr="006377FA">
        <w:rPr>
          <w:sz w:val="20"/>
        </w:rPr>
        <w:t>5.5.</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выделенные</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получателям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носят</w:t>
      </w:r>
      <w:r w:rsidR="00255A40" w:rsidRPr="006377FA">
        <w:rPr>
          <w:sz w:val="20"/>
        </w:rPr>
        <w:t xml:space="preserve"> </w:t>
      </w:r>
      <w:r w:rsidRPr="006377FA">
        <w:rPr>
          <w:sz w:val="20"/>
        </w:rPr>
        <w:t>целевой</w:t>
      </w:r>
      <w:r w:rsidR="00255A40" w:rsidRPr="006377FA">
        <w:rPr>
          <w:sz w:val="20"/>
        </w:rPr>
        <w:t xml:space="preserve"> </w:t>
      </w:r>
      <w:r w:rsidRPr="006377FA">
        <w:rPr>
          <w:sz w:val="20"/>
        </w:rPr>
        <w:t>характер</w:t>
      </w:r>
      <w:r w:rsidR="00255A40" w:rsidRPr="006377FA">
        <w:rPr>
          <w:sz w:val="20"/>
        </w:rPr>
        <w:t xml:space="preserve"> </w:t>
      </w:r>
      <w:r w:rsidRPr="006377FA">
        <w:rPr>
          <w:sz w:val="20"/>
        </w:rPr>
        <w:t>и</w:t>
      </w:r>
      <w:r w:rsidR="00255A40" w:rsidRPr="006377FA">
        <w:rPr>
          <w:sz w:val="20"/>
        </w:rPr>
        <w:t xml:space="preserve"> </w:t>
      </w:r>
      <w:r w:rsidRPr="006377FA">
        <w:rPr>
          <w:sz w:val="20"/>
        </w:rPr>
        <w:t>не</w:t>
      </w:r>
      <w:r w:rsidR="00255A40" w:rsidRPr="006377FA">
        <w:rPr>
          <w:sz w:val="20"/>
        </w:rPr>
        <w:t xml:space="preserve"> </w:t>
      </w:r>
      <w:r w:rsidRPr="006377FA">
        <w:rPr>
          <w:sz w:val="20"/>
        </w:rPr>
        <w:t>могут</w:t>
      </w:r>
      <w:r w:rsidR="00255A40" w:rsidRPr="006377FA">
        <w:rPr>
          <w:sz w:val="20"/>
        </w:rPr>
        <w:t xml:space="preserve"> </w:t>
      </w:r>
      <w:r w:rsidRPr="006377FA">
        <w:rPr>
          <w:sz w:val="20"/>
        </w:rPr>
        <w:t>быть</w:t>
      </w:r>
      <w:r w:rsidR="00255A40" w:rsidRPr="006377FA">
        <w:rPr>
          <w:sz w:val="20"/>
        </w:rPr>
        <w:t xml:space="preserve"> </w:t>
      </w:r>
      <w:r w:rsidRPr="006377FA">
        <w:rPr>
          <w:sz w:val="20"/>
        </w:rPr>
        <w:t>использованы</w:t>
      </w:r>
      <w:r w:rsidR="00255A40" w:rsidRPr="006377FA">
        <w:rPr>
          <w:sz w:val="20"/>
        </w:rPr>
        <w:t xml:space="preserve"> </w:t>
      </w:r>
      <w:r w:rsidRPr="006377FA">
        <w:rPr>
          <w:sz w:val="20"/>
        </w:rPr>
        <w:t>на</w:t>
      </w:r>
      <w:r w:rsidR="00255A40" w:rsidRPr="006377FA">
        <w:rPr>
          <w:sz w:val="20"/>
        </w:rPr>
        <w:t xml:space="preserve"> </w:t>
      </w:r>
      <w:r w:rsidRPr="006377FA">
        <w:rPr>
          <w:sz w:val="20"/>
        </w:rPr>
        <w:t>иные</w:t>
      </w:r>
      <w:r w:rsidR="00255A40" w:rsidRPr="006377FA">
        <w:rPr>
          <w:sz w:val="20"/>
        </w:rPr>
        <w:t xml:space="preserve"> </w:t>
      </w:r>
      <w:r w:rsidRPr="006377FA">
        <w:rPr>
          <w:sz w:val="20"/>
        </w:rPr>
        <w:t>цели.</w:t>
      </w:r>
    </w:p>
    <w:p w:rsidR="00740C93" w:rsidRPr="006377FA" w:rsidRDefault="00740C93" w:rsidP="00AF02A1">
      <w:pPr>
        <w:pStyle w:val="11"/>
        <w:rPr>
          <w:sz w:val="20"/>
        </w:rPr>
      </w:pPr>
      <w:r w:rsidRPr="006377FA">
        <w:rPr>
          <w:sz w:val="20"/>
        </w:rPr>
        <w:t>6.</w:t>
      </w:r>
      <w:r w:rsidR="00255A40" w:rsidRPr="006377FA">
        <w:rPr>
          <w:sz w:val="20"/>
        </w:rPr>
        <w:t xml:space="preserve"> </w:t>
      </w:r>
      <w:r w:rsidRPr="006377FA">
        <w:rPr>
          <w:sz w:val="20"/>
        </w:rPr>
        <w:t>Порядок</w:t>
      </w:r>
      <w:r w:rsidR="00255A40" w:rsidRPr="006377FA">
        <w:rPr>
          <w:sz w:val="20"/>
        </w:rPr>
        <w:t xml:space="preserve"> </w:t>
      </w:r>
      <w:r w:rsidRPr="006377FA">
        <w:rPr>
          <w:sz w:val="20"/>
        </w:rPr>
        <w:t>возврата</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6.1.</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перечисленные</w:t>
      </w:r>
      <w:r w:rsidR="00255A40" w:rsidRPr="006377FA">
        <w:rPr>
          <w:sz w:val="20"/>
        </w:rPr>
        <w:t xml:space="preserve"> </w:t>
      </w:r>
      <w:r w:rsidRPr="006377FA">
        <w:rPr>
          <w:sz w:val="20"/>
        </w:rPr>
        <w:t>Получателям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подлежат</w:t>
      </w:r>
      <w:r w:rsidR="00255A40" w:rsidRPr="006377FA">
        <w:rPr>
          <w:sz w:val="20"/>
        </w:rPr>
        <w:t xml:space="preserve"> </w:t>
      </w:r>
      <w:r w:rsidRPr="006377FA">
        <w:rPr>
          <w:sz w:val="20"/>
        </w:rPr>
        <w:t>возврату</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полном</w:t>
      </w:r>
      <w:r w:rsidR="00255A40" w:rsidRPr="006377FA">
        <w:rPr>
          <w:sz w:val="20"/>
        </w:rPr>
        <w:t xml:space="preserve"> </w:t>
      </w:r>
      <w:r w:rsidRPr="006377FA">
        <w:rPr>
          <w:sz w:val="20"/>
        </w:rPr>
        <w:t>объеме</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финансового</w:t>
      </w:r>
      <w:r w:rsidR="00255A40" w:rsidRPr="006377FA">
        <w:rPr>
          <w:sz w:val="20"/>
        </w:rPr>
        <w:t xml:space="preserve"> </w:t>
      </w:r>
      <w:r w:rsidRPr="006377FA">
        <w:rPr>
          <w:sz w:val="20"/>
        </w:rPr>
        <w:t>года,</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условий,установленных</w:t>
      </w:r>
      <w:r w:rsidR="00255A40" w:rsidRPr="006377FA">
        <w:rPr>
          <w:sz w:val="20"/>
        </w:rPr>
        <w:t xml:space="preserve"> </w:t>
      </w:r>
      <w:r w:rsidRPr="006377FA">
        <w:rPr>
          <w:sz w:val="20"/>
        </w:rPr>
        <w:t>при</w:t>
      </w:r>
      <w:r w:rsidR="00255A40" w:rsidRPr="006377FA">
        <w:rPr>
          <w:sz w:val="20"/>
        </w:rPr>
        <w:t xml:space="preserve"> </w:t>
      </w:r>
      <w:r w:rsidRPr="006377FA">
        <w:rPr>
          <w:sz w:val="20"/>
        </w:rPr>
        <w:t>их</w:t>
      </w:r>
      <w:r w:rsidR="00255A40" w:rsidRPr="006377FA">
        <w:rPr>
          <w:sz w:val="20"/>
        </w:rPr>
        <w:t xml:space="preserve"> </w:t>
      </w:r>
      <w:r w:rsidRPr="006377FA">
        <w:rPr>
          <w:sz w:val="20"/>
        </w:rPr>
        <w:t>предоставлении.</w:t>
      </w:r>
    </w:p>
    <w:p w:rsidR="00740C93" w:rsidRPr="006377FA" w:rsidRDefault="00740C93" w:rsidP="00AF02A1">
      <w:pPr>
        <w:rPr>
          <w:sz w:val="20"/>
        </w:rPr>
      </w:pPr>
      <w:r w:rsidRPr="006377FA">
        <w:rPr>
          <w:sz w:val="20"/>
        </w:rPr>
        <w:t>6.2.</w:t>
      </w:r>
      <w:r w:rsidR="00255A40" w:rsidRPr="006377FA">
        <w:rPr>
          <w:sz w:val="20"/>
        </w:rPr>
        <w:t xml:space="preserve"> </w:t>
      </w:r>
      <w:r w:rsidRPr="006377FA">
        <w:rPr>
          <w:sz w:val="20"/>
        </w:rPr>
        <w:t>В</w:t>
      </w:r>
      <w:r w:rsidR="00255A40" w:rsidRPr="006377FA">
        <w:rPr>
          <w:sz w:val="20"/>
        </w:rPr>
        <w:t xml:space="preserve"> </w:t>
      </w:r>
      <w:r w:rsidRPr="006377FA">
        <w:rPr>
          <w:sz w:val="20"/>
        </w:rPr>
        <w:t>случаях</w:t>
      </w:r>
      <w:r w:rsidR="00255A40" w:rsidRPr="006377FA">
        <w:rPr>
          <w:sz w:val="20"/>
        </w:rPr>
        <w:t xml:space="preserve"> </w:t>
      </w:r>
      <w:r w:rsidRPr="006377FA">
        <w:rPr>
          <w:sz w:val="20"/>
        </w:rPr>
        <w:t>выявления</w:t>
      </w:r>
      <w:r w:rsidR="00255A40" w:rsidRPr="006377FA">
        <w:rPr>
          <w:sz w:val="20"/>
        </w:rPr>
        <w:t xml:space="preserve"> </w:t>
      </w:r>
      <w:r w:rsidRPr="006377FA">
        <w:rPr>
          <w:sz w:val="20"/>
        </w:rPr>
        <w:t>нарушений</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либо</w:t>
      </w:r>
      <w:r w:rsidR="00255A40" w:rsidRPr="006377FA">
        <w:rPr>
          <w:sz w:val="20"/>
        </w:rPr>
        <w:t xml:space="preserve"> </w:t>
      </w:r>
      <w:r w:rsidRPr="006377FA">
        <w:rPr>
          <w:sz w:val="20"/>
        </w:rPr>
        <w:t>в</w:t>
      </w:r>
      <w:r w:rsidR="00255A40" w:rsidRPr="006377FA">
        <w:rPr>
          <w:sz w:val="20"/>
        </w:rPr>
        <w:t xml:space="preserve"> </w:t>
      </w:r>
      <w:r w:rsidRPr="006377FA">
        <w:rPr>
          <w:sz w:val="20"/>
        </w:rPr>
        <w:t>случаях</w:t>
      </w:r>
      <w:r w:rsidR="00255A40" w:rsidRPr="006377FA">
        <w:rPr>
          <w:sz w:val="20"/>
        </w:rPr>
        <w:t xml:space="preserve"> </w:t>
      </w:r>
      <w:r w:rsidRPr="006377FA">
        <w:rPr>
          <w:sz w:val="20"/>
        </w:rPr>
        <w:t>их</w:t>
      </w:r>
      <w:r w:rsidR="00255A40" w:rsidRPr="006377FA">
        <w:rPr>
          <w:sz w:val="20"/>
        </w:rPr>
        <w:t xml:space="preserve"> </w:t>
      </w:r>
      <w:r w:rsidRPr="006377FA">
        <w:rPr>
          <w:sz w:val="20"/>
        </w:rPr>
        <w:t>нецелевого</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не</w:t>
      </w:r>
      <w:r w:rsidR="00255A40" w:rsidRPr="006377FA">
        <w:rPr>
          <w:sz w:val="20"/>
        </w:rPr>
        <w:t xml:space="preserve"> </w:t>
      </w:r>
      <w:r w:rsidRPr="006377FA">
        <w:rPr>
          <w:sz w:val="20"/>
        </w:rPr>
        <w:t>позднее,</w:t>
      </w:r>
      <w:r w:rsidR="00255A40" w:rsidRPr="006377FA">
        <w:rPr>
          <w:sz w:val="20"/>
        </w:rPr>
        <w:t xml:space="preserve"> </w:t>
      </w:r>
      <w:r w:rsidRPr="006377FA">
        <w:rPr>
          <w:sz w:val="20"/>
        </w:rPr>
        <w:t>чем</w:t>
      </w:r>
      <w:r w:rsidR="00255A40" w:rsidRPr="006377FA">
        <w:rPr>
          <w:sz w:val="20"/>
        </w:rPr>
        <w:t xml:space="preserve"> </w:t>
      </w:r>
      <w:r w:rsidRPr="006377FA">
        <w:rPr>
          <w:sz w:val="20"/>
        </w:rPr>
        <w:t>в</w:t>
      </w:r>
      <w:r w:rsidR="00255A40" w:rsidRPr="006377FA">
        <w:rPr>
          <w:sz w:val="20"/>
        </w:rPr>
        <w:t xml:space="preserve"> </w:t>
      </w:r>
      <w:r w:rsidRPr="006377FA">
        <w:rPr>
          <w:sz w:val="20"/>
        </w:rPr>
        <w:t>десятидневный</w:t>
      </w:r>
      <w:r w:rsidR="00255A40" w:rsidRPr="006377FA">
        <w:rPr>
          <w:sz w:val="20"/>
        </w:rPr>
        <w:t xml:space="preserve"> </w:t>
      </w:r>
      <w:r w:rsidRPr="006377FA">
        <w:rPr>
          <w:sz w:val="20"/>
        </w:rPr>
        <w:t>срок</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установления</w:t>
      </w:r>
      <w:r w:rsidR="00255A40" w:rsidRPr="006377FA">
        <w:rPr>
          <w:sz w:val="20"/>
        </w:rPr>
        <w:t xml:space="preserve"> </w:t>
      </w:r>
      <w:r w:rsidRPr="006377FA">
        <w:rPr>
          <w:sz w:val="20"/>
        </w:rPr>
        <w:t>данного</w:t>
      </w:r>
      <w:r w:rsidR="00255A40" w:rsidRPr="006377FA">
        <w:rPr>
          <w:sz w:val="20"/>
        </w:rPr>
        <w:t xml:space="preserve"> </w:t>
      </w:r>
      <w:r w:rsidRPr="006377FA">
        <w:rPr>
          <w:sz w:val="20"/>
        </w:rPr>
        <w:t>факта</w:t>
      </w:r>
      <w:r w:rsidR="00255A40" w:rsidRPr="006377FA">
        <w:rPr>
          <w:sz w:val="20"/>
        </w:rPr>
        <w:t xml:space="preserve"> </w:t>
      </w:r>
      <w:r w:rsidRPr="006377FA">
        <w:rPr>
          <w:sz w:val="20"/>
        </w:rPr>
        <w:t>направляет</w:t>
      </w:r>
      <w:r w:rsidR="00255A40" w:rsidRPr="006377FA">
        <w:rPr>
          <w:sz w:val="20"/>
        </w:rPr>
        <w:t xml:space="preserve"> </w:t>
      </w:r>
      <w:r w:rsidRPr="006377FA">
        <w:rPr>
          <w:sz w:val="20"/>
        </w:rPr>
        <w:t>получателю</w:t>
      </w:r>
      <w:r w:rsidR="00255A40" w:rsidRPr="006377FA">
        <w:rPr>
          <w:sz w:val="20"/>
        </w:rPr>
        <w:t xml:space="preserve"> </w:t>
      </w:r>
      <w:r w:rsidRPr="006377FA">
        <w:rPr>
          <w:sz w:val="20"/>
        </w:rPr>
        <w:t>субсидии</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о</w:t>
      </w:r>
      <w:r w:rsidR="00255A40" w:rsidRPr="006377FA">
        <w:rPr>
          <w:sz w:val="20"/>
        </w:rPr>
        <w:t xml:space="preserve"> </w:t>
      </w:r>
      <w:r w:rsidRPr="006377FA">
        <w:rPr>
          <w:sz w:val="20"/>
        </w:rPr>
        <w:t>возврате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6.3.</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десяти</w:t>
      </w:r>
      <w:r w:rsidR="00255A40" w:rsidRPr="006377FA">
        <w:rPr>
          <w:sz w:val="20"/>
        </w:rPr>
        <w:t xml:space="preserve"> </w:t>
      </w:r>
      <w:r w:rsidRPr="006377FA">
        <w:rPr>
          <w:sz w:val="20"/>
        </w:rPr>
        <w:t>рабочих</w:t>
      </w:r>
      <w:r w:rsidR="00255A40" w:rsidRPr="006377FA">
        <w:rPr>
          <w:sz w:val="20"/>
        </w:rPr>
        <w:t xml:space="preserve"> </w:t>
      </w:r>
      <w:r w:rsidRPr="006377FA">
        <w:rPr>
          <w:sz w:val="20"/>
        </w:rPr>
        <w:t>дней</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получения</w:t>
      </w:r>
      <w:r w:rsidR="00255A40" w:rsidRPr="006377FA">
        <w:rPr>
          <w:sz w:val="20"/>
        </w:rPr>
        <w:t xml:space="preserve"> </w:t>
      </w:r>
      <w:r w:rsidRPr="006377FA">
        <w:rPr>
          <w:sz w:val="20"/>
        </w:rPr>
        <w:t>требования</w:t>
      </w:r>
      <w:r w:rsidR="00255A40" w:rsidRPr="006377FA">
        <w:rPr>
          <w:sz w:val="20"/>
        </w:rPr>
        <w:t xml:space="preserve"> </w:t>
      </w:r>
      <w:r w:rsidRPr="006377FA">
        <w:rPr>
          <w:sz w:val="20"/>
        </w:rPr>
        <w:t>о</w:t>
      </w:r>
      <w:r w:rsidR="00255A40" w:rsidRPr="006377FA">
        <w:rPr>
          <w:sz w:val="20"/>
        </w:rPr>
        <w:t xml:space="preserve"> </w:t>
      </w:r>
      <w:r w:rsidRPr="006377FA">
        <w:rPr>
          <w:sz w:val="20"/>
        </w:rPr>
        <w:t>возврате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обязан</w:t>
      </w:r>
      <w:r w:rsidR="00255A40" w:rsidRPr="006377FA">
        <w:rPr>
          <w:sz w:val="20"/>
        </w:rPr>
        <w:t xml:space="preserve"> </w:t>
      </w:r>
      <w:r w:rsidRPr="006377FA">
        <w:rPr>
          <w:sz w:val="20"/>
        </w:rPr>
        <w:t>произвести</w:t>
      </w:r>
      <w:r w:rsidR="00255A40" w:rsidRPr="006377FA">
        <w:rPr>
          <w:sz w:val="20"/>
        </w:rPr>
        <w:t xml:space="preserve"> </w:t>
      </w:r>
      <w:r w:rsidRPr="006377FA">
        <w:rPr>
          <w:sz w:val="20"/>
        </w:rPr>
        <w:t>возврат</w:t>
      </w:r>
      <w:r w:rsidR="00255A40" w:rsidRPr="006377FA">
        <w:rPr>
          <w:sz w:val="20"/>
        </w:rPr>
        <w:t xml:space="preserve"> </w:t>
      </w:r>
      <w:r w:rsidRPr="006377FA">
        <w:rPr>
          <w:sz w:val="20"/>
        </w:rPr>
        <w:t>суммы</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указанной</w:t>
      </w:r>
      <w:r w:rsidR="00255A40" w:rsidRPr="006377FA">
        <w:rPr>
          <w:sz w:val="20"/>
        </w:rPr>
        <w:t xml:space="preserve"> </w:t>
      </w:r>
      <w:r w:rsidRPr="006377FA">
        <w:rPr>
          <w:sz w:val="20"/>
        </w:rPr>
        <w:t>в</w:t>
      </w:r>
      <w:r w:rsidR="00255A40" w:rsidRPr="006377FA">
        <w:rPr>
          <w:sz w:val="20"/>
        </w:rPr>
        <w:t xml:space="preserve"> </w:t>
      </w:r>
      <w:r w:rsidRPr="006377FA">
        <w:rPr>
          <w:sz w:val="20"/>
        </w:rPr>
        <w:t>требовании.</w:t>
      </w:r>
      <w:r w:rsidR="00255A40" w:rsidRPr="006377FA">
        <w:rPr>
          <w:sz w:val="20"/>
        </w:rPr>
        <w:t xml:space="preserve"> </w:t>
      </w:r>
      <w:r w:rsidRPr="006377FA">
        <w:rPr>
          <w:sz w:val="20"/>
        </w:rPr>
        <w:t>Вся</w:t>
      </w:r>
      <w:r w:rsidR="00255A40" w:rsidRPr="006377FA">
        <w:rPr>
          <w:sz w:val="20"/>
        </w:rPr>
        <w:t xml:space="preserve"> </w:t>
      </w:r>
      <w:r w:rsidRPr="006377FA">
        <w:rPr>
          <w:sz w:val="20"/>
        </w:rPr>
        <w:t>сумма</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по</w:t>
      </w:r>
      <w:r w:rsidR="00255A40" w:rsidRPr="006377FA">
        <w:rPr>
          <w:sz w:val="20"/>
        </w:rPr>
        <w:t xml:space="preserve"> </w:t>
      </w:r>
      <w:r w:rsidRPr="006377FA">
        <w:rPr>
          <w:sz w:val="20"/>
        </w:rPr>
        <w:t>коду</w:t>
      </w:r>
      <w:r w:rsidR="00255A40" w:rsidRPr="006377FA">
        <w:rPr>
          <w:sz w:val="20"/>
        </w:rPr>
        <w:t xml:space="preserve"> </w:t>
      </w:r>
      <w:r w:rsidRPr="006377FA">
        <w:rPr>
          <w:sz w:val="20"/>
        </w:rPr>
        <w:t>доходов</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10</w:t>
      </w:r>
      <w:r w:rsidR="00255A40" w:rsidRPr="006377FA">
        <w:rPr>
          <w:sz w:val="20"/>
        </w:rPr>
        <w:t xml:space="preserve"> </w:t>
      </w:r>
      <w:r w:rsidRPr="006377FA">
        <w:rPr>
          <w:sz w:val="20"/>
        </w:rPr>
        <w:t>дней</w:t>
      </w:r>
      <w:r w:rsidR="00255A40" w:rsidRPr="006377FA">
        <w:rPr>
          <w:sz w:val="20"/>
        </w:rPr>
        <w:t xml:space="preserve"> </w:t>
      </w:r>
      <w:r w:rsidRPr="006377FA">
        <w:rPr>
          <w:sz w:val="20"/>
        </w:rPr>
        <w:t>с</w:t>
      </w:r>
      <w:r w:rsidR="00255A40" w:rsidRPr="006377FA">
        <w:rPr>
          <w:sz w:val="20"/>
        </w:rPr>
        <w:t xml:space="preserve"> </w:t>
      </w:r>
      <w:r w:rsidRPr="006377FA">
        <w:rPr>
          <w:sz w:val="20"/>
        </w:rPr>
        <w:t>момента</w:t>
      </w:r>
      <w:r w:rsidR="00255A40" w:rsidRPr="006377FA">
        <w:rPr>
          <w:sz w:val="20"/>
        </w:rPr>
        <w:t xml:space="preserve"> </w:t>
      </w:r>
      <w:r w:rsidRPr="006377FA">
        <w:rPr>
          <w:sz w:val="20"/>
        </w:rPr>
        <w:t>получения</w:t>
      </w:r>
      <w:r w:rsidR="00255A40" w:rsidRPr="006377FA">
        <w:rPr>
          <w:sz w:val="20"/>
        </w:rPr>
        <w:t xml:space="preserve"> </w:t>
      </w:r>
      <w:r w:rsidRPr="006377FA">
        <w:rPr>
          <w:sz w:val="20"/>
        </w:rPr>
        <w:t>уведомления</w:t>
      </w:r>
      <w:r w:rsidR="00255A40" w:rsidRPr="006377FA">
        <w:rPr>
          <w:sz w:val="20"/>
        </w:rPr>
        <w:t xml:space="preserve"> </w:t>
      </w:r>
      <w:r w:rsidRPr="006377FA">
        <w:rPr>
          <w:sz w:val="20"/>
        </w:rPr>
        <w:t>и</w:t>
      </w:r>
      <w:r w:rsidR="00255A40" w:rsidRPr="006377FA">
        <w:rPr>
          <w:sz w:val="20"/>
        </w:rPr>
        <w:t xml:space="preserve"> </w:t>
      </w:r>
      <w:r w:rsidRPr="006377FA">
        <w:rPr>
          <w:sz w:val="20"/>
        </w:rPr>
        <w:t>акта</w:t>
      </w:r>
      <w:r w:rsidR="00255A40" w:rsidRPr="006377FA">
        <w:rPr>
          <w:sz w:val="20"/>
        </w:rPr>
        <w:t xml:space="preserve"> </w:t>
      </w:r>
      <w:r w:rsidRPr="006377FA">
        <w:rPr>
          <w:sz w:val="20"/>
        </w:rPr>
        <w:t>проверки.</w:t>
      </w:r>
    </w:p>
    <w:p w:rsidR="00740C93" w:rsidRPr="006377FA" w:rsidRDefault="00740C93" w:rsidP="00AF02A1">
      <w:pPr>
        <w:rPr>
          <w:sz w:val="20"/>
        </w:rPr>
      </w:pPr>
      <w:r w:rsidRPr="006377FA">
        <w:rPr>
          <w:sz w:val="20"/>
        </w:rPr>
        <w:t>6.4.</w:t>
      </w:r>
      <w:r w:rsidR="00255A40" w:rsidRPr="006377FA">
        <w:rPr>
          <w:sz w:val="20"/>
        </w:rPr>
        <w:t xml:space="preserve"> </w:t>
      </w:r>
      <w:r w:rsidRPr="006377FA">
        <w:rPr>
          <w:sz w:val="20"/>
        </w:rPr>
        <w:t>При</w:t>
      </w:r>
      <w:r w:rsidR="00255A40" w:rsidRPr="006377FA">
        <w:rPr>
          <w:sz w:val="20"/>
        </w:rPr>
        <w:t xml:space="preserve"> </w:t>
      </w:r>
      <w:r w:rsidRPr="006377FA">
        <w:rPr>
          <w:sz w:val="20"/>
        </w:rPr>
        <w:t>расторжении</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(договора)</w:t>
      </w:r>
      <w:r w:rsidR="00255A40" w:rsidRPr="006377FA">
        <w:rPr>
          <w:sz w:val="20"/>
        </w:rPr>
        <w:t xml:space="preserve"> </w:t>
      </w:r>
      <w:r w:rsidRPr="006377FA">
        <w:rPr>
          <w:sz w:val="20"/>
        </w:rPr>
        <w:t>по</w:t>
      </w:r>
      <w:r w:rsidR="00255A40" w:rsidRPr="006377FA">
        <w:rPr>
          <w:sz w:val="20"/>
        </w:rPr>
        <w:t xml:space="preserve"> </w:t>
      </w:r>
      <w:r w:rsidRPr="006377FA">
        <w:rPr>
          <w:sz w:val="20"/>
        </w:rPr>
        <w:t>инициативе</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нарушением</w:t>
      </w:r>
      <w:r w:rsidR="00255A40" w:rsidRPr="006377FA">
        <w:rPr>
          <w:sz w:val="20"/>
        </w:rPr>
        <w:t xml:space="preserve"> </w:t>
      </w:r>
      <w:r w:rsidRPr="006377FA">
        <w:rPr>
          <w:sz w:val="20"/>
        </w:rPr>
        <w:t>другой</w:t>
      </w:r>
      <w:r w:rsidR="00255A40" w:rsidRPr="006377FA">
        <w:rPr>
          <w:sz w:val="20"/>
        </w:rPr>
        <w:t xml:space="preserve"> </w:t>
      </w:r>
      <w:r w:rsidRPr="006377FA">
        <w:rPr>
          <w:sz w:val="20"/>
        </w:rPr>
        <w:t>стороной</w:t>
      </w:r>
      <w:r w:rsidR="00255A40" w:rsidRPr="006377FA">
        <w:rPr>
          <w:sz w:val="20"/>
        </w:rPr>
        <w:t xml:space="preserve"> </w:t>
      </w:r>
      <w:r w:rsidRPr="006377FA">
        <w:rPr>
          <w:sz w:val="20"/>
        </w:rPr>
        <w:t>обязательств</w:t>
      </w:r>
      <w:r w:rsidR="00255A40" w:rsidRPr="006377FA">
        <w:rPr>
          <w:sz w:val="20"/>
        </w:rPr>
        <w:t xml:space="preserve"> </w:t>
      </w:r>
      <w:r w:rsidRPr="006377FA">
        <w:rPr>
          <w:sz w:val="20"/>
        </w:rPr>
        <w:t>и</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юридические</w:t>
      </w:r>
      <w:r w:rsidR="00255A40" w:rsidRPr="006377FA">
        <w:rPr>
          <w:sz w:val="20"/>
        </w:rPr>
        <w:t xml:space="preserve"> </w:t>
      </w:r>
      <w:r w:rsidRPr="006377FA">
        <w:rPr>
          <w:sz w:val="20"/>
        </w:rPr>
        <w:t>лица,</w:t>
      </w:r>
      <w:r w:rsidR="00255A40" w:rsidRPr="006377FA">
        <w:rPr>
          <w:sz w:val="20"/>
        </w:rPr>
        <w:t xml:space="preserve"> </w:t>
      </w:r>
      <w:r w:rsidRPr="006377FA">
        <w:rPr>
          <w:sz w:val="20"/>
        </w:rPr>
        <w:t>индивидуальные</w:t>
      </w:r>
      <w:r w:rsidR="00255A40" w:rsidRPr="006377FA">
        <w:rPr>
          <w:sz w:val="20"/>
        </w:rPr>
        <w:t xml:space="preserve"> </w:t>
      </w:r>
      <w:r w:rsidRPr="006377FA">
        <w:rPr>
          <w:sz w:val="20"/>
        </w:rPr>
        <w:t>предприниматели</w:t>
      </w:r>
      <w:r w:rsidR="00255A40" w:rsidRPr="006377FA">
        <w:rPr>
          <w:sz w:val="20"/>
        </w:rPr>
        <w:t xml:space="preserve"> </w:t>
      </w:r>
      <w:r w:rsidRPr="006377FA">
        <w:rPr>
          <w:sz w:val="20"/>
        </w:rPr>
        <w:t>и</w:t>
      </w:r>
      <w:r w:rsidR="00255A40" w:rsidRPr="006377FA">
        <w:rPr>
          <w:sz w:val="20"/>
        </w:rPr>
        <w:t xml:space="preserve"> </w:t>
      </w:r>
      <w:r w:rsidRPr="006377FA">
        <w:rPr>
          <w:sz w:val="20"/>
        </w:rPr>
        <w:t>физические</w:t>
      </w:r>
      <w:r w:rsidR="00255A40" w:rsidRPr="006377FA">
        <w:rPr>
          <w:sz w:val="20"/>
        </w:rPr>
        <w:t xml:space="preserve"> </w:t>
      </w:r>
      <w:r w:rsidRPr="006377FA">
        <w:rPr>
          <w:sz w:val="20"/>
        </w:rPr>
        <w:t>лица</w:t>
      </w:r>
      <w:r w:rsidR="00255A40" w:rsidRPr="006377FA">
        <w:rPr>
          <w:sz w:val="20"/>
        </w:rPr>
        <w:t xml:space="preserve"> </w:t>
      </w:r>
      <w:r w:rsidRPr="006377FA">
        <w:rPr>
          <w:sz w:val="20"/>
        </w:rPr>
        <w:t>обязаны</w:t>
      </w:r>
      <w:r w:rsidR="00255A40" w:rsidRPr="006377FA">
        <w:rPr>
          <w:sz w:val="20"/>
        </w:rPr>
        <w:t xml:space="preserve"> </w:t>
      </w:r>
      <w:r w:rsidRPr="006377FA">
        <w:rPr>
          <w:sz w:val="20"/>
        </w:rPr>
        <w:t>возвратить</w:t>
      </w:r>
      <w:r w:rsidR="00255A40" w:rsidRPr="006377FA">
        <w:rPr>
          <w:sz w:val="20"/>
        </w:rPr>
        <w:t xml:space="preserve"> </w:t>
      </w:r>
      <w:r w:rsidRPr="006377FA">
        <w:rPr>
          <w:sz w:val="20"/>
        </w:rPr>
        <w:t>неиспользованные</w:t>
      </w:r>
      <w:r w:rsidR="00255A40" w:rsidRPr="006377FA">
        <w:rPr>
          <w:sz w:val="20"/>
        </w:rPr>
        <w:t xml:space="preserve"> </w:t>
      </w:r>
      <w:r w:rsidRPr="006377FA">
        <w:rPr>
          <w:sz w:val="20"/>
        </w:rPr>
        <w:t>средства</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10</w:t>
      </w:r>
      <w:r w:rsidR="00255A40" w:rsidRPr="006377FA">
        <w:rPr>
          <w:sz w:val="20"/>
        </w:rPr>
        <w:t xml:space="preserve"> </w:t>
      </w:r>
      <w:r w:rsidRPr="006377FA">
        <w:rPr>
          <w:sz w:val="20"/>
        </w:rPr>
        <w:t>дней</w:t>
      </w:r>
      <w:r w:rsidR="00255A40" w:rsidRPr="006377FA">
        <w:rPr>
          <w:sz w:val="20"/>
        </w:rPr>
        <w:t xml:space="preserve"> </w:t>
      </w:r>
      <w:r w:rsidRPr="006377FA">
        <w:rPr>
          <w:sz w:val="20"/>
        </w:rPr>
        <w:t>с</w:t>
      </w:r>
      <w:r w:rsidR="00255A40" w:rsidRPr="006377FA">
        <w:rPr>
          <w:sz w:val="20"/>
        </w:rPr>
        <w:t xml:space="preserve"> </w:t>
      </w:r>
      <w:r w:rsidRPr="006377FA">
        <w:rPr>
          <w:sz w:val="20"/>
        </w:rPr>
        <w:t>момента</w:t>
      </w:r>
      <w:r w:rsidR="00255A40" w:rsidRPr="006377FA">
        <w:rPr>
          <w:sz w:val="20"/>
        </w:rPr>
        <w:t xml:space="preserve"> </w:t>
      </w:r>
      <w:r w:rsidRPr="006377FA">
        <w:rPr>
          <w:sz w:val="20"/>
        </w:rPr>
        <w:t>получения</w:t>
      </w:r>
      <w:r w:rsidR="00255A40" w:rsidRPr="006377FA">
        <w:rPr>
          <w:sz w:val="20"/>
        </w:rPr>
        <w:t xml:space="preserve"> </w:t>
      </w:r>
      <w:r w:rsidRPr="006377FA">
        <w:rPr>
          <w:sz w:val="20"/>
        </w:rPr>
        <w:t>уведомления</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p>
    <w:p w:rsidR="00740C93" w:rsidRPr="006377FA" w:rsidRDefault="00740C93" w:rsidP="00AF02A1">
      <w:pPr>
        <w:rPr>
          <w:sz w:val="20"/>
        </w:rPr>
      </w:pPr>
      <w:r w:rsidRPr="006377FA">
        <w:rPr>
          <w:sz w:val="20"/>
        </w:rPr>
        <w:t>6.5.</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полном</w:t>
      </w:r>
      <w:r w:rsidR="00255A40" w:rsidRPr="006377FA">
        <w:rPr>
          <w:sz w:val="20"/>
        </w:rPr>
        <w:t xml:space="preserve"> </w:t>
      </w:r>
      <w:r w:rsidRPr="006377FA">
        <w:rPr>
          <w:sz w:val="20"/>
        </w:rPr>
        <w:t>объеме,</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финансового</w:t>
      </w:r>
      <w:r w:rsidR="00255A40" w:rsidRPr="006377FA">
        <w:rPr>
          <w:sz w:val="20"/>
        </w:rPr>
        <w:t xml:space="preserve"> </w:t>
      </w:r>
      <w:r w:rsidRPr="006377FA">
        <w:rPr>
          <w:sz w:val="20"/>
        </w:rPr>
        <w:t>года</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возвращают</w:t>
      </w:r>
      <w:r w:rsidR="00255A40" w:rsidRPr="006377FA">
        <w:rPr>
          <w:sz w:val="20"/>
        </w:rPr>
        <w:t xml:space="preserve"> </w:t>
      </w:r>
      <w:r w:rsidRPr="006377FA">
        <w:rPr>
          <w:sz w:val="20"/>
        </w:rPr>
        <w:t>не</w:t>
      </w:r>
      <w:r w:rsidR="00255A40" w:rsidRPr="006377FA">
        <w:rPr>
          <w:sz w:val="20"/>
        </w:rPr>
        <w:t xml:space="preserve"> </w:t>
      </w:r>
      <w:r w:rsidRPr="006377FA">
        <w:rPr>
          <w:sz w:val="20"/>
        </w:rPr>
        <w:t>использованные</w:t>
      </w:r>
      <w:r w:rsidR="00255A40" w:rsidRPr="006377FA">
        <w:rPr>
          <w:sz w:val="20"/>
        </w:rPr>
        <w:t xml:space="preserve"> </w:t>
      </w:r>
      <w:r w:rsidRPr="006377FA">
        <w:rPr>
          <w:sz w:val="20"/>
        </w:rPr>
        <w:t>средства</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w:t>
      </w:r>
      <w:r w:rsidR="00255A40" w:rsidRPr="006377FA">
        <w:rPr>
          <w:sz w:val="20"/>
        </w:rPr>
        <w:t xml:space="preserve"> </w:t>
      </w:r>
      <w:r w:rsidRPr="006377FA">
        <w:rPr>
          <w:sz w:val="20"/>
        </w:rPr>
        <w:t>указанием</w:t>
      </w:r>
      <w:r w:rsidR="00255A40" w:rsidRPr="006377FA">
        <w:rPr>
          <w:sz w:val="20"/>
        </w:rPr>
        <w:t xml:space="preserve"> </w:t>
      </w:r>
      <w:r w:rsidRPr="006377FA">
        <w:rPr>
          <w:sz w:val="20"/>
        </w:rPr>
        <w:t>назначения</w:t>
      </w:r>
      <w:r w:rsidR="00255A40" w:rsidRPr="006377FA">
        <w:rPr>
          <w:sz w:val="20"/>
        </w:rPr>
        <w:t xml:space="preserve"> </w:t>
      </w:r>
      <w:r w:rsidRPr="006377FA">
        <w:rPr>
          <w:sz w:val="20"/>
        </w:rPr>
        <w:t>платежа,</w:t>
      </w:r>
      <w:r w:rsidR="00255A40" w:rsidRPr="006377FA">
        <w:rPr>
          <w:sz w:val="20"/>
        </w:rPr>
        <w:t xml:space="preserve"> </w:t>
      </w:r>
      <w:r w:rsidRPr="006377FA">
        <w:rPr>
          <w:sz w:val="20"/>
        </w:rPr>
        <w:t>в</w:t>
      </w:r>
      <w:r w:rsidR="00255A40" w:rsidRPr="006377FA">
        <w:rPr>
          <w:sz w:val="20"/>
        </w:rPr>
        <w:t xml:space="preserve"> </w:t>
      </w:r>
      <w:r w:rsidRPr="006377FA">
        <w:rPr>
          <w:sz w:val="20"/>
        </w:rPr>
        <w:t>срок</w:t>
      </w:r>
      <w:r w:rsidR="00255A40" w:rsidRPr="006377FA">
        <w:rPr>
          <w:sz w:val="20"/>
        </w:rPr>
        <w:t xml:space="preserve"> </w:t>
      </w:r>
      <w:r w:rsidRPr="006377FA">
        <w:rPr>
          <w:sz w:val="20"/>
        </w:rPr>
        <w:t>не</w:t>
      </w:r>
      <w:r w:rsidR="00255A40" w:rsidRPr="006377FA">
        <w:rPr>
          <w:sz w:val="20"/>
        </w:rPr>
        <w:t xml:space="preserve"> </w:t>
      </w:r>
      <w:r w:rsidRPr="006377FA">
        <w:rPr>
          <w:sz w:val="20"/>
        </w:rPr>
        <w:t>позднее</w:t>
      </w:r>
      <w:r w:rsidR="00255A40" w:rsidRPr="006377FA">
        <w:rPr>
          <w:sz w:val="20"/>
        </w:rPr>
        <w:t xml:space="preserve"> </w:t>
      </w:r>
      <w:r w:rsidRPr="006377FA">
        <w:rPr>
          <w:sz w:val="20"/>
        </w:rPr>
        <w:t>25</w:t>
      </w:r>
      <w:r w:rsidR="00255A40" w:rsidRPr="006377FA">
        <w:rPr>
          <w:sz w:val="20"/>
        </w:rPr>
        <w:t xml:space="preserve"> </w:t>
      </w:r>
      <w:r w:rsidRPr="006377FA">
        <w:rPr>
          <w:sz w:val="20"/>
        </w:rPr>
        <w:t>декабря</w:t>
      </w:r>
      <w:r w:rsidR="00255A40" w:rsidRPr="006377FA">
        <w:rPr>
          <w:sz w:val="20"/>
        </w:rPr>
        <w:t xml:space="preserve"> </w:t>
      </w:r>
      <w:r w:rsidRPr="006377FA">
        <w:rPr>
          <w:sz w:val="20"/>
        </w:rPr>
        <w:t>текущего</w:t>
      </w:r>
      <w:r w:rsidR="00255A40" w:rsidRPr="006377FA">
        <w:rPr>
          <w:sz w:val="20"/>
        </w:rPr>
        <w:t xml:space="preserve"> </w:t>
      </w:r>
      <w:r w:rsidRPr="006377FA">
        <w:rPr>
          <w:sz w:val="20"/>
        </w:rPr>
        <w:t>года.</w:t>
      </w:r>
    </w:p>
    <w:p w:rsidR="009002EC" w:rsidRPr="006377FA" w:rsidRDefault="00740C93" w:rsidP="00AF02A1">
      <w:pPr>
        <w:rPr>
          <w:sz w:val="20"/>
        </w:rPr>
      </w:pPr>
      <w:r w:rsidRPr="006377FA">
        <w:rPr>
          <w:sz w:val="20"/>
        </w:rPr>
        <w:t>6.6.</w:t>
      </w:r>
      <w:r w:rsidR="00255A40" w:rsidRPr="006377FA">
        <w:rPr>
          <w:sz w:val="20"/>
        </w:rPr>
        <w:t xml:space="preserve"> </w:t>
      </w:r>
      <w:r w:rsidRPr="006377FA">
        <w:rPr>
          <w:sz w:val="20"/>
        </w:rPr>
        <w:t>При</w:t>
      </w:r>
      <w:r w:rsidR="00255A40" w:rsidRPr="006377FA">
        <w:rPr>
          <w:sz w:val="20"/>
        </w:rPr>
        <w:t xml:space="preserve"> </w:t>
      </w:r>
      <w:r w:rsidRPr="006377FA">
        <w:rPr>
          <w:sz w:val="20"/>
        </w:rPr>
        <w:t>отказе</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добровольном</w:t>
      </w:r>
      <w:r w:rsidR="00255A40" w:rsidRPr="006377FA">
        <w:rPr>
          <w:sz w:val="20"/>
        </w:rPr>
        <w:t xml:space="preserve"> </w:t>
      </w:r>
      <w:r w:rsidRPr="006377FA">
        <w:rPr>
          <w:sz w:val="20"/>
        </w:rPr>
        <w:t>порядке</w:t>
      </w:r>
      <w:r w:rsidR="00255A40" w:rsidRPr="006377FA">
        <w:rPr>
          <w:sz w:val="20"/>
        </w:rPr>
        <w:t xml:space="preserve"> </w:t>
      </w:r>
      <w:r w:rsidRPr="006377FA">
        <w:rPr>
          <w:sz w:val="20"/>
        </w:rPr>
        <w:t>возместить</w:t>
      </w:r>
      <w:r w:rsidR="00255A40" w:rsidRPr="006377FA">
        <w:rPr>
          <w:sz w:val="20"/>
        </w:rPr>
        <w:t xml:space="preserve"> </w:t>
      </w:r>
      <w:r w:rsidRPr="006377FA">
        <w:rPr>
          <w:sz w:val="20"/>
        </w:rPr>
        <w:t>денежные</w:t>
      </w:r>
      <w:r w:rsidR="00255A40" w:rsidRPr="006377FA">
        <w:rPr>
          <w:sz w:val="20"/>
        </w:rPr>
        <w:t xml:space="preserve"> </w:t>
      </w:r>
      <w:r w:rsidRPr="006377FA">
        <w:rPr>
          <w:sz w:val="20"/>
        </w:rPr>
        <w:t>средства</w:t>
      </w:r>
      <w:r w:rsidR="00255A40" w:rsidRPr="006377FA">
        <w:rPr>
          <w:sz w:val="20"/>
        </w:rPr>
        <w:t xml:space="preserve"> </w:t>
      </w:r>
      <w:r w:rsidRPr="006377FA">
        <w:rPr>
          <w:sz w:val="20"/>
        </w:rPr>
        <w:t>взыскание</w:t>
      </w:r>
      <w:r w:rsidR="00255A40" w:rsidRPr="006377FA">
        <w:rPr>
          <w:sz w:val="20"/>
        </w:rPr>
        <w:t xml:space="preserve"> </w:t>
      </w:r>
      <w:r w:rsidRPr="006377FA">
        <w:rPr>
          <w:sz w:val="20"/>
        </w:rPr>
        <w:t>производится</w:t>
      </w:r>
      <w:r w:rsidR="00255A40" w:rsidRPr="006377FA">
        <w:rPr>
          <w:sz w:val="20"/>
        </w:rPr>
        <w:t xml:space="preserve"> </w:t>
      </w:r>
      <w:r w:rsidRPr="006377FA">
        <w:rPr>
          <w:sz w:val="20"/>
        </w:rPr>
        <w:t>в</w:t>
      </w:r>
      <w:r w:rsidR="00255A40" w:rsidRPr="006377FA">
        <w:rPr>
          <w:sz w:val="20"/>
        </w:rPr>
        <w:t xml:space="preserve"> </w:t>
      </w:r>
      <w:r w:rsidRPr="006377FA">
        <w:rPr>
          <w:sz w:val="20"/>
        </w:rPr>
        <w:t>судебном</w:t>
      </w:r>
      <w:r w:rsidR="00255A40" w:rsidRPr="006377FA">
        <w:rPr>
          <w:sz w:val="20"/>
        </w:rPr>
        <w:t xml:space="preserve"> </w:t>
      </w:r>
      <w:r w:rsidRPr="006377FA">
        <w:rPr>
          <w:sz w:val="20"/>
        </w:rPr>
        <w:t>порядке</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ind w:left="4253"/>
        <w:rPr>
          <w:sz w:val="20"/>
          <w:szCs w:val="22"/>
        </w:rPr>
      </w:pPr>
      <w:r w:rsidRPr="006377FA">
        <w:rPr>
          <w:sz w:val="20"/>
          <w:szCs w:val="22"/>
        </w:rPr>
        <w:t>Приложение</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1</w:t>
      </w:r>
    </w:p>
    <w:p w:rsidR="009002EC" w:rsidRPr="006377FA" w:rsidRDefault="00740C93" w:rsidP="00AF02A1">
      <w:pPr>
        <w:ind w:left="4253"/>
        <w:rPr>
          <w:sz w:val="20"/>
          <w:szCs w:val="22"/>
        </w:rPr>
      </w:pPr>
      <w:r w:rsidRPr="006377FA">
        <w:rPr>
          <w:sz w:val="20"/>
          <w:szCs w:val="22"/>
        </w:rPr>
        <w:t>к</w:t>
      </w:r>
      <w:r w:rsidR="00255A40" w:rsidRPr="006377FA">
        <w:rPr>
          <w:sz w:val="20"/>
          <w:szCs w:val="22"/>
        </w:rPr>
        <w:t xml:space="preserve"> </w:t>
      </w:r>
      <w:r w:rsidRPr="006377FA">
        <w:rPr>
          <w:sz w:val="20"/>
          <w:szCs w:val="22"/>
        </w:rPr>
        <w:t>Порядку</w:t>
      </w:r>
      <w:r w:rsidR="00255A40" w:rsidRPr="006377FA">
        <w:rPr>
          <w:sz w:val="20"/>
          <w:szCs w:val="22"/>
        </w:rPr>
        <w:t xml:space="preserve"> </w:t>
      </w:r>
      <w:r w:rsidRPr="006377FA">
        <w:rPr>
          <w:sz w:val="20"/>
          <w:szCs w:val="22"/>
        </w:rPr>
        <w:t>предоставления</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юридическим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исключением</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государственным</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учреждениям),</w:t>
      </w:r>
      <w:r w:rsidR="00255A40" w:rsidRPr="006377FA">
        <w:rPr>
          <w:sz w:val="20"/>
          <w:szCs w:val="22"/>
        </w:rPr>
        <w:t xml:space="preserve"> </w:t>
      </w:r>
      <w:r w:rsidRPr="006377FA">
        <w:rPr>
          <w:sz w:val="20"/>
          <w:szCs w:val="22"/>
        </w:rPr>
        <w:t>индивидуальным</w:t>
      </w:r>
      <w:r w:rsidR="00255A40" w:rsidRPr="006377FA">
        <w:rPr>
          <w:sz w:val="20"/>
          <w:szCs w:val="22"/>
        </w:rPr>
        <w:t xml:space="preserve"> </w:t>
      </w:r>
      <w:r w:rsidRPr="006377FA">
        <w:rPr>
          <w:sz w:val="20"/>
          <w:szCs w:val="22"/>
        </w:rPr>
        <w:t>предпринимателям,</w:t>
      </w:r>
      <w:r w:rsidR="00255A40" w:rsidRPr="006377FA">
        <w:rPr>
          <w:sz w:val="20"/>
          <w:szCs w:val="22"/>
        </w:rPr>
        <w:t xml:space="preserve"> </w:t>
      </w:r>
      <w:r w:rsidRPr="006377FA">
        <w:rPr>
          <w:sz w:val="20"/>
          <w:szCs w:val="22"/>
        </w:rPr>
        <w:t>физическим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производителям</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p w:rsidR="009002EC" w:rsidRPr="006377FA" w:rsidRDefault="00740C93" w:rsidP="00AF02A1">
      <w:pPr>
        <w:ind w:firstLine="698"/>
        <w:jc w:val="right"/>
        <w:rPr>
          <w:sz w:val="20"/>
        </w:rPr>
      </w:pPr>
      <w:r w:rsidRPr="006377FA">
        <w:rPr>
          <w:sz w:val="20"/>
        </w:rPr>
        <w:t>Форма</w:t>
      </w:r>
    </w:p>
    <w:p w:rsidR="00740C93" w:rsidRPr="006377FA" w:rsidRDefault="00740C93" w:rsidP="00AF02A1">
      <w:pPr>
        <w:ind w:firstLine="698"/>
        <w:jc w:val="right"/>
        <w:rPr>
          <w:b/>
          <w:sz w:val="20"/>
          <w:szCs w:val="22"/>
        </w:rPr>
      </w:pPr>
      <w:r w:rsidRPr="006377FA">
        <w:rPr>
          <w:b/>
          <w:sz w:val="20"/>
        </w:rPr>
        <w:t>Главе</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Первочурашевского</w:t>
      </w:r>
      <w:r w:rsidR="00255A40" w:rsidRPr="006377FA">
        <w:rPr>
          <w:b/>
          <w:sz w:val="20"/>
        </w:rPr>
        <w:t xml:space="preserve"> </w:t>
      </w:r>
      <w:r w:rsidRPr="006377FA">
        <w:rPr>
          <w:rFonts w:ascii="Times New Roman" w:hAnsi="Times New Roman"/>
          <w:b/>
          <w:sz w:val="20"/>
        </w:rPr>
        <w:t>сельского</w:t>
      </w:r>
      <w:r w:rsidR="00255A40" w:rsidRPr="006377FA">
        <w:rPr>
          <w:rFonts w:ascii="Times New Roman" w:hAnsi="Times New Roman"/>
          <w:sz w:val="20"/>
        </w:rPr>
        <w:t xml:space="preserve"> </w:t>
      </w:r>
      <w:r w:rsidRPr="006377FA">
        <w:rPr>
          <w:b/>
          <w:sz w:val="20"/>
        </w:rPr>
        <w:t>поселения</w:t>
      </w:r>
      <w:r w:rsidRPr="006377FA">
        <w:rPr>
          <w:b/>
          <w:sz w:val="20"/>
        </w:rPr>
        <w:b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740C93" w:rsidP="00AF02A1">
      <w:pPr>
        <w:ind w:firstLine="698"/>
        <w:jc w:val="right"/>
        <w:rPr>
          <w:b/>
          <w:sz w:val="20"/>
        </w:rPr>
      </w:pPr>
      <w:r w:rsidRPr="006377FA">
        <w:rPr>
          <w:b/>
          <w:sz w:val="20"/>
        </w:rPr>
        <w:t>__________________________________________</w:t>
      </w:r>
    </w:p>
    <w:p w:rsidR="00740C93" w:rsidRPr="006377FA" w:rsidRDefault="00740C93" w:rsidP="00AF02A1">
      <w:pPr>
        <w:ind w:firstLine="698"/>
        <w:jc w:val="right"/>
        <w:rPr>
          <w:b/>
          <w:sz w:val="20"/>
        </w:rPr>
      </w:pPr>
      <w:r w:rsidRPr="006377FA">
        <w:rPr>
          <w:b/>
          <w:sz w:val="20"/>
        </w:rPr>
        <w:t>от</w:t>
      </w:r>
      <w:r w:rsidR="00255A40" w:rsidRPr="006377FA">
        <w:rPr>
          <w:b/>
          <w:sz w:val="20"/>
        </w:rPr>
        <w:t xml:space="preserve"> </w:t>
      </w:r>
      <w:r w:rsidRPr="006377FA">
        <w:rPr>
          <w:b/>
          <w:sz w:val="20"/>
        </w:rPr>
        <w:t>__________________________________________</w:t>
      </w:r>
    </w:p>
    <w:p w:rsidR="00740C93" w:rsidRPr="006377FA" w:rsidRDefault="00740C93" w:rsidP="00AF02A1">
      <w:pPr>
        <w:ind w:firstLine="698"/>
        <w:jc w:val="right"/>
        <w:rPr>
          <w:b/>
          <w:sz w:val="20"/>
        </w:rPr>
      </w:pPr>
      <w:r w:rsidRPr="006377FA">
        <w:rPr>
          <w:b/>
          <w:sz w:val="20"/>
        </w:rPr>
        <w:t>(Ф.И.О.</w:t>
      </w:r>
      <w:r w:rsidR="00255A40" w:rsidRPr="006377FA">
        <w:rPr>
          <w:b/>
          <w:sz w:val="20"/>
        </w:rPr>
        <w:t xml:space="preserve"> </w:t>
      </w:r>
      <w:r w:rsidRPr="006377FA">
        <w:rPr>
          <w:b/>
          <w:sz w:val="20"/>
        </w:rPr>
        <w:t>физического</w:t>
      </w:r>
      <w:r w:rsidR="00255A40" w:rsidRPr="006377FA">
        <w:rPr>
          <w:b/>
          <w:sz w:val="20"/>
        </w:rPr>
        <w:t xml:space="preserve"> </w:t>
      </w:r>
      <w:r w:rsidRPr="006377FA">
        <w:rPr>
          <w:b/>
          <w:sz w:val="20"/>
        </w:rPr>
        <w:t>лица,</w:t>
      </w:r>
      <w:r w:rsidR="00255A40" w:rsidRPr="006377FA">
        <w:rPr>
          <w:b/>
          <w:sz w:val="20"/>
        </w:rPr>
        <w:t xml:space="preserve"> </w:t>
      </w:r>
      <w:r w:rsidRPr="006377FA">
        <w:rPr>
          <w:b/>
          <w:sz w:val="20"/>
        </w:rPr>
        <w:t>наименование</w:t>
      </w:r>
      <w:r w:rsidR="00255A40" w:rsidRPr="006377FA">
        <w:rPr>
          <w:b/>
          <w:sz w:val="20"/>
        </w:rPr>
        <w:t xml:space="preserve"> </w:t>
      </w:r>
      <w:r w:rsidRPr="006377FA">
        <w:rPr>
          <w:b/>
          <w:sz w:val="20"/>
        </w:rPr>
        <w:t>организации)</w:t>
      </w:r>
    </w:p>
    <w:p w:rsidR="00740C93" w:rsidRPr="006377FA" w:rsidRDefault="00740C93" w:rsidP="00AF02A1">
      <w:pPr>
        <w:pStyle w:val="11"/>
        <w:rPr>
          <w:sz w:val="20"/>
        </w:rPr>
      </w:pPr>
      <w:r w:rsidRPr="006377FA">
        <w:rPr>
          <w:sz w:val="20"/>
        </w:rPr>
        <w:lastRenderedPageBreak/>
        <w:t>Заявка</w:t>
      </w:r>
    </w:p>
    <w:p w:rsidR="009002EC" w:rsidRPr="006377FA" w:rsidRDefault="00740C93" w:rsidP="00AF02A1">
      <w:pPr>
        <w:rPr>
          <w:sz w:val="20"/>
        </w:rPr>
      </w:pPr>
      <w:r w:rsidRPr="006377FA">
        <w:rPr>
          <w:rStyle w:val="af4"/>
          <w:color w:val="auto"/>
          <w:sz w:val="20"/>
        </w:rPr>
        <w:t>на</w:t>
      </w:r>
      <w:r w:rsidR="00255A40" w:rsidRPr="006377FA">
        <w:rPr>
          <w:rStyle w:val="af4"/>
          <w:color w:val="auto"/>
          <w:sz w:val="20"/>
        </w:rPr>
        <w:t xml:space="preserve"> </w:t>
      </w:r>
      <w:r w:rsidRPr="006377FA">
        <w:rPr>
          <w:rStyle w:val="af4"/>
          <w:color w:val="auto"/>
          <w:sz w:val="20"/>
        </w:rPr>
        <w:t>получение</w:t>
      </w:r>
      <w:r w:rsidR="00255A40" w:rsidRPr="006377FA">
        <w:rPr>
          <w:rStyle w:val="af4"/>
          <w:color w:val="auto"/>
          <w:sz w:val="20"/>
        </w:rPr>
        <w:t xml:space="preserve"> </w:t>
      </w:r>
      <w:r w:rsidRPr="006377FA">
        <w:rPr>
          <w:rStyle w:val="af4"/>
          <w:color w:val="auto"/>
          <w:sz w:val="20"/>
        </w:rPr>
        <w:t>субсидий</w:t>
      </w:r>
      <w:r w:rsidR="00255A40" w:rsidRPr="006377FA">
        <w:rPr>
          <w:rStyle w:val="af4"/>
          <w:color w:val="auto"/>
          <w:sz w:val="20"/>
        </w:rPr>
        <w:t xml:space="preserve"> </w:t>
      </w:r>
      <w:r w:rsidRPr="006377FA">
        <w:rPr>
          <w:rStyle w:val="af4"/>
          <w:color w:val="auto"/>
          <w:sz w:val="20"/>
        </w:rPr>
        <w:t>из</w:t>
      </w:r>
      <w:r w:rsidR="00255A40" w:rsidRPr="006377FA">
        <w:rPr>
          <w:rStyle w:val="af4"/>
          <w:color w:val="auto"/>
          <w:sz w:val="20"/>
        </w:rPr>
        <w:t xml:space="preserve"> </w:t>
      </w:r>
      <w:r w:rsidRPr="006377FA">
        <w:rPr>
          <w:rStyle w:val="af4"/>
          <w:color w:val="auto"/>
          <w:sz w:val="20"/>
        </w:rPr>
        <w:t>бюджета</w:t>
      </w:r>
      <w:r w:rsidR="00255A40" w:rsidRPr="006377FA">
        <w:rPr>
          <w:rStyle w:val="af4"/>
          <w:color w:val="auto"/>
          <w:sz w:val="20"/>
        </w:rPr>
        <w:t xml:space="preserve"> </w:t>
      </w:r>
      <w:r w:rsidRPr="006377FA">
        <w:rPr>
          <w:b/>
          <w:sz w:val="20"/>
        </w:rPr>
        <w:t>Первочурашевского</w:t>
      </w:r>
      <w:r w:rsidR="00255A40" w:rsidRPr="006377FA">
        <w:rPr>
          <w:b/>
          <w:sz w:val="20"/>
        </w:rPr>
        <w:t xml:space="preserve"> </w:t>
      </w:r>
      <w:r w:rsidRPr="006377FA">
        <w:rPr>
          <w:rFonts w:ascii="Times New Roman" w:hAnsi="Times New Roman"/>
          <w:b/>
          <w:sz w:val="20"/>
        </w:rPr>
        <w:t>сельского</w:t>
      </w:r>
      <w:r w:rsidR="00255A40" w:rsidRPr="006377FA">
        <w:rPr>
          <w:rFonts w:ascii="Times New Roman" w:hAnsi="Times New Roman"/>
          <w:sz w:val="20"/>
        </w:rPr>
        <w:t xml:space="preserve"> </w:t>
      </w:r>
      <w:r w:rsidRPr="006377FA">
        <w:rPr>
          <w:rStyle w:val="af4"/>
          <w:color w:val="auto"/>
          <w:sz w:val="20"/>
        </w:rPr>
        <w:t>поселения</w:t>
      </w:r>
      <w:r w:rsidR="00255A40" w:rsidRPr="006377FA">
        <w:rPr>
          <w:rStyle w:val="af4"/>
          <w:color w:val="auto"/>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sz w:val="20"/>
        </w:rPr>
        <w:t xml:space="preserve"> </w:t>
      </w:r>
      <w:r w:rsidRPr="006377FA">
        <w:rPr>
          <w:rStyle w:val="af4"/>
          <w:color w:val="auto"/>
          <w:sz w:val="20"/>
        </w:rPr>
        <w:t>юридическими</w:t>
      </w:r>
      <w:r w:rsidR="00255A40" w:rsidRPr="006377FA">
        <w:rPr>
          <w:rStyle w:val="af4"/>
          <w:color w:val="auto"/>
          <w:sz w:val="20"/>
        </w:rPr>
        <w:t xml:space="preserve"> </w:t>
      </w:r>
      <w:r w:rsidRPr="006377FA">
        <w:rPr>
          <w:rStyle w:val="af4"/>
          <w:color w:val="auto"/>
          <w:sz w:val="20"/>
        </w:rPr>
        <w:t>лицами</w:t>
      </w:r>
      <w:r w:rsidR="00255A40" w:rsidRPr="006377FA">
        <w:rPr>
          <w:rStyle w:val="af4"/>
          <w:color w:val="auto"/>
          <w:sz w:val="20"/>
        </w:rPr>
        <w:t xml:space="preserve"> </w:t>
      </w:r>
      <w:r w:rsidRPr="006377FA">
        <w:rPr>
          <w:rStyle w:val="af4"/>
          <w:color w:val="auto"/>
          <w:sz w:val="20"/>
        </w:rPr>
        <w:t>(за</w:t>
      </w:r>
      <w:r w:rsidR="00255A40" w:rsidRPr="006377FA">
        <w:rPr>
          <w:rStyle w:val="af4"/>
          <w:color w:val="auto"/>
          <w:sz w:val="20"/>
        </w:rPr>
        <w:t xml:space="preserve"> </w:t>
      </w:r>
      <w:r w:rsidRPr="006377FA">
        <w:rPr>
          <w:rStyle w:val="af4"/>
          <w:color w:val="auto"/>
          <w:sz w:val="20"/>
        </w:rPr>
        <w:t>исключением</w:t>
      </w:r>
      <w:r w:rsidR="00255A40" w:rsidRPr="006377FA">
        <w:rPr>
          <w:rStyle w:val="af4"/>
          <w:color w:val="auto"/>
          <w:sz w:val="20"/>
        </w:rPr>
        <w:t xml:space="preserve"> </w:t>
      </w:r>
      <w:r w:rsidRPr="006377FA">
        <w:rPr>
          <w:rStyle w:val="af4"/>
          <w:color w:val="auto"/>
          <w:sz w:val="20"/>
        </w:rPr>
        <w:t>субсидий</w:t>
      </w:r>
      <w:r w:rsidR="00255A40" w:rsidRPr="006377FA">
        <w:rPr>
          <w:rStyle w:val="af4"/>
          <w:color w:val="auto"/>
          <w:sz w:val="20"/>
        </w:rPr>
        <w:t xml:space="preserve"> </w:t>
      </w:r>
      <w:r w:rsidRPr="006377FA">
        <w:rPr>
          <w:rStyle w:val="af4"/>
          <w:color w:val="auto"/>
          <w:sz w:val="20"/>
        </w:rPr>
        <w:t>государственным</w:t>
      </w:r>
      <w:r w:rsidR="00255A40" w:rsidRPr="006377FA">
        <w:rPr>
          <w:rStyle w:val="af4"/>
          <w:color w:val="auto"/>
          <w:sz w:val="20"/>
        </w:rPr>
        <w:t xml:space="preserve"> </w:t>
      </w:r>
      <w:r w:rsidRPr="006377FA">
        <w:rPr>
          <w:rStyle w:val="af4"/>
          <w:color w:val="auto"/>
          <w:sz w:val="20"/>
        </w:rPr>
        <w:t>(муниципальным)</w:t>
      </w:r>
      <w:r w:rsidR="00255A40" w:rsidRPr="006377FA">
        <w:rPr>
          <w:rStyle w:val="af4"/>
          <w:color w:val="auto"/>
          <w:sz w:val="20"/>
        </w:rPr>
        <w:t xml:space="preserve"> </w:t>
      </w:r>
      <w:r w:rsidRPr="006377FA">
        <w:rPr>
          <w:rStyle w:val="af4"/>
          <w:color w:val="auto"/>
          <w:sz w:val="20"/>
        </w:rPr>
        <w:t>учреждениям)</w:t>
      </w:r>
      <w:r w:rsidR="00255A40" w:rsidRPr="006377FA">
        <w:rPr>
          <w:rStyle w:val="af4"/>
          <w:color w:val="auto"/>
          <w:sz w:val="20"/>
        </w:rPr>
        <w:t xml:space="preserve"> </w:t>
      </w:r>
      <w:r w:rsidRPr="006377FA">
        <w:rPr>
          <w:rStyle w:val="af4"/>
          <w:color w:val="auto"/>
          <w:sz w:val="20"/>
        </w:rPr>
        <w:t>индивидуальными</w:t>
      </w:r>
      <w:r w:rsidR="00255A40" w:rsidRPr="006377FA">
        <w:rPr>
          <w:rStyle w:val="af4"/>
          <w:color w:val="auto"/>
          <w:sz w:val="20"/>
        </w:rPr>
        <w:t xml:space="preserve"> </w:t>
      </w:r>
      <w:r w:rsidRPr="006377FA">
        <w:rPr>
          <w:rStyle w:val="af4"/>
          <w:color w:val="auto"/>
          <w:sz w:val="20"/>
        </w:rPr>
        <w:t>предпринимателями,</w:t>
      </w:r>
      <w:r w:rsidR="00255A40" w:rsidRPr="006377FA">
        <w:rPr>
          <w:rStyle w:val="af4"/>
          <w:color w:val="auto"/>
          <w:sz w:val="20"/>
        </w:rPr>
        <w:t xml:space="preserve"> </w:t>
      </w:r>
      <w:r w:rsidRPr="006377FA">
        <w:rPr>
          <w:rStyle w:val="af4"/>
          <w:color w:val="auto"/>
          <w:sz w:val="20"/>
        </w:rPr>
        <w:t>физическими</w:t>
      </w:r>
      <w:r w:rsidR="00255A40" w:rsidRPr="006377FA">
        <w:rPr>
          <w:rStyle w:val="af4"/>
          <w:color w:val="auto"/>
          <w:sz w:val="20"/>
        </w:rPr>
        <w:t xml:space="preserve"> </w:t>
      </w:r>
      <w:r w:rsidRPr="006377FA">
        <w:rPr>
          <w:rStyle w:val="af4"/>
          <w:color w:val="auto"/>
          <w:sz w:val="20"/>
        </w:rPr>
        <w:t>лицами</w:t>
      </w:r>
      <w:r w:rsidR="00255A40" w:rsidRPr="006377FA">
        <w:rPr>
          <w:rStyle w:val="af4"/>
          <w:color w:val="auto"/>
          <w:sz w:val="20"/>
        </w:rPr>
        <w:t xml:space="preserve"> </w:t>
      </w:r>
      <w:r w:rsidRPr="006377FA">
        <w:rPr>
          <w:rStyle w:val="af4"/>
          <w:color w:val="auto"/>
          <w:sz w:val="20"/>
        </w:rPr>
        <w:t>-</w:t>
      </w:r>
      <w:r w:rsidR="00255A40" w:rsidRPr="006377FA">
        <w:rPr>
          <w:rStyle w:val="af4"/>
          <w:color w:val="auto"/>
          <w:sz w:val="20"/>
        </w:rPr>
        <w:t xml:space="preserve"> </w:t>
      </w:r>
      <w:r w:rsidRPr="006377FA">
        <w:rPr>
          <w:rStyle w:val="af4"/>
          <w:color w:val="auto"/>
          <w:sz w:val="20"/>
        </w:rPr>
        <w:t>производителями</w:t>
      </w:r>
      <w:r w:rsidR="00255A40" w:rsidRPr="006377FA">
        <w:rPr>
          <w:rStyle w:val="af4"/>
          <w:color w:val="auto"/>
          <w:sz w:val="20"/>
        </w:rPr>
        <w:t xml:space="preserve"> </w:t>
      </w:r>
      <w:r w:rsidRPr="006377FA">
        <w:rPr>
          <w:rStyle w:val="af4"/>
          <w:color w:val="auto"/>
          <w:sz w:val="20"/>
        </w:rPr>
        <w:t>товаров,</w:t>
      </w:r>
      <w:r w:rsidR="00255A40" w:rsidRPr="006377FA">
        <w:rPr>
          <w:rStyle w:val="af4"/>
          <w:color w:val="auto"/>
          <w:sz w:val="20"/>
        </w:rPr>
        <w:t xml:space="preserve"> </w:t>
      </w:r>
      <w:r w:rsidRPr="006377FA">
        <w:rPr>
          <w:rStyle w:val="af4"/>
          <w:color w:val="auto"/>
          <w:sz w:val="20"/>
        </w:rPr>
        <w:t>работ,</w:t>
      </w:r>
      <w:r w:rsidR="00255A40" w:rsidRPr="006377FA">
        <w:rPr>
          <w:rStyle w:val="af4"/>
          <w:color w:val="auto"/>
          <w:sz w:val="20"/>
        </w:rPr>
        <w:t xml:space="preserve"> </w:t>
      </w:r>
      <w:r w:rsidRPr="006377FA">
        <w:rPr>
          <w:rStyle w:val="af4"/>
          <w:color w:val="auto"/>
          <w:sz w:val="20"/>
        </w:rPr>
        <w:t>услуг,</w:t>
      </w:r>
      <w:r w:rsidR="00255A40" w:rsidRPr="006377FA">
        <w:rPr>
          <w:rStyle w:val="af4"/>
          <w:color w:val="auto"/>
          <w:sz w:val="20"/>
        </w:rPr>
        <w:t xml:space="preserve"> </w:t>
      </w:r>
      <w:r w:rsidRPr="006377FA">
        <w:rPr>
          <w:rStyle w:val="af4"/>
          <w:color w:val="auto"/>
          <w:sz w:val="20"/>
        </w:rPr>
        <w:t>занимающимися</w:t>
      </w:r>
      <w:r w:rsidR="00255A40" w:rsidRPr="006377FA">
        <w:rPr>
          <w:rStyle w:val="af4"/>
          <w:color w:val="auto"/>
          <w:sz w:val="20"/>
        </w:rPr>
        <w:t xml:space="preserve"> </w:t>
      </w:r>
      <w:r w:rsidRPr="006377FA">
        <w:rPr>
          <w:rStyle w:val="af4"/>
          <w:color w:val="auto"/>
          <w:sz w:val="20"/>
        </w:rPr>
        <w:t>приоритетными</w:t>
      </w:r>
      <w:r w:rsidR="00255A40" w:rsidRPr="006377FA">
        <w:rPr>
          <w:rStyle w:val="af4"/>
          <w:color w:val="auto"/>
          <w:sz w:val="20"/>
        </w:rPr>
        <w:t xml:space="preserve"> </w:t>
      </w:r>
      <w:r w:rsidRPr="006377FA">
        <w:rPr>
          <w:rStyle w:val="af4"/>
          <w:color w:val="auto"/>
          <w:sz w:val="20"/>
        </w:rPr>
        <w:t>видами</w:t>
      </w:r>
      <w:r w:rsidR="00255A40" w:rsidRPr="006377FA">
        <w:rPr>
          <w:rStyle w:val="af4"/>
          <w:color w:val="auto"/>
          <w:sz w:val="20"/>
        </w:rPr>
        <w:t xml:space="preserve"> </w:t>
      </w:r>
      <w:r w:rsidRPr="006377FA">
        <w:rPr>
          <w:rStyle w:val="af4"/>
          <w:color w:val="auto"/>
          <w:sz w:val="20"/>
        </w:rPr>
        <w:t>деятельности</w:t>
      </w:r>
    </w:p>
    <w:p w:rsidR="00740C93" w:rsidRPr="006377FA" w:rsidRDefault="00740C93" w:rsidP="00AF02A1">
      <w:pPr>
        <w:rPr>
          <w:sz w:val="20"/>
        </w:rPr>
      </w:pPr>
      <w:r w:rsidRPr="006377FA">
        <w:rPr>
          <w:sz w:val="20"/>
        </w:rPr>
        <w:t>Прошу</w:t>
      </w:r>
      <w:r w:rsidR="00255A40" w:rsidRPr="006377FA">
        <w:rPr>
          <w:sz w:val="20"/>
        </w:rPr>
        <w:t xml:space="preserve"> </w:t>
      </w:r>
      <w:r w:rsidRPr="006377FA">
        <w:rPr>
          <w:sz w:val="20"/>
        </w:rPr>
        <w:t>принять</w:t>
      </w:r>
      <w:r w:rsidR="00255A40" w:rsidRPr="006377FA">
        <w:rPr>
          <w:sz w:val="20"/>
        </w:rPr>
        <w:t xml:space="preserve"> </w:t>
      </w:r>
      <w:r w:rsidRPr="006377FA">
        <w:rPr>
          <w:sz w:val="20"/>
        </w:rPr>
        <w:t>на</w:t>
      </w:r>
      <w:r w:rsidR="00255A40" w:rsidRPr="006377FA">
        <w:rPr>
          <w:sz w:val="20"/>
        </w:rPr>
        <w:t xml:space="preserve"> </w:t>
      </w:r>
      <w:r w:rsidRPr="006377FA">
        <w:rPr>
          <w:sz w:val="20"/>
        </w:rPr>
        <w:t>рассмотрение</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от</w:t>
      </w:r>
      <w:r w:rsidR="00255A40" w:rsidRPr="006377FA">
        <w:rPr>
          <w:sz w:val="20"/>
        </w:rPr>
        <w:t xml:space="preserve"> </w:t>
      </w:r>
    </w:p>
    <w:p w:rsidR="00740C93" w:rsidRPr="006377FA" w:rsidRDefault="00740C93" w:rsidP="00AF02A1">
      <w:pPr>
        <w:rPr>
          <w:sz w:val="20"/>
        </w:rPr>
      </w:pPr>
      <w:r w:rsidRPr="006377FA">
        <w:rPr>
          <w:sz w:val="20"/>
        </w:rPr>
        <w:t>_________________________________________________________________________________</w:t>
      </w:r>
    </w:p>
    <w:p w:rsidR="00740C93" w:rsidRPr="006377FA" w:rsidRDefault="00740C93" w:rsidP="00AF02A1">
      <w:pPr>
        <w:rPr>
          <w:sz w:val="20"/>
          <w:szCs w:val="20"/>
        </w:rPr>
      </w:pPr>
      <w:r w:rsidRPr="006377FA">
        <w:rPr>
          <w:sz w:val="20"/>
          <w:szCs w:val="20"/>
        </w:rPr>
        <w:t>(полное</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сокращенное</w:t>
      </w:r>
      <w:r w:rsidR="00255A40" w:rsidRPr="006377FA">
        <w:rPr>
          <w:sz w:val="20"/>
          <w:szCs w:val="20"/>
        </w:rPr>
        <w:t xml:space="preserve"> </w:t>
      </w:r>
      <w:r w:rsidRPr="006377FA">
        <w:rPr>
          <w:sz w:val="20"/>
          <w:szCs w:val="20"/>
        </w:rPr>
        <w:t>наименование</w:t>
      </w:r>
      <w:r w:rsidR="00255A40" w:rsidRPr="006377FA">
        <w:rPr>
          <w:sz w:val="20"/>
          <w:szCs w:val="20"/>
        </w:rPr>
        <w:t xml:space="preserve"> </w:t>
      </w:r>
      <w:r w:rsidRPr="006377FA">
        <w:rPr>
          <w:sz w:val="20"/>
          <w:szCs w:val="20"/>
        </w:rPr>
        <w:t>организации,</w:t>
      </w:r>
      <w:r w:rsidR="00255A40" w:rsidRPr="006377FA">
        <w:rPr>
          <w:sz w:val="20"/>
          <w:szCs w:val="20"/>
        </w:rPr>
        <w:t xml:space="preserve"> </w:t>
      </w:r>
      <w:r w:rsidRPr="006377FA">
        <w:rPr>
          <w:sz w:val="20"/>
          <w:szCs w:val="20"/>
        </w:rPr>
        <w:t>фамилия,</w:t>
      </w:r>
      <w:r w:rsidR="00255A40" w:rsidRPr="006377FA">
        <w:rPr>
          <w:sz w:val="20"/>
          <w:szCs w:val="20"/>
        </w:rPr>
        <w:t xml:space="preserve"> </w:t>
      </w:r>
      <w:r w:rsidRPr="006377FA">
        <w:rPr>
          <w:sz w:val="20"/>
          <w:szCs w:val="20"/>
        </w:rPr>
        <w:t>имя,</w:t>
      </w:r>
      <w:r w:rsidR="00255A40" w:rsidRPr="006377FA">
        <w:rPr>
          <w:sz w:val="20"/>
          <w:szCs w:val="20"/>
        </w:rPr>
        <w:t xml:space="preserve"> </w:t>
      </w:r>
      <w:r w:rsidRPr="006377FA">
        <w:rPr>
          <w:sz w:val="20"/>
          <w:szCs w:val="20"/>
        </w:rPr>
        <w:t>отчество</w:t>
      </w:r>
      <w:r w:rsidR="00255A40" w:rsidRPr="006377FA">
        <w:rPr>
          <w:sz w:val="20"/>
          <w:szCs w:val="20"/>
        </w:rPr>
        <w:t xml:space="preserve"> </w:t>
      </w:r>
      <w:r w:rsidRPr="006377FA">
        <w:rPr>
          <w:sz w:val="20"/>
          <w:szCs w:val="20"/>
        </w:rPr>
        <w:t>индивидуального</w:t>
      </w:r>
      <w:r w:rsidR="00255A40" w:rsidRPr="006377FA">
        <w:rPr>
          <w:sz w:val="20"/>
          <w:szCs w:val="20"/>
        </w:rPr>
        <w:t xml:space="preserve"> </w:t>
      </w:r>
      <w:r w:rsidRPr="006377FA">
        <w:rPr>
          <w:sz w:val="20"/>
          <w:szCs w:val="20"/>
        </w:rPr>
        <w:t>предпринимателя)</w:t>
      </w:r>
    </w:p>
    <w:p w:rsidR="00740C93" w:rsidRPr="006377FA" w:rsidRDefault="00740C93" w:rsidP="00AF02A1">
      <w:pPr>
        <w:rPr>
          <w:sz w:val="20"/>
        </w:rPr>
      </w:pPr>
      <w:r w:rsidRPr="006377FA">
        <w:rPr>
          <w:sz w:val="20"/>
        </w:rPr>
        <w:t>для</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возмещение</w:t>
      </w:r>
      <w:r w:rsidR="00255A40" w:rsidRPr="006377FA">
        <w:rPr>
          <w:sz w:val="20"/>
        </w:rPr>
        <w:t xml:space="preserve"> </w:t>
      </w:r>
      <w:r w:rsidRPr="006377FA">
        <w:rPr>
          <w:sz w:val="20"/>
        </w:rPr>
        <w:t>части</w:t>
      </w:r>
      <w:r w:rsidR="00255A40" w:rsidRPr="006377FA">
        <w:rPr>
          <w:sz w:val="20"/>
        </w:rPr>
        <w:t xml:space="preserve"> </w:t>
      </w:r>
      <w:r w:rsidRPr="006377FA">
        <w:rPr>
          <w:sz w:val="20"/>
        </w:rPr>
        <w:t>затрат</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занимающимся</w:t>
      </w:r>
      <w:r w:rsidR="00255A40" w:rsidRPr="006377FA">
        <w:rPr>
          <w:sz w:val="20"/>
        </w:rPr>
        <w:t xml:space="preserve"> </w:t>
      </w:r>
      <w:r w:rsidRPr="006377FA">
        <w:rPr>
          <w:sz w:val="20"/>
        </w:rPr>
        <w:t>приоритетными</w:t>
      </w:r>
      <w:r w:rsidR="00255A40" w:rsidRPr="006377FA">
        <w:rPr>
          <w:sz w:val="20"/>
        </w:rPr>
        <w:t xml:space="preserve"> </w:t>
      </w:r>
      <w:r w:rsidRPr="006377FA">
        <w:rPr>
          <w:sz w:val="20"/>
        </w:rPr>
        <w:t>видами</w:t>
      </w:r>
      <w:r w:rsidR="00255A40" w:rsidRPr="006377FA">
        <w:rPr>
          <w:sz w:val="20"/>
        </w:rPr>
        <w:t xml:space="preserve"> </w:t>
      </w:r>
      <w:r w:rsidRPr="006377FA">
        <w:rPr>
          <w:sz w:val="20"/>
        </w:rPr>
        <w:t>деятельности.</w:t>
      </w:r>
    </w:p>
    <w:p w:rsidR="00740C93" w:rsidRPr="006377FA" w:rsidRDefault="00740C93" w:rsidP="00AF02A1">
      <w:pPr>
        <w:rPr>
          <w:sz w:val="20"/>
        </w:rPr>
      </w:pPr>
      <w:r w:rsidRPr="006377FA">
        <w:rPr>
          <w:sz w:val="20"/>
        </w:rPr>
        <w:t>Сумма</w:t>
      </w:r>
      <w:r w:rsidR="00255A40" w:rsidRPr="006377FA">
        <w:rPr>
          <w:sz w:val="20"/>
        </w:rPr>
        <w:t xml:space="preserve"> </w:t>
      </w:r>
      <w:r w:rsidRPr="006377FA">
        <w:rPr>
          <w:sz w:val="20"/>
        </w:rPr>
        <w:t>запрашиваемой</w:t>
      </w:r>
      <w:r w:rsidR="00255A40" w:rsidRPr="006377FA">
        <w:rPr>
          <w:sz w:val="20"/>
        </w:rPr>
        <w:t xml:space="preserve"> </w:t>
      </w:r>
      <w:r w:rsidRPr="006377FA">
        <w:rPr>
          <w:sz w:val="20"/>
        </w:rPr>
        <w:t>субсидии______________________________________</w:t>
      </w:r>
      <w:r w:rsidR="00255A40" w:rsidRPr="006377FA">
        <w:rPr>
          <w:sz w:val="20"/>
        </w:rPr>
        <w:t xml:space="preserve"> </w:t>
      </w:r>
      <w:r w:rsidRPr="006377FA">
        <w:rPr>
          <w:sz w:val="20"/>
        </w:rPr>
        <w:t>рублей.</w:t>
      </w:r>
    </w:p>
    <w:p w:rsidR="00740C93" w:rsidRPr="006377FA" w:rsidRDefault="00740C93" w:rsidP="00AF02A1">
      <w:pPr>
        <w:rPr>
          <w:sz w:val="20"/>
        </w:rPr>
      </w:pPr>
      <w:r w:rsidRPr="006377FA">
        <w:rPr>
          <w:sz w:val="20"/>
        </w:rPr>
        <w:t>Цель</w:t>
      </w:r>
      <w:r w:rsidR="00255A40" w:rsidRPr="006377FA">
        <w:rPr>
          <w:sz w:val="20"/>
        </w:rPr>
        <w:t xml:space="preserve"> </w:t>
      </w:r>
      <w:r w:rsidRPr="006377FA">
        <w:rPr>
          <w:sz w:val="20"/>
        </w:rPr>
        <w:t>получения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_______________________________________________</w:t>
      </w:r>
    </w:p>
    <w:p w:rsidR="00740C93" w:rsidRPr="006377FA" w:rsidRDefault="00740C93" w:rsidP="00AF02A1">
      <w:pPr>
        <w:rPr>
          <w:sz w:val="20"/>
        </w:rPr>
      </w:pPr>
      <w:r w:rsidRPr="006377FA">
        <w:rPr>
          <w:sz w:val="20"/>
        </w:rPr>
        <w:t>С</w:t>
      </w:r>
      <w:r w:rsidR="00255A40" w:rsidRPr="006377FA">
        <w:rPr>
          <w:sz w:val="20"/>
        </w:rPr>
        <w:t xml:space="preserve"> </w:t>
      </w:r>
      <w:r w:rsidRPr="006377FA">
        <w:rPr>
          <w:sz w:val="20"/>
        </w:rPr>
        <w:t>условиями</w:t>
      </w:r>
      <w:r w:rsidR="00255A40" w:rsidRPr="006377FA">
        <w:rPr>
          <w:sz w:val="20"/>
        </w:rPr>
        <w:t xml:space="preserve"> </w:t>
      </w:r>
      <w:r w:rsidRPr="006377FA">
        <w:rPr>
          <w:sz w:val="20"/>
        </w:rPr>
        <w:t>отбора</w:t>
      </w:r>
      <w:r w:rsidR="00255A40" w:rsidRPr="006377FA">
        <w:rPr>
          <w:sz w:val="20"/>
        </w:rPr>
        <w:t xml:space="preserve"> </w:t>
      </w:r>
      <w:r w:rsidRPr="006377FA">
        <w:rPr>
          <w:sz w:val="20"/>
        </w:rPr>
        <w:t>ознакомлен</w:t>
      </w:r>
      <w:r w:rsidR="00255A40" w:rsidRPr="006377FA">
        <w:rPr>
          <w:sz w:val="20"/>
        </w:rPr>
        <w:t xml:space="preserve"> </w:t>
      </w:r>
      <w:r w:rsidRPr="006377FA">
        <w:rPr>
          <w:sz w:val="20"/>
        </w:rPr>
        <w:t>и</w:t>
      </w:r>
      <w:r w:rsidR="00255A40" w:rsidRPr="006377FA">
        <w:rPr>
          <w:sz w:val="20"/>
        </w:rPr>
        <w:t xml:space="preserve"> </w:t>
      </w:r>
      <w:r w:rsidRPr="006377FA">
        <w:rPr>
          <w:sz w:val="20"/>
        </w:rPr>
        <w:t>предоставляю</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Порядка</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возмещение</w:t>
      </w:r>
      <w:r w:rsidR="00255A40" w:rsidRPr="006377FA">
        <w:rPr>
          <w:sz w:val="20"/>
        </w:rPr>
        <w:t xml:space="preserve"> </w:t>
      </w:r>
      <w:r w:rsidRPr="006377FA">
        <w:rPr>
          <w:sz w:val="20"/>
        </w:rPr>
        <w:t>части</w:t>
      </w:r>
      <w:r w:rsidR="00255A40" w:rsidRPr="006377FA">
        <w:rPr>
          <w:sz w:val="20"/>
        </w:rPr>
        <w:t xml:space="preserve"> </w:t>
      </w:r>
      <w:r w:rsidRPr="006377FA">
        <w:rPr>
          <w:sz w:val="20"/>
        </w:rPr>
        <w:t>затрат</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занимающимся</w:t>
      </w:r>
      <w:r w:rsidR="00255A40" w:rsidRPr="006377FA">
        <w:rPr>
          <w:sz w:val="20"/>
        </w:rPr>
        <w:t xml:space="preserve"> </w:t>
      </w:r>
      <w:r w:rsidRPr="006377FA">
        <w:rPr>
          <w:sz w:val="20"/>
        </w:rPr>
        <w:t>приоритетными</w:t>
      </w:r>
      <w:r w:rsidR="00255A40" w:rsidRPr="006377FA">
        <w:rPr>
          <w:sz w:val="20"/>
        </w:rPr>
        <w:t xml:space="preserve"> </w:t>
      </w:r>
      <w:r w:rsidRPr="006377FA">
        <w:rPr>
          <w:sz w:val="20"/>
        </w:rPr>
        <w:t>видами</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необходимые</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нижеприведенным</w:t>
      </w:r>
      <w:r w:rsidR="00255A40" w:rsidRPr="006377FA">
        <w:rPr>
          <w:sz w:val="20"/>
        </w:rPr>
        <w:t xml:space="preserve"> </w:t>
      </w:r>
      <w:r w:rsidRPr="006377FA">
        <w:rPr>
          <w:sz w:val="20"/>
        </w:rPr>
        <w:t>перечнем.</w:t>
      </w:r>
    </w:p>
    <w:p w:rsidR="00740C93" w:rsidRPr="006377FA" w:rsidRDefault="00740C93" w:rsidP="00AF02A1">
      <w:pPr>
        <w:ind w:firstLine="698"/>
        <w:jc w:val="center"/>
        <w:rPr>
          <w:sz w:val="20"/>
        </w:rPr>
      </w:pPr>
      <w:r w:rsidRPr="006377FA">
        <w:rPr>
          <w:sz w:val="20"/>
        </w:rPr>
        <w:t>Перечень</w:t>
      </w:r>
      <w:r w:rsidR="00255A40" w:rsidRPr="006377FA">
        <w:rPr>
          <w:sz w:val="20"/>
        </w:rPr>
        <w:t xml:space="preserve"> </w:t>
      </w:r>
      <w:r w:rsidRPr="006377FA">
        <w:rPr>
          <w:sz w:val="20"/>
        </w:rPr>
        <w:t>представленных</w:t>
      </w:r>
      <w:r w:rsidR="00255A40" w:rsidRPr="006377FA">
        <w:rPr>
          <w:sz w:val="20"/>
        </w:rPr>
        <w:t xml:space="preserve"> </w:t>
      </w:r>
      <w:r w:rsidRPr="006377FA">
        <w:rPr>
          <w:sz w:val="20"/>
        </w:rPr>
        <w:t>документов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0"/>
        <w:gridCol w:w="9755"/>
        <w:gridCol w:w="2943"/>
      </w:tblGrid>
      <w:tr w:rsidR="006377FA" w:rsidRPr="006377FA" w:rsidTr="0054261A">
        <w:trPr>
          <w:cantSplit/>
        </w:trPr>
        <w:tc>
          <w:tcPr>
            <w:tcW w:w="940" w:type="pct"/>
            <w:tcBorders>
              <w:top w:val="single" w:sz="4" w:space="0" w:color="auto"/>
              <w:bottom w:val="nil"/>
              <w:right w:val="nil"/>
            </w:tcBorders>
            <w:vAlign w:val="center"/>
          </w:tcPr>
          <w:p w:rsidR="00740C93" w:rsidRPr="006377FA" w:rsidRDefault="00740C93" w:rsidP="0054261A">
            <w:pPr>
              <w:pStyle w:val="afff3"/>
              <w:jc w:val="center"/>
              <w:rPr>
                <w:sz w:val="20"/>
              </w:rPr>
            </w:pPr>
            <w:r w:rsidRPr="006377FA">
              <w:rPr>
                <w:sz w:val="20"/>
              </w:rPr>
              <w:t>№</w:t>
            </w:r>
            <w:r w:rsidR="00255A40" w:rsidRPr="006377FA">
              <w:rPr>
                <w:sz w:val="20"/>
              </w:rPr>
              <w:t xml:space="preserve"> </w:t>
            </w:r>
            <w:r w:rsidRPr="006377FA">
              <w:rPr>
                <w:sz w:val="20"/>
              </w:rPr>
              <w:t>п/п</w:t>
            </w:r>
          </w:p>
        </w:tc>
        <w:tc>
          <w:tcPr>
            <w:tcW w:w="3119" w:type="pct"/>
            <w:tcBorders>
              <w:top w:val="single" w:sz="4" w:space="0" w:color="auto"/>
              <w:left w:val="single" w:sz="4" w:space="0" w:color="auto"/>
              <w:bottom w:val="nil"/>
              <w:right w:val="nil"/>
            </w:tcBorders>
            <w:vAlign w:val="center"/>
          </w:tcPr>
          <w:p w:rsidR="00740C93" w:rsidRPr="006377FA" w:rsidRDefault="00740C93" w:rsidP="0054261A">
            <w:pPr>
              <w:pStyle w:val="afff3"/>
              <w:jc w:val="center"/>
              <w:rPr>
                <w:sz w:val="20"/>
              </w:rPr>
            </w:pPr>
            <w:r w:rsidRPr="006377FA">
              <w:rPr>
                <w:sz w:val="20"/>
              </w:rPr>
              <w:t>Наименование</w:t>
            </w:r>
            <w:r w:rsidR="00255A40" w:rsidRPr="006377FA">
              <w:rPr>
                <w:sz w:val="20"/>
              </w:rPr>
              <w:t xml:space="preserve"> </w:t>
            </w:r>
            <w:r w:rsidRPr="006377FA">
              <w:rPr>
                <w:sz w:val="20"/>
              </w:rPr>
              <w:t>документа</w:t>
            </w:r>
          </w:p>
        </w:tc>
        <w:tc>
          <w:tcPr>
            <w:tcW w:w="941" w:type="pct"/>
            <w:tcBorders>
              <w:top w:val="single" w:sz="4" w:space="0" w:color="auto"/>
              <w:left w:val="single" w:sz="4" w:space="0" w:color="auto"/>
              <w:bottom w:val="nil"/>
            </w:tcBorders>
            <w:vAlign w:val="center"/>
          </w:tcPr>
          <w:p w:rsidR="00740C93" w:rsidRPr="006377FA" w:rsidRDefault="00740C93" w:rsidP="0054261A">
            <w:pPr>
              <w:pStyle w:val="afff3"/>
              <w:jc w:val="center"/>
              <w:rPr>
                <w:sz w:val="20"/>
              </w:rPr>
            </w:pPr>
            <w:r w:rsidRPr="006377FA">
              <w:rPr>
                <w:sz w:val="20"/>
              </w:rPr>
              <w:t>Количество</w:t>
            </w:r>
          </w:p>
          <w:p w:rsidR="00740C93" w:rsidRPr="006377FA" w:rsidRDefault="00740C93" w:rsidP="0054261A">
            <w:pPr>
              <w:pStyle w:val="afff3"/>
              <w:jc w:val="center"/>
              <w:rPr>
                <w:sz w:val="20"/>
              </w:rPr>
            </w:pPr>
            <w:r w:rsidRPr="006377FA">
              <w:rPr>
                <w:sz w:val="20"/>
              </w:rPr>
              <w:t>листов</w:t>
            </w:r>
          </w:p>
        </w:tc>
      </w:tr>
      <w:tr w:rsidR="006377FA" w:rsidRPr="006377FA" w:rsidTr="0054261A">
        <w:trPr>
          <w:cantSplit/>
        </w:trPr>
        <w:tc>
          <w:tcPr>
            <w:tcW w:w="940" w:type="pct"/>
            <w:tcBorders>
              <w:top w:val="single" w:sz="4" w:space="0" w:color="auto"/>
              <w:bottom w:val="nil"/>
              <w:right w:val="nil"/>
            </w:tcBorders>
            <w:vAlign w:val="center"/>
          </w:tcPr>
          <w:p w:rsidR="00740C93" w:rsidRPr="006377FA" w:rsidRDefault="00740C93" w:rsidP="0054261A">
            <w:pPr>
              <w:pStyle w:val="afff3"/>
              <w:jc w:val="center"/>
              <w:rPr>
                <w:sz w:val="20"/>
              </w:rPr>
            </w:pPr>
            <w:r w:rsidRPr="006377FA">
              <w:rPr>
                <w:sz w:val="20"/>
              </w:rPr>
              <w:t>1</w:t>
            </w:r>
          </w:p>
        </w:tc>
        <w:tc>
          <w:tcPr>
            <w:tcW w:w="3119" w:type="pct"/>
            <w:tcBorders>
              <w:top w:val="single" w:sz="4" w:space="0" w:color="auto"/>
              <w:left w:val="single" w:sz="4" w:space="0" w:color="auto"/>
              <w:bottom w:val="nil"/>
              <w:right w:val="nil"/>
            </w:tcBorders>
            <w:vAlign w:val="center"/>
          </w:tcPr>
          <w:p w:rsidR="00740C93" w:rsidRPr="006377FA" w:rsidRDefault="00740C93" w:rsidP="0054261A">
            <w:pPr>
              <w:pStyle w:val="afff3"/>
              <w:jc w:val="center"/>
              <w:rPr>
                <w:sz w:val="20"/>
              </w:rPr>
            </w:pPr>
            <w:r w:rsidRPr="006377FA">
              <w:rPr>
                <w:sz w:val="20"/>
              </w:rPr>
              <w:t>2</w:t>
            </w:r>
          </w:p>
        </w:tc>
        <w:tc>
          <w:tcPr>
            <w:tcW w:w="941" w:type="pct"/>
            <w:tcBorders>
              <w:top w:val="single" w:sz="4" w:space="0" w:color="auto"/>
              <w:left w:val="single" w:sz="4" w:space="0" w:color="auto"/>
              <w:bottom w:val="nil"/>
            </w:tcBorders>
            <w:vAlign w:val="center"/>
          </w:tcPr>
          <w:p w:rsidR="00740C93" w:rsidRPr="006377FA" w:rsidRDefault="00740C93" w:rsidP="0054261A">
            <w:pPr>
              <w:pStyle w:val="afff3"/>
              <w:jc w:val="center"/>
              <w:rPr>
                <w:sz w:val="20"/>
              </w:rPr>
            </w:pPr>
            <w:r w:rsidRPr="006377FA">
              <w:rPr>
                <w:sz w:val="20"/>
              </w:rPr>
              <w:t>3</w:t>
            </w:r>
          </w:p>
        </w:tc>
      </w:tr>
      <w:tr w:rsidR="006377FA" w:rsidRPr="006377FA" w:rsidTr="0054261A">
        <w:trPr>
          <w:cantSplit/>
        </w:trPr>
        <w:tc>
          <w:tcPr>
            <w:tcW w:w="940" w:type="pct"/>
            <w:tcBorders>
              <w:top w:val="single" w:sz="4" w:space="0" w:color="auto"/>
              <w:bottom w:val="single" w:sz="4" w:space="0" w:color="auto"/>
              <w:right w:val="nil"/>
            </w:tcBorders>
            <w:vAlign w:val="center"/>
          </w:tcPr>
          <w:p w:rsidR="00740C93" w:rsidRPr="006377FA" w:rsidRDefault="00740C93" w:rsidP="0054261A">
            <w:pPr>
              <w:pStyle w:val="afff3"/>
              <w:jc w:val="center"/>
              <w:rPr>
                <w:sz w:val="20"/>
              </w:rPr>
            </w:pPr>
          </w:p>
        </w:tc>
        <w:tc>
          <w:tcPr>
            <w:tcW w:w="3119" w:type="pct"/>
            <w:tcBorders>
              <w:top w:val="single" w:sz="4" w:space="0" w:color="auto"/>
              <w:left w:val="single" w:sz="4" w:space="0" w:color="auto"/>
              <w:bottom w:val="single" w:sz="4" w:space="0" w:color="auto"/>
              <w:right w:val="nil"/>
            </w:tcBorders>
            <w:vAlign w:val="center"/>
          </w:tcPr>
          <w:p w:rsidR="00740C93" w:rsidRPr="006377FA" w:rsidRDefault="00740C93" w:rsidP="0054261A">
            <w:pPr>
              <w:pStyle w:val="afff3"/>
              <w:jc w:val="center"/>
              <w:rPr>
                <w:sz w:val="20"/>
              </w:rPr>
            </w:pPr>
          </w:p>
        </w:tc>
        <w:tc>
          <w:tcPr>
            <w:tcW w:w="94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bl>
    <w:p w:rsidR="009002EC" w:rsidRPr="006377FA" w:rsidRDefault="00740C93" w:rsidP="00AF02A1">
      <w:pPr>
        <w:pStyle w:val="affffff4"/>
        <w:rPr>
          <w:sz w:val="20"/>
        </w:rPr>
      </w:pPr>
      <w:r w:rsidRPr="006377FA">
        <w:rPr>
          <w:sz w:val="20"/>
        </w:rPr>
        <w:t>Дата</w:t>
      </w:r>
      <w:r w:rsidR="00255A40" w:rsidRPr="006377FA">
        <w:rPr>
          <w:sz w:val="20"/>
        </w:rPr>
        <w:t xml:space="preserve"> </w:t>
      </w:r>
      <w:r w:rsidRPr="006377FA">
        <w:rPr>
          <w:sz w:val="20"/>
        </w:rPr>
        <w:t>подачи</w:t>
      </w:r>
      <w:r w:rsidR="00255A40" w:rsidRPr="006377FA">
        <w:rPr>
          <w:sz w:val="20"/>
        </w:rPr>
        <w:t xml:space="preserve"> </w:t>
      </w:r>
      <w:r w:rsidRPr="006377FA">
        <w:rPr>
          <w:sz w:val="20"/>
        </w:rPr>
        <w:t>заявки:</w:t>
      </w:r>
      <w:r w:rsidR="00255A40" w:rsidRPr="006377FA">
        <w:rPr>
          <w:sz w:val="20"/>
        </w:rPr>
        <w:t xml:space="preserve"> </w:t>
      </w:r>
      <w:r w:rsidRPr="006377FA">
        <w:rPr>
          <w:sz w:val="20"/>
        </w:rPr>
        <w:t>"__</w:t>
      </w:r>
      <w:r w:rsidR="00255A40" w:rsidRPr="006377FA">
        <w:rPr>
          <w:sz w:val="20"/>
        </w:rPr>
        <w:t xml:space="preserve"> </w:t>
      </w:r>
      <w:r w:rsidRPr="006377FA">
        <w:rPr>
          <w:sz w:val="20"/>
        </w:rPr>
        <w:t>"_______________</w:t>
      </w:r>
      <w:r w:rsidR="00255A40" w:rsidRPr="006377FA">
        <w:rPr>
          <w:sz w:val="20"/>
        </w:rPr>
        <w:t xml:space="preserve"> </w:t>
      </w:r>
      <w:r w:rsidRPr="006377FA">
        <w:rPr>
          <w:sz w:val="20"/>
        </w:rPr>
        <w:t>20___</w:t>
      </w:r>
      <w:r w:rsidR="00255A40" w:rsidRPr="006377FA">
        <w:rPr>
          <w:sz w:val="20"/>
        </w:rPr>
        <w:t xml:space="preserve"> </w:t>
      </w:r>
      <w:r w:rsidRPr="006377FA">
        <w:rPr>
          <w:sz w:val="20"/>
        </w:rPr>
        <w:t>г.</w:t>
      </w:r>
    </w:p>
    <w:p w:rsidR="00740C93" w:rsidRPr="006377FA" w:rsidRDefault="00740C93" w:rsidP="00AF02A1">
      <w:pPr>
        <w:pStyle w:val="affffff4"/>
        <w:rPr>
          <w:sz w:val="20"/>
        </w:rPr>
      </w:pPr>
      <w:r w:rsidRPr="006377FA">
        <w:rPr>
          <w:sz w:val="20"/>
        </w:rPr>
        <w:t>Руководитель</w:t>
      </w:r>
    </w:p>
    <w:p w:rsidR="00740C93" w:rsidRPr="006377FA" w:rsidRDefault="00740C93" w:rsidP="00AF02A1">
      <w:pPr>
        <w:pStyle w:val="affffff4"/>
        <w:rPr>
          <w:sz w:val="20"/>
        </w:rPr>
      </w:pPr>
      <w:r w:rsidRPr="006377FA">
        <w:rPr>
          <w:sz w:val="20"/>
        </w:rPr>
        <w:t>(индивидуальный</w:t>
      </w:r>
    </w:p>
    <w:p w:rsidR="00740C93" w:rsidRPr="006377FA" w:rsidRDefault="00740C93" w:rsidP="00AF02A1">
      <w:pPr>
        <w:pStyle w:val="affffff4"/>
        <w:rPr>
          <w:sz w:val="20"/>
        </w:rPr>
      </w:pPr>
      <w:r w:rsidRPr="006377FA">
        <w:rPr>
          <w:sz w:val="20"/>
        </w:rPr>
        <w:t>предприниматель)</w:t>
      </w:r>
      <w:r w:rsidR="00255A40" w:rsidRPr="006377FA">
        <w:rPr>
          <w:sz w:val="20"/>
        </w:rPr>
        <w:t xml:space="preserve"> </w:t>
      </w:r>
      <w:r w:rsidRPr="006377FA">
        <w:rPr>
          <w:sz w:val="20"/>
        </w:rPr>
        <w:t>________________</w:t>
      </w:r>
      <w:r w:rsidR="00255A40" w:rsidRPr="006377FA">
        <w:rPr>
          <w:sz w:val="20"/>
        </w:rPr>
        <w:t xml:space="preserve"> </w:t>
      </w:r>
      <w:r w:rsidRPr="006377FA">
        <w:rPr>
          <w:sz w:val="20"/>
        </w:rPr>
        <w:t>____________________</w:t>
      </w:r>
    </w:p>
    <w:p w:rsidR="00740C93" w:rsidRPr="006377FA" w:rsidRDefault="00740C93" w:rsidP="00AF02A1">
      <w:pPr>
        <w:ind w:firstLine="698"/>
        <w:jc w:val="center"/>
        <w:rPr>
          <w:sz w:val="20"/>
        </w:rPr>
      </w:pPr>
      <w:r w:rsidRPr="006377FA">
        <w:rPr>
          <w:sz w:val="20"/>
        </w:rPr>
        <w:t>(подпись)</w:t>
      </w:r>
      <w:r w:rsidR="00255A40" w:rsidRPr="006377FA">
        <w:rPr>
          <w:sz w:val="20"/>
        </w:rPr>
        <w:t xml:space="preserve"> </w:t>
      </w:r>
      <w:r w:rsidRPr="006377FA">
        <w:rPr>
          <w:sz w:val="20"/>
        </w:rPr>
        <w:t>(Ф.И.О.)</w:t>
      </w:r>
    </w:p>
    <w:p w:rsidR="009002EC" w:rsidRPr="006377FA" w:rsidRDefault="00740C93" w:rsidP="00AF02A1">
      <w:pPr>
        <w:pStyle w:val="afff5"/>
        <w:rPr>
          <w:sz w:val="20"/>
        </w:rPr>
      </w:pPr>
      <w:r w:rsidRPr="006377FA">
        <w:rPr>
          <w:sz w:val="20"/>
        </w:rPr>
        <w:t>М.П.</w:t>
      </w:r>
      <w:r w:rsidR="00255A40" w:rsidRPr="006377FA">
        <w:rPr>
          <w:sz w:val="20"/>
        </w:rPr>
        <w:t xml:space="preserve"> </w:t>
      </w: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ind w:left="4320"/>
        <w:rPr>
          <w:sz w:val="20"/>
          <w:szCs w:val="22"/>
        </w:rPr>
      </w:pPr>
      <w:r w:rsidRPr="006377FA">
        <w:rPr>
          <w:sz w:val="20"/>
          <w:szCs w:val="22"/>
        </w:rPr>
        <w:t>Приложение</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2</w:t>
      </w:r>
    </w:p>
    <w:p w:rsidR="009002EC" w:rsidRPr="006377FA" w:rsidRDefault="00740C93" w:rsidP="00AF02A1">
      <w:pPr>
        <w:ind w:left="4320"/>
        <w:rPr>
          <w:sz w:val="20"/>
          <w:szCs w:val="22"/>
        </w:rPr>
      </w:pPr>
      <w:r w:rsidRPr="006377FA">
        <w:rPr>
          <w:sz w:val="20"/>
          <w:szCs w:val="22"/>
        </w:rPr>
        <w:t>К</w:t>
      </w:r>
      <w:r w:rsidR="00255A40" w:rsidRPr="006377FA">
        <w:rPr>
          <w:sz w:val="20"/>
          <w:szCs w:val="22"/>
        </w:rPr>
        <w:t xml:space="preserve"> </w:t>
      </w:r>
      <w:r w:rsidRPr="006377FA">
        <w:rPr>
          <w:sz w:val="20"/>
          <w:szCs w:val="22"/>
        </w:rPr>
        <w:t>Порядку</w:t>
      </w:r>
      <w:r w:rsidR="00255A40" w:rsidRPr="006377FA">
        <w:rPr>
          <w:sz w:val="20"/>
          <w:szCs w:val="22"/>
        </w:rPr>
        <w:t xml:space="preserve"> </w:t>
      </w:r>
      <w:r w:rsidRPr="006377FA">
        <w:rPr>
          <w:sz w:val="20"/>
          <w:szCs w:val="22"/>
        </w:rPr>
        <w:t>предоставления</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юридическим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исключением</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государственным</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учреждениям),</w:t>
      </w:r>
      <w:r w:rsidR="00255A40" w:rsidRPr="006377FA">
        <w:rPr>
          <w:sz w:val="20"/>
          <w:szCs w:val="22"/>
        </w:rPr>
        <w:t xml:space="preserve"> </w:t>
      </w:r>
      <w:r w:rsidRPr="006377FA">
        <w:rPr>
          <w:sz w:val="20"/>
          <w:szCs w:val="22"/>
        </w:rPr>
        <w:t>индивидуальным</w:t>
      </w:r>
      <w:r w:rsidR="00255A40" w:rsidRPr="006377FA">
        <w:rPr>
          <w:sz w:val="20"/>
          <w:szCs w:val="22"/>
        </w:rPr>
        <w:t xml:space="preserve"> </w:t>
      </w:r>
      <w:r w:rsidRPr="006377FA">
        <w:rPr>
          <w:sz w:val="20"/>
          <w:szCs w:val="22"/>
        </w:rPr>
        <w:t>предпринимателям,</w:t>
      </w:r>
      <w:r w:rsidR="00255A40" w:rsidRPr="006377FA">
        <w:rPr>
          <w:sz w:val="20"/>
          <w:szCs w:val="22"/>
        </w:rPr>
        <w:t xml:space="preserve"> </w:t>
      </w:r>
      <w:r w:rsidRPr="006377FA">
        <w:rPr>
          <w:sz w:val="20"/>
          <w:szCs w:val="22"/>
        </w:rPr>
        <w:t>физическим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производителям</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p w:rsidR="00740C93" w:rsidRPr="006377FA" w:rsidRDefault="00740C93" w:rsidP="00AF02A1">
      <w:pPr>
        <w:ind w:left="279"/>
        <w:jc w:val="right"/>
        <w:rPr>
          <w:sz w:val="20"/>
        </w:rPr>
      </w:pPr>
      <w:r w:rsidRPr="006377FA">
        <w:rPr>
          <w:sz w:val="20"/>
        </w:rPr>
        <w:t>Форма</w:t>
      </w:r>
    </w:p>
    <w:p w:rsidR="00740C93" w:rsidRPr="006377FA" w:rsidRDefault="00740C93" w:rsidP="00AF02A1">
      <w:pPr>
        <w:pStyle w:val="11"/>
        <w:rPr>
          <w:sz w:val="20"/>
        </w:rPr>
      </w:pPr>
      <w:r w:rsidRPr="006377FA">
        <w:rPr>
          <w:sz w:val="20"/>
        </w:rPr>
        <w:t>Сведения</w:t>
      </w:r>
      <w:r w:rsidR="00255A40" w:rsidRPr="006377FA">
        <w:rPr>
          <w:sz w:val="20"/>
        </w:rPr>
        <w:t xml:space="preserve"> </w:t>
      </w:r>
      <w:r w:rsidRPr="006377FA">
        <w:rPr>
          <w:sz w:val="20"/>
        </w:rPr>
        <w:t>о</w:t>
      </w:r>
      <w:r w:rsidR="00255A40" w:rsidRPr="006377FA">
        <w:rPr>
          <w:sz w:val="20"/>
        </w:rPr>
        <w:t xml:space="preserve"> </w:t>
      </w:r>
      <w:r w:rsidRPr="006377FA">
        <w:rPr>
          <w:sz w:val="20"/>
        </w:rPr>
        <w:t>получателе</w:t>
      </w:r>
      <w:r w:rsidR="00255A40" w:rsidRPr="006377FA">
        <w:rPr>
          <w:sz w:val="20"/>
        </w:rPr>
        <w:t xml:space="preserve"> </w:t>
      </w:r>
      <w:r w:rsidRPr="006377FA">
        <w:rPr>
          <w:sz w:val="20"/>
        </w:rPr>
        <w:t>субсидий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0"/>
        <w:gridCol w:w="7522"/>
        <w:gridCol w:w="6446"/>
      </w:tblGrid>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Полное</w:t>
            </w:r>
            <w:r w:rsidR="00255A40" w:rsidRPr="006377FA">
              <w:rPr>
                <w:sz w:val="20"/>
                <w:szCs w:val="23"/>
              </w:rPr>
              <w:t xml:space="preserve"> </w:t>
            </w:r>
            <w:r w:rsidRPr="006377FA">
              <w:rPr>
                <w:sz w:val="20"/>
                <w:szCs w:val="23"/>
              </w:rPr>
              <w:t>наименование</w:t>
            </w:r>
            <w:r w:rsidR="00255A40" w:rsidRPr="006377FA">
              <w:rPr>
                <w:sz w:val="20"/>
                <w:szCs w:val="23"/>
              </w:rPr>
              <w:t xml:space="preserve"> </w:t>
            </w:r>
            <w:r w:rsidRPr="006377FA">
              <w:rPr>
                <w:sz w:val="20"/>
                <w:szCs w:val="23"/>
              </w:rPr>
              <w:t>получателя</w:t>
            </w:r>
            <w:r w:rsidR="00255A40" w:rsidRPr="006377FA">
              <w:rPr>
                <w:sz w:val="20"/>
                <w:szCs w:val="23"/>
              </w:rPr>
              <w:t xml:space="preserve"> </w:t>
            </w:r>
            <w:r w:rsidRPr="006377FA">
              <w:rPr>
                <w:sz w:val="20"/>
                <w:szCs w:val="23"/>
              </w:rPr>
              <w:t>субсидии</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2.</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Фамилия,</w:t>
            </w:r>
            <w:r w:rsidR="00255A40" w:rsidRPr="006377FA">
              <w:rPr>
                <w:sz w:val="20"/>
                <w:szCs w:val="23"/>
              </w:rPr>
              <w:t xml:space="preserve"> </w:t>
            </w:r>
            <w:r w:rsidRPr="006377FA">
              <w:rPr>
                <w:sz w:val="20"/>
                <w:szCs w:val="23"/>
              </w:rPr>
              <w:t>имя,</w:t>
            </w:r>
            <w:r w:rsidR="00255A40" w:rsidRPr="006377FA">
              <w:rPr>
                <w:sz w:val="20"/>
                <w:szCs w:val="23"/>
              </w:rPr>
              <w:t xml:space="preserve"> </w:t>
            </w:r>
            <w:r w:rsidRPr="006377FA">
              <w:rPr>
                <w:sz w:val="20"/>
                <w:szCs w:val="23"/>
              </w:rPr>
              <w:t>отчество</w:t>
            </w:r>
            <w:r w:rsidR="00255A40" w:rsidRPr="006377FA">
              <w:rPr>
                <w:sz w:val="20"/>
                <w:szCs w:val="23"/>
              </w:rPr>
              <w:t xml:space="preserve"> </w:t>
            </w:r>
            <w:r w:rsidRPr="006377FA">
              <w:rPr>
                <w:sz w:val="20"/>
                <w:szCs w:val="23"/>
              </w:rPr>
              <w:t>(последнее</w:t>
            </w:r>
            <w:r w:rsidR="00255A40" w:rsidRPr="006377FA">
              <w:rPr>
                <w:sz w:val="20"/>
                <w:szCs w:val="23"/>
              </w:rPr>
              <w:t xml:space="preserve"> </w:t>
            </w:r>
            <w:r w:rsidRPr="006377FA">
              <w:rPr>
                <w:sz w:val="20"/>
                <w:szCs w:val="23"/>
              </w:rPr>
              <w:t>при</w:t>
            </w:r>
            <w:r w:rsidR="00255A40" w:rsidRPr="006377FA">
              <w:rPr>
                <w:sz w:val="20"/>
                <w:szCs w:val="23"/>
              </w:rPr>
              <w:t xml:space="preserve"> </w:t>
            </w:r>
            <w:r w:rsidRPr="006377FA">
              <w:rPr>
                <w:sz w:val="20"/>
                <w:szCs w:val="23"/>
              </w:rPr>
              <w:t>наличии)</w:t>
            </w:r>
            <w:r w:rsidR="00255A40" w:rsidRPr="006377FA">
              <w:rPr>
                <w:sz w:val="20"/>
                <w:szCs w:val="23"/>
              </w:rPr>
              <w:t xml:space="preserve"> </w:t>
            </w:r>
            <w:r w:rsidRPr="006377FA">
              <w:rPr>
                <w:sz w:val="20"/>
                <w:szCs w:val="23"/>
              </w:rPr>
              <w:t>индивидуального</w:t>
            </w:r>
            <w:r w:rsidR="00255A40" w:rsidRPr="006377FA">
              <w:rPr>
                <w:sz w:val="20"/>
                <w:szCs w:val="23"/>
              </w:rPr>
              <w:t xml:space="preserve"> </w:t>
            </w:r>
            <w:r w:rsidRPr="006377FA">
              <w:rPr>
                <w:sz w:val="20"/>
                <w:szCs w:val="23"/>
              </w:rPr>
              <w:t>предпринимателя,</w:t>
            </w:r>
            <w:r w:rsidR="00255A40" w:rsidRPr="006377FA">
              <w:rPr>
                <w:sz w:val="20"/>
                <w:szCs w:val="23"/>
              </w:rPr>
              <w:t xml:space="preserve"> </w:t>
            </w:r>
            <w:r w:rsidRPr="006377FA">
              <w:rPr>
                <w:sz w:val="20"/>
                <w:szCs w:val="23"/>
              </w:rPr>
              <w:t>должность</w:t>
            </w:r>
            <w:r w:rsidR="00255A40" w:rsidRPr="006377FA">
              <w:rPr>
                <w:sz w:val="20"/>
                <w:szCs w:val="23"/>
              </w:rPr>
              <w:t xml:space="preserve"> </w:t>
            </w:r>
            <w:r w:rsidRPr="006377FA">
              <w:rPr>
                <w:sz w:val="20"/>
                <w:szCs w:val="23"/>
              </w:rPr>
              <w:t>и</w:t>
            </w:r>
            <w:r w:rsidR="00255A40" w:rsidRPr="006377FA">
              <w:rPr>
                <w:sz w:val="20"/>
                <w:szCs w:val="23"/>
              </w:rPr>
              <w:t xml:space="preserve"> </w:t>
            </w:r>
            <w:r w:rsidRPr="006377FA">
              <w:rPr>
                <w:sz w:val="20"/>
                <w:szCs w:val="23"/>
              </w:rPr>
              <w:t>фамилия,</w:t>
            </w:r>
            <w:r w:rsidR="00255A40" w:rsidRPr="006377FA">
              <w:rPr>
                <w:sz w:val="20"/>
                <w:szCs w:val="23"/>
              </w:rPr>
              <w:t xml:space="preserve"> </w:t>
            </w:r>
            <w:r w:rsidRPr="006377FA">
              <w:rPr>
                <w:sz w:val="20"/>
                <w:szCs w:val="23"/>
              </w:rPr>
              <w:t>имя,</w:t>
            </w:r>
            <w:r w:rsidR="00255A40" w:rsidRPr="006377FA">
              <w:rPr>
                <w:sz w:val="20"/>
                <w:szCs w:val="23"/>
              </w:rPr>
              <w:t xml:space="preserve"> </w:t>
            </w:r>
            <w:r w:rsidRPr="006377FA">
              <w:rPr>
                <w:sz w:val="20"/>
                <w:szCs w:val="23"/>
              </w:rPr>
              <w:t>отчество</w:t>
            </w:r>
            <w:r w:rsidR="00255A40" w:rsidRPr="006377FA">
              <w:rPr>
                <w:sz w:val="20"/>
                <w:szCs w:val="23"/>
              </w:rPr>
              <w:t xml:space="preserve"> </w:t>
            </w:r>
            <w:r w:rsidRPr="006377FA">
              <w:rPr>
                <w:sz w:val="20"/>
                <w:szCs w:val="23"/>
              </w:rPr>
              <w:t>(последнее</w:t>
            </w:r>
            <w:r w:rsidR="00255A40" w:rsidRPr="006377FA">
              <w:rPr>
                <w:sz w:val="20"/>
                <w:szCs w:val="23"/>
              </w:rPr>
              <w:t xml:space="preserve"> </w:t>
            </w:r>
            <w:r w:rsidRPr="006377FA">
              <w:rPr>
                <w:sz w:val="20"/>
                <w:szCs w:val="23"/>
              </w:rPr>
              <w:t>при</w:t>
            </w:r>
            <w:r w:rsidR="00255A40" w:rsidRPr="006377FA">
              <w:rPr>
                <w:sz w:val="20"/>
                <w:szCs w:val="23"/>
              </w:rPr>
              <w:t xml:space="preserve"> </w:t>
            </w:r>
            <w:r w:rsidRPr="006377FA">
              <w:rPr>
                <w:sz w:val="20"/>
                <w:szCs w:val="23"/>
              </w:rPr>
              <w:t>наличии)</w:t>
            </w:r>
            <w:r w:rsidR="00255A40" w:rsidRPr="006377FA">
              <w:rPr>
                <w:sz w:val="20"/>
                <w:szCs w:val="23"/>
              </w:rPr>
              <w:t xml:space="preserve"> </w:t>
            </w:r>
            <w:r w:rsidRPr="006377FA">
              <w:rPr>
                <w:sz w:val="20"/>
                <w:szCs w:val="23"/>
              </w:rPr>
              <w:t>руководителя</w:t>
            </w:r>
            <w:r w:rsidR="00255A40" w:rsidRPr="006377FA">
              <w:rPr>
                <w:sz w:val="20"/>
                <w:szCs w:val="23"/>
              </w:rPr>
              <w:t xml:space="preserve"> </w:t>
            </w:r>
            <w:r w:rsidRPr="006377FA">
              <w:rPr>
                <w:sz w:val="20"/>
                <w:szCs w:val="23"/>
              </w:rPr>
              <w:t>юридического</w:t>
            </w:r>
            <w:r w:rsidR="00255A40" w:rsidRPr="006377FA">
              <w:rPr>
                <w:sz w:val="20"/>
                <w:szCs w:val="23"/>
              </w:rPr>
              <w:t xml:space="preserve"> </w:t>
            </w:r>
            <w:r w:rsidRPr="006377FA">
              <w:rPr>
                <w:sz w:val="20"/>
                <w:szCs w:val="23"/>
              </w:rPr>
              <w:t>лица</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3.</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Учредитель</w:t>
            </w:r>
            <w:r w:rsidR="00255A40" w:rsidRPr="006377FA">
              <w:rPr>
                <w:sz w:val="20"/>
                <w:szCs w:val="23"/>
              </w:rPr>
              <w:t xml:space="preserve"> </w:t>
            </w:r>
            <w:r w:rsidRPr="006377FA">
              <w:rPr>
                <w:sz w:val="20"/>
                <w:szCs w:val="23"/>
              </w:rPr>
              <w:t>(и)</w:t>
            </w:r>
            <w:r w:rsidR="00255A40" w:rsidRPr="006377FA">
              <w:rPr>
                <w:sz w:val="20"/>
                <w:szCs w:val="23"/>
              </w:rPr>
              <w:t xml:space="preserve"> </w:t>
            </w:r>
            <w:r w:rsidRPr="006377FA">
              <w:rPr>
                <w:sz w:val="20"/>
                <w:szCs w:val="23"/>
              </w:rPr>
              <w:t>юридического</w:t>
            </w:r>
            <w:r w:rsidR="00255A40" w:rsidRPr="006377FA">
              <w:rPr>
                <w:sz w:val="20"/>
                <w:szCs w:val="23"/>
              </w:rPr>
              <w:t xml:space="preserve"> </w:t>
            </w:r>
            <w:r w:rsidRPr="006377FA">
              <w:rPr>
                <w:sz w:val="20"/>
                <w:szCs w:val="23"/>
              </w:rPr>
              <w:t>лица</w:t>
            </w:r>
            <w:r w:rsidR="00255A40" w:rsidRPr="006377FA">
              <w:rPr>
                <w:sz w:val="20"/>
                <w:szCs w:val="23"/>
              </w:rPr>
              <w:t xml:space="preserve"> </w:t>
            </w:r>
            <w:r w:rsidRPr="006377FA">
              <w:rPr>
                <w:sz w:val="20"/>
                <w:szCs w:val="23"/>
              </w:rPr>
              <w:t>(наименование</w:t>
            </w:r>
            <w:r w:rsidR="00255A40" w:rsidRPr="006377FA">
              <w:rPr>
                <w:sz w:val="20"/>
                <w:szCs w:val="23"/>
              </w:rPr>
              <w:t xml:space="preserve"> </w:t>
            </w:r>
            <w:r w:rsidRPr="006377FA">
              <w:rPr>
                <w:sz w:val="20"/>
                <w:szCs w:val="23"/>
              </w:rPr>
              <w:t>и</w:t>
            </w:r>
            <w:r w:rsidR="00255A40" w:rsidRPr="006377FA">
              <w:rPr>
                <w:sz w:val="20"/>
                <w:szCs w:val="23"/>
              </w:rPr>
              <w:t xml:space="preserve"> </w:t>
            </w:r>
            <w:r w:rsidRPr="006377FA">
              <w:rPr>
                <w:sz w:val="20"/>
                <w:szCs w:val="23"/>
              </w:rPr>
              <w:t>доля</w:t>
            </w:r>
            <w:r w:rsidR="00255A40" w:rsidRPr="006377FA">
              <w:rPr>
                <w:sz w:val="20"/>
                <w:szCs w:val="23"/>
              </w:rPr>
              <w:t xml:space="preserve"> </w:t>
            </w:r>
            <w:r w:rsidRPr="006377FA">
              <w:rPr>
                <w:sz w:val="20"/>
                <w:szCs w:val="23"/>
              </w:rPr>
              <w:t>участия</w:t>
            </w:r>
            <w:r w:rsidR="00255A40" w:rsidRPr="006377FA">
              <w:rPr>
                <w:sz w:val="20"/>
                <w:szCs w:val="23"/>
              </w:rPr>
              <w:t xml:space="preserve"> </w:t>
            </w:r>
            <w:r w:rsidRPr="006377FA">
              <w:rPr>
                <w:sz w:val="20"/>
                <w:szCs w:val="23"/>
              </w:rPr>
              <w:t>каждого</w:t>
            </w:r>
            <w:r w:rsidR="00255A40" w:rsidRPr="006377FA">
              <w:rPr>
                <w:sz w:val="20"/>
                <w:szCs w:val="23"/>
              </w:rPr>
              <w:t xml:space="preserve"> </w:t>
            </w:r>
            <w:r w:rsidRPr="006377FA">
              <w:rPr>
                <w:sz w:val="20"/>
                <w:szCs w:val="23"/>
              </w:rPr>
              <w:t>из</w:t>
            </w:r>
            <w:r w:rsidR="00255A40" w:rsidRPr="006377FA">
              <w:rPr>
                <w:sz w:val="20"/>
                <w:szCs w:val="23"/>
              </w:rPr>
              <w:t xml:space="preserve"> </w:t>
            </w:r>
            <w:r w:rsidRPr="006377FA">
              <w:rPr>
                <w:sz w:val="20"/>
                <w:szCs w:val="23"/>
              </w:rPr>
              <w:t>них</w:t>
            </w:r>
            <w:r w:rsidR="00255A40" w:rsidRPr="006377FA">
              <w:rPr>
                <w:sz w:val="20"/>
                <w:szCs w:val="23"/>
              </w:rPr>
              <w:t xml:space="preserve"> </w:t>
            </w:r>
            <w:r w:rsidRPr="006377FA">
              <w:rPr>
                <w:sz w:val="20"/>
                <w:szCs w:val="23"/>
              </w:rPr>
              <w:t>в</w:t>
            </w:r>
            <w:r w:rsidR="00255A40" w:rsidRPr="006377FA">
              <w:rPr>
                <w:sz w:val="20"/>
                <w:szCs w:val="23"/>
              </w:rPr>
              <w:t xml:space="preserve"> </w:t>
            </w:r>
            <w:r w:rsidRPr="006377FA">
              <w:rPr>
                <w:sz w:val="20"/>
                <w:szCs w:val="23"/>
              </w:rPr>
              <w:t>уставном</w:t>
            </w:r>
            <w:r w:rsidR="00255A40" w:rsidRPr="006377FA">
              <w:rPr>
                <w:sz w:val="20"/>
                <w:szCs w:val="23"/>
              </w:rPr>
              <w:t xml:space="preserve"> </w:t>
            </w:r>
            <w:r w:rsidRPr="006377FA">
              <w:rPr>
                <w:sz w:val="20"/>
                <w:szCs w:val="23"/>
              </w:rPr>
              <w:t>капитале</w:t>
            </w:r>
            <w:r w:rsidR="00255A40" w:rsidRPr="006377FA">
              <w:rPr>
                <w:sz w:val="20"/>
                <w:szCs w:val="23"/>
              </w:rPr>
              <w:t xml:space="preserve"> </w:t>
            </w:r>
            <w:r w:rsidRPr="006377FA">
              <w:rPr>
                <w:sz w:val="20"/>
                <w:szCs w:val="23"/>
              </w:rPr>
              <w:t>-</w:t>
            </w:r>
            <w:r w:rsidR="00255A40" w:rsidRPr="006377FA">
              <w:rPr>
                <w:sz w:val="20"/>
                <w:szCs w:val="23"/>
              </w:rPr>
              <w:t xml:space="preserve"> </w:t>
            </w:r>
            <w:r w:rsidRPr="006377FA">
              <w:rPr>
                <w:sz w:val="20"/>
                <w:szCs w:val="23"/>
              </w:rPr>
              <w:t>для</w:t>
            </w:r>
            <w:r w:rsidR="00255A40" w:rsidRPr="006377FA">
              <w:rPr>
                <w:sz w:val="20"/>
                <w:szCs w:val="23"/>
              </w:rPr>
              <w:t xml:space="preserve"> </w:t>
            </w:r>
            <w:r w:rsidRPr="006377FA">
              <w:rPr>
                <w:sz w:val="20"/>
                <w:szCs w:val="23"/>
              </w:rPr>
              <w:t>юридических</w:t>
            </w:r>
            <w:r w:rsidR="00255A40" w:rsidRPr="006377FA">
              <w:rPr>
                <w:sz w:val="20"/>
                <w:szCs w:val="23"/>
              </w:rPr>
              <w:t xml:space="preserve"> </w:t>
            </w:r>
            <w:r w:rsidRPr="006377FA">
              <w:rPr>
                <w:sz w:val="20"/>
                <w:szCs w:val="23"/>
              </w:rPr>
              <w:t>лиц)</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4.</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Основной</w:t>
            </w:r>
            <w:r w:rsidR="00255A40" w:rsidRPr="006377FA">
              <w:rPr>
                <w:sz w:val="20"/>
                <w:szCs w:val="23"/>
              </w:rPr>
              <w:t xml:space="preserve"> </w:t>
            </w:r>
            <w:r w:rsidRPr="006377FA">
              <w:rPr>
                <w:sz w:val="20"/>
                <w:szCs w:val="23"/>
              </w:rPr>
              <w:t>вид</w:t>
            </w:r>
            <w:r w:rsidR="00255A40" w:rsidRPr="006377FA">
              <w:rPr>
                <w:sz w:val="20"/>
                <w:szCs w:val="23"/>
              </w:rPr>
              <w:t xml:space="preserve"> </w:t>
            </w:r>
            <w:r w:rsidRPr="006377FA">
              <w:rPr>
                <w:sz w:val="20"/>
                <w:szCs w:val="23"/>
              </w:rPr>
              <w:t>деятельности</w:t>
            </w:r>
            <w:r w:rsidR="00255A40" w:rsidRPr="006377FA">
              <w:rPr>
                <w:sz w:val="20"/>
                <w:szCs w:val="23"/>
              </w:rPr>
              <w:t xml:space="preserve"> </w:t>
            </w:r>
            <w:r w:rsidRPr="006377FA">
              <w:rPr>
                <w:sz w:val="20"/>
                <w:szCs w:val="23"/>
              </w:rPr>
              <w:t>(ОКВЭД)</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5.</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Регистрационные</w:t>
            </w:r>
            <w:r w:rsidR="00255A40" w:rsidRPr="006377FA">
              <w:rPr>
                <w:sz w:val="20"/>
                <w:szCs w:val="23"/>
              </w:rPr>
              <w:t xml:space="preserve"> </w:t>
            </w:r>
            <w:r w:rsidRPr="006377FA">
              <w:rPr>
                <w:sz w:val="20"/>
                <w:szCs w:val="23"/>
              </w:rPr>
              <w:t>данные:</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5.1.</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Основной</w:t>
            </w:r>
            <w:r w:rsidR="00255A40" w:rsidRPr="006377FA">
              <w:rPr>
                <w:sz w:val="20"/>
                <w:szCs w:val="23"/>
              </w:rPr>
              <w:t xml:space="preserve"> </w:t>
            </w:r>
            <w:r w:rsidRPr="006377FA">
              <w:rPr>
                <w:sz w:val="20"/>
                <w:szCs w:val="23"/>
              </w:rPr>
              <w:t>государственный</w:t>
            </w:r>
            <w:r w:rsidR="00255A40" w:rsidRPr="006377FA">
              <w:rPr>
                <w:sz w:val="20"/>
                <w:szCs w:val="23"/>
              </w:rPr>
              <w:t xml:space="preserve"> </w:t>
            </w:r>
            <w:r w:rsidRPr="006377FA">
              <w:rPr>
                <w:sz w:val="20"/>
                <w:szCs w:val="23"/>
              </w:rPr>
              <w:t>регистрационный</w:t>
            </w:r>
            <w:r w:rsidR="00255A40" w:rsidRPr="006377FA">
              <w:rPr>
                <w:sz w:val="20"/>
                <w:szCs w:val="23"/>
              </w:rPr>
              <w:t xml:space="preserve"> </w:t>
            </w:r>
            <w:r w:rsidRPr="006377FA">
              <w:rPr>
                <w:sz w:val="20"/>
                <w:szCs w:val="23"/>
              </w:rPr>
              <w:t>номер</w:t>
            </w:r>
            <w:r w:rsidR="00255A40" w:rsidRPr="006377FA">
              <w:rPr>
                <w:sz w:val="20"/>
                <w:szCs w:val="23"/>
              </w:rPr>
              <w:t xml:space="preserve"> </w:t>
            </w:r>
            <w:r w:rsidRPr="006377FA">
              <w:rPr>
                <w:sz w:val="20"/>
                <w:szCs w:val="23"/>
              </w:rPr>
              <w:t>записи</w:t>
            </w:r>
            <w:r w:rsidR="00255A40" w:rsidRPr="006377FA">
              <w:rPr>
                <w:sz w:val="20"/>
                <w:szCs w:val="23"/>
              </w:rPr>
              <w:t xml:space="preserve"> </w:t>
            </w:r>
            <w:r w:rsidRPr="006377FA">
              <w:rPr>
                <w:sz w:val="20"/>
                <w:szCs w:val="23"/>
              </w:rPr>
              <w:t>о</w:t>
            </w:r>
            <w:r w:rsidR="00255A40" w:rsidRPr="006377FA">
              <w:rPr>
                <w:sz w:val="20"/>
                <w:szCs w:val="23"/>
              </w:rPr>
              <w:t xml:space="preserve"> </w:t>
            </w:r>
            <w:r w:rsidRPr="006377FA">
              <w:rPr>
                <w:sz w:val="20"/>
                <w:szCs w:val="23"/>
              </w:rPr>
              <w:t>государственной</w:t>
            </w:r>
            <w:r w:rsidR="00255A40" w:rsidRPr="006377FA">
              <w:rPr>
                <w:sz w:val="20"/>
                <w:szCs w:val="23"/>
              </w:rPr>
              <w:t xml:space="preserve"> </w:t>
            </w:r>
            <w:r w:rsidRPr="006377FA">
              <w:rPr>
                <w:sz w:val="20"/>
                <w:szCs w:val="23"/>
              </w:rPr>
              <w:t>регистрации</w:t>
            </w:r>
            <w:r w:rsidR="00255A40" w:rsidRPr="006377FA">
              <w:rPr>
                <w:sz w:val="20"/>
                <w:szCs w:val="23"/>
              </w:rPr>
              <w:t xml:space="preserve"> </w:t>
            </w:r>
            <w:r w:rsidRPr="006377FA">
              <w:rPr>
                <w:sz w:val="20"/>
                <w:szCs w:val="23"/>
              </w:rPr>
              <w:t>юридического</w:t>
            </w:r>
            <w:r w:rsidR="00255A40" w:rsidRPr="006377FA">
              <w:rPr>
                <w:sz w:val="20"/>
                <w:szCs w:val="23"/>
              </w:rPr>
              <w:t xml:space="preserve"> </w:t>
            </w:r>
            <w:r w:rsidRPr="006377FA">
              <w:rPr>
                <w:sz w:val="20"/>
                <w:szCs w:val="23"/>
              </w:rPr>
              <w:t>лица</w:t>
            </w:r>
            <w:r w:rsidR="00255A40" w:rsidRPr="006377FA">
              <w:rPr>
                <w:sz w:val="20"/>
                <w:szCs w:val="23"/>
              </w:rPr>
              <w:t xml:space="preserve"> </w:t>
            </w:r>
            <w:r w:rsidRPr="006377FA">
              <w:rPr>
                <w:sz w:val="20"/>
                <w:szCs w:val="23"/>
              </w:rPr>
              <w:t>(ОГРН)</w:t>
            </w:r>
            <w:r w:rsidR="00255A40" w:rsidRPr="006377FA">
              <w:rPr>
                <w:sz w:val="20"/>
                <w:szCs w:val="23"/>
              </w:rPr>
              <w:t xml:space="preserve"> </w:t>
            </w:r>
            <w:r w:rsidRPr="006377FA">
              <w:rPr>
                <w:sz w:val="20"/>
                <w:szCs w:val="23"/>
              </w:rPr>
              <w:t>или</w:t>
            </w:r>
            <w:r w:rsidR="00255A40" w:rsidRPr="006377FA">
              <w:rPr>
                <w:sz w:val="20"/>
                <w:szCs w:val="23"/>
              </w:rPr>
              <w:t xml:space="preserve"> </w:t>
            </w:r>
            <w:r w:rsidRPr="006377FA">
              <w:rPr>
                <w:sz w:val="20"/>
                <w:szCs w:val="23"/>
              </w:rPr>
              <w:t>индивидуального</w:t>
            </w:r>
            <w:r w:rsidR="00255A40" w:rsidRPr="006377FA">
              <w:rPr>
                <w:sz w:val="20"/>
                <w:szCs w:val="23"/>
              </w:rPr>
              <w:t xml:space="preserve"> </w:t>
            </w:r>
            <w:r w:rsidRPr="006377FA">
              <w:rPr>
                <w:sz w:val="20"/>
                <w:szCs w:val="23"/>
              </w:rPr>
              <w:t>предпринимателя</w:t>
            </w:r>
            <w:r w:rsidR="00255A40" w:rsidRPr="006377FA">
              <w:rPr>
                <w:sz w:val="20"/>
                <w:szCs w:val="23"/>
              </w:rPr>
              <w:t xml:space="preserve"> </w:t>
            </w:r>
            <w:r w:rsidRPr="006377FA">
              <w:rPr>
                <w:sz w:val="20"/>
                <w:szCs w:val="23"/>
              </w:rPr>
              <w:t>(ОГРНИП)</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5.2.</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Дата,</w:t>
            </w:r>
            <w:r w:rsidR="00255A40" w:rsidRPr="006377FA">
              <w:rPr>
                <w:sz w:val="20"/>
                <w:szCs w:val="23"/>
              </w:rPr>
              <w:t xml:space="preserve"> </w:t>
            </w:r>
            <w:r w:rsidRPr="006377FA">
              <w:rPr>
                <w:sz w:val="20"/>
                <w:szCs w:val="23"/>
              </w:rPr>
              <w:t>место</w:t>
            </w:r>
            <w:r w:rsidR="00255A40" w:rsidRPr="006377FA">
              <w:rPr>
                <w:sz w:val="20"/>
                <w:szCs w:val="23"/>
              </w:rPr>
              <w:t xml:space="preserve"> </w:t>
            </w:r>
            <w:r w:rsidRPr="006377FA">
              <w:rPr>
                <w:sz w:val="20"/>
                <w:szCs w:val="23"/>
              </w:rPr>
              <w:t>регистрации</w:t>
            </w:r>
            <w:r w:rsidR="00255A40" w:rsidRPr="006377FA">
              <w:rPr>
                <w:sz w:val="20"/>
                <w:szCs w:val="23"/>
              </w:rPr>
              <w:t xml:space="preserve"> </w:t>
            </w:r>
            <w:r w:rsidRPr="006377FA">
              <w:rPr>
                <w:sz w:val="20"/>
                <w:szCs w:val="23"/>
              </w:rPr>
              <w:t>юридического</w:t>
            </w:r>
            <w:r w:rsidR="00255A40" w:rsidRPr="006377FA">
              <w:rPr>
                <w:sz w:val="20"/>
                <w:szCs w:val="23"/>
              </w:rPr>
              <w:t xml:space="preserve"> </w:t>
            </w:r>
            <w:r w:rsidRPr="006377FA">
              <w:rPr>
                <w:sz w:val="20"/>
                <w:szCs w:val="23"/>
              </w:rPr>
              <w:t>лица,</w:t>
            </w:r>
            <w:r w:rsidR="00255A40" w:rsidRPr="006377FA">
              <w:rPr>
                <w:sz w:val="20"/>
                <w:szCs w:val="23"/>
              </w:rPr>
              <w:t xml:space="preserve"> </w:t>
            </w:r>
            <w:r w:rsidRPr="006377FA">
              <w:rPr>
                <w:sz w:val="20"/>
                <w:szCs w:val="23"/>
              </w:rPr>
              <w:t>регистрация</w:t>
            </w:r>
            <w:r w:rsidR="00255A40" w:rsidRPr="006377FA">
              <w:rPr>
                <w:sz w:val="20"/>
                <w:szCs w:val="23"/>
              </w:rPr>
              <w:t xml:space="preserve"> </w:t>
            </w:r>
            <w:r w:rsidRPr="006377FA">
              <w:rPr>
                <w:sz w:val="20"/>
                <w:szCs w:val="23"/>
              </w:rPr>
              <w:t>физического</w:t>
            </w:r>
            <w:r w:rsidR="00255A40" w:rsidRPr="006377FA">
              <w:rPr>
                <w:sz w:val="20"/>
                <w:szCs w:val="23"/>
              </w:rPr>
              <w:t xml:space="preserve"> </w:t>
            </w:r>
            <w:r w:rsidRPr="006377FA">
              <w:rPr>
                <w:sz w:val="20"/>
                <w:szCs w:val="23"/>
              </w:rPr>
              <w:t>лица</w:t>
            </w:r>
            <w:r w:rsidR="00255A40" w:rsidRPr="006377FA">
              <w:rPr>
                <w:sz w:val="20"/>
                <w:szCs w:val="23"/>
              </w:rPr>
              <w:t xml:space="preserve"> </w:t>
            </w:r>
            <w:r w:rsidRPr="006377FA">
              <w:rPr>
                <w:sz w:val="20"/>
                <w:szCs w:val="23"/>
              </w:rPr>
              <w:t>в</w:t>
            </w:r>
            <w:r w:rsidR="00255A40" w:rsidRPr="006377FA">
              <w:rPr>
                <w:sz w:val="20"/>
                <w:szCs w:val="23"/>
              </w:rPr>
              <w:t xml:space="preserve"> </w:t>
            </w:r>
            <w:r w:rsidRPr="006377FA">
              <w:rPr>
                <w:sz w:val="20"/>
                <w:szCs w:val="23"/>
              </w:rPr>
              <w:t>качестве</w:t>
            </w:r>
            <w:r w:rsidR="00255A40" w:rsidRPr="006377FA">
              <w:rPr>
                <w:sz w:val="20"/>
                <w:szCs w:val="23"/>
              </w:rPr>
              <w:t xml:space="preserve"> </w:t>
            </w:r>
            <w:r w:rsidRPr="006377FA">
              <w:rPr>
                <w:sz w:val="20"/>
                <w:szCs w:val="23"/>
              </w:rPr>
              <w:t>индивидуального</w:t>
            </w:r>
            <w:r w:rsidR="00255A40" w:rsidRPr="006377FA">
              <w:rPr>
                <w:sz w:val="20"/>
                <w:szCs w:val="23"/>
              </w:rPr>
              <w:t xml:space="preserve"> </w:t>
            </w:r>
            <w:r w:rsidRPr="006377FA">
              <w:rPr>
                <w:sz w:val="20"/>
                <w:szCs w:val="23"/>
              </w:rPr>
              <w:t>предпринимателя</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6.</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Юридический</w:t>
            </w:r>
            <w:r w:rsidR="00255A40" w:rsidRPr="006377FA">
              <w:rPr>
                <w:sz w:val="20"/>
                <w:szCs w:val="23"/>
              </w:rPr>
              <w:t xml:space="preserve"> </w:t>
            </w:r>
            <w:r w:rsidRPr="006377FA">
              <w:rPr>
                <w:sz w:val="20"/>
                <w:szCs w:val="23"/>
              </w:rPr>
              <w:t>адрес</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7.</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Фактический</w:t>
            </w:r>
            <w:r w:rsidR="00255A40" w:rsidRPr="006377FA">
              <w:rPr>
                <w:sz w:val="20"/>
                <w:szCs w:val="23"/>
              </w:rPr>
              <w:t xml:space="preserve"> </w:t>
            </w:r>
            <w:r w:rsidRPr="006377FA">
              <w:rPr>
                <w:sz w:val="20"/>
                <w:szCs w:val="23"/>
              </w:rPr>
              <w:t>адрес</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8.</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Банковские</w:t>
            </w:r>
            <w:r w:rsidR="00255A40" w:rsidRPr="006377FA">
              <w:rPr>
                <w:sz w:val="20"/>
                <w:szCs w:val="23"/>
              </w:rPr>
              <w:t xml:space="preserve"> </w:t>
            </w:r>
            <w:r w:rsidRPr="006377FA">
              <w:rPr>
                <w:sz w:val="20"/>
                <w:szCs w:val="23"/>
              </w:rPr>
              <w:t>реквизиты</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9.</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Система</w:t>
            </w:r>
            <w:r w:rsidR="00255A40" w:rsidRPr="006377FA">
              <w:rPr>
                <w:sz w:val="20"/>
                <w:szCs w:val="23"/>
              </w:rPr>
              <w:t xml:space="preserve"> </w:t>
            </w:r>
            <w:r w:rsidRPr="006377FA">
              <w:rPr>
                <w:sz w:val="20"/>
                <w:szCs w:val="23"/>
              </w:rPr>
              <w:t>налогообложения</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10.</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Наличие</w:t>
            </w:r>
            <w:r w:rsidR="00255A40" w:rsidRPr="006377FA">
              <w:rPr>
                <w:sz w:val="20"/>
                <w:szCs w:val="23"/>
              </w:rPr>
              <w:t xml:space="preserve"> </w:t>
            </w:r>
            <w:r w:rsidRPr="006377FA">
              <w:rPr>
                <w:sz w:val="20"/>
                <w:szCs w:val="23"/>
              </w:rPr>
              <w:t>патентов,</w:t>
            </w:r>
            <w:r w:rsidR="00255A40" w:rsidRPr="006377FA">
              <w:rPr>
                <w:sz w:val="20"/>
                <w:szCs w:val="23"/>
              </w:rPr>
              <w:t xml:space="preserve"> </w:t>
            </w:r>
            <w:r w:rsidRPr="006377FA">
              <w:rPr>
                <w:sz w:val="20"/>
                <w:szCs w:val="23"/>
              </w:rPr>
              <w:t>лицензий,</w:t>
            </w:r>
            <w:r w:rsidR="00255A40" w:rsidRPr="006377FA">
              <w:rPr>
                <w:sz w:val="20"/>
                <w:szCs w:val="23"/>
              </w:rPr>
              <w:t xml:space="preserve"> </w:t>
            </w:r>
            <w:r w:rsidRPr="006377FA">
              <w:rPr>
                <w:sz w:val="20"/>
                <w:szCs w:val="23"/>
              </w:rPr>
              <w:t>сертификатов</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11.</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Количество</w:t>
            </w:r>
            <w:r w:rsidR="00255A40" w:rsidRPr="006377FA">
              <w:rPr>
                <w:sz w:val="20"/>
                <w:szCs w:val="23"/>
              </w:rPr>
              <w:t xml:space="preserve"> </w:t>
            </w:r>
            <w:r w:rsidRPr="006377FA">
              <w:rPr>
                <w:sz w:val="20"/>
                <w:szCs w:val="23"/>
              </w:rPr>
              <w:t>созданных</w:t>
            </w:r>
            <w:r w:rsidR="00255A40" w:rsidRPr="006377FA">
              <w:rPr>
                <w:sz w:val="20"/>
                <w:szCs w:val="23"/>
              </w:rPr>
              <w:t xml:space="preserve"> </w:t>
            </w:r>
            <w:r w:rsidRPr="006377FA">
              <w:rPr>
                <w:sz w:val="20"/>
                <w:szCs w:val="23"/>
              </w:rPr>
              <w:t>(сохраненных)</w:t>
            </w:r>
            <w:r w:rsidR="00255A40" w:rsidRPr="006377FA">
              <w:rPr>
                <w:sz w:val="20"/>
                <w:szCs w:val="23"/>
              </w:rPr>
              <w:t xml:space="preserve"> </w:t>
            </w:r>
            <w:r w:rsidRPr="006377FA">
              <w:rPr>
                <w:sz w:val="20"/>
                <w:szCs w:val="23"/>
              </w:rPr>
              <w:t>рабочих</w:t>
            </w:r>
            <w:r w:rsidR="00255A40" w:rsidRPr="006377FA">
              <w:rPr>
                <w:sz w:val="20"/>
                <w:szCs w:val="23"/>
              </w:rPr>
              <w:t xml:space="preserve"> </w:t>
            </w:r>
            <w:r w:rsidRPr="006377FA">
              <w:rPr>
                <w:sz w:val="20"/>
                <w:szCs w:val="23"/>
              </w:rPr>
              <w:t>мест</w:t>
            </w:r>
            <w:r w:rsidR="00255A40" w:rsidRPr="006377FA">
              <w:rPr>
                <w:sz w:val="20"/>
                <w:szCs w:val="23"/>
              </w:rPr>
              <w:t xml:space="preserve"> </w:t>
            </w:r>
            <w:r w:rsidRPr="006377FA">
              <w:rPr>
                <w:sz w:val="20"/>
                <w:szCs w:val="23"/>
              </w:rPr>
              <w:t>в</w:t>
            </w:r>
            <w:r w:rsidR="00255A40" w:rsidRPr="006377FA">
              <w:rPr>
                <w:sz w:val="20"/>
                <w:szCs w:val="23"/>
              </w:rPr>
              <w:t xml:space="preserve"> </w:t>
            </w:r>
            <w:r w:rsidRPr="006377FA">
              <w:rPr>
                <w:sz w:val="20"/>
                <w:szCs w:val="23"/>
              </w:rPr>
              <w:t>случае</w:t>
            </w:r>
            <w:r w:rsidR="00255A40" w:rsidRPr="006377FA">
              <w:rPr>
                <w:sz w:val="20"/>
                <w:szCs w:val="23"/>
              </w:rPr>
              <w:t xml:space="preserve"> </w:t>
            </w:r>
            <w:r w:rsidRPr="006377FA">
              <w:rPr>
                <w:sz w:val="20"/>
                <w:szCs w:val="23"/>
              </w:rPr>
              <w:t>получения</w:t>
            </w:r>
            <w:r w:rsidR="00255A40" w:rsidRPr="006377FA">
              <w:rPr>
                <w:sz w:val="20"/>
                <w:szCs w:val="23"/>
              </w:rPr>
              <w:t xml:space="preserve"> </w:t>
            </w:r>
            <w:r w:rsidRPr="006377FA">
              <w:rPr>
                <w:sz w:val="20"/>
                <w:szCs w:val="23"/>
              </w:rPr>
              <w:t>муниципальной</w:t>
            </w:r>
            <w:r w:rsidR="00255A40" w:rsidRPr="006377FA">
              <w:rPr>
                <w:sz w:val="20"/>
                <w:szCs w:val="23"/>
              </w:rPr>
              <w:t xml:space="preserve"> </w:t>
            </w:r>
            <w:r w:rsidRPr="006377FA">
              <w:rPr>
                <w:sz w:val="20"/>
                <w:szCs w:val="23"/>
              </w:rPr>
              <w:t>поддержки</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12.</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Дополнительная</w:t>
            </w:r>
            <w:r w:rsidR="00255A40" w:rsidRPr="006377FA">
              <w:rPr>
                <w:sz w:val="20"/>
                <w:szCs w:val="23"/>
              </w:rPr>
              <w:t xml:space="preserve"> </w:t>
            </w:r>
            <w:r w:rsidRPr="006377FA">
              <w:rPr>
                <w:sz w:val="20"/>
                <w:szCs w:val="23"/>
              </w:rPr>
              <w:t>информация,</w:t>
            </w:r>
            <w:r w:rsidR="00255A40" w:rsidRPr="006377FA">
              <w:rPr>
                <w:sz w:val="20"/>
                <w:szCs w:val="23"/>
              </w:rPr>
              <w:t xml:space="preserve"> </w:t>
            </w:r>
            <w:r w:rsidRPr="006377FA">
              <w:rPr>
                <w:sz w:val="20"/>
                <w:szCs w:val="23"/>
              </w:rPr>
              <w:t>которую</w:t>
            </w:r>
            <w:r w:rsidR="00255A40" w:rsidRPr="006377FA">
              <w:rPr>
                <w:sz w:val="20"/>
                <w:szCs w:val="23"/>
              </w:rPr>
              <w:t xml:space="preserve"> </w:t>
            </w:r>
            <w:r w:rsidRPr="006377FA">
              <w:rPr>
                <w:sz w:val="20"/>
                <w:szCs w:val="23"/>
              </w:rPr>
              <w:t>Вы</w:t>
            </w:r>
            <w:r w:rsidR="00255A40" w:rsidRPr="006377FA">
              <w:rPr>
                <w:sz w:val="20"/>
                <w:szCs w:val="23"/>
              </w:rPr>
              <w:t xml:space="preserve"> </w:t>
            </w:r>
            <w:r w:rsidRPr="006377FA">
              <w:rPr>
                <w:sz w:val="20"/>
                <w:szCs w:val="23"/>
              </w:rPr>
              <w:t>хотели</w:t>
            </w:r>
            <w:r w:rsidR="00255A40" w:rsidRPr="006377FA">
              <w:rPr>
                <w:sz w:val="20"/>
                <w:szCs w:val="23"/>
              </w:rPr>
              <w:t xml:space="preserve"> </w:t>
            </w:r>
            <w:r w:rsidRPr="006377FA">
              <w:rPr>
                <w:sz w:val="20"/>
                <w:szCs w:val="23"/>
              </w:rPr>
              <w:t>бы</w:t>
            </w:r>
            <w:r w:rsidR="00255A40" w:rsidRPr="006377FA">
              <w:rPr>
                <w:sz w:val="20"/>
                <w:szCs w:val="23"/>
              </w:rPr>
              <w:t xml:space="preserve"> </w:t>
            </w:r>
            <w:r w:rsidRPr="006377FA">
              <w:rPr>
                <w:sz w:val="20"/>
                <w:szCs w:val="23"/>
              </w:rPr>
              <w:t>сообщить</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13.</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Фамилия,</w:t>
            </w:r>
            <w:r w:rsidR="00255A40" w:rsidRPr="006377FA">
              <w:rPr>
                <w:sz w:val="20"/>
                <w:szCs w:val="23"/>
              </w:rPr>
              <w:t xml:space="preserve"> </w:t>
            </w:r>
            <w:r w:rsidRPr="006377FA">
              <w:rPr>
                <w:sz w:val="20"/>
                <w:szCs w:val="23"/>
              </w:rPr>
              <w:t>имя,</w:t>
            </w:r>
            <w:r w:rsidR="00255A40" w:rsidRPr="006377FA">
              <w:rPr>
                <w:sz w:val="20"/>
                <w:szCs w:val="23"/>
              </w:rPr>
              <w:t xml:space="preserve"> </w:t>
            </w:r>
            <w:r w:rsidRPr="006377FA">
              <w:rPr>
                <w:sz w:val="20"/>
                <w:szCs w:val="23"/>
              </w:rPr>
              <w:t>отчество</w:t>
            </w:r>
            <w:r w:rsidR="00255A40" w:rsidRPr="006377FA">
              <w:rPr>
                <w:sz w:val="20"/>
                <w:szCs w:val="23"/>
              </w:rPr>
              <w:t xml:space="preserve"> </w:t>
            </w:r>
            <w:r w:rsidRPr="006377FA">
              <w:rPr>
                <w:sz w:val="20"/>
                <w:szCs w:val="23"/>
              </w:rPr>
              <w:t>(последнее</w:t>
            </w:r>
            <w:r w:rsidR="00255A40" w:rsidRPr="006377FA">
              <w:rPr>
                <w:sz w:val="20"/>
                <w:szCs w:val="23"/>
              </w:rPr>
              <w:t xml:space="preserve"> </w:t>
            </w:r>
            <w:r w:rsidRPr="006377FA">
              <w:rPr>
                <w:sz w:val="20"/>
                <w:szCs w:val="23"/>
              </w:rPr>
              <w:t>при</w:t>
            </w:r>
            <w:r w:rsidR="00255A40" w:rsidRPr="006377FA">
              <w:rPr>
                <w:sz w:val="20"/>
                <w:szCs w:val="23"/>
              </w:rPr>
              <w:t xml:space="preserve"> </w:t>
            </w:r>
            <w:r w:rsidRPr="006377FA">
              <w:rPr>
                <w:sz w:val="20"/>
                <w:szCs w:val="23"/>
              </w:rPr>
              <w:t>наличии)</w:t>
            </w:r>
            <w:r w:rsidR="00255A40" w:rsidRPr="006377FA">
              <w:rPr>
                <w:sz w:val="20"/>
                <w:szCs w:val="23"/>
              </w:rPr>
              <w:t xml:space="preserve"> </w:t>
            </w:r>
            <w:r w:rsidRPr="006377FA">
              <w:rPr>
                <w:sz w:val="20"/>
                <w:szCs w:val="23"/>
              </w:rPr>
              <w:t>контактного</w:t>
            </w:r>
            <w:r w:rsidR="00255A40" w:rsidRPr="006377FA">
              <w:rPr>
                <w:sz w:val="20"/>
                <w:szCs w:val="23"/>
              </w:rPr>
              <w:t xml:space="preserve"> </w:t>
            </w:r>
            <w:r w:rsidRPr="006377FA">
              <w:rPr>
                <w:sz w:val="20"/>
                <w:szCs w:val="23"/>
              </w:rPr>
              <w:t>лица</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14.</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Контактные</w:t>
            </w:r>
            <w:r w:rsidR="00255A40" w:rsidRPr="006377FA">
              <w:rPr>
                <w:sz w:val="20"/>
                <w:szCs w:val="23"/>
              </w:rPr>
              <w:t xml:space="preserve"> </w:t>
            </w:r>
            <w:r w:rsidRPr="006377FA">
              <w:rPr>
                <w:sz w:val="20"/>
                <w:szCs w:val="23"/>
              </w:rPr>
              <w:t>телефоны,</w:t>
            </w:r>
            <w:r w:rsidR="00255A40" w:rsidRPr="006377FA">
              <w:rPr>
                <w:sz w:val="20"/>
                <w:szCs w:val="23"/>
              </w:rPr>
              <w:t xml:space="preserve"> </w:t>
            </w:r>
            <w:r w:rsidRPr="006377FA">
              <w:rPr>
                <w:sz w:val="20"/>
                <w:szCs w:val="23"/>
              </w:rPr>
              <w:t>факс,</w:t>
            </w:r>
            <w:r w:rsidR="00255A40" w:rsidRPr="006377FA">
              <w:rPr>
                <w:sz w:val="20"/>
                <w:szCs w:val="23"/>
              </w:rPr>
              <w:t xml:space="preserve"> </w:t>
            </w:r>
            <w:r w:rsidRPr="006377FA">
              <w:rPr>
                <w:sz w:val="20"/>
                <w:szCs w:val="23"/>
              </w:rPr>
              <w:t>адрес</w:t>
            </w:r>
            <w:r w:rsidR="00255A40" w:rsidRPr="006377FA">
              <w:rPr>
                <w:sz w:val="20"/>
                <w:szCs w:val="23"/>
              </w:rPr>
              <w:t xml:space="preserve"> </w:t>
            </w:r>
            <w:r w:rsidRPr="006377FA">
              <w:rPr>
                <w:sz w:val="20"/>
                <w:szCs w:val="23"/>
              </w:rPr>
              <w:t>электронной</w:t>
            </w:r>
            <w:r w:rsidR="00255A40" w:rsidRPr="006377FA">
              <w:rPr>
                <w:sz w:val="20"/>
                <w:szCs w:val="23"/>
              </w:rPr>
              <w:t xml:space="preserve"> </w:t>
            </w:r>
            <w:r w:rsidRPr="006377FA">
              <w:rPr>
                <w:sz w:val="20"/>
                <w:szCs w:val="23"/>
              </w:rPr>
              <w:t>почты</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bl>
    <w:p w:rsidR="009002EC" w:rsidRPr="006377FA" w:rsidRDefault="00740C93" w:rsidP="00AF02A1">
      <w:pPr>
        <w:rPr>
          <w:sz w:val="20"/>
        </w:rPr>
      </w:pPr>
      <w:r w:rsidRPr="006377FA">
        <w:rPr>
          <w:sz w:val="20"/>
        </w:rPr>
        <w:t>Я</w:t>
      </w:r>
      <w:r w:rsidR="00255A40" w:rsidRPr="006377FA">
        <w:rPr>
          <w:sz w:val="20"/>
        </w:rPr>
        <w:t xml:space="preserve"> </w:t>
      </w:r>
      <w:r w:rsidRPr="006377FA">
        <w:rPr>
          <w:sz w:val="20"/>
        </w:rPr>
        <w:t>подтверждаю,</w:t>
      </w:r>
      <w:r w:rsidR="00255A40" w:rsidRPr="006377FA">
        <w:rPr>
          <w:sz w:val="20"/>
        </w:rPr>
        <w:t xml:space="preserve"> </w:t>
      </w:r>
      <w:r w:rsidRPr="006377FA">
        <w:rPr>
          <w:sz w:val="20"/>
        </w:rPr>
        <w:t>что</w:t>
      </w:r>
      <w:r w:rsidR="00255A40" w:rsidRPr="006377FA">
        <w:rPr>
          <w:sz w:val="20"/>
        </w:rPr>
        <w:t xml:space="preserve"> </w:t>
      </w:r>
      <w:r w:rsidRPr="006377FA">
        <w:rPr>
          <w:sz w:val="20"/>
        </w:rPr>
        <w:t>представленные</w:t>
      </w:r>
      <w:r w:rsidR="00255A40" w:rsidRPr="006377FA">
        <w:rPr>
          <w:sz w:val="20"/>
        </w:rPr>
        <w:t xml:space="preserve"> </w:t>
      </w:r>
      <w:r w:rsidRPr="006377FA">
        <w:rPr>
          <w:sz w:val="20"/>
        </w:rPr>
        <w:t>мной</w:t>
      </w:r>
      <w:r w:rsidR="00255A40" w:rsidRPr="006377FA">
        <w:rPr>
          <w:sz w:val="20"/>
        </w:rPr>
        <w:t xml:space="preserve"> </w:t>
      </w:r>
      <w:r w:rsidRPr="006377FA">
        <w:rPr>
          <w:sz w:val="20"/>
        </w:rPr>
        <w:t>сведения</w:t>
      </w:r>
      <w:r w:rsidR="00255A40" w:rsidRPr="006377FA">
        <w:rPr>
          <w:sz w:val="20"/>
        </w:rPr>
        <w:t xml:space="preserve"> </w:t>
      </w:r>
      <w:r w:rsidRPr="006377FA">
        <w:rPr>
          <w:sz w:val="20"/>
        </w:rPr>
        <w:t>являются</w:t>
      </w:r>
      <w:r w:rsidR="00255A40" w:rsidRPr="006377FA">
        <w:rPr>
          <w:sz w:val="20"/>
        </w:rPr>
        <w:t xml:space="preserve"> </w:t>
      </w:r>
      <w:r w:rsidRPr="006377FA">
        <w:rPr>
          <w:sz w:val="20"/>
        </w:rPr>
        <w:t>достоверными,</w:t>
      </w:r>
      <w:r w:rsidR="00255A40" w:rsidRPr="006377FA">
        <w:rPr>
          <w:sz w:val="20"/>
        </w:rPr>
        <w:t xml:space="preserve"> </w:t>
      </w:r>
      <w:r w:rsidRPr="006377FA">
        <w:rPr>
          <w:sz w:val="20"/>
        </w:rPr>
        <w:t>не</w:t>
      </w:r>
      <w:r w:rsidR="00255A40" w:rsidRPr="006377FA">
        <w:rPr>
          <w:sz w:val="20"/>
        </w:rPr>
        <w:t xml:space="preserve"> </w:t>
      </w:r>
      <w:r w:rsidRPr="006377FA">
        <w:rPr>
          <w:sz w:val="20"/>
        </w:rPr>
        <w:t>возражаю</w:t>
      </w:r>
      <w:r w:rsidR="00255A40" w:rsidRPr="006377FA">
        <w:rPr>
          <w:sz w:val="20"/>
        </w:rPr>
        <w:t xml:space="preserve"> </w:t>
      </w:r>
      <w:r w:rsidRPr="006377FA">
        <w:rPr>
          <w:sz w:val="20"/>
        </w:rPr>
        <w:t>против</w:t>
      </w:r>
      <w:r w:rsidR="00255A40" w:rsidRPr="006377FA">
        <w:rPr>
          <w:sz w:val="20"/>
        </w:rPr>
        <w:t xml:space="preserve"> </w:t>
      </w:r>
      <w:r w:rsidRPr="006377FA">
        <w:rPr>
          <w:sz w:val="20"/>
        </w:rPr>
        <w:t>выборочной</w:t>
      </w:r>
      <w:r w:rsidR="00255A40" w:rsidRPr="006377FA">
        <w:rPr>
          <w:sz w:val="20"/>
        </w:rPr>
        <w:t xml:space="preserve"> </w:t>
      </w:r>
      <w:r w:rsidRPr="006377FA">
        <w:rPr>
          <w:sz w:val="20"/>
        </w:rPr>
        <w:t>проверки</w:t>
      </w:r>
      <w:r w:rsidR="00255A40" w:rsidRPr="006377FA">
        <w:rPr>
          <w:sz w:val="20"/>
        </w:rPr>
        <w:t xml:space="preserve"> </w:t>
      </w:r>
      <w:r w:rsidRPr="006377FA">
        <w:rPr>
          <w:sz w:val="20"/>
        </w:rPr>
        <w:t>сведений</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рассмотрения</w:t>
      </w:r>
      <w:r w:rsidR="00255A40" w:rsidRPr="006377FA">
        <w:rPr>
          <w:sz w:val="20"/>
        </w:rPr>
        <w:t xml:space="preserve"> </w:t>
      </w:r>
      <w:r w:rsidRPr="006377FA">
        <w:rPr>
          <w:sz w:val="20"/>
        </w:rPr>
        <w:t>заявки</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поддержки.</w:t>
      </w:r>
    </w:p>
    <w:p w:rsidR="00740C93" w:rsidRPr="006377FA" w:rsidRDefault="00740C93" w:rsidP="00AF02A1">
      <w:pPr>
        <w:rPr>
          <w:sz w:val="20"/>
        </w:rPr>
      </w:pPr>
      <w:r w:rsidRPr="006377FA">
        <w:rPr>
          <w:sz w:val="20"/>
        </w:rPr>
        <w:t>Руководитель</w:t>
      </w:r>
    </w:p>
    <w:p w:rsidR="00740C93" w:rsidRPr="006377FA" w:rsidRDefault="00740C93" w:rsidP="00AF02A1">
      <w:pPr>
        <w:rPr>
          <w:sz w:val="20"/>
        </w:rPr>
      </w:pPr>
      <w:r w:rsidRPr="006377FA">
        <w:rPr>
          <w:sz w:val="20"/>
        </w:rPr>
        <w:t>(индивидуальный</w:t>
      </w:r>
    </w:p>
    <w:p w:rsidR="00740C93" w:rsidRPr="006377FA" w:rsidRDefault="00740C93" w:rsidP="00AF02A1">
      <w:pPr>
        <w:rPr>
          <w:sz w:val="20"/>
        </w:rPr>
      </w:pPr>
      <w:r w:rsidRPr="006377FA">
        <w:rPr>
          <w:sz w:val="20"/>
        </w:rPr>
        <w:t>предприниматель)</w:t>
      </w:r>
      <w:r w:rsidR="00255A40" w:rsidRPr="006377FA">
        <w:rPr>
          <w:sz w:val="20"/>
        </w:rPr>
        <w:t xml:space="preserve"> </w:t>
      </w:r>
      <w:r w:rsidRPr="006377FA">
        <w:rPr>
          <w:sz w:val="20"/>
        </w:rPr>
        <w:t>________________</w:t>
      </w:r>
      <w:r w:rsidR="00255A40" w:rsidRPr="006377FA">
        <w:rPr>
          <w:sz w:val="20"/>
        </w:rPr>
        <w:t xml:space="preserve"> </w:t>
      </w:r>
      <w:r w:rsidRPr="006377FA">
        <w:rPr>
          <w:sz w:val="20"/>
        </w:rPr>
        <w:t>____________________</w:t>
      </w:r>
    </w:p>
    <w:p w:rsidR="00740C93" w:rsidRPr="006377FA" w:rsidRDefault="00740C93" w:rsidP="00AF02A1">
      <w:pPr>
        <w:rPr>
          <w:sz w:val="20"/>
        </w:rPr>
      </w:pPr>
      <w:r w:rsidRPr="006377FA">
        <w:rPr>
          <w:sz w:val="20"/>
        </w:rPr>
        <w:t>(подпись)</w:t>
      </w:r>
      <w:r w:rsidR="00255A40" w:rsidRPr="006377FA">
        <w:rPr>
          <w:sz w:val="20"/>
        </w:rPr>
        <w:t xml:space="preserve"> </w:t>
      </w:r>
      <w:r w:rsidRPr="006377FA">
        <w:rPr>
          <w:sz w:val="20"/>
        </w:rPr>
        <w:t>(Ф.И.О.)</w:t>
      </w:r>
      <w:r w:rsidR="00255A40" w:rsidRPr="006377FA">
        <w:rPr>
          <w:sz w:val="20"/>
        </w:rPr>
        <w:t xml:space="preserve"> </w:t>
      </w:r>
    </w:p>
    <w:p w:rsidR="00740C93" w:rsidRPr="006377FA" w:rsidRDefault="00740C93" w:rsidP="00AF02A1">
      <w:pPr>
        <w:rPr>
          <w:sz w:val="20"/>
        </w:rPr>
      </w:pPr>
      <w:r w:rsidRPr="006377FA">
        <w:rPr>
          <w:sz w:val="20"/>
        </w:rPr>
        <w:t>"___"</w:t>
      </w:r>
      <w:r w:rsidR="00255A40" w:rsidRPr="006377FA">
        <w:rPr>
          <w:sz w:val="20"/>
        </w:rPr>
        <w:t xml:space="preserve"> </w:t>
      </w:r>
      <w:r w:rsidRPr="006377FA">
        <w:rPr>
          <w:sz w:val="20"/>
        </w:rPr>
        <w:t>__________20__</w:t>
      </w:r>
      <w:r w:rsidR="00255A40" w:rsidRPr="006377FA">
        <w:rPr>
          <w:sz w:val="20"/>
        </w:rPr>
        <w:t xml:space="preserve"> </w:t>
      </w:r>
      <w:r w:rsidRPr="006377FA">
        <w:rPr>
          <w:sz w:val="20"/>
        </w:rPr>
        <w:t>г.</w:t>
      </w:r>
    </w:p>
    <w:p w:rsidR="009002EC" w:rsidRPr="006377FA" w:rsidRDefault="00740C93" w:rsidP="00AF02A1">
      <w:pPr>
        <w:pStyle w:val="afff5"/>
        <w:rPr>
          <w:sz w:val="20"/>
        </w:rPr>
      </w:pPr>
      <w:r w:rsidRPr="006377FA">
        <w:rPr>
          <w:sz w:val="20"/>
        </w:rPr>
        <w:t>М.П.</w:t>
      </w:r>
      <w:r w:rsidR="00255A40" w:rsidRPr="006377FA">
        <w:rPr>
          <w:sz w:val="20"/>
        </w:rPr>
        <w:t xml:space="preserve"> </w:t>
      </w: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ind w:left="4962"/>
        <w:rPr>
          <w:sz w:val="20"/>
          <w:szCs w:val="22"/>
        </w:rPr>
      </w:pPr>
      <w:r w:rsidRPr="006377FA">
        <w:rPr>
          <w:sz w:val="20"/>
          <w:szCs w:val="22"/>
        </w:rPr>
        <w:t>Приложение</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3</w:t>
      </w:r>
    </w:p>
    <w:p w:rsidR="00740C93" w:rsidRPr="006377FA" w:rsidRDefault="00740C93" w:rsidP="00AF02A1">
      <w:pPr>
        <w:ind w:left="4962"/>
        <w:rPr>
          <w:sz w:val="20"/>
          <w:szCs w:val="22"/>
        </w:rPr>
      </w:pPr>
      <w:r w:rsidRPr="006377FA">
        <w:rPr>
          <w:sz w:val="20"/>
          <w:szCs w:val="22"/>
        </w:rPr>
        <w:t>К</w:t>
      </w:r>
      <w:r w:rsidR="00255A40" w:rsidRPr="006377FA">
        <w:rPr>
          <w:sz w:val="20"/>
          <w:szCs w:val="22"/>
        </w:rPr>
        <w:t xml:space="preserve"> </w:t>
      </w:r>
      <w:r w:rsidRPr="006377FA">
        <w:rPr>
          <w:sz w:val="20"/>
          <w:szCs w:val="22"/>
        </w:rPr>
        <w:t>Порядку</w:t>
      </w:r>
      <w:r w:rsidR="00255A40" w:rsidRPr="006377FA">
        <w:rPr>
          <w:sz w:val="20"/>
          <w:szCs w:val="22"/>
        </w:rPr>
        <w:t xml:space="preserve"> </w:t>
      </w:r>
      <w:r w:rsidRPr="006377FA">
        <w:rPr>
          <w:sz w:val="20"/>
          <w:szCs w:val="22"/>
        </w:rPr>
        <w:t>предоставления</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юридическим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исключением</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государственным</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учреждениям),</w:t>
      </w:r>
      <w:r w:rsidR="00255A40" w:rsidRPr="006377FA">
        <w:rPr>
          <w:sz w:val="20"/>
          <w:szCs w:val="22"/>
        </w:rPr>
        <w:t xml:space="preserve"> </w:t>
      </w:r>
      <w:r w:rsidRPr="006377FA">
        <w:rPr>
          <w:sz w:val="20"/>
          <w:szCs w:val="22"/>
        </w:rPr>
        <w:t>индивидуальным</w:t>
      </w:r>
      <w:r w:rsidR="00255A40" w:rsidRPr="006377FA">
        <w:rPr>
          <w:sz w:val="20"/>
          <w:szCs w:val="22"/>
        </w:rPr>
        <w:t xml:space="preserve"> </w:t>
      </w:r>
      <w:r w:rsidRPr="006377FA">
        <w:rPr>
          <w:sz w:val="20"/>
          <w:szCs w:val="22"/>
        </w:rPr>
        <w:t>предпринимателям,</w:t>
      </w:r>
      <w:r w:rsidR="00255A40" w:rsidRPr="006377FA">
        <w:rPr>
          <w:sz w:val="20"/>
          <w:szCs w:val="22"/>
        </w:rPr>
        <w:t xml:space="preserve"> </w:t>
      </w:r>
      <w:r w:rsidRPr="006377FA">
        <w:rPr>
          <w:sz w:val="20"/>
          <w:szCs w:val="22"/>
        </w:rPr>
        <w:t>физическим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производителям</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p w:rsidR="00740C93" w:rsidRPr="006377FA" w:rsidRDefault="00740C93" w:rsidP="00AF02A1">
      <w:pPr>
        <w:ind w:left="279"/>
        <w:jc w:val="right"/>
        <w:rPr>
          <w:sz w:val="20"/>
        </w:rPr>
      </w:pPr>
      <w:r w:rsidRPr="006377FA">
        <w:rPr>
          <w:sz w:val="20"/>
        </w:rPr>
        <w:t>Форма</w:t>
      </w:r>
    </w:p>
    <w:p w:rsidR="00740C93" w:rsidRPr="006377FA" w:rsidRDefault="00740C93" w:rsidP="00AF02A1">
      <w:pPr>
        <w:pStyle w:val="11"/>
        <w:rPr>
          <w:sz w:val="20"/>
        </w:rPr>
      </w:pPr>
      <w:r w:rsidRPr="006377FA">
        <w:rPr>
          <w:sz w:val="20"/>
        </w:rPr>
        <w:t>Справка</w:t>
      </w:r>
    </w:p>
    <w:p w:rsidR="009002EC" w:rsidRPr="006377FA" w:rsidRDefault="00740C93" w:rsidP="00AF02A1">
      <w:pPr>
        <w:rPr>
          <w:sz w:val="20"/>
        </w:rPr>
      </w:pPr>
      <w:r w:rsidRPr="006377FA">
        <w:rPr>
          <w:rStyle w:val="af4"/>
          <w:color w:val="auto"/>
          <w:sz w:val="20"/>
        </w:rPr>
        <w:t>__________________________________</w:t>
      </w:r>
      <w:r w:rsidR="00255A40" w:rsidRPr="006377FA">
        <w:rPr>
          <w:rStyle w:val="af4"/>
          <w:color w:val="auto"/>
          <w:sz w:val="20"/>
        </w:rPr>
        <w:t xml:space="preserve"> </w:t>
      </w:r>
      <w:r w:rsidRPr="006377FA">
        <w:rPr>
          <w:rStyle w:val="af4"/>
          <w:color w:val="auto"/>
          <w:sz w:val="20"/>
        </w:rPr>
        <w:t>(наименование</w:t>
      </w:r>
      <w:r w:rsidR="00255A40" w:rsidRPr="006377FA">
        <w:rPr>
          <w:rStyle w:val="af4"/>
          <w:color w:val="auto"/>
          <w:sz w:val="20"/>
        </w:rPr>
        <w:t xml:space="preserve"> </w:t>
      </w:r>
      <w:r w:rsidRPr="006377FA">
        <w:rPr>
          <w:rStyle w:val="af4"/>
          <w:color w:val="auto"/>
          <w:sz w:val="20"/>
        </w:rPr>
        <w:t>субъекта)</w:t>
      </w:r>
    </w:p>
    <w:p w:rsidR="00740C93" w:rsidRPr="006377FA" w:rsidRDefault="00740C93" w:rsidP="00AF02A1">
      <w:pPr>
        <w:pStyle w:val="afff5"/>
        <w:rPr>
          <w:sz w:val="20"/>
        </w:rPr>
      </w:pPr>
      <w:r w:rsidRPr="006377FA">
        <w:rPr>
          <w:sz w:val="20"/>
        </w:rPr>
        <w:t>по</w:t>
      </w:r>
      <w:r w:rsidR="00255A40" w:rsidRPr="006377FA">
        <w:rPr>
          <w:sz w:val="20"/>
        </w:rPr>
        <w:t xml:space="preserve"> </w:t>
      </w:r>
      <w:r w:rsidRPr="006377FA">
        <w:rPr>
          <w:sz w:val="20"/>
        </w:rPr>
        <w:t>состоянию</w:t>
      </w:r>
      <w:r w:rsidR="00255A40" w:rsidRPr="006377FA">
        <w:rPr>
          <w:sz w:val="20"/>
        </w:rPr>
        <w:t xml:space="preserve"> </w:t>
      </w:r>
      <w:r w:rsidRPr="006377FA">
        <w:rPr>
          <w:sz w:val="20"/>
        </w:rPr>
        <w:t>на</w:t>
      </w:r>
      <w:r w:rsidR="00255A40" w:rsidRPr="006377FA">
        <w:rPr>
          <w:sz w:val="20"/>
        </w:rPr>
        <w:t xml:space="preserve"> </w:t>
      </w:r>
      <w:r w:rsidRPr="006377FA">
        <w:rPr>
          <w:sz w:val="20"/>
        </w:rPr>
        <w:t>"__</w:t>
      </w:r>
      <w:r w:rsidR="00255A40" w:rsidRPr="006377FA">
        <w:rPr>
          <w:sz w:val="20"/>
        </w:rPr>
        <w:t xml:space="preserve"> </w:t>
      </w:r>
      <w:r w:rsidRPr="006377FA">
        <w:rPr>
          <w:sz w:val="20"/>
        </w:rPr>
        <w:t>"______________</w:t>
      </w:r>
      <w:r w:rsidR="00255A40" w:rsidRPr="006377FA">
        <w:rPr>
          <w:sz w:val="20"/>
        </w:rPr>
        <w:t xml:space="preserve"> </w:t>
      </w:r>
      <w:r w:rsidRPr="006377FA">
        <w:rPr>
          <w:sz w:val="20"/>
        </w:rPr>
        <w:t>20___</w:t>
      </w:r>
      <w:r w:rsidR="00255A40" w:rsidRPr="006377FA">
        <w:rPr>
          <w:sz w:val="20"/>
        </w:rPr>
        <w:t xml:space="preserve"> </w:t>
      </w:r>
      <w:r w:rsidRPr="006377FA">
        <w:rPr>
          <w:sz w:val="20"/>
        </w:rPr>
        <w:t>года</w:t>
      </w:r>
    </w:p>
    <w:p w:rsidR="00740C93" w:rsidRPr="006377FA" w:rsidRDefault="00740C93" w:rsidP="00AF02A1">
      <w:pPr>
        <w:rPr>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60"/>
        <w:gridCol w:w="6878"/>
      </w:tblGrid>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Выручка</w:t>
            </w:r>
            <w:r w:rsidR="00255A40" w:rsidRPr="006377FA">
              <w:rPr>
                <w:sz w:val="20"/>
              </w:rPr>
              <w:t xml:space="preserve"> </w:t>
            </w:r>
            <w:r w:rsidRPr="006377FA">
              <w:rPr>
                <w:sz w:val="20"/>
              </w:rPr>
              <w:t>от</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без</w:t>
            </w:r>
            <w:r w:rsidR="00255A40" w:rsidRPr="006377FA">
              <w:rPr>
                <w:sz w:val="20"/>
              </w:rPr>
              <w:t xml:space="preserve"> </w:t>
            </w:r>
            <w:r w:rsidRPr="006377FA">
              <w:rPr>
                <w:sz w:val="20"/>
              </w:rPr>
              <w:t>учета</w:t>
            </w:r>
            <w:r w:rsidR="00255A40" w:rsidRPr="006377FA">
              <w:rPr>
                <w:sz w:val="20"/>
              </w:rPr>
              <w:t xml:space="preserve"> </w:t>
            </w:r>
            <w:r w:rsidRPr="006377FA">
              <w:rPr>
                <w:sz w:val="20"/>
              </w:rPr>
              <w:t>налога</w:t>
            </w:r>
            <w:r w:rsidR="00255A40" w:rsidRPr="006377FA">
              <w:rPr>
                <w:sz w:val="20"/>
              </w:rPr>
              <w:t xml:space="preserve"> </w:t>
            </w:r>
            <w:r w:rsidRPr="006377FA">
              <w:rPr>
                <w:sz w:val="20"/>
              </w:rPr>
              <w:t>на</w:t>
            </w:r>
            <w:r w:rsidR="00255A40" w:rsidRPr="006377FA">
              <w:rPr>
                <w:sz w:val="20"/>
              </w:rPr>
              <w:t xml:space="preserve"> </w:t>
            </w:r>
            <w:r w:rsidRPr="006377FA">
              <w:rPr>
                <w:sz w:val="20"/>
              </w:rPr>
              <w:t>добавленную</w:t>
            </w:r>
            <w:r w:rsidR="00255A40" w:rsidRPr="006377FA">
              <w:rPr>
                <w:sz w:val="20"/>
              </w:rPr>
              <w:t xml:space="preserve"> </w:t>
            </w:r>
            <w:r w:rsidRPr="006377FA">
              <w:rPr>
                <w:sz w:val="20"/>
              </w:rPr>
              <w:t>стоимость</w:t>
            </w:r>
            <w:r w:rsidR="00255A40" w:rsidRPr="006377FA">
              <w:rPr>
                <w:sz w:val="20"/>
              </w:rPr>
              <w:t xml:space="preserve"> </w:t>
            </w:r>
            <w:r w:rsidRPr="006377FA">
              <w:rPr>
                <w:sz w:val="20"/>
              </w:rPr>
              <w:t>за</w:t>
            </w:r>
            <w:r w:rsidR="00255A40" w:rsidRPr="006377FA">
              <w:rPr>
                <w:sz w:val="20"/>
              </w:rPr>
              <w:t xml:space="preserve"> </w:t>
            </w:r>
            <w:r w:rsidRPr="006377FA">
              <w:rPr>
                <w:sz w:val="20"/>
              </w:rPr>
              <w:t>предшествующий</w:t>
            </w:r>
            <w:r w:rsidR="00255A40" w:rsidRPr="006377FA">
              <w:rPr>
                <w:sz w:val="20"/>
              </w:rPr>
              <w:t xml:space="preserve"> </w:t>
            </w:r>
            <w:r w:rsidRPr="006377FA">
              <w:rPr>
                <w:sz w:val="20"/>
              </w:rPr>
              <w:t>календарный</w:t>
            </w:r>
            <w:r w:rsidR="00255A40" w:rsidRPr="006377FA">
              <w:rPr>
                <w:sz w:val="20"/>
              </w:rPr>
              <w:t xml:space="preserve"> </w:t>
            </w:r>
            <w:r w:rsidRPr="006377FA">
              <w:rPr>
                <w:sz w:val="20"/>
              </w:rPr>
              <w:t>год</w:t>
            </w:r>
            <w:r w:rsidR="00255A40" w:rsidRPr="006377FA">
              <w:rPr>
                <w:sz w:val="20"/>
              </w:rPr>
              <w:t xml:space="preserve"> </w:t>
            </w:r>
            <w:r w:rsidRPr="006377FA">
              <w:rPr>
                <w:sz w:val="20"/>
              </w:rPr>
              <w:t>(иной</w:t>
            </w:r>
            <w:r w:rsidR="00255A40" w:rsidRPr="006377FA">
              <w:rPr>
                <w:sz w:val="20"/>
              </w:rPr>
              <w:t xml:space="preserve"> </w:t>
            </w:r>
            <w:r w:rsidRPr="006377FA">
              <w:rPr>
                <w:sz w:val="20"/>
              </w:rPr>
              <w:t>отчетный</w:t>
            </w:r>
            <w:r w:rsidR="00255A40" w:rsidRPr="006377FA">
              <w:rPr>
                <w:sz w:val="20"/>
              </w:rPr>
              <w:t xml:space="preserve"> </w:t>
            </w:r>
            <w:r w:rsidRPr="006377FA">
              <w:rPr>
                <w:sz w:val="20"/>
              </w:rPr>
              <w:t>период)</w:t>
            </w:r>
            <w:r w:rsidR="00255A40" w:rsidRPr="006377FA">
              <w:rPr>
                <w:sz w:val="20"/>
              </w:rPr>
              <w:t xml:space="preserve"> </w:t>
            </w:r>
            <w:r w:rsidRPr="006377FA">
              <w:rPr>
                <w:sz w:val="20"/>
              </w:rPr>
              <w:t>(тыс.</w:t>
            </w:r>
            <w:r w:rsidR="00255A40" w:rsidRPr="006377FA">
              <w:rPr>
                <w:sz w:val="20"/>
              </w:rPr>
              <w:t xml:space="preserve"> </w:t>
            </w:r>
            <w:r w:rsidRPr="006377FA">
              <w:rPr>
                <w:sz w:val="20"/>
              </w:rPr>
              <w:t>рублей)</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Среднесписочная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за</w:t>
            </w:r>
            <w:r w:rsidR="00255A40" w:rsidRPr="006377FA">
              <w:rPr>
                <w:sz w:val="20"/>
              </w:rPr>
              <w:t xml:space="preserve"> </w:t>
            </w:r>
            <w:r w:rsidRPr="006377FA">
              <w:rPr>
                <w:sz w:val="20"/>
              </w:rPr>
              <w:t>предшествующий</w:t>
            </w:r>
            <w:r w:rsidR="00255A40" w:rsidRPr="006377FA">
              <w:rPr>
                <w:sz w:val="20"/>
              </w:rPr>
              <w:t xml:space="preserve"> </w:t>
            </w:r>
            <w:r w:rsidRPr="006377FA">
              <w:rPr>
                <w:sz w:val="20"/>
              </w:rPr>
              <w:t>календарный</w:t>
            </w:r>
            <w:r w:rsidR="00255A40" w:rsidRPr="006377FA">
              <w:rPr>
                <w:sz w:val="20"/>
              </w:rPr>
              <w:t xml:space="preserve"> </w:t>
            </w:r>
            <w:r w:rsidRPr="006377FA">
              <w:rPr>
                <w:sz w:val="20"/>
              </w:rPr>
              <w:t>год</w:t>
            </w:r>
            <w:r w:rsidR="00255A40" w:rsidRPr="006377FA">
              <w:rPr>
                <w:sz w:val="20"/>
              </w:rPr>
              <w:t xml:space="preserve"> </w:t>
            </w:r>
            <w:r w:rsidRPr="006377FA">
              <w:rPr>
                <w:sz w:val="20"/>
              </w:rPr>
              <w:t>(иной</w:t>
            </w:r>
            <w:r w:rsidR="00255A40" w:rsidRPr="006377FA">
              <w:rPr>
                <w:sz w:val="20"/>
              </w:rPr>
              <w:t xml:space="preserve"> </w:t>
            </w:r>
            <w:r w:rsidRPr="006377FA">
              <w:rPr>
                <w:sz w:val="20"/>
              </w:rPr>
              <w:t>отчетный</w:t>
            </w:r>
            <w:r w:rsidR="00255A40" w:rsidRPr="006377FA">
              <w:rPr>
                <w:sz w:val="20"/>
              </w:rPr>
              <w:t xml:space="preserve"> </w:t>
            </w:r>
            <w:r w:rsidRPr="006377FA">
              <w:rPr>
                <w:sz w:val="20"/>
              </w:rPr>
              <w:t>период)</w:t>
            </w:r>
            <w:r w:rsidR="00255A40" w:rsidRPr="006377FA">
              <w:rPr>
                <w:sz w:val="20"/>
              </w:rPr>
              <w:t xml:space="preserve"> </w:t>
            </w:r>
            <w:r w:rsidRPr="006377FA">
              <w:rPr>
                <w:sz w:val="20"/>
              </w:rPr>
              <w:t>(человек)</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Размер</w:t>
            </w:r>
            <w:r w:rsidR="00255A40" w:rsidRPr="006377FA">
              <w:rPr>
                <w:sz w:val="20"/>
              </w:rPr>
              <w:t xml:space="preserve"> </w:t>
            </w:r>
            <w:r w:rsidRPr="006377FA">
              <w:rPr>
                <w:sz w:val="20"/>
              </w:rPr>
              <w:t>среднемесячной</w:t>
            </w:r>
            <w:r w:rsidR="00255A40" w:rsidRPr="006377FA">
              <w:rPr>
                <w:sz w:val="20"/>
              </w:rPr>
              <w:t xml:space="preserve"> </w:t>
            </w:r>
            <w:r w:rsidRPr="006377FA">
              <w:rPr>
                <w:sz w:val="20"/>
              </w:rPr>
              <w:t>заработной</w:t>
            </w:r>
            <w:r w:rsidR="00255A40" w:rsidRPr="006377FA">
              <w:rPr>
                <w:sz w:val="20"/>
              </w:rPr>
              <w:t xml:space="preserve"> </w:t>
            </w:r>
            <w:r w:rsidRPr="006377FA">
              <w:rPr>
                <w:sz w:val="20"/>
              </w:rPr>
              <w:t>платы</w:t>
            </w:r>
            <w:r w:rsidR="00255A40" w:rsidRPr="006377FA">
              <w:rPr>
                <w:sz w:val="20"/>
              </w:rPr>
              <w:t xml:space="preserve"> </w:t>
            </w:r>
            <w:r w:rsidRPr="006377FA">
              <w:rPr>
                <w:sz w:val="20"/>
              </w:rPr>
              <w:t>на</w:t>
            </w:r>
            <w:r w:rsidR="00255A40" w:rsidRPr="006377FA">
              <w:rPr>
                <w:sz w:val="20"/>
              </w:rPr>
              <w:t xml:space="preserve"> </w:t>
            </w:r>
            <w:r w:rsidRPr="006377FA">
              <w:rPr>
                <w:sz w:val="20"/>
              </w:rPr>
              <w:t>одного</w:t>
            </w:r>
            <w:r w:rsidR="00255A40" w:rsidRPr="006377FA">
              <w:rPr>
                <w:sz w:val="20"/>
              </w:rPr>
              <w:t xml:space="preserve"> </w:t>
            </w:r>
            <w:r w:rsidRPr="006377FA">
              <w:rPr>
                <w:sz w:val="20"/>
              </w:rPr>
              <w:t>работника</w:t>
            </w:r>
            <w:r w:rsidR="00255A40" w:rsidRPr="006377FA">
              <w:rPr>
                <w:sz w:val="20"/>
              </w:rPr>
              <w:t xml:space="preserve"> </w:t>
            </w:r>
            <w:r w:rsidRPr="006377FA">
              <w:rPr>
                <w:sz w:val="20"/>
              </w:rPr>
              <w:t>за</w:t>
            </w:r>
            <w:r w:rsidR="00255A40" w:rsidRPr="006377FA">
              <w:rPr>
                <w:sz w:val="20"/>
              </w:rPr>
              <w:t xml:space="preserve"> </w:t>
            </w:r>
            <w:r w:rsidRPr="006377FA">
              <w:rPr>
                <w:sz w:val="20"/>
              </w:rPr>
              <w:t>предшествующий</w:t>
            </w:r>
            <w:r w:rsidR="00255A40" w:rsidRPr="006377FA">
              <w:rPr>
                <w:sz w:val="20"/>
              </w:rPr>
              <w:t xml:space="preserve"> </w:t>
            </w:r>
            <w:r w:rsidRPr="006377FA">
              <w:rPr>
                <w:sz w:val="20"/>
              </w:rPr>
              <w:t>календарный</w:t>
            </w:r>
            <w:r w:rsidR="00255A40" w:rsidRPr="006377FA">
              <w:rPr>
                <w:sz w:val="20"/>
              </w:rPr>
              <w:t xml:space="preserve"> </w:t>
            </w:r>
            <w:r w:rsidRPr="006377FA">
              <w:rPr>
                <w:sz w:val="20"/>
              </w:rPr>
              <w:t>год</w:t>
            </w:r>
          </w:p>
          <w:p w:rsidR="00740C93" w:rsidRPr="006377FA" w:rsidRDefault="00740C93" w:rsidP="0054261A">
            <w:pPr>
              <w:pStyle w:val="afff5"/>
              <w:jc w:val="center"/>
              <w:rPr>
                <w:sz w:val="20"/>
              </w:rPr>
            </w:pPr>
            <w:r w:rsidRPr="006377FA">
              <w:rPr>
                <w:sz w:val="20"/>
              </w:rPr>
              <w:t>(тыс.</w:t>
            </w:r>
            <w:r w:rsidR="00255A40" w:rsidRPr="006377FA">
              <w:rPr>
                <w:sz w:val="20"/>
              </w:rPr>
              <w:t xml:space="preserve"> </w:t>
            </w:r>
            <w:r w:rsidRPr="006377FA">
              <w:rPr>
                <w:sz w:val="20"/>
              </w:rPr>
              <w:t>рублей)</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Состав</w:t>
            </w:r>
            <w:r w:rsidR="00255A40" w:rsidRPr="006377FA">
              <w:rPr>
                <w:sz w:val="20"/>
              </w:rPr>
              <w:t xml:space="preserve"> </w:t>
            </w:r>
            <w:r w:rsidRPr="006377FA">
              <w:rPr>
                <w:sz w:val="20"/>
              </w:rPr>
              <w:t>учредителей</w:t>
            </w:r>
            <w:r w:rsidR="00255A40" w:rsidRPr="006377FA">
              <w:rPr>
                <w:sz w:val="20"/>
              </w:rPr>
              <w:t xml:space="preserve"> </w:t>
            </w:r>
            <w:r w:rsidRPr="006377FA">
              <w:rPr>
                <w:sz w:val="20"/>
              </w:rPr>
              <w:t>и</w:t>
            </w:r>
            <w:r w:rsidR="00255A40" w:rsidRPr="006377FA">
              <w:rPr>
                <w:sz w:val="20"/>
              </w:rPr>
              <w:t xml:space="preserve"> </w:t>
            </w:r>
            <w:r w:rsidRPr="006377FA">
              <w:rPr>
                <w:sz w:val="20"/>
              </w:rPr>
              <w:t>их</w:t>
            </w:r>
            <w:r w:rsidR="00255A40" w:rsidRPr="006377FA">
              <w:rPr>
                <w:sz w:val="20"/>
              </w:rPr>
              <w:t xml:space="preserve"> </w:t>
            </w:r>
            <w:r w:rsidRPr="006377FA">
              <w:rPr>
                <w:sz w:val="20"/>
              </w:rPr>
              <w:t>доля</w:t>
            </w:r>
            <w:r w:rsidR="00255A40" w:rsidRPr="006377FA">
              <w:rPr>
                <w:sz w:val="20"/>
              </w:rPr>
              <w:t xml:space="preserve"> </w:t>
            </w:r>
            <w:r w:rsidRPr="006377FA">
              <w:rPr>
                <w:sz w:val="20"/>
              </w:rPr>
              <w:t>в</w:t>
            </w:r>
            <w:r w:rsidR="00255A40" w:rsidRPr="006377FA">
              <w:rPr>
                <w:sz w:val="20"/>
              </w:rPr>
              <w:t xml:space="preserve"> </w:t>
            </w:r>
            <w:r w:rsidRPr="006377FA">
              <w:rPr>
                <w:sz w:val="20"/>
              </w:rPr>
              <w:t>уставном</w:t>
            </w:r>
            <w:r w:rsidR="00255A40" w:rsidRPr="006377FA">
              <w:rPr>
                <w:sz w:val="20"/>
              </w:rPr>
              <w:t xml:space="preserve"> </w:t>
            </w:r>
            <w:r w:rsidRPr="006377FA">
              <w:rPr>
                <w:sz w:val="20"/>
              </w:rPr>
              <w:t>капитале:</w:t>
            </w:r>
          </w:p>
          <w:p w:rsidR="00740C93" w:rsidRPr="006377FA" w:rsidRDefault="00740C93" w:rsidP="0054261A">
            <w:pPr>
              <w:pStyle w:val="afff5"/>
              <w:jc w:val="center"/>
              <w:rPr>
                <w:sz w:val="20"/>
              </w:rPr>
            </w:pPr>
            <w:r w:rsidRPr="006377FA">
              <w:rPr>
                <w:sz w:val="20"/>
              </w:rPr>
              <w:t>-</w:t>
            </w:r>
            <w:r w:rsidR="00255A40" w:rsidRPr="006377FA">
              <w:rPr>
                <w:sz w:val="20"/>
              </w:rPr>
              <w:t xml:space="preserve"> </w:t>
            </w:r>
            <w:r w:rsidRPr="006377FA">
              <w:rPr>
                <w:sz w:val="20"/>
              </w:rPr>
              <w:t>%</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Количество</w:t>
            </w:r>
            <w:r w:rsidR="00255A40" w:rsidRPr="006377FA">
              <w:rPr>
                <w:sz w:val="20"/>
              </w:rPr>
              <w:t xml:space="preserve"> </w:t>
            </w:r>
            <w:r w:rsidRPr="006377FA">
              <w:rPr>
                <w:sz w:val="20"/>
              </w:rPr>
              <w:t>реализованных</w:t>
            </w:r>
            <w:r w:rsidR="00255A40" w:rsidRPr="006377FA">
              <w:rPr>
                <w:sz w:val="20"/>
              </w:rPr>
              <w:t xml:space="preserve"> </w:t>
            </w:r>
            <w:r w:rsidRPr="006377FA">
              <w:rPr>
                <w:sz w:val="20"/>
              </w:rPr>
              <w:t>профилактических</w:t>
            </w:r>
            <w:r w:rsidR="00255A40" w:rsidRPr="006377FA">
              <w:rPr>
                <w:sz w:val="20"/>
              </w:rPr>
              <w:t xml:space="preserve"> </w:t>
            </w:r>
            <w:r w:rsidRPr="006377FA">
              <w:rPr>
                <w:sz w:val="20"/>
              </w:rPr>
              <w:t>мероприятий</w:t>
            </w:r>
            <w:r w:rsidR="00255A40" w:rsidRPr="006377FA">
              <w:rPr>
                <w:sz w:val="20"/>
              </w:rPr>
              <w:t xml:space="preserve"> </w:t>
            </w:r>
            <w:r w:rsidRPr="006377FA">
              <w:rPr>
                <w:sz w:val="20"/>
              </w:rPr>
              <w:t>в</w:t>
            </w:r>
            <w:r w:rsidR="00255A40" w:rsidRPr="006377FA">
              <w:rPr>
                <w:sz w:val="20"/>
              </w:rPr>
              <w:t xml:space="preserve"> </w:t>
            </w:r>
            <w:r w:rsidRPr="006377FA">
              <w:rPr>
                <w:sz w:val="20"/>
              </w:rPr>
              <w:t>сфере</w:t>
            </w:r>
            <w:r w:rsidR="00255A40" w:rsidRPr="006377FA">
              <w:rPr>
                <w:sz w:val="20"/>
              </w:rPr>
              <w:t xml:space="preserve"> </w:t>
            </w:r>
            <w:r w:rsidRPr="006377FA">
              <w:rPr>
                <w:sz w:val="20"/>
              </w:rPr>
              <w:t>противодействия</w:t>
            </w:r>
            <w:r w:rsidR="00255A40" w:rsidRPr="006377FA">
              <w:rPr>
                <w:sz w:val="20"/>
              </w:rPr>
              <w:t xml:space="preserve"> </w:t>
            </w:r>
            <w:r w:rsidRPr="006377FA">
              <w:rPr>
                <w:sz w:val="20"/>
              </w:rPr>
              <w:t>коррупции</w:t>
            </w:r>
            <w:r w:rsidR="00255A40" w:rsidRPr="006377FA">
              <w:rPr>
                <w:sz w:val="20"/>
              </w:rPr>
              <w:t xml:space="preserve"> </w:t>
            </w:r>
            <w:r w:rsidRPr="006377FA">
              <w:rPr>
                <w:sz w:val="20"/>
              </w:rPr>
              <w:t>за</w:t>
            </w:r>
            <w:r w:rsidR="00255A40" w:rsidRPr="006377FA">
              <w:rPr>
                <w:sz w:val="20"/>
              </w:rPr>
              <w:t xml:space="preserve"> </w:t>
            </w:r>
            <w:r w:rsidRPr="006377FA">
              <w:rPr>
                <w:sz w:val="20"/>
              </w:rPr>
              <w:t>предшествующий</w:t>
            </w:r>
            <w:r w:rsidR="00255A40" w:rsidRPr="006377FA">
              <w:rPr>
                <w:sz w:val="20"/>
              </w:rPr>
              <w:t xml:space="preserve"> </w:t>
            </w:r>
            <w:r w:rsidRPr="006377FA">
              <w:rPr>
                <w:sz w:val="20"/>
              </w:rPr>
              <w:t>календарный</w:t>
            </w:r>
            <w:r w:rsidR="00255A40" w:rsidRPr="006377FA">
              <w:rPr>
                <w:sz w:val="20"/>
              </w:rPr>
              <w:t xml:space="preserve"> </w:t>
            </w:r>
            <w:r w:rsidRPr="006377FA">
              <w:rPr>
                <w:sz w:val="20"/>
              </w:rPr>
              <w:t>год</w:t>
            </w:r>
            <w:r w:rsidR="00255A40" w:rsidRPr="006377FA">
              <w:rPr>
                <w:sz w:val="20"/>
              </w:rPr>
              <w:t xml:space="preserve"> </w:t>
            </w:r>
            <w:r w:rsidRPr="006377FA">
              <w:rPr>
                <w:sz w:val="20"/>
              </w:rPr>
              <w:t>(ед.).</w:t>
            </w:r>
            <w:r w:rsidR="00255A40" w:rsidRPr="006377FA">
              <w:rPr>
                <w:sz w:val="20"/>
              </w:rPr>
              <w:t xml:space="preserve"> </w:t>
            </w:r>
            <w:r w:rsidRPr="006377FA">
              <w:rPr>
                <w:sz w:val="20"/>
              </w:rPr>
              <w:t>(Указывается</w:t>
            </w:r>
            <w:r w:rsidR="00255A40" w:rsidRPr="006377FA">
              <w:rPr>
                <w:sz w:val="20"/>
              </w:rPr>
              <w:t xml:space="preserve"> </w:t>
            </w:r>
            <w:r w:rsidRPr="006377FA">
              <w:rPr>
                <w:sz w:val="20"/>
              </w:rPr>
              <w:t>по</w:t>
            </w:r>
            <w:r w:rsidR="00255A40" w:rsidRPr="006377FA">
              <w:rPr>
                <w:sz w:val="20"/>
              </w:rPr>
              <w:t xml:space="preserve"> </w:t>
            </w:r>
            <w:r w:rsidRPr="006377FA">
              <w:rPr>
                <w:sz w:val="20"/>
              </w:rPr>
              <w:t>собственному</w:t>
            </w:r>
            <w:r w:rsidR="00255A40" w:rsidRPr="006377FA">
              <w:rPr>
                <w:sz w:val="20"/>
              </w:rPr>
              <w:t xml:space="preserve"> </w:t>
            </w:r>
            <w:r w:rsidRPr="006377FA">
              <w:rPr>
                <w:sz w:val="20"/>
              </w:rPr>
              <w:t>желанию</w:t>
            </w:r>
            <w:r w:rsidR="00255A40" w:rsidRPr="006377FA">
              <w:rPr>
                <w:sz w:val="20"/>
              </w:rPr>
              <w:t xml:space="preserve"> </w:t>
            </w:r>
            <w:r w:rsidRPr="006377FA">
              <w:rPr>
                <w:sz w:val="20"/>
              </w:rPr>
              <w:t>субъекта</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такие</w:t>
            </w:r>
            <w:r w:rsidR="00255A40" w:rsidRPr="006377FA">
              <w:rPr>
                <w:sz w:val="20"/>
              </w:rPr>
              <w:t xml:space="preserve"> </w:t>
            </w:r>
            <w:r w:rsidRPr="006377FA">
              <w:rPr>
                <w:sz w:val="20"/>
              </w:rPr>
              <w:t>мероприятия</w:t>
            </w:r>
            <w:r w:rsidR="00255A40" w:rsidRPr="006377FA">
              <w:rPr>
                <w:sz w:val="20"/>
              </w:rPr>
              <w:t xml:space="preserve"> </w:t>
            </w:r>
            <w:r w:rsidRPr="006377FA">
              <w:rPr>
                <w:sz w:val="20"/>
              </w:rPr>
              <w:t>были</w:t>
            </w:r>
            <w:r w:rsidR="00255A40" w:rsidRPr="006377FA">
              <w:rPr>
                <w:sz w:val="20"/>
              </w:rPr>
              <w:t xml:space="preserve"> </w:t>
            </w:r>
            <w:r w:rsidRPr="006377FA">
              <w:rPr>
                <w:sz w:val="20"/>
              </w:rPr>
              <w:t>реализованы</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календарного</w:t>
            </w:r>
            <w:r w:rsidR="00255A40" w:rsidRPr="006377FA">
              <w:rPr>
                <w:sz w:val="20"/>
              </w:rPr>
              <w:t xml:space="preserve"> </w:t>
            </w:r>
            <w:r w:rsidRPr="006377FA">
              <w:rPr>
                <w:sz w:val="20"/>
              </w:rPr>
              <w:t>года,</w:t>
            </w:r>
            <w:r w:rsidR="00255A40" w:rsidRPr="006377FA">
              <w:rPr>
                <w:sz w:val="20"/>
              </w:rPr>
              <w:t xml:space="preserve"> </w:t>
            </w:r>
            <w:r w:rsidRPr="006377FA">
              <w:rPr>
                <w:sz w:val="20"/>
              </w:rPr>
              <w:t>предшествующего</w:t>
            </w:r>
            <w:r w:rsidR="00255A40" w:rsidRPr="006377FA">
              <w:rPr>
                <w:sz w:val="20"/>
              </w:rPr>
              <w:t xml:space="preserve"> </w:t>
            </w:r>
            <w:r w:rsidRPr="006377FA">
              <w:rPr>
                <w:sz w:val="20"/>
              </w:rPr>
              <w:t>подаче</w:t>
            </w:r>
            <w:r w:rsidR="00255A40" w:rsidRPr="006377FA">
              <w:rPr>
                <w:sz w:val="20"/>
              </w:rPr>
              <w:t xml:space="preserve"> </w:t>
            </w:r>
            <w:r w:rsidRPr="006377FA">
              <w:rPr>
                <w:sz w:val="20"/>
              </w:rPr>
              <w:t>документов)</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bl>
    <w:p w:rsidR="009002EC" w:rsidRPr="006377FA" w:rsidRDefault="00740C93" w:rsidP="00AF02A1">
      <w:pPr>
        <w:pStyle w:val="afff5"/>
        <w:rPr>
          <w:sz w:val="20"/>
        </w:rPr>
      </w:pPr>
      <w:r w:rsidRPr="006377FA">
        <w:rPr>
          <w:sz w:val="20"/>
        </w:rPr>
        <w:t>Задолженности</w:t>
      </w:r>
      <w:r w:rsidR="00255A40" w:rsidRPr="006377FA">
        <w:rPr>
          <w:sz w:val="20"/>
        </w:rPr>
        <w:t xml:space="preserve"> </w:t>
      </w:r>
      <w:r w:rsidRPr="006377FA">
        <w:rPr>
          <w:sz w:val="20"/>
        </w:rPr>
        <w:t>перед</w:t>
      </w:r>
      <w:r w:rsidR="00255A40" w:rsidRPr="006377FA">
        <w:rPr>
          <w:sz w:val="20"/>
        </w:rPr>
        <w:t xml:space="preserve"> </w:t>
      </w:r>
      <w:r w:rsidRPr="006377FA">
        <w:rPr>
          <w:sz w:val="20"/>
        </w:rPr>
        <w:t>работниками</w:t>
      </w:r>
      <w:r w:rsidR="00255A40" w:rsidRPr="006377FA">
        <w:rPr>
          <w:sz w:val="20"/>
        </w:rPr>
        <w:t xml:space="preserve"> </w:t>
      </w:r>
      <w:r w:rsidRPr="006377FA">
        <w:rPr>
          <w:sz w:val="20"/>
        </w:rPr>
        <w:t>по</w:t>
      </w:r>
      <w:r w:rsidR="00255A40" w:rsidRPr="006377FA">
        <w:rPr>
          <w:sz w:val="20"/>
        </w:rPr>
        <w:t xml:space="preserve"> </w:t>
      </w:r>
      <w:r w:rsidRPr="006377FA">
        <w:rPr>
          <w:sz w:val="20"/>
        </w:rPr>
        <w:t>выплате</w:t>
      </w:r>
      <w:r w:rsidR="00255A40" w:rsidRPr="006377FA">
        <w:rPr>
          <w:sz w:val="20"/>
        </w:rPr>
        <w:t xml:space="preserve"> </w:t>
      </w:r>
      <w:r w:rsidRPr="006377FA">
        <w:rPr>
          <w:sz w:val="20"/>
        </w:rPr>
        <w:t>заработной</w:t>
      </w:r>
      <w:r w:rsidR="00255A40" w:rsidRPr="006377FA">
        <w:rPr>
          <w:sz w:val="20"/>
        </w:rPr>
        <w:t xml:space="preserve"> </w:t>
      </w:r>
      <w:r w:rsidRPr="006377FA">
        <w:rPr>
          <w:sz w:val="20"/>
        </w:rPr>
        <w:t>платы</w:t>
      </w:r>
      <w:r w:rsidR="00255A40" w:rsidRPr="006377FA">
        <w:rPr>
          <w:sz w:val="20"/>
        </w:rPr>
        <w:t xml:space="preserve"> </w:t>
      </w:r>
      <w:r w:rsidRPr="006377FA">
        <w:rPr>
          <w:sz w:val="20"/>
        </w:rPr>
        <w:t>нет.</w:t>
      </w:r>
    </w:p>
    <w:p w:rsidR="009002EC" w:rsidRPr="006377FA" w:rsidRDefault="00740C93" w:rsidP="00AF02A1">
      <w:pPr>
        <w:rPr>
          <w:sz w:val="20"/>
        </w:rPr>
      </w:pPr>
      <w:r w:rsidRPr="006377FA">
        <w:rPr>
          <w:sz w:val="20"/>
        </w:rPr>
        <w:t>Я</w:t>
      </w:r>
      <w:r w:rsidR="00255A40" w:rsidRPr="006377FA">
        <w:rPr>
          <w:sz w:val="20"/>
        </w:rPr>
        <w:t xml:space="preserve"> </w:t>
      </w:r>
      <w:r w:rsidRPr="006377FA">
        <w:rPr>
          <w:sz w:val="20"/>
        </w:rPr>
        <w:t>подтверждаю,</w:t>
      </w:r>
      <w:r w:rsidR="00255A40" w:rsidRPr="006377FA">
        <w:rPr>
          <w:sz w:val="20"/>
        </w:rPr>
        <w:t xml:space="preserve"> </w:t>
      </w:r>
      <w:r w:rsidRPr="006377FA">
        <w:rPr>
          <w:sz w:val="20"/>
        </w:rPr>
        <w:t>что</w:t>
      </w:r>
      <w:r w:rsidR="00255A40" w:rsidRPr="006377FA">
        <w:rPr>
          <w:sz w:val="20"/>
        </w:rPr>
        <w:t xml:space="preserve"> </w:t>
      </w:r>
      <w:r w:rsidRPr="006377FA">
        <w:rPr>
          <w:sz w:val="20"/>
        </w:rPr>
        <w:t>представленные</w:t>
      </w:r>
      <w:r w:rsidR="00255A40" w:rsidRPr="006377FA">
        <w:rPr>
          <w:sz w:val="20"/>
        </w:rPr>
        <w:t xml:space="preserve"> </w:t>
      </w:r>
      <w:r w:rsidRPr="006377FA">
        <w:rPr>
          <w:sz w:val="20"/>
        </w:rPr>
        <w:t>мной</w:t>
      </w:r>
      <w:r w:rsidR="00255A40" w:rsidRPr="006377FA">
        <w:rPr>
          <w:sz w:val="20"/>
        </w:rPr>
        <w:t xml:space="preserve"> </w:t>
      </w:r>
      <w:r w:rsidRPr="006377FA">
        <w:rPr>
          <w:sz w:val="20"/>
        </w:rPr>
        <w:t>сведения</w:t>
      </w:r>
      <w:r w:rsidR="00255A40" w:rsidRPr="006377FA">
        <w:rPr>
          <w:sz w:val="20"/>
        </w:rPr>
        <w:t xml:space="preserve"> </w:t>
      </w:r>
      <w:r w:rsidRPr="006377FA">
        <w:rPr>
          <w:sz w:val="20"/>
        </w:rPr>
        <w:t>являются</w:t>
      </w:r>
      <w:r w:rsidR="00255A40" w:rsidRPr="006377FA">
        <w:rPr>
          <w:sz w:val="20"/>
        </w:rPr>
        <w:t xml:space="preserve"> </w:t>
      </w:r>
      <w:r w:rsidRPr="006377FA">
        <w:rPr>
          <w:sz w:val="20"/>
        </w:rPr>
        <w:t>достоверными,</w:t>
      </w:r>
      <w:r w:rsidR="00255A40" w:rsidRPr="006377FA">
        <w:rPr>
          <w:sz w:val="20"/>
        </w:rPr>
        <w:t xml:space="preserve"> </w:t>
      </w:r>
      <w:r w:rsidRPr="006377FA">
        <w:rPr>
          <w:sz w:val="20"/>
        </w:rPr>
        <w:t>не</w:t>
      </w:r>
      <w:r w:rsidR="00255A40" w:rsidRPr="006377FA">
        <w:rPr>
          <w:sz w:val="20"/>
        </w:rPr>
        <w:t xml:space="preserve"> </w:t>
      </w:r>
      <w:r w:rsidRPr="006377FA">
        <w:rPr>
          <w:sz w:val="20"/>
        </w:rPr>
        <w:t>возражаю</w:t>
      </w:r>
      <w:r w:rsidR="00255A40" w:rsidRPr="006377FA">
        <w:rPr>
          <w:sz w:val="20"/>
        </w:rPr>
        <w:t xml:space="preserve"> </w:t>
      </w:r>
      <w:r w:rsidRPr="006377FA">
        <w:rPr>
          <w:sz w:val="20"/>
        </w:rPr>
        <w:t>против</w:t>
      </w:r>
      <w:r w:rsidR="00255A40" w:rsidRPr="006377FA">
        <w:rPr>
          <w:sz w:val="20"/>
        </w:rPr>
        <w:t xml:space="preserve"> </w:t>
      </w:r>
      <w:r w:rsidRPr="006377FA">
        <w:rPr>
          <w:sz w:val="20"/>
        </w:rPr>
        <w:t>выборочной</w:t>
      </w:r>
      <w:r w:rsidR="00255A40" w:rsidRPr="006377FA">
        <w:rPr>
          <w:sz w:val="20"/>
        </w:rPr>
        <w:t xml:space="preserve"> </w:t>
      </w:r>
      <w:r w:rsidRPr="006377FA">
        <w:rPr>
          <w:sz w:val="20"/>
        </w:rPr>
        <w:t>проверки</w:t>
      </w:r>
      <w:r w:rsidR="00255A40" w:rsidRPr="006377FA">
        <w:rPr>
          <w:sz w:val="20"/>
        </w:rPr>
        <w:t xml:space="preserve"> </w:t>
      </w:r>
      <w:r w:rsidRPr="006377FA">
        <w:rPr>
          <w:sz w:val="20"/>
        </w:rPr>
        <w:t>сведений</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рассмотрения</w:t>
      </w:r>
      <w:r w:rsidR="00255A40" w:rsidRPr="006377FA">
        <w:rPr>
          <w:sz w:val="20"/>
        </w:rPr>
        <w:t xml:space="preserve"> </w:t>
      </w:r>
      <w:r w:rsidRPr="006377FA">
        <w:rPr>
          <w:sz w:val="20"/>
        </w:rPr>
        <w:t>заявки</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поддержки.</w:t>
      </w:r>
    </w:p>
    <w:p w:rsidR="00740C93" w:rsidRPr="006377FA" w:rsidRDefault="00740C93" w:rsidP="00AF02A1">
      <w:pPr>
        <w:rPr>
          <w:sz w:val="20"/>
        </w:rPr>
      </w:pPr>
      <w:r w:rsidRPr="006377FA">
        <w:rPr>
          <w:sz w:val="20"/>
        </w:rPr>
        <w:t>Руководитель</w:t>
      </w:r>
    </w:p>
    <w:p w:rsidR="00740C93" w:rsidRPr="006377FA" w:rsidRDefault="00740C93" w:rsidP="00AF02A1">
      <w:pPr>
        <w:rPr>
          <w:sz w:val="20"/>
        </w:rPr>
      </w:pPr>
      <w:r w:rsidRPr="006377FA">
        <w:rPr>
          <w:sz w:val="20"/>
        </w:rPr>
        <w:t>(индивидуальный</w:t>
      </w:r>
    </w:p>
    <w:p w:rsidR="00740C93" w:rsidRPr="006377FA" w:rsidRDefault="00740C93" w:rsidP="00AF02A1">
      <w:pPr>
        <w:rPr>
          <w:sz w:val="20"/>
        </w:rPr>
      </w:pPr>
      <w:r w:rsidRPr="006377FA">
        <w:rPr>
          <w:sz w:val="20"/>
        </w:rPr>
        <w:lastRenderedPageBreak/>
        <w:t>предприниматель)</w:t>
      </w:r>
      <w:r w:rsidR="00255A40" w:rsidRPr="006377FA">
        <w:rPr>
          <w:sz w:val="20"/>
        </w:rPr>
        <w:t xml:space="preserve"> </w:t>
      </w:r>
      <w:r w:rsidRPr="006377FA">
        <w:rPr>
          <w:sz w:val="20"/>
        </w:rPr>
        <w:t>________________</w:t>
      </w:r>
      <w:r w:rsidR="00255A40" w:rsidRPr="006377FA">
        <w:rPr>
          <w:sz w:val="20"/>
        </w:rPr>
        <w:t xml:space="preserve"> </w:t>
      </w:r>
      <w:r w:rsidRPr="006377FA">
        <w:rPr>
          <w:sz w:val="20"/>
        </w:rPr>
        <w:t>____________________</w:t>
      </w:r>
    </w:p>
    <w:p w:rsidR="009002EC" w:rsidRPr="006377FA" w:rsidRDefault="00740C93" w:rsidP="00AF02A1">
      <w:pPr>
        <w:rPr>
          <w:sz w:val="20"/>
        </w:rPr>
      </w:pPr>
      <w:r w:rsidRPr="006377FA">
        <w:rPr>
          <w:sz w:val="20"/>
        </w:rPr>
        <w:t>(подпись)</w:t>
      </w:r>
      <w:r w:rsidR="00255A40" w:rsidRPr="006377FA">
        <w:rPr>
          <w:sz w:val="20"/>
        </w:rPr>
        <w:t xml:space="preserve"> </w:t>
      </w:r>
      <w:r w:rsidRPr="006377FA">
        <w:rPr>
          <w:sz w:val="20"/>
        </w:rPr>
        <w:t>(Ф.И.О.)</w:t>
      </w:r>
    </w:p>
    <w:p w:rsidR="00740C93" w:rsidRPr="006377FA" w:rsidRDefault="00740C93" w:rsidP="00AF02A1">
      <w:pPr>
        <w:pStyle w:val="afff5"/>
        <w:rPr>
          <w:sz w:val="20"/>
        </w:rPr>
      </w:pPr>
      <w:r w:rsidRPr="006377FA">
        <w:rPr>
          <w:sz w:val="20"/>
        </w:rPr>
        <w:t>"___"</w:t>
      </w:r>
      <w:r w:rsidR="00255A40" w:rsidRPr="006377FA">
        <w:rPr>
          <w:sz w:val="20"/>
        </w:rPr>
        <w:t xml:space="preserve"> </w:t>
      </w:r>
      <w:r w:rsidRPr="006377FA">
        <w:rPr>
          <w:sz w:val="20"/>
        </w:rPr>
        <w:t>__________20</w:t>
      </w:r>
      <w:r w:rsidR="00255A40" w:rsidRPr="006377FA">
        <w:rPr>
          <w:sz w:val="20"/>
        </w:rPr>
        <w:t xml:space="preserve"> </w:t>
      </w:r>
      <w:r w:rsidRPr="006377FA">
        <w:rPr>
          <w:sz w:val="20"/>
        </w:rPr>
        <w:t>г.</w:t>
      </w:r>
    </w:p>
    <w:p w:rsidR="00740C93" w:rsidRPr="006377FA" w:rsidRDefault="00740C93" w:rsidP="00AF02A1">
      <w:pPr>
        <w:pStyle w:val="afff5"/>
        <w:rPr>
          <w:sz w:val="20"/>
        </w:rPr>
      </w:pPr>
      <w:r w:rsidRPr="006377FA">
        <w:rPr>
          <w:sz w:val="20"/>
        </w:rPr>
        <w:t>М.П.</w:t>
      </w:r>
    </w:p>
    <w:p w:rsidR="009002EC" w:rsidRPr="006377FA" w:rsidRDefault="00740C93" w:rsidP="00AF02A1">
      <w:pPr>
        <w:pStyle w:val="afff5"/>
        <w:rPr>
          <w:sz w:val="20"/>
        </w:rPr>
      </w:pP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ind w:left="6480"/>
        <w:rPr>
          <w:sz w:val="20"/>
          <w:szCs w:val="22"/>
        </w:rPr>
      </w:pPr>
      <w:r w:rsidRPr="006377FA">
        <w:rPr>
          <w:sz w:val="20"/>
          <w:szCs w:val="22"/>
        </w:rPr>
        <w:t>Приложение</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2</w:t>
      </w:r>
    </w:p>
    <w:p w:rsidR="00740C93" w:rsidRPr="006377FA" w:rsidRDefault="00740C93" w:rsidP="00AF02A1">
      <w:pPr>
        <w:ind w:left="6480"/>
        <w:rPr>
          <w:sz w:val="20"/>
          <w:szCs w:val="22"/>
        </w:rPr>
      </w:pPr>
      <w:r w:rsidRPr="006377FA">
        <w:rPr>
          <w:sz w:val="20"/>
          <w:szCs w:val="22"/>
        </w:rPr>
        <w:t>к</w:t>
      </w:r>
      <w:r w:rsidR="00255A40" w:rsidRPr="006377FA">
        <w:rPr>
          <w:sz w:val="20"/>
          <w:szCs w:val="22"/>
        </w:rPr>
        <w:t xml:space="preserve"> </w:t>
      </w:r>
      <w:r w:rsidRPr="006377FA">
        <w:rPr>
          <w:sz w:val="20"/>
          <w:szCs w:val="22"/>
        </w:rPr>
        <w:t>Постановлению</w:t>
      </w:r>
      <w:r w:rsidR="00255A40" w:rsidRPr="006377FA">
        <w:rPr>
          <w:sz w:val="20"/>
          <w:szCs w:val="22"/>
        </w:rPr>
        <w:t xml:space="preserve"> </w:t>
      </w:r>
      <w:r w:rsidRPr="006377FA">
        <w:rPr>
          <w:sz w:val="20"/>
          <w:szCs w:val="22"/>
        </w:rPr>
        <w:t>администрации</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p>
    <w:p w:rsidR="00740C93" w:rsidRPr="006377FA" w:rsidRDefault="00255A40" w:rsidP="00AF02A1">
      <w:pPr>
        <w:rPr>
          <w:b/>
          <w:sz w:val="20"/>
          <w:szCs w:val="22"/>
        </w:rPr>
      </w:pPr>
      <w:r w:rsidRPr="006377FA">
        <w:rPr>
          <w:sz w:val="20"/>
          <w:szCs w:val="22"/>
        </w:rPr>
        <w:t xml:space="preserve"> </w:t>
      </w:r>
      <w:r w:rsidR="00740C93" w:rsidRPr="006377FA">
        <w:rPr>
          <w:sz w:val="20"/>
          <w:szCs w:val="22"/>
        </w:rPr>
        <w:t>Чувашской</w:t>
      </w:r>
      <w:r w:rsidRPr="006377FA">
        <w:rPr>
          <w:sz w:val="20"/>
          <w:szCs w:val="22"/>
        </w:rPr>
        <w:t xml:space="preserve"> </w:t>
      </w:r>
      <w:r w:rsidR="00740C93" w:rsidRPr="006377FA">
        <w:rPr>
          <w:sz w:val="20"/>
          <w:szCs w:val="22"/>
        </w:rPr>
        <w:t>Республики</w:t>
      </w:r>
    </w:p>
    <w:p w:rsidR="009002EC" w:rsidRPr="006377FA" w:rsidRDefault="00740C93" w:rsidP="00AF02A1">
      <w:pPr>
        <w:jc w:val="right"/>
        <w:rPr>
          <w:sz w:val="20"/>
        </w:rPr>
      </w:pPr>
      <w:r w:rsidRPr="006377FA">
        <w:rPr>
          <w:sz w:val="20"/>
        </w:rPr>
        <w:t>Типовая</w:t>
      </w:r>
      <w:r w:rsidR="00255A40" w:rsidRPr="006377FA">
        <w:rPr>
          <w:sz w:val="20"/>
        </w:rPr>
        <w:t xml:space="preserve"> </w:t>
      </w:r>
      <w:r w:rsidRPr="006377FA">
        <w:rPr>
          <w:sz w:val="20"/>
        </w:rPr>
        <w:t>форма</w:t>
      </w:r>
    </w:p>
    <w:p w:rsidR="00740C93" w:rsidRPr="006377FA" w:rsidRDefault="00740C93" w:rsidP="00AF02A1">
      <w:pPr>
        <w:jc w:val="center"/>
        <w:rPr>
          <w:sz w:val="20"/>
        </w:rPr>
      </w:pPr>
      <w:r w:rsidRPr="006377FA">
        <w:rPr>
          <w:rStyle w:val="af4"/>
          <w:color w:val="auto"/>
          <w:sz w:val="20"/>
        </w:rPr>
        <w:t>Соглашение</w:t>
      </w:r>
      <w:r w:rsidR="00255A40" w:rsidRPr="006377FA">
        <w:rPr>
          <w:rStyle w:val="af4"/>
          <w:color w:val="auto"/>
          <w:sz w:val="20"/>
        </w:rPr>
        <w:t xml:space="preserve"> </w:t>
      </w:r>
      <w:r w:rsidRPr="006377FA">
        <w:rPr>
          <w:rStyle w:val="af4"/>
          <w:color w:val="auto"/>
          <w:sz w:val="20"/>
        </w:rPr>
        <w:t>(договор)</w:t>
      </w:r>
      <w:r w:rsidR="00255A40" w:rsidRPr="006377FA">
        <w:rPr>
          <w:sz w:val="20"/>
        </w:rPr>
        <w:t xml:space="preserve"> </w:t>
      </w:r>
    </w:p>
    <w:p w:rsidR="00740C93" w:rsidRPr="006377FA" w:rsidRDefault="00740C93" w:rsidP="00AF02A1">
      <w:pPr>
        <w:jc w:val="center"/>
        <w:rPr>
          <w:b/>
          <w:sz w:val="20"/>
        </w:rPr>
      </w:pPr>
      <w:r w:rsidRPr="006377FA">
        <w:rPr>
          <w:b/>
          <w:sz w:val="20"/>
        </w:rPr>
        <w:t>между</w:t>
      </w:r>
      <w:r w:rsidR="00255A40" w:rsidRPr="006377FA">
        <w:rPr>
          <w:b/>
          <w:sz w:val="20"/>
        </w:rPr>
        <w:t xml:space="preserve"> </w:t>
      </w:r>
      <w:r w:rsidRPr="006377FA">
        <w:rPr>
          <w:b/>
          <w:sz w:val="20"/>
        </w:rPr>
        <w:t>главным</w:t>
      </w:r>
      <w:r w:rsidR="00255A40" w:rsidRPr="006377FA">
        <w:rPr>
          <w:b/>
          <w:sz w:val="20"/>
        </w:rPr>
        <w:t xml:space="preserve"> </w:t>
      </w:r>
      <w:r w:rsidRPr="006377FA">
        <w:rPr>
          <w:b/>
          <w:sz w:val="20"/>
        </w:rPr>
        <w:t>распорядителем</w:t>
      </w:r>
      <w:r w:rsidR="00255A40" w:rsidRPr="006377FA">
        <w:rPr>
          <w:b/>
          <w:sz w:val="20"/>
        </w:rPr>
        <w:t xml:space="preserve"> </w:t>
      </w:r>
      <w:r w:rsidRPr="006377FA">
        <w:rPr>
          <w:b/>
          <w:sz w:val="20"/>
        </w:rPr>
        <w:t>средств</w:t>
      </w:r>
    </w:p>
    <w:p w:rsidR="00740C93" w:rsidRPr="006377FA" w:rsidRDefault="00255A40" w:rsidP="00AF02A1">
      <w:pPr>
        <w:ind w:firstLine="698"/>
        <w:jc w:val="center"/>
        <w:rPr>
          <w:b/>
          <w:sz w:val="20"/>
        </w:rPr>
      </w:pPr>
      <w:r w:rsidRPr="006377FA">
        <w:rPr>
          <w:b/>
          <w:sz w:val="20"/>
        </w:rPr>
        <w:t xml:space="preserve"> </w:t>
      </w:r>
      <w:r w:rsidR="00740C93" w:rsidRPr="006377FA">
        <w:rPr>
          <w:b/>
          <w:sz w:val="20"/>
        </w:rPr>
        <w:t>бюджета</w:t>
      </w:r>
      <w:r w:rsidRPr="006377FA">
        <w:rPr>
          <w:b/>
          <w:sz w:val="20"/>
        </w:rPr>
        <w:t xml:space="preserve"> </w:t>
      </w:r>
      <w:r w:rsidR="00740C93" w:rsidRPr="006377FA">
        <w:rPr>
          <w:b/>
          <w:sz w:val="20"/>
        </w:rPr>
        <w:t>Первочурашевского</w:t>
      </w:r>
      <w:r w:rsidRPr="006377FA">
        <w:rPr>
          <w:b/>
          <w:sz w:val="20"/>
        </w:rPr>
        <w:t xml:space="preserve"> </w:t>
      </w:r>
      <w:r w:rsidR="00740C93" w:rsidRPr="006377FA">
        <w:rPr>
          <w:rFonts w:ascii="Times New Roman" w:hAnsi="Times New Roman"/>
          <w:b/>
          <w:sz w:val="20"/>
        </w:rPr>
        <w:t>сельского</w:t>
      </w:r>
      <w:r w:rsidRPr="006377FA">
        <w:rPr>
          <w:rFonts w:ascii="Times New Roman" w:hAnsi="Times New Roman"/>
          <w:sz w:val="20"/>
        </w:rPr>
        <w:t xml:space="preserve"> </w:t>
      </w:r>
      <w:r w:rsidR="00740C93" w:rsidRPr="006377FA">
        <w:rPr>
          <w:b/>
          <w:sz w:val="20"/>
        </w:rPr>
        <w:t>поселения</w:t>
      </w: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и</w:t>
      </w:r>
      <w:r w:rsidRPr="006377FA">
        <w:rPr>
          <w:b/>
          <w:sz w:val="20"/>
        </w:rPr>
        <w:t xml:space="preserve"> </w:t>
      </w:r>
      <w:r w:rsidR="00740C93" w:rsidRPr="006377FA">
        <w:rPr>
          <w:b/>
          <w:sz w:val="20"/>
        </w:rPr>
        <w:t>юридическим</w:t>
      </w:r>
      <w:r w:rsidRPr="006377FA">
        <w:rPr>
          <w:b/>
          <w:sz w:val="20"/>
        </w:rPr>
        <w:t xml:space="preserve"> </w:t>
      </w:r>
      <w:r w:rsidR="00740C93" w:rsidRPr="006377FA">
        <w:rPr>
          <w:b/>
          <w:sz w:val="20"/>
        </w:rPr>
        <w:t>лицом</w:t>
      </w:r>
      <w:r w:rsidRPr="006377FA">
        <w:rPr>
          <w:b/>
          <w:sz w:val="20"/>
        </w:rPr>
        <w:t xml:space="preserve"> </w:t>
      </w:r>
      <w:r w:rsidR="00740C93" w:rsidRPr="006377FA">
        <w:rPr>
          <w:b/>
          <w:sz w:val="20"/>
        </w:rPr>
        <w:t>(за</w:t>
      </w:r>
      <w:r w:rsidRPr="006377FA">
        <w:rPr>
          <w:b/>
          <w:sz w:val="20"/>
        </w:rPr>
        <w:t xml:space="preserve"> </w:t>
      </w:r>
      <w:r w:rsidR="00740C93" w:rsidRPr="006377FA">
        <w:rPr>
          <w:b/>
          <w:sz w:val="20"/>
        </w:rPr>
        <w:t>исключением</w:t>
      </w:r>
    </w:p>
    <w:p w:rsidR="00740C93" w:rsidRPr="006377FA" w:rsidRDefault="00740C93" w:rsidP="00AF02A1">
      <w:pPr>
        <w:ind w:firstLine="698"/>
        <w:jc w:val="center"/>
        <w:rPr>
          <w:b/>
          <w:sz w:val="20"/>
        </w:rPr>
      </w:pPr>
      <w:r w:rsidRPr="006377FA">
        <w:rPr>
          <w:b/>
          <w:sz w:val="20"/>
        </w:rPr>
        <w:t>государственных</w:t>
      </w:r>
      <w:r w:rsidR="00255A40" w:rsidRPr="006377FA">
        <w:rPr>
          <w:b/>
          <w:sz w:val="20"/>
        </w:rPr>
        <w:t xml:space="preserve"> </w:t>
      </w:r>
      <w:r w:rsidRPr="006377FA">
        <w:rPr>
          <w:b/>
          <w:sz w:val="20"/>
        </w:rPr>
        <w:t>(муниципальных)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индивидуальным</w:t>
      </w:r>
    </w:p>
    <w:p w:rsidR="00740C93" w:rsidRPr="006377FA" w:rsidRDefault="00740C93" w:rsidP="00AF02A1">
      <w:pPr>
        <w:ind w:firstLine="698"/>
        <w:jc w:val="center"/>
        <w:rPr>
          <w:b/>
          <w:sz w:val="20"/>
        </w:rPr>
      </w:pPr>
      <w:r w:rsidRPr="006377FA">
        <w:rPr>
          <w:b/>
          <w:sz w:val="20"/>
        </w:rPr>
        <w:t>предпринимателем,</w:t>
      </w:r>
      <w:r w:rsidR="00255A40" w:rsidRPr="006377FA">
        <w:rPr>
          <w:b/>
          <w:sz w:val="20"/>
        </w:rPr>
        <w:t xml:space="preserve"> </w:t>
      </w:r>
      <w:r w:rsidRPr="006377FA">
        <w:rPr>
          <w:b/>
          <w:sz w:val="20"/>
        </w:rPr>
        <w:t>физическим</w:t>
      </w:r>
      <w:r w:rsidR="00255A40" w:rsidRPr="006377FA">
        <w:rPr>
          <w:b/>
          <w:sz w:val="20"/>
        </w:rPr>
        <w:t xml:space="preserve"> </w:t>
      </w:r>
      <w:r w:rsidRPr="006377FA">
        <w:rPr>
          <w:b/>
          <w:sz w:val="20"/>
        </w:rPr>
        <w:t>лицом</w:t>
      </w:r>
      <w:r w:rsidR="00255A40" w:rsidRPr="006377FA">
        <w:rPr>
          <w:b/>
          <w:sz w:val="20"/>
        </w:rPr>
        <w:t xml:space="preserve"> </w:t>
      </w:r>
      <w:r w:rsidRPr="006377FA">
        <w:rPr>
          <w:b/>
          <w:sz w:val="20"/>
        </w:rPr>
        <w:t>-</w:t>
      </w:r>
      <w:r w:rsidR="00255A40" w:rsidRPr="006377FA">
        <w:rPr>
          <w:b/>
          <w:sz w:val="20"/>
        </w:rPr>
        <w:t xml:space="preserve"> </w:t>
      </w:r>
      <w:r w:rsidRPr="006377FA">
        <w:rPr>
          <w:b/>
          <w:sz w:val="20"/>
        </w:rPr>
        <w:t>производителем</w:t>
      </w:r>
      <w:r w:rsidR="00255A40" w:rsidRPr="006377FA">
        <w:rPr>
          <w:b/>
          <w:sz w:val="20"/>
        </w:rPr>
        <w:t xml:space="preserve"> </w:t>
      </w:r>
      <w:r w:rsidRPr="006377FA">
        <w:rPr>
          <w:b/>
          <w:sz w:val="20"/>
        </w:rPr>
        <w:t>товаров,</w:t>
      </w:r>
    </w:p>
    <w:p w:rsidR="00740C93" w:rsidRPr="006377FA" w:rsidRDefault="00740C93" w:rsidP="00AF02A1">
      <w:pPr>
        <w:ind w:firstLine="698"/>
        <w:jc w:val="center"/>
        <w:rPr>
          <w:b/>
          <w:sz w:val="20"/>
        </w:rPr>
      </w:pPr>
      <w:r w:rsidRPr="006377FA">
        <w:rPr>
          <w:b/>
          <w:sz w:val="20"/>
        </w:rPr>
        <w:t>работ,</w:t>
      </w:r>
      <w:r w:rsidR="00255A40" w:rsidRPr="006377FA">
        <w:rPr>
          <w:b/>
          <w:sz w:val="20"/>
        </w:rPr>
        <w:t xml:space="preserve"> </w:t>
      </w:r>
      <w:r w:rsidRPr="006377FA">
        <w:rPr>
          <w:b/>
          <w:sz w:val="20"/>
        </w:rPr>
        <w:t>услуг</w:t>
      </w:r>
      <w:r w:rsidR="00255A40" w:rsidRPr="006377FA">
        <w:rPr>
          <w:b/>
          <w:sz w:val="20"/>
        </w:rPr>
        <w:t xml:space="preserve"> </w:t>
      </w:r>
      <w:r w:rsidRPr="006377FA">
        <w:rPr>
          <w:b/>
          <w:sz w:val="20"/>
        </w:rPr>
        <w:t>о</w:t>
      </w:r>
      <w:r w:rsidR="00255A40" w:rsidRPr="006377FA">
        <w:rPr>
          <w:b/>
          <w:sz w:val="20"/>
        </w:rPr>
        <w:t xml:space="preserve"> </w:t>
      </w:r>
      <w:r w:rsidRPr="006377FA">
        <w:rPr>
          <w:b/>
          <w:sz w:val="20"/>
        </w:rPr>
        <w:t>предоставлении</w:t>
      </w:r>
      <w:r w:rsidR="00255A40" w:rsidRPr="006377FA">
        <w:rPr>
          <w:b/>
          <w:sz w:val="20"/>
        </w:rPr>
        <w:t xml:space="preserve"> </w:t>
      </w:r>
      <w:r w:rsidRPr="006377FA">
        <w:rPr>
          <w:b/>
          <w:sz w:val="20"/>
        </w:rPr>
        <w:t>субсидии</w:t>
      </w:r>
      <w:r w:rsidR="00255A40" w:rsidRPr="006377FA">
        <w:rPr>
          <w:b/>
          <w:sz w:val="20"/>
        </w:rPr>
        <w:t xml:space="preserve"> </w:t>
      </w:r>
      <w:r w:rsidRPr="006377FA">
        <w:rPr>
          <w:b/>
          <w:sz w:val="20"/>
        </w:rPr>
        <w:t>из</w:t>
      </w:r>
      <w:r w:rsidR="00255A40" w:rsidRPr="006377FA">
        <w:rPr>
          <w:b/>
          <w:sz w:val="20"/>
        </w:rPr>
        <w:t xml:space="preserve"> </w:t>
      </w:r>
      <w:r w:rsidRPr="006377FA">
        <w:rPr>
          <w:b/>
          <w:sz w:val="20"/>
        </w:rPr>
        <w:t>местного</w:t>
      </w:r>
      <w:r w:rsidR="00255A40" w:rsidRPr="006377FA">
        <w:rPr>
          <w:b/>
          <w:sz w:val="20"/>
        </w:rPr>
        <w:t xml:space="preserve"> </w:t>
      </w:r>
      <w:r w:rsidRPr="006377FA">
        <w:rPr>
          <w:b/>
          <w:sz w:val="20"/>
        </w:rPr>
        <w:t>бюджета</w:t>
      </w:r>
    </w:p>
    <w:p w:rsidR="00740C93" w:rsidRPr="006377FA" w:rsidRDefault="00740C93" w:rsidP="00AF02A1">
      <w:pPr>
        <w:ind w:firstLine="698"/>
        <w:jc w:val="center"/>
        <w:rPr>
          <w:b/>
          <w:sz w:val="20"/>
        </w:rPr>
      </w:pPr>
      <w:r w:rsidRPr="006377FA">
        <w:rPr>
          <w:b/>
          <w:sz w:val="20"/>
        </w:rPr>
        <w:t>в</w:t>
      </w:r>
      <w:r w:rsidR="00255A40" w:rsidRPr="006377FA">
        <w:rPr>
          <w:b/>
          <w:sz w:val="20"/>
        </w:rPr>
        <w:t xml:space="preserve"> </w:t>
      </w:r>
      <w:r w:rsidRPr="006377FA">
        <w:rPr>
          <w:b/>
          <w:sz w:val="20"/>
        </w:rPr>
        <w:t>целях</w:t>
      </w:r>
      <w:r w:rsidR="00255A40" w:rsidRPr="006377FA">
        <w:rPr>
          <w:b/>
          <w:sz w:val="20"/>
        </w:rPr>
        <w:t xml:space="preserve"> </w:t>
      </w:r>
      <w:r w:rsidRPr="006377FA">
        <w:rPr>
          <w:b/>
          <w:sz w:val="20"/>
        </w:rPr>
        <w:t>возмещения</w:t>
      </w:r>
      <w:r w:rsidR="00255A40" w:rsidRPr="006377FA">
        <w:rPr>
          <w:b/>
          <w:sz w:val="20"/>
        </w:rPr>
        <w:t xml:space="preserve"> </w:t>
      </w:r>
      <w:r w:rsidRPr="006377FA">
        <w:rPr>
          <w:b/>
          <w:sz w:val="20"/>
        </w:rPr>
        <w:t>недополученных</w:t>
      </w:r>
      <w:r w:rsidR="00255A40" w:rsidRPr="006377FA">
        <w:rPr>
          <w:b/>
          <w:sz w:val="20"/>
        </w:rPr>
        <w:t xml:space="preserve"> </w:t>
      </w:r>
      <w:r w:rsidRPr="006377FA">
        <w:rPr>
          <w:b/>
          <w:sz w:val="20"/>
        </w:rPr>
        <w:t>доходов</w:t>
      </w:r>
      <w:r w:rsidR="00255A40" w:rsidRPr="006377FA">
        <w:rPr>
          <w:b/>
          <w:sz w:val="20"/>
        </w:rPr>
        <w:t xml:space="preserve"> </w:t>
      </w:r>
      <w:r w:rsidRPr="006377FA">
        <w:rPr>
          <w:b/>
          <w:sz w:val="20"/>
        </w:rPr>
        <w:t>и</w:t>
      </w:r>
      <w:r w:rsidR="00255A40" w:rsidRPr="006377FA">
        <w:rPr>
          <w:b/>
          <w:sz w:val="20"/>
        </w:rPr>
        <w:t xml:space="preserve"> </w:t>
      </w:r>
      <w:r w:rsidRPr="006377FA">
        <w:rPr>
          <w:b/>
          <w:sz w:val="20"/>
        </w:rPr>
        <w:t>(или)</w:t>
      </w:r>
      <w:r w:rsidR="00255A40" w:rsidRPr="006377FA">
        <w:rPr>
          <w:b/>
          <w:sz w:val="20"/>
        </w:rPr>
        <w:t xml:space="preserve"> </w:t>
      </w:r>
      <w:r w:rsidRPr="006377FA">
        <w:rPr>
          <w:b/>
          <w:sz w:val="20"/>
        </w:rPr>
        <w:t>возмещения</w:t>
      </w:r>
    </w:p>
    <w:p w:rsidR="00740C93" w:rsidRPr="006377FA" w:rsidRDefault="00740C93" w:rsidP="00AF02A1">
      <w:pPr>
        <w:ind w:firstLine="698"/>
        <w:jc w:val="center"/>
        <w:rPr>
          <w:b/>
          <w:sz w:val="20"/>
        </w:rPr>
      </w:pPr>
      <w:r w:rsidRPr="006377FA">
        <w:rPr>
          <w:b/>
          <w:sz w:val="20"/>
        </w:rPr>
        <w:t>затрат</w:t>
      </w:r>
      <w:r w:rsidR="00255A40" w:rsidRPr="006377FA">
        <w:rPr>
          <w:b/>
          <w:sz w:val="20"/>
        </w:rPr>
        <w:t xml:space="preserve"> </w:t>
      </w:r>
      <w:r w:rsidRPr="006377FA">
        <w:rPr>
          <w:b/>
          <w:sz w:val="20"/>
        </w:rPr>
        <w:t>в</w:t>
      </w:r>
      <w:r w:rsidR="00255A40" w:rsidRPr="006377FA">
        <w:rPr>
          <w:b/>
          <w:sz w:val="20"/>
        </w:rPr>
        <w:t xml:space="preserve"> </w:t>
      </w:r>
      <w:r w:rsidRPr="006377FA">
        <w:rPr>
          <w:b/>
          <w:sz w:val="20"/>
        </w:rPr>
        <w:t>связи</w:t>
      </w:r>
      <w:r w:rsidR="00255A40" w:rsidRPr="006377FA">
        <w:rPr>
          <w:b/>
          <w:sz w:val="20"/>
        </w:rPr>
        <w:t xml:space="preserve"> </w:t>
      </w:r>
      <w:r w:rsidRPr="006377FA">
        <w:rPr>
          <w:b/>
          <w:sz w:val="20"/>
        </w:rPr>
        <w:t>с</w:t>
      </w:r>
      <w:r w:rsidR="00255A40" w:rsidRPr="006377FA">
        <w:rPr>
          <w:b/>
          <w:sz w:val="20"/>
        </w:rPr>
        <w:t xml:space="preserve"> </w:t>
      </w:r>
      <w:r w:rsidRPr="006377FA">
        <w:rPr>
          <w:b/>
          <w:sz w:val="20"/>
        </w:rPr>
        <w:t>производством</w:t>
      </w:r>
      <w:r w:rsidR="00255A40" w:rsidRPr="006377FA">
        <w:rPr>
          <w:b/>
          <w:sz w:val="20"/>
        </w:rPr>
        <w:t xml:space="preserve"> </w:t>
      </w:r>
      <w:r w:rsidRPr="006377FA">
        <w:rPr>
          <w:b/>
          <w:sz w:val="20"/>
        </w:rPr>
        <w:t>(реализацией)</w:t>
      </w:r>
      <w:r w:rsidR="00255A40" w:rsidRPr="006377FA">
        <w:rPr>
          <w:b/>
          <w:sz w:val="20"/>
        </w:rPr>
        <w:t xml:space="preserve"> </w:t>
      </w:r>
      <w:r w:rsidRPr="006377FA">
        <w:rPr>
          <w:b/>
          <w:sz w:val="20"/>
        </w:rPr>
        <w:t>товаров,</w:t>
      </w:r>
    </w:p>
    <w:p w:rsidR="009002EC" w:rsidRPr="006377FA" w:rsidRDefault="00740C93" w:rsidP="00AF02A1">
      <w:pPr>
        <w:ind w:firstLine="698"/>
        <w:jc w:val="center"/>
        <w:rPr>
          <w:b/>
          <w:sz w:val="20"/>
        </w:rPr>
      </w:pPr>
      <w:r w:rsidRPr="006377FA">
        <w:rPr>
          <w:b/>
          <w:sz w:val="20"/>
        </w:rPr>
        <w:t>выполнением</w:t>
      </w:r>
      <w:r w:rsidR="00255A40" w:rsidRPr="006377FA">
        <w:rPr>
          <w:b/>
          <w:sz w:val="20"/>
        </w:rPr>
        <w:t xml:space="preserve"> </w:t>
      </w:r>
      <w:r w:rsidRPr="006377FA">
        <w:rPr>
          <w:b/>
          <w:sz w:val="20"/>
        </w:rPr>
        <w:t>работ,</w:t>
      </w:r>
      <w:r w:rsidR="00255A40" w:rsidRPr="006377FA">
        <w:rPr>
          <w:b/>
          <w:sz w:val="20"/>
        </w:rPr>
        <w:t xml:space="preserve"> </w:t>
      </w:r>
      <w:r w:rsidRPr="006377FA">
        <w:rPr>
          <w:b/>
          <w:sz w:val="20"/>
        </w:rPr>
        <w:t>оказанием</w:t>
      </w:r>
      <w:r w:rsidR="00255A40" w:rsidRPr="006377FA">
        <w:rPr>
          <w:b/>
          <w:sz w:val="20"/>
        </w:rPr>
        <w:t xml:space="preserve"> </w:t>
      </w:r>
      <w:r w:rsidRPr="006377FA">
        <w:rPr>
          <w:b/>
          <w:sz w:val="20"/>
        </w:rPr>
        <w:t>услуг</w:t>
      </w:r>
    </w:p>
    <w:p w:rsidR="009002EC" w:rsidRPr="006377FA" w:rsidRDefault="00740C93" w:rsidP="00AF02A1">
      <w:pPr>
        <w:pStyle w:val="afff5"/>
        <w:rPr>
          <w:sz w:val="20"/>
        </w:rPr>
      </w:pPr>
      <w:r w:rsidRPr="006377FA">
        <w:rPr>
          <w:sz w:val="20"/>
        </w:rPr>
        <w:t>г.</w:t>
      </w:r>
      <w:r w:rsidR="00255A40" w:rsidRPr="006377FA">
        <w:rPr>
          <w:sz w:val="20"/>
        </w:rPr>
        <w:t xml:space="preserve"> </w:t>
      </w:r>
      <w:r w:rsidRPr="006377FA">
        <w:rPr>
          <w:sz w:val="20"/>
        </w:rPr>
        <w:t>Мариинский</w:t>
      </w:r>
      <w:r w:rsidR="00255A40" w:rsidRPr="006377FA">
        <w:rPr>
          <w:sz w:val="20"/>
        </w:rPr>
        <w:t xml:space="preserve"> </w:t>
      </w:r>
      <w:r w:rsidRPr="006377FA">
        <w:rPr>
          <w:sz w:val="20"/>
        </w:rPr>
        <w:t>Посад</w:t>
      </w:r>
      <w:r w:rsidR="00255A40" w:rsidRPr="006377FA">
        <w:rPr>
          <w:sz w:val="20"/>
        </w:rPr>
        <w:t xml:space="preserve"> </w:t>
      </w:r>
      <w:r w:rsidRPr="006377FA">
        <w:rPr>
          <w:sz w:val="20"/>
        </w:rPr>
        <w:t>__</w:t>
      </w:r>
      <w:r w:rsidR="00255A40" w:rsidRPr="006377FA">
        <w:rPr>
          <w:sz w:val="20"/>
        </w:rPr>
        <w:t xml:space="preserve"> </w:t>
      </w:r>
      <w:r w:rsidRPr="006377FA">
        <w:rPr>
          <w:sz w:val="20"/>
        </w:rPr>
        <w:t>______________20___</w:t>
      </w:r>
      <w:r w:rsidR="00255A40" w:rsidRPr="006377FA">
        <w:rPr>
          <w:sz w:val="20"/>
        </w:rPr>
        <w:t xml:space="preserve"> </w:t>
      </w:r>
      <w:r w:rsidRPr="006377FA">
        <w:rPr>
          <w:sz w:val="20"/>
        </w:rPr>
        <w:t>г.</w:t>
      </w:r>
    </w:p>
    <w:p w:rsidR="00740C93" w:rsidRPr="006377FA" w:rsidRDefault="00255A40" w:rsidP="00AF02A1">
      <w:pPr>
        <w:pStyle w:val="afff5"/>
        <w:rPr>
          <w:sz w:val="20"/>
        </w:rPr>
      </w:pPr>
      <w:r w:rsidRPr="006377FA">
        <w:rPr>
          <w:sz w:val="20"/>
        </w:rPr>
        <w:t xml:space="preserve"> </w:t>
      </w:r>
      <w:r w:rsidR="00740C93" w:rsidRPr="006377FA">
        <w:rPr>
          <w:sz w:val="20"/>
        </w:rPr>
        <w:t>(дата</w:t>
      </w:r>
      <w:r w:rsidRPr="006377FA">
        <w:rPr>
          <w:sz w:val="20"/>
        </w:rPr>
        <w:t xml:space="preserve"> </w:t>
      </w:r>
      <w:r w:rsidR="00740C93" w:rsidRPr="006377FA">
        <w:rPr>
          <w:sz w:val="20"/>
        </w:rPr>
        <w:t>заключения</w:t>
      </w:r>
      <w:r w:rsidRPr="006377FA">
        <w:rPr>
          <w:sz w:val="20"/>
        </w:rPr>
        <w:t xml:space="preserve"> </w:t>
      </w:r>
      <w:r w:rsidR="00740C93" w:rsidRPr="006377FA">
        <w:rPr>
          <w:sz w:val="20"/>
        </w:rPr>
        <w:t>соглашения</w:t>
      </w:r>
      <w:r w:rsidRPr="006377FA">
        <w:rPr>
          <w:sz w:val="20"/>
        </w:rPr>
        <w:t xml:space="preserve"> </w:t>
      </w:r>
      <w:r w:rsidR="00740C93" w:rsidRPr="006377FA">
        <w:rPr>
          <w:sz w:val="20"/>
        </w:rPr>
        <w:t>(договора)</w:t>
      </w:r>
    </w:p>
    <w:p w:rsidR="00740C93" w:rsidRPr="006377FA" w:rsidRDefault="00740C93" w:rsidP="00AF02A1">
      <w:pPr>
        <w:pStyle w:val="afff5"/>
        <w:rPr>
          <w:sz w:val="20"/>
        </w:rPr>
      </w:pPr>
      <w:r w:rsidRPr="006377FA">
        <w:rPr>
          <w:sz w:val="20"/>
        </w:rPr>
        <w:t>_______________________________________________________________________,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которому</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_______________________________________________________________________</w:t>
      </w:r>
    </w:p>
    <w:p w:rsidR="00740C93" w:rsidRPr="006377FA" w:rsidRDefault="00740C93" w:rsidP="00AF02A1">
      <w:pPr>
        <w:rPr>
          <w:sz w:val="20"/>
        </w:rPr>
      </w:pPr>
      <w:r w:rsidRPr="006377FA">
        <w:rPr>
          <w:sz w:val="20"/>
        </w:rPr>
        <w:t>(реквизиты</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w:t>
      </w:r>
      <w:r w:rsidR="00255A40" w:rsidRPr="006377FA">
        <w:rPr>
          <w:sz w:val="20"/>
        </w:rPr>
        <w:t xml:space="preserve"> </w:t>
      </w:r>
      <w:r w:rsidRPr="006377FA">
        <w:rPr>
          <w:sz w:val="20"/>
        </w:rPr>
        <w:t>местном</w:t>
      </w:r>
      <w:r w:rsidR="00255A40" w:rsidRPr="006377FA">
        <w:rPr>
          <w:sz w:val="20"/>
        </w:rPr>
        <w:t xml:space="preserve"> </w:t>
      </w:r>
      <w:r w:rsidRPr="006377FA">
        <w:rPr>
          <w:sz w:val="20"/>
        </w:rPr>
        <w:t>бюджете</w:t>
      </w:r>
      <w:r w:rsidR="00255A40" w:rsidRPr="006377FA">
        <w:rPr>
          <w:sz w:val="20"/>
        </w:rPr>
        <w:t xml:space="preserve"> </w:t>
      </w:r>
      <w:r w:rsidRPr="006377FA">
        <w:rPr>
          <w:sz w:val="20"/>
        </w:rPr>
        <w:t>на</w:t>
      </w:r>
      <w:r w:rsidR="00255A40" w:rsidRPr="006377FA">
        <w:rPr>
          <w:sz w:val="20"/>
        </w:rPr>
        <w:t xml:space="preserve"> </w:t>
      </w:r>
      <w:r w:rsidRPr="006377FA">
        <w:rPr>
          <w:sz w:val="20"/>
        </w:rPr>
        <w:t>текущий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p>
    <w:p w:rsidR="00740C93" w:rsidRPr="006377FA" w:rsidRDefault="00740C93" w:rsidP="00AF02A1">
      <w:pPr>
        <w:rPr>
          <w:sz w:val="20"/>
        </w:rPr>
      </w:pPr>
      <w:r w:rsidRPr="006377FA">
        <w:rPr>
          <w:sz w:val="20"/>
        </w:rPr>
        <w:t>предусмотрены</w:t>
      </w:r>
      <w:r w:rsidR="00255A40" w:rsidRPr="006377FA">
        <w:rPr>
          <w:sz w:val="20"/>
        </w:rPr>
        <w:t xml:space="preserve"> </w:t>
      </w:r>
      <w:r w:rsidRPr="006377FA">
        <w:rPr>
          <w:sz w:val="20"/>
        </w:rPr>
        <w:t>бюджетные</w:t>
      </w:r>
      <w:r w:rsidR="00255A40" w:rsidRPr="006377FA">
        <w:rPr>
          <w:sz w:val="20"/>
        </w:rPr>
        <w:t xml:space="preserve"> </w:t>
      </w:r>
      <w:r w:rsidRPr="006377FA">
        <w:rPr>
          <w:sz w:val="20"/>
        </w:rPr>
        <w:t>ассигнования</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государственных</w:t>
      </w:r>
      <w:r w:rsidR="00255A40" w:rsidRPr="006377FA">
        <w:rPr>
          <w:sz w:val="20"/>
        </w:rPr>
        <w:t xml:space="preserve"> </w:t>
      </w:r>
      <w:r w:rsidRPr="006377FA">
        <w:rPr>
          <w:sz w:val="20"/>
        </w:rPr>
        <w:t>(муниципальных)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именуемый</w:t>
      </w:r>
      <w:r w:rsidR="00255A40" w:rsidRPr="006377FA">
        <w:rPr>
          <w:sz w:val="20"/>
        </w:rPr>
        <w:t xml:space="preserve"> </w:t>
      </w:r>
      <w:r w:rsidRPr="006377FA">
        <w:rPr>
          <w:sz w:val="20"/>
        </w:rPr>
        <w:t>в</w:t>
      </w:r>
      <w:r w:rsidR="00255A40" w:rsidRPr="006377FA">
        <w:rPr>
          <w:sz w:val="20"/>
        </w:rPr>
        <w:t xml:space="preserve"> </w:t>
      </w:r>
      <w:r w:rsidRPr="006377FA">
        <w:rPr>
          <w:sz w:val="20"/>
        </w:rPr>
        <w:t>дальнейшем</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лице</w:t>
      </w:r>
    </w:p>
    <w:p w:rsidR="00740C93" w:rsidRPr="006377FA" w:rsidRDefault="00740C93" w:rsidP="00AF02A1">
      <w:pPr>
        <w:rPr>
          <w:sz w:val="20"/>
        </w:rPr>
      </w:pPr>
      <w:r w:rsidRPr="006377FA">
        <w:rPr>
          <w:sz w:val="20"/>
        </w:rPr>
        <w:t>____________________________________________________________________</w:t>
      </w:r>
      <w:r w:rsidR="00255A40" w:rsidRPr="006377FA">
        <w:rPr>
          <w:sz w:val="20"/>
        </w:rPr>
        <w:t xml:space="preserve"> </w:t>
      </w:r>
      <w:r w:rsidRPr="006377FA">
        <w:rPr>
          <w:sz w:val="20"/>
        </w:rPr>
        <w:t>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должности</w:t>
      </w:r>
      <w:r w:rsidR="00255A40" w:rsidRPr="006377FA">
        <w:rPr>
          <w:sz w:val="20"/>
        </w:rPr>
        <w:t xml:space="preserve"> </w:t>
      </w:r>
      <w:r w:rsidRPr="006377FA">
        <w:rPr>
          <w:sz w:val="20"/>
        </w:rPr>
        <w:t>руководителя</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или</w:t>
      </w:r>
      <w:r w:rsidR="00255A40" w:rsidRPr="006377FA">
        <w:rPr>
          <w:sz w:val="20"/>
        </w:rPr>
        <w:t xml:space="preserve"> </w:t>
      </w:r>
      <w:r w:rsidRPr="006377FA">
        <w:rPr>
          <w:sz w:val="20"/>
        </w:rPr>
        <w:t>уполномоченного</w:t>
      </w:r>
      <w:r w:rsidR="00255A40" w:rsidRPr="006377FA">
        <w:rPr>
          <w:sz w:val="20"/>
        </w:rPr>
        <w:t xml:space="preserve"> </w:t>
      </w:r>
      <w:r w:rsidRPr="006377FA">
        <w:rPr>
          <w:sz w:val="20"/>
        </w:rPr>
        <w:t>им</w:t>
      </w:r>
      <w:r w:rsidR="00255A40" w:rsidRPr="006377FA">
        <w:rPr>
          <w:sz w:val="20"/>
        </w:rPr>
        <w:t xml:space="preserve"> </w:t>
      </w:r>
      <w:r w:rsidRPr="006377FA">
        <w:rPr>
          <w:sz w:val="20"/>
        </w:rPr>
        <w:t>лица)</w:t>
      </w:r>
    </w:p>
    <w:p w:rsidR="00740C93" w:rsidRPr="006377FA" w:rsidRDefault="00740C93" w:rsidP="00AF02A1">
      <w:pPr>
        <w:rPr>
          <w:sz w:val="20"/>
        </w:rPr>
      </w:pPr>
      <w:r w:rsidRPr="006377FA">
        <w:rPr>
          <w:sz w:val="20"/>
        </w:rPr>
        <w:t>____________________________________________________________________</w:t>
      </w:r>
      <w:r w:rsidR="00255A40" w:rsidRPr="006377FA">
        <w:rPr>
          <w:sz w:val="20"/>
        </w:rPr>
        <w:t xml:space="preserve"> </w:t>
      </w:r>
      <w:r w:rsidRPr="006377FA">
        <w:rPr>
          <w:sz w:val="20"/>
        </w:rPr>
        <w:t>____,</w:t>
      </w:r>
    </w:p>
    <w:p w:rsidR="00740C93" w:rsidRPr="006377FA" w:rsidRDefault="00740C93" w:rsidP="00AF02A1">
      <w:pPr>
        <w:rPr>
          <w:sz w:val="20"/>
        </w:rPr>
      </w:pPr>
      <w:r w:rsidRPr="006377FA">
        <w:rPr>
          <w:sz w:val="20"/>
        </w:rPr>
        <w:t>(фамилия,</w:t>
      </w:r>
      <w:r w:rsidR="00255A40" w:rsidRPr="006377FA">
        <w:rPr>
          <w:sz w:val="20"/>
        </w:rPr>
        <w:t xml:space="preserve"> </w:t>
      </w:r>
      <w:r w:rsidRPr="006377FA">
        <w:rPr>
          <w:sz w:val="20"/>
        </w:rPr>
        <w:t>имя,</w:t>
      </w:r>
      <w:r w:rsidR="00255A40" w:rsidRPr="006377FA">
        <w:rPr>
          <w:sz w:val="20"/>
        </w:rPr>
        <w:t xml:space="preserve"> </w:t>
      </w:r>
      <w:r w:rsidRPr="006377FA">
        <w:rPr>
          <w:sz w:val="20"/>
        </w:rPr>
        <w:t>отчество</w:t>
      </w:r>
      <w:r w:rsidR="00255A40" w:rsidRPr="006377FA">
        <w:rPr>
          <w:sz w:val="20"/>
        </w:rPr>
        <w:t xml:space="preserve"> </w:t>
      </w: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rPr>
          <w:sz w:val="20"/>
        </w:rPr>
      </w:pPr>
      <w:r w:rsidRPr="006377FA">
        <w:rPr>
          <w:sz w:val="20"/>
        </w:rPr>
        <w:t>действующего</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_______________________________________________,</w:t>
      </w:r>
    </w:p>
    <w:p w:rsidR="00740C93" w:rsidRPr="006377FA" w:rsidRDefault="00740C93" w:rsidP="00AF02A1">
      <w:pPr>
        <w:rPr>
          <w:sz w:val="20"/>
        </w:rPr>
      </w:pPr>
      <w:r w:rsidRPr="006377FA">
        <w:rPr>
          <w:sz w:val="20"/>
        </w:rPr>
        <w:t>(положение</w:t>
      </w:r>
      <w:r w:rsidR="00255A40" w:rsidRPr="006377FA">
        <w:rPr>
          <w:sz w:val="20"/>
        </w:rPr>
        <w:t xml:space="preserve"> </w:t>
      </w:r>
      <w:r w:rsidRPr="006377FA">
        <w:rPr>
          <w:sz w:val="20"/>
        </w:rPr>
        <w:t>об</w:t>
      </w:r>
      <w:r w:rsidR="00255A40" w:rsidRPr="006377FA">
        <w:rPr>
          <w:sz w:val="20"/>
        </w:rPr>
        <w:t xml:space="preserve"> </w:t>
      </w:r>
      <w:r w:rsidRPr="006377FA">
        <w:rPr>
          <w:sz w:val="20"/>
        </w:rPr>
        <w:t>исполнительном</w:t>
      </w:r>
      <w:r w:rsidR="00255A40" w:rsidRPr="006377FA">
        <w:rPr>
          <w:sz w:val="20"/>
        </w:rPr>
        <w:t xml:space="preserve"> </w:t>
      </w:r>
      <w:r w:rsidRPr="006377FA">
        <w:rPr>
          <w:sz w:val="20"/>
        </w:rPr>
        <w:t>органе</w:t>
      </w:r>
      <w:r w:rsidR="00255A40" w:rsidRPr="006377FA">
        <w:rPr>
          <w:sz w:val="20"/>
        </w:rPr>
        <w:t xml:space="preserve"> </w:t>
      </w:r>
      <w:r w:rsidRPr="006377FA">
        <w:rPr>
          <w:sz w:val="20"/>
        </w:rPr>
        <w:t>местного</w:t>
      </w:r>
      <w:r w:rsidR="00255A40" w:rsidRPr="006377FA">
        <w:rPr>
          <w:sz w:val="20"/>
        </w:rPr>
        <w:t xml:space="preserve"> </w:t>
      </w:r>
      <w:r w:rsidRPr="006377FA">
        <w:rPr>
          <w:sz w:val="20"/>
        </w:rPr>
        <w:t>самоуправления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с</w:t>
      </w:r>
      <w:r w:rsidR="00255A40" w:rsidRPr="006377FA">
        <w:rPr>
          <w:sz w:val="20"/>
        </w:rPr>
        <w:t xml:space="preserve"> </w:t>
      </w:r>
      <w:r w:rsidRPr="006377FA">
        <w:rPr>
          <w:sz w:val="20"/>
        </w:rPr>
        <w:t>одной</w:t>
      </w:r>
      <w:r w:rsidR="00255A40" w:rsidRPr="006377FA">
        <w:rPr>
          <w:sz w:val="20"/>
        </w:rPr>
        <w:t xml:space="preserve"> </w:t>
      </w:r>
      <w:r w:rsidRPr="006377FA">
        <w:rPr>
          <w:sz w:val="20"/>
        </w:rPr>
        <w:t>стороны,</w:t>
      </w:r>
      <w:r w:rsidR="00255A40" w:rsidRPr="006377FA">
        <w:rPr>
          <w:sz w:val="20"/>
        </w:rPr>
        <w:t xml:space="preserve"> </w:t>
      </w:r>
      <w:r w:rsidRPr="006377FA">
        <w:rPr>
          <w:sz w:val="20"/>
        </w:rPr>
        <w:t>и</w:t>
      </w:r>
      <w:r w:rsidR="00255A40" w:rsidRPr="006377FA">
        <w:rPr>
          <w:sz w:val="20"/>
        </w:rPr>
        <w:t xml:space="preserve"> </w:t>
      </w:r>
      <w:r w:rsidRPr="006377FA">
        <w:rPr>
          <w:sz w:val="20"/>
        </w:rPr>
        <w:t>________________________________________________________________________,</w:t>
      </w:r>
    </w:p>
    <w:p w:rsidR="009002EC"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для</w:t>
      </w:r>
      <w:r w:rsidR="00255A40" w:rsidRPr="006377FA">
        <w:rPr>
          <w:sz w:val="20"/>
        </w:rPr>
        <w:t xml:space="preserve"> </w:t>
      </w:r>
      <w:r w:rsidRPr="006377FA">
        <w:rPr>
          <w:sz w:val="20"/>
        </w:rPr>
        <w:t>юридического</w:t>
      </w:r>
      <w:r w:rsidR="00255A40" w:rsidRPr="006377FA">
        <w:rPr>
          <w:sz w:val="20"/>
        </w:rPr>
        <w:t xml:space="preserve"> </w:t>
      </w:r>
      <w:r w:rsidRPr="006377FA">
        <w:rPr>
          <w:sz w:val="20"/>
        </w:rPr>
        <w:t>лица,</w:t>
      </w:r>
      <w:r w:rsidR="00255A40" w:rsidRPr="006377FA">
        <w:rPr>
          <w:sz w:val="20"/>
        </w:rPr>
        <w:t xml:space="preserve"> </w:t>
      </w:r>
      <w:r w:rsidRPr="006377FA">
        <w:rPr>
          <w:sz w:val="20"/>
        </w:rPr>
        <w:t>фамилия,</w:t>
      </w:r>
      <w:r w:rsidR="00255A40" w:rsidRPr="006377FA">
        <w:rPr>
          <w:sz w:val="20"/>
        </w:rPr>
        <w:t xml:space="preserve"> </w:t>
      </w:r>
      <w:r w:rsidRPr="006377FA">
        <w:rPr>
          <w:sz w:val="20"/>
        </w:rPr>
        <w:t>имя,</w:t>
      </w:r>
      <w:r w:rsidR="00255A40" w:rsidRPr="006377FA">
        <w:rPr>
          <w:sz w:val="20"/>
        </w:rPr>
        <w:t xml:space="preserve"> </w:t>
      </w:r>
      <w:r w:rsidRPr="006377FA">
        <w:rPr>
          <w:sz w:val="20"/>
        </w:rPr>
        <w:t>отчество</w:t>
      </w:r>
      <w:r w:rsidR="00255A40" w:rsidRPr="006377FA">
        <w:rPr>
          <w:sz w:val="20"/>
        </w:rPr>
        <w:t xml:space="preserve"> </w:t>
      </w:r>
      <w:r w:rsidRPr="006377FA">
        <w:rPr>
          <w:sz w:val="20"/>
        </w:rPr>
        <w:t>(при</w:t>
      </w:r>
      <w:r w:rsidR="00255A40" w:rsidRPr="006377FA">
        <w:rPr>
          <w:sz w:val="20"/>
        </w:rPr>
        <w:t xml:space="preserve"> </w:t>
      </w:r>
      <w:r w:rsidRPr="006377FA">
        <w:rPr>
          <w:sz w:val="20"/>
        </w:rPr>
        <w:t>наличии)</w:t>
      </w:r>
      <w:r w:rsidR="00255A40" w:rsidRPr="006377FA">
        <w:rPr>
          <w:sz w:val="20"/>
        </w:rPr>
        <w:t xml:space="preserve"> </w:t>
      </w:r>
      <w:r w:rsidRPr="006377FA">
        <w:rPr>
          <w:sz w:val="20"/>
        </w:rPr>
        <w:t>для</w:t>
      </w:r>
      <w:r w:rsidR="00255A40" w:rsidRPr="006377FA">
        <w:rPr>
          <w:sz w:val="20"/>
        </w:rPr>
        <w:t xml:space="preserve"> </w:t>
      </w:r>
      <w:r w:rsidRPr="006377FA">
        <w:rPr>
          <w:sz w:val="20"/>
        </w:rPr>
        <w:t>индивидуального</w:t>
      </w:r>
      <w:r w:rsidR="00255A40" w:rsidRPr="006377FA">
        <w:rPr>
          <w:sz w:val="20"/>
        </w:rPr>
        <w:t xml:space="preserve"> </w:t>
      </w:r>
      <w:r w:rsidRPr="006377FA">
        <w:rPr>
          <w:sz w:val="20"/>
        </w:rPr>
        <w:t>предпринимателя,</w:t>
      </w:r>
      <w:r w:rsidR="00255A40" w:rsidRPr="006377FA">
        <w:rPr>
          <w:sz w:val="20"/>
        </w:rPr>
        <w:t xml:space="preserve"> </w:t>
      </w:r>
      <w:r w:rsidRPr="006377FA">
        <w:rPr>
          <w:sz w:val="20"/>
        </w:rPr>
        <w:t>физического</w:t>
      </w:r>
      <w:r w:rsidR="00255A40" w:rsidRPr="006377FA">
        <w:rPr>
          <w:sz w:val="20"/>
        </w:rPr>
        <w:t xml:space="preserve"> </w:t>
      </w:r>
      <w:r w:rsidRPr="006377FA">
        <w:rPr>
          <w:sz w:val="20"/>
        </w:rPr>
        <w:t>лица)</w:t>
      </w:r>
    </w:p>
    <w:p w:rsidR="00740C93" w:rsidRPr="006377FA" w:rsidRDefault="00740C93" w:rsidP="00AF02A1">
      <w:pPr>
        <w:rPr>
          <w:sz w:val="20"/>
        </w:rPr>
      </w:pPr>
      <w:r w:rsidRPr="006377FA">
        <w:rPr>
          <w:sz w:val="20"/>
        </w:rPr>
        <w:t>именуемый</w:t>
      </w:r>
      <w:r w:rsidR="00255A40" w:rsidRPr="006377FA">
        <w:rPr>
          <w:sz w:val="20"/>
        </w:rPr>
        <w:t xml:space="preserve"> </w:t>
      </w:r>
      <w:r w:rsidRPr="006377FA">
        <w:rPr>
          <w:sz w:val="20"/>
        </w:rPr>
        <w:t>в</w:t>
      </w:r>
      <w:r w:rsidR="00255A40" w:rsidRPr="006377FA">
        <w:rPr>
          <w:sz w:val="20"/>
        </w:rPr>
        <w:t xml:space="preserve"> </w:t>
      </w:r>
      <w:r w:rsidRPr="006377FA">
        <w:rPr>
          <w:sz w:val="20"/>
        </w:rPr>
        <w:t>дальнейшем</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в</w:t>
      </w:r>
      <w:r w:rsidR="00255A40" w:rsidRPr="006377FA">
        <w:rPr>
          <w:sz w:val="20"/>
        </w:rPr>
        <w:t xml:space="preserve"> </w:t>
      </w:r>
      <w:r w:rsidRPr="006377FA">
        <w:rPr>
          <w:sz w:val="20"/>
        </w:rPr>
        <w:t>лице</w:t>
      </w:r>
    </w:p>
    <w:p w:rsidR="00740C93" w:rsidRPr="006377FA" w:rsidRDefault="00740C93" w:rsidP="00AF02A1">
      <w:pPr>
        <w:rPr>
          <w:sz w:val="20"/>
        </w:rPr>
      </w:pPr>
      <w:r w:rsidRPr="006377FA">
        <w:rPr>
          <w:sz w:val="20"/>
        </w:rPr>
        <w:t>____________________________________________________________________</w:t>
      </w:r>
      <w:r w:rsidR="00255A40" w:rsidRPr="006377FA">
        <w:rPr>
          <w:sz w:val="20"/>
        </w:rPr>
        <w:t xml:space="preserve"> </w:t>
      </w:r>
      <w:r w:rsidRPr="006377FA">
        <w:rPr>
          <w:sz w:val="20"/>
        </w:rPr>
        <w:t>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должности</w:t>
      </w:r>
      <w:r w:rsidR="00255A40" w:rsidRPr="006377FA">
        <w:rPr>
          <w:sz w:val="20"/>
        </w:rPr>
        <w:t xml:space="preserve"> </w:t>
      </w:r>
      <w:r w:rsidRPr="006377FA">
        <w:rPr>
          <w:sz w:val="20"/>
        </w:rPr>
        <w:t>лица,</w:t>
      </w:r>
      <w:r w:rsidR="00255A40" w:rsidRPr="006377FA">
        <w:rPr>
          <w:sz w:val="20"/>
        </w:rPr>
        <w:t xml:space="preserve"> </w:t>
      </w:r>
      <w:r w:rsidRPr="006377FA">
        <w:rPr>
          <w:sz w:val="20"/>
        </w:rPr>
        <w:t>представляющего</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(фамилия,</w:t>
      </w:r>
      <w:r w:rsidR="00255A40" w:rsidRPr="006377FA">
        <w:rPr>
          <w:sz w:val="20"/>
        </w:rPr>
        <w:t xml:space="preserve"> </w:t>
      </w:r>
      <w:r w:rsidRPr="006377FA">
        <w:rPr>
          <w:sz w:val="20"/>
        </w:rPr>
        <w:t>имя,</w:t>
      </w:r>
      <w:r w:rsidR="00255A40" w:rsidRPr="006377FA">
        <w:rPr>
          <w:sz w:val="20"/>
        </w:rPr>
        <w:t xml:space="preserve"> </w:t>
      </w:r>
      <w:r w:rsidRPr="006377FA">
        <w:rPr>
          <w:sz w:val="20"/>
        </w:rPr>
        <w:t>отчество</w:t>
      </w:r>
      <w:r w:rsidR="00255A40" w:rsidRPr="006377FA">
        <w:rPr>
          <w:sz w:val="20"/>
        </w:rPr>
        <w:t xml:space="preserve"> </w:t>
      </w: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rPr>
          <w:sz w:val="20"/>
        </w:rPr>
      </w:pPr>
      <w:r w:rsidRPr="006377FA">
        <w:rPr>
          <w:sz w:val="20"/>
        </w:rPr>
        <w:t>действующего</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_______________________________________________,</w:t>
      </w:r>
    </w:p>
    <w:p w:rsidR="00740C93" w:rsidRPr="006377FA" w:rsidRDefault="00740C93" w:rsidP="00AF02A1">
      <w:pPr>
        <w:rPr>
          <w:sz w:val="20"/>
        </w:rPr>
      </w:pPr>
      <w:r w:rsidRPr="006377FA">
        <w:rPr>
          <w:sz w:val="20"/>
        </w:rPr>
        <w:t>(Устав</w:t>
      </w:r>
      <w:r w:rsidR="00255A40" w:rsidRPr="006377FA">
        <w:rPr>
          <w:sz w:val="20"/>
        </w:rPr>
        <w:t xml:space="preserve"> </w:t>
      </w:r>
      <w:r w:rsidRPr="006377FA">
        <w:rPr>
          <w:sz w:val="20"/>
        </w:rPr>
        <w:t>для</w:t>
      </w:r>
      <w:r w:rsidR="00255A40" w:rsidRPr="006377FA">
        <w:rPr>
          <w:sz w:val="20"/>
        </w:rPr>
        <w:t xml:space="preserve"> </w:t>
      </w:r>
      <w:r w:rsidRPr="006377FA">
        <w:rPr>
          <w:sz w:val="20"/>
        </w:rPr>
        <w:t>юридического</w:t>
      </w:r>
      <w:r w:rsidR="00255A40" w:rsidRPr="006377FA">
        <w:rPr>
          <w:sz w:val="20"/>
        </w:rPr>
        <w:t xml:space="preserve"> </w:t>
      </w:r>
      <w:r w:rsidRPr="006377FA">
        <w:rPr>
          <w:sz w:val="20"/>
        </w:rPr>
        <w:t>лица,</w:t>
      </w:r>
      <w:r w:rsidR="00255A40" w:rsidRPr="006377FA">
        <w:rPr>
          <w:sz w:val="20"/>
        </w:rPr>
        <w:t xml:space="preserve"> </w:t>
      </w:r>
      <w:r w:rsidRPr="006377FA">
        <w:rPr>
          <w:sz w:val="20"/>
        </w:rPr>
        <w:t>свидетельство</w:t>
      </w:r>
      <w:r w:rsidR="00255A40" w:rsidRPr="006377FA">
        <w:rPr>
          <w:sz w:val="20"/>
        </w:rPr>
        <w:t xml:space="preserve"> </w:t>
      </w:r>
      <w:r w:rsidRPr="006377FA">
        <w:rPr>
          <w:sz w:val="20"/>
        </w:rPr>
        <w:t>о</w:t>
      </w:r>
      <w:r w:rsidR="00255A40" w:rsidRPr="006377FA">
        <w:rPr>
          <w:sz w:val="20"/>
        </w:rPr>
        <w:t xml:space="preserve"> </w:t>
      </w:r>
      <w:r w:rsidRPr="006377FA">
        <w:rPr>
          <w:sz w:val="20"/>
        </w:rPr>
        <w:t>государственной</w:t>
      </w:r>
      <w:r w:rsidR="00255A40" w:rsidRPr="006377FA">
        <w:rPr>
          <w:sz w:val="20"/>
        </w:rPr>
        <w:t xml:space="preserve"> </w:t>
      </w:r>
      <w:r w:rsidRPr="006377FA">
        <w:rPr>
          <w:sz w:val="20"/>
        </w:rPr>
        <w:t>регистрации</w:t>
      </w:r>
      <w:r w:rsidR="00255A40" w:rsidRPr="006377FA">
        <w:rPr>
          <w:sz w:val="20"/>
        </w:rPr>
        <w:t xml:space="preserve"> </w:t>
      </w:r>
      <w:r w:rsidRPr="006377FA">
        <w:rPr>
          <w:sz w:val="20"/>
        </w:rPr>
        <w:t>для</w:t>
      </w:r>
      <w:r w:rsidR="00255A40" w:rsidRPr="006377FA">
        <w:rPr>
          <w:sz w:val="20"/>
        </w:rPr>
        <w:t xml:space="preserve"> </w:t>
      </w:r>
      <w:r w:rsidRPr="006377FA">
        <w:rPr>
          <w:sz w:val="20"/>
        </w:rPr>
        <w:t>индивидуального</w:t>
      </w:r>
      <w:r w:rsidR="00255A40" w:rsidRPr="006377FA">
        <w:rPr>
          <w:sz w:val="20"/>
        </w:rPr>
        <w:t xml:space="preserve"> </w:t>
      </w:r>
      <w:r w:rsidRPr="006377FA">
        <w:rPr>
          <w:sz w:val="20"/>
        </w:rPr>
        <w:t>предпринимателя,</w:t>
      </w:r>
      <w:r w:rsidR="00255A40" w:rsidRPr="006377FA">
        <w:rPr>
          <w:sz w:val="20"/>
        </w:rPr>
        <w:t xml:space="preserve"> </w:t>
      </w:r>
      <w:r w:rsidRPr="006377FA">
        <w:rPr>
          <w:sz w:val="20"/>
        </w:rPr>
        <w:t>документ,</w:t>
      </w:r>
    </w:p>
    <w:p w:rsidR="00740C93" w:rsidRPr="006377FA" w:rsidRDefault="00740C93" w:rsidP="00AF02A1">
      <w:pPr>
        <w:rPr>
          <w:sz w:val="20"/>
        </w:rPr>
      </w:pPr>
      <w:r w:rsidRPr="006377FA">
        <w:rPr>
          <w:sz w:val="20"/>
        </w:rPr>
        <w:t>удостоверяющий</w:t>
      </w:r>
      <w:r w:rsidR="00255A40" w:rsidRPr="006377FA">
        <w:rPr>
          <w:sz w:val="20"/>
        </w:rPr>
        <w:t xml:space="preserve"> </w:t>
      </w:r>
      <w:r w:rsidRPr="006377FA">
        <w:rPr>
          <w:sz w:val="20"/>
        </w:rPr>
        <w:t>личность,</w:t>
      </w:r>
      <w:r w:rsidR="00255A40" w:rsidRPr="006377FA">
        <w:rPr>
          <w:sz w:val="20"/>
        </w:rPr>
        <w:t xml:space="preserve"> </w:t>
      </w:r>
      <w:r w:rsidRPr="006377FA">
        <w:rPr>
          <w:sz w:val="20"/>
        </w:rPr>
        <w:t>для</w:t>
      </w:r>
      <w:r w:rsidR="00255A40" w:rsidRPr="006377FA">
        <w:rPr>
          <w:sz w:val="20"/>
        </w:rPr>
        <w:t xml:space="preserve"> </w:t>
      </w:r>
      <w:r w:rsidRPr="006377FA">
        <w:rPr>
          <w:sz w:val="20"/>
        </w:rPr>
        <w:t>физического</w:t>
      </w:r>
      <w:r w:rsidR="00255A40" w:rsidRPr="006377FA">
        <w:rPr>
          <w:sz w:val="20"/>
        </w:rPr>
        <w:t xml:space="preserve"> </w:t>
      </w:r>
      <w:r w:rsidRPr="006377FA">
        <w:rPr>
          <w:sz w:val="20"/>
        </w:rPr>
        <w:t>лица,</w:t>
      </w:r>
      <w:r w:rsidR="00255A40" w:rsidRPr="006377FA">
        <w:rPr>
          <w:sz w:val="20"/>
        </w:rPr>
        <w:t xml:space="preserve"> </w:t>
      </w:r>
      <w:r w:rsidRPr="006377FA">
        <w:rPr>
          <w:sz w:val="20"/>
        </w:rPr>
        <w:t>доверенность)</w:t>
      </w:r>
    </w:p>
    <w:p w:rsidR="00740C93" w:rsidRPr="006377FA" w:rsidRDefault="00740C93" w:rsidP="00AF02A1">
      <w:pPr>
        <w:rPr>
          <w:sz w:val="20"/>
        </w:rPr>
      </w:pPr>
      <w:r w:rsidRPr="006377FA">
        <w:rPr>
          <w:sz w:val="20"/>
        </w:rPr>
        <w:t>с</w:t>
      </w:r>
      <w:r w:rsidR="00255A40" w:rsidRPr="006377FA">
        <w:rPr>
          <w:sz w:val="20"/>
        </w:rPr>
        <w:t xml:space="preserve"> </w:t>
      </w:r>
      <w:r w:rsidRPr="006377FA">
        <w:rPr>
          <w:sz w:val="20"/>
        </w:rPr>
        <w:t>другой</w:t>
      </w:r>
      <w:r w:rsidR="00255A40" w:rsidRPr="006377FA">
        <w:rPr>
          <w:sz w:val="20"/>
        </w:rPr>
        <w:t xml:space="preserve"> </w:t>
      </w:r>
      <w:r w:rsidRPr="006377FA">
        <w:rPr>
          <w:sz w:val="20"/>
        </w:rPr>
        <w:t>стороны,</w:t>
      </w:r>
      <w:r w:rsidR="00255A40" w:rsidRPr="006377FA">
        <w:rPr>
          <w:sz w:val="20"/>
        </w:rPr>
        <w:t xml:space="preserve"> </w:t>
      </w:r>
      <w:r w:rsidRPr="006377FA">
        <w:rPr>
          <w:sz w:val="20"/>
        </w:rPr>
        <w:t>далее</w:t>
      </w:r>
      <w:r w:rsidR="00255A40" w:rsidRPr="006377FA">
        <w:rPr>
          <w:sz w:val="20"/>
        </w:rPr>
        <w:t xml:space="preserve"> </w:t>
      </w:r>
      <w:r w:rsidRPr="006377FA">
        <w:rPr>
          <w:sz w:val="20"/>
        </w:rPr>
        <w:t>именуемые</w:t>
      </w:r>
      <w:r w:rsidR="00255A40" w:rsidRPr="006377FA">
        <w:rPr>
          <w:sz w:val="20"/>
        </w:rPr>
        <w:t xml:space="preserve"> </w:t>
      </w:r>
      <w:r w:rsidRPr="006377FA">
        <w:rPr>
          <w:sz w:val="20"/>
        </w:rPr>
        <w:t>"Стороны",</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hyperlink r:id="rId14" w:history="1">
        <w:r w:rsidRPr="006377FA">
          <w:rPr>
            <w:rStyle w:val="afb"/>
            <w:b w:val="0"/>
            <w:color w:val="auto"/>
            <w:sz w:val="20"/>
          </w:rPr>
          <w:t>Бюджетным</w:t>
        </w:r>
        <w:r w:rsidR="00255A40" w:rsidRPr="006377FA">
          <w:rPr>
            <w:rStyle w:val="afb"/>
            <w:b w:val="0"/>
            <w:color w:val="auto"/>
            <w:sz w:val="20"/>
          </w:rPr>
          <w:t xml:space="preserve"> </w:t>
        </w:r>
        <w:r w:rsidRPr="006377FA">
          <w:rPr>
            <w:rStyle w:val="afb"/>
            <w:b w:val="0"/>
            <w:color w:val="auto"/>
            <w:sz w:val="20"/>
          </w:rPr>
          <w:t>кодексом</w:t>
        </w:r>
      </w:hyperlink>
      <w:r w:rsidR="00255A40" w:rsidRPr="006377FA">
        <w:rPr>
          <w:b/>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________________________________________________________________,</w:t>
      </w:r>
    </w:p>
    <w:p w:rsidR="00740C93" w:rsidRPr="006377FA" w:rsidRDefault="00740C93" w:rsidP="00AF02A1">
      <w:pPr>
        <w:rPr>
          <w:sz w:val="20"/>
        </w:rPr>
      </w:pPr>
      <w:r w:rsidRPr="006377FA">
        <w:rPr>
          <w:sz w:val="20"/>
        </w:rPr>
        <w:t>(реквизиты</w:t>
      </w:r>
      <w:r w:rsidR="00255A40" w:rsidRPr="006377FA">
        <w:rPr>
          <w:sz w:val="20"/>
        </w:rPr>
        <w:t xml:space="preserve"> </w:t>
      </w:r>
      <w:r w:rsidRPr="006377FA">
        <w:rPr>
          <w:sz w:val="20"/>
        </w:rPr>
        <w:t>постановления</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регулирующего</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государственных</w:t>
      </w:r>
      <w:r w:rsidR="00255A40" w:rsidRPr="006377FA">
        <w:rPr>
          <w:sz w:val="20"/>
        </w:rPr>
        <w:t xml:space="preserve"> </w:t>
      </w:r>
      <w:r w:rsidRPr="006377FA">
        <w:rPr>
          <w:sz w:val="20"/>
        </w:rPr>
        <w:t>(муниципальных)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заключили</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соглашение</w:t>
      </w:r>
      <w:r w:rsidR="00255A40" w:rsidRPr="006377FA">
        <w:rPr>
          <w:sz w:val="20"/>
        </w:rPr>
        <w:t xml:space="preserve"> </w:t>
      </w:r>
      <w:r w:rsidRPr="006377FA">
        <w:rPr>
          <w:sz w:val="20"/>
        </w:rPr>
        <w:t>(договор)</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Соглашение)</w:t>
      </w:r>
      <w:r w:rsidR="00255A40" w:rsidRPr="006377FA">
        <w:rPr>
          <w:sz w:val="20"/>
        </w:rPr>
        <w:t xml:space="preserve"> </w:t>
      </w:r>
      <w:r w:rsidRPr="006377FA">
        <w:rPr>
          <w:sz w:val="20"/>
        </w:rPr>
        <w:t>о</w:t>
      </w:r>
      <w:r w:rsidR="00255A40" w:rsidRPr="006377FA">
        <w:rPr>
          <w:sz w:val="20"/>
        </w:rPr>
        <w:t xml:space="preserve"> </w:t>
      </w:r>
      <w:r w:rsidRPr="006377FA">
        <w:rPr>
          <w:sz w:val="20"/>
        </w:rPr>
        <w:t>нижеследующем.</w:t>
      </w:r>
    </w:p>
    <w:p w:rsidR="00740C93" w:rsidRPr="006377FA" w:rsidRDefault="00740C93" w:rsidP="00AF02A1">
      <w:pPr>
        <w:rPr>
          <w:sz w:val="20"/>
        </w:rPr>
      </w:pPr>
      <w:r w:rsidRPr="006377FA">
        <w:rPr>
          <w:sz w:val="20"/>
        </w:rPr>
        <w:t>1.</w:t>
      </w:r>
      <w:r w:rsidR="00255A40" w:rsidRPr="006377FA">
        <w:rPr>
          <w:sz w:val="20"/>
        </w:rPr>
        <w:t xml:space="preserve"> </w:t>
      </w:r>
      <w:r w:rsidRPr="006377FA">
        <w:rPr>
          <w:sz w:val="20"/>
        </w:rPr>
        <w:t>Предмет</w:t>
      </w:r>
      <w:r w:rsidR="00255A40" w:rsidRPr="006377FA">
        <w:rPr>
          <w:sz w:val="20"/>
        </w:rPr>
        <w:t xml:space="preserve"> </w:t>
      </w:r>
      <w:r w:rsidRPr="006377FA">
        <w:rPr>
          <w:sz w:val="20"/>
        </w:rPr>
        <w:t>Соглашения</w:t>
      </w:r>
    </w:p>
    <w:p w:rsidR="00740C93" w:rsidRPr="006377FA" w:rsidRDefault="00740C93" w:rsidP="00AF02A1">
      <w:pPr>
        <w:rPr>
          <w:sz w:val="20"/>
        </w:rPr>
      </w:pPr>
      <w:r w:rsidRPr="006377FA">
        <w:rPr>
          <w:sz w:val="20"/>
        </w:rPr>
        <w:t>1.1.</w:t>
      </w:r>
      <w:r w:rsidR="00255A40" w:rsidRPr="006377FA">
        <w:rPr>
          <w:sz w:val="20"/>
        </w:rPr>
        <w:t xml:space="preserve"> </w:t>
      </w:r>
      <w:r w:rsidRPr="006377FA">
        <w:rPr>
          <w:sz w:val="20"/>
        </w:rPr>
        <w:t>Предметом</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является</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из</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20___</w:t>
      </w:r>
      <w:r w:rsidR="00255A40" w:rsidRPr="006377FA">
        <w:rPr>
          <w:sz w:val="20"/>
        </w:rPr>
        <w:t xml:space="preserve"> </w:t>
      </w:r>
      <w:r w:rsidRPr="006377FA">
        <w:rPr>
          <w:sz w:val="20"/>
        </w:rPr>
        <w:t>году</w:t>
      </w:r>
    </w:p>
    <w:p w:rsidR="00740C93" w:rsidRPr="006377FA" w:rsidRDefault="00740C93" w:rsidP="00AF02A1">
      <w:pPr>
        <w:rPr>
          <w:sz w:val="20"/>
        </w:rPr>
      </w:pPr>
      <w:r w:rsidRPr="006377FA">
        <w:rPr>
          <w:sz w:val="20"/>
        </w:rPr>
        <w:t>________________________________________________________________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субсидии</w:t>
      </w:r>
      <w:r w:rsidR="00255A40" w:rsidRPr="006377FA">
        <w:rPr>
          <w:sz w:val="20"/>
        </w:rPr>
        <w:t xml:space="preserve"> </w:t>
      </w:r>
      <w:r w:rsidRPr="006377FA">
        <w:rPr>
          <w:sz w:val="20"/>
        </w:rPr>
        <w:t>на</w:t>
      </w:r>
      <w:r w:rsidR="00255A40" w:rsidRPr="006377FA">
        <w:rPr>
          <w:sz w:val="20"/>
        </w:rPr>
        <w:t xml:space="preserve"> </w:t>
      </w:r>
      <w:r w:rsidRPr="006377FA">
        <w:rPr>
          <w:sz w:val="20"/>
        </w:rPr>
        <w:t>_______________________________________________________________</w:t>
      </w:r>
    </w:p>
    <w:p w:rsidR="00740C93" w:rsidRPr="006377FA" w:rsidRDefault="00740C93" w:rsidP="00AF02A1">
      <w:pPr>
        <w:rPr>
          <w:sz w:val="20"/>
        </w:rPr>
      </w:pPr>
      <w:r w:rsidRPr="006377FA">
        <w:rPr>
          <w:sz w:val="20"/>
        </w:rPr>
        <w:t>(указание</w:t>
      </w:r>
      <w:r w:rsidR="00255A40" w:rsidRPr="006377FA">
        <w:rPr>
          <w:sz w:val="20"/>
        </w:rPr>
        <w:t xml:space="preserve"> </w:t>
      </w:r>
      <w:r w:rsidRPr="006377FA">
        <w:rPr>
          <w:sz w:val="20"/>
        </w:rPr>
        <w:t>цели</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Субсидия)</w:t>
      </w:r>
      <w:r w:rsidR="00255A40" w:rsidRPr="006377FA">
        <w:rPr>
          <w:sz w:val="20"/>
        </w:rPr>
        <w:t xml:space="preserve"> </w:t>
      </w:r>
      <w:r w:rsidRPr="006377FA">
        <w:rPr>
          <w:sz w:val="20"/>
        </w:rPr>
        <w:t>по</w:t>
      </w:r>
      <w:r w:rsidR="00255A40" w:rsidRPr="006377FA">
        <w:rPr>
          <w:sz w:val="20"/>
        </w:rPr>
        <w:t xml:space="preserve"> </w:t>
      </w:r>
      <w:r w:rsidRPr="006377FA">
        <w:rPr>
          <w:sz w:val="20"/>
        </w:rPr>
        <w:t>кодам</w:t>
      </w:r>
      <w:r w:rsidR="00255A40" w:rsidRPr="006377FA">
        <w:rPr>
          <w:sz w:val="20"/>
        </w:rPr>
        <w:t xml:space="preserve"> </w:t>
      </w:r>
      <w:r w:rsidRPr="006377FA">
        <w:rPr>
          <w:sz w:val="20"/>
        </w:rPr>
        <w:t>классификации</w:t>
      </w:r>
      <w:r w:rsidR="00255A40" w:rsidRPr="006377FA">
        <w:rPr>
          <w:sz w:val="20"/>
        </w:rPr>
        <w:t xml:space="preserve"> </w:t>
      </w:r>
      <w:r w:rsidRPr="006377FA">
        <w:rPr>
          <w:sz w:val="20"/>
        </w:rPr>
        <w:t>расходов</w:t>
      </w:r>
      <w:r w:rsidR="00255A40" w:rsidRPr="006377FA">
        <w:rPr>
          <w:sz w:val="20"/>
        </w:rPr>
        <w:t xml:space="preserve"> </w:t>
      </w:r>
      <w:r w:rsidRPr="006377FA">
        <w:rPr>
          <w:sz w:val="20"/>
        </w:rPr>
        <w:t>бюджетов</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код</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бюджета_________,</w:t>
      </w:r>
      <w:r w:rsidR="00255A40" w:rsidRPr="006377FA">
        <w:rPr>
          <w:sz w:val="20"/>
        </w:rPr>
        <w:t xml:space="preserve"> </w:t>
      </w:r>
      <w:r w:rsidRPr="006377FA">
        <w:rPr>
          <w:sz w:val="20"/>
        </w:rPr>
        <w:t>раздел</w:t>
      </w:r>
      <w:r w:rsidR="00255A40" w:rsidRPr="006377FA">
        <w:rPr>
          <w:sz w:val="20"/>
        </w:rPr>
        <w:t xml:space="preserve"> </w:t>
      </w:r>
      <w:r w:rsidRPr="006377FA">
        <w:rPr>
          <w:sz w:val="20"/>
        </w:rPr>
        <w:t>________,</w:t>
      </w:r>
      <w:r w:rsidR="00255A40" w:rsidRPr="006377FA">
        <w:rPr>
          <w:sz w:val="20"/>
        </w:rPr>
        <w:t xml:space="preserve"> </w:t>
      </w:r>
      <w:r w:rsidRPr="006377FA">
        <w:rPr>
          <w:sz w:val="20"/>
        </w:rPr>
        <w:t>подраздел</w:t>
      </w:r>
      <w:r w:rsidR="00255A40" w:rsidRPr="006377FA">
        <w:rPr>
          <w:sz w:val="20"/>
        </w:rPr>
        <w:t xml:space="preserve"> </w:t>
      </w:r>
      <w:r w:rsidRPr="006377FA">
        <w:rPr>
          <w:sz w:val="20"/>
        </w:rPr>
        <w:t>___________,</w:t>
      </w:r>
      <w:r w:rsidR="00255A40" w:rsidRPr="006377FA">
        <w:rPr>
          <w:sz w:val="20"/>
        </w:rPr>
        <w:t xml:space="preserve"> </w:t>
      </w:r>
      <w:r w:rsidRPr="006377FA">
        <w:rPr>
          <w:sz w:val="20"/>
        </w:rPr>
        <w:t>целевая</w:t>
      </w:r>
      <w:r w:rsidR="00255A40" w:rsidRPr="006377FA">
        <w:rPr>
          <w:sz w:val="20"/>
        </w:rPr>
        <w:t xml:space="preserve"> </w:t>
      </w:r>
      <w:r w:rsidRPr="006377FA">
        <w:rPr>
          <w:sz w:val="20"/>
        </w:rPr>
        <w:t>статья_______________,</w:t>
      </w:r>
      <w:r w:rsidR="00255A40" w:rsidRPr="006377FA">
        <w:rPr>
          <w:sz w:val="20"/>
        </w:rPr>
        <w:t xml:space="preserve"> </w:t>
      </w:r>
      <w:r w:rsidRPr="006377FA">
        <w:rPr>
          <w:sz w:val="20"/>
        </w:rPr>
        <w:t>вид</w:t>
      </w:r>
      <w:r w:rsidR="00255A40" w:rsidRPr="006377FA">
        <w:rPr>
          <w:sz w:val="20"/>
        </w:rPr>
        <w:t xml:space="preserve"> </w:t>
      </w:r>
      <w:r w:rsidRPr="006377FA">
        <w:rPr>
          <w:sz w:val="20"/>
        </w:rPr>
        <w:t>расходов</w:t>
      </w:r>
      <w:r w:rsidR="00255A40" w:rsidRPr="006377FA">
        <w:rPr>
          <w:sz w:val="20"/>
        </w:rPr>
        <w:t xml:space="preserve"> </w:t>
      </w:r>
      <w:r w:rsidRPr="006377FA">
        <w:rPr>
          <w:sz w:val="20"/>
        </w:rPr>
        <w:t>________________</w:t>
      </w:r>
      <w:r w:rsidR="00255A40" w:rsidRPr="006377FA">
        <w:rPr>
          <w:sz w:val="20"/>
        </w:rPr>
        <w:t xml:space="preserve"> </w:t>
      </w:r>
      <w:r w:rsidRPr="006377FA">
        <w:rPr>
          <w:sz w:val="20"/>
        </w:rPr>
        <w:t>в</w:t>
      </w:r>
      <w:r w:rsidR="00255A40" w:rsidRPr="006377FA">
        <w:rPr>
          <w:sz w:val="20"/>
        </w:rPr>
        <w:t xml:space="preserve"> </w:t>
      </w:r>
      <w:r w:rsidRPr="006377FA">
        <w:rPr>
          <w:sz w:val="20"/>
        </w:rPr>
        <w:t>рамках</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Первочурашевского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"______________________________________________________________________________".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программы)</w:t>
      </w:r>
    </w:p>
    <w:p w:rsidR="00740C93" w:rsidRPr="006377FA" w:rsidRDefault="00740C93" w:rsidP="00AF02A1">
      <w:pPr>
        <w:rPr>
          <w:sz w:val="20"/>
        </w:rPr>
      </w:pPr>
      <w:r w:rsidRPr="006377FA">
        <w:rPr>
          <w:sz w:val="20"/>
        </w:rPr>
        <w:t>1.2.</w:t>
      </w:r>
      <w:r w:rsidR="00255A40" w:rsidRPr="006377FA">
        <w:rPr>
          <w:sz w:val="20"/>
        </w:rPr>
        <w:t xml:space="preserve"> </w:t>
      </w:r>
      <w:r w:rsidRPr="006377FA">
        <w:rPr>
          <w:sz w:val="20"/>
        </w:rPr>
        <w:t>Субсидия</w:t>
      </w:r>
      <w:r w:rsidR="00255A40" w:rsidRPr="006377FA">
        <w:rPr>
          <w:sz w:val="20"/>
        </w:rPr>
        <w:t xml:space="preserve"> </w:t>
      </w:r>
      <w:r w:rsidRPr="006377FA">
        <w:rPr>
          <w:sz w:val="20"/>
        </w:rPr>
        <w:t>предоставляется</w:t>
      </w:r>
      <w:r w:rsidR="00255A40" w:rsidRPr="006377FA">
        <w:rPr>
          <w:sz w:val="20"/>
        </w:rPr>
        <w:t xml:space="preserve"> </w:t>
      </w:r>
      <w:r w:rsidRPr="006377FA">
        <w:rPr>
          <w:sz w:val="20"/>
        </w:rPr>
        <w:t>главным</w:t>
      </w:r>
      <w:r w:rsidR="00255A40" w:rsidRPr="006377FA">
        <w:rPr>
          <w:sz w:val="20"/>
        </w:rPr>
        <w:t xml:space="preserve"> </w:t>
      </w:r>
      <w:r w:rsidRPr="006377FA">
        <w:rPr>
          <w:sz w:val="20"/>
        </w:rPr>
        <w:t>распорядителем</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пределах</w:t>
      </w:r>
      <w:r w:rsidR="00255A40" w:rsidRPr="006377FA">
        <w:rPr>
          <w:sz w:val="20"/>
        </w:rPr>
        <w:t xml:space="preserve"> </w:t>
      </w:r>
      <w:r w:rsidRPr="006377FA">
        <w:rPr>
          <w:sz w:val="20"/>
        </w:rPr>
        <w:t>объемов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ассигнований,</w:t>
      </w:r>
      <w:r w:rsidR="00255A40" w:rsidRPr="006377FA">
        <w:rPr>
          <w:sz w:val="20"/>
        </w:rPr>
        <w:t xml:space="preserve"> </w:t>
      </w:r>
      <w:r w:rsidRPr="006377FA">
        <w:rPr>
          <w:sz w:val="20"/>
        </w:rPr>
        <w:t>предусмотренных</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со</w:t>
      </w:r>
      <w:r w:rsidR="00255A40" w:rsidRPr="006377FA">
        <w:rPr>
          <w:sz w:val="20"/>
        </w:rPr>
        <w:t xml:space="preserve"> </w:t>
      </w:r>
      <w:r w:rsidRPr="006377FA">
        <w:rPr>
          <w:sz w:val="20"/>
        </w:rPr>
        <w:t>сводной</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росписью</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на</w:t>
      </w:r>
      <w:r w:rsidR="00255A40" w:rsidRPr="006377FA">
        <w:rPr>
          <w:sz w:val="20"/>
        </w:rPr>
        <w:t xml:space="preserve"> </w:t>
      </w:r>
      <w:r w:rsidRPr="006377FA">
        <w:rPr>
          <w:sz w:val="20"/>
        </w:rPr>
        <w:t>20___</w:t>
      </w:r>
      <w:r w:rsidR="00255A40" w:rsidRPr="006377FA">
        <w:rPr>
          <w:sz w:val="20"/>
        </w:rPr>
        <w:t xml:space="preserve"> </w:t>
      </w:r>
      <w:r w:rsidRPr="006377FA">
        <w:rPr>
          <w:sz w:val="20"/>
        </w:rPr>
        <w:t>год</w:t>
      </w:r>
      <w:r w:rsidR="00255A40" w:rsidRPr="006377FA">
        <w:rPr>
          <w:sz w:val="20"/>
        </w:rPr>
        <w:t xml:space="preserve"> </w:t>
      </w:r>
      <w:r w:rsidRPr="006377FA">
        <w:rPr>
          <w:sz w:val="20"/>
        </w:rPr>
        <w:t>в</w:t>
      </w:r>
      <w:r w:rsidR="00255A40" w:rsidRPr="006377FA">
        <w:rPr>
          <w:sz w:val="20"/>
        </w:rPr>
        <w:t xml:space="preserve"> </w:t>
      </w:r>
      <w:r w:rsidRPr="006377FA">
        <w:rPr>
          <w:sz w:val="20"/>
        </w:rPr>
        <w:t>пределах</w:t>
      </w:r>
      <w:r w:rsidR="00255A40" w:rsidRPr="006377FA">
        <w:rPr>
          <w:sz w:val="20"/>
        </w:rPr>
        <w:t xml:space="preserve"> </w:t>
      </w:r>
      <w:r w:rsidRPr="006377FA">
        <w:rPr>
          <w:sz w:val="20"/>
        </w:rPr>
        <w:t>лимитов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обязательств</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утвержденных</w:t>
      </w:r>
      <w:r w:rsidR="00255A40" w:rsidRPr="006377FA">
        <w:rPr>
          <w:sz w:val="20"/>
        </w:rPr>
        <w:t xml:space="preserve"> </w:t>
      </w:r>
      <w:r w:rsidRPr="006377FA">
        <w:rPr>
          <w:sz w:val="20"/>
        </w:rPr>
        <w:t>в</w:t>
      </w:r>
      <w:r w:rsidR="00255A40" w:rsidRPr="006377FA">
        <w:rPr>
          <w:sz w:val="20"/>
        </w:rPr>
        <w:t xml:space="preserve"> </w:t>
      </w:r>
      <w:r w:rsidRPr="006377FA">
        <w:rPr>
          <w:sz w:val="20"/>
        </w:rPr>
        <w:t>установленном</w:t>
      </w:r>
      <w:r w:rsidR="00255A40" w:rsidRPr="006377FA">
        <w:rPr>
          <w:sz w:val="20"/>
        </w:rPr>
        <w:t xml:space="preserve"> </w:t>
      </w:r>
      <w:r w:rsidRPr="006377FA">
        <w:rPr>
          <w:sz w:val="20"/>
        </w:rPr>
        <w:t>порядке</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p>
    <w:p w:rsidR="00740C93" w:rsidRPr="006377FA" w:rsidRDefault="00740C93" w:rsidP="00AF02A1">
      <w:pPr>
        <w:rPr>
          <w:sz w:val="20"/>
        </w:rPr>
      </w:pPr>
      <w:r w:rsidRPr="006377FA">
        <w:rPr>
          <w:sz w:val="20"/>
        </w:rPr>
        <w:t>2.</w:t>
      </w:r>
      <w:r w:rsidR="00255A40" w:rsidRPr="006377FA">
        <w:rPr>
          <w:sz w:val="20"/>
        </w:rPr>
        <w:t xml:space="preserve"> </w:t>
      </w:r>
      <w:r w:rsidRPr="006377FA">
        <w:rPr>
          <w:sz w:val="20"/>
        </w:rPr>
        <w:t>Размер</w:t>
      </w:r>
      <w:r w:rsidR="00255A40" w:rsidRPr="006377FA">
        <w:rPr>
          <w:sz w:val="20"/>
        </w:rPr>
        <w:t xml:space="preserve"> </w:t>
      </w:r>
      <w:r w:rsidRPr="006377FA">
        <w:rPr>
          <w:sz w:val="20"/>
        </w:rPr>
        <w:t>субсидии</w:t>
      </w:r>
      <w:r w:rsidR="00255A40" w:rsidRPr="006377FA">
        <w:rPr>
          <w:sz w:val="20"/>
        </w:rPr>
        <w:t xml:space="preserve"> </w:t>
      </w:r>
      <w:r w:rsidRPr="006377FA">
        <w:rPr>
          <w:sz w:val="20"/>
        </w:rPr>
        <w:t>________________</w:t>
      </w:r>
      <w:r w:rsidR="00255A40" w:rsidRPr="006377FA">
        <w:rPr>
          <w:sz w:val="20"/>
        </w:rPr>
        <w:t xml:space="preserve"> </w:t>
      </w:r>
      <w:r w:rsidRPr="006377FA">
        <w:rPr>
          <w:sz w:val="20"/>
        </w:rPr>
        <w:t>рублей.</w:t>
      </w:r>
    </w:p>
    <w:p w:rsidR="00740C93" w:rsidRPr="006377FA" w:rsidRDefault="00740C93" w:rsidP="00AF02A1">
      <w:pPr>
        <w:rPr>
          <w:sz w:val="20"/>
        </w:rPr>
      </w:pPr>
      <w:r w:rsidRPr="006377FA">
        <w:rPr>
          <w:sz w:val="20"/>
        </w:rPr>
        <w:t>2.1.</w:t>
      </w:r>
      <w:r w:rsidR="00255A40" w:rsidRPr="006377FA">
        <w:rPr>
          <w:sz w:val="20"/>
        </w:rPr>
        <w:t xml:space="preserve"> </w:t>
      </w:r>
      <w:r w:rsidRPr="006377FA">
        <w:rPr>
          <w:sz w:val="20"/>
        </w:rPr>
        <w:t>Субсидия,</w:t>
      </w:r>
      <w:r w:rsidR="00255A40" w:rsidRPr="006377FA">
        <w:rPr>
          <w:sz w:val="20"/>
        </w:rPr>
        <w:t xml:space="preserve"> </w:t>
      </w:r>
      <w:r w:rsidRPr="006377FA">
        <w:rPr>
          <w:sz w:val="20"/>
        </w:rPr>
        <w:t>предоставляемая</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r w:rsidR="00255A40" w:rsidRPr="006377FA">
        <w:rPr>
          <w:sz w:val="20"/>
        </w:rPr>
        <w:t xml:space="preserve"> </w:t>
      </w:r>
      <w:r w:rsidRPr="006377FA">
        <w:rPr>
          <w:sz w:val="20"/>
        </w:rPr>
        <w:t>выплачивается</w:t>
      </w:r>
      <w:r w:rsidR="00255A40" w:rsidRPr="006377FA">
        <w:rPr>
          <w:sz w:val="20"/>
        </w:rPr>
        <w:t xml:space="preserve"> </w:t>
      </w:r>
      <w:r w:rsidRPr="006377FA">
        <w:rPr>
          <w:sz w:val="20"/>
        </w:rPr>
        <w:t>в</w:t>
      </w:r>
      <w:r w:rsidR="00255A40" w:rsidRPr="006377FA">
        <w:rPr>
          <w:sz w:val="20"/>
        </w:rPr>
        <w:t xml:space="preserve"> </w:t>
      </w:r>
      <w:r w:rsidRPr="006377FA">
        <w:rPr>
          <w:sz w:val="20"/>
        </w:rPr>
        <w:t>размере,</w:t>
      </w:r>
      <w:r w:rsidR="00255A40" w:rsidRPr="006377FA">
        <w:rPr>
          <w:sz w:val="20"/>
        </w:rPr>
        <w:t xml:space="preserve"> </w:t>
      </w:r>
      <w:r w:rsidRPr="006377FA">
        <w:rPr>
          <w:sz w:val="20"/>
        </w:rPr>
        <w:t>рассчитанном</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указанном</w:t>
      </w:r>
      <w:r w:rsidR="00255A40" w:rsidRPr="006377FA">
        <w:rPr>
          <w:sz w:val="20"/>
        </w:rPr>
        <w:t xml:space="preserve"> </w:t>
      </w:r>
      <w:r w:rsidRPr="006377FA">
        <w:rPr>
          <w:sz w:val="20"/>
        </w:rPr>
        <w:t>в</w:t>
      </w:r>
      <w:r w:rsidR="00255A40" w:rsidRPr="006377FA">
        <w:rPr>
          <w:sz w:val="20"/>
        </w:rPr>
        <w:t xml:space="preserve"> </w:t>
      </w:r>
      <w:r w:rsidRPr="006377FA">
        <w:rPr>
          <w:sz w:val="20"/>
        </w:rPr>
        <w:t>решении</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3.</w:t>
      </w:r>
      <w:r w:rsidR="00255A40" w:rsidRPr="006377FA">
        <w:rPr>
          <w:sz w:val="20"/>
        </w:rPr>
        <w:t xml:space="preserve"> </w:t>
      </w:r>
      <w:r w:rsidRPr="006377FA">
        <w:rPr>
          <w:sz w:val="20"/>
        </w:rPr>
        <w:t>Условия</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Субсидия</w:t>
      </w:r>
      <w:r w:rsidR="00255A40" w:rsidRPr="006377FA">
        <w:rPr>
          <w:sz w:val="20"/>
        </w:rPr>
        <w:t xml:space="preserve"> </w:t>
      </w:r>
      <w:r w:rsidRPr="006377FA">
        <w:rPr>
          <w:sz w:val="20"/>
        </w:rPr>
        <w:t>предоставляется</w:t>
      </w:r>
      <w:r w:rsidR="00255A40" w:rsidRPr="006377FA">
        <w:rPr>
          <w:sz w:val="20"/>
        </w:rPr>
        <w:t xml:space="preserve"> </w:t>
      </w:r>
      <w:r w:rsidRPr="006377FA">
        <w:rPr>
          <w:sz w:val="20"/>
        </w:rPr>
        <w:t>при</w:t>
      </w:r>
      <w:r w:rsidR="00255A40" w:rsidRPr="006377FA">
        <w:rPr>
          <w:sz w:val="20"/>
        </w:rPr>
        <w:t xml:space="preserve"> </w:t>
      </w:r>
      <w:r w:rsidRPr="006377FA">
        <w:rPr>
          <w:sz w:val="20"/>
        </w:rPr>
        <w:t>выполнении</w:t>
      </w:r>
      <w:r w:rsidR="00255A40" w:rsidRPr="006377FA">
        <w:rPr>
          <w:sz w:val="20"/>
        </w:rPr>
        <w:t xml:space="preserve"> </w:t>
      </w:r>
      <w:r w:rsidRPr="006377FA">
        <w:rPr>
          <w:sz w:val="20"/>
        </w:rPr>
        <w:t>следующих</w:t>
      </w:r>
      <w:r w:rsidR="00255A40" w:rsidRPr="006377FA">
        <w:rPr>
          <w:sz w:val="20"/>
        </w:rPr>
        <w:t xml:space="preserve"> </w:t>
      </w:r>
      <w:r w:rsidRPr="006377FA">
        <w:rPr>
          <w:sz w:val="20"/>
        </w:rPr>
        <w:t>условий:</w:t>
      </w:r>
    </w:p>
    <w:p w:rsidR="00740C93" w:rsidRPr="006377FA" w:rsidRDefault="00740C93" w:rsidP="00AF02A1">
      <w:pPr>
        <w:rPr>
          <w:sz w:val="20"/>
        </w:rPr>
      </w:pPr>
      <w:r w:rsidRPr="006377FA">
        <w:rPr>
          <w:sz w:val="20"/>
        </w:rPr>
        <w:t>3.1.</w:t>
      </w:r>
      <w:r w:rsidR="00255A40" w:rsidRPr="006377FA">
        <w:rPr>
          <w:sz w:val="20"/>
        </w:rPr>
        <w:t xml:space="preserve"> </w:t>
      </w:r>
      <w:r w:rsidRPr="006377FA">
        <w:rPr>
          <w:sz w:val="20"/>
        </w:rPr>
        <w:t>Соответствие</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ограничениям,</w:t>
      </w:r>
      <w:r w:rsidR="00255A40" w:rsidRPr="006377FA">
        <w:rPr>
          <w:sz w:val="20"/>
        </w:rPr>
        <w:t xml:space="preserve"> </w:t>
      </w:r>
      <w:r w:rsidRPr="006377FA">
        <w:rPr>
          <w:sz w:val="20"/>
        </w:rPr>
        <w:t>установленным</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p>
    <w:p w:rsidR="00740C93" w:rsidRPr="006377FA" w:rsidRDefault="00740C93" w:rsidP="00AF02A1">
      <w:pPr>
        <w:rPr>
          <w:sz w:val="20"/>
        </w:rPr>
      </w:pPr>
      <w:r w:rsidRPr="006377FA">
        <w:rPr>
          <w:sz w:val="20"/>
        </w:rPr>
        <w:t>3.1.1.</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соответствует</w:t>
      </w:r>
      <w:r w:rsidR="00255A40" w:rsidRPr="006377FA">
        <w:rPr>
          <w:sz w:val="20"/>
        </w:rPr>
        <w:t xml:space="preserve"> </w:t>
      </w:r>
      <w:r w:rsidRPr="006377FA">
        <w:rPr>
          <w:sz w:val="20"/>
        </w:rPr>
        <w:t>критериям,</w:t>
      </w:r>
      <w:r w:rsidR="00255A40" w:rsidRPr="006377FA">
        <w:rPr>
          <w:sz w:val="20"/>
        </w:rPr>
        <w:t xml:space="preserve"> </w:t>
      </w:r>
      <w:r w:rsidRPr="006377FA">
        <w:rPr>
          <w:sz w:val="20"/>
        </w:rPr>
        <w:t>установленным</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либо</w:t>
      </w:r>
      <w:r w:rsidR="00255A40" w:rsidRPr="006377FA">
        <w:rPr>
          <w:sz w:val="20"/>
        </w:rPr>
        <w:t xml:space="preserve"> </w:t>
      </w:r>
      <w:r w:rsidRPr="006377FA">
        <w:rPr>
          <w:sz w:val="20"/>
        </w:rPr>
        <w:t>прошел</w:t>
      </w:r>
      <w:r w:rsidR="00255A40" w:rsidRPr="006377FA">
        <w:rPr>
          <w:sz w:val="20"/>
        </w:rPr>
        <w:t xml:space="preserve"> </w:t>
      </w:r>
      <w:r w:rsidRPr="006377FA">
        <w:rPr>
          <w:sz w:val="20"/>
        </w:rPr>
        <w:t>процедуры</w:t>
      </w:r>
      <w:r w:rsidR="00255A40" w:rsidRPr="006377FA">
        <w:rPr>
          <w:sz w:val="20"/>
        </w:rPr>
        <w:t xml:space="preserve"> </w:t>
      </w:r>
      <w:r w:rsidRPr="006377FA">
        <w:rPr>
          <w:sz w:val="20"/>
        </w:rPr>
        <w:t>конкурсного</w:t>
      </w:r>
      <w:r w:rsidR="00255A40" w:rsidRPr="006377FA">
        <w:rPr>
          <w:sz w:val="20"/>
        </w:rPr>
        <w:t xml:space="preserve"> </w:t>
      </w:r>
      <w:r w:rsidRPr="006377FA">
        <w:rPr>
          <w:sz w:val="20"/>
        </w:rPr>
        <w:t>отбора</w:t>
      </w:r>
      <w:r w:rsidR="00255A40" w:rsidRPr="006377FA">
        <w:rPr>
          <w:sz w:val="20"/>
        </w:rPr>
        <w:t xml:space="preserve"> </w:t>
      </w:r>
      <w:r w:rsidRPr="006377FA">
        <w:rPr>
          <w:sz w:val="20"/>
        </w:rPr>
        <w:t>&lt;1&gt;.</w:t>
      </w:r>
    </w:p>
    <w:p w:rsidR="00740C93" w:rsidRPr="006377FA" w:rsidRDefault="00740C93" w:rsidP="00AF02A1">
      <w:pPr>
        <w:rPr>
          <w:sz w:val="20"/>
        </w:rPr>
      </w:pPr>
      <w:r w:rsidRPr="006377FA">
        <w:rPr>
          <w:sz w:val="20"/>
        </w:rPr>
        <w:t>3.1.2.</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не</w:t>
      </w:r>
      <w:r w:rsidR="00255A40" w:rsidRPr="006377FA">
        <w:rPr>
          <w:sz w:val="20"/>
        </w:rPr>
        <w:t xml:space="preserve"> </w:t>
      </w:r>
      <w:r w:rsidRPr="006377FA">
        <w:rPr>
          <w:sz w:val="20"/>
        </w:rPr>
        <w:t>является</w:t>
      </w:r>
      <w:r w:rsidR="00255A40" w:rsidRPr="006377FA">
        <w:rPr>
          <w:sz w:val="20"/>
        </w:rPr>
        <w:t xml:space="preserve"> </w:t>
      </w:r>
      <w:r w:rsidRPr="006377FA">
        <w:rPr>
          <w:sz w:val="20"/>
        </w:rPr>
        <w:t>иностранным</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лицом,</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r w:rsidR="00255A40" w:rsidRPr="006377FA">
        <w:rPr>
          <w:sz w:val="20"/>
        </w:rPr>
        <w:t xml:space="preserve"> </w:t>
      </w:r>
      <w:r w:rsidRPr="006377FA">
        <w:rPr>
          <w:sz w:val="20"/>
        </w:rPr>
        <w:t>местом</w:t>
      </w:r>
      <w:r w:rsidR="00255A40" w:rsidRPr="006377FA">
        <w:rPr>
          <w:sz w:val="20"/>
        </w:rPr>
        <w:t xml:space="preserve"> </w:t>
      </w:r>
      <w:r w:rsidRPr="006377FA">
        <w:rPr>
          <w:sz w:val="20"/>
        </w:rPr>
        <w:t>регистрации</w:t>
      </w:r>
      <w:r w:rsidR="00255A40" w:rsidRPr="006377FA">
        <w:rPr>
          <w:sz w:val="20"/>
        </w:rPr>
        <w:t xml:space="preserve"> </w:t>
      </w:r>
      <w:r w:rsidRPr="006377FA">
        <w:rPr>
          <w:sz w:val="20"/>
        </w:rPr>
        <w:t>которого</w:t>
      </w:r>
      <w:r w:rsidR="00255A40" w:rsidRPr="006377FA">
        <w:rPr>
          <w:sz w:val="20"/>
        </w:rPr>
        <w:t xml:space="preserve"> </w:t>
      </w:r>
      <w:r w:rsidRPr="006377FA">
        <w:rPr>
          <w:sz w:val="20"/>
        </w:rPr>
        <w:t>является</w:t>
      </w:r>
      <w:r w:rsidR="00255A40" w:rsidRPr="006377FA">
        <w:rPr>
          <w:sz w:val="20"/>
        </w:rPr>
        <w:t xml:space="preserve"> </w:t>
      </w:r>
      <w:r w:rsidRPr="006377FA">
        <w:rPr>
          <w:sz w:val="20"/>
        </w:rPr>
        <w:t>государство</w:t>
      </w:r>
      <w:r w:rsidR="00255A40" w:rsidRPr="006377FA">
        <w:rPr>
          <w:sz w:val="20"/>
        </w:rPr>
        <w:t xml:space="preserve"> </w:t>
      </w:r>
      <w:r w:rsidRPr="006377FA">
        <w:rPr>
          <w:sz w:val="20"/>
        </w:rPr>
        <w:t>или</w:t>
      </w:r>
      <w:r w:rsidR="00255A40" w:rsidRPr="006377FA">
        <w:rPr>
          <w:sz w:val="20"/>
        </w:rPr>
        <w:t xml:space="preserve"> </w:t>
      </w:r>
      <w:r w:rsidRPr="006377FA">
        <w:rPr>
          <w:sz w:val="20"/>
        </w:rPr>
        <w:t>территория,</w:t>
      </w:r>
      <w:r w:rsidR="00255A40" w:rsidRPr="006377FA">
        <w:rPr>
          <w:sz w:val="20"/>
        </w:rPr>
        <w:t xml:space="preserve"> </w:t>
      </w:r>
      <w:r w:rsidRPr="006377FA">
        <w:rPr>
          <w:sz w:val="20"/>
        </w:rPr>
        <w:t>включенные</w:t>
      </w:r>
      <w:r w:rsidR="00255A40" w:rsidRPr="006377FA">
        <w:rPr>
          <w:sz w:val="20"/>
        </w:rPr>
        <w:t xml:space="preserve"> </w:t>
      </w:r>
      <w:r w:rsidRPr="006377FA">
        <w:rPr>
          <w:sz w:val="20"/>
        </w:rPr>
        <w:t>в</w:t>
      </w:r>
      <w:r w:rsidR="00255A40" w:rsidRPr="006377FA">
        <w:rPr>
          <w:sz w:val="20"/>
        </w:rPr>
        <w:t xml:space="preserve"> </w:t>
      </w:r>
      <w:r w:rsidRPr="006377FA">
        <w:rPr>
          <w:sz w:val="20"/>
        </w:rPr>
        <w:t>утверждаемый</w:t>
      </w:r>
      <w:r w:rsidR="00255A40" w:rsidRPr="006377FA">
        <w:rPr>
          <w:sz w:val="20"/>
        </w:rPr>
        <w:t xml:space="preserve"> </w:t>
      </w:r>
      <w:r w:rsidRPr="006377FA">
        <w:rPr>
          <w:sz w:val="20"/>
        </w:rPr>
        <w:t>Министерством</w:t>
      </w:r>
      <w:r w:rsidR="00255A40" w:rsidRPr="006377FA">
        <w:rPr>
          <w:sz w:val="20"/>
        </w:rPr>
        <w:t xml:space="preserve"> </w:t>
      </w:r>
      <w:r w:rsidRPr="006377FA">
        <w:rPr>
          <w:sz w:val="20"/>
        </w:rPr>
        <w:t>финансов</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перечень</w:t>
      </w:r>
      <w:r w:rsidR="00255A40" w:rsidRPr="006377FA">
        <w:rPr>
          <w:sz w:val="20"/>
        </w:rPr>
        <w:t xml:space="preserve"> </w:t>
      </w:r>
      <w:r w:rsidRPr="006377FA">
        <w:rPr>
          <w:sz w:val="20"/>
        </w:rPr>
        <w:t>государств</w:t>
      </w:r>
      <w:r w:rsidR="00255A40" w:rsidRPr="006377FA">
        <w:rPr>
          <w:sz w:val="20"/>
        </w:rPr>
        <w:t xml:space="preserve"> </w:t>
      </w:r>
      <w:r w:rsidRPr="006377FA">
        <w:rPr>
          <w:sz w:val="20"/>
        </w:rPr>
        <w:t>и</w:t>
      </w:r>
      <w:r w:rsidR="00255A40" w:rsidRPr="006377FA">
        <w:rPr>
          <w:sz w:val="20"/>
        </w:rPr>
        <w:t xml:space="preserve"> </w:t>
      </w:r>
      <w:r w:rsidRPr="006377FA">
        <w:rPr>
          <w:sz w:val="20"/>
        </w:rPr>
        <w:t>территорий,</w:t>
      </w:r>
      <w:r w:rsidR="00255A40" w:rsidRPr="006377FA">
        <w:rPr>
          <w:sz w:val="20"/>
        </w:rPr>
        <w:t xml:space="preserve"> </w:t>
      </w:r>
      <w:r w:rsidRPr="006377FA">
        <w:rPr>
          <w:sz w:val="20"/>
        </w:rPr>
        <w:t>предоставляющих</w:t>
      </w:r>
      <w:r w:rsidR="00255A40" w:rsidRPr="006377FA">
        <w:rPr>
          <w:sz w:val="20"/>
        </w:rPr>
        <w:t xml:space="preserve"> </w:t>
      </w:r>
      <w:r w:rsidRPr="006377FA">
        <w:rPr>
          <w:sz w:val="20"/>
        </w:rPr>
        <w:t>льготный</w:t>
      </w:r>
      <w:r w:rsidR="00255A40" w:rsidRPr="006377FA">
        <w:rPr>
          <w:sz w:val="20"/>
        </w:rPr>
        <w:t xml:space="preserve"> </w:t>
      </w:r>
      <w:r w:rsidRPr="006377FA">
        <w:rPr>
          <w:sz w:val="20"/>
        </w:rPr>
        <w:t>налоговый</w:t>
      </w:r>
      <w:r w:rsidR="00255A40" w:rsidRPr="006377FA">
        <w:rPr>
          <w:sz w:val="20"/>
        </w:rPr>
        <w:t xml:space="preserve"> </w:t>
      </w:r>
      <w:r w:rsidRPr="006377FA">
        <w:rPr>
          <w:sz w:val="20"/>
        </w:rPr>
        <w:t>режим</w:t>
      </w:r>
      <w:r w:rsidR="00255A40" w:rsidRPr="006377FA">
        <w:rPr>
          <w:sz w:val="20"/>
        </w:rPr>
        <w:t xml:space="preserve"> </w:t>
      </w:r>
      <w:r w:rsidRPr="006377FA">
        <w:rPr>
          <w:sz w:val="20"/>
        </w:rPr>
        <w:t>налогообложения</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не</w:t>
      </w:r>
      <w:r w:rsidR="00255A40" w:rsidRPr="006377FA">
        <w:rPr>
          <w:sz w:val="20"/>
        </w:rPr>
        <w:t xml:space="preserve"> </w:t>
      </w:r>
      <w:r w:rsidRPr="006377FA">
        <w:rPr>
          <w:sz w:val="20"/>
        </w:rPr>
        <w:t>предусматривающих</w:t>
      </w:r>
      <w:r w:rsidR="00255A40" w:rsidRPr="006377FA">
        <w:rPr>
          <w:sz w:val="20"/>
        </w:rPr>
        <w:t xml:space="preserve"> </w:t>
      </w:r>
      <w:r w:rsidRPr="006377FA">
        <w:rPr>
          <w:sz w:val="20"/>
        </w:rPr>
        <w:t>раскрытия</w:t>
      </w:r>
      <w:r w:rsidR="00255A40" w:rsidRPr="006377FA">
        <w:rPr>
          <w:sz w:val="20"/>
        </w:rPr>
        <w:t xml:space="preserve"> </w:t>
      </w:r>
      <w:r w:rsidRPr="006377FA">
        <w:rPr>
          <w:sz w:val="20"/>
        </w:rPr>
        <w:t>и</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информации</w:t>
      </w:r>
      <w:r w:rsidR="00255A40" w:rsidRPr="006377FA">
        <w:rPr>
          <w:sz w:val="20"/>
        </w:rPr>
        <w:t xml:space="preserve"> </w:t>
      </w:r>
      <w:r w:rsidRPr="006377FA">
        <w:rPr>
          <w:sz w:val="20"/>
        </w:rPr>
        <w:t>при</w:t>
      </w:r>
      <w:r w:rsidR="00255A40" w:rsidRPr="006377FA">
        <w:rPr>
          <w:sz w:val="20"/>
        </w:rPr>
        <w:t xml:space="preserve"> </w:t>
      </w:r>
      <w:r w:rsidRPr="006377FA">
        <w:rPr>
          <w:sz w:val="20"/>
        </w:rPr>
        <w:t>проведении</w:t>
      </w:r>
      <w:r w:rsidR="00255A40" w:rsidRPr="006377FA">
        <w:rPr>
          <w:sz w:val="20"/>
        </w:rPr>
        <w:t xml:space="preserve"> </w:t>
      </w:r>
      <w:r w:rsidRPr="006377FA">
        <w:rPr>
          <w:sz w:val="20"/>
        </w:rPr>
        <w:t>финансовых</w:t>
      </w:r>
      <w:r w:rsidR="00255A40" w:rsidRPr="006377FA">
        <w:rPr>
          <w:sz w:val="20"/>
        </w:rPr>
        <w:t xml:space="preserve"> </w:t>
      </w:r>
      <w:r w:rsidRPr="006377FA">
        <w:rPr>
          <w:sz w:val="20"/>
        </w:rPr>
        <w:t>операций</w:t>
      </w:r>
      <w:r w:rsidR="00255A40" w:rsidRPr="006377FA">
        <w:rPr>
          <w:sz w:val="20"/>
        </w:rPr>
        <w:t xml:space="preserve"> </w:t>
      </w:r>
      <w:r w:rsidRPr="006377FA">
        <w:rPr>
          <w:sz w:val="20"/>
        </w:rPr>
        <w:t>(офшорные</w:t>
      </w:r>
      <w:r w:rsidR="00255A40" w:rsidRPr="006377FA">
        <w:rPr>
          <w:sz w:val="20"/>
        </w:rPr>
        <w:t xml:space="preserve"> </w:t>
      </w:r>
      <w:r w:rsidRPr="006377FA">
        <w:rPr>
          <w:sz w:val="20"/>
        </w:rPr>
        <w:t>зоны)</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таких</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офшорные</w:t>
      </w:r>
      <w:r w:rsidR="00255A40" w:rsidRPr="006377FA">
        <w:rPr>
          <w:sz w:val="20"/>
        </w:rPr>
        <w:t xml:space="preserve"> </w:t>
      </w:r>
      <w:r w:rsidRPr="006377FA">
        <w:rPr>
          <w:sz w:val="20"/>
        </w:rPr>
        <w:t>компании),</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российским</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лицом,</w:t>
      </w:r>
      <w:r w:rsidR="00255A40" w:rsidRPr="006377FA">
        <w:rPr>
          <w:sz w:val="20"/>
        </w:rPr>
        <w:t xml:space="preserve"> </w:t>
      </w:r>
      <w:r w:rsidRPr="006377FA">
        <w:rPr>
          <w:sz w:val="20"/>
        </w:rPr>
        <w:t>в</w:t>
      </w:r>
      <w:r w:rsidR="00255A40" w:rsidRPr="006377FA">
        <w:rPr>
          <w:sz w:val="20"/>
        </w:rPr>
        <w:t xml:space="preserve"> </w:t>
      </w:r>
      <w:r w:rsidRPr="006377FA">
        <w:rPr>
          <w:sz w:val="20"/>
        </w:rPr>
        <w:t>уставном</w:t>
      </w:r>
      <w:r w:rsidR="00255A40" w:rsidRPr="006377FA">
        <w:rPr>
          <w:sz w:val="20"/>
        </w:rPr>
        <w:t xml:space="preserve"> </w:t>
      </w:r>
      <w:r w:rsidRPr="006377FA">
        <w:rPr>
          <w:sz w:val="20"/>
        </w:rPr>
        <w:t>(складочном)</w:t>
      </w:r>
      <w:r w:rsidR="00255A40" w:rsidRPr="006377FA">
        <w:rPr>
          <w:sz w:val="20"/>
        </w:rPr>
        <w:t xml:space="preserve"> </w:t>
      </w:r>
      <w:r w:rsidRPr="006377FA">
        <w:rPr>
          <w:sz w:val="20"/>
        </w:rPr>
        <w:t>капитале</w:t>
      </w:r>
      <w:r w:rsidR="00255A40" w:rsidRPr="006377FA">
        <w:rPr>
          <w:sz w:val="20"/>
        </w:rPr>
        <w:t xml:space="preserve"> </w:t>
      </w:r>
      <w:r w:rsidRPr="006377FA">
        <w:rPr>
          <w:sz w:val="20"/>
        </w:rPr>
        <w:t>которого</w:t>
      </w:r>
      <w:r w:rsidR="00255A40" w:rsidRPr="006377FA">
        <w:rPr>
          <w:sz w:val="20"/>
        </w:rPr>
        <w:t xml:space="preserve"> </w:t>
      </w:r>
      <w:r w:rsidRPr="006377FA">
        <w:rPr>
          <w:sz w:val="20"/>
        </w:rPr>
        <w:t>доля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офшорных</w:t>
      </w:r>
      <w:r w:rsidR="00255A40" w:rsidRPr="006377FA">
        <w:rPr>
          <w:sz w:val="20"/>
        </w:rPr>
        <w:t xml:space="preserve"> </w:t>
      </w:r>
      <w:r w:rsidRPr="006377FA">
        <w:rPr>
          <w:sz w:val="20"/>
        </w:rPr>
        <w:t>компаний</w:t>
      </w:r>
      <w:r w:rsidR="00255A40" w:rsidRPr="006377FA">
        <w:rPr>
          <w:sz w:val="20"/>
        </w:rPr>
        <w:t xml:space="preserve"> </w:t>
      </w:r>
      <w:r w:rsidRPr="006377FA">
        <w:rPr>
          <w:sz w:val="20"/>
        </w:rPr>
        <w:t>в</w:t>
      </w:r>
      <w:r w:rsidR="00255A40" w:rsidRPr="006377FA">
        <w:rPr>
          <w:sz w:val="20"/>
        </w:rPr>
        <w:t xml:space="preserve"> </w:t>
      </w:r>
      <w:r w:rsidRPr="006377FA">
        <w:rPr>
          <w:sz w:val="20"/>
        </w:rPr>
        <w:t>совокупности</w:t>
      </w:r>
      <w:r w:rsidR="00255A40" w:rsidRPr="006377FA">
        <w:rPr>
          <w:sz w:val="20"/>
        </w:rPr>
        <w:t xml:space="preserve"> </w:t>
      </w:r>
      <w:r w:rsidRPr="006377FA">
        <w:rPr>
          <w:sz w:val="20"/>
        </w:rPr>
        <w:t>превышает</w:t>
      </w:r>
      <w:r w:rsidR="00255A40" w:rsidRPr="006377FA">
        <w:rPr>
          <w:sz w:val="20"/>
        </w:rPr>
        <w:t xml:space="preserve"> </w:t>
      </w:r>
      <w:r w:rsidRPr="006377FA">
        <w:rPr>
          <w:sz w:val="20"/>
        </w:rPr>
        <w:t>50</w:t>
      </w:r>
      <w:r w:rsidR="00255A40" w:rsidRPr="006377FA">
        <w:rPr>
          <w:sz w:val="20"/>
        </w:rPr>
        <w:t xml:space="preserve"> </w:t>
      </w:r>
      <w:r w:rsidRPr="006377FA">
        <w:rPr>
          <w:sz w:val="20"/>
        </w:rPr>
        <w:t>процентов.</w:t>
      </w:r>
    </w:p>
    <w:p w:rsidR="00740C93" w:rsidRPr="006377FA" w:rsidRDefault="00740C93" w:rsidP="00AF02A1">
      <w:pPr>
        <w:rPr>
          <w:sz w:val="20"/>
        </w:rPr>
      </w:pPr>
      <w:r w:rsidRPr="006377FA">
        <w:rPr>
          <w:sz w:val="20"/>
        </w:rPr>
        <w:t>3.1.3.</w:t>
      </w:r>
      <w:r w:rsidR="00255A40" w:rsidRPr="006377FA">
        <w:rPr>
          <w:sz w:val="20"/>
        </w:rPr>
        <w:t xml:space="preserve"> </w:t>
      </w:r>
      <w:r w:rsidRPr="006377FA">
        <w:rPr>
          <w:sz w:val="20"/>
        </w:rPr>
        <w:t>У</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на</w:t>
      </w:r>
      <w:r w:rsidR="00255A40" w:rsidRPr="006377FA">
        <w:rPr>
          <w:sz w:val="20"/>
        </w:rPr>
        <w:t xml:space="preserve"> </w:t>
      </w:r>
      <w:r w:rsidRPr="006377FA">
        <w:rPr>
          <w:sz w:val="20"/>
        </w:rPr>
        <w:t>первое</w:t>
      </w:r>
      <w:r w:rsidR="00255A40" w:rsidRPr="006377FA">
        <w:rPr>
          <w:sz w:val="20"/>
        </w:rPr>
        <w:t xml:space="preserve"> </w:t>
      </w:r>
      <w:r w:rsidRPr="006377FA">
        <w:rPr>
          <w:sz w:val="20"/>
        </w:rPr>
        <w:t>число</w:t>
      </w:r>
      <w:r w:rsidR="00255A40" w:rsidRPr="006377FA">
        <w:rPr>
          <w:sz w:val="20"/>
        </w:rPr>
        <w:t xml:space="preserve"> </w:t>
      </w:r>
      <w:r w:rsidRPr="006377FA">
        <w:rPr>
          <w:sz w:val="20"/>
        </w:rPr>
        <w:t>месяца,</w:t>
      </w:r>
      <w:r w:rsidR="00255A40" w:rsidRPr="006377FA">
        <w:rPr>
          <w:sz w:val="20"/>
        </w:rPr>
        <w:t xml:space="preserve"> </w:t>
      </w:r>
      <w:r w:rsidRPr="006377FA">
        <w:rPr>
          <w:sz w:val="20"/>
        </w:rPr>
        <w:t>предшествующего</w:t>
      </w:r>
      <w:r w:rsidR="00255A40" w:rsidRPr="006377FA">
        <w:rPr>
          <w:sz w:val="20"/>
        </w:rPr>
        <w:t xml:space="preserve"> </w:t>
      </w:r>
      <w:r w:rsidRPr="006377FA">
        <w:rPr>
          <w:sz w:val="20"/>
        </w:rPr>
        <w:t>месяцу,</w:t>
      </w:r>
      <w:r w:rsidR="00255A40" w:rsidRPr="006377FA">
        <w:rPr>
          <w:sz w:val="20"/>
        </w:rPr>
        <w:t xml:space="preserve"> </w:t>
      </w:r>
      <w:r w:rsidRPr="006377FA">
        <w:rPr>
          <w:sz w:val="20"/>
        </w:rPr>
        <w:t>в</w:t>
      </w:r>
      <w:r w:rsidR="00255A40" w:rsidRPr="006377FA">
        <w:rPr>
          <w:sz w:val="20"/>
        </w:rPr>
        <w:t xml:space="preserve"> </w:t>
      </w:r>
      <w:r w:rsidRPr="006377FA">
        <w:rPr>
          <w:sz w:val="20"/>
        </w:rPr>
        <w:t>котором</w:t>
      </w:r>
      <w:r w:rsidR="00255A40" w:rsidRPr="006377FA">
        <w:rPr>
          <w:sz w:val="20"/>
        </w:rPr>
        <w:t xml:space="preserve"> </w:t>
      </w:r>
      <w:r w:rsidRPr="006377FA">
        <w:rPr>
          <w:sz w:val="20"/>
        </w:rPr>
        <w:t>заключается</w:t>
      </w:r>
      <w:r w:rsidR="00255A40" w:rsidRPr="006377FA">
        <w:rPr>
          <w:sz w:val="20"/>
        </w:rPr>
        <w:t xml:space="preserve"> </w:t>
      </w:r>
      <w:r w:rsidRPr="006377FA">
        <w:rPr>
          <w:sz w:val="20"/>
        </w:rPr>
        <w:t>Соглашение:</w:t>
      </w:r>
    </w:p>
    <w:p w:rsidR="00740C93" w:rsidRPr="006377FA" w:rsidRDefault="00740C93" w:rsidP="00AF02A1">
      <w:pPr>
        <w:rPr>
          <w:sz w:val="20"/>
        </w:rPr>
      </w:pPr>
      <w:r w:rsidRPr="006377FA">
        <w:rPr>
          <w:sz w:val="20"/>
        </w:rPr>
        <w:t>отсутствует</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по</w:t>
      </w:r>
      <w:r w:rsidR="00255A40" w:rsidRPr="006377FA">
        <w:rPr>
          <w:sz w:val="20"/>
        </w:rPr>
        <w:t xml:space="preserve"> </w:t>
      </w:r>
      <w:r w:rsidRPr="006377FA">
        <w:rPr>
          <w:sz w:val="20"/>
        </w:rPr>
        <w:t>налогам,</w:t>
      </w:r>
      <w:r w:rsidR="00255A40" w:rsidRPr="006377FA">
        <w:rPr>
          <w:sz w:val="20"/>
        </w:rPr>
        <w:t xml:space="preserve"> </w:t>
      </w:r>
      <w:r w:rsidRPr="006377FA">
        <w:rPr>
          <w:sz w:val="20"/>
        </w:rPr>
        <w:t>сборам</w:t>
      </w:r>
      <w:r w:rsidR="00255A40" w:rsidRPr="006377FA">
        <w:rPr>
          <w:sz w:val="20"/>
        </w:rPr>
        <w:t xml:space="preserve"> </w:t>
      </w:r>
      <w:r w:rsidRPr="006377FA">
        <w:rPr>
          <w:sz w:val="20"/>
        </w:rPr>
        <w:t>и</w:t>
      </w:r>
      <w:r w:rsidR="00255A40" w:rsidRPr="006377FA">
        <w:rPr>
          <w:sz w:val="20"/>
        </w:rPr>
        <w:t xml:space="preserve"> </w:t>
      </w:r>
      <w:r w:rsidRPr="006377FA">
        <w:rPr>
          <w:sz w:val="20"/>
        </w:rPr>
        <w:t>иным</w:t>
      </w:r>
      <w:r w:rsidR="00255A40" w:rsidRPr="006377FA">
        <w:rPr>
          <w:sz w:val="20"/>
        </w:rPr>
        <w:t xml:space="preserve"> </w:t>
      </w:r>
      <w:r w:rsidRPr="006377FA">
        <w:rPr>
          <w:sz w:val="20"/>
        </w:rPr>
        <w:t>обязательным</w:t>
      </w:r>
      <w:r w:rsidR="00255A40" w:rsidRPr="006377FA">
        <w:rPr>
          <w:sz w:val="20"/>
        </w:rPr>
        <w:t xml:space="preserve"> </w:t>
      </w:r>
      <w:r w:rsidRPr="006377FA">
        <w:rPr>
          <w:sz w:val="20"/>
        </w:rPr>
        <w:t>платежам</w:t>
      </w:r>
      <w:r w:rsidR="00255A40" w:rsidRPr="006377FA">
        <w:rPr>
          <w:sz w:val="20"/>
        </w:rPr>
        <w:t xml:space="preserve"> </w:t>
      </w:r>
      <w:r w:rsidRPr="006377FA">
        <w:rPr>
          <w:sz w:val="20"/>
        </w:rPr>
        <w:t>в</w:t>
      </w:r>
      <w:r w:rsidR="00255A40" w:rsidRPr="006377FA">
        <w:rPr>
          <w:sz w:val="20"/>
        </w:rPr>
        <w:t xml:space="preserve"> </w:t>
      </w:r>
      <w:r w:rsidRPr="006377FA">
        <w:rPr>
          <w:sz w:val="20"/>
        </w:rPr>
        <w:t>бюджеты</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срок</w:t>
      </w:r>
      <w:r w:rsidR="00255A40" w:rsidRPr="006377FA">
        <w:rPr>
          <w:sz w:val="20"/>
        </w:rPr>
        <w:t xml:space="preserve"> </w:t>
      </w:r>
      <w:r w:rsidRPr="006377FA">
        <w:rPr>
          <w:sz w:val="20"/>
        </w:rPr>
        <w:t>исполнения</w:t>
      </w:r>
      <w:r w:rsidR="00255A40" w:rsidRPr="006377FA">
        <w:rPr>
          <w:sz w:val="20"/>
        </w:rPr>
        <w:t xml:space="preserve"> </w:t>
      </w:r>
      <w:r w:rsidRPr="006377FA">
        <w:rPr>
          <w:sz w:val="20"/>
        </w:rPr>
        <w:t>по</w:t>
      </w:r>
      <w:r w:rsidR="00255A40" w:rsidRPr="006377FA">
        <w:rPr>
          <w:sz w:val="20"/>
        </w:rPr>
        <w:t xml:space="preserve"> </w:t>
      </w:r>
      <w:r w:rsidRPr="006377FA">
        <w:rPr>
          <w:sz w:val="20"/>
        </w:rPr>
        <w:t>которым</w:t>
      </w:r>
      <w:r w:rsidR="00255A40" w:rsidRPr="006377FA">
        <w:rPr>
          <w:sz w:val="20"/>
        </w:rPr>
        <w:t xml:space="preserve"> </w:t>
      </w:r>
      <w:r w:rsidRPr="006377FA">
        <w:rPr>
          <w:sz w:val="20"/>
        </w:rPr>
        <w:t>наступил</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такое</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отсутствует</w:t>
      </w:r>
      <w:r w:rsidR="00255A40" w:rsidRPr="006377FA">
        <w:rPr>
          <w:sz w:val="20"/>
        </w:rPr>
        <w:t xml:space="preserve"> </w:t>
      </w:r>
      <w:r w:rsidRPr="006377FA">
        <w:rPr>
          <w:sz w:val="20"/>
        </w:rPr>
        <w:t>просроченная</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по</w:t>
      </w:r>
      <w:r w:rsidR="00255A40" w:rsidRPr="006377FA">
        <w:rPr>
          <w:sz w:val="20"/>
        </w:rPr>
        <w:t xml:space="preserve"> </w:t>
      </w:r>
      <w:r w:rsidRPr="006377FA">
        <w:rPr>
          <w:sz w:val="20"/>
        </w:rPr>
        <w:t>возврату</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соответствующий</w:t>
      </w:r>
      <w:r w:rsidR="00255A40" w:rsidRPr="006377FA">
        <w:rPr>
          <w:sz w:val="20"/>
        </w:rPr>
        <w:t xml:space="preserve"> </w:t>
      </w:r>
      <w:r w:rsidRPr="006377FA">
        <w:rPr>
          <w:sz w:val="20"/>
        </w:rPr>
        <w:t>бюджет</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инвестиций,</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иными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и</w:t>
      </w:r>
      <w:r w:rsidR="00255A40" w:rsidRPr="006377FA">
        <w:rPr>
          <w:sz w:val="20"/>
        </w:rPr>
        <w:t xml:space="preserve"> </w:t>
      </w:r>
      <w:r w:rsidRPr="006377FA">
        <w:rPr>
          <w:sz w:val="20"/>
        </w:rPr>
        <w:t>иная</w:t>
      </w:r>
      <w:r w:rsidR="00255A40" w:rsidRPr="006377FA">
        <w:rPr>
          <w:sz w:val="20"/>
        </w:rPr>
        <w:t xml:space="preserve"> </w:t>
      </w:r>
      <w:r w:rsidRPr="006377FA">
        <w:rPr>
          <w:sz w:val="20"/>
        </w:rPr>
        <w:t>просроченная</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перед</w:t>
      </w:r>
      <w:r w:rsidR="00255A40" w:rsidRPr="006377FA">
        <w:rPr>
          <w:sz w:val="20"/>
        </w:rPr>
        <w:t xml:space="preserve"> </w:t>
      </w:r>
      <w:r w:rsidRPr="006377FA">
        <w:rPr>
          <w:sz w:val="20"/>
        </w:rPr>
        <w:t>соответствующим</w:t>
      </w:r>
      <w:r w:rsidR="00255A40" w:rsidRPr="006377FA">
        <w:rPr>
          <w:sz w:val="20"/>
        </w:rPr>
        <w:t xml:space="preserve"> </w:t>
      </w:r>
      <w:r w:rsidRPr="006377FA">
        <w:rPr>
          <w:sz w:val="20"/>
        </w:rPr>
        <w:t>бюджетом</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такое</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3.1.4.</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не</w:t>
      </w:r>
      <w:r w:rsidR="00255A40" w:rsidRPr="006377FA">
        <w:rPr>
          <w:sz w:val="20"/>
        </w:rPr>
        <w:t xml:space="preserve"> </w:t>
      </w:r>
      <w:r w:rsidRPr="006377FA">
        <w:rPr>
          <w:sz w:val="20"/>
        </w:rPr>
        <w:t>является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средств</w:t>
      </w:r>
      <w:r w:rsidR="00255A40" w:rsidRPr="006377FA">
        <w:rPr>
          <w:sz w:val="20"/>
        </w:rPr>
        <w:t xml:space="preserve"> </w:t>
      </w:r>
      <w:r w:rsidRPr="006377FA">
        <w:rPr>
          <w:sz w:val="20"/>
        </w:rPr>
        <w:t>из</w:t>
      </w:r>
      <w:r w:rsidR="00255A40" w:rsidRPr="006377FA">
        <w:rPr>
          <w:sz w:val="20"/>
        </w:rPr>
        <w:t xml:space="preserve"> </w:t>
      </w:r>
      <w:r w:rsidRPr="006377FA">
        <w:rPr>
          <w:sz w:val="20"/>
        </w:rPr>
        <w:t>соответствующего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иными</w:t>
      </w:r>
      <w:r w:rsidR="00255A40" w:rsidRPr="006377FA">
        <w:rPr>
          <w:sz w:val="20"/>
        </w:rPr>
        <w:t xml:space="preserve"> </w:t>
      </w:r>
      <w:r w:rsidRPr="006377FA">
        <w:rPr>
          <w:sz w:val="20"/>
        </w:rPr>
        <w:t>нормативными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муниципальными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на</w:t>
      </w:r>
      <w:r w:rsidR="00255A40" w:rsidRPr="006377FA">
        <w:rPr>
          <w:sz w:val="20"/>
        </w:rPr>
        <w:t xml:space="preserve"> </w:t>
      </w:r>
      <w:r w:rsidRPr="006377FA">
        <w:rPr>
          <w:sz w:val="20"/>
        </w:rPr>
        <w:t>цели,</w:t>
      </w:r>
      <w:r w:rsidR="00255A40" w:rsidRPr="006377FA">
        <w:rPr>
          <w:sz w:val="20"/>
        </w:rPr>
        <w:t xml:space="preserve"> </w:t>
      </w:r>
      <w:r w:rsidRPr="006377FA">
        <w:rPr>
          <w:sz w:val="20"/>
        </w:rPr>
        <w:t>указанные</w:t>
      </w:r>
      <w:r w:rsidR="00255A40" w:rsidRPr="006377FA">
        <w:rPr>
          <w:sz w:val="20"/>
        </w:rPr>
        <w:t xml:space="preserve"> </w:t>
      </w:r>
      <w:r w:rsidRPr="006377FA">
        <w:rPr>
          <w:sz w:val="20"/>
        </w:rPr>
        <w:t>в</w:t>
      </w:r>
      <w:r w:rsidR="00255A40" w:rsidRPr="006377FA">
        <w:rPr>
          <w:sz w:val="20"/>
        </w:rPr>
        <w:t xml:space="preserve"> </w:t>
      </w:r>
      <w:r w:rsidRPr="006377FA">
        <w:rPr>
          <w:sz w:val="20"/>
        </w:rPr>
        <w:t>пункте</w:t>
      </w:r>
      <w:r w:rsidR="00255A40" w:rsidRPr="006377FA">
        <w:rPr>
          <w:sz w:val="20"/>
        </w:rPr>
        <w:t xml:space="preserve"> </w:t>
      </w:r>
      <w:r w:rsidRPr="006377FA">
        <w:rPr>
          <w:sz w:val="20"/>
        </w:rPr>
        <w:t>1.1</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p>
    <w:p w:rsidR="00740C93" w:rsidRPr="006377FA" w:rsidRDefault="00740C93" w:rsidP="00AF02A1">
      <w:pPr>
        <w:rPr>
          <w:sz w:val="20"/>
        </w:rPr>
      </w:pPr>
      <w:r w:rsidRPr="006377FA">
        <w:rPr>
          <w:sz w:val="20"/>
        </w:rPr>
        <w:t>3.1.5.</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не</w:t>
      </w:r>
      <w:r w:rsidR="00255A40" w:rsidRPr="006377FA">
        <w:rPr>
          <w:sz w:val="20"/>
        </w:rPr>
        <w:t xml:space="preserve"> </w:t>
      </w:r>
      <w:r w:rsidRPr="006377FA">
        <w:rPr>
          <w:sz w:val="20"/>
        </w:rPr>
        <w:t>находится</w:t>
      </w:r>
      <w:r w:rsidR="00255A40" w:rsidRPr="006377FA">
        <w:rPr>
          <w:sz w:val="20"/>
        </w:rPr>
        <w:t xml:space="preserve"> </w:t>
      </w:r>
      <w:r w:rsidRPr="006377FA">
        <w:rPr>
          <w:sz w:val="20"/>
        </w:rPr>
        <w:t>в</w:t>
      </w:r>
      <w:r w:rsidR="00255A40" w:rsidRPr="006377FA">
        <w:rPr>
          <w:sz w:val="20"/>
        </w:rPr>
        <w:t xml:space="preserve"> </w:t>
      </w:r>
      <w:r w:rsidRPr="006377FA">
        <w:rPr>
          <w:sz w:val="20"/>
        </w:rPr>
        <w:t>процессе</w:t>
      </w:r>
      <w:r w:rsidR="00255A40" w:rsidRPr="006377FA">
        <w:rPr>
          <w:sz w:val="20"/>
        </w:rPr>
        <w:t xml:space="preserve"> </w:t>
      </w:r>
      <w:r w:rsidRPr="006377FA">
        <w:rPr>
          <w:sz w:val="20"/>
        </w:rPr>
        <w:t>реорганизации,</w:t>
      </w:r>
      <w:r w:rsidR="00255A40" w:rsidRPr="006377FA">
        <w:rPr>
          <w:sz w:val="20"/>
        </w:rPr>
        <w:t xml:space="preserve"> </w:t>
      </w:r>
      <w:r w:rsidRPr="006377FA">
        <w:rPr>
          <w:sz w:val="20"/>
        </w:rPr>
        <w:t>ликвидации,</w:t>
      </w:r>
      <w:r w:rsidR="00255A40" w:rsidRPr="006377FA">
        <w:rPr>
          <w:sz w:val="20"/>
        </w:rPr>
        <w:t xml:space="preserve"> </w:t>
      </w:r>
      <w:r w:rsidRPr="006377FA">
        <w:rPr>
          <w:sz w:val="20"/>
        </w:rPr>
        <w:t>банкротства</w:t>
      </w:r>
      <w:r w:rsidR="00255A40" w:rsidRPr="006377FA">
        <w:rPr>
          <w:sz w:val="20"/>
        </w:rPr>
        <w:t xml:space="preserve"> </w:t>
      </w:r>
      <w:r w:rsidRPr="006377FA">
        <w:rPr>
          <w:sz w:val="20"/>
        </w:rPr>
        <w:t>и</w:t>
      </w:r>
      <w:r w:rsidR="00255A40" w:rsidRPr="006377FA">
        <w:rPr>
          <w:sz w:val="20"/>
        </w:rPr>
        <w:t xml:space="preserve"> </w:t>
      </w:r>
      <w:r w:rsidRPr="006377FA">
        <w:rPr>
          <w:sz w:val="20"/>
        </w:rPr>
        <w:t>не</w:t>
      </w:r>
      <w:r w:rsidR="00255A40" w:rsidRPr="006377FA">
        <w:rPr>
          <w:sz w:val="20"/>
        </w:rPr>
        <w:t xml:space="preserve"> </w:t>
      </w:r>
      <w:r w:rsidRPr="006377FA">
        <w:rPr>
          <w:sz w:val="20"/>
        </w:rPr>
        <w:t>имеет</w:t>
      </w:r>
      <w:r w:rsidR="00255A40" w:rsidRPr="006377FA">
        <w:rPr>
          <w:sz w:val="20"/>
        </w:rPr>
        <w:t xml:space="preserve"> </w:t>
      </w:r>
      <w:r w:rsidRPr="006377FA">
        <w:rPr>
          <w:sz w:val="20"/>
        </w:rPr>
        <w:t>ограничений</w:t>
      </w:r>
      <w:r w:rsidR="00255A40" w:rsidRPr="006377FA">
        <w:rPr>
          <w:sz w:val="20"/>
        </w:rPr>
        <w:t xml:space="preserve"> </w:t>
      </w:r>
      <w:r w:rsidRPr="006377FA">
        <w:rPr>
          <w:sz w:val="20"/>
        </w:rPr>
        <w:t>на</w:t>
      </w:r>
      <w:r w:rsidR="00255A40" w:rsidRPr="006377FA">
        <w:rPr>
          <w:sz w:val="20"/>
        </w:rPr>
        <w:t xml:space="preserve"> </w:t>
      </w:r>
      <w:r w:rsidRPr="006377FA">
        <w:rPr>
          <w:sz w:val="20"/>
        </w:rPr>
        <w:t>осуществление</w:t>
      </w:r>
      <w:r w:rsidR="00255A40" w:rsidRPr="006377FA">
        <w:rPr>
          <w:sz w:val="20"/>
        </w:rPr>
        <w:t xml:space="preserve"> </w:t>
      </w:r>
      <w:r w:rsidRPr="006377FA">
        <w:rPr>
          <w:sz w:val="20"/>
        </w:rPr>
        <w:t>хозяйственной</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такое</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3.2.</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подтверждающих</w:t>
      </w:r>
      <w:r w:rsidR="00255A40" w:rsidRPr="006377FA">
        <w:rPr>
          <w:sz w:val="20"/>
        </w:rPr>
        <w:t xml:space="preserve"> </w:t>
      </w:r>
      <w:r w:rsidRPr="006377FA">
        <w:rPr>
          <w:sz w:val="20"/>
        </w:rPr>
        <w:t>фактически</w:t>
      </w:r>
      <w:r w:rsidR="00255A40" w:rsidRPr="006377FA">
        <w:rPr>
          <w:sz w:val="20"/>
        </w:rPr>
        <w:t xml:space="preserve"> </w:t>
      </w:r>
      <w:r w:rsidRPr="006377FA">
        <w:rPr>
          <w:sz w:val="20"/>
        </w:rPr>
        <w:t>произведенные</w:t>
      </w:r>
      <w:r w:rsidR="00255A40" w:rsidRPr="006377FA">
        <w:rPr>
          <w:sz w:val="20"/>
        </w:rPr>
        <w:t xml:space="preserve"> </w:t>
      </w:r>
      <w:r w:rsidRPr="006377FA">
        <w:rPr>
          <w:sz w:val="20"/>
        </w:rPr>
        <w:t>затраты</w:t>
      </w:r>
      <w:r w:rsidR="00255A40" w:rsidRPr="006377FA">
        <w:rPr>
          <w:sz w:val="20"/>
        </w:rPr>
        <w:t xml:space="preserve"> </w:t>
      </w:r>
      <w:r w:rsidRPr="006377FA">
        <w:rPr>
          <w:sz w:val="20"/>
        </w:rPr>
        <w:t>(недополученные</w:t>
      </w:r>
      <w:r w:rsidR="00255A40" w:rsidRPr="006377FA">
        <w:rPr>
          <w:sz w:val="20"/>
        </w:rPr>
        <w:t xml:space="preserve"> </w:t>
      </w:r>
      <w:r w:rsidRPr="006377FA">
        <w:rPr>
          <w:sz w:val="20"/>
        </w:rPr>
        <w:t>доходы)</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3.3.</w:t>
      </w:r>
      <w:r w:rsidR="00255A40" w:rsidRPr="006377FA">
        <w:rPr>
          <w:sz w:val="20"/>
        </w:rPr>
        <w:t xml:space="preserve"> </w:t>
      </w:r>
      <w:r w:rsidRPr="006377FA">
        <w:rPr>
          <w:sz w:val="20"/>
        </w:rPr>
        <w:t>Определение</w:t>
      </w:r>
      <w:r w:rsidR="00255A40" w:rsidRPr="006377FA">
        <w:rPr>
          <w:sz w:val="20"/>
        </w:rPr>
        <w:t xml:space="preserve"> </w:t>
      </w:r>
      <w:r w:rsidRPr="006377FA">
        <w:rPr>
          <w:sz w:val="20"/>
        </w:rPr>
        <w:t>направления</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затрат</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__________________________________</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3.4.</w:t>
      </w:r>
      <w:r w:rsidR="00255A40" w:rsidRPr="006377FA">
        <w:rPr>
          <w:sz w:val="20"/>
        </w:rPr>
        <w:t xml:space="preserve"> </w:t>
      </w:r>
      <w:r w:rsidRPr="006377FA">
        <w:rPr>
          <w:sz w:val="20"/>
        </w:rPr>
        <w:t>Согласие</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&lt;3&gt;</w:t>
      </w:r>
      <w:r w:rsidR="00255A40" w:rsidRPr="006377FA">
        <w:rPr>
          <w:sz w:val="20"/>
        </w:rPr>
        <w:t xml:space="preserve"> </w:t>
      </w:r>
      <w:r w:rsidRPr="006377FA">
        <w:rPr>
          <w:sz w:val="20"/>
        </w:rPr>
        <w:t>на</w:t>
      </w:r>
      <w:r w:rsidR="00255A40" w:rsidRPr="006377FA">
        <w:rPr>
          <w:sz w:val="20"/>
        </w:rPr>
        <w:t xml:space="preserve"> </w:t>
      </w:r>
      <w:r w:rsidRPr="006377FA">
        <w:rPr>
          <w:sz w:val="20"/>
        </w:rPr>
        <w:t>осуществление</w:t>
      </w:r>
      <w:r w:rsidR="00255A40" w:rsidRPr="006377FA">
        <w:rPr>
          <w:sz w:val="20"/>
        </w:rPr>
        <w:t xml:space="preserve"> </w:t>
      </w:r>
      <w:r w:rsidRPr="006377FA">
        <w:rPr>
          <w:sz w:val="20"/>
        </w:rPr>
        <w:t>главным</w:t>
      </w:r>
    </w:p>
    <w:p w:rsidR="00740C93" w:rsidRPr="006377FA" w:rsidRDefault="00740C93" w:rsidP="00AF02A1">
      <w:pPr>
        <w:rPr>
          <w:sz w:val="20"/>
        </w:rPr>
      </w:pPr>
      <w:r w:rsidRPr="006377FA">
        <w:rPr>
          <w:sz w:val="20"/>
        </w:rPr>
        <w:t>распорядителем</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и</w:t>
      </w:r>
      <w:r w:rsidR="00255A40" w:rsidRPr="006377FA">
        <w:rPr>
          <w:sz w:val="20"/>
        </w:rPr>
        <w:t xml:space="preserve"> </w:t>
      </w:r>
      <w:r w:rsidRPr="006377FA">
        <w:rPr>
          <w:sz w:val="20"/>
        </w:rPr>
        <w:t>органами</w:t>
      </w:r>
      <w:r w:rsidR="00255A40" w:rsidRPr="006377FA">
        <w:rPr>
          <w:sz w:val="20"/>
        </w:rPr>
        <w:t xml:space="preserve"> </w:t>
      </w:r>
      <w:r w:rsidRPr="006377FA">
        <w:rPr>
          <w:sz w:val="20"/>
        </w:rPr>
        <w:t>муниципального</w:t>
      </w:r>
      <w:r w:rsidR="00255A40" w:rsidRPr="006377FA">
        <w:rPr>
          <w:sz w:val="20"/>
        </w:rPr>
        <w:t xml:space="preserve"> </w:t>
      </w:r>
      <w:r w:rsidRPr="006377FA">
        <w:rPr>
          <w:sz w:val="20"/>
        </w:rPr>
        <w:t>финансового</w:t>
      </w:r>
      <w:r w:rsidR="00255A40" w:rsidRPr="006377FA">
        <w:rPr>
          <w:sz w:val="20"/>
        </w:rPr>
        <w:t xml:space="preserve"> </w:t>
      </w:r>
      <w:r w:rsidRPr="006377FA">
        <w:rPr>
          <w:sz w:val="20"/>
        </w:rPr>
        <w:t>контроля</w:t>
      </w:r>
      <w:r w:rsidR="00255A40" w:rsidRPr="006377FA">
        <w:rPr>
          <w:sz w:val="20"/>
        </w:rPr>
        <w:t xml:space="preserve"> </w:t>
      </w:r>
      <w:r w:rsidRPr="006377FA">
        <w:rPr>
          <w:sz w:val="20"/>
        </w:rPr>
        <w:t>проверок</w:t>
      </w:r>
      <w:r w:rsidR="00255A40" w:rsidRPr="006377FA">
        <w:rPr>
          <w:sz w:val="20"/>
        </w:rPr>
        <w:t xml:space="preserve"> </w:t>
      </w:r>
      <w:r w:rsidRPr="006377FA">
        <w:rPr>
          <w:sz w:val="20"/>
        </w:rPr>
        <w:t>соблюдения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условий,</w:t>
      </w:r>
      <w:r w:rsidR="00255A40" w:rsidRPr="006377FA">
        <w:rPr>
          <w:sz w:val="20"/>
        </w:rPr>
        <w:t xml:space="preserve"> </w:t>
      </w:r>
      <w:r w:rsidRPr="006377FA">
        <w:rPr>
          <w:sz w:val="20"/>
        </w:rPr>
        <w:t>целей</w:t>
      </w:r>
      <w:r w:rsidR="00255A40" w:rsidRPr="006377FA">
        <w:rPr>
          <w:sz w:val="20"/>
        </w:rPr>
        <w:t xml:space="preserve"> </w:t>
      </w:r>
      <w:r w:rsidRPr="006377FA">
        <w:rPr>
          <w:sz w:val="20"/>
        </w:rPr>
        <w:t>и</w:t>
      </w:r>
      <w:r w:rsidR="00255A40" w:rsidRPr="006377FA">
        <w:rPr>
          <w:sz w:val="20"/>
        </w:rPr>
        <w:t xml:space="preserve"> </w:t>
      </w:r>
      <w:r w:rsidRPr="006377FA">
        <w:rPr>
          <w:sz w:val="20"/>
        </w:rPr>
        <w:t>порядка</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4.</w:t>
      </w:r>
      <w:r w:rsidR="00255A40" w:rsidRPr="006377FA">
        <w:rPr>
          <w:sz w:val="20"/>
        </w:rPr>
        <w:t xml:space="preserve"> </w:t>
      </w:r>
      <w:r w:rsidRPr="006377FA">
        <w:rPr>
          <w:sz w:val="20"/>
        </w:rPr>
        <w:t>Порядок</w:t>
      </w:r>
      <w:r w:rsidR="00255A40" w:rsidRPr="006377FA">
        <w:rPr>
          <w:sz w:val="20"/>
        </w:rPr>
        <w:t xml:space="preserve"> </w:t>
      </w:r>
      <w:r w:rsidRPr="006377FA">
        <w:rPr>
          <w:sz w:val="20"/>
        </w:rPr>
        <w:t>перечисления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lastRenderedPageBreak/>
        <w:t>4.1.</w:t>
      </w:r>
      <w:r w:rsidR="00255A40" w:rsidRPr="006377FA">
        <w:rPr>
          <w:sz w:val="20"/>
        </w:rPr>
        <w:t xml:space="preserve"> </w:t>
      </w:r>
      <w:r w:rsidRPr="006377FA">
        <w:rPr>
          <w:sz w:val="20"/>
        </w:rPr>
        <w:t>Перечисление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в</w:t>
      </w:r>
      <w:r w:rsidR="00255A40" w:rsidRPr="006377FA">
        <w:rPr>
          <w:sz w:val="20"/>
        </w:rPr>
        <w:t xml:space="preserve"> </w:t>
      </w:r>
      <w:r w:rsidRPr="006377FA">
        <w:rPr>
          <w:sz w:val="20"/>
        </w:rPr>
        <w:t>установленном</w:t>
      </w:r>
      <w:r w:rsidR="00255A40" w:rsidRPr="006377FA">
        <w:rPr>
          <w:sz w:val="20"/>
        </w:rPr>
        <w:t xml:space="preserve"> </w:t>
      </w:r>
      <w:r w:rsidRPr="006377FA">
        <w:rPr>
          <w:sz w:val="20"/>
        </w:rPr>
        <w:t>порядке</w:t>
      </w:r>
    </w:p>
    <w:p w:rsidR="00740C93" w:rsidRPr="006377FA" w:rsidRDefault="00740C93" w:rsidP="00AF02A1">
      <w:pPr>
        <w:rPr>
          <w:sz w:val="20"/>
        </w:rPr>
      </w:pPr>
      <w:r w:rsidRPr="006377FA">
        <w:rPr>
          <w:sz w:val="20"/>
        </w:rPr>
        <w:t>на</w:t>
      </w:r>
      <w:r w:rsidR="00255A40" w:rsidRPr="006377FA">
        <w:rPr>
          <w:sz w:val="20"/>
        </w:rPr>
        <w:t xml:space="preserve"> </w:t>
      </w:r>
      <w:r w:rsidRPr="006377FA">
        <w:rPr>
          <w:sz w:val="20"/>
        </w:rPr>
        <w:t>счет</w:t>
      </w:r>
      <w:r w:rsidR="00255A40" w:rsidRPr="006377FA">
        <w:rPr>
          <w:sz w:val="20"/>
        </w:rPr>
        <w:t xml:space="preserve"> </w:t>
      </w:r>
      <w:r w:rsidRPr="006377FA">
        <w:rPr>
          <w:sz w:val="20"/>
        </w:rPr>
        <w:t>_________________________________________________,</w:t>
      </w:r>
      <w:r w:rsidR="00255A40" w:rsidRPr="006377FA">
        <w:rPr>
          <w:sz w:val="20"/>
        </w:rPr>
        <w:t xml:space="preserve"> </w:t>
      </w:r>
      <w:r w:rsidRPr="006377FA">
        <w:rPr>
          <w:sz w:val="20"/>
        </w:rPr>
        <w:t>открытый</w:t>
      </w:r>
    </w:p>
    <w:p w:rsidR="00740C93" w:rsidRPr="006377FA" w:rsidRDefault="00740C93" w:rsidP="00AF02A1">
      <w:pPr>
        <w:rPr>
          <w:sz w:val="20"/>
        </w:rPr>
      </w:pPr>
      <w:r w:rsidRPr="006377FA">
        <w:rPr>
          <w:sz w:val="20"/>
        </w:rPr>
        <w:t>(реквизиты</w:t>
      </w:r>
      <w:r w:rsidR="00255A40" w:rsidRPr="006377FA">
        <w:rPr>
          <w:sz w:val="20"/>
        </w:rPr>
        <w:t xml:space="preserve"> </w:t>
      </w:r>
      <w:r w:rsidRPr="006377FA">
        <w:rPr>
          <w:sz w:val="20"/>
        </w:rPr>
        <w:t>счета</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в_______________________________________________________________.</w:t>
      </w:r>
    </w:p>
    <w:p w:rsidR="00740C93" w:rsidRPr="006377FA" w:rsidRDefault="00740C93" w:rsidP="00AF02A1">
      <w:pPr>
        <w:rPr>
          <w:sz w:val="20"/>
        </w:rPr>
      </w:pPr>
      <w:r w:rsidRPr="006377FA">
        <w:rPr>
          <w:sz w:val="20"/>
        </w:rPr>
        <w:t>4.2.</w:t>
      </w:r>
      <w:r w:rsidR="00255A40" w:rsidRPr="006377FA">
        <w:rPr>
          <w:sz w:val="20"/>
        </w:rPr>
        <w:t xml:space="preserve"> </w:t>
      </w:r>
      <w:r w:rsidRPr="006377FA">
        <w:rPr>
          <w:sz w:val="20"/>
        </w:rPr>
        <w:t>Срок</w:t>
      </w:r>
      <w:r w:rsidR="00255A40" w:rsidRPr="006377FA">
        <w:rPr>
          <w:sz w:val="20"/>
        </w:rPr>
        <w:t xml:space="preserve"> </w:t>
      </w:r>
      <w:r w:rsidRPr="006377FA">
        <w:rPr>
          <w:sz w:val="20"/>
        </w:rPr>
        <w:t>(периодичность)</w:t>
      </w:r>
      <w:r w:rsidR="00255A40" w:rsidRPr="006377FA">
        <w:rPr>
          <w:sz w:val="20"/>
        </w:rPr>
        <w:t xml:space="preserve"> </w:t>
      </w:r>
      <w:r w:rsidRPr="006377FA">
        <w:rPr>
          <w:sz w:val="20"/>
        </w:rPr>
        <w:t>перечисления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устанавливается</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5.</w:t>
      </w:r>
      <w:r w:rsidR="00255A40" w:rsidRPr="006377FA">
        <w:rPr>
          <w:sz w:val="20"/>
        </w:rPr>
        <w:t xml:space="preserve"> </w:t>
      </w:r>
      <w:r w:rsidRPr="006377FA">
        <w:rPr>
          <w:sz w:val="20"/>
        </w:rPr>
        <w:t>Права</w:t>
      </w:r>
      <w:r w:rsidR="00255A40" w:rsidRPr="006377FA">
        <w:rPr>
          <w:sz w:val="20"/>
        </w:rPr>
        <w:t xml:space="preserve"> </w:t>
      </w:r>
      <w:r w:rsidRPr="006377FA">
        <w:rPr>
          <w:sz w:val="20"/>
        </w:rPr>
        <w:t>и</w:t>
      </w:r>
      <w:r w:rsidR="00255A40" w:rsidRPr="006377FA">
        <w:rPr>
          <w:sz w:val="20"/>
        </w:rPr>
        <w:t xml:space="preserve"> </w:t>
      </w:r>
      <w:r w:rsidRPr="006377FA">
        <w:rPr>
          <w:sz w:val="20"/>
        </w:rPr>
        <w:t>обязанности</w:t>
      </w:r>
      <w:r w:rsidR="00255A40" w:rsidRPr="006377FA">
        <w:rPr>
          <w:sz w:val="20"/>
        </w:rPr>
        <w:t xml:space="preserve"> </w:t>
      </w:r>
      <w:r w:rsidRPr="006377FA">
        <w:rPr>
          <w:sz w:val="20"/>
        </w:rPr>
        <w:t>Сторон</w:t>
      </w:r>
    </w:p>
    <w:p w:rsidR="00740C93" w:rsidRPr="006377FA" w:rsidRDefault="00740C93" w:rsidP="00AF02A1">
      <w:pPr>
        <w:rPr>
          <w:sz w:val="20"/>
        </w:rPr>
      </w:pPr>
      <w:r w:rsidRPr="006377FA">
        <w:rPr>
          <w:sz w:val="20"/>
        </w:rPr>
        <w:t>5.1.</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обязуется:</w:t>
      </w:r>
    </w:p>
    <w:p w:rsidR="00740C93" w:rsidRPr="006377FA" w:rsidRDefault="00740C93" w:rsidP="00AF02A1">
      <w:pPr>
        <w:rPr>
          <w:sz w:val="20"/>
        </w:rPr>
      </w:pPr>
      <w:r w:rsidRPr="006377FA">
        <w:rPr>
          <w:sz w:val="20"/>
        </w:rPr>
        <w:t>5.1.1.</w:t>
      </w:r>
      <w:r w:rsidR="00255A40" w:rsidRPr="006377FA">
        <w:rPr>
          <w:sz w:val="20"/>
        </w:rPr>
        <w:t xml:space="preserve"> </w:t>
      </w:r>
      <w:r w:rsidRPr="006377FA">
        <w:rPr>
          <w:sz w:val="20"/>
        </w:rPr>
        <w:t>Рассмотреть</w:t>
      </w:r>
      <w:r w:rsidR="00255A40" w:rsidRPr="006377FA">
        <w:rPr>
          <w:sz w:val="20"/>
        </w:rPr>
        <w:t xml:space="preserve"> </w:t>
      </w: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и</w:t>
      </w:r>
      <w:r w:rsidR="00255A40" w:rsidRPr="006377FA">
        <w:rPr>
          <w:sz w:val="20"/>
        </w:rPr>
        <w:t xml:space="preserve"> </w:t>
      </w:r>
      <w:r w:rsidRPr="006377FA">
        <w:rPr>
          <w:sz w:val="20"/>
        </w:rPr>
        <w:t>в</w:t>
      </w:r>
      <w:r w:rsidR="00255A40" w:rsidRPr="006377FA">
        <w:rPr>
          <w:sz w:val="20"/>
        </w:rPr>
        <w:t xml:space="preserve"> </w:t>
      </w:r>
      <w:r w:rsidRPr="006377FA">
        <w:rPr>
          <w:sz w:val="20"/>
        </w:rPr>
        <w:t>сроки,</w:t>
      </w:r>
      <w:r w:rsidR="00255A40" w:rsidRPr="006377FA">
        <w:rPr>
          <w:sz w:val="20"/>
        </w:rPr>
        <w:t xml:space="preserve"> </w:t>
      </w:r>
      <w:r w:rsidRPr="006377FA">
        <w:rPr>
          <w:sz w:val="20"/>
        </w:rPr>
        <w:t>установленные</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представленные</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9002EC" w:rsidRPr="006377FA" w:rsidRDefault="00740C93" w:rsidP="00AF02A1">
      <w:pPr>
        <w:rPr>
          <w:sz w:val="20"/>
        </w:rPr>
      </w:pPr>
      <w:r w:rsidRPr="006377FA">
        <w:rPr>
          <w:sz w:val="20"/>
        </w:rPr>
        <w:t>5.1.2.</w:t>
      </w:r>
      <w:r w:rsidR="00255A40" w:rsidRPr="006377FA">
        <w:rPr>
          <w:sz w:val="20"/>
        </w:rPr>
        <w:t xml:space="preserve"> </w:t>
      </w:r>
      <w:r w:rsidRPr="006377FA">
        <w:rPr>
          <w:sz w:val="20"/>
        </w:rPr>
        <w:t>Обеспечить</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_____________________________________________________________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и</w:t>
      </w:r>
      <w:r w:rsidR="00255A40" w:rsidRPr="006377FA">
        <w:rPr>
          <w:sz w:val="20"/>
        </w:rPr>
        <w:t xml:space="preserve"> </w:t>
      </w:r>
      <w:r w:rsidRPr="006377FA">
        <w:rPr>
          <w:sz w:val="20"/>
        </w:rPr>
        <w:t>при</w:t>
      </w:r>
      <w:r w:rsidR="00255A40" w:rsidRPr="006377FA">
        <w:rPr>
          <w:sz w:val="20"/>
        </w:rPr>
        <w:t xml:space="preserve"> </w:t>
      </w:r>
      <w:r w:rsidRPr="006377FA">
        <w:rPr>
          <w:sz w:val="20"/>
        </w:rPr>
        <w:t>соблюдении</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p>
    <w:p w:rsidR="00740C93" w:rsidRPr="006377FA" w:rsidRDefault="00740C93" w:rsidP="00AF02A1">
      <w:pPr>
        <w:rPr>
          <w:sz w:val="20"/>
        </w:rPr>
      </w:pPr>
      <w:r w:rsidRPr="006377FA">
        <w:rPr>
          <w:sz w:val="20"/>
        </w:rPr>
        <w:t>5.1.3.</w:t>
      </w:r>
      <w:r w:rsidR="00255A40" w:rsidRPr="006377FA">
        <w:rPr>
          <w:sz w:val="20"/>
        </w:rPr>
        <w:t xml:space="preserve"> </w:t>
      </w:r>
      <w:r w:rsidRPr="006377FA">
        <w:rPr>
          <w:sz w:val="20"/>
        </w:rPr>
        <w:t>Установить</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и</w:t>
      </w:r>
      <w:r w:rsidR="00255A40" w:rsidRPr="006377FA">
        <w:rPr>
          <w:sz w:val="20"/>
        </w:rPr>
        <w:t xml:space="preserve"> </w:t>
      </w:r>
      <w:r w:rsidRPr="006377FA">
        <w:rPr>
          <w:sz w:val="20"/>
        </w:rPr>
        <w:t>осуществлять</w:t>
      </w:r>
      <w:r w:rsidR="00255A40" w:rsidRPr="006377FA">
        <w:rPr>
          <w:sz w:val="20"/>
        </w:rPr>
        <w:t xml:space="preserve"> </w:t>
      </w:r>
      <w:r w:rsidRPr="006377FA">
        <w:rPr>
          <w:sz w:val="20"/>
        </w:rPr>
        <w:t>оценку</w:t>
      </w:r>
      <w:r w:rsidR="00255A40" w:rsidRPr="006377FA">
        <w:rPr>
          <w:sz w:val="20"/>
        </w:rPr>
        <w:t xml:space="preserve"> </w:t>
      </w:r>
      <w:r w:rsidRPr="006377FA">
        <w:rPr>
          <w:sz w:val="20"/>
        </w:rPr>
        <w:t>их</w:t>
      </w:r>
      <w:r w:rsidR="00255A40" w:rsidRPr="006377FA">
        <w:rPr>
          <w:sz w:val="20"/>
        </w:rPr>
        <w:t xml:space="preserve"> </w:t>
      </w:r>
      <w:r w:rsidRPr="006377FA">
        <w:rPr>
          <w:sz w:val="20"/>
        </w:rPr>
        <w:t>достижения</w:t>
      </w:r>
      <w:r w:rsidR="00255A40" w:rsidRPr="006377FA">
        <w:rPr>
          <w:sz w:val="20"/>
        </w:rPr>
        <w:t xml:space="preserve"> </w:t>
      </w:r>
      <w:r w:rsidRPr="006377FA">
        <w:rPr>
          <w:sz w:val="20"/>
        </w:rPr>
        <w:t>(предусматривается</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право</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устанавливать</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Соглашении).</w:t>
      </w:r>
    </w:p>
    <w:p w:rsidR="00740C93" w:rsidRPr="006377FA" w:rsidRDefault="00740C93" w:rsidP="00AF02A1">
      <w:pPr>
        <w:rPr>
          <w:sz w:val="20"/>
        </w:rPr>
      </w:pPr>
      <w:r w:rsidRPr="006377FA">
        <w:rPr>
          <w:sz w:val="20"/>
        </w:rPr>
        <w:t>5.1.4.</w:t>
      </w:r>
      <w:r w:rsidR="00255A40" w:rsidRPr="006377FA">
        <w:rPr>
          <w:sz w:val="20"/>
        </w:rPr>
        <w:t xml:space="preserve"> </w:t>
      </w:r>
      <w:r w:rsidRPr="006377FA">
        <w:rPr>
          <w:sz w:val="20"/>
        </w:rPr>
        <w:t>Осуществлять</w:t>
      </w:r>
      <w:r w:rsidR="00255A40" w:rsidRPr="006377FA">
        <w:rPr>
          <w:sz w:val="20"/>
        </w:rPr>
        <w:t xml:space="preserve"> </w:t>
      </w:r>
      <w:r w:rsidRPr="006377FA">
        <w:rPr>
          <w:sz w:val="20"/>
        </w:rPr>
        <w:t>контроль</w:t>
      </w:r>
      <w:r w:rsidR="00255A40" w:rsidRPr="006377FA">
        <w:rPr>
          <w:sz w:val="20"/>
        </w:rPr>
        <w:t xml:space="preserve"> </w:t>
      </w:r>
      <w:r w:rsidRPr="006377FA">
        <w:rPr>
          <w:sz w:val="20"/>
        </w:rPr>
        <w:t>за</w:t>
      </w:r>
      <w:r w:rsidR="00255A40" w:rsidRPr="006377FA">
        <w:rPr>
          <w:sz w:val="20"/>
        </w:rPr>
        <w:t xml:space="preserve"> </w:t>
      </w:r>
      <w:r w:rsidRPr="006377FA">
        <w:rPr>
          <w:sz w:val="20"/>
        </w:rPr>
        <w:t>соблюдением</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условий,целей</w:t>
      </w:r>
      <w:r w:rsidR="00255A40" w:rsidRPr="006377FA">
        <w:rPr>
          <w:sz w:val="20"/>
        </w:rPr>
        <w:t xml:space="preserve"> </w:t>
      </w:r>
      <w:r w:rsidRPr="006377FA">
        <w:rPr>
          <w:sz w:val="20"/>
        </w:rPr>
        <w:t>и</w:t>
      </w:r>
      <w:r w:rsidR="00255A40" w:rsidRPr="006377FA">
        <w:rPr>
          <w:sz w:val="20"/>
        </w:rPr>
        <w:t xml:space="preserve"> </w:t>
      </w:r>
      <w:r w:rsidRPr="006377FA">
        <w:rPr>
          <w:sz w:val="20"/>
        </w:rPr>
        <w:t>порядка</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5.1.5.</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допущены</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нецелевое</w:t>
      </w:r>
      <w:r w:rsidR="00255A40" w:rsidRPr="006377FA">
        <w:rPr>
          <w:sz w:val="20"/>
        </w:rPr>
        <w:t xml:space="preserve"> </w:t>
      </w:r>
      <w:r w:rsidRPr="006377FA">
        <w:rPr>
          <w:sz w:val="20"/>
        </w:rPr>
        <w:t>использование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w:t>
      </w:r>
      <w:r w:rsidR="00255A40" w:rsidRPr="006377FA">
        <w:rPr>
          <w:sz w:val="20"/>
        </w:rPr>
        <w:t xml:space="preserve"> </w:t>
      </w:r>
      <w:r w:rsidRPr="006377FA">
        <w:rPr>
          <w:sz w:val="20"/>
        </w:rPr>
        <w:t>достигнуты</w:t>
      </w:r>
      <w:r w:rsidR="00255A40" w:rsidRPr="006377FA">
        <w:rPr>
          <w:sz w:val="20"/>
        </w:rPr>
        <w:t xml:space="preserve"> </w:t>
      </w:r>
      <w:r w:rsidRPr="006377FA">
        <w:rPr>
          <w:sz w:val="20"/>
        </w:rPr>
        <w:t>установленные</w:t>
      </w:r>
      <w:r w:rsidR="00255A40" w:rsidRPr="006377FA">
        <w:rPr>
          <w:sz w:val="20"/>
        </w:rPr>
        <w:t xml:space="preserve"> </w:t>
      </w:r>
      <w:r w:rsidRPr="006377FA">
        <w:rPr>
          <w:sz w:val="20"/>
        </w:rPr>
        <w:t>значения</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их</w:t>
      </w:r>
      <w:r w:rsidR="00255A40" w:rsidRPr="006377FA">
        <w:rPr>
          <w:sz w:val="20"/>
        </w:rPr>
        <w:t xml:space="preserve"> </w:t>
      </w:r>
      <w:r w:rsidRPr="006377FA">
        <w:rPr>
          <w:sz w:val="20"/>
        </w:rPr>
        <w:t>установления</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или</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r w:rsidR="00255A40" w:rsidRPr="006377FA">
        <w:rPr>
          <w:sz w:val="20"/>
        </w:rPr>
        <w:t xml:space="preserve"> </w:t>
      </w:r>
      <w:r w:rsidRPr="006377FA">
        <w:rPr>
          <w:sz w:val="20"/>
        </w:rPr>
        <w:t>направлять</w:t>
      </w:r>
      <w:r w:rsidR="00255A40" w:rsidRPr="006377FA">
        <w:rPr>
          <w:sz w:val="20"/>
        </w:rPr>
        <w:t xml:space="preserve"> </w:t>
      </w:r>
      <w:r w:rsidRPr="006377FA">
        <w:rPr>
          <w:sz w:val="20"/>
        </w:rPr>
        <w:t>Получателю</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об</w:t>
      </w:r>
      <w:r w:rsidR="00255A40" w:rsidRPr="006377FA">
        <w:rPr>
          <w:sz w:val="20"/>
        </w:rPr>
        <w:t xml:space="preserve"> </w:t>
      </w:r>
      <w:r w:rsidRPr="006377FA">
        <w:rPr>
          <w:sz w:val="20"/>
        </w:rPr>
        <w:t>обеспечении</w:t>
      </w:r>
      <w:r w:rsidR="00255A40" w:rsidRPr="006377FA">
        <w:rPr>
          <w:sz w:val="20"/>
        </w:rPr>
        <w:t xml:space="preserve"> </w:t>
      </w:r>
      <w:r w:rsidRPr="006377FA">
        <w:rPr>
          <w:sz w:val="20"/>
        </w:rPr>
        <w:t>возврата</w:t>
      </w:r>
      <w:r w:rsidR="00255A40" w:rsidRPr="006377FA">
        <w:rPr>
          <w:sz w:val="20"/>
        </w:rPr>
        <w:t xml:space="preserve"> </w:t>
      </w:r>
      <w:r w:rsidRPr="006377FA">
        <w:rPr>
          <w:sz w:val="20"/>
        </w:rPr>
        <w:t>средств</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местный</w:t>
      </w:r>
      <w:r w:rsidR="00255A40" w:rsidRPr="006377FA">
        <w:rPr>
          <w:sz w:val="20"/>
        </w:rPr>
        <w:t xml:space="preserve"> </w:t>
      </w:r>
      <w:r w:rsidRPr="006377FA">
        <w:rPr>
          <w:sz w:val="20"/>
        </w:rPr>
        <w:t>бюджет</w:t>
      </w:r>
      <w:r w:rsidR="00255A40" w:rsidRPr="006377FA">
        <w:rPr>
          <w:sz w:val="20"/>
        </w:rPr>
        <w:t xml:space="preserve"> </w:t>
      </w:r>
      <w:r w:rsidRPr="006377FA">
        <w:rPr>
          <w:sz w:val="20"/>
        </w:rPr>
        <w:t>в</w:t>
      </w:r>
      <w:r w:rsidR="00255A40" w:rsidRPr="006377FA">
        <w:rPr>
          <w:sz w:val="20"/>
        </w:rPr>
        <w:t xml:space="preserve"> </w:t>
      </w:r>
      <w:r w:rsidRPr="006377FA">
        <w:rPr>
          <w:sz w:val="20"/>
        </w:rPr>
        <w:t>срок___________.</w:t>
      </w:r>
    </w:p>
    <w:p w:rsidR="009002EC" w:rsidRPr="006377FA" w:rsidRDefault="00740C93" w:rsidP="00AF02A1">
      <w:pPr>
        <w:rPr>
          <w:sz w:val="20"/>
        </w:rPr>
      </w:pPr>
      <w:r w:rsidRPr="006377FA">
        <w:rPr>
          <w:sz w:val="20"/>
        </w:rPr>
        <w:t>5.1.6.</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не</w:t>
      </w:r>
      <w:r w:rsidR="00255A40" w:rsidRPr="006377FA">
        <w:rPr>
          <w:sz w:val="20"/>
        </w:rPr>
        <w:t xml:space="preserve"> </w:t>
      </w:r>
      <w:r w:rsidRPr="006377FA">
        <w:rPr>
          <w:sz w:val="20"/>
        </w:rPr>
        <w:t>достигнуты</w:t>
      </w:r>
      <w:r w:rsidR="00255A40" w:rsidRPr="006377FA">
        <w:rPr>
          <w:sz w:val="20"/>
        </w:rPr>
        <w:t xml:space="preserve"> </w:t>
      </w:r>
      <w:r w:rsidRPr="006377FA">
        <w:rPr>
          <w:sz w:val="20"/>
        </w:rPr>
        <w:t>установленные</w:t>
      </w:r>
      <w:r w:rsidR="00255A40" w:rsidRPr="006377FA">
        <w:rPr>
          <w:sz w:val="20"/>
        </w:rPr>
        <w:t xml:space="preserve"> </w:t>
      </w:r>
      <w:r w:rsidRPr="006377FA">
        <w:rPr>
          <w:sz w:val="20"/>
        </w:rPr>
        <w:t>значения</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применять</w:t>
      </w:r>
      <w:r w:rsidR="00255A40" w:rsidRPr="006377FA">
        <w:rPr>
          <w:sz w:val="20"/>
        </w:rPr>
        <w:t xml:space="preserve"> </w:t>
      </w:r>
      <w:r w:rsidRPr="006377FA">
        <w:rPr>
          <w:sz w:val="20"/>
        </w:rPr>
        <w:t>штрафные</w:t>
      </w:r>
      <w:r w:rsidR="00255A40" w:rsidRPr="006377FA">
        <w:rPr>
          <w:sz w:val="20"/>
        </w:rPr>
        <w:t xml:space="preserve"> </w:t>
      </w:r>
      <w:r w:rsidRPr="006377FA">
        <w:rPr>
          <w:sz w:val="20"/>
        </w:rPr>
        <w:t>санкции,</w:t>
      </w:r>
      <w:r w:rsidR="00255A40" w:rsidRPr="006377FA">
        <w:rPr>
          <w:sz w:val="20"/>
        </w:rPr>
        <w:t xml:space="preserve"> </w:t>
      </w:r>
      <w:r w:rsidRPr="006377FA">
        <w:rPr>
          <w:sz w:val="20"/>
        </w:rPr>
        <w:t>предусмотренные</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&lt;4&gt;.</w:t>
      </w:r>
    </w:p>
    <w:p w:rsidR="00740C93" w:rsidRPr="006377FA" w:rsidRDefault="00740C93" w:rsidP="00AF02A1">
      <w:pPr>
        <w:rPr>
          <w:sz w:val="20"/>
        </w:rPr>
      </w:pPr>
      <w:r w:rsidRPr="006377FA">
        <w:rPr>
          <w:sz w:val="20"/>
        </w:rPr>
        <w:t>5.2.</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вправе</w:t>
      </w:r>
      <w:r w:rsidR="00255A40" w:rsidRPr="006377FA">
        <w:rPr>
          <w:sz w:val="20"/>
        </w:rPr>
        <w:t xml:space="preserve"> </w:t>
      </w:r>
      <w:r w:rsidRPr="006377FA">
        <w:rPr>
          <w:sz w:val="20"/>
        </w:rPr>
        <w:t>запрашивать</w:t>
      </w:r>
      <w:r w:rsidR="00255A40" w:rsidRPr="006377FA">
        <w:rPr>
          <w:sz w:val="20"/>
        </w:rPr>
        <w:t xml:space="preserve"> </w:t>
      </w:r>
      <w:r w:rsidRPr="006377FA">
        <w:rPr>
          <w:sz w:val="20"/>
        </w:rPr>
        <w:t>у</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и</w:t>
      </w:r>
      <w:r w:rsidR="00255A40" w:rsidRPr="006377FA">
        <w:rPr>
          <w:sz w:val="20"/>
        </w:rPr>
        <w:t xml:space="preserve"> </w:t>
      </w:r>
      <w:r w:rsidRPr="006377FA">
        <w:rPr>
          <w:sz w:val="20"/>
        </w:rPr>
        <w:t>материалы,</w:t>
      </w:r>
      <w:r w:rsidR="00255A40" w:rsidRPr="006377FA">
        <w:rPr>
          <w:sz w:val="20"/>
        </w:rPr>
        <w:t xml:space="preserve"> </w:t>
      </w:r>
      <w:r w:rsidRPr="006377FA">
        <w:rPr>
          <w:sz w:val="20"/>
        </w:rPr>
        <w:t>необходимые</w:t>
      </w:r>
      <w:r w:rsidR="00255A40" w:rsidRPr="006377FA">
        <w:rPr>
          <w:sz w:val="20"/>
        </w:rPr>
        <w:t xml:space="preserve"> </w:t>
      </w:r>
      <w:r w:rsidRPr="006377FA">
        <w:rPr>
          <w:sz w:val="20"/>
        </w:rPr>
        <w:t>для</w:t>
      </w:r>
      <w:r w:rsidR="00255A40" w:rsidRPr="006377FA">
        <w:rPr>
          <w:sz w:val="20"/>
        </w:rPr>
        <w:t xml:space="preserve"> </w:t>
      </w:r>
      <w:r w:rsidRPr="006377FA">
        <w:rPr>
          <w:sz w:val="20"/>
        </w:rPr>
        <w:t>осуществления</w:t>
      </w:r>
      <w:r w:rsidR="00255A40" w:rsidRPr="006377FA">
        <w:rPr>
          <w:sz w:val="20"/>
        </w:rPr>
        <w:t xml:space="preserve"> </w:t>
      </w:r>
      <w:r w:rsidRPr="006377FA">
        <w:rPr>
          <w:sz w:val="20"/>
        </w:rPr>
        <w:t>контроля</w:t>
      </w:r>
      <w:r w:rsidR="00255A40" w:rsidRPr="006377FA">
        <w:rPr>
          <w:sz w:val="20"/>
        </w:rPr>
        <w:t xml:space="preserve"> </w:t>
      </w:r>
      <w:r w:rsidRPr="006377FA">
        <w:rPr>
          <w:sz w:val="20"/>
        </w:rPr>
        <w:t>за</w:t>
      </w:r>
      <w:r w:rsidR="00255A40" w:rsidRPr="006377FA">
        <w:rPr>
          <w:sz w:val="20"/>
        </w:rPr>
        <w:t xml:space="preserve"> </w:t>
      </w:r>
      <w:r w:rsidRPr="006377FA">
        <w:rPr>
          <w:sz w:val="20"/>
        </w:rPr>
        <w:t>соблюдением</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5.3.</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обязуется:</w:t>
      </w:r>
    </w:p>
    <w:p w:rsidR="00740C93" w:rsidRPr="006377FA" w:rsidRDefault="00740C93" w:rsidP="00AF02A1">
      <w:pPr>
        <w:rPr>
          <w:sz w:val="20"/>
        </w:rPr>
      </w:pPr>
      <w:r w:rsidRPr="006377FA">
        <w:rPr>
          <w:sz w:val="20"/>
        </w:rPr>
        <w:t>5.3.1.</w:t>
      </w:r>
      <w:r w:rsidR="00255A40" w:rsidRPr="006377FA">
        <w:rPr>
          <w:sz w:val="20"/>
        </w:rPr>
        <w:t xml:space="preserve"> </w:t>
      </w:r>
      <w:r w:rsidRPr="006377FA">
        <w:rPr>
          <w:sz w:val="20"/>
        </w:rPr>
        <w:t>Обеспечить</w:t>
      </w:r>
      <w:r w:rsidR="00255A40" w:rsidRPr="006377FA">
        <w:rPr>
          <w:sz w:val="20"/>
        </w:rPr>
        <w:t xml:space="preserve"> </w:t>
      </w:r>
      <w:r w:rsidRPr="006377FA">
        <w:rPr>
          <w:sz w:val="20"/>
        </w:rPr>
        <w:t>выполнение</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r w:rsidR="00255A40" w:rsidRPr="006377FA">
        <w:rPr>
          <w:sz w:val="20"/>
        </w:rPr>
        <w:t xml:space="preserve"> </w:t>
      </w:r>
      <w:r w:rsidRPr="006377FA">
        <w:rPr>
          <w:sz w:val="20"/>
        </w:rPr>
        <w:t>предоставить</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необходимые</w:t>
      </w:r>
      <w:r w:rsidR="00255A40" w:rsidRPr="006377FA">
        <w:rPr>
          <w:sz w:val="20"/>
        </w:rPr>
        <w:t xml:space="preserve"> </w:t>
      </w:r>
      <w:r w:rsidRPr="006377FA">
        <w:rPr>
          <w:sz w:val="20"/>
        </w:rPr>
        <w:t>для</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5.3.2.</w:t>
      </w:r>
      <w:r w:rsidR="00255A40" w:rsidRPr="006377FA">
        <w:rPr>
          <w:sz w:val="20"/>
        </w:rPr>
        <w:t xml:space="preserve"> </w:t>
      </w:r>
      <w:r w:rsidRPr="006377FA">
        <w:rPr>
          <w:sz w:val="20"/>
        </w:rPr>
        <w:t>Обеспечить</w:t>
      </w:r>
      <w:r w:rsidR="00255A40" w:rsidRPr="006377FA">
        <w:rPr>
          <w:sz w:val="20"/>
        </w:rPr>
        <w:t xml:space="preserve"> </w:t>
      </w:r>
      <w:r w:rsidRPr="006377FA">
        <w:rPr>
          <w:sz w:val="20"/>
        </w:rPr>
        <w:t>исполнение</w:t>
      </w:r>
      <w:r w:rsidR="00255A40" w:rsidRPr="006377FA">
        <w:rPr>
          <w:sz w:val="20"/>
        </w:rPr>
        <w:t xml:space="preserve"> </w:t>
      </w:r>
      <w:r w:rsidRPr="006377FA">
        <w:rPr>
          <w:sz w:val="20"/>
        </w:rPr>
        <w:t>в</w:t>
      </w:r>
      <w:r w:rsidR="00255A40" w:rsidRPr="006377FA">
        <w:rPr>
          <w:sz w:val="20"/>
        </w:rPr>
        <w:t xml:space="preserve"> </w:t>
      </w:r>
      <w:r w:rsidRPr="006377FA">
        <w:rPr>
          <w:sz w:val="20"/>
        </w:rPr>
        <w:t>срок</w:t>
      </w:r>
      <w:r w:rsidR="00255A40" w:rsidRPr="006377FA">
        <w:rPr>
          <w:sz w:val="20"/>
        </w:rPr>
        <w:t xml:space="preserve"> </w:t>
      </w:r>
      <w:r w:rsidRPr="006377FA">
        <w:rPr>
          <w:sz w:val="20"/>
        </w:rPr>
        <w:t>______</w:t>
      </w:r>
      <w:r w:rsidR="00255A40" w:rsidRPr="006377FA">
        <w:rPr>
          <w:sz w:val="20"/>
        </w:rPr>
        <w:t xml:space="preserve"> </w:t>
      </w:r>
      <w:r w:rsidRPr="006377FA">
        <w:rPr>
          <w:sz w:val="20"/>
        </w:rPr>
        <w:t>требований</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указанных</w:t>
      </w:r>
      <w:r w:rsidR="00255A40" w:rsidRPr="006377FA">
        <w:rPr>
          <w:sz w:val="20"/>
        </w:rPr>
        <w:t xml:space="preserve"> </w:t>
      </w:r>
      <w:r w:rsidRPr="006377FA">
        <w:rPr>
          <w:sz w:val="20"/>
        </w:rPr>
        <w:t>в</w:t>
      </w:r>
      <w:r w:rsidR="00255A40" w:rsidRPr="006377FA">
        <w:rPr>
          <w:sz w:val="20"/>
        </w:rPr>
        <w:t xml:space="preserve"> </w:t>
      </w:r>
      <w:r w:rsidRPr="006377FA">
        <w:rPr>
          <w:sz w:val="20"/>
        </w:rPr>
        <w:t>пункте</w:t>
      </w:r>
    </w:p>
    <w:p w:rsidR="00740C93" w:rsidRPr="006377FA" w:rsidRDefault="00740C93" w:rsidP="00AF02A1">
      <w:pPr>
        <w:rPr>
          <w:sz w:val="20"/>
        </w:rPr>
      </w:pPr>
      <w:r w:rsidRPr="006377FA">
        <w:rPr>
          <w:sz w:val="20"/>
        </w:rPr>
        <w:t>5.1.5</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p>
    <w:p w:rsidR="00740C93" w:rsidRPr="006377FA" w:rsidRDefault="00740C93" w:rsidP="00AF02A1">
      <w:pPr>
        <w:rPr>
          <w:sz w:val="20"/>
        </w:rPr>
      </w:pPr>
      <w:r w:rsidRPr="006377FA">
        <w:rPr>
          <w:sz w:val="20"/>
        </w:rPr>
        <w:t>5.3.3.</w:t>
      </w:r>
      <w:r w:rsidR="00255A40" w:rsidRPr="006377FA">
        <w:rPr>
          <w:sz w:val="20"/>
        </w:rPr>
        <w:t xml:space="preserve"> </w:t>
      </w:r>
      <w:r w:rsidRPr="006377FA">
        <w:rPr>
          <w:sz w:val="20"/>
        </w:rPr>
        <w:t>Обеспечивать</w:t>
      </w:r>
      <w:r w:rsidR="00255A40" w:rsidRPr="006377FA">
        <w:rPr>
          <w:sz w:val="20"/>
        </w:rPr>
        <w:t xml:space="preserve"> </w:t>
      </w:r>
      <w:r w:rsidRPr="006377FA">
        <w:rPr>
          <w:sz w:val="20"/>
        </w:rPr>
        <w:t>достижение</w:t>
      </w:r>
      <w:r w:rsidR="00255A40" w:rsidRPr="006377FA">
        <w:rPr>
          <w:sz w:val="20"/>
        </w:rPr>
        <w:t xml:space="preserve"> </w:t>
      </w:r>
      <w:r w:rsidRPr="006377FA">
        <w:rPr>
          <w:sz w:val="20"/>
        </w:rPr>
        <w:t>значений</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(предусматривается</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право</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устанавливать</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Соглашении).</w:t>
      </w:r>
    </w:p>
    <w:p w:rsidR="00740C93" w:rsidRPr="006377FA" w:rsidRDefault="00740C93" w:rsidP="00AF02A1">
      <w:pPr>
        <w:rPr>
          <w:sz w:val="20"/>
        </w:rPr>
      </w:pPr>
      <w:r w:rsidRPr="006377FA">
        <w:rPr>
          <w:sz w:val="20"/>
        </w:rPr>
        <w:t>5.3.4.</w:t>
      </w:r>
      <w:r w:rsidR="00255A40" w:rsidRPr="006377FA">
        <w:rPr>
          <w:sz w:val="20"/>
        </w:rPr>
        <w:t xml:space="preserve"> </w:t>
      </w:r>
      <w:r w:rsidRPr="006377FA">
        <w:rPr>
          <w:sz w:val="20"/>
        </w:rPr>
        <w:t>Обеспечить</w:t>
      </w:r>
      <w:r w:rsidR="00255A40" w:rsidRPr="006377FA">
        <w:rPr>
          <w:sz w:val="20"/>
        </w:rPr>
        <w:t xml:space="preserve"> </w:t>
      </w:r>
      <w:r w:rsidRPr="006377FA">
        <w:rPr>
          <w:sz w:val="20"/>
        </w:rPr>
        <w:t>представление</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не</w:t>
      </w:r>
      <w:r w:rsidR="00255A40" w:rsidRPr="006377FA">
        <w:rPr>
          <w:sz w:val="20"/>
        </w:rPr>
        <w:t xml:space="preserve"> </w:t>
      </w:r>
      <w:r w:rsidRPr="006377FA">
        <w:rPr>
          <w:sz w:val="20"/>
        </w:rPr>
        <w:t>позднее</w:t>
      </w:r>
      <w:r w:rsidR="00255A40" w:rsidRPr="006377FA">
        <w:rPr>
          <w:sz w:val="20"/>
        </w:rPr>
        <w:t xml:space="preserve"> </w:t>
      </w:r>
      <w:r w:rsidRPr="006377FA">
        <w:rPr>
          <w:sz w:val="20"/>
        </w:rPr>
        <w:t>________</w:t>
      </w:r>
      <w:r w:rsidR="00255A40" w:rsidRPr="006377FA">
        <w:rPr>
          <w:sz w:val="20"/>
        </w:rPr>
        <w:t xml:space="preserve"> </w:t>
      </w:r>
      <w:r w:rsidRPr="006377FA">
        <w:rPr>
          <w:sz w:val="20"/>
        </w:rPr>
        <w:t>числа</w:t>
      </w:r>
      <w:r w:rsidR="00255A40" w:rsidRPr="006377FA">
        <w:rPr>
          <w:sz w:val="20"/>
        </w:rPr>
        <w:t xml:space="preserve"> </w:t>
      </w:r>
      <w:r w:rsidRPr="006377FA">
        <w:rPr>
          <w:sz w:val="20"/>
        </w:rPr>
        <w:t>месяца,</w:t>
      </w:r>
      <w:r w:rsidR="00255A40" w:rsidRPr="006377FA">
        <w:rPr>
          <w:sz w:val="20"/>
        </w:rPr>
        <w:t xml:space="preserve"> </w:t>
      </w:r>
      <w:r w:rsidRPr="006377FA">
        <w:rPr>
          <w:sz w:val="20"/>
        </w:rPr>
        <w:t>следующего</w:t>
      </w:r>
      <w:r w:rsidR="00255A40" w:rsidRPr="006377FA">
        <w:rPr>
          <w:sz w:val="20"/>
        </w:rPr>
        <w:t xml:space="preserve"> </w:t>
      </w:r>
      <w:r w:rsidRPr="006377FA">
        <w:rPr>
          <w:sz w:val="20"/>
        </w:rPr>
        <w:t>за</w:t>
      </w:r>
    </w:p>
    <w:p w:rsidR="00740C93" w:rsidRPr="006377FA" w:rsidRDefault="00740C93" w:rsidP="00AF02A1">
      <w:pPr>
        <w:rPr>
          <w:sz w:val="20"/>
        </w:rPr>
      </w:pPr>
      <w:r w:rsidRPr="006377FA">
        <w:rPr>
          <w:sz w:val="20"/>
        </w:rPr>
        <w:t>_______________________________,</w:t>
      </w:r>
      <w:r w:rsidR="00255A40" w:rsidRPr="006377FA">
        <w:rPr>
          <w:sz w:val="20"/>
        </w:rPr>
        <w:t xml:space="preserve"> </w:t>
      </w:r>
      <w:r w:rsidRPr="006377FA">
        <w:rPr>
          <w:sz w:val="20"/>
        </w:rPr>
        <w:t>в</w:t>
      </w:r>
      <w:r w:rsidR="00255A40" w:rsidRPr="006377FA">
        <w:rPr>
          <w:sz w:val="20"/>
        </w:rPr>
        <w:t xml:space="preserve"> </w:t>
      </w:r>
      <w:r w:rsidRPr="006377FA">
        <w:rPr>
          <w:sz w:val="20"/>
        </w:rPr>
        <w:t>котором</w:t>
      </w:r>
      <w:r w:rsidR="00255A40" w:rsidRPr="006377FA">
        <w:rPr>
          <w:sz w:val="20"/>
        </w:rPr>
        <w:t xml:space="preserve"> </w:t>
      </w:r>
      <w:r w:rsidRPr="006377FA">
        <w:rPr>
          <w:sz w:val="20"/>
        </w:rPr>
        <w:t>была</w:t>
      </w:r>
      <w:r w:rsidR="00255A40" w:rsidRPr="006377FA">
        <w:rPr>
          <w:sz w:val="20"/>
        </w:rPr>
        <w:t xml:space="preserve"> </w:t>
      </w:r>
      <w:r w:rsidRPr="006377FA">
        <w:rPr>
          <w:sz w:val="20"/>
        </w:rPr>
        <w:t>получена</w:t>
      </w:r>
      <w:r w:rsidR="00255A40" w:rsidRPr="006377FA">
        <w:rPr>
          <w:sz w:val="20"/>
        </w:rPr>
        <w:t xml:space="preserve"> </w:t>
      </w:r>
      <w:r w:rsidRPr="006377FA">
        <w:rPr>
          <w:sz w:val="20"/>
        </w:rPr>
        <w:t>Субсидия,</w:t>
      </w:r>
    </w:p>
    <w:p w:rsidR="00740C93" w:rsidRPr="006377FA" w:rsidRDefault="00740C93" w:rsidP="00AF02A1">
      <w:pPr>
        <w:rPr>
          <w:sz w:val="20"/>
        </w:rPr>
      </w:pPr>
      <w:r w:rsidRPr="006377FA">
        <w:rPr>
          <w:sz w:val="20"/>
        </w:rPr>
        <w:t>(месяц,</w:t>
      </w:r>
      <w:r w:rsidR="00255A40" w:rsidRPr="006377FA">
        <w:rPr>
          <w:sz w:val="20"/>
        </w:rPr>
        <w:t xml:space="preserve"> </w:t>
      </w:r>
      <w:r w:rsidRPr="006377FA">
        <w:rPr>
          <w:sz w:val="20"/>
        </w:rPr>
        <w:t>квартал)</w:t>
      </w:r>
    </w:p>
    <w:p w:rsidR="00740C93" w:rsidRPr="006377FA" w:rsidRDefault="00740C93" w:rsidP="00AF02A1">
      <w:pPr>
        <w:rPr>
          <w:rFonts w:ascii="Times New Roman" w:hAnsi="Times New Roman"/>
          <w:sz w:val="20"/>
        </w:rPr>
      </w:pPr>
      <w:r w:rsidRPr="006377FA">
        <w:rPr>
          <w:sz w:val="20"/>
        </w:rPr>
        <w:t>отчета</w:t>
      </w:r>
      <w:r w:rsidR="00255A40" w:rsidRPr="006377FA">
        <w:rPr>
          <w:sz w:val="20"/>
        </w:rPr>
        <w:t xml:space="preserve"> </w:t>
      </w:r>
      <w:r w:rsidRPr="006377FA">
        <w:rPr>
          <w:sz w:val="20"/>
        </w:rPr>
        <w:t>о</w:t>
      </w:r>
      <w:r w:rsidR="00255A40" w:rsidRPr="006377FA">
        <w:rPr>
          <w:sz w:val="20"/>
        </w:rPr>
        <w:t xml:space="preserve"> </w:t>
      </w:r>
      <w:r w:rsidRPr="006377FA">
        <w:rPr>
          <w:sz w:val="20"/>
        </w:rPr>
        <w:t>достижении</w:t>
      </w:r>
      <w:r w:rsidR="00255A40" w:rsidRPr="006377FA">
        <w:rPr>
          <w:sz w:val="20"/>
        </w:rPr>
        <w:t xml:space="preserve"> </w:t>
      </w:r>
      <w:r w:rsidRPr="006377FA">
        <w:rPr>
          <w:sz w:val="20"/>
        </w:rPr>
        <w:t>значений</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(предусматривается</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право</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устанавливать</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Соглашении)</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№1</w:t>
      </w:r>
      <w:r w:rsidR="00255A40" w:rsidRPr="006377FA">
        <w:rPr>
          <w:sz w:val="20"/>
        </w:rPr>
        <w:t xml:space="preserve"> </w:t>
      </w:r>
      <w:r w:rsidRPr="006377FA">
        <w:rPr>
          <w:sz w:val="20"/>
        </w:rPr>
        <w:t>к</w:t>
      </w:r>
      <w:r w:rsidR="00255A40" w:rsidRPr="006377FA">
        <w:rPr>
          <w:sz w:val="20"/>
        </w:rPr>
        <w:t xml:space="preserve"> </w:t>
      </w:r>
      <w:r w:rsidRPr="006377FA">
        <w:rPr>
          <w:sz w:val="20"/>
        </w:rPr>
        <w:t>соглашению),</w:t>
      </w:r>
      <w:r w:rsidRPr="006377FA">
        <w:rPr>
          <w:rFonts w:ascii="Times New Roman" w:hAnsi="Times New Roman"/>
          <w:sz w:val="20"/>
        </w:rPr>
        <w:t>отчета</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использовании</w:t>
      </w:r>
      <w:r w:rsidR="00255A40" w:rsidRPr="006377FA">
        <w:rPr>
          <w:rFonts w:ascii="Times New Roman" w:hAnsi="Times New Roman"/>
          <w:sz w:val="20"/>
        </w:rPr>
        <w:t xml:space="preserve"> </w:t>
      </w:r>
      <w:r w:rsidRPr="006377FA">
        <w:rPr>
          <w:rFonts w:ascii="Times New Roman" w:hAnsi="Times New Roman"/>
          <w:sz w:val="20"/>
        </w:rPr>
        <w:t>субсидии</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w:t>
      </w:r>
      <w:r w:rsidRPr="006377FA">
        <w:rPr>
          <w:sz w:val="20"/>
        </w:rPr>
        <w:t>риложение</w:t>
      </w:r>
      <w:r w:rsidR="00255A40" w:rsidRPr="006377FA">
        <w:rPr>
          <w:sz w:val="20"/>
        </w:rPr>
        <w:t xml:space="preserve"> </w:t>
      </w:r>
      <w:r w:rsidRPr="006377FA">
        <w:rPr>
          <w:sz w:val="20"/>
        </w:rPr>
        <w:t>№</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соглашению).</w:t>
      </w:r>
    </w:p>
    <w:p w:rsidR="00740C93" w:rsidRPr="006377FA" w:rsidRDefault="00740C93" w:rsidP="00AF02A1">
      <w:pPr>
        <w:rPr>
          <w:sz w:val="20"/>
        </w:rPr>
      </w:pPr>
      <w:r w:rsidRPr="006377FA">
        <w:rPr>
          <w:sz w:val="20"/>
        </w:rPr>
        <w:t>5.4.</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вправе</w:t>
      </w:r>
      <w:r w:rsidR="00255A40" w:rsidRPr="006377FA">
        <w:rPr>
          <w:sz w:val="20"/>
        </w:rPr>
        <w:t xml:space="preserve"> </w:t>
      </w:r>
      <w:r w:rsidRPr="006377FA">
        <w:rPr>
          <w:sz w:val="20"/>
        </w:rPr>
        <w:t>обращаться</w:t>
      </w:r>
      <w:r w:rsidR="00255A40" w:rsidRPr="006377FA">
        <w:rPr>
          <w:sz w:val="20"/>
        </w:rPr>
        <w:t xml:space="preserve"> </w:t>
      </w:r>
      <w:r w:rsidRPr="006377FA">
        <w:rPr>
          <w:sz w:val="20"/>
        </w:rPr>
        <w:t>к</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за</w:t>
      </w:r>
      <w:r w:rsidR="00255A40" w:rsidRPr="006377FA">
        <w:rPr>
          <w:sz w:val="20"/>
        </w:rPr>
        <w:t xml:space="preserve"> </w:t>
      </w:r>
      <w:r w:rsidRPr="006377FA">
        <w:rPr>
          <w:sz w:val="20"/>
        </w:rPr>
        <w:t>разъяснениями</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исполнением</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p>
    <w:p w:rsidR="00740C93" w:rsidRPr="006377FA" w:rsidRDefault="00740C93" w:rsidP="00AF02A1">
      <w:pPr>
        <w:rPr>
          <w:sz w:val="20"/>
        </w:rPr>
      </w:pPr>
      <w:r w:rsidRPr="006377FA">
        <w:rPr>
          <w:sz w:val="20"/>
        </w:rPr>
        <w:t>6.</w:t>
      </w:r>
      <w:r w:rsidR="00255A40" w:rsidRPr="006377FA">
        <w:rPr>
          <w:sz w:val="20"/>
        </w:rPr>
        <w:t xml:space="preserve"> </w:t>
      </w:r>
      <w:r w:rsidRPr="006377FA">
        <w:rPr>
          <w:sz w:val="20"/>
        </w:rPr>
        <w:t>Ответственность</w:t>
      </w:r>
      <w:r w:rsidR="00255A40" w:rsidRPr="006377FA">
        <w:rPr>
          <w:sz w:val="20"/>
        </w:rPr>
        <w:t xml:space="preserve"> </w:t>
      </w:r>
      <w:r w:rsidRPr="006377FA">
        <w:rPr>
          <w:sz w:val="20"/>
        </w:rPr>
        <w:t>Сторон</w:t>
      </w:r>
    </w:p>
    <w:p w:rsidR="00740C93" w:rsidRPr="006377FA" w:rsidRDefault="00740C93" w:rsidP="00AF02A1">
      <w:pPr>
        <w:rPr>
          <w:sz w:val="20"/>
        </w:rPr>
      </w:pPr>
      <w:r w:rsidRPr="006377FA">
        <w:rPr>
          <w:sz w:val="20"/>
        </w:rPr>
        <w:t>6.1.</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неисполнения</w:t>
      </w:r>
      <w:r w:rsidR="00255A40" w:rsidRPr="006377FA">
        <w:rPr>
          <w:sz w:val="20"/>
        </w:rPr>
        <w:t xml:space="preserve"> </w:t>
      </w:r>
      <w:r w:rsidRPr="006377FA">
        <w:rPr>
          <w:sz w:val="20"/>
        </w:rPr>
        <w:t>или</w:t>
      </w:r>
      <w:r w:rsidR="00255A40" w:rsidRPr="006377FA">
        <w:rPr>
          <w:sz w:val="20"/>
        </w:rPr>
        <w:t xml:space="preserve"> </w:t>
      </w:r>
      <w:r w:rsidRPr="006377FA">
        <w:rPr>
          <w:sz w:val="20"/>
        </w:rPr>
        <w:t>ненадлежащего</w:t>
      </w:r>
      <w:r w:rsidR="00255A40" w:rsidRPr="006377FA">
        <w:rPr>
          <w:sz w:val="20"/>
        </w:rPr>
        <w:t xml:space="preserve"> </w:t>
      </w:r>
      <w:r w:rsidRPr="006377FA">
        <w:rPr>
          <w:sz w:val="20"/>
        </w:rPr>
        <w:t>исполнения</w:t>
      </w:r>
      <w:r w:rsidR="00255A40" w:rsidRPr="006377FA">
        <w:rPr>
          <w:sz w:val="20"/>
        </w:rPr>
        <w:t xml:space="preserve"> </w:t>
      </w:r>
      <w:r w:rsidRPr="006377FA">
        <w:rPr>
          <w:sz w:val="20"/>
        </w:rPr>
        <w:t>своих</w:t>
      </w:r>
      <w:r w:rsidR="00255A40" w:rsidRPr="006377FA">
        <w:rPr>
          <w:sz w:val="20"/>
        </w:rPr>
        <w:t xml:space="preserve"> </w:t>
      </w:r>
      <w:r w:rsidRPr="006377FA">
        <w:rPr>
          <w:sz w:val="20"/>
        </w:rPr>
        <w:t>обязательств</w:t>
      </w:r>
      <w:r w:rsidR="00255A40" w:rsidRPr="006377FA">
        <w:rPr>
          <w:sz w:val="20"/>
        </w:rPr>
        <w:t xml:space="preserve"> </w:t>
      </w:r>
      <w:r w:rsidRPr="006377FA">
        <w:rPr>
          <w:sz w:val="20"/>
        </w:rPr>
        <w:t>по</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Соглашению</w:t>
      </w:r>
      <w:r w:rsidR="00255A40" w:rsidRPr="006377FA">
        <w:rPr>
          <w:sz w:val="20"/>
        </w:rPr>
        <w:t xml:space="preserve"> </w:t>
      </w:r>
      <w:r w:rsidRPr="006377FA">
        <w:rPr>
          <w:sz w:val="20"/>
        </w:rPr>
        <w:t>Стороны</w:t>
      </w:r>
      <w:r w:rsidR="00255A40" w:rsidRPr="006377FA">
        <w:rPr>
          <w:sz w:val="20"/>
        </w:rPr>
        <w:t xml:space="preserve"> </w:t>
      </w:r>
      <w:r w:rsidRPr="006377FA">
        <w:rPr>
          <w:sz w:val="20"/>
        </w:rPr>
        <w:t>несут</w:t>
      </w:r>
      <w:r w:rsidR="00255A40" w:rsidRPr="006377FA">
        <w:rPr>
          <w:sz w:val="20"/>
        </w:rPr>
        <w:t xml:space="preserve"> </w:t>
      </w:r>
      <w:r w:rsidRPr="006377FA">
        <w:rPr>
          <w:sz w:val="20"/>
        </w:rPr>
        <w:t>ответственность</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7.</w:t>
      </w:r>
      <w:r w:rsidR="00255A40" w:rsidRPr="006377FA">
        <w:rPr>
          <w:sz w:val="20"/>
        </w:rPr>
        <w:t xml:space="preserve"> </w:t>
      </w:r>
      <w:r w:rsidRPr="006377FA">
        <w:rPr>
          <w:sz w:val="20"/>
        </w:rPr>
        <w:t>Заключительные</w:t>
      </w:r>
      <w:r w:rsidR="00255A40" w:rsidRPr="006377FA">
        <w:rPr>
          <w:sz w:val="20"/>
        </w:rPr>
        <w:t xml:space="preserve"> </w:t>
      </w:r>
      <w:r w:rsidRPr="006377FA">
        <w:rPr>
          <w:sz w:val="20"/>
        </w:rPr>
        <w:t>положения.</w:t>
      </w:r>
    </w:p>
    <w:p w:rsidR="00740C93" w:rsidRPr="006377FA" w:rsidRDefault="00740C93" w:rsidP="00AF02A1">
      <w:pPr>
        <w:rPr>
          <w:sz w:val="20"/>
        </w:rPr>
      </w:pPr>
      <w:r w:rsidRPr="006377FA">
        <w:rPr>
          <w:sz w:val="20"/>
        </w:rPr>
        <w:t>7.1.</w:t>
      </w:r>
      <w:r w:rsidR="00255A40" w:rsidRPr="006377FA">
        <w:rPr>
          <w:sz w:val="20"/>
        </w:rPr>
        <w:t xml:space="preserve"> </w:t>
      </w:r>
      <w:r w:rsidRPr="006377FA">
        <w:rPr>
          <w:sz w:val="20"/>
        </w:rPr>
        <w:t>Разногласия,</w:t>
      </w:r>
      <w:r w:rsidR="00255A40" w:rsidRPr="006377FA">
        <w:rPr>
          <w:sz w:val="20"/>
        </w:rPr>
        <w:t xml:space="preserve"> </w:t>
      </w:r>
      <w:r w:rsidRPr="006377FA">
        <w:rPr>
          <w:sz w:val="20"/>
        </w:rPr>
        <w:t>возникающие</w:t>
      </w:r>
      <w:r w:rsidR="00255A40" w:rsidRPr="006377FA">
        <w:rPr>
          <w:sz w:val="20"/>
        </w:rPr>
        <w:t xml:space="preserve"> </w:t>
      </w:r>
      <w:r w:rsidRPr="006377FA">
        <w:rPr>
          <w:sz w:val="20"/>
        </w:rPr>
        <w:t>между</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исполнением</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урегулируются</w:t>
      </w:r>
      <w:r w:rsidR="00255A40" w:rsidRPr="006377FA">
        <w:rPr>
          <w:sz w:val="20"/>
        </w:rPr>
        <w:t xml:space="preserve"> </w:t>
      </w:r>
      <w:r w:rsidRPr="006377FA">
        <w:rPr>
          <w:sz w:val="20"/>
        </w:rPr>
        <w:t>путем</w:t>
      </w:r>
      <w:r w:rsidR="00255A40" w:rsidRPr="006377FA">
        <w:rPr>
          <w:sz w:val="20"/>
        </w:rPr>
        <w:t xml:space="preserve"> </w:t>
      </w:r>
      <w:r w:rsidRPr="006377FA">
        <w:rPr>
          <w:sz w:val="20"/>
        </w:rPr>
        <w:t>проведения</w:t>
      </w:r>
      <w:r w:rsidR="00255A40" w:rsidRPr="006377FA">
        <w:rPr>
          <w:sz w:val="20"/>
        </w:rPr>
        <w:t xml:space="preserve"> </w:t>
      </w:r>
      <w:r w:rsidRPr="006377FA">
        <w:rPr>
          <w:sz w:val="20"/>
        </w:rPr>
        <w:t>переговоров.</w:t>
      </w:r>
      <w:r w:rsidR="00255A40" w:rsidRPr="006377FA">
        <w:rPr>
          <w:sz w:val="20"/>
        </w:rPr>
        <w:t xml:space="preserve"> </w:t>
      </w:r>
      <w:r w:rsidRPr="006377FA">
        <w:rPr>
          <w:sz w:val="20"/>
        </w:rPr>
        <w:t>При</w:t>
      </w:r>
      <w:r w:rsidR="00255A40" w:rsidRPr="006377FA">
        <w:rPr>
          <w:sz w:val="20"/>
        </w:rPr>
        <w:t xml:space="preserve"> </w:t>
      </w:r>
      <w:r w:rsidRPr="006377FA">
        <w:rPr>
          <w:sz w:val="20"/>
        </w:rPr>
        <w:t>не</w:t>
      </w:r>
      <w:r w:rsidR="00255A40" w:rsidRPr="006377FA">
        <w:rPr>
          <w:sz w:val="20"/>
        </w:rPr>
        <w:t xml:space="preserve"> </w:t>
      </w:r>
      <w:r w:rsidRPr="006377FA">
        <w:rPr>
          <w:sz w:val="20"/>
        </w:rPr>
        <w:t>достижении</w:t>
      </w:r>
      <w:r w:rsidR="00255A40" w:rsidRPr="006377FA">
        <w:rPr>
          <w:sz w:val="20"/>
        </w:rPr>
        <w:t xml:space="preserve"> </w:t>
      </w:r>
      <w:r w:rsidRPr="006377FA">
        <w:rPr>
          <w:sz w:val="20"/>
        </w:rPr>
        <w:t>согласия</w:t>
      </w:r>
      <w:r w:rsidR="00255A40" w:rsidRPr="006377FA">
        <w:rPr>
          <w:sz w:val="20"/>
        </w:rPr>
        <w:t xml:space="preserve"> </w:t>
      </w:r>
      <w:r w:rsidRPr="006377FA">
        <w:rPr>
          <w:sz w:val="20"/>
        </w:rPr>
        <w:t>споры</w:t>
      </w:r>
      <w:r w:rsidR="00255A40" w:rsidRPr="006377FA">
        <w:rPr>
          <w:sz w:val="20"/>
        </w:rPr>
        <w:t xml:space="preserve"> </w:t>
      </w:r>
      <w:r w:rsidRPr="006377FA">
        <w:rPr>
          <w:sz w:val="20"/>
        </w:rPr>
        <w:t>между</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решаются</w:t>
      </w:r>
      <w:r w:rsidR="00255A40" w:rsidRPr="006377FA">
        <w:rPr>
          <w:sz w:val="20"/>
        </w:rPr>
        <w:t xml:space="preserve"> </w:t>
      </w:r>
      <w:r w:rsidRPr="006377FA">
        <w:rPr>
          <w:sz w:val="20"/>
        </w:rPr>
        <w:t>в</w:t>
      </w:r>
      <w:r w:rsidR="00255A40" w:rsidRPr="006377FA">
        <w:rPr>
          <w:sz w:val="20"/>
        </w:rPr>
        <w:t xml:space="preserve"> </w:t>
      </w:r>
      <w:r w:rsidRPr="006377FA">
        <w:rPr>
          <w:sz w:val="20"/>
        </w:rPr>
        <w:t>судебном</w:t>
      </w:r>
      <w:r w:rsidR="00255A40" w:rsidRPr="006377FA">
        <w:rPr>
          <w:sz w:val="20"/>
        </w:rPr>
        <w:t xml:space="preserve"> </w:t>
      </w:r>
      <w:r w:rsidRPr="006377FA">
        <w:rPr>
          <w:sz w:val="20"/>
        </w:rPr>
        <w:t>порядке.</w:t>
      </w:r>
    </w:p>
    <w:p w:rsidR="00740C93" w:rsidRPr="006377FA" w:rsidRDefault="00740C93" w:rsidP="00AF02A1">
      <w:pPr>
        <w:rPr>
          <w:sz w:val="20"/>
        </w:rPr>
      </w:pPr>
      <w:r w:rsidRPr="006377FA">
        <w:rPr>
          <w:sz w:val="20"/>
        </w:rPr>
        <w:t>7.2.</w:t>
      </w:r>
      <w:r w:rsidR="00255A40" w:rsidRPr="006377FA">
        <w:rPr>
          <w:sz w:val="20"/>
        </w:rPr>
        <w:t xml:space="preserve"> </w:t>
      </w:r>
      <w:r w:rsidRPr="006377FA">
        <w:rPr>
          <w:sz w:val="20"/>
        </w:rPr>
        <w:t>Соглашение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его</w:t>
      </w:r>
      <w:r w:rsidR="00255A40" w:rsidRPr="006377FA">
        <w:rPr>
          <w:sz w:val="20"/>
        </w:rPr>
        <w:t xml:space="preserve"> </w:t>
      </w:r>
      <w:r w:rsidRPr="006377FA">
        <w:rPr>
          <w:sz w:val="20"/>
        </w:rPr>
        <w:t>заключения</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и</w:t>
      </w:r>
      <w:r w:rsidR="00255A40" w:rsidRPr="006377FA">
        <w:rPr>
          <w:sz w:val="20"/>
        </w:rPr>
        <w:t xml:space="preserve"> </w:t>
      </w:r>
      <w:r w:rsidRPr="006377FA">
        <w:rPr>
          <w:sz w:val="20"/>
        </w:rPr>
        <w:t>действует</w:t>
      </w:r>
      <w:r w:rsidR="00255A40" w:rsidRPr="006377FA">
        <w:rPr>
          <w:sz w:val="20"/>
        </w:rPr>
        <w:t xml:space="preserve"> </w:t>
      </w:r>
      <w:r w:rsidRPr="006377FA">
        <w:rPr>
          <w:sz w:val="20"/>
        </w:rPr>
        <w:t>до</w:t>
      </w:r>
      <w:r w:rsidR="00255A40" w:rsidRPr="006377FA">
        <w:rPr>
          <w:sz w:val="20"/>
        </w:rPr>
        <w:t xml:space="preserve"> </w:t>
      </w:r>
      <w:r w:rsidRPr="006377FA">
        <w:rPr>
          <w:sz w:val="20"/>
        </w:rPr>
        <w:t>_________</w:t>
      </w:r>
      <w:r w:rsidR="00255A40" w:rsidRPr="006377FA">
        <w:rPr>
          <w:sz w:val="20"/>
        </w:rPr>
        <w:t xml:space="preserve"> </w:t>
      </w:r>
      <w:r w:rsidRPr="006377FA">
        <w:rPr>
          <w:sz w:val="20"/>
        </w:rPr>
        <w:t>20___</w:t>
      </w:r>
      <w:r w:rsidR="00255A40" w:rsidRPr="006377FA">
        <w:rPr>
          <w:sz w:val="20"/>
        </w:rPr>
        <w:t xml:space="preserve"> </w:t>
      </w:r>
      <w:r w:rsidRPr="006377FA">
        <w:rPr>
          <w:sz w:val="20"/>
        </w:rPr>
        <w:t>года/до</w:t>
      </w:r>
      <w:r w:rsidR="00255A40" w:rsidRPr="006377FA">
        <w:rPr>
          <w:sz w:val="20"/>
        </w:rPr>
        <w:t xml:space="preserve"> </w:t>
      </w:r>
      <w:r w:rsidRPr="006377FA">
        <w:rPr>
          <w:sz w:val="20"/>
        </w:rPr>
        <w:t>исполнения</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своих</w:t>
      </w:r>
      <w:r w:rsidR="00255A40" w:rsidRPr="006377FA">
        <w:rPr>
          <w:sz w:val="20"/>
        </w:rPr>
        <w:t xml:space="preserve"> </w:t>
      </w:r>
      <w:r w:rsidRPr="006377FA">
        <w:rPr>
          <w:sz w:val="20"/>
        </w:rPr>
        <w:t>обязательств.</w:t>
      </w:r>
    </w:p>
    <w:p w:rsidR="00740C93" w:rsidRPr="006377FA" w:rsidRDefault="00740C93" w:rsidP="00AF02A1">
      <w:pPr>
        <w:rPr>
          <w:sz w:val="20"/>
        </w:rPr>
      </w:pPr>
      <w:r w:rsidRPr="006377FA">
        <w:rPr>
          <w:sz w:val="20"/>
        </w:rPr>
        <w:t>7.3.</w:t>
      </w:r>
      <w:r w:rsidR="00255A40" w:rsidRPr="006377FA">
        <w:rPr>
          <w:sz w:val="20"/>
        </w:rPr>
        <w:t xml:space="preserve"> </w:t>
      </w:r>
      <w:r w:rsidRPr="006377FA">
        <w:rPr>
          <w:sz w:val="20"/>
        </w:rPr>
        <w:t>Изменение</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по</w:t>
      </w:r>
      <w:r w:rsidR="00255A40" w:rsidRPr="006377FA">
        <w:rPr>
          <w:sz w:val="20"/>
        </w:rPr>
        <w:t xml:space="preserve"> </w:t>
      </w:r>
      <w:r w:rsidRPr="006377FA">
        <w:rPr>
          <w:sz w:val="20"/>
        </w:rPr>
        <w:t>инициативе</w:t>
      </w:r>
      <w:r w:rsidR="00255A40" w:rsidRPr="006377FA">
        <w:rPr>
          <w:sz w:val="20"/>
        </w:rPr>
        <w:t xml:space="preserve"> </w:t>
      </w:r>
      <w:r w:rsidRPr="006377FA">
        <w:rPr>
          <w:sz w:val="20"/>
        </w:rPr>
        <w:t>Сторон</w:t>
      </w:r>
      <w:r w:rsidR="00255A40" w:rsidRPr="006377FA">
        <w:rPr>
          <w:sz w:val="20"/>
        </w:rPr>
        <w:t xml:space="preserve"> </w:t>
      </w:r>
      <w:r w:rsidRPr="006377FA">
        <w:rPr>
          <w:sz w:val="20"/>
        </w:rPr>
        <w:t>в</w:t>
      </w:r>
      <w:r w:rsidR="00255A40" w:rsidRPr="006377FA">
        <w:rPr>
          <w:sz w:val="20"/>
        </w:rPr>
        <w:t xml:space="preserve"> </w:t>
      </w:r>
      <w:r w:rsidRPr="006377FA">
        <w:rPr>
          <w:sz w:val="20"/>
        </w:rPr>
        <w:t>письменной</w:t>
      </w:r>
      <w:r w:rsidR="00255A40" w:rsidRPr="006377FA">
        <w:rPr>
          <w:sz w:val="20"/>
        </w:rPr>
        <w:t xml:space="preserve"> </w:t>
      </w:r>
      <w:r w:rsidRPr="006377FA">
        <w:rPr>
          <w:sz w:val="20"/>
        </w:rPr>
        <w:t>форме</w:t>
      </w:r>
      <w:r w:rsidR="00255A40" w:rsidRPr="006377FA">
        <w:rPr>
          <w:sz w:val="20"/>
        </w:rPr>
        <w:t xml:space="preserve"> </w:t>
      </w:r>
      <w:r w:rsidRPr="006377FA">
        <w:rPr>
          <w:sz w:val="20"/>
        </w:rPr>
        <w:t>в</w:t>
      </w:r>
      <w:r w:rsidR="00255A40" w:rsidRPr="006377FA">
        <w:rPr>
          <w:sz w:val="20"/>
        </w:rPr>
        <w:t xml:space="preserve"> </w:t>
      </w:r>
      <w:r w:rsidRPr="006377FA">
        <w:rPr>
          <w:sz w:val="20"/>
        </w:rPr>
        <w:t>виде</w:t>
      </w:r>
      <w:r w:rsidR="00255A40" w:rsidRPr="006377FA">
        <w:rPr>
          <w:sz w:val="20"/>
        </w:rPr>
        <w:t xml:space="preserve"> </w:t>
      </w:r>
      <w:r w:rsidRPr="006377FA">
        <w:rPr>
          <w:sz w:val="20"/>
        </w:rPr>
        <w:t>дополнительного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Соглашению,</w:t>
      </w:r>
      <w:r w:rsidR="00255A40" w:rsidRPr="006377FA">
        <w:rPr>
          <w:sz w:val="20"/>
        </w:rPr>
        <w:t xml:space="preserve"> </w:t>
      </w:r>
      <w:r w:rsidRPr="006377FA">
        <w:rPr>
          <w:sz w:val="20"/>
        </w:rPr>
        <w:t>которое</w:t>
      </w:r>
      <w:r w:rsidR="00255A40" w:rsidRPr="006377FA">
        <w:rPr>
          <w:sz w:val="20"/>
        </w:rPr>
        <w:t xml:space="preserve"> </w:t>
      </w:r>
      <w:r w:rsidRPr="006377FA">
        <w:rPr>
          <w:sz w:val="20"/>
        </w:rPr>
        <w:t>является</w:t>
      </w:r>
      <w:r w:rsidR="00255A40" w:rsidRPr="006377FA">
        <w:rPr>
          <w:sz w:val="20"/>
        </w:rPr>
        <w:t xml:space="preserve"> </w:t>
      </w:r>
      <w:r w:rsidRPr="006377FA">
        <w:rPr>
          <w:sz w:val="20"/>
        </w:rPr>
        <w:t>его</w:t>
      </w:r>
      <w:r w:rsidR="00255A40" w:rsidRPr="006377FA">
        <w:rPr>
          <w:sz w:val="20"/>
        </w:rPr>
        <w:t xml:space="preserve"> </w:t>
      </w:r>
      <w:r w:rsidRPr="006377FA">
        <w:rPr>
          <w:sz w:val="20"/>
        </w:rPr>
        <w:t>неотъемлемой</w:t>
      </w:r>
      <w:r w:rsidR="00255A40" w:rsidRPr="006377FA">
        <w:rPr>
          <w:sz w:val="20"/>
        </w:rPr>
        <w:t xml:space="preserve"> </w:t>
      </w:r>
      <w:r w:rsidRPr="006377FA">
        <w:rPr>
          <w:sz w:val="20"/>
        </w:rPr>
        <w:t>частью,</w:t>
      </w:r>
      <w:r w:rsidR="00255A40" w:rsidRPr="006377FA">
        <w:rPr>
          <w:sz w:val="20"/>
        </w:rPr>
        <w:t xml:space="preserve"> </w:t>
      </w:r>
      <w:r w:rsidRPr="006377FA">
        <w:rPr>
          <w:sz w:val="20"/>
        </w:rPr>
        <w:t>и</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действие</w:t>
      </w:r>
      <w:r w:rsidR="00255A40" w:rsidRPr="006377FA">
        <w:rPr>
          <w:sz w:val="20"/>
        </w:rPr>
        <w:t xml:space="preserve"> </w:t>
      </w:r>
      <w:r w:rsidRPr="006377FA">
        <w:rPr>
          <w:sz w:val="20"/>
        </w:rPr>
        <w:t>после</w:t>
      </w:r>
      <w:r w:rsidR="00255A40" w:rsidRPr="006377FA">
        <w:rPr>
          <w:sz w:val="20"/>
        </w:rPr>
        <w:t xml:space="preserve"> </w:t>
      </w:r>
      <w:r w:rsidRPr="006377FA">
        <w:rPr>
          <w:sz w:val="20"/>
        </w:rPr>
        <w:t>его</w:t>
      </w:r>
      <w:r w:rsidR="00255A40" w:rsidRPr="006377FA">
        <w:rPr>
          <w:sz w:val="20"/>
        </w:rPr>
        <w:t xml:space="preserve"> </w:t>
      </w:r>
      <w:r w:rsidRPr="006377FA">
        <w:rPr>
          <w:sz w:val="20"/>
        </w:rPr>
        <w:t>подписания</w:t>
      </w:r>
      <w:r w:rsidR="00255A40" w:rsidRPr="006377FA">
        <w:rPr>
          <w:sz w:val="20"/>
        </w:rPr>
        <w:t xml:space="preserve"> </w:t>
      </w:r>
      <w:r w:rsidRPr="006377FA">
        <w:rPr>
          <w:sz w:val="20"/>
        </w:rPr>
        <w:t>Сторонами.</w:t>
      </w:r>
    </w:p>
    <w:p w:rsidR="00740C93" w:rsidRPr="006377FA" w:rsidRDefault="00740C93" w:rsidP="00AF02A1">
      <w:pPr>
        <w:rPr>
          <w:sz w:val="20"/>
        </w:rPr>
      </w:pPr>
      <w:r w:rsidRPr="006377FA">
        <w:rPr>
          <w:sz w:val="20"/>
        </w:rPr>
        <w:t>7.4.</w:t>
      </w:r>
      <w:r w:rsidR="00255A40" w:rsidRPr="006377FA">
        <w:rPr>
          <w:sz w:val="20"/>
        </w:rPr>
        <w:t xml:space="preserve"> </w:t>
      </w:r>
      <w:r w:rsidRPr="006377FA">
        <w:rPr>
          <w:sz w:val="20"/>
        </w:rPr>
        <w:t>Расторжение</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возможно</w:t>
      </w:r>
      <w:r w:rsidR="00255A40" w:rsidRPr="006377FA">
        <w:rPr>
          <w:sz w:val="20"/>
        </w:rPr>
        <w:t xml:space="preserve"> </w:t>
      </w:r>
      <w:r w:rsidRPr="006377FA">
        <w:rPr>
          <w:sz w:val="20"/>
        </w:rPr>
        <w:t>при</w:t>
      </w:r>
      <w:r w:rsidR="00255A40" w:rsidRPr="006377FA">
        <w:rPr>
          <w:sz w:val="20"/>
        </w:rPr>
        <w:t xml:space="preserve"> </w:t>
      </w:r>
      <w:r w:rsidRPr="006377FA">
        <w:rPr>
          <w:sz w:val="20"/>
        </w:rPr>
        <w:t>взаимном</w:t>
      </w:r>
      <w:r w:rsidR="00255A40" w:rsidRPr="006377FA">
        <w:rPr>
          <w:sz w:val="20"/>
        </w:rPr>
        <w:t xml:space="preserve"> </w:t>
      </w:r>
      <w:r w:rsidRPr="006377FA">
        <w:rPr>
          <w:sz w:val="20"/>
        </w:rPr>
        <w:t>согласии</w:t>
      </w:r>
      <w:r w:rsidR="00255A40" w:rsidRPr="006377FA">
        <w:rPr>
          <w:sz w:val="20"/>
        </w:rPr>
        <w:t xml:space="preserve"> </w:t>
      </w:r>
      <w:r w:rsidRPr="006377FA">
        <w:rPr>
          <w:sz w:val="20"/>
        </w:rPr>
        <w:t>Сторон.</w:t>
      </w:r>
    </w:p>
    <w:p w:rsidR="00740C93" w:rsidRPr="006377FA" w:rsidRDefault="00740C93" w:rsidP="00AF02A1">
      <w:pPr>
        <w:rPr>
          <w:sz w:val="20"/>
        </w:rPr>
      </w:pPr>
      <w:r w:rsidRPr="006377FA">
        <w:rPr>
          <w:sz w:val="20"/>
        </w:rPr>
        <w:t>7.5.</w:t>
      </w:r>
      <w:r w:rsidR="00255A40" w:rsidRPr="006377FA">
        <w:rPr>
          <w:sz w:val="20"/>
        </w:rPr>
        <w:t xml:space="preserve"> </w:t>
      </w:r>
      <w:r w:rsidRPr="006377FA">
        <w:rPr>
          <w:sz w:val="20"/>
        </w:rPr>
        <w:t>Расторжение</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в</w:t>
      </w:r>
      <w:r w:rsidR="00255A40" w:rsidRPr="006377FA">
        <w:rPr>
          <w:sz w:val="20"/>
        </w:rPr>
        <w:t xml:space="preserve"> </w:t>
      </w:r>
      <w:r w:rsidRPr="006377FA">
        <w:rPr>
          <w:sz w:val="20"/>
        </w:rPr>
        <w:t>одностороннем</w:t>
      </w:r>
      <w:r w:rsidR="00255A40" w:rsidRPr="006377FA">
        <w:rPr>
          <w:sz w:val="20"/>
        </w:rPr>
        <w:t xml:space="preserve"> </w:t>
      </w:r>
      <w:r w:rsidRPr="006377FA">
        <w:rPr>
          <w:sz w:val="20"/>
        </w:rPr>
        <w:t>порядке</w:t>
      </w:r>
      <w:r w:rsidR="00255A40" w:rsidRPr="006377FA">
        <w:rPr>
          <w:sz w:val="20"/>
        </w:rPr>
        <w:t xml:space="preserve"> </w:t>
      </w:r>
      <w:r w:rsidRPr="006377FA">
        <w:rPr>
          <w:sz w:val="20"/>
        </w:rPr>
        <w:t>возможно</w:t>
      </w:r>
      <w:r w:rsidR="00255A40" w:rsidRPr="006377FA">
        <w:rPr>
          <w:sz w:val="20"/>
        </w:rPr>
        <w:t xml:space="preserve"> </w:t>
      </w:r>
      <w:r w:rsidRPr="006377FA">
        <w:rPr>
          <w:sz w:val="20"/>
        </w:rPr>
        <w:t>по</w:t>
      </w:r>
      <w:r w:rsidR="00255A40" w:rsidRPr="006377FA">
        <w:rPr>
          <w:sz w:val="20"/>
        </w:rPr>
        <w:t xml:space="preserve"> </w:t>
      </w:r>
      <w:r w:rsidRPr="006377FA">
        <w:rPr>
          <w:sz w:val="20"/>
        </w:rPr>
        <w:t>требованию</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w:t>
      </w:r>
      <w:r w:rsidR="00255A40" w:rsidRPr="006377FA">
        <w:rPr>
          <w:sz w:val="20"/>
        </w:rPr>
        <w:t xml:space="preserve"> </w:t>
      </w:r>
      <w:r w:rsidRPr="006377FA">
        <w:rPr>
          <w:sz w:val="20"/>
        </w:rPr>
        <w:t>достижения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значений</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их</w:t>
      </w:r>
      <w:r w:rsidR="00255A40" w:rsidRPr="006377FA">
        <w:rPr>
          <w:sz w:val="20"/>
        </w:rPr>
        <w:t xml:space="preserve"> </w:t>
      </w:r>
      <w:r w:rsidRPr="006377FA">
        <w:rPr>
          <w:sz w:val="20"/>
        </w:rPr>
        <w:t>установления</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или</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p>
    <w:p w:rsidR="00740C93" w:rsidRPr="006377FA" w:rsidRDefault="00740C93" w:rsidP="00AF02A1">
      <w:pPr>
        <w:rPr>
          <w:sz w:val="20"/>
        </w:rPr>
      </w:pPr>
      <w:r w:rsidRPr="006377FA">
        <w:rPr>
          <w:sz w:val="20"/>
        </w:rPr>
        <w:t>7.6.</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Соглашение</w:t>
      </w:r>
      <w:r w:rsidR="00255A40" w:rsidRPr="006377FA">
        <w:rPr>
          <w:sz w:val="20"/>
        </w:rPr>
        <w:t xml:space="preserve"> </w:t>
      </w:r>
      <w:r w:rsidRPr="006377FA">
        <w:rPr>
          <w:sz w:val="20"/>
        </w:rPr>
        <w:t>заключено</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в</w:t>
      </w:r>
      <w:r w:rsidR="00255A40" w:rsidRPr="006377FA">
        <w:rPr>
          <w:sz w:val="20"/>
        </w:rPr>
        <w:t xml:space="preserve"> </w:t>
      </w:r>
      <w:r w:rsidRPr="006377FA">
        <w:rPr>
          <w:sz w:val="20"/>
        </w:rPr>
        <w:t>двух</w:t>
      </w:r>
      <w:r w:rsidR="00255A40" w:rsidRPr="006377FA">
        <w:rPr>
          <w:sz w:val="20"/>
        </w:rPr>
        <w:t xml:space="preserve"> </w:t>
      </w:r>
      <w:r w:rsidRPr="006377FA">
        <w:rPr>
          <w:sz w:val="20"/>
        </w:rPr>
        <w:t>экземплярах,</w:t>
      </w:r>
    </w:p>
    <w:p w:rsidR="00740C93" w:rsidRPr="006377FA" w:rsidRDefault="00740C93" w:rsidP="00AF02A1">
      <w:pPr>
        <w:rPr>
          <w:sz w:val="20"/>
        </w:rPr>
      </w:pPr>
      <w:r w:rsidRPr="006377FA">
        <w:rPr>
          <w:sz w:val="20"/>
        </w:rPr>
        <w:t>имеющих</w:t>
      </w:r>
      <w:r w:rsidR="00255A40" w:rsidRPr="006377FA">
        <w:rPr>
          <w:sz w:val="20"/>
        </w:rPr>
        <w:t xml:space="preserve"> </w:t>
      </w:r>
      <w:r w:rsidRPr="006377FA">
        <w:rPr>
          <w:sz w:val="20"/>
        </w:rPr>
        <w:t>равную</w:t>
      </w:r>
      <w:r w:rsidR="00255A40" w:rsidRPr="006377FA">
        <w:rPr>
          <w:sz w:val="20"/>
        </w:rPr>
        <w:t xml:space="preserve"> </w:t>
      </w:r>
      <w:r w:rsidRPr="006377FA">
        <w:rPr>
          <w:sz w:val="20"/>
        </w:rPr>
        <w:t>юридическую</w:t>
      </w:r>
      <w:r w:rsidR="00255A40" w:rsidRPr="006377FA">
        <w:rPr>
          <w:sz w:val="20"/>
        </w:rPr>
        <w:t xml:space="preserve"> </w:t>
      </w:r>
      <w:r w:rsidRPr="006377FA">
        <w:rPr>
          <w:sz w:val="20"/>
        </w:rPr>
        <w:t>силу,</w:t>
      </w:r>
      <w:r w:rsidR="00255A40" w:rsidRPr="006377FA">
        <w:rPr>
          <w:sz w:val="20"/>
        </w:rPr>
        <w:t xml:space="preserve"> </w:t>
      </w:r>
      <w:r w:rsidRPr="006377FA">
        <w:rPr>
          <w:sz w:val="20"/>
        </w:rPr>
        <w:t>по</w:t>
      </w:r>
      <w:r w:rsidR="00255A40" w:rsidRPr="006377FA">
        <w:rPr>
          <w:sz w:val="20"/>
        </w:rPr>
        <w:t xml:space="preserve"> </w:t>
      </w:r>
      <w:r w:rsidRPr="006377FA">
        <w:rPr>
          <w:sz w:val="20"/>
        </w:rPr>
        <w:t>одному</w:t>
      </w:r>
      <w:r w:rsidR="00255A40" w:rsidRPr="006377FA">
        <w:rPr>
          <w:sz w:val="20"/>
        </w:rPr>
        <w:t xml:space="preserve"> </w:t>
      </w:r>
      <w:r w:rsidRPr="006377FA">
        <w:rPr>
          <w:sz w:val="20"/>
        </w:rPr>
        <w:t>для</w:t>
      </w:r>
      <w:r w:rsidR="00255A40" w:rsidRPr="006377FA">
        <w:rPr>
          <w:sz w:val="20"/>
        </w:rPr>
        <w:t xml:space="preserve"> </w:t>
      </w:r>
      <w:r w:rsidRPr="006377FA">
        <w:rPr>
          <w:sz w:val="20"/>
        </w:rPr>
        <w:t>каждой</w:t>
      </w:r>
      <w:r w:rsidR="00255A40" w:rsidRPr="006377FA">
        <w:rPr>
          <w:sz w:val="20"/>
        </w:rPr>
        <w:t xml:space="preserve"> </w:t>
      </w:r>
      <w:r w:rsidRPr="006377FA">
        <w:rPr>
          <w:sz w:val="20"/>
        </w:rPr>
        <w:t>из</w:t>
      </w:r>
      <w:r w:rsidR="00255A40" w:rsidRPr="006377FA">
        <w:rPr>
          <w:sz w:val="20"/>
        </w:rPr>
        <w:t xml:space="preserve"> </w:t>
      </w:r>
      <w:r w:rsidRPr="006377FA">
        <w:rPr>
          <w:sz w:val="20"/>
        </w:rPr>
        <w:t>Сторон.</w:t>
      </w:r>
    </w:p>
    <w:p w:rsidR="00740C93" w:rsidRPr="006377FA" w:rsidRDefault="00740C93" w:rsidP="00AF02A1">
      <w:pPr>
        <w:pStyle w:val="afff5"/>
        <w:rPr>
          <w:sz w:val="20"/>
        </w:rPr>
      </w:pPr>
      <w:r w:rsidRPr="006377FA">
        <w:rPr>
          <w:sz w:val="20"/>
        </w:rPr>
        <w:t>8.</w:t>
      </w:r>
      <w:r w:rsidR="00255A40" w:rsidRPr="006377FA">
        <w:rPr>
          <w:sz w:val="20"/>
        </w:rPr>
        <w:t xml:space="preserve"> </w:t>
      </w:r>
      <w:r w:rsidRPr="006377FA">
        <w:rPr>
          <w:sz w:val="20"/>
        </w:rPr>
        <w:t>Юридические</w:t>
      </w:r>
      <w:r w:rsidR="00255A40" w:rsidRPr="006377FA">
        <w:rPr>
          <w:sz w:val="20"/>
        </w:rPr>
        <w:t xml:space="preserve"> </w:t>
      </w:r>
      <w:r w:rsidRPr="006377FA">
        <w:rPr>
          <w:sz w:val="20"/>
        </w:rPr>
        <w:t>адреса</w:t>
      </w:r>
      <w:r w:rsidR="00255A40" w:rsidRPr="006377FA">
        <w:rPr>
          <w:sz w:val="20"/>
        </w:rPr>
        <w:t xml:space="preserve"> </w:t>
      </w:r>
      <w:r w:rsidRPr="006377FA">
        <w:rPr>
          <w:sz w:val="20"/>
        </w:rPr>
        <w:t>и</w:t>
      </w:r>
      <w:r w:rsidR="00255A40" w:rsidRPr="006377FA">
        <w:rPr>
          <w:sz w:val="20"/>
        </w:rPr>
        <w:t xml:space="preserve"> </w:t>
      </w:r>
      <w:r w:rsidRPr="006377FA">
        <w:rPr>
          <w:sz w:val="20"/>
        </w:rPr>
        <w:t>платежные</w:t>
      </w:r>
      <w:r w:rsidR="00255A40" w:rsidRPr="006377FA">
        <w:rPr>
          <w:sz w:val="20"/>
        </w:rPr>
        <w:t xml:space="preserve"> </w:t>
      </w:r>
      <w:r w:rsidRPr="006377FA">
        <w:rPr>
          <w:sz w:val="20"/>
        </w:rPr>
        <w:t>реквизиты</w:t>
      </w:r>
      <w:r w:rsidR="00255A40" w:rsidRPr="006377FA">
        <w:rPr>
          <w:sz w:val="20"/>
        </w:rPr>
        <w:t xml:space="preserve"> </w:t>
      </w:r>
      <w:r w:rsidRPr="006377FA">
        <w:rPr>
          <w:sz w:val="20"/>
        </w:rPr>
        <w:t>Сторон.</w:t>
      </w:r>
    </w:p>
    <w:p w:rsidR="00740C93" w:rsidRPr="006377FA" w:rsidRDefault="00740C93" w:rsidP="00AF02A1">
      <w:pPr>
        <w:rPr>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22"/>
        <w:gridCol w:w="7816"/>
      </w:tblGrid>
      <w:tr w:rsidR="006377FA" w:rsidRPr="006377FA" w:rsidTr="0054261A">
        <w:trPr>
          <w:cantSplit/>
        </w:trPr>
        <w:tc>
          <w:tcPr>
            <w:tcW w:w="2501"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Наименование</w:t>
            </w:r>
            <w:r w:rsidR="00255A40" w:rsidRPr="006377FA">
              <w:rPr>
                <w:sz w:val="20"/>
              </w:rPr>
              <w:t xml:space="preserve"> </w:t>
            </w:r>
            <w:r w:rsidRPr="006377FA">
              <w:rPr>
                <w:sz w:val="20"/>
              </w:rPr>
              <w:t>главного</w:t>
            </w:r>
          </w:p>
          <w:p w:rsidR="00740C93" w:rsidRPr="006377FA" w:rsidRDefault="00740C93" w:rsidP="0054261A">
            <w:pPr>
              <w:pStyle w:val="afff5"/>
              <w:jc w:val="center"/>
              <w:rPr>
                <w:sz w:val="20"/>
              </w:rPr>
            </w:pP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p>
          <w:p w:rsidR="00740C93" w:rsidRPr="006377FA" w:rsidRDefault="00740C93" w:rsidP="0054261A">
            <w:pPr>
              <w:pStyle w:val="afff5"/>
              <w:jc w:val="center"/>
              <w:rPr>
                <w:sz w:val="20"/>
              </w:rPr>
            </w:pPr>
            <w:r w:rsidRPr="006377FA">
              <w:rPr>
                <w:sz w:val="20"/>
              </w:rPr>
              <w:t>бюджета</w:t>
            </w:r>
          </w:p>
        </w:tc>
        <w:tc>
          <w:tcPr>
            <w:tcW w:w="2499"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Наименование</w:t>
            </w:r>
            <w:r w:rsidR="00255A40" w:rsidRPr="006377FA">
              <w:rPr>
                <w:sz w:val="20"/>
              </w:rPr>
              <w:t xml:space="preserve"> </w:t>
            </w:r>
            <w:r w:rsidRPr="006377FA">
              <w:rPr>
                <w:sz w:val="20"/>
              </w:rPr>
              <w:t>Получателя</w:t>
            </w:r>
          </w:p>
        </w:tc>
      </w:tr>
      <w:tr w:rsidR="006377FA" w:rsidRPr="006377FA" w:rsidTr="0054261A">
        <w:trPr>
          <w:cantSplit/>
        </w:trPr>
        <w:tc>
          <w:tcPr>
            <w:tcW w:w="2501"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Место</w:t>
            </w:r>
            <w:r w:rsidR="00255A40" w:rsidRPr="006377FA">
              <w:rPr>
                <w:sz w:val="20"/>
              </w:rPr>
              <w:t xml:space="preserve"> </w:t>
            </w:r>
            <w:r w:rsidRPr="006377FA">
              <w:rPr>
                <w:sz w:val="20"/>
              </w:rPr>
              <w:t>нахождения:</w:t>
            </w:r>
          </w:p>
          <w:p w:rsidR="00740C93" w:rsidRPr="006377FA" w:rsidRDefault="00740C93" w:rsidP="0054261A">
            <w:pPr>
              <w:pStyle w:val="afff5"/>
              <w:jc w:val="center"/>
              <w:rPr>
                <w:sz w:val="20"/>
              </w:rPr>
            </w:pPr>
            <w:r w:rsidRPr="006377FA">
              <w:rPr>
                <w:sz w:val="20"/>
              </w:rPr>
              <w:t>(юридический</w:t>
            </w:r>
            <w:r w:rsidR="00255A40" w:rsidRPr="006377FA">
              <w:rPr>
                <w:sz w:val="20"/>
              </w:rPr>
              <w:t xml:space="preserve"> </w:t>
            </w:r>
            <w:r w:rsidRPr="006377FA">
              <w:rPr>
                <w:sz w:val="20"/>
              </w:rPr>
              <w:t>адрес)</w:t>
            </w:r>
          </w:p>
        </w:tc>
        <w:tc>
          <w:tcPr>
            <w:tcW w:w="2499"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Место</w:t>
            </w:r>
            <w:r w:rsidR="00255A40" w:rsidRPr="006377FA">
              <w:rPr>
                <w:sz w:val="20"/>
              </w:rPr>
              <w:t xml:space="preserve"> </w:t>
            </w:r>
            <w:r w:rsidRPr="006377FA">
              <w:rPr>
                <w:sz w:val="20"/>
              </w:rPr>
              <w:t>нахождения:</w:t>
            </w:r>
          </w:p>
          <w:p w:rsidR="00740C93" w:rsidRPr="006377FA" w:rsidRDefault="00740C93" w:rsidP="0054261A">
            <w:pPr>
              <w:pStyle w:val="afff5"/>
              <w:jc w:val="center"/>
              <w:rPr>
                <w:sz w:val="20"/>
              </w:rPr>
            </w:pPr>
            <w:r w:rsidRPr="006377FA">
              <w:rPr>
                <w:sz w:val="20"/>
              </w:rPr>
              <w:t>(юридический</w:t>
            </w:r>
            <w:r w:rsidR="00255A40" w:rsidRPr="006377FA">
              <w:rPr>
                <w:sz w:val="20"/>
              </w:rPr>
              <w:t xml:space="preserve"> </w:t>
            </w:r>
            <w:r w:rsidRPr="006377FA">
              <w:rPr>
                <w:sz w:val="20"/>
              </w:rPr>
              <w:t>адрес)</w:t>
            </w:r>
          </w:p>
        </w:tc>
      </w:tr>
      <w:tr w:rsidR="006377FA" w:rsidRPr="006377FA" w:rsidTr="0054261A">
        <w:trPr>
          <w:cantSplit/>
        </w:trPr>
        <w:tc>
          <w:tcPr>
            <w:tcW w:w="2501"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Платежные</w:t>
            </w:r>
            <w:r w:rsidR="00255A40" w:rsidRPr="006377FA">
              <w:rPr>
                <w:sz w:val="20"/>
              </w:rPr>
              <w:t xml:space="preserve"> </w:t>
            </w:r>
            <w:r w:rsidRPr="006377FA">
              <w:rPr>
                <w:sz w:val="20"/>
              </w:rPr>
              <w:t>реквизиты:</w:t>
            </w:r>
          </w:p>
        </w:tc>
        <w:tc>
          <w:tcPr>
            <w:tcW w:w="2499"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Платежные</w:t>
            </w:r>
            <w:r w:rsidR="00255A40" w:rsidRPr="006377FA">
              <w:rPr>
                <w:sz w:val="20"/>
              </w:rPr>
              <w:t xml:space="preserve"> </w:t>
            </w:r>
            <w:r w:rsidRPr="006377FA">
              <w:rPr>
                <w:sz w:val="20"/>
              </w:rPr>
              <w:t>реквизиты:</w:t>
            </w:r>
          </w:p>
        </w:tc>
      </w:tr>
    </w:tbl>
    <w:p w:rsidR="00740C93" w:rsidRPr="006377FA" w:rsidRDefault="00740C93" w:rsidP="00AF02A1">
      <w:pPr>
        <w:pStyle w:val="afff5"/>
        <w:rPr>
          <w:sz w:val="20"/>
        </w:rPr>
      </w:pPr>
      <w:r w:rsidRPr="006377FA">
        <w:rPr>
          <w:sz w:val="20"/>
        </w:rPr>
        <w:t>9.</w:t>
      </w:r>
      <w:r w:rsidR="00255A40" w:rsidRPr="006377FA">
        <w:rPr>
          <w:sz w:val="20"/>
        </w:rPr>
        <w:t xml:space="preserve"> </w:t>
      </w:r>
      <w:r w:rsidRPr="006377FA">
        <w:rPr>
          <w:sz w:val="20"/>
        </w:rPr>
        <w:t>Подписи</w:t>
      </w:r>
      <w:r w:rsidR="00255A40" w:rsidRPr="006377FA">
        <w:rPr>
          <w:sz w:val="20"/>
        </w:rPr>
        <w:t xml:space="preserve"> </w:t>
      </w:r>
      <w:r w:rsidRPr="006377FA">
        <w:rPr>
          <w:sz w:val="20"/>
        </w:rPr>
        <w:t>Сторон</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06"/>
        <w:gridCol w:w="7932"/>
      </w:tblGrid>
      <w:tr w:rsidR="006377FA" w:rsidRPr="006377FA" w:rsidTr="0054261A">
        <w:trPr>
          <w:cantSplit/>
        </w:trPr>
        <w:tc>
          <w:tcPr>
            <w:tcW w:w="2464"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Наименование</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p>
        </w:tc>
        <w:tc>
          <w:tcPr>
            <w:tcW w:w="2536"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Наименование</w:t>
            </w:r>
            <w:r w:rsidR="00255A40" w:rsidRPr="006377FA">
              <w:rPr>
                <w:sz w:val="20"/>
              </w:rPr>
              <w:t xml:space="preserve"> </w:t>
            </w:r>
            <w:r w:rsidRPr="006377FA">
              <w:rPr>
                <w:sz w:val="20"/>
              </w:rPr>
              <w:t>Получателя</w:t>
            </w:r>
          </w:p>
        </w:tc>
      </w:tr>
      <w:tr w:rsidR="006377FA" w:rsidRPr="006377FA" w:rsidTr="0054261A">
        <w:trPr>
          <w:cantSplit/>
        </w:trPr>
        <w:tc>
          <w:tcPr>
            <w:tcW w:w="2464"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_____________/___________________/</w:t>
            </w:r>
          </w:p>
        </w:tc>
        <w:tc>
          <w:tcPr>
            <w:tcW w:w="2536"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______________/___________________/</w:t>
            </w:r>
          </w:p>
        </w:tc>
      </w:tr>
      <w:tr w:rsidR="00740C93" w:rsidRPr="006377FA" w:rsidTr="0054261A">
        <w:trPr>
          <w:cantSplit/>
        </w:trPr>
        <w:tc>
          <w:tcPr>
            <w:tcW w:w="2464"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(подпись)</w:t>
            </w:r>
            <w:r w:rsidR="00255A40" w:rsidRPr="006377FA">
              <w:rPr>
                <w:sz w:val="20"/>
              </w:rPr>
              <w:t xml:space="preserve"> </w:t>
            </w:r>
            <w:r w:rsidRPr="006377FA">
              <w:rPr>
                <w:sz w:val="20"/>
              </w:rPr>
              <w:t>(фамилия,</w:t>
            </w:r>
            <w:r w:rsidR="00255A40" w:rsidRPr="006377FA">
              <w:rPr>
                <w:sz w:val="20"/>
              </w:rPr>
              <w:t xml:space="preserve"> </w:t>
            </w:r>
            <w:r w:rsidRPr="006377FA">
              <w:rPr>
                <w:sz w:val="20"/>
              </w:rPr>
              <w:t>инициалы)</w:t>
            </w:r>
          </w:p>
        </w:tc>
        <w:tc>
          <w:tcPr>
            <w:tcW w:w="2536"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(подпись)</w:t>
            </w:r>
            <w:r w:rsidR="00255A40" w:rsidRPr="006377FA">
              <w:rPr>
                <w:sz w:val="20"/>
              </w:rPr>
              <w:t xml:space="preserve"> </w:t>
            </w:r>
            <w:r w:rsidRPr="006377FA">
              <w:rPr>
                <w:sz w:val="20"/>
              </w:rPr>
              <w:t>(фамилия,</w:t>
            </w:r>
            <w:r w:rsidR="00255A40" w:rsidRPr="006377FA">
              <w:rPr>
                <w:sz w:val="20"/>
              </w:rPr>
              <w:t xml:space="preserve"> </w:t>
            </w:r>
            <w:r w:rsidRPr="006377FA">
              <w:rPr>
                <w:sz w:val="20"/>
              </w:rPr>
              <w:t>инициалы)</w:t>
            </w:r>
          </w:p>
        </w:tc>
      </w:tr>
    </w:tbl>
    <w:p w:rsidR="00740C93" w:rsidRPr="006377FA" w:rsidRDefault="00740C93" w:rsidP="00AF02A1">
      <w:pPr>
        <w:rPr>
          <w:sz w:val="20"/>
        </w:rPr>
      </w:pPr>
    </w:p>
    <w:p w:rsidR="00740C93" w:rsidRPr="006377FA" w:rsidRDefault="00740C93" w:rsidP="00AF02A1">
      <w:pPr>
        <w:pStyle w:val="afff5"/>
        <w:rPr>
          <w:sz w:val="20"/>
        </w:rPr>
      </w:pPr>
      <w:r w:rsidRPr="006377FA">
        <w:rPr>
          <w:sz w:val="20"/>
        </w:rPr>
        <w:t>--------------------------</w:t>
      </w:r>
    </w:p>
    <w:p w:rsidR="00740C93" w:rsidRPr="006377FA" w:rsidRDefault="00740C93" w:rsidP="00AF02A1">
      <w:pPr>
        <w:pStyle w:val="afff5"/>
        <w:rPr>
          <w:sz w:val="20"/>
        </w:rPr>
      </w:pPr>
      <w:r w:rsidRPr="006377FA">
        <w:rPr>
          <w:sz w:val="20"/>
        </w:rPr>
        <w:t>&lt;1&gt;</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pStyle w:val="afff5"/>
        <w:rPr>
          <w:sz w:val="20"/>
        </w:rPr>
      </w:pPr>
      <w:r w:rsidRPr="006377FA">
        <w:rPr>
          <w:sz w:val="20"/>
        </w:rPr>
        <w:t>&lt;2&gt;</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pStyle w:val="afff5"/>
        <w:rPr>
          <w:sz w:val="20"/>
        </w:rPr>
      </w:pPr>
      <w:r w:rsidRPr="006377FA">
        <w:rPr>
          <w:sz w:val="20"/>
        </w:rPr>
        <w:t>&lt;3&gt;</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государственных</w:t>
      </w:r>
      <w:r w:rsidR="00255A40" w:rsidRPr="006377FA">
        <w:rPr>
          <w:sz w:val="20"/>
        </w:rPr>
        <w:t xml:space="preserve"> </w:t>
      </w:r>
      <w:r w:rsidRPr="006377FA">
        <w:rPr>
          <w:sz w:val="20"/>
        </w:rPr>
        <w:t>(муниципальных)</w:t>
      </w:r>
      <w:r w:rsidR="00255A40" w:rsidRPr="006377FA">
        <w:rPr>
          <w:sz w:val="20"/>
        </w:rPr>
        <w:t xml:space="preserve"> </w:t>
      </w:r>
      <w:r w:rsidRPr="006377FA">
        <w:rPr>
          <w:sz w:val="20"/>
        </w:rPr>
        <w:t>унитарных</w:t>
      </w:r>
      <w:r w:rsidR="00255A40" w:rsidRPr="006377FA">
        <w:rPr>
          <w:sz w:val="20"/>
        </w:rPr>
        <w:t xml:space="preserve"> </w:t>
      </w:r>
      <w:r w:rsidRPr="006377FA">
        <w:rPr>
          <w:sz w:val="20"/>
        </w:rPr>
        <w:t>предприятий,</w:t>
      </w:r>
      <w:r w:rsidR="00255A40" w:rsidRPr="006377FA">
        <w:rPr>
          <w:sz w:val="20"/>
        </w:rPr>
        <w:t xml:space="preserve"> </w:t>
      </w:r>
      <w:r w:rsidRPr="006377FA">
        <w:rPr>
          <w:sz w:val="20"/>
        </w:rPr>
        <w:t>хозяйственных</w:t>
      </w:r>
      <w:r w:rsidR="00255A40" w:rsidRPr="006377FA">
        <w:rPr>
          <w:sz w:val="20"/>
        </w:rPr>
        <w:t xml:space="preserve"> </w:t>
      </w:r>
      <w:r w:rsidRPr="006377FA">
        <w:rPr>
          <w:sz w:val="20"/>
        </w:rPr>
        <w:t>товариществ</w:t>
      </w:r>
      <w:r w:rsidR="00255A40" w:rsidRPr="006377FA">
        <w:rPr>
          <w:sz w:val="20"/>
        </w:rPr>
        <w:t xml:space="preserve"> </w:t>
      </w:r>
      <w:r w:rsidRPr="006377FA">
        <w:rPr>
          <w:sz w:val="20"/>
        </w:rPr>
        <w:t>и</w:t>
      </w:r>
      <w:r w:rsidR="00255A40" w:rsidRPr="006377FA">
        <w:rPr>
          <w:sz w:val="20"/>
        </w:rPr>
        <w:t xml:space="preserve"> </w:t>
      </w:r>
      <w:r w:rsidRPr="006377FA">
        <w:rPr>
          <w:sz w:val="20"/>
        </w:rPr>
        <w:t>обществ</w:t>
      </w:r>
      <w:r w:rsidR="00255A40" w:rsidRPr="006377FA">
        <w:rPr>
          <w:sz w:val="20"/>
        </w:rPr>
        <w:t xml:space="preserve"> </w:t>
      </w:r>
      <w:r w:rsidRPr="006377FA">
        <w:rPr>
          <w:sz w:val="20"/>
        </w:rPr>
        <w:t>с</w:t>
      </w:r>
      <w:r w:rsidR="00255A40" w:rsidRPr="006377FA">
        <w:rPr>
          <w:sz w:val="20"/>
        </w:rPr>
        <w:t xml:space="preserve"> </w:t>
      </w:r>
      <w:r w:rsidRPr="006377FA">
        <w:rPr>
          <w:sz w:val="20"/>
        </w:rPr>
        <w:t>участием</w:t>
      </w:r>
      <w:r w:rsidR="00255A40" w:rsidRPr="006377FA">
        <w:rPr>
          <w:sz w:val="20"/>
        </w:rPr>
        <w:t xml:space="preserve"> </w:t>
      </w:r>
      <w:r w:rsidRPr="006377FA">
        <w:rPr>
          <w:sz w:val="20"/>
        </w:rPr>
        <w:t>публично-правовых</w:t>
      </w:r>
      <w:r w:rsidR="00255A40" w:rsidRPr="006377FA">
        <w:rPr>
          <w:sz w:val="20"/>
        </w:rPr>
        <w:t xml:space="preserve"> </w:t>
      </w:r>
      <w:r w:rsidRPr="006377FA">
        <w:rPr>
          <w:sz w:val="20"/>
        </w:rPr>
        <w:t>образований</w:t>
      </w:r>
      <w:r w:rsidR="00255A40" w:rsidRPr="006377FA">
        <w:rPr>
          <w:sz w:val="20"/>
        </w:rPr>
        <w:t xml:space="preserve"> </w:t>
      </w:r>
      <w:r w:rsidRPr="006377FA">
        <w:rPr>
          <w:sz w:val="20"/>
        </w:rPr>
        <w:t>в</w:t>
      </w:r>
      <w:r w:rsidR="00255A40" w:rsidRPr="006377FA">
        <w:rPr>
          <w:sz w:val="20"/>
        </w:rPr>
        <w:t xml:space="preserve"> </w:t>
      </w:r>
      <w:r w:rsidRPr="006377FA">
        <w:rPr>
          <w:sz w:val="20"/>
        </w:rPr>
        <w:t>их</w:t>
      </w:r>
      <w:r w:rsidR="00255A40" w:rsidRPr="006377FA">
        <w:rPr>
          <w:sz w:val="20"/>
        </w:rPr>
        <w:t xml:space="preserve"> </w:t>
      </w:r>
      <w:r w:rsidRPr="006377FA">
        <w:rPr>
          <w:sz w:val="20"/>
        </w:rPr>
        <w:t>уставных</w:t>
      </w:r>
      <w:r w:rsidR="00255A40" w:rsidRPr="006377FA">
        <w:rPr>
          <w:sz w:val="20"/>
        </w:rPr>
        <w:t xml:space="preserve"> </w:t>
      </w:r>
      <w:r w:rsidRPr="006377FA">
        <w:rPr>
          <w:sz w:val="20"/>
        </w:rPr>
        <w:t>(складочных)</w:t>
      </w:r>
      <w:r w:rsidR="00255A40" w:rsidRPr="006377FA">
        <w:rPr>
          <w:sz w:val="20"/>
        </w:rPr>
        <w:t xml:space="preserve"> </w:t>
      </w:r>
      <w:r w:rsidRPr="006377FA">
        <w:rPr>
          <w:sz w:val="20"/>
        </w:rPr>
        <w:t>капиталах,</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коммерческих</w:t>
      </w:r>
      <w:r w:rsidR="00255A40" w:rsidRPr="006377FA">
        <w:rPr>
          <w:sz w:val="20"/>
        </w:rPr>
        <w:t xml:space="preserve"> </w:t>
      </w:r>
      <w:r w:rsidRPr="006377FA">
        <w:rPr>
          <w:sz w:val="20"/>
        </w:rPr>
        <w:t>организаций</w:t>
      </w:r>
      <w:r w:rsidR="00255A40" w:rsidRPr="006377FA">
        <w:rPr>
          <w:sz w:val="20"/>
        </w:rPr>
        <w:t xml:space="preserve"> </w:t>
      </w:r>
      <w:r w:rsidRPr="006377FA">
        <w:rPr>
          <w:sz w:val="20"/>
        </w:rPr>
        <w:t>с</w:t>
      </w:r>
      <w:r w:rsidR="00255A40" w:rsidRPr="006377FA">
        <w:rPr>
          <w:sz w:val="20"/>
        </w:rPr>
        <w:t xml:space="preserve"> </w:t>
      </w:r>
      <w:r w:rsidRPr="006377FA">
        <w:rPr>
          <w:sz w:val="20"/>
        </w:rPr>
        <w:t>участием</w:t>
      </w:r>
      <w:r w:rsidR="00255A40" w:rsidRPr="006377FA">
        <w:rPr>
          <w:sz w:val="20"/>
        </w:rPr>
        <w:t xml:space="preserve"> </w:t>
      </w:r>
      <w:r w:rsidRPr="006377FA">
        <w:rPr>
          <w:sz w:val="20"/>
        </w:rPr>
        <w:t>таких</w:t>
      </w:r>
      <w:r w:rsidR="00255A40" w:rsidRPr="006377FA">
        <w:rPr>
          <w:sz w:val="20"/>
        </w:rPr>
        <w:t xml:space="preserve"> </w:t>
      </w:r>
      <w:r w:rsidRPr="006377FA">
        <w:rPr>
          <w:sz w:val="20"/>
        </w:rPr>
        <w:t>товариществ</w:t>
      </w:r>
      <w:r w:rsidR="00255A40" w:rsidRPr="006377FA">
        <w:rPr>
          <w:sz w:val="20"/>
        </w:rPr>
        <w:t xml:space="preserve"> </w:t>
      </w:r>
      <w:r w:rsidRPr="006377FA">
        <w:rPr>
          <w:sz w:val="20"/>
        </w:rPr>
        <w:t>и</w:t>
      </w:r>
      <w:r w:rsidR="00255A40" w:rsidRPr="006377FA">
        <w:rPr>
          <w:sz w:val="20"/>
        </w:rPr>
        <w:t xml:space="preserve"> </w:t>
      </w:r>
      <w:r w:rsidRPr="006377FA">
        <w:rPr>
          <w:sz w:val="20"/>
        </w:rPr>
        <w:t>обществ</w:t>
      </w:r>
      <w:r w:rsidR="00255A40" w:rsidRPr="006377FA">
        <w:rPr>
          <w:sz w:val="20"/>
        </w:rPr>
        <w:t xml:space="preserve"> </w:t>
      </w:r>
      <w:r w:rsidRPr="006377FA">
        <w:rPr>
          <w:sz w:val="20"/>
        </w:rPr>
        <w:t>в</w:t>
      </w:r>
      <w:r w:rsidR="00255A40" w:rsidRPr="006377FA">
        <w:rPr>
          <w:sz w:val="20"/>
        </w:rPr>
        <w:t xml:space="preserve"> </w:t>
      </w:r>
      <w:r w:rsidRPr="006377FA">
        <w:rPr>
          <w:sz w:val="20"/>
        </w:rPr>
        <w:t>их</w:t>
      </w:r>
      <w:r w:rsidR="00255A40" w:rsidRPr="006377FA">
        <w:rPr>
          <w:sz w:val="20"/>
        </w:rPr>
        <w:t xml:space="preserve"> </w:t>
      </w:r>
      <w:r w:rsidRPr="006377FA">
        <w:rPr>
          <w:sz w:val="20"/>
        </w:rPr>
        <w:t>уставных</w:t>
      </w:r>
      <w:r w:rsidR="00255A40" w:rsidRPr="006377FA">
        <w:rPr>
          <w:sz w:val="20"/>
        </w:rPr>
        <w:t xml:space="preserve"> </w:t>
      </w:r>
      <w:r w:rsidRPr="006377FA">
        <w:rPr>
          <w:sz w:val="20"/>
        </w:rPr>
        <w:t>(складочных)</w:t>
      </w:r>
      <w:r w:rsidR="00255A40" w:rsidRPr="006377FA">
        <w:rPr>
          <w:sz w:val="20"/>
        </w:rPr>
        <w:t xml:space="preserve"> </w:t>
      </w:r>
      <w:r w:rsidRPr="006377FA">
        <w:rPr>
          <w:sz w:val="20"/>
        </w:rPr>
        <w:t>капиталах.</w:t>
      </w:r>
    </w:p>
    <w:p w:rsidR="00740C93" w:rsidRPr="006377FA" w:rsidRDefault="00740C93" w:rsidP="00AF02A1">
      <w:pPr>
        <w:pStyle w:val="afff5"/>
        <w:rPr>
          <w:sz w:val="20"/>
        </w:rPr>
      </w:pPr>
      <w:r w:rsidRPr="006377FA">
        <w:rPr>
          <w:sz w:val="20"/>
        </w:rPr>
        <w:t>&lt;4&gt;</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установление</w:t>
      </w:r>
      <w:r w:rsidR="00255A40" w:rsidRPr="006377FA">
        <w:rPr>
          <w:sz w:val="20"/>
        </w:rPr>
        <w:t xml:space="preserve"> </w:t>
      </w:r>
      <w:r w:rsidRPr="006377FA">
        <w:rPr>
          <w:sz w:val="20"/>
        </w:rPr>
        <w:t>штрафных</w:t>
      </w:r>
      <w:r w:rsidR="00255A40" w:rsidRPr="006377FA">
        <w:rPr>
          <w:sz w:val="20"/>
        </w:rPr>
        <w:t xml:space="preserve"> </w:t>
      </w:r>
      <w:r w:rsidRPr="006377FA">
        <w:rPr>
          <w:sz w:val="20"/>
        </w:rPr>
        <w:t>санкций</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9002EC" w:rsidRPr="006377FA" w:rsidRDefault="00740C93" w:rsidP="00AF02A1">
      <w:pPr>
        <w:pStyle w:val="afff5"/>
        <w:rPr>
          <w:sz w:val="20"/>
        </w:rPr>
      </w:pPr>
      <w:r w:rsidRPr="006377FA">
        <w:rPr>
          <w:sz w:val="20"/>
        </w:rPr>
        <w:t>&lt;5&gt;</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Приложение</w:t>
      </w:r>
      <w:r w:rsidR="00255A40" w:rsidRPr="006377FA">
        <w:rPr>
          <w:rFonts w:ascii="Times New Roman" w:hAnsi="Times New Roman"/>
          <w:sz w:val="20"/>
          <w:szCs w:val="20"/>
        </w:rPr>
        <w:t xml:space="preserve"> </w:t>
      </w:r>
      <w:r w:rsidRPr="006377FA">
        <w:rPr>
          <w:rFonts w:ascii="Times New Roman" w:hAnsi="Times New Roman"/>
          <w:sz w:val="20"/>
          <w:szCs w:val="20"/>
        </w:rPr>
        <w:t>№1</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к</w:t>
      </w:r>
      <w:r w:rsidR="00255A40" w:rsidRPr="006377FA">
        <w:rPr>
          <w:rFonts w:ascii="Times New Roman" w:hAnsi="Times New Roman"/>
          <w:sz w:val="20"/>
          <w:szCs w:val="20"/>
        </w:rPr>
        <w:t xml:space="preserve"> </w:t>
      </w:r>
      <w:r w:rsidRPr="006377FA">
        <w:rPr>
          <w:rStyle w:val="af4"/>
          <w:rFonts w:ascii="Times New Roman" w:hAnsi="Times New Roman"/>
          <w:b w:val="0"/>
          <w:color w:val="auto"/>
          <w:sz w:val="20"/>
          <w:szCs w:val="20"/>
        </w:rPr>
        <w:t>Соглашению</w:t>
      </w:r>
      <w:r w:rsidR="00255A40" w:rsidRPr="006377FA">
        <w:rPr>
          <w:rStyle w:val="af4"/>
          <w:rFonts w:ascii="Times New Roman" w:hAnsi="Times New Roman"/>
          <w:b w:val="0"/>
          <w:color w:val="auto"/>
          <w:sz w:val="20"/>
          <w:szCs w:val="20"/>
        </w:rPr>
        <w:t xml:space="preserve"> </w:t>
      </w:r>
      <w:r w:rsidRPr="006377FA">
        <w:rPr>
          <w:rStyle w:val="af4"/>
          <w:rFonts w:ascii="Times New Roman" w:hAnsi="Times New Roman"/>
          <w:b w:val="0"/>
          <w:color w:val="auto"/>
          <w:sz w:val="20"/>
          <w:szCs w:val="20"/>
        </w:rPr>
        <w:t>(договору)</w:t>
      </w:r>
      <w:r w:rsidR="00255A40" w:rsidRPr="006377FA">
        <w:rPr>
          <w:rFonts w:ascii="Times New Roman" w:hAnsi="Times New Roman"/>
          <w:sz w:val="20"/>
          <w:szCs w:val="20"/>
        </w:rPr>
        <w:t xml:space="preserve"> </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между</w:t>
      </w:r>
      <w:r w:rsidR="00255A40" w:rsidRPr="006377FA">
        <w:rPr>
          <w:rFonts w:ascii="Times New Roman" w:hAnsi="Times New Roman"/>
          <w:sz w:val="20"/>
          <w:szCs w:val="20"/>
        </w:rPr>
        <w:t xml:space="preserve"> </w:t>
      </w:r>
      <w:r w:rsidRPr="006377FA">
        <w:rPr>
          <w:rFonts w:ascii="Times New Roman" w:hAnsi="Times New Roman"/>
          <w:sz w:val="20"/>
          <w:szCs w:val="20"/>
        </w:rPr>
        <w:t>главным</w:t>
      </w:r>
      <w:r w:rsidR="00255A40" w:rsidRPr="006377FA">
        <w:rPr>
          <w:rFonts w:ascii="Times New Roman" w:hAnsi="Times New Roman"/>
          <w:sz w:val="20"/>
          <w:szCs w:val="20"/>
        </w:rPr>
        <w:t xml:space="preserve"> </w:t>
      </w:r>
      <w:r w:rsidRPr="006377FA">
        <w:rPr>
          <w:rFonts w:ascii="Times New Roman" w:hAnsi="Times New Roman"/>
          <w:sz w:val="20"/>
          <w:szCs w:val="20"/>
        </w:rPr>
        <w:t>распорядителем</w:t>
      </w:r>
      <w:r w:rsidR="00255A40" w:rsidRPr="006377FA">
        <w:rPr>
          <w:rFonts w:ascii="Times New Roman" w:hAnsi="Times New Roman"/>
          <w:sz w:val="20"/>
          <w:szCs w:val="20"/>
        </w:rPr>
        <w:t xml:space="preserve"> </w:t>
      </w:r>
      <w:r w:rsidRPr="006377FA">
        <w:rPr>
          <w:rFonts w:ascii="Times New Roman" w:hAnsi="Times New Roman"/>
          <w:sz w:val="20"/>
          <w:szCs w:val="20"/>
        </w:rPr>
        <w:t>средств</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бюджета</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юридическим</w:t>
      </w:r>
      <w:r w:rsidR="00255A40" w:rsidRPr="006377FA">
        <w:rPr>
          <w:rFonts w:ascii="Times New Roman" w:hAnsi="Times New Roman"/>
          <w:sz w:val="20"/>
          <w:szCs w:val="20"/>
        </w:rPr>
        <w:t xml:space="preserve"> </w:t>
      </w:r>
      <w:r w:rsidRPr="006377FA">
        <w:rPr>
          <w:rFonts w:ascii="Times New Roman" w:hAnsi="Times New Roman"/>
          <w:sz w:val="20"/>
          <w:szCs w:val="20"/>
        </w:rPr>
        <w:t>лицом</w:t>
      </w:r>
      <w:r w:rsidR="00255A40" w:rsidRPr="006377FA">
        <w:rPr>
          <w:rFonts w:ascii="Times New Roman" w:hAnsi="Times New Roman"/>
          <w:sz w:val="20"/>
          <w:szCs w:val="20"/>
        </w:rPr>
        <w:t xml:space="preserve"> </w:t>
      </w:r>
      <w:r w:rsidRPr="006377FA">
        <w:rPr>
          <w:rFonts w:ascii="Times New Roman" w:hAnsi="Times New Roman"/>
          <w:sz w:val="20"/>
          <w:szCs w:val="20"/>
        </w:rPr>
        <w:t>(за</w:t>
      </w:r>
      <w:r w:rsidR="00255A40" w:rsidRPr="006377FA">
        <w:rPr>
          <w:rFonts w:ascii="Times New Roman" w:hAnsi="Times New Roman"/>
          <w:sz w:val="20"/>
          <w:szCs w:val="20"/>
        </w:rPr>
        <w:t xml:space="preserve"> </w:t>
      </w:r>
      <w:r w:rsidRPr="006377FA">
        <w:rPr>
          <w:rFonts w:ascii="Times New Roman" w:hAnsi="Times New Roman"/>
          <w:sz w:val="20"/>
          <w:szCs w:val="20"/>
        </w:rPr>
        <w:t>исключением</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государственных</w:t>
      </w:r>
      <w:r w:rsidR="00255A40" w:rsidRPr="006377FA">
        <w:rPr>
          <w:rFonts w:ascii="Times New Roman" w:hAnsi="Times New Roman"/>
          <w:sz w:val="20"/>
          <w:szCs w:val="20"/>
        </w:rPr>
        <w:t xml:space="preserve"> </w:t>
      </w:r>
      <w:r w:rsidRPr="006377FA">
        <w:rPr>
          <w:rFonts w:ascii="Times New Roman" w:hAnsi="Times New Roman"/>
          <w:sz w:val="20"/>
          <w:szCs w:val="20"/>
        </w:rPr>
        <w:t>(муниципальных)</w:t>
      </w:r>
      <w:r w:rsidR="00255A40" w:rsidRPr="006377FA">
        <w:rPr>
          <w:rFonts w:ascii="Times New Roman" w:hAnsi="Times New Roman"/>
          <w:sz w:val="20"/>
          <w:szCs w:val="20"/>
        </w:rPr>
        <w:t xml:space="preserve"> </w:t>
      </w:r>
      <w:r w:rsidRPr="006377FA">
        <w:rPr>
          <w:rFonts w:ascii="Times New Roman" w:hAnsi="Times New Roman"/>
          <w:sz w:val="20"/>
          <w:szCs w:val="20"/>
        </w:rPr>
        <w:t>учреждений),</w:t>
      </w:r>
      <w:r w:rsidR="00255A40" w:rsidRPr="006377FA">
        <w:rPr>
          <w:rFonts w:ascii="Times New Roman" w:hAnsi="Times New Roman"/>
          <w:sz w:val="20"/>
          <w:szCs w:val="20"/>
        </w:rPr>
        <w:t xml:space="preserve"> </w:t>
      </w:r>
      <w:r w:rsidRPr="006377FA">
        <w:rPr>
          <w:rFonts w:ascii="Times New Roman" w:hAnsi="Times New Roman"/>
          <w:sz w:val="20"/>
          <w:szCs w:val="20"/>
        </w:rPr>
        <w:t>индивидуальным</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предпринимателем,</w:t>
      </w:r>
      <w:r w:rsidR="00255A40" w:rsidRPr="006377FA">
        <w:rPr>
          <w:rFonts w:ascii="Times New Roman" w:hAnsi="Times New Roman"/>
          <w:sz w:val="20"/>
          <w:szCs w:val="20"/>
        </w:rPr>
        <w:t xml:space="preserve"> </w:t>
      </w:r>
      <w:r w:rsidRPr="006377FA">
        <w:rPr>
          <w:rFonts w:ascii="Times New Roman" w:hAnsi="Times New Roman"/>
          <w:sz w:val="20"/>
          <w:szCs w:val="20"/>
        </w:rPr>
        <w:t>физическим</w:t>
      </w:r>
      <w:r w:rsidR="00255A40" w:rsidRPr="006377FA">
        <w:rPr>
          <w:rFonts w:ascii="Times New Roman" w:hAnsi="Times New Roman"/>
          <w:sz w:val="20"/>
          <w:szCs w:val="20"/>
        </w:rPr>
        <w:t xml:space="preserve"> </w:t>
      </w:r>
      <w:r w:rsidRPr="006377FA">
        <w:rPr>
          <w:rFonts w:ascii="Times New Roman" w:hAnsi="Times New Roman"/>
          <w:sz w:val="20"/>
          <w:szCs w:val="20"/>
        </w:rPr>
        <w:t>лицом</w:t>
      </w:r>
      <w:r w:rsidR="00255A40" w:rsidRPr="006377FA">
        <w:rPr>
          <w:rFonts w:ascii="Times New Roman" w:hAnsi="Times New Roman"/>
          <w:sz w:val="20"/>
          <w:szCs w:val="20"/>
        </w:rPr>
        <w:t xml:space="preserve"> </w:t>
      </w:r>
      <w:r w:rsidRPr="006377FA">
        <w:rPr>
          <w:rFonts w:ascii="Times New Roman" w:hAnsi="Times New Roman"/>
          <w:sz w:val="20"/>
          <w:szCs w:val="20"/>
        </w:rPr>
        <w:t>-</w:t>
      </w:r>
      <w:r w:rsidR="00255A40" w:rsidRPr="006377FA">
        <w:rPr>
          <w:rFonts w:ascii="Times New Roman" w:hAnsi="Times New Roman"/>
          <w:sz w:val="20"/>
          <w:szCs w:val="20"/>
        </w:rPr>
        <w:t xml:space="preserve"> </w:t>
      </w:r>
      <w:r w:rsidRPr="006377FA">
        <w:rPr>
          <w:rFonts w:ascii="Times New Roman" w:hAnsi="Times New Roman"/>
          <w:sz w:val="20"/>
          <w:szCs w:val="20"/>
        </w:rPr>
        <w:t>производителем</w:t>
      </w:r>
      <w:r w:rsidR="00255A40" w:rsidRPr="006377FA">
        <w:rPr>
          <w:rFonts w:ascii="Times New Roman" w:hAnsi="Times New Roman"/>
          <w:sz w:val="20"/>
          <w:szCs w:val="20"/>
        </w:rPr>
        <w:t xml:space="preserve"> </w:t>
      </w:r>
      <w:r w:rsidRPr="006377FA">
        <w:rPr>
          <w:rFonts w:ascii="Times New Roman" w:hAnsi="Times New Roman"/>
          <w:sz w:val="20"/>
          <w:szCs w:val="20"/>
        </w:rPr>
        <w:t>товаров,</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работ,</w:t>
      </w:r>
      <w:r w:rsidR="00255A40" w:rsidRPr="006377FA">
        <w:rPr>
          <w:rFonts w:ascii="Times New Roman" w:hAnsi="Times New Roman"/>
          <w:sz w:val="20"/>
          <w:szCs w:val="20"/>
        </w:rPr>
        <w:t xml:space="preserve"> </w:t>
      </w:r>
      <w:r w:rsidRPr="006377FA">
        <w:rPr>
          <w:rFonts w:ascii="Times New Roman" w:hAnsi="Times New Roman"/>
          <w:sz w:val="20"/>
          <w:szCs w:val="20"/>
        </w:rPr>
        <w:t>услуг</w:t>
      </w:r>
      <w:r w:rsidR="00255A40" w:rsidRPr="006377FA">
        <w:rPr>
          <w:rFonts w:ascii="Times New Roman" w:hAnsi="Times New Roman"/>
          <w:sz w:val="20"/>
          <w:szCs w:val="20"/>
        </w:rPr>
        <w:t xml:space="preserve"> </w:t>
      </w:r>
      <w:r w:rsidRPr="006377FA">
        <w:rPr>
          <w:rFonts w:ascii="Times New Roman" w:hAnsi="Times New Roman"/>
          <w:sz w:val="20"/>
          <w:szCs w:val="20"/>
        </w:rPr>
        <w:t>о</w:t>
      </w:r>
      <w:r w:rsidR="00255A40" w:rsidRPr="006377FA">
        <w:rPr>
          <w:rFonts w:ascii="Times New Roman" w:hAnsi="Times New Roman"/>
          <w:sz w:val="20"/>
          <w:szCs w:val="20"/>
        </w:rPr>
        <w:t xml:space="preserve"> </w:t>
      </w:r>
      <w:r w:rsidRPr="006377FA">
        <w:rPr>
          <w:rFonts w:ascii="Times New Roman" w:hAnsi="Times New Roman"/>
          <w:sz w:val="20"/>
          <w:szCs w:val="20"/>
        </w:rPr>
        <w:t>предоставлении</w:t>
      </w:r>
      <w:r w:rsidR="00255A40" w:rsidRPr="006377FA">
        <w:rPr>
          <w:rFonts w:ascii="Times New Roman" w:hAnsi="Times New Roman"/>
          <w:sz w:val="20"/>
          <w:szCs w:val="20"/>
        </w:rPr>
        <w:t xml:space="preserve"> </w:t>
      </w:r>
      <w:r w:rsidRPr="006377FA">
        <w:rPr>
          <w:rFonts w:ascii="Times New Roman" w:hAnsi="Times New Roman"/>
          <w:sz w:val="20"/>
          <w:szCs w:val="20"/>
        </w:rPr>
        <w:t>субсидии</w:t>
      </w:r>
      <w:r w:rsidR="00255A40" w:rsidRPr="006377FA">
        <w:rPr>
          <w:rFonts w:ascii="Times New Roman" w:hAnsi="Times New Roman"/>
          <w:sz w:val="20"/>
          <w:szCs w:val="20"/>
        </w:rPr>
        <w:t xml:space="preserve"> </w:t>
      </w:r>
      <w:r w:rsidRPr="006377FA">
        <w:rPr>
          <w:rFonts w:ascii="Times New Roman" w:hAnsi="Times New Roman"/>
          <w:sz w:val="20"/>
          <w:szCs w:val="20"/>
        </w:rPr>
        <w:t>из</w:t>
      </w:r>
      <w:r w:rsidR="00255A40" w:rsidRPr="006377FA">
        <w:rPr>
          <w:rFonts w:ascii="Times New Roman" w:hAnsi="Times New Roman"/>
          <w:sz w:val="20"/>
          <w:szCs w:val="20"/>
        </w:rPr>
        <w:t xml:space="preserve"> </w:t>
      </w: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бюджета</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целях</w:t>
      </w:r>
      <w:r w:rsidR="00255A40" w:rsidRPr="006377FA">
        <w:rPr>
          <w:rFonts w:ascii="Times New Roman" w:hAnsi="Times New Roman"/>
          <w:sz w:val="20"/>
          <w:szCs w:val="20"/>
        </w:rPr>
        <w:t xml:space="preserve"> </w:t>
      </w:r>
      <w:r w:rsidRPr="006377FA">
        <w:rPr>
          <w:rFonts w:ascii="Times New Roman" w:hAnsi="Times New Roman"/>
          <w:sz w:val="20"/>
          <w:szCs w:val="20"/>
        </w:rPr>
        <w:t>возмещения</w:t>
      </w:r>
      <w:r w:rsidR="00255A40" w:rsidRPr="006377FA">
        <w:rPr>
          <w:rFonts w:ascii="Times New Roman" w:hAnsi="Times New Roman"/>
          <w:sz w:val="20"/>
          <w:szCs w:val="20"/>
        </w:rPr>
        <w:t xml:space="preserve"> </w:t>
      </w:r>
      <w:r w:rsidRPr="006377FA">
        <w:rPr>
          <w:rFonts w:ascii="Times New Roman" w:hAnsi="Times New Roman"/>
          <w:sz w:val="20"/>
          <w:szCs w:val="20"/>
        </w:rPr>
        <w:t>недополученных</w:t>
      </w:r>
      <w:r w:rsidR="00255A40" w:rsidRPr="006377FA">
        <w:rPr>
          <w:rFonts w:ascii="Times New Roman" w:hAnsi="Times New Roman"/>
          <w:sz w:val="20"/>
          <w:szCs w:val="20"/>
        </w:rPr>
        <w:t xml:space="preserve"> </w:t>
      </w:r>
      <w:r w:rsidRPr="006377FA">
        <w:rPr>
          <w:rFonts w:ascii="Times New Roman" w:hAnsi="Times New Roman"/>
          <w:sz w:val="20"/>
          <w:szCs w:val="20"/>
        </w:rPr>
        <w:t>доходов</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(или)</w:t>
      </w:r>
      <w:r w:rsidR="00255A40" w:rsidRPr="006377FA">
        <w:rPr>
          <w:rFonts w:ascii="Times New Roman" w:hAnsi="Times New Roman"/>
          <w:sz w:val="20"/>
          <w:szCs w:val="20"/>
        </w:rPr>
        <w:t xml:space="preserve"> </w:t>
      </w:r>
      <w:r w:rsidRPr="006377FA">
        <w:rPr>
          <w:rFonts w:ascii="Times New Roman" w:hAnsi="Times New Roman"/>
          <w:sz w:val="20"/>
          <w:szCs w:val="20"/>
        </w:rPr>
        <w:t>возмещения</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затрат</w:t>
      </w:r>
      <w:r w:rsidR="00255A40" w:rsidRPr="006377FA">
        <w:rPr>
          <w:rFonts w:ascii="Times New Roman" w:hAnsi="Times New Roman"/>
          <w:sz w:val="20"/>
          <w:szCs w:val="20"/>
        </w:rPr>
        <w:t xml:space="preserve"> </w:t>
      </w: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связи</w:t>
      </w:r>
      <w:r w:rsidR="00255A40" w:rsidRPr="006377FA">
        <w:rPr>
          <w:rFonts w:ascii="Times New Roman" w:hAnsi="Times New Roman"/>
          <w:sz w:val="20"/>
          <w:szCs w:val="20"/>
        </w:rPr>
        <w:t xml:space="preserve"> </w:t>
      </w:r>
      <w:r w:rsidRPr="006377FA">
        <w:rPr>
          <w:rFonts w:ascii="Times New Roman" w:hAnsi="Times New Roman"/>
          <w:sz w:val="20"/>
          <w:szCs w:val="20"/>
        </w:rPr>
        <w:t>с</w:t>
      </w:r>
      <w:r w:rsidR="00255A40" w:rsidRPr="006377FA">
        <w:rPr>
          <w:rFonts w:ascii="Times New Roman" w:hAnsi="Times New Roman"/>
          <w:sz w:val="20"/>
          <w:szCs w:val="20"/>
        </w:rPr>
        <w:t xml:space="preserve"> </w:t>
      </w:r>
      <w:r w:rsidRPr="006377FA">
        <w:rPr>
          <w:rFonts w:ascii="Times New Roman" w:hAnsi="Times New Roman"/>
          <w:sz w:val="20"/>
          <w:szCs w:val="20"/>
        </w:rPr>
        <w:t>производством</w:t>
      </w:r>
      <w:r w:rsidR="00255A40" w:rsidRPr="006377FA">
        <w:rPr>
          <w:rFonts w:ascii="Times New Roman" w:hAnsi="Times New Roman"/>
          <w:sz w:val="20"/>
          <w:szCs w:val="20"/>
        </w:rPr>
        <w:t xml:space="preserve"> </w:t>
      </w:r>
      <w:r w:rsidRPr="006377FA">
        <w:rPr>
          <w:rFonts w:ascii="Times New Roman" w:hAnsi="Times New Roman"/>
          <w:sz w:val="20"/>
          <w:szCs w:val="20"/>
        </w:rPr>
        <w:t>(реализацией)</w:t>
      </w:r>
      <w:r w:rsidR="00255A40" w:rsidRPr="006377FA">
        <w:rPr>
          <w:rFonts w:ascii="Times New Roman" w:hAnsi="Times New Roman"/>
          <w:sz w:val="20"/>
          <w:szCs w:val="20"/>
        </w:rPr>
        <w:t xml:space="preserve"> </w:t>
      </w:r>
      <w:r w:rsidRPr="006377FA">
        <w:rPr>
          <w:rFonts w:ascii="Times New Roman" w:hAnsi="Times New Roman"/>
          <w:sz w:val="20"/>
          <w:szCs w:val="20"/>
        </w:rPr>
        <w:t>товаров,</w:t>
      </w:r>
    </w:p>
    <w:p w:rsidR="009002EC"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выполнением</w:t>
      </w:r>
      <w:r w:rsidR="00255A40" w:rsidRPr="006377FA">
        <w:rPr>
          <w:rFonts w:ascii="Times New Roman" w:hAnsi="Times New Roman"/>
          <w:sz w:val="20"/>
          <w:szCs w:val="20"/>
        </w:rPr>
        <w:t xml:space="preserve"> </w:t>
      </w:r>
      <w:r w:rsidRPr="006377FA">
        <w:rPr>
          <w:rFonts w:ascii="Times New Roman" w:hAnsi="Times New Roman"/>
          <w:sz w:val="20"/>
          <w:szCs w:val="20"/>
        </w:rPr>
        <w:t>работ,</w:t>
      </w:r>
      <w:r w:rsidR="00255A40" w:rsidRPr="006377FA">
        <w:rPr>
          <w:rFonts w:ascii="Times New Roman" w:hAnsi="Times New Roman"/>
          <w:sz w:val="20"/>
          <w:szCs w:val="20"/>
        </w:rPr>
        <w:t xml:space="preserve"> </w:t>
      </w:r>
      <w:r w:rsidRPr="006377FA">
        <w:rPr>
          <w:rFonts w:ascii="Times New Roman" w:hAnsi="Times New Roman"/>
          <w:sz w:val="20"/>
          <w:szCs w:val="20"/>
        </w:rPr>
        <w:t>оказанием</w:t>
      </w:r>
      <w:r w:rsidR="00255A40" w:rsidRPr="006377FA">
        <w:rPr>
          <w:rFonts w:ascii="Times New Roman" w:hAnsi="Times New Roman"/>
          <w:sz w:val="20"/>
          <w:szCs w:val="20"/>
        </w:rPr>
        <w:t xml:space="preserve"> </w:t>
      </w:r>
      <w:r w:rsidRPr="006377FA">
        <w:rPr>
          <w:rFonts w:ascii="Times New Roman" w:hAnsi="Times New Roman"/>
          <w:sz w:val="20"/>
          <w:szCs w:val="20"/>
        </w:rPr>
        <w:t>услуг</w:t>
      </w:r>
    </w:p>
    <w:p w:rsidR="00740C93" w:rsidRPr="006377FA" w:rsidRDefault="00740C93" w:rsidP="00AF02A1">
      <w:pPr>
        <w:jc w:val="center"/>
        <w:rPr>
          <w:rFonts w:ascii="Times New Roman" w:hAnsi="Times New Roman"/>
          <w:sz w:val="20"/>
        </w:rPr>
      </w:pPr>
      <w:r w:rsidRPr="006377FA">
        <w:rPr>
          <w:rFonts w:ascii="Times New Roman" w:hAnsi="Times New Roman"/>
          <w:sz w:val="20"/>
        </w:rPr>
        <w:t>Отчет</w:t>
      </w:r>
    </w:p>
    <w:p w:rsidR="00740C93" w:rsidRPr="006377FA" w:rsidRDefault="00740C93" w:rsidP="00AF02A1">
      <w:pPr>
        <w:jc w:val="center"/>
        <w:rPr>
          <w:rFonts w:ascii="Times New Roman" w:hAnsi="Times New Roman"/>
          <w:sz w:val="20"/>
        </w:rPr>
      </w:pPr>
      <w:r w:rsidRPr="006377FA">
        <w:rPr>
          <w:sz w:val="20"/>
        </w:rPr>
        <w:t>о</w:t>
      </w:r>
      <w:r w:rsidR="00255A40" w:rsidRPr="006377FA">
        <w:rPr>
          <w:sz w:val="20"/>
        </w:rPr>
        <w:t xml:space="preserve"> </w:t>
      </w:r>
      <w:r w:rsidRPr="006377FA">
        <w:rPr>
          <w:sz w:val="20"/>
        </w:rPr>
        <w:t>достижении</w:t>
      </w:r>
      <w:r w:rsidR="00255A40" w:rsidRPr="006377FA">
        <w:rPr>
          <w:sz w:val="20"/>
        </w:rPr>
        <w:t xml:space="preserve"> </w:t>
      </w:r>
      <w:r w:rsidRPr="006377FA">
        <w:rPr>
          <w:sz w:val="20"/>
        </w:rPr>
        <w:t>значений</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rFonts w:ascii="Times New Roman" w:hAnsi="Times New Roman"/>
          <w:sz w:val="20"/>
        </w:rPr>
        <w:t xml:space="preserve"> </w:t>
      </w:r>
    </w:p>
    <w:p w:rsidR="009002EC" w:rsidRPr="006377FA" w:rsidRDefault="00740C93" w:rsidP="00AF02A1">
      <w:pPr>
        <w:jc w:val="center"/>
        <w:rPr>
          <w:rFonts w:ascii="Times New Roman" w:hAnsi="Times New Roman"/>
          <w:sz w:val="20"/>
        </w:rPr>
      </w:pP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p>
    <w:p w:rsidR="00740C93" w:rsidRPr="006377FA" w:rsidRDefault="00740C93" w:rsidP="00AF02A1">
      <w:pPr>
        <w:rPr>
          <w:rFonts w:ascii="Times New Roman" w:hAnsi="Times New Roman"/>
          <w:sz w:val="20"/>
        </w:rPr>
      </w:pP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Получателя</w:t>
      </w:r>
      <w:r w:rsidR="00255A40" w:rsidRPr="006377FA">
        <w:rPr>
          <w:rFonts w:ascii="Times New Roman" w:hAnsi="Times New Roman"/>
          <w:sz w:val="20"/>
        </w:rPr>
        <w:t xml:space="preserve"> </w:t>
      </w:r>
      <w:r w:rsidRPr="006377FA">
        <w:rPr>
          <w:rFonts w:ascii="Times New Roman" w:hAnsi="Times New Roman"/>
          <w:sz w:val="20"/>
        </w:rPr>
        <w:t>___________________________________________</w:t>
      </w:r>
    </w:p>
    <w:p w:rsidR="00740C93" w:rsidRPr="006377FA" w:rsidRDefault="00740C93" w:rsidP="00AF02A1">
      <w:pPr>
        <w:rPr>
          <w:rFonts w:ascii="Times New Roman" w:hAnsi="Times New Roman"/>
          <w:sz w:val="20"/>
        </w:rPr>
      </w:pPr>
      <w:r w:rsidRPr="006377FA">
        <w:rPr>
          <w:rFonts w:ascii="Times New Roman" w:hAnsi="Times New Roman"/>
          <w:sz w:val="20"/>
        </w:rPr>
        <w:t>Периодичность:</w:t>
      </w:r>
      <w:r w:rsidR="00255A40" w:rsidRPr="006377FA">
        <w:rPr>
          <w:rFonts w:ascii="Times New Roman" w:hAnsi="Times New Roman"/>
          <w:sz w:val="20"/>
        </w:rPr>
        <w:t xml:space="preserve"> </w:t>
      </w:r>
      <w:r w:rsidRPr="006377FA">
        <w:rPr>
          <w:rFonts w:ascii="Times New Roman" w:hAnsi="Times New Roman"/>
          <w:sz w:val="20"/>
        </w:rPr>
        <w:t>квартальная,</w:t>
      </w:r>
      <w:r w:rsidR="00255A40" w:rsidRPr="006377FA">
        <w:rPr>
          <w:rFonts w:ascii="Times New Roman" w:hAnsi="Times New Roman"/>
          <w:sz w:val="20"/>
        </w:rPr>
        <w:t xml:space="preserve"> </w:t>
      </w:r>
      <w:r w:rsidRPr="006377FA">
        <w:rPr>
          <w:rFonts w:ascii="Times New Roman" w:hAnsi="Times New Roman"/>
          <w:sz w:val="20"/>
        </w:rPr>
        <w:t>годовая</w:t>
      </w:r>
    </w:p>
    <w:p w:rsidR="00740C93" w:rsidRPr="006377FA" w:rsidRDefault="00740C93" w:rsidP="00AF02A1">
      <w:pPr>
        <w:rPr>
          <w:rFonts w:ascii="Times New Roman" w:hAnsi="Times New Roman"/>
          <w:sz w:val="20"/>
        </w:rPr>
      </w:pPr>
      <w:r w:rsidRPr="006377FA">
        <w:rPr>
          <w:rFonts w:ascii="Times New Roman" w:hAnsi="Times New Roman"/>
          <w:sz w:val="20"/>
        </w:rPr>
        <w:t>Единица</w:t>
      </w:r>
      <w:r w:rsidR="00255A40" w:rsidRPr="006377FA">
        <w:rPr>
          <w:rFonts w:ascii="Times New Roman" w:hAnsi="Times New Roman"/>
          <w:sz w:val="20"/>
        </w:rPr>
        <w:t xml:space="preserve"> </w:t>
      </w:r>
      <w:r w:rsidRPr="006377FA">
        <w:rPr>
          <w:rFonts w:ascii="Times New Roman" w:hAnsi="Times New Roman"/>
          <w:sz w:val="20"/>
        </w:rPr>
        <w:t>измерения:</w:t>
      </w:r>
      <w:r w:rsidR="00255A40" w:rsidRPr="006377FA">
        <w:rPr>
          <w:rFonts w:ascii="Times New Roman" w:hAnsi="Times New Roman"/>
          <w:sz w:val="20"/>
        </w:rPr>
        <w:t xml:space="preserve"> </w:t>
      </w:r>
      <w:r w:rsidRPr="006377FA">
        <w:rPr>
          <w:rFonts w:ascii="Times New Roman" w:hAnsi="Times New Roman"/>
          <w:sz w:val="20"/>
        </w:rPr>
        <w:t>рубль</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точностью</w:t>
      </w:r>
      <w:r w:rsidR="00255A40" w:rsidRPr="006377FA">
        <w:rPr>
          <w:rFonts w:ascii="Times New Roman" w:hAnsi="Times New Roman"/>
          <w:sz w:val="20"/>
        </w:rPr>
        <w:t xml:space="preserve"> </w:t>
      </w:r>
      <w:r w:rsidRPr="006377FA">
        <w:rPr>
          <w:rFonts w:ascii="Times New Roman" w:hAnsi="Times New Roman"/>
          <w:sz w:val="20"/>
        </w:rPr>
        <w:t>до</w:t>
      </w:r>
      <w:r w:rsidR="00255A40" w:rsidRPr="006377FA">
        <w:rPr>
          <w:rFonts w:ascii="Times New Roman" w:hAnsi="Times New Roman"/>
          <w:sz w:val="20"/>
        </w:rPr>
        <w:t xml:space="preserve"> </w:t>
      </w:r>
      <w:r w:rsidRPr="006377FA">
        <w:rPr>
          <w:rFonts w:ascii="Times New Roman" w:hAnsi="Times New Roman"/>
          <w:sz w:val="20"/>
        </w:rPr>
        <w:t>второго</w:t>
      </w:r>
      <w:r w:rsidR="00255A40" w:rsidRPr="006377FA">
        <w:rPr>
          <w:rFonts w:ascii="Times New Roman" w:hAnsi="Times New Roman"/>
          <w:sz w:val="20"/>
        </w:rPr>
        <w:t xml:space="preserve"> </w:t>
      </w:r>
      <w:r w:rsidRPr="006377FA">
        <w:rPr>
          <w:rFonts w:ascii="Times New Roman" w:hAnsi="Times New Roman"/>
          <w:sz w:val="20"/>
        </w:rPr>
        <w:t>десятичного</w:t>
      </w:r>
      <w:r w:rsidR="00255A40" w:rsidRPr="006377FA">
        <w:rPr>
          <w:rFonts w:ascii="Times New Roman" w:hAnsi="Times New Roman"/>
          <w:sz w:val="20"/>
        </w:rPr>
        <w:t xml:space="preserve"> </w:t>
      </w:r>
      <w:r w:rsidRPr="006377FA">
        <w:rPr>
          <w:rFonts w:ascii="Times New Roman" w:hAnsi="Times New Roman"/>
          <w:sz w:val="20"/>
        </w:rPr>
        <w:t>знака)</w:t>
      </w:r>
    </w:p>
    <w:p w:rsidR="00740C93" w:rsidRPr="006377FA" w:rsidRDefault="00740C93" w:rsidP="00AF02A1">
      <w:pPr>
        <w:ind w:firstLine="540"/>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75"/>
        <w:gridCol w:w="3134"/>
        <w:gridCol w:w="3137"/>
      </w:tblGrid>
      <w:tr w:rsidR="006377FA" w:rsidRPr="006377FA" w:rsidTr="0054261A">
        <w:tc>
          <w:tcPr>
            <w:tcW w:w="2983" w:type="pct"/>
            <w:vMerge w:val="restar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lastRenderedPageBreak/>
              <w:t>Наименование</w:t>
            </w:r>
            <w:r w:rsidR="00255A40" w:rsidRPr="006377FA">
              <w:rPr>
                <w:rFonts w:ascii="Times New Roman" w:hAnsi="Times New Roman"/>
                <w:sz w:val="20"/>
              </w:rPr>
              <w:t xml:space="preserve"> </w:t>
            </w:r>
            <w:r w:rsidRPr="006377FA">
              <w:rPr>
                <w:rFonts w:ascii="Times New Roman" w:hAnsi="Times New Roman"/>
                <w:sz w:val="20"/>
              </w:rPr>
              <w:t>показателя</w:t>
            </w:r>
          </w:p>
        </w:tc>
        <w:tc>
          <w:tcPr>
            <w:tcW w:w="2017" w:type="pct"/>
            <w:gridSpan w:val="2"/>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Сумма</w:t>
            </w:r>
          </w:p>
        </w:tc>
      </w:tr>
      <w:tr w:rsidR="006377FA" w:rsidRPr="006377FA" w:rsidTr="0054261A">
        <w:tc>
          <w:tcPr>
            <w:tcW w:w="2983" w:type="pct"/>
            <w:vMerge/>
            <w:vAlign w:val="center"/>
          </w:tcPr>
          <w:p w:rsidR="00740C93" w:rsidRPr="006377FA" w:rsidRDefault="00740C93" w:rsidP="0054261A">
            <w:pPr>
              <w:jc w:val="center"/>
              <w:rPr>
                <w:rFonts w:ascii="Times New Roman" w:eastAsia="Calibri" w:hAnsi="Times New Roman"/>
                <w:sz w:val="20"/>
                <w:lang w:eastAsia="en-US"/>
              </w:rPr>
            </w:pPr>
          </w:p>
        </w:tc>
        <w:tc>
          <w:tcPr>
            <w:tcW w:w="1008"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отчетный</w:t>
            </w:r>
            <w:r w:rsidR="00255A40" w:rsidRPr="006377FA">
              <w:rPr>
                <w:rFonts w:ascii="Times New Roman" w:hAnsi="Times New Roman"/>
                <w:sz w:val="20"/>
              </w:rPr>
              <w:t xml:space="preserve"> </w:t>
            </w:r>
            <w:r w:rsidRPr="006377FA">
              <w:rPr>
                <w:rFonts w:ascii="Times New Roman" w:hAnsi="Times New Roman"/>
                <w:sz w:val="20"/>
              </w:rPr>
              <w:t>период</w:t>
            </w:r>
          </w:p>
        </w:tc>
        <w:tc>
          <w:tcPr>
            <w:tcW w:w="1009"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нарастающим</w:t>
            </w:r>
            <w:r w:rsidR="00255A40" w:rsidRPr="006377FA">
              <w:rPr>
                <w:rFonts w:ascii="Times New Roman" w:hAnsi="Times New Roman"/>
                <w:sz w:val="20"/>
              </w:rPr>
              <w:t xml:space="preserve"> </w:t>
            </w:r>
            <w:r w:rsidRPr="006377FA">
              <w:rPr>
                <w:rFonts w:ascii="Times New Roman" w:hAnsi="Times New Roman"/>
                <w:sz w:val="20"/>
              </w:rPr>
              <w:t>итогом</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начала</w:t>
            </w:r>
            <w:r w:rsidR="00255A40" w:rsidRPr="006377FA">
              <w:rPr>
                <w:rFonts w:ascii="Times New Roman" w:hAnsi="Times New Roman"/>
                <w:sz w:val="20"/>
              </w:rPr>
              <w:t xml:space="preserve"> </w:t>
            </w:r>
            <w:r w:rsidRPr="006377FA">
              <w:rPr>
                <w:rFonts w:ascii="Times New Roman" w:hAnsi="Times New Roman"/>
                <w:sz w:val="20"/>
              </w:rPr>
              <w:t>года</w:t>
            </w:r>
          </w:p>
        </w:tc>
      </w:tr>
      <w:tr w:rsidR="006377FA" w:rsidRPr="006377FA" w:rsidTr="0054261A">
        <w:trPr>
          <w:cantSplit/>
        </w:trPr>
        <w:tc>
          <w:tcPr>
            <w:tcW w:w="2983"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1</w:t>
            </w:r>
          </w:p>
        </w:tc>
        <w:tc>
          <w:tcPr>
            <w:tcW w:w="1008"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3</w:t>
            </w:r>
          </w:p>
        </w:tc>
        <w:tc>
          <w:tcPr>
            <w:tcW w:w="1009"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4</w:t>
            </w:r>
          </w:p>
        </w:tc>
      </w:tr>
      <w:tr w:rsidR="00740C93" w:rsidRPr="006377FA" w:rsidTr="0054261A">
        <w:trPr>
          <w:cantSplit/>
        </w:trPr>
        <w:tc>
          <w:tcPr>
            <w:tcW w:w="2983" w:type="pct"/>
            <w:vAlign w:val="center"/>
          </w:tcPr>
          <w:p w:rsidR="00740C93" w:rsidRPr="006377FA" w:rsidRDefault="00740C93" w:rsidP="0054261A">
            <w:pPr>
              <w:jc w:val="center"/>
              <w:rPr>
                <w:rFonts w:ascii="Times New Roman" w:hAnsi="Times New Roman"/>
                <w:sz w:val="20"/>
              </w:rPr>
            </w:pPr>
          </w:p>
        </w:tc>
        <w:tc>
          <w:tcPr>
            <w:tcW w:w="1008" w:type="pct"/>
            <w:vAlign w:val="center"/>
          </w:tcPr>
          <w:p w:rsidR="00740C93" w:rsidRPr="006377FA" w:rsidRDefault="00740C93" w:rsidP="0054261A">
            <w:pPr>
              <w:jc w:val="center"/>
              <w:rPr>
                <w:rFonts w:ascii="Times New Roman" w:hAnsi="Times New Roman"/>
                <w:sz w:val="20"/>
              </w:rPr>
            </w:pPr>
          </w:p>
        </w:tc>
        <w:tc>
          <w:tcPr>
            <w:tcW w:w="1009" w:type="pct"/>
            <w:vAlign w:val="center"/>
          </w:tcPr>
          <w:p w:rsidR="00740C93" w:rsidRPr="006377FA" w:rsidRDefault="00740C93" w:rsidP="0054261A">
            <w:pPr>
              <w:jc w:val="center"/>
              <w:rPr>
                <w:rFonts w:ascii="Times New Roman" w:hAnsi="Times New Roman"/>
                <w:sz w:val="20"/>
              </w:rPr>
            </w:pPr>
          </w:p>
        </w:tc>
      </w:tr>
    </w:tbl>
    <w:p w:rsidR="00740C93" w:rsidRPr="006377FA" w:rsidRDefault="00740C93" w:rsidP="00AF02A1">
      <w:pPr>
        <w:ind w:firstLine="540"/>
        <w:rPr>
          <w:rFonts w:ascii="Times New Roman" w:hAnsi="Times New Roman"/>
          <w:sz w:val="20"/>
        </w:rPr>
      </w:pPr>
    </w:p>
    <w:p w:rsidR="009002EC" w:rsidRPr="006377FA" w:rsidRDefault="00740C93" w:rsidP="00AF02A1">
      <w:pPr>
        <w:rPr>
          <w:rFonts w:ascii="Times New Roman" w:hAnsi="Times New Roman"/>
          <w:sz w:val="20"/>
        </w:rPr>
      </w:pPr>
      <w:r w:rsidRPr="006377FA">
        <w:rPr>
          <w:rFonts w:ascii="Times New Roman" w:hAnsi="Times New Roman"/>
          <w:sz w:val="20"/>
        </w:rPr>
        <w:t>Руководитель</w:t>
      </w:r>
      <w:r w:rsidR="00255A40" w:rsidRPr="006377FA">
        <w:rPr>
          <w:rFonts w:ascii="Times New Roman" w:hAnsi="Times New Roman"/>
          <w:sz w:val="20"/>
        </w:rPr>
        <w:t xml:space="preserve"> </w:t>
      </w:r>
      <w:r w:rsidRPr="006377FA">
        <w:rPr>
          <w:rFonts w:ascii="Times New Roman" w:hAnsi="Times New Roman"/>
          <w:sz w:val="20"/>
        </w:rPr>
        <w:t>Получателя</w:t>
      </w:r>
      <w:r w:rsidR="00255A40" w:rsidRPr="006377FA">
        <w:rPr>
          <w:rFonts w:ascii="Times New Roman" w:hAnsi="Times New Roman"/>
          <w:sz w:val="20"/>
        </w:rPr>
        <w:t xml:space="preserve"> </w:t>
      </w:r>
      <w:r w:rsidRPr="006377FA">
        <w:rPr>
          <w:rFonts w:ascii="Times New Roman" w:hAnsi="Times New Roman"/>
          <w:sz w:val="20"/>
        </w:rPr>
        <w:t>субсидии</w:t>
      </w:r>
    </w:p>
    <w:p w:rsidR="00740C93" w:rsidRPr="006377FA" w:rsidRDefault="00740C93" w:rsidP="00AF02A1">
      <w:pPr>
        <w:rPr>
          <w:rFonts w:ascii="Times New Roman" w:hAnsi="Times New Roman"/>
          <w:sz w:val="20"/>
        </w:rPr>
      </w:pP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________________________</w:t>
      </w:r>
    </w:p>
    <w:p w:rsidR="009002EC" w:rsidRPr="006377FA" w:rsidRDefault="00255A40" w:rsidP="00AF02A1">
      <w:pP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(подпись)</w:t>
      </w:r>
      <w:r w:rsidRPr="006377FA">
        <w:rPr>
          <w:rFonts w:ascii="Times New Roman" w:hAnsi="Times New Roman"/>
          <w:sz w:val="20"/>
        </w:rPr>
        <w:t xml:space="preserve"> </w:t>
      </w:r>
      <w:r w:rsidR="00740C93" w:rsidRPr="006377FA">
        <w:rPr>
          <w:rFonts w:ascii="Times New Roman" w:hAnsi="Times New Roman"/>
          <w:sz w:val="20"/>
        </w:rPr>
        <w:t>(расшифровка</w:t>
      </w:r>
      <w:r w:rsidRPr="006377FA">
        <w:rPr>
          <w:rFonts w:ascii="Times New Roman" w:hAnsi="Times New Roman"/>
          <w:sz w:val="20"/>
        </w:rPr>
        <w:t xml:space="preserve"> </w:t>
      </w:r>
      <w:r w:rsidR="00740C93" w:rsidRPr="006377FA">
        <w:rPr>
          <w:rFonts w:ascii="Times New Roman" w:hAnsi="Times New Roman"/>
          <w:sz w:val="20"/>
        </w:rPr>
        <w:t>подписи)</w:t>
      </w:r>
    </w:p>
    <w:p w:rsidR="00740C93" w:rsidRPr="006377FA" w:rsidRDefault="00740C93" w:rsidP="00AF02A1">
      <w:pPr>
        <w:rPr>
          <w:rFonts w:ascii="Times New Roman" w:hAnsi="Times New Roman"/>
          <w:sz w:val="20"/>
        </w:rPr>
      </w:pPr>
      <w:r w:rsidRPr="006377FA">
        <w:rPr>
          <w:rFonts w:ascii="Times New Roman" w:hAnsi="Times New Roman"/>
          <w:sz w:val="20"/>
        </w:rPr>
        <w:t>Исполнитель</w:t>
      </w:r>
      <w:r w:rsidR="00255A40" w:rsidRPr="006377FA">
        <w:rPr>
          <w:rFonts w:ascii="Times New Roman" w:hAnsi="Times New Roman"/>
          <w:sz w:val="20"/>
        </w:rPr>
        <w:t xml:space="preserve"> </w:t>
      </w:r>
    </w:p>
    <w:p w:rsidR="00740C93" w:rsidRPr="006377FA" w:rsidRDefault="00740C93" w:rsidP="00AF02A1">
      <w:pPr>
        <w:rPr>
          <w:rFonts w:ascii="Times New Roman" w:hAnsi="Times New Roman"/>
          <w:sz w:val="20"/>
        </w:rPr>
      </w:pP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________________________</w:t>
      </w:r>
    </w:p>
    <w:p w:rsidR="009002EC" w:rsidRPr="006377FA" w:rsidRDefault="00255A40" w:rsidP="00AF02A1">
      <w:pP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(подпись)</w:t>
      </w:r>
      <w:r w:rsidRPr="006377FA">
        <w:rPr>
          <w:rFonts w:ascii="Times New Roman" w:hAnsi="Times New Roman"/>
          <w:sz w:val="20"/>
        </w:rPr>
        <w:t xml:space="preserve"> </w:t>
      </w:r>
      <w:r w:rsidR="00740C93" w:rsidRPr="006377FA">
        <w:rPr>
          <w:rFonts w:ascii="Times New Roman" w:hAnsi="Times New Roman"/>
          <w:sz w:val="20"/>
        </w:rPr>
        <w:t>(расшифровка</w:t>
      </w:r>
      <w:r w:rsidRPr="006377FA">
        <w:rPr>
          <w:rFonts w:ascii="Times New Roman" w:hAnsi="Times New Roman"/>
          <w:sz w:val="20"/>
        </w:rPr>
        <w:t xml:space="preserve"> </w:t>
      </w:r>
      <w:r w:rsidR="00740C93" w:rsidRPr="006377FA">
        <w:rPr>
          <w:rFonts w:ascii="Times New Roman" w:hAnsi="Times New Roman"/>
          <w:sz w:val="20"/>
        </w:rPr>
        <w:t>подписи)</w:t>
      </w:r>
    </w:p>
    <w:p w:rsidR="009002EC" w:rsidRPr="006377FA" w:rsidRDefault="00740C93" w:rsidP="00AF02A1">
      <w:pPr>
        <w:rPr>
          <w:rFonts w:ascii="Times New Roman" w:hAnsi="Times New Roman"/>
          <w:sz w:val="20"/>
        </w:rPr>
      </w:pPr>
      <w:r w:rsidRPr="006377FA">
        <w:rPr>
          <w:rFonts w:ascii="Times New Roman" w:hAnsi="Times New Roman"/>
          <w:sz w:val="20"/>
        </w:rPr>
        <w:t>"___"</w:t>
      </w:r>
      <w:r w:rsidR="00255A40" w:rsidRPr="006377FA">
        <w:rPr>
          <w:rFonts w:ascii="Times New Roman" w:hAnsi="Times New Roman"/>
          <w:sz w:val="20"/>
        </w:rPr>
        <w:t xml:space="preserve"> </w:t>
      </w:r>
      <w:r w:rsidRPr="006377FA">
        <w:rPr>
          <w:rFonts w:ascii="Times New Roman" w:hAnsi="Times New Roman"/>
          <w:sz w:val="20"/>
        </w:rPr>
        <w:t>________________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Приложение</w:t>
      </w:r>
      <w:r w:rsidR="00255A40" w:rsidRPr="006377FA">
        <w:rPr>
          <w:rFonts w:ascii="Times New Roman" w:hAnsi="Times New Roman"/>
          <w:sz w:val="20"/>
          <w:szCs w:val="20"/>
        </w:rPr>
        <w:t xml:space="preserve"> </w:t>
      </w:r>
      <w:r w:rsidRPr="006377FA">
        <w:rPr>
          <w:rFonts w:ascii="Times New Roman" w:hAnsi="Times New Roman"/>
          <w:sz w:val="20"/>
          <w:szCs w:val="20"/>
        </w:rPr>
        <w:t>№</w:t>
      </w:r>
      <w:r w:rsidR="00255A40" w:rsidRPr="006377FA">
        <w:rPr>
          <w:rFonts w:ascii="Times New Roman" w:hAnsi="Times New Roman"/>
          <w:sz w:val="20"/>
          <w:szCs w:val="20"/>
        </w:rPr>
        <w:t xml:space="preserve"> </w:t>
      </w:r>
      <w:r w:rsidRPr="006377FA">
        <w:rPr>
          <w:rFonts w:ascii="Times New Roman" w:hAnsi="Times New Roman"/>
          <w:sz w:val="20"/>
          <w:szCs w:val="20"/>
        </w:rPr>
        <w:t>2</w:t>
      </w:r>
    </w:p>
    <w:p w:rsidR="00740C93" w:rsidRPr="006377FA" w:rsidRDefault="00740C93" w:rsidP="00AF02A1">
      <w:pPr>
        <w:jc w:val="right"/>
        <w:rPr>
          <w:rFonts w:ascii="Times New Roman" w:hAnsi="Times New Roman"/>
          <w:sz w:val="20"/>
          <w:szCs w:val="20"/>
        </w:rPr>
      </w:pPr>
      <w:r w:rsidRPr="006377FA">
        <w:rPr>
          <w:rStyle w:val="af4"/>
          <w:rFonts w:ascii="Times New Roman" w:hAnsi="Times New Roman"/>
          <w:b w:val="0"/>
          <w:color w:val="auto"/>
          <w:sz w:val="20"/>
          <w:szCs w:val="20"/>
        </w:rPr>
        <w:t>к</w:t>
      </w:r>
      <w:r w:rsidR="00255A40" w:rsidRPr="006377FA">
        <w:rPr>
          <w:rStyle w:val="af4"/>
          <w:rFonts w:ascii="Times New Roman" w:hAnsi="Times New Roman"/>
          <w:b w:val="0"/>
          <w:color w:val="auto"/>
          <w:sz w:val="20"/>
          <w:szCs w:val="20"/>
        </w:rPr>
        <w:t xml:space="preserve"> </w:t>
      </w:r>
      <w:r w:rsidRPr="006377FA">
        <w:rPr>
          <w:rStyle w:val="af4"/>
          <w:rFonts w:ascii="Times New Roman" w:hAnsi="Times New Roman"/>
          <w:b w:val="0"/>
          <w:color w:val="auto"/>
          <w:sz w:val="20"/>
          <w:szCs w:val="20"/>
        </w:rPr>
        <w:t>соглашению</w:t>
      </w:r>
      <w:r w:rsidR="00255A40" w:rsidRPr="006377FA">
        <w:rPr>
          <w:rStyle w:val="af4"/>
          <w:rFonts w:ascii="Times New Roman" w:hAnsi="Times New Roman"/>
          <w:b w:val="0"/>
          <w:color w:val="auto"/>
          <w:sz w:val="20"/>
          <w:szCs w:val="20"/>
        </w:rPr>
        <w:t xml:space="preserve"> </w:t>
      </w:r>
      <w:r w:rsidRPr="006377FA">
        <w:rPr>
          <w:rStyle w:val="af4"/>
          <w:rFonts w:ascii="Times New Roman" w:hAnsi="Times New Roman"/>
          <w:b w:val="0"/>
          <w:color w:val="auto"/>
          <w:sz w:val="20"/>
          <w:szCs w:val="20"/>
        </w:rPr>
        <w:t>(договору)</w:t>
      </w:r>
      <w:r w:rsidR="00255A40" w:rsidRPr="006377FA">
        <w:rPr>
          <w:rFonts w:ascii="Times New Roman" w:hAnsi="Times New Roman"/>
          <w:sz w:val="20"/>
          <w:szCs w:val="20"/>
        </w:rPr>
        <w:t xml:space="preserve"> </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между</w:t>
      </w:r>
      <w:r w:rsidR="00255A40" w:rsidRPr="006377FA">
        <w:rPr>
          <w:rFonts w:ascii="Times New Roman" w:hAnsi="Times New Roman"/>
          <w:sz w:val="20"/>
          <w:szCs w:val="20"/>
        </w:rPr>
        <w:t xml:space="preserve"> </w:t>
      </w:r>
      <w:r w:rsidRPr="006377FA">
        <w:rPr>
          <w:rFonts w:ascii="Times New Roman" w:hAnsi="Times New Roman"/>
          <w:sz w:val="20"/>
          <w:szCs w:val="20"/>
        </w:rPr>
        <w:t>главным</w:t>
      </w:r>
      <w:r w:rsidR="00255A40" w:rsidRPr="006377FA">
        <w:rPr>
          <w:rFonts w:ascii="Times New Roman" w:hAnsi="Times New Roman"/>
          <w:sz w:val="20"/>
          <w:szCs w:val="20"/>
        </w:rPr>
        <w:t xml:space="preserve"> </w:t>
      </w:r>
      <w:r w:rsidRPr="006377FA">
        <w:rPr>
          <w:rFonts w:ascii="Times New Roman" w:hAnsi="Times New Roman"/>
          <w:sz w:val="20"/>
          <w:szCs w:val="20"/>
        </w:rPr>
        <w:t>распорядителем</w:t>
      </w:r>
      <w:r w:rsidR="00255A40" w:rsidRPr="006377FA">
        <w:rPr>
          <w:rFonts w:ascii="Times New Roman" w:hAnsi="Times New Roman"/>
          <w:sz w:val="20"/>
          <w:szCs w:val="20"/>
        </w:rPr>
        <w:t xml:space="preserve"> </w:t>
      </w:r>
      <w:r w:rsidRPr="006377FA">
        <w:rPr>
          <w:rFonts w:ascii="Times New Roman" w:hAnsi="Times New Roman"/>
          <w:sz w:val="20"/>
          <w:szCs w:val="20"/>
        </w:rPr>
        <w:t>средств</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бюджета</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юридическим</w:t>
      </w:r>
      <w:r w:rsidR="00255A40" w:rsidRPr="006377FA">
        <w:rPr>
          <w:rFonts w:ascii="Times New Roman" w:hAnsi="Times New Roman"/>
          <w:sz w:val="20"/>
          <w:szCs w:val="20"/>
        </w:rPr>
        <w:t xml:space="preserve"> </w:t>
      </w:r>
      <w:r w:rsidRPr="006377FA">
        <w:rPr>
          <w:rFonts w:ascii="Times New Roman" w:hAnsi="Times New Roman"/>
          <w:sz w:val="20"/>
          <w:szCs w:val="20"/>
        </w:rPr>
        <w:t>лицом</w:t>
      </w:r>
      <w:r w:rsidR="00255A40" w:rsidRPr="006377FA">
        <w:rPr>
          <w:rFonts w:ascii="Times New Roman" w:hAnsi="Times New Roman"/>
          <w:sz w:val="20"/>
          <w:szCs w:val="20"/>
        </w:rPr>
        <w:t xml:space="preserve"> </w:t>
      </w:r>
      <w:r w:rsidRPr="006377FA">
        <w:rPr>
          <w:rFonts w:ascii="Times New Roman" w:hAnsi="Times New Roman"/>
          <w:sz w:val="20"/>
          <w:szCs w:val="20"/>
        </w:rPr>
        <w:t>(за</w:t>
      </w:r>
      <w:r w:rsidR="00255A40" w:rsidRPr="006377FA">
        <w:rPr>
          <w:rFonts w:ascii="Times New Roman" w:hAnsi="Times New Roman"/>
          <w:sz w:val="20"/>
          <w:szCs w:val="20"/>
        </w:rPr>
        <w:t xml:space="preserve"> </w:t>
      </w:r>
      <w:r w:rsidRPr="006377FA">
        <w:rPr>
          <w:rFonts w:ascii="Times New Roman" w:hAnsi="Times New Roman"/>
          <w:sz w:val="20"/>
          <w:szCs w:val="20"/>
        </w:rPr>
        <w:t>исключением</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государственных</w:t>
      </w:r>
      <w:r w:rsidR="00255A40" w:rsidRPr="006377FA">
        <w:rPr>
          <w:rFonts w:ascii="Times New Roman" w:hAnsi="Times New Roman"/>
          <w:sz w:val="20"/>
          <w:szCs w:val="20"/>
        </w:rPr>
        <w:t xml:space="preserve"> </w:t>
      </w:r>
      <w:r w:rsidRPr="006377FA">
        <w:rPr>
          <w:rFonts w:ascii="Times New Roman" w:hAnsi="Times New Roman"/>
          <w:sz w:val="20"/>
          <w:szCs w:val="20"/>
        </w:rPr>
        <w:t>(муниципальных)</w:t>
      </w:r>
      <w:r w:rsidR="00255A40" w:rsidRPr="006377FA">
        <w:rPr>
          <w:rFonts w:ascii="Times New Roman" w:hAnsi="Times New Roman"/>
          <w:sz w:val="20"/>
          <w:szCs w:val="20"/>
        </w:rPr>
        <w:t xml:space="preserve"> </w:t>
      </w:r>
      <w:r w:rsidRPr="006377FA">
        <w:rPr>
          <w:rFonts w:ascii="Times New Roman" w:hAnsi="Times New Roman"/>
          <w:sz w:val="20"/>
          <w:szCs w:val="20"/>
        </w:rPr>
        <w:t>учреждений),</w:t>
      </w:r>
      <w:r w:rsidR="00255A40" w:rsidRPr="006377FA">
        <w:rPr>
          <w:rFonts w:ascii="Times New Roman" w:hAnsi="Times New Roman"/>
          <w:sz w:val="20"/>
          <w:szCs w:val="20"/>
        </w:rPr>
        <w:t xml:space="preserve"> </w:t>
      </w:r>
      <w:r w:rsidRPr="006377FA">
        <w:rPr>
          <w:rFonts w:ascii="Times New Roman" w:hAnsi="Times New Roman"/>
          <w:sz w:val="20"/>
          <w:szCs w:val="20"/>
        </w:rPr>
        <w:t>индивидуальным</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предпринимателем,</w:t>
      </w:r>
      <w:r w:rsidR="00255A40" w:rsidRPr="006377FA">
        <w:rPr>
          <w:rFonts w:ascii="Times New Roman" w:hAnsi="Times New Roman"/>
          <w:sz w:val="20"/>
          <w:szCs w:val="20"/>
        </w:rPr>
        <w:t xml:space="preserve"> </w:t>
      </w:r>
      <w:r w:rsidRPr="006377FA">
        <w:rPr>
          <w:rFonts w:ascii="Times New Roman" w:hAnsi="Times New Roman"/>
          <w:sz w:val="20"/>
          <w:szCs w:val="20"/>
        </w:rPr>
        <w:t>физическим</w:t>
      </w:r>
      <w:r w:rsidR="00255A40" w:rsidRPr="006377FA">
        <w:rPr>
          <w:rFonts w:ascii="Times New Roman" w:hAnsi="Times New Roman"/>
          <w:sz w:val="20"/>
          <w:szCs w:val="20"/>
        </w:rPr>
        <w:t xml:space="preserve"> </w:t>
      </w:r>
      <w:r w:rsidRPr="006377FA">
        <w:rPr>
          <w:rFonts w:ascii="Times New Roman" w:hAnsi="Times New Roman"/>
          <w:sz w:val="20"/>
          <w:szCs w:val="20"/>
        </w:rPr>
        <w:t>лицом</w:t>
      </w:r>
      <w:r w:rsidR="00255A40" w:rsidRPr="006377FA">
        <w:rPr>
          <w:rFonts w:ascii="Times New Roman" w:hAnsi="Times New Roman"/>
          <w:sz w:val="20"/>
          <w:szCs w:val="20"/>
        </w:rPr>
        <w:t xml:space="preserve"> </w:t>
      </w:r>
      <w:r w:rsidRPr="006377FA">
        <w:rPr>
          <w:rFonts w:ascii="Times New Roman" w:hAnsi="Times New Roman"/>
          <w:sz w:val="20"/>
          <w:szCs w:val="20"/>
        </w:rPr>
        <w:t>-</w:t>
      </w:r>
      <w:r w:rsidR="00255A40" w:rsidRPr="006377FA">
        <w:rPr>
          <w:rFonts w:ascii="Times New Roman" w:hAnsi="Times New Roman"/>
          <w:sz w:val="20"/>
          <w:szCs w:val="20"/>
        </w:rPr>
        <w:t xml:space="preserve"> </w:t>
      </w:r>
      <w:r w:rsidRPr="006377FA">
        <w:rPr>
          <w:rFonts w:ascii="Times New Roman" w:hAnsi="Times New Roman"/>
          <w:sz w:val="20"/>
          <w:szCs w:val="20"/>
        </w:rPr>
        <w:t>производителем</w:t>
      </w:r>
      <w:r w:rsidR="00255A40" w:rsidRPr="006377FA">
        <w:rPr>
          <w:rFonts w:ascii="Times New Roman" w:hAnsi="Times New Roman"/>
          <w:sz w:val="20"/>
          <w:szCs w:val="20"/>
        </w:rPr>
        <w:t xml:space="preserve"> </w:t>
      </w:r>
      <w:r w:rsidRPr="006377FA">
        <w:rPr>
          <w:rFonts w:ascii="Times New Roman" w:hAnsi="Times New Roman"/>
          <w:sz w:val="20"/>
          <w:szCs w:val="20"/>
        </w:rPr>
        <w:t>товаров,</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работ,</w:t>
      </w:r>
      <w:r w:rsidR="00255A40" w:rsidRPr="006377FA">
        <w:rPr>
          <w:rFonts w:ascii="Times New Roman" w:hAnsi="Times New Roman"/>
          <w:sz w:val="20"/>
          <w:szCs w:val="20"/>
        </w:rPr>
        <w:t xml:space="preserve"> </w:t>
      </w:r>
      <w:r w:rsidRPr="006377FA">
        <w:rPr>
          <w:rFonts w:ascii="Times New Roman" w:hAnsi="Times New Roman"/>
          <w:sz w:val="20"/>
          <w:szCs w:val="20"/>
        </w:rPr>
        <w:t>услуг</w:t>
      </w:r>
      <w:r w:rsidR="00255A40" w:rsidRPr="006377FA">
        <w:rPr>
          <w:rFonts w:ascii="Times New Roman" w:hAnsi="Times New Roman"/>
          <w:sz w:val="20"/>
          <w:szCs w:val="20"/>
        </w:rPr>
        <w:t xml:space="preserve"> </w:t>
      </w:r>
      <w:r w:rsidRPr="006377FA">
        <w:rPr>
          <w:rFonts w:ascii="Times New Roman" w:hAnsi="Times New Roman"/>
          <w:sz w:val="20"/>
          <w:szCs w:val="20"/>
        </w:rPr>
        <w:t>о</w:t>
      </w:r>
      <w:r w:rsidR="00255A40" w:rsidRPr="006377FA">
        <w:rPr>
          <w:rFonts w:ascii="Times New Roman" w:hAnsi="Times New Roman"/>
          <w:sz w:val="20"/>
          <w:szCs w:val="20"/>
        </w:rPr>
        <w:t xml:space="preserve"> </w:t>
      </w:r>
      <w:r w:rsidRPr="006377FA">
        <w:rPr>
          <w:rFonts w:ascii="Times New Roman" w:hAnsi="Times New Roman"/>
          <w:sz w:val="20"/>
          <w:szCs w:val="20"/>
        </w:rPr>
        <w:t>предоставлении</w:t>
      </w:r>
      <w:r w:rsidR="00255A40" w:rsidRPr="006377FA">
        <w:rPr>
          <w:rFonts w:ascii="Times New Roman" w:hAnsi="Times New Roman"/>
          <w:sz w:val="20"/>
          <w:szCs w:val="20"/>
        </w:rPr>
        <w:t xml:space="preserve"> </w:t>
      </w:r>
      <w:r w:rsidRPr="006377FA">
        <w:rPr>
          <w:rFonts w:ascii="Times New Roman" w:hAnsi="Times New Roman"/>
          <w:sz w:val="20"/>
          <w:szCs w:val="20"/>
        </w:rPr>
        <w:t>субсидии</w:t>
      </w:r>
      <w:r w:rsidR="00255A40" w:rsidRPr="006377FA">
        <w:rPr>
          <w:rFonts w:ascii="Times New Roman" w:hAnsi="Times New Roman"/>
          <w:sz w:val="20"/>
          <w:szCs w:val="20"/>
        </w:rPr>
        <w:t xml:space="preserve"> </w:t>
      </w:r>
      <w:r w:rsidRPr="006377FA">
        <w:rPr>
          <w:rFonts w:ascii="Times New Roman" w:hAnsi="Times New Roman"/>
          <w:sz w:val="20"/>
          <w:szCs w:val="20"/>
        </w:rPr>
        <w:t>из</w:t>
      </w:r>
      <w:r w:rsidR="00255A40" w:rsidRPr="006377FA">
        <w:rPr>
          <w:rFonts w:ascii="Times New Roman" w:hAnsi="Times New Roman"/>
          <w:sz w:val="20"/>
          <w:szCs w:val="20"/>
        </w:rPr>
        <w:t xml:space="preserve"> </w:t>
      </w: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бюджета</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целях</w:t>
      </w:r>
      <w:r w:rsidR="00255A40" w:rsidRPr="006377FA">
        <w:rPr>
          <w:rFonts w:ascii="Times New Roman" w:hAnsi="Times New Roman"/>
          <w:sz w:val="20"/>
          <w:szCs w:val="20"/>
        </w:rPr>
        <w:t xml:space="preserve"> </w:t>
      </w:r>
      <w:r w:rsidRPr="006377FA">
        <w:rPr>
          <w:rFonts w:ascii="Times New Roman" w:hAnsi="Times New Roman"/>
          <w:sz w:val="20"/>
          <w:szCs w:val="20"/>
        </w:rPr>
        <w:t>возмещения</w:t>
      </w:r>
      <w:r w:rsidR="00255A40" w:rsidRPr="006377FA">
        <w:rPr>
          <w:rFonts w:ascii="Times New Roman" w:hAnsi="Times New Roman"/>
          <w:sz w:val="20"/>
          <w:szCs w:val="20"/>
        </w:rPr>
        <w:t xml:space="preserve"> </w:t>
      </w:r>
      <w:r w:rsidRPr="006377FA">
        <w:rPr>
          <w:rFonts w:ascii="Times New Roman" w:hAnsi="Times New Roman"/>
          <w:sz w:val="20"/>
          <w:szCs w:val="20"/>
        </w:rPr>
        <w:t>недополученных</w:t>
      </w:r>
      <w:r w:rsidR="00255A40" w:rsidRPr="006377FA">
        <w:rPr>
          <w:rFonts w:ascii="Times New Roman" w:hAnsi="Times New Roman"/>
          <w:sz w:val="20"/>
          <w:szCs w:val="20"/>
        </w:rPr>
        <w:t xml:space="preserve"> </w:t>
      </w:r>
      <w:r w:rsidRPr="006377FA">
        <w:rPr>
          <w:rFonts w:ascii="Times New Roman" w:hAnsi="Times New Roman"/>
          <w:sz w:val="20"/>
          <w:szCs w:val="20"/>
        </w:rPr>
        <w:t>доходов</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(или)</w:t>
      </w:r>
      <w:r w:rsidR="00255A40" w:rsidRPr="006377FA">
        <w:rPr>
          <w:rFonts w:ascii="Times New Roman" w:hAnsi="Times New Roman"/>
          <w:sz w:val="20"/>
          <w:szCs w:val="20"/>
        </w:rPr>
        <w:t xml:space="preserve"> </w:t>
      </w:r>
      <w:r w:rsidRPr="006377FA">
        <w:rPr>
          <w:rFonts w:ascii="Times New Roman" w:hAnsi="Times New Roman"/>
          <w:sz w:val="20"/>
          <w:szCs w:val="20"/>
        </w:rPr>
        <w:t>возмещения</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затрат</w:t>
      </w:r>
      <w:r w:rsidR="00255A40" w:rsidRPr="006377FA">
        <w:rPr>
          <w:rFonts w:ascii="Times New Roman" w:hAnsi="Times New Roman"/>
          <w:sz w:val="20"/>
          <w:szCs w:val="20"/>
        </w:rPr>
        <w:t xml:space="preserve"> </w:t>
      </w: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связи</w:t>
      </w:r>
      <w:r w:rsidR="00255A40" w:rsidRPr="006377FA">
        <w:rPr>
          <w:rFonts w:ascii="Times New Roman" w:hAnsi="Times New Roman"/>
          <w:sz w:val="20"/>
          <w:szCs w:val="20"/>
        </w:rPr>
        <w:t xml:space="preserve"> </w:t>
      </w:r>
      <w:r w:rsidRPr="006377FA">
        <w:rPr>
          <w:rFonts w:ascii="Times New Roman" w:hAnsi="Times New Roman"/>
          <w:sz w:val="20"/>
          <w:szCs w:val="20"/>
        </w:rPr>
        <w:t>с</w:t>
      </w:r>
      <w:r w:rsidR="00255A40" w:rsidRPr="006377FA">
        <w:rPr>
          <w:rFonts w:ascii="Times New Roman" w:hAnsi="Times New Roman"/>
          <w:sz w:val="20"/>
          <w:szCs w:val="20"/>
        </w:rPr>
        <w:t xml:space="preserve"> </w:t>
      </w:r>
      <w:r w:rsidRPr="006377FA">
        <w:rPr>
          <w:rFonts w:ascii="Times New Roman" w:hAnsi="Times New Roman"/>
          <w:sz w:val="20"/>
          <w:szCs w:val="20"/>
        </w:rPr>
        <w:t>производством</w:t>
      </w:r>
      <w:r w:rsidR="00255A40" w:rsidRPr="006377FA">
        <w:rPr>
          <w:rFonts w:ascii="Times New Roman" w:hAnsi="Times New Roman"/>
          <w:sz w:val="20"/>
          <w:szCs w:val="20"/>
        </w:rPr>
        <w:t xml:space="preserve"> </w:t>
      </w:r>
      <w:r w:rsidRPr="006377FA">
        <w:rPr>
          <w:rFonts w:ascii="Times New Roman" w:hAnsi="Times New Roman"/>
          <w:sz w:val="20"/>
          <w:szCs w:val="20"/>
        </w:rPr>
        <w:t>(реализацией)</w:t>
      </w:r>
      <w:r w:rsidR="00255A40" w:rsidRPr="006377FA">
        <w:rPr>
          <w:rFonts w:ascii="Times New Roman" w:hAnsi="Times New Roman"/>
          <w:sz w:val="20"/>
          <w:szCs w:val="20"/>
        </w:rPr>
        <w:t xml:space="preserve"> </w:t>
      </w:r>
      <w:r w:rsidRPr="006377FA">
        <w:rPr>
          <w:rFonts w:ascii="Times New Roman" w:hAnsi="Times New Roman"/>
          <w:sz w:val="20"/>
          <w:szCs w:val="20"/>
        </w:rPr>
        <w:t>товаров,</w:t>
      </w:r>
    </w:p>
    <w:p w:rsidR="009002EC" w:rsidRPr="006377FA" w:rsidRDefault="00740C93" w:rsidP="00AF02A1">
      <w:pPr>
        <w:ind w:firstLine="698"/>
        <w:jc w:val="right"/>
        <w:rPr>
          <w:rFonts w:ascii="Times New Roman" w:hAnsi="Times New Roman"/>
          <w:b/>
          <w:sz w:val="20"/>
          <w:szCs w:val="20"/>
        </w:rPr>
      </w:pPr>
      <w:r w:rsidRPr="006377FA">
        <w:rPr>
          <w:rFonts w:ascii="Times New Roman" w:hAnsi="Times New Roman"/>
          <w:sz w:val="20"/>
          <w:szCs w:val="20"/>
        </w:rPr>
        <w:t>выполнением</w:t>
      </w:r>
      <w:r w:rsidR="00255A40" w:rsidRPr="006377FA">
        <w:rPr>
          <w:rFonts w:ascii="Times New Roman" w:hAnsi="Times New Roman"/>
          <w:sz w:val="20"/>
          <w:szCs w:val="20"/>
        </w:rPr>
        <w:t xml:space="preserve"> </w:t>
      </w:r>
      <w:r w:rsidRPr="006377FA">
        <w:rPr>
          <w:rFonts w:ascii="Times New Roman" w:hAnsi="Times New Roman"/>
          <w:sz w:val="20"/>
          <w:szCs w:val="20"/>
        </w:rPr>
        <w:t>работ,</w:t>
      </w:r>
      <w:r w:rsidR="00255A40" w:rsidRPr="006377FA">
        <w:rPr>
          <w:rFonts w:ascii="Times New Roman" w:hAnsi="Times New Roman"/>
          <w:sz w:val="20"/>
          <w:szCs w:val="20"/>
        </w:rPr>
        <w:t xml:space="preserve"> </w:t>
      </w:r>
      <w:r w:rsidRPr="006377FA">
        <w:rPr>
          <w:rFonts w:ascii="Times New Roman" w:hAnsi="Times New Roman"/>
          <w:sz w:val="20"/>
          <w:szCs w:val="20"/>
        </w:rPr>
        <w:t>оказанием</w:t>
      </w:r>
      <w:r w:rsidR="00255A40" w:rsidRPr="006377FA">
        <w:rPr>
          <w:rFonts w:ascii="Times New Roman" w:hAnsi="Times New Roman"/>
          <w:sz w:val="20"/>
          <w:szCs w:val="20"/>
        </w:rPr>
        <w:t xml:space="preserve"> </w:t>
      </w:r>
      <w:r w:rsidRPr="006377FA">
        <w:rPr>
          <w:rFonts w:ascii="Times New Roman" w:hAnsi="Times New Roman"/>
          <w:sz w:val="20"/>
          <w:szCs w:val="20"/>
        </w:rPr>
        <w:t>услуг</w:t>
      </w:r>
    </w:p>
    <w:p w:rsidR="00740C93" w:rsidRPr="006377FA" w:rsidRDefault="00740C93" w:rsidP="00AF02A1">
      <w:pPr>
        <w:jc w:val="center"/>
        <w:rPr>
          <w:rFonts w:ascii="Times New Roman" w:hAnsi="Times New Roman"/>
          <w:sz w:val="20"/>
        </w:rPr>
      </w:pPr>
      <w:r w:rsidRPr="006377FA">
        <w:rPr>
          <w:rFonts w:ascii="Times New Roman" w:hAnsi="Times New Roman"/>
          <w:sz w:val="20"/>
        </w:rPr>
        <w:t>Отчет</w:t>
      </w:r>
    </w:p>
    <w:p w:rsidR="00740C93" w:rsidRPr="006377FA" w:rsidRDefault="00740C93" w:rsidP="00AF02A1">
      <w:pPr>
        <w:jc w:val="center"/>
        <w:rPr>
          <w:rFonts w:ascii="Times New Roman" w:hAnsi="Times New Roman"/>
          <w:sz w:val="20"/>
        </w:rPr>
      </w:pP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использовании</w:t>
      </w:r>
      <w:r w:rsidR="00255A40" w:rsidRPr="006377FA">
        <w:rPr>
          <w:rFonts w:ascii="Times New Roman" w:hAnsi="Times New Roman"/>
          <w:sz w:val="20"/>
        </w:rPr>
        <w:t xml:space="preserve"> </w:t>
      </w:r>
      <w:r w:rsidRPr="006377FA">
        <w:rPr>
          <w:rFonts w:ascii="Times New Roman" w:hAnsi="Times New Roman"/>
          <w:sz w:val="20"/>
        </w:rPr>
        <w:t>субсидии</w:t>
      </w:r>
      <w:r w:rsidR="00255A40" w:rsidRPr="006377FA">
        <w:rPr>
          <w:rFonts w:ascii="Times New Roman" w:hAnsi="Times New Roman"/>
          <w:sz w:val="20"/>
        </w:rPr>
        <w:t xml:space="preserve"> </w:t>
      </w:r>
    </w:p>
    <w:p w:rsidR="009002EC" w:rsidRPr="006377FA" w:rsidRDefault="00740C93" w:rsidP="00AF02A1">
      <w:pPr>
        <w:jc w:val="center"/>
        <w:rPr>
          <w:rFonts w:ascii="Times New Roman" w:hAnsi="Times New Roman"/>
          <w:sz w:val="20"/>
        </w:rPr>
      </w:pP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p>
    <w:p w:rsidR="00740C93" w:rsidRPr="006377FA" w:rsidRDefault="00740C93" w:rsidP="00AF02A1">
      <w:pPr>
        <w:rPr>
          <w:rFonts w:ascii="Times New Roman" w:hAnsi="Times New Roman"/>
          <w:sz w:val="20"/>
        </w:rPr>
      </w:pP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Получателя</w:t>
      </w:r>
      <w:r w:rsidR="00255A40" w:rsidRPr="006377FA">
        <w:rPr>
          <w:rFonts w:ascii="Times New Roman" w:hAnsi="Times New Roman"/>
          <w:sz w:val="20"/>
        </w:rPr>
        <w:t xml:space="preserve"> </w:t>
      </w:r>
      <w:r w:rsidRPr="006377FA">
        <w:rPr>
          <w:rFonts w:ascii="Times New Roman" w:hAnsi="Times New Roman"/>
          <w:sz w:val="20"/>
        </w:rPr>
        <w:t>___________________________________________</w:t>
      </w:r>
    </w:p>
    <w:p w:rsidR="00740C93" w:rsidRPr="006377FA" w:rsidRDefault="00740C93" w:rsidP="00AF02A1">
      <w:pPr>
        <w:rPr>
          <w:rFonts w:ascii="Times New Roman" w:hAnsi="Times New Roman"/>
          <w:sz w:val="20"/>
        </w:rPr>
      </w:pPr>
      <w:r w:rsidRPr="006377FA">
        <w:rPr>
          <w:rFonts w:ascii="Times New Roman" w:hAnsi="Times New Roman"/>
          <w:sz w:val="20"/>
        </w:rPr>
        <w:t>Периодичность:</w:t>
      </w:r>
      <w:r w:rsidR="00255A40" w:rsidRPr="006377FA">
        <w:rPr>
          <w:rFonts w:ascii="Times New Roman" w:hAnsi="Times New Roman"/>
          <w:sz w:val="20"/>
        </w:rPr>
        <w:t xml:space="preserve"> </w:t>
      </w:r>
      <w:r w:rsidRPr="006377FA">
        <w:rPr>
          <w:rFonts w:ascii="Times New Roman" w:hAnsi="Times New Roman"/>
          <w:sz w:val="20"/>
        </w:rPr>
        <w:t>квартальная,</w:t>
      </w:r>
      <w:r w:rsidR="00255A40" w:rsidRPr="006377FA">
        <w:rPr>
          <w:rFonts w:ascii="Times New Roman" w:hAnsi="Times New Roman"/>
          <w:sz w:val="20"/>
        </w:rPr>
        <w:t xml:space="preserve"> </w:t>
      </w:r>
      <w:r w:rsidRPr="006377FA">
        <w:rPr>
          <w:rFonts w:ascii="Times New Roman" w:hAnsi="Times New Roman"/>
          <w:sz w:val="20"/>
        </w:rPr>
        <w:t>годовая</w:t>
      </w:r>
    </w:p>
    <w:p w:rsidR="009002EC" w:rsidRPr="006377FA" w:rsidRDefault="00740C93" w:rsidP="00AF02A1">
      <w:pPr>
        <w:rPr>
          <w:rFonts w:ascii="Times New Roman" w:hAnsi="Times New Roman"/>
          <w:sz w:val="20"/>
        </w:rPr>
      </w:pPr>
      <w:r w:rsidRPr="006377FA">
        <w:rPr>
          <w:rFonts w:ascii="Times New Roman" w:hAnsi="Times New Roman"/>
          <w:sz w:val="20"/>
        </w:rPr>
        <w:t>Единица</w:t>
      </w:r>
      <w:r w:rsidR="00255A40" w:rsidRPr="006377FA">
        <w:rPr>
          <w:rFonts w:ascii="Times New Roman" w:hAnsi="Times New Roman"/>
          <w:sz w:val="20"/>
        </w:rPr>
        <w:t xml:space="preserve"> </w:t>
      </w:r>
      <w:r w:rsidRPr="006377FA">
        <w:rPr>
          <w:rFonts w:ascii="Times New Roman" w:hAnsi="Times New Roman"/>
          <w:sz w:val="20"/>
        </w:rPr>
        <w:t>измерения:</w:t>
      </w:r>
      <w:r w:rsidR="00255A40" w:rsidRPr="006377FA">
        <w:rPr>
          <w:rFonts w:ascii="Times New Roman" w:hAnsi="Times New Roman"/>
          <w:sz w:val="20"/>
        </w:rPr>
        <w:t xml:space="preserve"> </w:t>
      </w:r>
      <w:r w:rsidRPr="006377FA">
        <w:rPr>
          <w:rFonts w:ascii="Times New Roman" w:hAnsi="Times New Roman"/>
          <w:sz w:val="20"/>
        </w:rPr>
        <w:t>рубль</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точностью</w:t>
      </w:r>
      <w:r w:rsidR="00255A40" w:rsidRPr="006377FA">
        <w:rPr>
          <w:rFonts w:ascii="Times New Roman" w:hAnsi="Times New Roman"/>
          <w:sz w:val="20"/>
        </w:rPr>
        <w:t xml:space="preserve"> </w:t>
      </w:r>
      <w:r w:rsidRPr="006377FA">
        <w:rPr>
          <w:rFonts w:ascii="Times New Roman" w:hAnsi="Times New Roman"/>
          <w:sz w:val="20"/>
        </w:rPr>
        <w:t>до</w:t>
      </w:r>
      <w:r w:rsidR="00255A40" w:rsidRPr="006377FA">
        <w:rPr>
          <w:rFonts w:ascii="Times New Roman" w:hAnsi="Times New Roman"/>
          <w:sz w:val="20"/>
        </w:rPr>
        <w:t xml:space="preserve"> </w:t>
      </w:r>
      <w:r w:rsidRPr="006377FA">
        <w:rPr>
          <w:rFonts w:ascii="Times New Roman" w:hAnsi="Times New Roman"/>
          <w:sz w:val="20"/>
        </w:rPr>
        <w:t>второго</w:t>
      </w:r>
      <w:r w:rsidR="00255A40" w:rsidRPr="006377FA">
        <w:rPr>
          <w:rFonts w:ascii="Times New Roman" w:hAnsi="Times New Roman"/>
          <w:sz w:val="20"/>
        </w:rPr>
        <w:t xml:space="preserve"> </w:t>
      </w:r>
      <w:r w:rsidRPr="006377FA">
        <w:rPr>
          <w:rFonts w:ascii="Times New Roman" w:hAnsi="Times New Roman"/>
          <w:sz w:val="20"/>
        </w:rPr>
        <w:t>десятичного</w:t>
      </w:r>
      <w:r w:rsidR="00255A40" w:rsidRPr="006377FA">
        <w:rPr>
          <w:rFonts w:ascii="Times New Roman" w:hAnsi="Times New Roman"/>
          <w:sz w:val="20"/>
        </w:rPr>
        <w:t xml:space="preserve"> </w:t>
      </w:r>
      <w:r w:rsidRPr="006377FA">
        <w:rPr>
          <w:rFonts w:ascii="Times New Roman" w:hAnsi="Times New Roman"/>
          <w:sz w:val="20"/>
        </w:rPr>
        <w:t>знака)</w:t>
      </w:r>
    </w:p>
    <w:p w:rsidR="00740C93" w:rsidRPr="006377FA" w:rsidRDefault="00740C93" w:rsidP="00AF02A1">
      <w:pPr>
        <w:ind w:firstLine="540"/>
        <w:rPr>
          <w:rFonts w:ascii="Times New Roman" w:hAnsi="Times New Roman"/>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2684"/>
        <w:gridCol w:w="2588"/>
        <w:gridCol w:w="2597"/>
        <w:gridCol w:w="2330"/>
        <w:gridCol w:w="1482"/>
        <w:gridCol w:w="1945"/>
      </w:tblGrid>
      <w:tr w:rsidR="006377FA" w:rsidRPr="006377FA" w:rsidTr="0054261A">
        <w:trPr>
          <w:cantSplit/>
        </w:trPr>
        <w:tc>
          <w:tcPr>
            <w:tcW w:w="643"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Наименование</w:t>
            </w:r>
            <w:r w:rsidR="00255A40" w:rsidRPr="006377FA">
              <w:rPr>
                <w:rFonts w:ascii="Times New Roman" w:hAnsi="Times New Roman"/>
                <w:b/>
                <w:sz w:val="20"/>
                <w:szCs w:val="18"/>
              </w:rPr>
              <w:t xml:space="preserve"> </w:t>
            </w:r>
            <w:r w:rsidRPr="006377FA">
              <w:rPr>
                <w:rFonts w:ascii="Times New Roman" w:hAnsi="Times New Roman"/>
                <w:b/>
                <w:sz w:val="20"/>
                <w:szCs w:val="18"/>
              </w:rPr>
              <w:t>показателя</w:t>
            </w:r>
          </w:p>
        </w:tc>
        <w:tc>
          <w:tcPr>
            <w:tcW w:w="858"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Профинансировано</w:t>
            </w:r>
            <w:r w:rsidR="00255A40" w:rsidRPr="006377FA">
              <w:rPr>
                <w:rFonts w:ascii="Times New Roman" w:hAnsi="Times New Roman"/>
                <w:b/>
                <w:sz w:val="20"/>
                <w:szCs w:val="18"/>
              </w:rPr>
              <w:t xml:space="preserve"> </w:t>
            </w:r>
            <w:r w:rsidRPr="006377FA">
              <w:rPr>
                <w:rFonts w:ascii="Times New Roman" w:hAnsi="Times New Roman"/>
                <w:b/>
                <w:sz w:val="20"/>
                <w:szCs w:val="18"/>
              </w:rPr>
              <w:t>за</w:t>
            </w:r>
            <w:r w:rsidR="00255A40" w:rsidRPr="006377FA">
              <w:rPr>
                <w:rFonts w:ascii="Times New Roman" w:hAnsi="Times New Roman"/>
                <w:b/>
                <w:sz w:val="20"/>
                <w:szCs w:val="18"/>
              </w:rPr>
              <w:t xml:space="preserve"> </w:t>
            </w:r>
            <w:r w:rsidRPr="006377FA">
              <w:rPr>
                <w:rFonts w:ascii="Times New Roman" w:hAnsi="Times New Roman"/>
                <w:b/>
                <w:sz w:val="20"/>
                <w:szCs w:val="18"/>
              </w:rPr>
              <w:t>отчетный</w:t>
            </w:r>
            <w:r w:rsidR="00255A40" w:rsidRPr="006377FA">
              <w:rPr>
                <w:rFonts w:ascii="Times New Roman" w:hAnsi="Times New Roman"/>
                <w:b/>
                <w:sz w:val="20"/>
                <w:szCs w:val="18"/>
              </w:rPr>
              <w:t xml:space="preserve"> </w:t>
            </w:r>
            <w:r w:rsidRPr="006377FA">
              <w:rPr>
                <w:rFonts w:ascii="Times New Roman" w:hAnsi="Times New Roman"/>
                <w:b/>
                <w:sz w:val="20"/>
                <w:szCs w:val="18"/>
              </w:rPr>
              <w:t>период</w:t>
            </w:r>
          </w:p>
        </w:tc>
        <w:tc>
          <w:tcPr>
            <w:tcW w:w="827"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Профинансировано</w:t>
            </w:r>
            <w:r w:rsidR="00255A40" w:rsidRPr="006377FA">
              <w:rPr>
                <w:rFonts w:ascii="Times New Roman" w:hAnsi="Times New Roman"/>
                <w:b/>
                <w:sz w:val="20"/>
                <w:szCs w:val="18"/>
              </w:rPr>
              <w:t xml:space="preserve"> </w:t>
            </w:r>
            <w:r w:rsidRPr="006377FA">
              <w:rPr>
                <w:rFonts w:ascii="Times New Roman" w:hAnsi="Times New Roman"/>
                <w:b/>
                <w:sz w:val="20"/>
                <w:szCs w:val="18"/>
              </w:rPr>
              <w:t>нарастающим</w:t>
            </w:r>
            <w:r w:rsidR="00255A40" w:rsidRPr="006377FA">
              <w:rPr>
                <w:rFonts w:ascii="Times New Roman" w:hAnsi="Times New Roman"/>
                <w:b/>
                <w:sz w:val="20"/>
                <w:szCs w:val="18"/>
              </w:rPr>
              <w:t xml:space="preserve"> </w:t>
            </w:r>
            <w:r w:rsidRPr="006377FA">
              <w:rPr>
                <w:rFonts w:ascii="Times New Roman" w:hAnsi="Times New Roman"/>
                <w:b/>
                <w:sz w:val="20"/>
                <w:szCs w:val="18"/>
              </w:rPr>
              <w:t>итогом</w:t>
            </w:r>
            <w:r w:rsidR="00255A40" w:rsidRPr="006377FA">
              <w:rPr>
                <w:rFonts w:ascii="Times New Roman" w:hAnsi="Times New Roman"/>
                <w:b/>
                <w:sz w:val="20"/>
                <w:szCs w:val="18"/>
              </w:rPr>
              <w:t xml:space="preserve"> </w:t>
            </w:r>
            <w:r w:rsidRPr="006377FA">
              <w:rPr>
                <w:rFonts w:ascii="Times New Roman" w:hAnsi="Times New Roman"/>
                <w:b/>
                <w:sz w:val="20"/>
                <w:szCs w:val="18"/>
              </w:rPr>
              <w:t>с</w:t>
            </w:r>
            <w:r w:rsidR="00255A40" w:rsidRPr="006377FA">
              <w:rPr>
                <w:rFonts w:ascii="Times New Roman" w:hAnsi="Times New Roman"/>
                <w:b/>
                <w:sz w:val="20"/>
                <w:szCs w:val="18"/>
              </w:rPr>
              <w:t xml:space="preserve"> </w:t>
            </w:r>
            <w:r w:rsidRPr="006377FA">
              <w:rPr>
                <w:rFonts w:ascii="Times New Roman" w:hAnsi="Times New Roman"/>
                <w:b/>
                <w:sz w:val="20"/>
                <w:szCs w:val="18"/>
              </w:rPr>
              <w:t>начала</w:t>
            </w:r>
            <w:r w:rsidR="00255A40" w:rsidRPr="006377FA">
              <w:rPr>
                <w:rFonts w:ascii="Times New Roman" w:hAnsi="Times New Roman"/>
                <w:b/>
                <w:sz w:val="20"/>
                <w:szCs w:val="18"/>
              </w:rPr>
              <w:t xml:space="preserve"> </w:t>
            </w:r>
            <w:r w:rsidRPr="006377FA">
              <w:rPr>
                <w:rFonts w:ascii="Times New Roman" w:hAnsi="Times New Roman"/>
                <w:b/>
                <w:sz w:val="20"/>
                <w:szCs w:val="18"/>
              </w:rPr>
              <w:t>года</w:t>
            </w:r>
          </w:p>
        </w:tc>
        <w:tc>
          <w:tcPr>
            <w:tcW w:w="830"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Направлено</w:t>
            </w:r>
            <w:r w:rsidR="00255A40" w:rsidRPr="006377FA">
              <w:rPr>
                <w:rFonts w:ascii="Times New Roman" w:hAnsi="Times New Roman"/>
                <w:b/>
                <w:sz w:val="20"/>
                <w:szCs w:val="18"/>
              </w:rPr>
              <w:t xml:space="preserve"> </w:t>
            </w:r>
            <w:r w:rsidRPr="006377FA">
              <w:rPr>
                <w:rFonts w:ascii="Times New Roman" w:hAnsi="Times New Roman"/>
                <w:b/>
                <w:sz w:val="20"/>
                <w:szCs w:val="18"/>
              </w:rPr>
              <w:t>на</w:t>
            </w:r>
            <w:r w:rsidR="00255A40" w:rsidRPr="006377FA">
              <w:rPr>
                <w:rFonts w:ascii="Times New Roman" w:hAnsi="Times New Roman"/>
                <w:b/>
                <w:sz w:val="20"/>
                <w:szCs w:val="18"/>
              </w:rPr>
              <w:t xml:space="preserve"> </w:t>
            </w:r>
            <w:r w:rsidRPr="006377FA">
              <w:rPr>
                <w:rFonts w:ascii="Times New Roman" w:hAnsi="Times New Roman"/>
                <w:b/>
                <w:sz w:val="20"/>
                <w:szCs w:val="18"/>
              </w:rPr>
              <w:t>возмещение</w:t>
            </w:r>
            <w:r w:rsidR="00255A40" w:rsidRPr="006377FA">
              <w:rPr>
                <w:rFonts w:ascii="Times New Roman" w:hAnsi="Times New Roman"/>
                <w:b/>
                <w:sz w:val="20"/>
                <w:szCs w:val="18"/>
              </w:rPr>
              <w:t xml:space="preserve"> </w:t>
            </w:r>
            <w:r w:rsidRPr="006377FA">
              <w:rPr>
                <w:rFonts w:ascii="Times New Roman" w:hAnsi="Times New Roman"/>
                <w:b/>
                <w:sz w:val="20"/>
                <w:szCs w:val="18"/>
              </w:rPr>
              <w:t>затрат</w:t>
            </w:r>
            <w:r w:rsidR="00255A40" w:rsidRPr="006377FA">
              <w:rPr>
                <w:rFonts w:ascii="Times New Roman" w:hAnsi="Times New Roman"/>
                <w:b/>
                <w:sz w:val="20"/>
                <w:szCs w:val="18"/>
              </w:rPr>
              <w:t xml:space="preserve"> </w:t>
            </w:r>
            <w:r w:rsidRPr="006377FA">
              <w:rPr>
                <w:rFonts w:ascii="Times New Roman" w:hAnsi="Times New Roman"/>
                <w:b/>
                <w:sz w:val="20"/>
                <w:szCs w:val="18"/>
              </w:rPr>
              <w:t>(недополученных</w:t>
            </w:r>
            <w:r w:rsidR="00255A40" w:rsidRPr="006377FA">
              <w:rPr>
                <w:rFonts w:ascii="Times New Roman" w:hAnsi="Times New Roman"/>
                <w:b/>
                <w:sz w:val="20"/>
                <w:szCs w:val="18"/>
              </w:rPr>
              <w:t xml:space="preserve"> </w:t>
            </w:r>
            <w:r w:rsidRPr="006377FA">
              <w:rPr>
                <w:rFonts w:ascii="Times New Roman" w:hAnsi="Times New Roman"/>
                <w:b/>
                <w:sz w:val="20"/>
                <w:szCs w:val="18"/>
              </w:rPr>
              <w:t>доходов)</w:t>
            </w:r>
            <w:r w:rsidR="00255A40" w:rsidRPr="006377FA">
              <w:rPr>
                <w:rFonts w:ascii="Times New Roman" w:hAnsi="Times New Roman"/>
                <w:b/>
                <w:sz w:val="20"/>
                <w:szCs w:val="18"/>
              </w:rPr>
              <w:t xml:space="preserve"> </w:t>
            </w:r>
            <w:r w:rsidRPr="006377FA">
              <w:rPr>
                <w:rFonts w:ascii="Times New Roman" w:hAnsi="Times New Roman"/>
                <w:b/>
                <w:sz w:val="20"/>
                <w:szCs w:val="18"/>
              </w:rPr>
              <w:t>за</w:t>
            </w:r>
            <w:r w:rsidR="00255A40" w:rsidRPr="006377FA">
              <w:rPr>
                <w:rFonts w:ascii="Times New Roman" w:hAnsi="Times New Roman"/>
                <w:b/>
                <w:sz w:val="20"/>
                <w:szCs w:val="18"/>
              </w:rPr>
              <w:t xml:space="preserve"> </w:t>
            </w:r>
            <w:r w:rsidRPr="006377FA">
              <w:rPr>
                <w:rFonts w:ascii="Times New Roman" w:hAnsi="Times New Roman"/>
                <w:b/>
                <w:sz w:val="20"/>
                <w:szCs w:val="18"/>
              </w:rPr>
              <w:t>отчетный</w:t>
            </w:r>
            <w:r w:rsidR="00255A40" w:rsidRPr="006377FA">
              <w:rPr>
                <w:rFonts w:ascii="Times New Roman" w:hAnsi="Times New Roman"/>
                <w:b/>
                <w:sz w:val="20"/>
                <w:szCs w:val="18"/>
              </w:rPr>
              <w:t xml:space="preserve"> </w:t>
            </w:r>
            <w:r w:rsidRPr="006377FA">
              <w:rPr>
                <w:rFonts w:ascii="Times New Roman" w:hAnsi="Times New Roman"/>
                <w:b/>
                <w:sz w:val="20"/>
                <w:szCs w:val="18"/>
              </w:rPr>
              <w:t>период</w:t>
            </w:r>
          </w:p>
        </w:tc>
        <w:tc>
          <w:tcPr>
            <w:tcW w:w="745"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Направлено</w:t>
            </w:r>
            <w:r w:rsidR="00255A40" w:rsidRPr="006377FA">
              <w:rPr>
                <w:rFonts w:ascii="Times New Roman" w:hAnsi="Times New Roman"/>
                <w:b/>
                <w:sz w:val="20"/>
                <w:szCs w:val="18"/>
              </w:rPr>
              <w:t xml:space="preserve"> </w:t>
            </w:r>
            <w:r w:rsidRPr="006377FA">
              <w:rPr>
                <w:rFonts w:ascii="Times New Roman" w:hAnsi="Times New Roman"/>
                <w:b/>
                <w:sz w:val="20"/>
                <w:szCs w:val="18"/>
              </w:rPr>
              <w:t>на</w:t>
            </w:r>
            <w:r w:rsidR="00255A40" w:rsidRPr="006377FA">
              <w:rPr>
                <w:rFonts w:ascii="Times New Roman" w:hAnsi="Times New Roman"/>
                <w:b/>
                <w:sz w:val="20"/>
                <w:szCs w:val="18"/>
              </w:rPr>
              <w:t xml:space="preserve"> </w:t>
            </w:r>
            <w:r w:rsidRPr="006377FA">
              <w:rPr>
                <w:rFonts w:ascii="Times New Roman" w:hAnsi="Times New Roman"/>
                <w:b/>
                <w:sz w:val="20"/>
                <w:szCs w:val="18"/>
              </w:rPr>
              <w:t>возмещение</w:t>
            </w:r>
            <w:r w:rsidR="00255A40" w:rsidRPr="006377FA">
              <w:rPr>
                <w:rFonts w:ascii="Times New Roman" w:hAnsi="Times New Roman"/>
                <w:b/>
                <w:sz w:val="20"/>
                <w:szCs w:val="18"/>
              </w:rPr>
              <w:t xml:space="preserve"> </w:t>
            </w:r>
            <w:r w:rsidRPr="006377FA">
              <w:rPr>
                <w:rFonts w:ascii="Times New Roman" w:hAnsi="Times New Roman"/>
                <w:b/>
                <w:sz w:val="20"/>
                <w:szCs w:val="18"/>
              </w:rPr>
              <w:t>затрат</w:t>
            </w:r>
            <w:r w:rsidR="00255A40" w:rsidRPr="006377FA">
              <w:rPr>
                <w:rFonts w:ascii="Times New Roman" w:hAnsi="Times New Roman"/>
                <w:b/>
                <w:sz w:val="20"/>
                <w:szCs w:val="18"/>
              </w:rPr>
              <w:t xml:space="preserve"> </w:t>
            </w:r>
            <w:r w:rsidRPr="006377FA">
              <w:rPr>
                <w:rFonts w:ascii="Times New Roman" w:hAnsi="Times New Roman"/>
                <w:b/>
                <w:sz w:val="20"/>
                <w:szCs w:val="18"/>
              </w:rPr>
              <w:t>(недополученных</w:t>
            </w:r>
            <w:r w:rsidR="00255A40" w:rsidRPr="006377FA">
              <w:rPr>
                <w:rFonts w:ascii="Times New Roman" w:hAnsi="Times New Roman"/>
                <w:b/>
                <w:sz w:val="20"/>
                <w:szCs w:val="18"/>
              </w:rPr>
              <w:t xml:space="preserve"> </w:t>
            </w:r>
            <w:r w:rsidRPr="006377FA">
              <w:rPr>
                <w:rFonts w:ascii="Times New Roman" w:hAnsi="Times New Roman"/>
                <w:b/>
                <w:sz w:val="20"/>
                <w:szCs w:val="18"/>
              </w:rPr>
              <w:t>доходов)</w:t>
            </w:r>
            <w:r w:rsidR="00255A40" w:rsidRPr="006377FA">
              <w:rPr>
                <w:rFonts w:ascii="Times New Roman" w:hAnsi="Times New Roman"/>
                <w:b/>
                <w:sz w:val="20"/>
                <w:szCs w:val="18"/>
              </w:rPr>
              <w:t xml:space="preserve"> </w:t>
            </w:r>
            <w:r w:rsidRPr="006377FA">
              <w:rPr>
                <w:rFonts w:ascii="Times New Roman" w:hAnsi="Times New Roman"/>
                <w:b/>
                <w:sz w:val="20"/>
                <w:szCs w:val="18"/>
              </w:rPr>
              <w:t>нарастающим</w:t>
            </w:r>
            <w:r w:rsidR="00255A40" w:rsidRPr="006377FA">
              <w:rPr>
                <w:rFonts w:ascii="Times New Roman" w:hAnsi="Times New Roman"/>
                <w:b/>
                <w:sz w:val="20"/>
                <w:szCs w:val="18"/>
              </w:rPr>
              <w:t xml:space="preserve"> </w:t>
            </w:r>
            <w:r w:rsidRPr="006377FA">
              <w:rPr>
                <w:rFonts w:ascii="Times New Roman" w:hAnsi="Times New Roman"/>
                <w:b/>
                <w:sz w:val="20"/>
                <w:szCs w:val="18"/>
              </w:rPr>
              <w:t>итогом</w:t>
            </w:r>
            <w:r w:rsidR="00255A40" w:rsidRPr="006377FA">
              <w:rPr>
                <w:rFonts w:ascii="Times New Roman" w:hAnsi="Times New Roman"/>
                <w:b/>
                <w:sz w:val="20"/>
                <w:szCs w:val="18"/>
              </w:rPr>
              <w:t xml:space="preserve"> </w:t>
            </w:r>
            <w:r w:rsidRPr="006377FA">
              <w:rPr>
                <w:rFonts w:ascii="Times New Roman" w:hAnsi="Times New Roman"/>
                <w:b/>
                <w:sz w:val="20"/>
                <w:szCs w:val="18"/>
              </w:rPr>
              <w:t>с</w:t>
            </w:r>
            <w:r w:rsidR="00255A40" w:rsidRPr="006377FA">
              <w:rPr>
                <w:rFonts w:ascii="Times New Roman" w:hAnsi="Times New Roman"/>
                <w:b/>
                <w:sz w:val="20"/>
                <w:szCs w:val="18"/>
              </w:rPr>
              <w:t xml:space="preserve"> </w:t>
            </w:r>
            <w:r w:rsidRPr="006377FA">
              <w:rPr>
                <w:rFonts w:ascii="Times New Roman" w:hAnsi="Times New Roman"/>
                <w:b/>
                <w:sz w:val="20"/>
                <w:szCs w:val="18"/>
              </w:rPr>
              <w:t>начала</w:t>
            </w:r>
            <w:r w:rsidR="00255A40" w:rsidRPr="006377FA">
              <w:rPr>
                <w:rFonts w:ascii="Times New Roman" w:hAnsi="Times New Roman"/>
                <w:b/>
                <w:sz w:val="20"/>
                <w:szCs w:val="18"/>
              </w:rPr>
              <w:t xml:space="preserve"> </w:t>
            </w:r>
            <w:r w:rsidRPr="006377FA">
              <w:rPr>
                <w:rFonts w:ascii="Times New Roman" w:hAnsi="Times New Roman"/>
                <w:b/>
                <w:sz w:val="20"/>
                <w:szCs w:val="18"/>
              </w:rPr>
              <w:t>года</w:t>
            </w:r>
          </w:p>
        </w:tc>
        <w:tc>
          <w:tcPr>
            <w:tcW w:w="474"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Остаток</w:t>
            </w:r>
            <w:r w:rsidR="00255A40" w:rsidRPr="006377FA">
              <w:rPr>
                <w:rFonts w:ascii="Times New Roman" w:hAnsi="Times New Roman"/>
                <w:b/>
                <w:sz w:val="20"/>
                <w:szCs w:val="18"/>
              </w:rPr>
              <w:t xml:space="preserve"> </w:t>
            </w:r>
            <w:r w:rsidRPr="006377FA">
              <w:rPr>
                <w:rFonts w:ascii="Times New Roman" w:hAnsi="Times New Roman"/>
                <w:b/>
                <w:sz w:val="20"/>
                <w:szCs w:val="18"/>
              </w:rPr>
              <w:t>за</w:t>
            </w:r>
            <w:r w:rsidR="00255A40" w:rsidRPr="006377FA">
              <w:rPr>
                <w:rFonts w:ascii="Times New Roman" w:hAnsi="Times New Roman"/>
                <w:b/>
                <w:sz w:val="20"/>
                <w:szCs w:val="18"/>
              </w:rPr>
              <w:t xml:space="preserve"> </w:t>
            </w:r>
            <w:r w:rsidRPr="006377FA">
              <w:rPr>
                <w:rFonts w:ascii="Times New Roman" w:hAnsi="Times New Roman"/>
                <w:b/>
                <w:sz w:val="20"/>
                <w:szCs w:val="18"/>
              </w:rPr>
              <w:t>отчетный</w:t>
            </w:r>
            <w:r w:rsidR="00255A40" w:rsidRPr="006377FA">
              <w:rPr>
                <w:rFonts w:ascii="Times New Roman" w:hAnsi="Times New Roman"/>
                <w:b/>
                <w:sz w:val="20"/>
                <w:szCs w:val="18"/>
              </w:rPr>
              <w:t xml:space="preserve"> </w:t>
            </w:r>
            <w:r w:rsidRPr="006377FA">
              <w:rPr>
                <w:rFonts w:ascii="Times New Roman" w:hAnsi="Times New Roman"/>
                <w:b/>
                <w:sz w:val="20"/>
                <w:szCs w:val="18"/>
              </w:rPr>
              <w:t>период</w:t>
            </w:r>
          </w:p>
        </w:tc>
        <w:tc>
          <w:tcPr>
            <w:tcW w:w="622"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Остаток</w:t>
            </w:r>
            <w:r w:rsidR="00255A40" w:rsidRPr="006377FA">
              <w:rPr>
                <w:rFonts w:ascii="Times New Roman" w:hAnsi="Times New Roman"/>
                <w:b/>
                <w:sz w:val="20"/>
                <w:szCs w:val="18"/>
              </w:rPr>
              <w:t xml:space="preserve"> </w:t>
            </w:r>
            <w:r w:rsidRPr="006377FA">
              <w:rPr>
                <w:rFonts w:ascii="Times New Roman" w:hAnsi="Times New Roman"/>
                <w:b/>
                <w:sz w:val="20"/>
                <w:szCs w:val="18"/>
              </w:rPr>
              <w:t>нарастающим</w:t>
            </w:r>
            <w:r w:rsidR="00255A40" w:rsidRPr="006377FA">
              <w:rPr>
                <w:rFonts w:ascii="Times New Roman" w:hAnsi="Times New Roman"/>
                <w:b/>
                <w:sz w:val="20"/>
                <w:szCs w:val="18"/>
              </w:rPr>
              <w:t xml:space="preserve"> </w:t>
            </w:r>
            <w:r w:rsidRPr="006377FA">
              <w:rPr>
                <w:rFonts w:ascii="Times New Roman" w:hAnsi="Times New Roman"/>
                <w:b/>
                <w:sz w:val="20"/>
                <w:szCs w:val="18"/>
              </w:rPr>
              <w:t>итогом</w:t>
            </w:r>
            <w:r w:rsidR="00255A40" w:rsidRPr="006377FA">
              <w:rPr>
                <w:rFonts w:ascii="Times New Roman" w:hAnsi="Times New Roman"/>
                <w:b/>
                <w:sz w:val="20"/>
                <w:szCs w:val="18"/>
              </w:rPr>
              <w:t xml:space="preserve"> </w:t>
            </w:r>
            <w:r w:rsidRPr="006377FA">
              <w:rPr>
                <w:rFonts w:ascii="Times New Roman" w:hAnsi="Times New Roman"/>
                <w:b/>
                <w:sz w:val="20"/>
                <w:szCs w:val="18"/>
              </w:rPr>
              <w:t>с</w:t>
            </w:r>
            <w:r w:rsidR="00255A40" w:rsidRPr="006377FA">
              <w:rPr>
                <w:rFonts w:ascii="Times New Roman" w:hAnsi="Times New Roman"/>
                <w:b/>
                <w:sz w:val="20"/>
                <w:szCs w:val="18"/>
              </w:rPr>
              <w:t xml:space="preserve"> </w:t>
            </w:r>
            <w:r w:rsidRPr="006377FA">
              <w:rPr>
                <w:rFonts w:ascii="Times New Roman" w:hAnsi="Times New Roman"/>
                <w:b/>
                <w:sz w:val="20"/>
                <w:szCs w:val="18"/>
              </w:rPr>
              <w:t>начала</w:t>
            </w:r>
            <w:r w:rsidR="00255A40" w:rsidRPr="006377FA">
              <w:rPr>
                <w:rFonts w:ascii="Times New Roman" w:hAnsi="Times New Roman"/>
                <w:b/>
                <w:sz w:val="20"/>
                <w:szCs w:val="18"/>
              </w:rPr>
              <w:t xml:space="preserve"> </w:t>
            </w:r>
            <w:r w:rsidRPr="006377FA">
              <w:rPr>
                <w:rFonts w:ascii="Times New Roman" w:hAnsi="Times New Roman"/>
                <w:b/>
                <w:sz w:val="20"/>
                <w:szCs w:val="18"/>
              </w:rPr>
              <w:t>года</w:t>
            </w:r>
          </w:p>
        </w:tc>
      </w:tr>
      <w:tr w:rsidR="006377FA" w:rsidRPr="006377FA" w:rsidTr="0054261A">
        <w:trPr>
          <w:cantSplit/>
        </w:trPr>
        <w:tc>
          <w:tcPr>
            <w:tcW w:w="643"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1</w:t>
            </w:r>
          </w:p>
        </w:tc>
        <w:tc>
          <w:tcPr>
            <w:tcW w:w="858"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2</w:t>
            </w:r>
          </w:p>
        </w:tc>
        <w:tc>
          <w:tcPr>
            <w:tcW w:w="827"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3</w:t>
            </w:r>
          </w:p>
        </w:tc>
        <w:tc>
          <w:tcPr>
            <w:tcW w:w="830"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4</w:t>
            </w:r>
          </w:p>
        </w:tc>
        <w:tc>
          <w:tcPr>
            <w:tcW w:w="745"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5</w:t>
            </w:r>
          </w:p>
        </w:tc>
        <w:tc>
          <w:tcPr>
            <w:tcW w:w="474"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6</w:t>
            </w:r>
          </w:p>
        </w:tc>
        <w:tc>
          <w:tcPr>
            <w:tcW w:w="622"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7</w:t>
            </w:r>
          </w:p>
        </w:tc>
      </w:tr>
      <w:tr w:rsidR="00740C93" w:rsidRPr="006377FA" w:rsidTr="0054261A">
        <w:trPr>
          <w:cantSplit/>
        </w:trPr>
        <w:tc>
          <w:tcPr>
            <w:tcW w:w="643" w:type="pct"/>
            <w:shd w:val="clear" w:color="auto" w:fill="auto"/>
            <w:vAlign w:val="center"/>
          </w:tcPr>
          <w:p w:rsidR="00740C93" w:rsidRPr="006377FA" w:rsidRDefault="00740C93" w:rsidP="0054261A">
            <w:pPr>
              <w:jc w:val="center"/>
              <w:rPr>
                <w:rFonts w:ascii="Times New Roman" w:hAnsi="Times New Roman"/>
                <w:sz w:val="20"/>
                <w:szCs w:val="18"/>
              </w:rPr>
            </w:pPr>
          </w:p>
        </w:tc>
        <w:tc>
          <w:tcPr>
            <w:tcW w:w="858" w:type="pct"/>
            <w:shd w:val="clear" w:color="auto" w:fill="auto"/>
            <w:vAlign w:val="center"/>
          </w:tcPr>
          <w:p w:rsidR="00740C93" w:rsidRPr="006377FA" w:rsidRDefault="00740C93" w:rsidP="0054261A">
            <w:pPr>
              <w:jc w:val="center"/>
              <w:rPr>
                <w:rFonts w:ascii="Times New Roman" w:hAnsi="Times New Roman"/>
                <w:sz w:val="20"/>
                <w:szCs w:val="18"/>
              </w:rPr>
            </w:pPr>
          </w:p>
        </w:tc>
        <w:tc>
          <w:tcPr>
            <w:tcW w:w="827" w:type="pct"/>
            <w:shd w:val="clear" w:color="auto" w:fill="auto"/>
            <w:vAlign w:val="center"/>
          </w:tcPr>
          <w:p w:rsidR="00740C93" w:rsidRPr="006377FA" w:rsidRDefault="00740C93" w:rsidP="0054261A">
            <w:pPr>
              <w:jc w:val="center"/>
              <w:rPr>
                <w:rFonts w:ascii="Times New Roman" w:hAnsi="Times New Roman"/>
                <w:sz w:val="20"/>
                <w:szCs w:val="18"/>
              </w:rPr>
            </w:pPr>
          </w:p>
        </w:tc>
        <w:tc>
          <w:tcPr>
            <w:tcW w:w="830" w:type="pct"/>
            <w:shd w:val="clear" w:color="auto" w:fill="auto"/>
            <w:vAlign w:val="center"/>
          </w:tcPr>
          <w:p w:rsidR="00740C93" w:rsidRPr="006377FA" w:rsidRDefault="00740C93" w:rsidP="0054261A">
            <w:pPr>
              <w:jc w:val="center"/>
              <w:rPr>
                <w:rFonts w:ascii="Times New Roman" w:hAnsi="Times New Roman"/>
                <w:sz w:val="20"/>
                <w:szCs w:val="18"/>
              </w:rPr>
            </w:pPr>
          </w:p>
        </w:tc>
        <w:tc>
          <w:tcPr>
            <w:tcW w:w="745" w:type="pct"/>
            <w:shd w:val="clear" w:color="auto" w:fill="auto"/>
            <w:vAlign w:val="center"/>
          </w:tcPr>
          <w:p w:rsidR="00740C93" w:rsidRPr="006377FA" w:rsidRDefault="00740C93" w:rsidP="0054261A">
            <w:pPr>
              <w:jc w:val="center"/>
              <w:rPr>
                <w:rFonts w:ascii="Times New Roman" w:hAnsi="Times New Roman"/>
                <w:sz w:val="20"/>
                <w:szCs w:val="18"/>
              </w:rPr>
            </w:pPr>
          </w:p>
        </w:tc>
        <w:tc>
          <w:tcPr>
            <w:tcW w:w="474" w:type="pct"/>
            <w:shd w:val="clear" w:color="auto" w:fill="auto"/>
            <w:vAlign w:val="center"/>
          </w:tcPr>
          <w:p w:rsidR="00740C93" w:rsidRPr="006377FA" w:rsidRDefault="00740C93" w:rsidP="0054261A">
            <w:pPr>
              <w:jc w:val="center"/>
              <w:rPr>
                <w:rFonts w:ascii="Times New Roman" w:hAnsi="Times New Roman"/>
                <w:sz w:val="20"/>
                <w:szCs w:val="18"/>
              </w:rPr>
            </w:pPr>
          </w:p>
        </w:tc>
        <w:tc>
          <w:tcPr>
            <w:tcW w:w="622" w:type="pct"/>
            <w:shd w:val="clear" w:color="auto" w:fill="auto"/>
            <w:vAlign w:val="center"/>
          </w:tcPr>
          <w:p w:rsidR="00740C93" w:rsidRPr="006377FA" w:rsidRDefault="00740C93" w:rsidP="0054261A">
            <w:pPr>
              <w:jc w:val="center"/>
              <w:rPr>
                <w:rFonts w:ascii="Times New Roman" w:hAnsi="Times New Roman"/>
                <w:sz w:val="20"/>
                <w:szCs w:val="18"/>
              </w:rPr>
            </w:pPr>
          </w:p>
        </w:tc>
      </w:tr>
    </w:tbl>
    <w:p w:rsidR="009002EC" w:rsidRPr="006377FA" w:rsidRDefault="009002EC" w:rsidP="00AF02A1">
      <w:pPr>
        <w:ind w:firstLine="540"/>
        <w:rPr>
          <w:rFonts w:ascii="Times New Roman" w:hAnsi="Times New Roman"/>
          <w:sz w:val="20"/>
        </w:rPr>
      </w:pPr>
    </w:p>
    <w:p w:rsidR="009002EC" w:rsidRPr="006377FA" w:rsidRDefault="00740C93" w:rsidP="00AF02A1">
      <w:pPr>
        <w:rPr>
          <w:rFonts w:ascii="Times New Roman" w:hAnsi="Times New Roman"/>
          <w:sz w:val="20"/>
        </w:rPr>
      </w:pPr>
      <w:r w:rsidRPr="006377FA">
        <w:rPr>
          <w:rFonts w:ascii="Times New Roman" w:hAnsi="Times New Roman"/>
          <w:sz w:val="20"/>
        </w:rPr>
        <w:t>Руководитель</w:t>
      </w:r>
      <w:r w:rsidR="00255A40" w:rsidRPr="006377FA">
        <w:rPr>
          <w:rFonts w:ascii="Times New Roman" w:hAnsi="Times New Roman"/>
          <w:sz w:val="20"/>
        </w:rPr>
        <w:t xml:space="preserve"> </w:t>
      </w:r>
      <w:r w:rsidRPr="006377FA">
        <w:rPr>
          <w:rFonts w:ascii="Times New Roman" w:hAnsi="Times New Roman"/>
          <w:sz w:val="20"/>
        </w:rPr>
        <w:t>Получателя</w:t>
      </w:r>
      <w:r w:rsidR="00255A40" w:rsidRPr="006377FA">
        <w:rPr>
          <w:rFonts w:ascii="Times New Roman" w:hAnsi="Times New Roman"/>
          <w:sz w:val="20"/>
        </w:rPr>
        <w:t xml:space="preserve"> </w:t>
      </w:r>
      <w:r w:rsidRPr="006377FA">
        <w:rPr>
          <w:rFonts w:ascii="Times New Roman" w:hAnsi="Times New Roman"/>
          <w:sz w:val="20"/>
        </w:rPr>
        <w:t>субсидии</w:t>
      </w:r>
    </w:p>
    <w:p w:rsidR="00740C93" w:rsidRPr="006377FA" w:rsidRDefault="00740C93" w:rsidP="00AF02A1">
      <w:pPr>
        <w:rPr>
          <w:rFonts w:ascii="Times New Roman" w:hAnsi="Times New Roman"/>
          <w:sz w:val="20"/>
        </w:rPr>
      </w:pP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________________________</w:t>
      </w:r>
    </w:p>
    <w:p w:rsidR="009002EC" w:rsidRPr="006377FA" w:rsidRDefault="00255A40" w:rsidP="00AF02A1">
      <w:pP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(подпись)</w:t>
      </w:r>
      <w:r w:rsidRPr="006377FA">
        <w:rPr>
          <w:rFonts w:ascii="Times New Roman" w:hAnsi="Times New Roman"/>
          <w:sz w:val="20"/>
        </w:rPr>
        <w:t xml:space="preserve"> </w:t>
      </w:r>
      <w:r w:rsidR="00740C93" w:rsidRPr="006377FA">
        <w:rPr>
          <w:rFonts w:ascii="Times New Roman" w:hAnsi="Times New Roman"/>
          <w:sz w:val="20"/>
        </w:rPr>
        <w:t>(расшифровка</w:t>
      </w:r>
      <w:r w:rsidRPr="006377FA">
        <w:rPr>
          <w:rFonts w:ascii="Times New Roman" w:hAnsi="Times New Roman"/>
          <w:sz w:val="20"/>
        </w:rPr>
        <w:t xml:space="preserve"> </w:t>
      </w:r>
      <w:r w:rsidR="00740C93" w:rsidRPr="006377FA">
        <w:rPr>
          <w:rFonts w:ascii="Times New Roman" w:hAnsi="Times New Roman"/>
          <w:sz w:val="20"/>
        </w:rPr>
        <w:t>подписи)</w:t>
      </w:r>
    </w:p>
    <w:p w:rsidR="00740C93" w:rsidRPr="006377FA" w:rsidRDefault="00740C93" w:rsidP="00AF02A1">
      <w:pPr>
        <w:rPr>
          <w:rFonts w:ascii="Times New Roman" w:hAnsi="Times New Roman"/>
          <w:sz w:val="20"/>
        </w:rPr>
      </w:pPr>
      <w:r w:rsidRPr="006377FA">
        <w:rPr>
          <w:rFonts w:ascii="Times New Roman" w:hAnsi="Times New Roman"/>
          <w:sz w:val="20"/>
        </w:rPr>
        <w:t>Исполнитель</w:t>
      </w:r>
      <w:r w:rsidR="00255A40" w:rsidRPr="006377FA">
        <w:rPr>
          <w:rFonts w:ascii="Times New Roman" w:hAnsi="Times New Roman"/>
          <w:sz w:val="20"/>
        </w:rPr>
        <w:t xml:space="preserve"> </w:t>
      </w:r>
    </w:p>
    <w:p w:rsidR="00740C93" w:rsidRPr="006377FA" w:rsidRDefault="00740C93" w:rsidP="00AF02A1">
      <w:pPr>
        <w:rPr>
          <w:rFonts w:ascii="Times New Roman" w:hAnsi="Times New Roman"/>
          <w:sz w:val="20"/>
        </w:rPr>
      </w:pP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________________________</w:t>
      </w:r>
    </w:p>
    <w:p w:rsidR="009002EC" w:rsidRPr="006377FA" w:rsidRDefault="00255A40" w:rsidP="00AF02A1">
      <w:pP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(подпись)</w:t>
      </w:r>
      <w:r w:rsidRPr="006377FA">
        <w:rPr>
          <w:rFonts w:ascii="Times New Roman" w:hAnsi="Times New Roman"/>
          <w:sz w:val="20"/>
        </w:rPr>
        <w:t xml:space="preserve"> </w:t>
      </w:r>
      <w:r w:rsidR="00740C93" w:rsidRPr="006377FA">
        <w:rPr>
          <w:rFonts w:ascii="Times New Roman" w:hAnsi="Times New Roman"/>
          <w:sz w:val="20"/>
        </w:rPr>
        <w:t>(расшифровка</w:t>
      </w:r>
      <w:r w:rsidRPr="006377FA">
        <w:rPr>
          <w:rFonts w:ascii="Times New Roman" w:hAnsi="Times New Roman"/>
          <w:sz w:val="20"/>
        </w:rPr>
        <w:t xml:space="preserve"> </w:t>
      </w:r>
      <w:r w:rsidR="00740C93" w:rsidRPr="006377FA">
        <w:rPr>
          <w:rFonts w:ascii="Times New Roman" w:hAnsi="Times New Roman"/>
          <w:sz w:val="20"/>
        </w:rPr>
        <w:t>подписи)</w:t>
      </w:r>
    </w:p>
    <w:p w:rsidR="009002EC" w:rsidRPr="006377FA" w:rsidRDefault="00740C93" w:rsidP="00AF02A1">
      <w:pPr>
        <w:rPr>
          <w:rFonts w:ascii="Times New Roman" w:hAnsi="Times New Roman"/>
          <w:sz w:val="20"/>
        </w:rPr>
      </w:pPr>
      <w:r w:rsidRPr="006377FA">
        <w:rPr>
          <w:rFonts w:ascii="Times New Roman" w:hAnsi="Times New Roman"/>
          <w:sz w:val="20"/>
        </w:rPr>
        <w:t>"___"</w:t>
      </w:r>
      <w:r w:rsidR="00255A40" w:rsidRPr="006377FA">
        <w:rPr>
          <w:rFonts w:ascii="Times New Roman" w:hAnsi="Times New Roman"/>
          <w:sz w:val="20"/>
        </w:rPr>
        <w:t xml:space="preserve"> </w:t>
      </w:r>
      <w:r w:rsidRPr="006377FA">
        <w:rPr>
          <w:rFonts w:ascii="Times New Roman" w:hAnsi="Times New Roman"/>
          <w:sz w:val="20"/>
        </w:rPr>
        <w:t>________________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p>
    <w:p w:rsidR="00740C93" w:rsidRPr="006377FA" w:rsidRDefault="00740C93" w:rsidP="00AF02A1">
      <w:pPr>
        <w:rPr>
          <w:sz w:val="20"/>
        </w:rPr>
      </w:pPr>
    </w:p>
    <w:tbl>
      <w:tblPr>
        <w:tblW w:w="5000" w:type="pct"/>
        <w:tblLook w:val="0000" w:firstRow="0" w:lastRow="0" w:firstColumn="0" w:lastColumn="0" w:noHBand="0" w:noVBand="0"/>
      </w:tblPr>
      <w:tblGrid>
        <w:gridCol w:w="6847"/>
        <w:gridCol w:w="1945"/>
        <w:gridCol w:w="6846"/>
      </w:tblGrid>
      <w:tr w:rsidR="006377FA" w:rsidRPr="006377FA" w:rsidTr="00727D97">
        <w:trPr>
          <w:cantSplit/>
        </w:trPr>
        <w:tc>
          <w:tcPr>
            <w:tcW w:w="2189" w:type="pct"/>
            <w:vAlign w:val="center"/>
          </w:tcPr>
          <w:p w:rsidR="00727D97" w:rsidRPr="006377FA" w:rsidRDefault="00727D97"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ЧĂВАШ РЕСПУБЛИКИ</w:t>
            </w:r>
          </w:p>
          <w:p w:rsidR="00727D97" w:rsidRPr="006377FA" w:rsidRDefault="00727D97" w:rsidP="0054261A">
            <w:pPr>
              <w:pStyle w:val="afa"/>
              <w:tabs>
                <w:tab w:val="left" w:pos="4285"/>
              </w:tabs>
              <w:jc w:val="center"/>
            </w:pPr>
            <w:r w:rsidRPr="006377FA">
              <w:rPr>
                <w:rFonts w:ascii="Times New Roman" w:hAnsi="Times New Roman" w:cs="Times New Roman"/>
                <w:b/>
                <w:bCs/>
                <w:noProof/>
              </w:rPr>
              <w:t>СĔНТĔРВĂРРИ РАЙОНĚ</w:t>
            </w:r>
          </w:p>
        </w:tc>
        <w:tc>
          <w:tcPr>
            <w:tcW w:w="622" w:type="pct"/>
            <w:vAlign w:val="center"/>
          </w:tcPr>
          <w:p w:rsidR="00727D97" w:rsidRPr="006377FA" w:rsidRDefault="006377FA" w:rsidP="0054261A">
            <w:pPr>
              <w:jc w:val="center"/>
              <w:rPr>
                <w:sz w:val="20"/>
              </w:rPr>
            </w:pPr>
            <w:r w:rsidRPr="006377FA">
              <w:rPr>
                <w:noProof/>
              </w:rPr>
              <w:pict>
                <v:shape id="_x0000_s2593" type="#_x0000_t75" style="position:absolute;left:0;text-align:left;margin-left:11.1pt;margin-top:2.55pt;width:56.7pt;height:56.7pt;z-index:251737088;mso-wrap-edited:f;mso-position-horizontal-relative:text;mso-position-vertical-relative:text" wrapcoords="-284 0 -284 21316 21600 21316 21600 0 -284 0">
                  <v:imagedata r:id="rId10" o:title="Gerb-ch"/>
                </v:shape>
              </w:pict>
            </w:r>
          </w:p>
        </w:tc>
        <w:tc>
          <w:tcPr>
            <w:tcW w:w="2189" w:type="pct"/>
            <w:vAlign w:val="center"/>
          </w:tcPr>
          <w:p w:rsidR="00727D97" w:rsidRPr="006377FA" w:rsidRDefault="00727D97" w:rsidP="0054261A">
            <w:pPr>
              <w:pStyle w:val="afa"/>
              <w:jc w:val="center"/>
              <w:rPr>
                <w:rFonts w:ascii="Times New Roman" w:hAnsi="Times New Roman" w:cs="Times New Roman"/>
                <w:b/>
                <w:bCs/>
                <w:noProof/>
              </w:rPr>
            </w:pPr>
            <w:r w:rsidRPr="006377FA">
              <w:rPr>
                <w:rFonts w:ascii="Times New Roman" w:hAnsi="Times New Roman" w:cs="Times New Roman"/>
                <w:b/>
                <w:bCs/>
                <w:noProof/>
              </w:rPr>
              <w:t xml:space="preserve">ЧУВАШСКАЯ РЕСПУБЛИКА </w:t>
            </w:r>
          </w:p>
          <w:p w:rsidR="00727D97" w:rsidRPr="006377FA" w:rsidRDefault="00727D97" w:rsidP="0054261A">
            <w:pPr>
              <w:pStyle w:val="afa"/>
              <w:jc w:val="center"/>
            </w:pPr>
            <w:r w:rsidRPr="006377FA">
              <w:rPr>
                <w:rFonts w:ascii="Times New Roman" w:hAnsi="Times New Roman" w:cs="Times New Roman"/>
                <w:b/>
                <w:bCs/>
                <w:noProof/>
              </w:rPr>
              <w:t>МАРИИНСКО-ПОСАДСКИЙ РАЙОН</w:t>
            </w:r>
            <w:r w:rsidRPr="006377FA">
              <w:rPr>
                <w:rFonts w:ascii="Times New Roman" w:hAnsi="Times New Roman" w:cs="Times New Roman"/>
                <w:noProof/>
              </w:rPr>
              <w:t xml:space="preserve"> </w:t>
            </w:r>
          </w:p>
        </w:tc>
      </w:tr>
      <w:tr w:rsidR="006377FA" w:rsidRPr="006377FA" w:rsidTr="00727D97">
        <w:trPr>
          <w:cantSplit/>
        </w:trPr>
        <w:tc>
          <w:tcPr>
            <w:tcW w:w="2189" w:type="pct"/>
            <w:vAlign w:val="center"/>
          </w:tcPr>
          <w:p w:rsidR="00727D97" w:rsidRPr="006377FA" w:rsidRDefault="00727D97" w:rsidP="0054261A">
            <w:pPr>
              <w:pStyle w:val="afa"/>
              <w:tabs>
                <w:tab w:val="left" w:pos="4285"/>
              </w:tabs>
              <w:jc w:val="center"/>
              <w:rPr>
                <w:rFonts w:ascii="Times New Roman" w:hAnsi="Times New Roman" w:cs="Times New Roman"/>
                <w:b/>
                <w:bCs/>
                <w:noProof/>
              </w:rPr>
            </w:pPr>
          </w:p>
          <w:p w:rsidR="00727D97" w:rsidRPr="006377FA" w:rsidRDefault="00727D97"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 xml:space="preserve"> УРХАС-КУШК</w:t>
            </w:r>
            <w:r w:rsidRPr="006377FA">
              <w:rPr>
                <w:rFonts w:ascii="Times New Roman" w:hAnsi="Times New Roman" w:cs="Times New Roman"/>
                <w:b/>
                <w:noProof/>
                <w:szCs w:val="22"/>
              </w:rPr>
              <w:t>Ă</w:t>
            </w:r>
            <w:r w:rsidRPr="006377FA">
              <w:rPr>
                <w:rFonts w:ascii="Times New Roman" w:hAnsi="Times New Roman" w:cs="Times New Roman"/>
                <w:b/>
                <w:bCs/>
                <w:noProof/>
              </w:rPr>
              <w:t xml:space="preserve"> ПОСЕЛЕНИЙĚН </w:t>
            </w:r>
          </w:p>
          <w:p w:rsidR="00727D97" w:rsidRPr="006377FA" w:rsidRDefault="00727D97" w:rsidP="0054261A">
            <w:pPr>
              <w:pStyle w:val="afa"/>
              <w:tabs>
                <w:tab w:val="left" w:pos="4285"/>
              </w:tabs>
              <w:jc w:val="center"/>
              <w:rPr>
                <w:rStyle w:val="af4"/>
                <w:rFonts w:ascii="Times New Roman" w:hAnsi="Times New Roman" w:cs="Times New Roman"/>
                <w:noProof/>
                <w:color w:val="auto"/>
              </w:rPr>
            </w:pPr>
            <w:r w:rsidRPr="006377FA">
              <w:rPr>
                <w:rFonts w:ascii="Times New Roman" w:hAnsi="Times New Roman" w:cs="Times New Roman"/>
                <w:b/>
                <w:noProof/>
                <w:szCs w:val="22"/>
              </w:rPr>
              <w:t xml:space="preserve"> ХУТЛĂХĚ</w:t>
            </w:r>
            <w:r w:rsidRPr="006377FA">
              <w:rPr>
                <w:rStyle w:val="af4"/>
                <w:rFonts w:ascii="Times New Roman" w:hAnsi="Times New Roman" w:cs="Times New Roman"/>
                <w:noProof/>
                <w:color w:val="auto"/>
              </w:rPr>
              <w:t xml:space="preserve"> </w:t>
            </w:r>
          </w:p>
          <w:p w:rsidR="00727D97" w:rsidRPr="006377FA" w:rsidRDefault="00727D97" w:rsidP="0054261A">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ЙЫШĂНУ</w:t>
            </w:r>
          </w:p>
          <w:p w:rsidR="00727D97" w:rsidRPr="006377FA" w:rsidRDefault="00727D97" w:rsidP="0054261A">
            <w:pPr>
              <w:pStyle w:val="afa"/>
              <w:ind w:right="-35"/>
              <w:jc w:val="center"/>
              <w:rPr>
                <w:rFonts w:ascii="Times New Roman" w:hAnsi="Times New Roman" w:cs="Times New Roman"/>
                <w:noProof/>
              </w:rPr>
            </w:pPr>
            <w:r w:rsidRPr="006377FA">
              <w:rPr>
                <w:rFonts w:ascii="Times New Roman" w:hAnsi="Times New Roman" w:cs="Times New Roman"/>
                <w:noProof/>
              </w:rPr>
              <w:t>2019.12.30 75 №</w:t>
            </w:r>
          </w:p>
          <w:p w:rsidR="00727D97" w:rsidRPr="006377FA" w:rsidRDefault="00727D97" w:rsidP="0054261A">
            <w:pPr>
              <w:jc w:val="center"/>
              <w:rPr>
                <w:b/>
                <w:i/>
                <w:noProof/>
                <w:sz w:val="20"/>
              </w:rPr>
            </w:pPr>
            <w:r w:rsidRPr="006377FA">
              <w:rPr>
                <w:b/>
                <w:i/>
                <w:noProof/>
                <w:sz w:val="20"/>
              </w:rPr>
              <w:t>Урхас-кушка сали</w:t>
            </w:r>
          </w:p>
        </w:tc>
        <w:tc>
          <w:tcPr>
            <w:tcW w:w="622" w:type="pct"/>
            <w:vAlign w:val="center"/>
          </w:tcPr>
          <w:p w:rsidR="00727D97" w:rsidRPr="006377FA" w:rsidRDefault="00727D97" w:rsidP="0054261A">
            <w:pPr>
              <w:jc w:val="center"/>
              <w:rPr>
                <w:sz w:val="20"/>
              </w:rPr>
            </w:pPr>
          </w:p>
        </w:tc>
        <w:tc>
          <w:tcPr>
            <w:tcW w:w="2189" w:type="pct"/>
            <w:vAlign w:val="center"/>
          </w:tcPr>
          <w:p w:rsidR="00727D97" w:rsidRPr="006377FA" w:rsidRDefault="00727D97" w:rsidP="0054261A">
            <w:pPr>
              <w:pStyle w:val="afa"/>
              <w:jc w:val="center"/>
              <w:rPr>
                <w:rFonts w:ascii="Times New Roman" w:hAnsi="Times New Roman" w:cs="Times New Roman"/>
                <w:b/>
                <w:bCs/>
                <w:noProof/>
              </w:rPr>
            </w:pPr>
          </w:p>
          <w:p w:rsidR="00727D97" w:rsidRPr="006377FA" w:rsidRDefault="00727D97" w:rsidP="0054261A">
            <w:pPr>
              <w:pStyle w:val="afa"/>
              <w:jc w:val="center"/>
              <w:rPr>
                <w:rFonts w:ascii="Times New Roman" w:hAnsi="Times New Roman" w:cs="Times New Roman"/>
                <w:b/>
                <w:bCs/>
                <w:noProof/>
              </w:rPr>
            </w:pPr>
            <w:r w:rsidRPr="006377FA">
              <w:rPr>
                <w:rFonts w:ascii="Times New Roman" w:hAnsi="Times New Roman" w:cs="Times New Roman"/>
                <w:b/>
                <w:bCs/>
                <w:noProof/>
              </w:rPr>
              <w:t>АДМИНИСТРАЦИЯ</w:t>
            </w:r>
          </w:p>
          <w:p w:rsidR="00727D97" w:rsidRPr="006377FA" w:rsidRDefault="00727D97" w:rsidP="0054261A">
            <w:pPr>
              <w:pStyle w:val="afa"/>
              <w:jc w:val="center"/>
              <w:rPr>
                <w:rFonts w:ascii="Times New Roman" w:hAnsi="Times New Roman" w:cs="Times New Roman"/>
                <w:b/>
                <w:bCs/>
                <w:noProof/>
              </w:rPr>
            </w:pPr>
            <w:r w:rsidRPr="006377FA">
              <w:rPr>
                <w:rFonts w:ascii="Times New Roman" w:hAnsi="Times New Roman" w:cs="Times New Roman"/>
                <w:b/>
                <w:bCs/>
                <w:noProof/>
              </w:rPr>
              <w:t>ПЕРВОЧУРАШЕВСКОГО СЕЛЬСКОГО ПОСЕЛЕНИЯ</w:t>
            </w:r>
            <w:r w:rsidRPr="006377FA">
              <w:rPr>
                <w:rFonts w:ascii="Times New Roman" w:hAnsi="Times New Roman" w:cs="Times New Roman"/>
                <w:noProof/>
              </w:rPr>
              <w:t xml:space="preserve"> </w:t>
            </w:r>
          </w:p>
          <w:p w:rsidR="00727D97" w:rsidRPr="006377FA" w:rsidRDefault="00727D97" w:rsidP="0054261A">
            <w:pPr>
              <w:jc w:val="center"/>
              <w:rPr>
                <w:i/>
                <w:sz w:val="20"/>
              </w:rPr>
            </w:pPr>
            <w:r w:rsidRPr="006377FA">
              <w:rPr>
                <w:i/>
                <w:sz w:val="20"/>
              </w:rPr>
              <w:t>ПОСТАНОВЛЕНИЕ</w:t>
            </w:r>
          </w:p>
          <w:p w:rsidR="00727D97" w:rsidRPr="006377FA" w:rsidRDefault="00727D97" w:rsidP="0054261A">
            <w:pPr>
              <w:pStyle w:val="afa"/>
              <w:ind w:left="362"/>
              <w:jc w:val="center"/>
              <w:rPr>
                <w:rFonts w:ascii="Times New Roman" w:hAnsi="Times New Roman" w:cs="Times New Roman"/>
                <w:noProof/>
              </w:rPr>
            </w:pPr>
            <w:r w:rsidRPr="006377FA">
              <w:rPr>
                <w:rFonts w:ascii="Times New Roman" w:hAnsi="Times New Roman" w:cs="Times New Roman"/>
                <w:noProof/>
              </w:rPr>
              <w:t>30.12.2019 № 75</w:t>
            </w:r>
          </w:p>
          <w:p w:rsidR="00727D97" w:rsidRPr="006377FA" w:rsidRDefault="00727D97" w:rsidP="0054261A">
            <w:pPr>
              <w:ind w:left="348"/>
              <w:jc w:val="center"/>
              <w:rPr>
                <w:b/>
                <w:i/>
                <w:noProof/>
                <w:sz w:val="20"/>
              </w:rPr>
            </w:pPr>
            <w:r w:rsidRPr="006377FA">
              <w:rPr>
                <w:b/>
                <w:i/>
                <w:noProof/>
                <w:sz w:val="20"/>
              </w:rPr>
              <w:t>село Первое Чурашево</w:t>
            </w:r>
          </w:p>
        </w:tc>
      </w:tr>
    </w:tbl>
    <w:p w:rsidR="00740C93" w:rsidRPr="006377FA" w:rsidRDefault="00740C93" w:rsidP="00AF02A1">
      <w:pPr>
        <w:jc w:val="both"/>
        <w:rPr>
          <w:b/>
          <w:sz w:val="20"/>
        </w:rPr>
      </w:pPr>
      <w:r w:rsidRPr="006377FA">
        <w:rPr>
          <w:b/>
          <w:sz w:val="20"/>
        </w:rPr>
        <w:t>О</w:t>
      </w:r>
      <w:r w:rsidR="00255A40" w:rsidRPr="006377FA">
        <w:rPr>
          <w:b/>
          <w:sz w:val="20"/>
        </w:rPr>
        <w:t xml:space="preserve"> </w:t>
      </w:r>
      <w:r w:rsidRPr="006377FA">
        <w:rPr>
          <w:b/>
          <w:sz w:val="20"/>
        </w:rPr>
        <w:t>мерах</w:t>
      </w:r>
      <w:r w:rsidR="00255A40" w:rsidRPr="006377FA">
        <w:rPr>
          <w:b/>
          <w:sz w:val="20"/>
        </w:rPr>
        <w:t xml:space="preserve"> </w:t>
      </w:r>
      <w:r w:rsidRPr="006377FA">
        <w:rPr>
          <w:b/>
          <w:sz w:val="20"/>
        </w:rPr>
        <w:t>по</w:t>
      </w:r>
      <w:r w:rsidR="00255A40" w:rsidRPr="006377FA">
        <w:rPr>
          <w:b/>
          <w:sz w:val="20"/>
        </w:rPr>
        <w:t xml:space="preserve"> </w:t>
      </w:r>
      <w:r w:rsidRPr="006377FA">
        <w:rPr>
          <w:b/>
          <w:sz w:val="20"/>
        </w:rPr>
        <w:t>реализации</w:t>
      </w:r>
      <w:r w:rsidR="00255A40" w:rsidRPr="006377FA">
        <w:rPr>
          <w:b/>
          <w:sz w:val="20"/>
        </w:rPr>
        <w:t xml:space="preserve"> </w:t>
      </w:r>
      <w:r w:rsidRPr="006377FA">
        <w:rPr>
          <w:b/>
          <w:sz w:val="20"/>
        </w:rPr>
        <w:t>решения</w:t>
      </w:r>
      <w:r w:rsidR="00255A40" w:rsidRPr="006377FA">
        <w:rPr>
          <w:b/>
          <w:sz w:val="20"/>
        </w:rPr>
        <w:t xml:space="preserve"> </w:t>
      </w:r>
      <w:r w:rsidRPr="006377FA">
        <w:rPr>
          <w:b/>
          <w:sz w:val="20"/>
        </w:rPr>
        <w:t>Собрания</w:t>
      </w:r>
      <w:r w:rsidR="00255A40" w:rsidRPr="006377FA">
        <w:rPr>
          <w:b/>
          <w:sz w:val="20"/>
        </w:rPr>
        <w:t xml:space="preserve"> </w:t>
      </w:r>
    </w:p>
    <w:p w:rsidR="00740C93" w:rsidRPr="006377FA" w:rsidRDefault="00740C93" w:rsidP="00AF02A1">
      <w:pPr>
        <w:jc w:val="both"/>
        <w:rPr>
          <w:b/>
          <w:sz w:val="20"/>
        </w:rPr>
      </w:pPr>
      <w:r w:rsidRPr="006377FA">
        <w:rPr>
          <w:b/>
          <w:sz w:val="20"/>
        </w:rPr>
        <w:t>депутатов</w:t>
      </w:r>
      <w:r w:rsidR="00255A40" w:rsidRPr="006377FA">
        <w:rPr>
          <w:b/>
          <w:sz w:val="20"/>
        </w:rPr>
        <w:t xml:space="preserve"> </w:t>
      </w:r>
      <w:r w:rsidRPr="006377FA">
        <w:rPr>
          <w:b/>
          <w:sz w:val="20"/>
        </w:rPr>
        <w:t>Первочурашевского</w:t>
      </w:r>
      <w:r w:rsidR="00255A40" w:rsidRPr="006377FA">
        <w:rPr>
          <w:b/>
          <w:sz w:val="20"/>
        </w:rPr>
        <w:t xml:space="preserve"> </w:t>
      </w:r>
      <w:r w:rsidRPr="006377FA">
        <w:rPr>
          <w:b/>
          <w:sz w:val="20"/>
        </w:rPr>
        <w:t>сельского</w:t>
      </w:r>
      <w:r w:rsidR="00255A40" w:rsidRPr="006377FA">
        <w:rPr>
          <w:b/>
          <w:sz w:val="20"/>
        </w:rPr>
        <w:t xml:space="preserve"> </w:t>
      </w:r>
    </w:p>
    <w:p w:rsidR="00740C93" w:rsidRPr="006377FA" w:rsidRDefault="00740C93" w:rsidP="00AF02A1">
      <w:pPr>
        <w:jc w:val="both"/>
        <w:rPr>
          <w:b/>
          <w:sz w:val="20"/>
        </w:rPr>
      </w:pPr>
      <w:r w:rsidRPr="006377FA">
        <w:rPr>
          <w:b/>
          <w:sz w:val="20"/>
        </w:rPr>
        <w:t>поселения</w:t>
      </w:r>
      <w:r w:rsidR="00255A40" w:rsidRPr="006377FA">
        <w:rPr>
          <w:b/>
          <w:sz w:val="20"/>
        </w:rPr>
        <w:t xml:space="preserve"> </w:t>
      </w: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решение</w:t>
      </w:r>
      <w:r w:rsidR="00255A40" w:rsidRPr="006377FA">
        <w:rPr>
          <w:b/>
          <w:sz w:val="20"/>
        </w:rPr>
        <w:t xml:space="preserve"> </w:t>
      </w:r>
    </w:p>
    <w:p w:rsidR="00740C93" w:rsidRPr="006377FA" w:rsidRDefault="00740C93" w:rsidP="00AF02A1">
      <w:pPr>
        <w:jc w:val="both"/>
        <w:rPr>
          <w:b/>
          <w:sz w:val="20"/>
        </w:rPr>
      </w:pPr>
      <w:r w:rsidRPr="006377FA">
        <w:rPr>
          <w:b/>
          <w:sz w:val="20"/>
        </w:rPr>
        <w:t>Собрания</w:t>
      </w:r>
      <w:r w:rsidR="00255A40" w:rsidRPr="006377FA">
        <w:rPr>
          <w:b/>
          <w:sz w:val="20"/>
        </w:rPr>
        <w:t xml:space="preserve"> </w:t>
      </w:r>
      <w:r w:rsidRPr="006377FA">
        <w:rPr>
          <w:b/>
          <w:sz w:val="20"/>
        </w:rPr>
        <w:t>депутатов</w:t>
      </w:r>
      <w:r w:rsidR="00255A40" w:rsidRPr="006377FA">
        <w:rPr>
          <w:b/>
          <w:sz w:val="20"/>
        </w:rPr>
        <w:t xml:space="preserve"> </w:t>
      </w:r>
      <w:r w:rsidRPr="006377FA">
        <w:rPr>
          <w:b/>
          <w:sz w:val="20"/>
        </w:rPr>
        <w:t>Первочурашевского</w:t>
      </w:r>
      <w:r w:rsidR="00255A40" w:rsidRPr="006377FA">
        <w:rPr>
          <w:b/>
          <w:sz w:val="20"/>
        </w:rPr>
        <w:t xml:space="preserve"> </w:t>
      </w:r>
    </w:p>
    <w:p w:rsidR="00740C93" w:rsidRPr="006377FA" w:rsidRDefault="00740C93" w:rsidP="00AF02A1">
      <w:pPr>
        <w:jc w:val="both"/>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p>
    <w:p w:rsidR="00740C93" w:rsidRPr="006377FA" w:rsidRDefault="00740C93" w:rsidP="00AF02A1">
      <w:pPr>
        <w:jc w:val="both"/>
        <w:rPr>
          <w:b/>
          <w:sz w:val="20"/>
        </w:rPr>
      </w:pPr>
      <w:r w:rsidRPr="006377FA">
        <w:rPr>
          <w:b/>
          <w:sz w:val="20"/>
        </w:rPr>
        <w:t>района</w:t>
      </w:r>
      <w:r w:rsidR="00255A40" w:rsidRPr="006377FA">
        <w:rPr>
          <w:b/>
          <w:sz w:val="20"/>
        </w:rPr>
        <w:t xml:space="preserve"> </w:t>
      </w:r>
      <w:r w:rsidRPr="006377FA">
        <w:rPr>
          <w:b/>
          <w:sz w:val="20"/>
        </w:rPr>
        <w:t>«О</w:t>
      </w:r>
      <w:r w:rsidR="00255A40" w:rsidRPr="006377FA">
        <w:rPr>
          <w:b/>
          <w:sz w:val="20"/>
        </w:rPr>
        <w:t xml:space="preserve"> </w:t>
      </w:r>
      <w:r w:rsidRPr="006377FA">
        <w:rPr>
          <w:b/>
          <w:sz w:val="20"/>
        </w:rPr>
        <w:t>бюджете</w:t>
      </w:r>
      <w:r w:rsidR="00255A40" w:rsidRPr="006377FA">
        <w:rPr>
          <w:b/>
          <w:sz w:val="20"/>
        </w:rPr>
        <w:t xml:space="preserve"> </w:t>
      </w:r>
      <w:r w:rsidRPr="006377FA">
        <w:rPr>
          <w:b/>
          <w:sz w:val="20"/>
        </w:rPr>
        <w:t>Первочурашевского</w:t>
      </w:r>
      <w:r w:rsidR="00255A40" w:rsidRPr="006377FA">
        <w:rPr>
          <w:b/>
          <w:sz w:val="20"/>
        </w:rPr>
        <w:t xml:space="preserve"> </w:t>
      </w:r>
    </w:p>
    <w:p w:rsidR="00740C93" w:rsidRPr="006377FA" w:rsidRDefault="00740C93" w:rsidP="00AF02A1">
      <w:pPr>
        <w:jc w:val="both"/>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p>
    <w:p w:rsidR="00740C93" w:rsidRPr="006377FA" w:rsidRDefault="00740C93" w:rsidP="00AF02A1">
      <w:pPr>
        <w:jc w:val="both"/>
        <w:rPr>
          <w:b/>
          <w:sz w:val="20"/>
        </w:rPr>
      </w:pP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r w:rsidR="00255A40" w:rsidRPr="006377FA">
        <w:rPr>
          <w:b/>
          <w:sz w:val="20"/>
        </w:rPr>
        <w:t xml:space="preserve"> </w:t>
      </w:r>
      <w:r w:rsidRPr="006377FA">
        <w:rPr>
          <w:b/>
          <w:sz w:val="20"/>
        </w:rPr>
        <w:t>и</w:t>
      </w:r>
      <w:r w:rsidR="00255A40" w:rsidRPr="006377FA">
        <w:rPr>
          <w:b/>
          <w:sz w:val="20"/>
        </w:rPr>
        <w:t xml:space="preserve"> </w:t>
      </w:r>
    </w:p>
    <w:p w:rsidR="009002EC" w:rsidRPr="006377FA" w:rsidRDefault="00740C93" w:rsidP="00AF02A1">
      <w:pPr>
        <w:jc w:val="both"/>
        <w:rPr>
          <w:b/>
          <w:sz w:val="20"/>
        </w:rPr>
      </w:pPr>
      <w:r w:rsidRPr="006377FA">
        <w:rPr>
          <w:b/>
          <w:sz w:val="20"/>
        </w:rPr>
        <w:t>на</w:t>
      </w:r>
      <w:r w:rsidR="00255A40" w:rsidRPr="006377FA">
        <w:rPr>
          <w:b/>
          <w:sz w:val="20"/>
        </w:rPr>
        <w:t xml:space="preserve"> </w:t>
      </w:r>
      <w:r w:rsidRPr="006377FA">
        <w:rPr>
          <w:b/>
          <w:sz w:val="20"/>
        </w:rPr>
        <w:t>плановый</w:t>
      </w:r>
      <w:r w:rsidR="00255A40" w:rsidRPr="006377FA">
        <w:rPr>
          <w:b/>
          <w:sz w:val="20"/>
        </w:rPr>
        <w:t xml:space="preserve"> </w:t>
      </w:r>
      <w:r w:rsidRPr="006377FA">
        <w:rPr>
          <w:b/>
          <w:sz w:val="20"/>
        </w:rPr>
        <w:t>период</w:t>
      </w:r>
      <w:r w:rsidR="00255A40" w:rsidRPr="006377FA">
        <w:rPr>
          <w:b/>
          <w:sz w:val="20"/>
        </w:rPr>
        <w:t xml:space="preserve"> </w:t>
      </w:r>
      <w:r w:rsidRPr="006377FA">
        <w:rPr>
          <w:b/>
          <w:sz w:val="20"/>
        </w:rPr>
        <w:t>2020</w:t>
      </w:r>
      <w:r w:rsidR="00255A40" w:rsidRPr="006377FA">
        <w:rPr>
          <w:b/>
          <w:sz w:val="20"/>
        </w:rPr>
        <w:t xml:space="preserve"> </w:t>
      </w:r>
      <w:r w:rsidRPr="006377FA">
        <w:rPr>
          <w:b/>
          <w:sz w:val="20"/>
        </w:rPr>
        <w:t>и</w:t>
      </w:r>
      <w:r w:rsidR="00255A40" w:rsidRPr="006377FA">
        <w:rPr>
          <w:b/>
          <w:sz w:val="20"/>
        </w:rPr>
        <w:t xml:space="preserve"> </w:t>
      </w:r>
      <w:r w:rsidRPr="006377FA">
        <w:rPr>
          <w:b/>
          <w:sz w:val="20"/>
        </w:rPr>
        <w:t>2021</w:t>
      </w:r>
      <w:r w:rsidR="00255A40" w:rsidRPr="006377FA">
        <w:rPr>
          <w:b/>
          <w:sz w:val="20"/>
        </w:rPr>
        <w:t xml:space="preserve"> </w:t>
      </w:r>
      <w:r w:rsidRPr="006377FA">
        <w:rPr>
          <w:b/>
          <w:sz w:val="20"/>
        </w:rPr>
        <w:t>годов»</w:t>
      </w:r>
    </w:p>
    <w:p w:rsidR="00740C93"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решением</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26</w:t>
      </w:r>
      <w:r w:rsidR="00255A40" w:rsidRPr="006377FA">
        <w:rPr>
          <w:sz w:val="20"/>
        </w:rPr>
        <w:t xml:space="preserve"> </w:t>
      </w:r>
      <w:r w:rsidRPr="006377FA">
        <w:rPr>
          <w:sz w:val="20"/>
        </w:rPr>
        <w:t>декабря</w:t>
      </w:r>
      <w:r w:rsidR="00255A40" w:rsidRPr="006377FA">
        <w:rPr>
          <w:sz w:val="20"/>
        </w:rPr>
        <w:t xml:space="preserve"> </w:t>
      </w:r>
      <w:r w:rsidRPr="006377FA">
        <w:rPr>
          <w:sz w:val="20"/>
        </w:rPr>
        <w:t>2018</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56/1</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п</w:t>
      </w:r>
      <w:r w:rsidR="00255A40" w:rsidRPr="006377FA">
        <w:rPr>
          <w:sz w:val="20"/>
        </w:rPr>
        <w:t xml:space="preserve"> </w:t>
      </w:r>
      <w:r w:rsidRPr="006377FA">
        <w:rPr>
          <w:sz w:val="20"/>
        </w:rPr>
        <w:t>о</w:t>
      </w:r>
      <w:r w:rsidR="00255A40" w:rsidRPr="006377FA">
        <w:rPr>
          <w:sz w:val="20"/>
        </w:rPr>
        <w:t xml:space="preserve"> </w:t>
      </w:r>
      <w:r w:rsidRPr="006377FA">
        <w:rPr>
          <w:sz w:val="20"/>
        </w:rPr>
        <w:t>с</w:t>
      </w:r>
      <w:r w:rsidR="00255A40" w:rsidRPr="006377FA">
        <w:rPr>
          <w:sz w:val="20"/>
        </w:rPr>
        <w:t xml:space="preserve"> </w:t>
      </w:r>
      <w:r w:rsidRPr="006377FA">
        <w:rPr>
          <w:sz w:val="20"/>
        </w:rPr>
        <w:t>т</w:t>
      </w:r>
      <w:r w:rsidR="00255A40" w:rsidRPr="006377FA">
        <w:rPr>
          <w:sz w:val="20"/>
        </w:rPr>
        <w:t xml:space="preserve"> </w:t>
      </w:r>
      <w:r w:rsidRPr="006377FA">
        <w:rPr>
          <w:sz w:val="20"/>
        </w:rPr>
        <w:t>а</w:t>
      </w:r>
      <w:r w:rsidR="00255A40" w:rsidRPr="006377FA">
        <w:rPr>
          <w:sz w:val="20"/>
        </w:rPr>
        <w:t xml:space="preserve"> </w:t>
      </w:r>
      <w:r w:rsidRPr="006377FA">
        <w:rPr>
          <w:sz w:val="20"/>
        </w:rPr>
        <w:t>н</w:t>
      </w:r>
      <w:r w:rsidR="00255A40" w:rsidRPr="006377FA">
        <w:rPr>
          <w:sz w:val="20"/>
        </w:rPr>
        <w:t xml:space="preserve"> </w:t>
      </w:r>
      <w:r w:rsidRPr="006377FA">
        <w:rPr>
          <w:sz w:val="20"/>
        </w:rPr>
        <w:t>о</w:t>
      </w:r>
      <w:r w:rsidR="00255A40" w:rsidRPr="006377FA">
        <w:rPr>
          <w:sz w:val="20"/>
        </w:rPr>
        <w:t xml:space="preserve"> </w:t>
      </w:r>
      <w:r w:rsidRPr="006377FA">
        <w:rPr>
          <w:sz w:val="20"/>
        </w:rPr>
        <w:t>в</w:t>
      </w:r>
      <w:r w:rsidR="00255A40" w:rsidRPr="006377FA">
        <w:rPr>
          <w:sz w:val="20"/>
        </w:rPr>
        <w:t xml:space="preserve"> </w:t>
      </w:r>
      <w:r w:rsidRPr="006377FA">
        <w:rPr>
          <w:sz w:val="20"/>
        </w:rPr>
        <w:t>л</w:t>
      </w:r>
      <w:r w:rsidR="00255A40" w:rsidRPr="006377FA">
        <w:rPr>
          <w:sz w:val="20"/>
        </w:rPr>
        <w:t xml:space="preserve"> </w:t>
      </w:r>
      <w:r w:rsidRPr="006377FA">
        <w:rPr>
          <w:sz w:val="20"/>
        </w:rPr>
        <w:t>я</w:t>
      </w:r>
      <w:r w:rsidR="00255A40" w:rsidRPr="006377FA">
        <w:rPr>
          <w:sz w:val="20"/>
        </w:rPr>
        <w:t xml:space="preserve"> </w:t>
      </w:r>
      <w:r w:rsidRPr="006377FA">
        <w:rPr>
          <w:sz w:val="20"/>
        </w:rPr>
        <w:t>е</w:t>
      </w:r>
      <w:r w:rsidR="00255A40" w:rsidRPr="006377FA">
        <w:rPr>
          <w:sz w:val="20"/>
        </w:rPr>
        <w:t xml:space="preserve"> </w:t>
      </w:r>
      <w:r w:rsidRPr="006377FA">
        <w:rPr>
          <w:sz w:val="20"/>
        </w:rPr>
        <w:t>т:</w:t>
      </w:r>
      <w:r w:rsidR="00255A40" w:rsidRPr="006377FA">
        <w:rPr>
          <w:sz w:val="20"/>
        </w:rPr>
        <w:t xml:space="preserve"> </w:t>
      </w:r>
    </w:p>
    <w:p w:rsidR="00740C93" w:rsidRPr="006377FA" w:rsidRDefault="00740C93" w:rsidP="00AF02A1">
      <w:pPr>
        <w:ind w:firstLine="720"/>
        <w:jc w:val="both"/>
        <w:rPr>
          <w:sz w:val="20"/>
        </w:rPr>
      </w:pPr>
      <w:r w:rsidRPr="006377FA">
        <w:rPr>
          <w:sz w:val="20"/>
        </w:rPr>
        <w:t>1.</w:t>
      </w:r>
      <w:r w:rsidR="00255A40" w:rsidRPr="006377FA">
        <w:rPr>
          <w:sz w:val="20"/>
        </w:rPr>
        <w:t xml:space="preserve"> </w:t>
      </w:r>
      <w:r w:rsidRPr="006377FA">
        <w:rPr>
          <w:sz w:val="20"/>
        </w:rPr>
        <w:t>Принять</w:t>
      </w:r>
      <w:r w:rsidR="00255A40" w:rsidRPr="006377FA">
        <w:rPr>
          <w:sz w:val="20"/>
        </w:rPr>
        <w:t xml:space="preserve"> </w:t>
      </w:r>
      <w:r w:rsidRPr="006377FA">
        <w:rPr>
          <w:sz w:val="20"/>
        </w:rPr>
        <w:t>к</w:t>
      </w:r>
      <w:r w:rsidR="00255A40" w:rsidRPr="006377FA">
        <w:rPr>
          <w:sz w:val="20"/>
        </w:rPr>
        <w:t xml:space="preserve"> </w:t>
      </w:r>
      <w:r w:rsidRPr="006377FA">
        <w:rPr>
          <w:sz w:val="20"/>
        </w:rPr>
        <w:t>исполнению</w:t>
      </w:r>
      <w:r w:rsidR="00255A40" w:rsidRPr="006377FA">
        <w:rPr>
          <w:sz w:val="20"/>
        </w:rPr>
        <w:t xml:space="preserve"> </w:t>
      </w:r>
      <w:r w:rsidRPr="006377FA">
        <w:rPr>
          <w:sz w:val="20"/>
        </w:rPr>
        <w:t>бюджет</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с</w:t>
      </w:r>
      <w:r w:rsidR="00255A40" w:rsidRPr="006377FA">
        <w:rPr>
          <w:sz w:val="20"/>
        </w:rPr>
        <w:t xml:space="preserve"> </w:t>
      </w:r>
      <w:r w:rsidRPr="006377FA">
        <w:rPr>
          <w:sz w:val="20"/>
        </w:rPr>
        <w:t>учётом</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внесенных</w:t>
      </w:r>
      <w:r w:rsidR="00255A40" w:rsidRPr="006377FA">
        <w:rPr>
          <w:sz w:val="20"/>
        </w:rPr>
        <w:t xml:space="preserve"> </w:t>
      </w:r>
      <w:r w:rsidRPr="006377FA">
        <w:rPr>
          <w:sz w:val="20"/>
        </w:rPr>
        <w:t>решением</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26.12.2019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74/3</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p>
    <w:p w:rsidR="00740C93"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Утвердить</w:t>
      </w:r>
      <w:r w:rsidR="00255A40" w:rsidRPr="006377FA">
        <w:rPr>
          <w:sz w:val="20"/>
        </w:rPr>
        <w:t xml:space="preserve"> </w:t>
      </w:r>
      <w:r w:rsidRPr="006377FA">
        <w:rPr>
          <w:sz w:val="20"/>
        </w:rPr>
        <w:t>прилагаемый</w:t>
      </w:r>
      <w:r w:rsidR="00255A40" w:rsidRPr="006377FA">
        <w:rPr>
          <w:sz w:val="20"/>
        </w:rPr>
        <w:t xml:space="preserve"> </w:t>
      </w:r>
      <w:r w:rsidRPr="006377FA">
        <w:rPr>
          <w:sz w:val="20"/>
        </w:rPr>
        <w:t>перечень</w:t>
      </w:r>
      <w:r w:rsidR="00255A40" w:rsidRPr="006377FA">
        <w:rPr>
          <w:sz w:val="20"/>
        </w:rPr>
        <w:t xml:space="preserve"> </w:t>
      </w:r>
      <w:r w:rsidRPr="006377FA">
        <w:rPr>
          <w:sz w:val="20"/>
        </w:rPr>
        <w:t>мероприятий</w:t>
      </w:r>
      <w:r w:rsidR="00255A40" w:rsidRPr="006377FA">
        <w:rPr>
          <w:sz w:val="20"/>
        </w:rPr>
        <w:t xml:space="preserve"> </w:t>
      </w:r>
      <w:r w:rsidRPr="006377FA">
        <w:rPr>
          <w:sz w:val="20"/>
        </w:rPr>
        <w:t>по</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26.12.2019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74/3</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Решение</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p>
    <w:p w:rsidR="00740C93" w:rsidRPr="006377FA" w:rsidRDefault="00740C93" w:rsidP="00AF02A1">
      <w:pPr>
        <w:ind w:firstLine="720"/>
        <w:jc w:val="both"/>
        <w:rPr>
          <w:sz w:val="20"/>
        </w:rPr>
      </w:pPr>
      <w:r w:rsidRPr="006377FA">
        <w:rPr>
          <w:sz w:val="20"/>
        </w:rPr>
        <w:t>3.</w:t>
      </w:r>
      <w:r w:rsidR="00255A40" w:rsidRPr="006377FA">
        <w:rPr>
          <w:sz w:val="20"/>
        </w:rPr>
        <w:t xml:space="preserve"> </w:t>
      </w:r>
      <w:r w:rsidRPr="006377FA">
        <w:rPr>
          <w:sz w:val="20"/>
        </w:rPr>
        <w:t>Финансовому</w:t>
      </w:r>
      <w:r w:rsidR="00255A40" w:rsidRPr="006377FA">
        <w:rPr>
          <w:sz w:val="20"/>
        </w:rPr>
        <w:t xml:space="preserve"> </w:t>
      </w:r>
      <w:r w:rsidRPr="006377FA">
        <w:rPr>
          <w:sz w:val="20"/>
        </w:rPr>
        <w:t>отделу</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района</w:t>
      </w:r>
      <w:r w:rsidR="00255A40" w:rsidRPr="006377FA">
        <w:rPr>
          <w:sz w:val="20"/>
        </w:rPr>
        <w:t xml:space="preserve"> </w:t>
      </w:r>
      <w:r w:rsidRPr="006377FA">
        <w:rPr>
          <w:sz w:val="20"/>
        </w:rPr>
        <w:t>внести</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в</w:t>
      </w:r>
      <w:r w:rsidR="00255A40" w:rsidRPr="006377FA">
        <w:rPr>
          <w:sz w:val="20"/>
        </w:rPr>
        <w:t xml:space="preserve"> </w:t>
      </w:r>
      <w:r w:rsidRPr="006377FA">
        <w:rPr>
          <w:sz w:val="20"/>
        </w:rPr>
        <w:t>сводную</w:t>
      </w:r>
      <w:r w:rsidR="00255A40" w:rsidRPr="006377FA">
        <w:rPr>
          <w:sz w:val="20"/>
        </w:rPr>
        <w:t xml:space="preserve"> </w:t>
      </w:r>
      <w:r w:rsidRPr="006377FA">
        <w:rPr>
          <w:sz w:val="20"/>
        </w:rPr>
        <w:t>бюджетную</w:t>
      </w:r>
      <w:r w:rsidR="00255A40" w:rsidRPr="006377FA">
        <w:rPr>
          <w:sz w:val="20"/>
        </w:rPr>
        <w:t xml:space="preserve"> </w:t>
      </w:r>
      <w:r w:rsidRPr="006377FA">
        <w:rPr>
          <w:sz w:val="20"/>
        </w:rPr>
        <w:t>роспись</w:t>
      </w:r>
      <w:r w:rsidR="00255A40" w:rsidRPr="006377FA">
        <w:rPr>
          <w:sz w:val="20"/>
        </w:rPr>
        <w:t xml:space="preserve"> </w:t>
      </w:r>
      <w:r w:rsidRPr="006377FA">
        <w:rPr>
          <w:sz w:val="20"/>
        </w:rPr>
        <w:t>бюджета</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Принять</w:t>
      </w:r>
      <w:r w:rsidR="00255A40" w:rsidRPr="006377FA">
        <w:rPr>
          <w:sz w:val="20"/>
        </w:rPr>
        <w:t xml:space="preserve"> </w:t>
      </w:r>
      <w:r w:rsidRPr="006377FA">
        <w:rPr>
          <w:sz w:val="20"/>
        </w:rPr>
        <w:t>меры</w:t>
      </w:r>
      <w:r w:rsidR="00255A40" w:rsidRPr="006377FA">
        <w:rPr>
          <w:sz w:val="20"/>
        </w:rPr>
        <w:t xml:space="preserve"> </w:t>
      </w:r>
      <w:r w:rsidRPr="006377FA">
        <w:rPr>
          <w:sz w:val="20"/>
        </w:rPr>
        <w:t>по</w:t>
      </w:r>
      <w:r w:rsidR="00255A40" w:rsidRPr="006377FA">
        <w:rPr>
          <w:sz w:val="20"/>
        </w:rPr>
        <w:t xml:space="preserve"> </w:t>
      </w:r>
      <w:r w:rsidRPr="006377FA">
        <w:rPr>
          <w:sz w:val="20"/>
        </w:rPr>
        <w:t>обеспечению</w:t>
      </w:r>
      <w:r w:rsidR="00255A40" w:rsidRPr="006377FA">
        <w:rPr>
          <w:sz w:val="20"/>
        </w:rPr>
        <w:t xml:space="preserve"> </w:t>
      </w:r>
      <w:r w:rsidRPr="006377FA">
        <w:rPr>
          <w:sz w:val="20"/>
        </w:rPr>
        <w:t>своевременного</w:t>
      </w:r>
      <w:r w:rsidR="00255A40" w:rsidRPr="006377FA">
        <w:rPr>
          <w:sz w:val="20"/>
        </w:rPr>
        <w:t xml:space="preserve"> </w:t>
      </w:r>
      <w:r w:rsidRPr="006377FA">
        <w:rPr>
          <w:sz w:val="20"/>
        </w:rPr>
        <w:t>финансирования</w:t>
      </w:r>
      <w:r w:rsidR="00255A40" w:rsidRPr="006377FA">
        <w:rPr>
          <w:sz w:val="20"/>
        </w:rPr>
        <w:t xml:space="preserve"> </w:t>
      </w:r>
      <w:r w:rsidRPr="006377FA">
        <w:rPr>
          <w:sz w:val="20"/>
        </w:rPr>
        <w:t>всех</w:t>
      </w:r>
      <w:r w:rsidR="00255A40" w:rsidRPr="006377FA">
        <w:rPr>
          <w:sz w:val="20"/>
        </w:rPr>
        <w:t xml:space="preserve"> </w:t>
      </w:r>
      <w:r w:rsidRPr="006377FA">
        <w:rPr>
          <w:sz w:val="20"/>
        </w:rPr>
        <w:t>предусмотренных</w:t>
      </w:r>
      <w:r w:rsidR="00255A40" w:rsidRPr="006377FA">
        <w:rPr>
          <w:sz w:val="20"/>
        </w:rPr>
        <w:t xml:space="preserve"> </w:t>
      </w:r>
      <w:r w:rsidRPr="006377FA">
        <w:rPr>
          <w:sz w:val="20"/>
        </w:rPr>
        <w:t>расходов.</w:t>
      </w:r>
    </w:p>
    <w:p w:rsidR="009002EC" w:rsidRPr="006377FA" w:rsidRDefault="00740C93" w:rsidP="00AF02A1">
      <w:pPr>
        <w:ind w:firstLine="720"/>
        <w:jc w:val="both"/>
        <w:rPr>
          <w:sz w:val="20"/>
        </w:rPr>
      </w:pPr>
      <w:r w:rsidRPr="006377FA">
        <w:rPr>
          <w:sz w:val="20"/>
        </w:rPr>
        <w:t>4.</w:t>
      </w:r>
      <w:r w:rsidR="00255A40" w:rsidRPr="006377FA">
        <w:rPr>
          <w:sz w:val="20"/>
        </w:rPr>
        <w:t xml:space="preserve"> </w:t>
      </w:r>
      <w:r w:rsidRPr="006377FA">
        <w:rPr>
          <w:sz w:val="20"/>
        </w:rPr>
        <w:t>Централизованной</w:t>
      </w:r>
      <w:r w:rsidR="00255A40" w:rsidRPr="006377FA">
        <w:rPr>
          <w:sz w:val="20"/>
        </w:rPr>
        <w:t xml:space="preserve"> </w:t>
      </w:r>
      <w:r w:rsidRPr="006377FA">
        <w:rPr>
          <w:sz w:val="20"/>
        </w:rPr>
        <w:t>бухгалтерии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внести</w:t>
      </w:r>
      <w:r w:rsidR="00255A40" w:rsidRPr="006377FA">
        <w:rPr>
          <w:sz w:val="20"/>
        </w:rPr>
        <w:t xml:space="preserve"> </w:t>
      </w:r>
      <w:r w:rsidRPr="006377FA">
        <w:rPr>
          <w:sz w:val="20"/>
        </w:rPr>
        <w:t>соответствующие</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в</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смет</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Не</w:t>
      </w:r>
      <w:r w:rsidR="00255A40" w:rsidRPr="006377FA">
        <w:rPr>
          <w:sz w:val="20"/>
        </w:rPr>
        <w:t xml:space="preserve"> </w:t>
      </w:r>
      <w:r w:rsidRPr="006377FA">
        <w:rPr>
          <w:sz w:val="20"/>
        </w:rPr>
        <w:t>допускать</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просроченной</w:t>
      </w:r>
      <w:r w:rsidR="00255A40" w:rsidRPr="006377FA">
        <w:rPr>
          <w:sz w:val="20"/>
        </w:rPr>
        <w:t xml:space="preserve"> </w:t>
      </w:r>
      <w:r w:rsidRPr="006377FA">
        <w:rPr>
          <w:sz w:val="20"/>
        </w:rPr>
        <w:t>кредиторской</w:t>
      </w:r>
      <w:r w:rsidR="00255A40" w:rsidRPr="006377FA">
        <w:rPr>
          <w:sz w:val="20"/>
        </w:rPr>
        <w:t xml:space="preserve"> </w:t>
      </w:r>
      <w:r w:rsidRPr="006377FA">
        <w:rPr>
          <w:sz w:val="20"/>
        </w:rPr>
        <w:t>задолжённости</w:t>
      </w:r>
      <w:r w:rsidR="00255A40" w:rsidRPr="006377FA">
        <w:rPr>
          <w:sz w:val="20"/>
        </w:rPr>
        <w:t xml:space="preserve"> </w:t>
      </w:r>
      <w:r w:rsidRPr="006377FA">
        <w:rPr>
          <w:sz w:val="20"/>
        </w:rPr>
        <w:t>по</w:t>
      </w:r>
      <w:r w:rsidR="00255A40" w:rsidRPr="006377FA">
        <w:rPr>
          <w:sz w:val="20"/>
        </w:rPr>
        <w:t xml:space="preserve"> </w:t>
      </w:r>
      <w:r w:rsidRPr="006377FA">
        <w:rPr>
          <w:sz w:val="20"/>
        </w:rPr>
        <w:t>расходным</w:t>
      </w:r>
      <w:r w:rsidR="00255A40" w:rsidRPr="006377FA">
        <w:rPr>
          <w:sz w:val="20"/>
        </w:rPr>
        <w:t xml:space="preserve"> </w:t>
      </w:r>
      <w:r w:rsidRPr="006377FA">
        <w:rPr>
          <w:sz w:val="20"/>
        </w:rPr>
        <w:t>обязательствам.</w:t>
      </w:r>
    </w:p>
    <w:p w:rsidR="00727D97" w:rsidRPr="006377FA" w:rsidRDefault="00727D97" w:rsidP="00AF02A1">
      <w:pPr>
        <w:jc w:val="both"/>
        <w:rPr>
          <w:sz w:val="20"/>
        </w:rPr>
      </w:pPr>
    </w:p>
    <w:p w:rsidR="00727D97" w:rsidRPr="006377FA" w:rsidRDefault="00727D97" w:rsidP="00AF02A1">
      <w:pPr>
        <w:jc w:val="both"/>
        <w:rPr>
          <w:sz w:val="20"/>
        </w:rPr>
      </w:pPr>
    </w:p>
    <w:p w:rsidR="00740C93" w:rsidRPr="006377FA" w:rsidRDefault="00740C93" w:rsidP="00AF02A1">
      <w:pPr>
        <w:jc w:val="both"/>
        <w:rPr>
          <w:sz w:val="20"/>
        </w:rPr>
      </w:pPr>
      <w:r w:rsidRPr="006377FA">
        <w:rPr>
          <w:sz w:val="20"/>
        </w:rPr>
        <w:t>Глава</w:t>
      </w:r>
      <w:r w:rsidR="00255A40" w:rsidRPr="006377FA">
        <w:rPr>
          <w:sz w:val="20"/>
        </w:rPr>
        <w:t xml:space="preserve"> </w:t>
      </w:r>
      <w:r w:rsidRPr="006377FA">
        <w:rPr>
          <w:sz w:val="20"/>
        </w:rPr>
        <w:t>Первочурашевского</w:t>
      </w:r>
      <w:r w:rsidR="00727D97"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727D97" w:rsidRPr="006377FA">
        <w:rPr>
          <w:sz w:val="20"/>
        </w:rPr>
        <w:tab/>
      </w:r>
      <w:r w:rsidR="00727D97" w:rsidRPr="006377FA">
        <w:rPr>
          <w:sz w:val="20"/>
        </w:rPr>
        <w:tab/>
      </w:r>
      <w:r w:rsidR="00727D97" w:rsidRPr="006377FA">
        <w:rPr>
          <w:sz w:val="20"/>
        </w:rPr>
        <w:tab/>
      </w:r>
      <w:r w:rsidRPr="006377FA">
        <w:rPr>
          <w:sz w:val="20"/>
        </w:rPr>
        <w:t>В.А.Орлов</w:t>
      </w:r>
      <w:r w:rsidR="00255A40" w:rsidRPr="006377FA">
        <w:rPr>
          <w:sz w:val="20"/>
        </w:rPr>
        <w:t xml:space="preserve"> </w:t>
      </w:r>
    </w:p>
    <w:p w:rsidR="00740C93" w:rsidRPr="006377FA" w:rsidRDefault="00255A40" w:rsidP="00727D97">
      <w:pPr>
        <w:ind w:left="5400"/>
        <w:jc w:val="right"/>
        <w:rPr>
          <w:sz w:val="20"/>
          <w:szCs w:val="26"/>
        </w:rPr>
      </w:pPr>
      <w:r w:rsidRPr="006377FA">
        <w:rPr>
          <w:sz w:val="20"/>
          <w:szCs w:val="26"/>
        </w:rPr>
        <w:t xml:space="preserve"> </w:t>
      </w:r>
      <w:bookmarkStart w:id="0" w:name="sub_1000"/>
      <w:r w:rsidR="00740C93" w:rsidRPr="006377FA">
        <w:rPr>
          <w:rStyle w:val="af4"/>
          <w:b w:val="0"/>
          <w:color w:val="auto"/>
          <w:sz w:val="20"/>
          <w:szCs w:val="26"/>
        </w:rPr>
        <w:t>Утвержден</w:t>
      </w:r>
    </w:p>
    <w:bookmarkEnd w:id="0"/>
    <w:p w:rsidR="00740C93" w:rsidRPr="006377FA" w:rsidRDefault="00255A40" w:rsidP="00727D97">
      <w:pPr>
        <w:ind w:left="5400"/>
        <w:jc w:val="right"/>
        <w:rPr>
          <w:rStyle w:val="af4"/>
          <w:b w:val="0"/>
          <w:color w:val="auto"/>
          <w:sz w:val="20"/>
        </w:rPr>
      </w:pPr>
      <w:r w:rsidRPr="006377FA">
        <w:rPr>
          <w:rStyle w:val="af4"/>
          <w:b w:val="0"/>
          <w:color w:val="auto"/>
          <w:sz w:val="20"/>
          <w:szCs w:val="26"/>
        </w:rPr>
        <w:t xml:space="preserve"> </w:t>
      </w:r>
      <w:hyperlink r:id="rId15" w:anchor="sub_0" w:history="1">
        <w:r w:rsidR="00740C93" w:rsidRPr="006377FA">
          <w:rPr>
            <w:rStyle w:val="afb"/>
            <w:b w:val="0"/>
            <w:bCs w:val="0"/>
            <w:color w:val="auto"/>
            <w:sz w:val="20"/>
            <w:szCs w:val="26"/>
          </w:rPr>
          <w:t>постановлением</w:t>
        </w:r>
      </w:hyperlink>
      <w:r w:rsidRPr="006377FA">
        <w:rPr>
          <w:rStyle w:val="af4"/>
          <w:b w:val="0"/>
          <w:color w:val="auto"/>
          <w:sz w:val="20"/>
          <w:szCs w:val="26"/>
        </w:rPr>
        <w:t xml:space="preserve"> </w:t>
      </w:r>
      <w:r w:rsidR="00740C93" w:rsidRPr="006377FA">
        <w:rPr>
          <w:rStyle w:val="af4"/>
          <w:b w:val="0"/>
          <w:color w:val="auto"/>
          <w:sz w:val="20"/>
          <w:szCs w:val="26"/>
        </w:rPr>
        <w:t>администрации</w:t>
      </w:r>
      <w:r w:rsidRPr="006377FA">
        <w:rPr>
          <w:rStyle w:val="af4"/>
          <w:b w:val="0"/>
          <w:color w:val="auto"/>
          <w:sz w:val="20"/>
          <w:szCs w:val="26"/>
        </w:rPr>
        <w:t xml:space="preserve"> </w:t>
      </w:r>
      <w:r w:rsidR="00740C93" w:rsidRPr="006377FA">
        <w:rPr>
          <w:rStyle w:val="af4"/>
          <w:b w:val="0"/>
          <w:color w:val="auto"/>
          <w:sz w:val="20"/>
          <w:szCs w:val="26"/>
        </w:rPr>
        <w:t>Первочурашевского</w:t>
      </w:r>
      <w:r w:rsidRPr="006377FA">
        <w:rPr>
          <w:rStyle w:val="af4"/>
          <w:b w:val="0"/>
          <w:color w:val="auto"/>
          <w:sz w:val="20"/>
          <w:szCs w:val="26"/>
        </w:rPr>
        <w:t xml:space="preserve"> </w:t>
      </w:r>
      <w:r w:rsidR="00740C93" w:rsidRPr="006377FA">
        <w:rPr>
          <w:rStyle w:val="af4"/>
          <w:b w:val="0"/>
          <w:color w:val="auto"/>
          <w:sz w:val="20"/>
          <w:szCs w:val="26"/>
        </w:rPr>
        <w:t>сельского</w:t>
      </w:r>
      <w:r w:rsidRPr="006377FA">
        <w:rPr>
          <w:rStyle w:val="af4"/>
          <w:b w:val="0"/>
          <w:color w:val="auto"/>
          <w:sz w:val="20"/>
          <w:szCs w:val="26"/>
        </w:rPr>
        <w:t xml:space="preserve"> </w:t>
      </w:r>
      <w:r w:rsidR="00740C93" w:rsidRPr="006377FA">
        <w:rPr>
          <w:rStyle w:val="af4"/>
          <w:b w:val="0"/>
          <w:color w:val="auto"/>
          <w:sz w:val="20"/>
          <w:szCs w:val="26"/>
        </w:rPr>
        <w:t>поселения</w:t>
      </w:r>
      <w:r w:rsidRPr="006377FA">
        <w:rPr>
          <w:rStyle w:val="af4"/>
          <w:b w:val="0"/>
          <w:color w:val="auto"/>
          <w:sz w:val="20"/>
          <w:szCs w:val="26"/>
        </w:rPr>
        <w:t xml:space="preserve"> </w:t>
      </w:r>
      <w:r w:rsidR="00740C93" w:rsidRPr="006377FA">
        <w:rPr>
          <w:rStyle w:val="af4"/>
          <w:b w:val="0"/>
          <w:color w:val="auto"/>
          <w:sz w:val="20"/>
          <w:szCs w:val="26"/>
        </w:rPr>
        <w:t>Мариинско-</w:t>
      </w:r>
      <w:r w:rsidRPr="006377FA">
        <w:rPr>
          <w:rStyle w:val="af4"/>
          <w:b w:val="0"/>
          <w:color w:val="auto"/>
          <w:sz w:val="20"/>
          <w:szCs w:val="26"/>
        </w:rPr>
        <w:t xml:space="preserve"> </w:t>
      </w:r>
      <w:r w:rsidR="00740C93" w:rsidRPr="006377FA">
        <w:rPr>
          <w:rStyle w:val="af4"/>
          <w:b w:val="0"/>
          <w:color w:val="auto"/>
          <w:sz w:val="20"/>
          <w:szCs w:val="26"/>
        </w:rPr>
        <w:t>Посадского</w:t>
      </w:r>
      <w:r w:rsidRPr="006377FA">
        <w:rPr>
          <w:rStyle w:val="af4"/>
          <w:b w:val="0"/>
          <w:color w:val="auto"/>
          <w:sz w:val="20"/>
          <w:szCs w:val="26"/>
        </w:rPr>
        <w:t xml:space="preserve"> </w:t>
      </w:r>
    </w:p>
    <w:p w:rsidR="00740C93" w:rsidRPr="006377FA" w:rsidRDefault="00740C93" w:rsidP="00727D97">
      <w:pPr>
        <w:ind w:left="5400"/>
        <w:jc w:val="right"/>
        <w:rPr>
          <w:sz w:val="20"/>
        </w:rPr>
      </w:pPr>
      <w:r w:rsidRPr="006377FA">
        <w:rPr>
          <w:rStyle w:val="af4"/>
          <w:b w:val="0"/>
          <w:color w:val="auto"/>
          <w:sz w:val="20"/>
          <w:szCs w:val="26"/>
        </w:rPr>
        <w:t>района</w:t>
      </w:r>
      <w:r w:rsidR="00255A40" w:rsidRPr="006377FA">
        <w:rPr>
          <w:rStyle w:val="af4"/>
          <w:b w:val="0"/>
          <w:color w:val="auto"/>
          <w:sz w:val="20"/>
          <w:szCs w:val="26"/>
        </w:rPr>
        <w:t xml:space="preserve"> </w:t>
      </w:r>
      <w:r w:rsidRPr="006377FA">
        <w:rPr>
          <w:rStyle w:val="af4"/>
          <w:b w:val="0"/>
          <w:color w:val="auto"/>
          <w:sz w:val="20"/>
          <w:szCs w:val="26"/>
        </w:rPr>
        <w:t>Чувашской</w:t>
      </w:r>
      <w:r w:rsidR="00255A40" w:rsidRPr="006377FA">
        <w:rPr>
          <w:rStyle w:val="af4"/>
          <w:b w:val="0"/>
          <w:color w:val="auto"/>
          <w:sz w:val="20"/>
          <w:szCs w:val="26"/>
        </w:rPr>
        <w:t xml:space="preserve"> </w:t>
      </w:r>
      <w:r w:rsidRPr="006377FA">
        <w:rPr>
          <w:rStyle w:val="af4"/>
          <w:b w:val="0"/>
          <w:color w:val="auto"/>
          <w:sz w:val="20"/>
          <w:szCs w:val="26"/>
        </w:rPr>
        <w:t>Республики</w:t>
      </w:r>
    </w:p>
    <w:p w:rsidR="009002EC" w:rsidRPr="006377FA" w:rsidRDefault="00255A40" w:rsidP="00727D97">
      <w:pPr>
        <w:ind w:left="5400"/>
        <w:jc w:val="right"/>
        <w:rPr>
          <w:b/>
          <w:sz w:val="20"/>
          <w:szCs w:val="26"/>
        </w:rPr>
      </w:pPr>
      <w:r w:rsidRPr="006377FA">
        <w:rPr>
          <w:rStyle w:val="af4"/>
          <w:b w:val="0"/>
          <w:color w:val="auto"/>
          <w:sz w:val="20"/>
          <w:szCs w:val="26"/>
        </w:rPr>
        <w:t xml:space="preserve"> </w:t>
      </w:r>
      <w:r w:rsidR="00740C93" w:rsidRPr="006377FA">
        <w:rPr>
          <w:rStyle w:val="af4"/>
          <w:b w:val="0"/>
          <w:color w:val="auto"/>
          <w:sz w:val="20"/>
          <w:szCs w:val="26"/>
        </w:rPr>
        <w:t>от</w:t>
      </w:r>
      <w:r w:rsidRPr="006377FA">
        <w:rPr>
          <w:rStyle w:val="af4"/>
          <w:b w:val="0"/>
          <w:color w:val="auto"/>
          <w:sz w:val="20"/>
          <w:szCs w:val="26"/>
        </w:rPr>
        <w:t xml:space="preserve"> </w:t>
      </w:r>
      <w:r w:rsidR="00740C93" w:rsidRPr="006377FA">
        <w:rPr>
          <w:rStyle w:val="af4"/>
          <w:b w:val="0"/>
          <w:color w:val="auto"/>
          <w:sz w:val="20"/>
          <w:szCs w:val="26"/>
        </w:rPr>
        <w:t>30</w:t>
      </w:r>
      <w:r w:rsidRPr="006377FA">
        <w:rPr>
          <w:rStyle w:val="af4"/>
          <w:b w:val="0"/>
          <w:color w:val="auto"/>
          <w:sz w:val="20"/>
          <w:szCs w:val="26"/>
        </w:rPr>
        <w:t xml:space="preserve"> </w:t>
      </w:r>
      <w:r w:rsidR="00740C93" w:rsidRPr="006377FA">
        <w:rPr>
          <w:rStyle w:val="af4"/>
          <w:b w:val="0"/>
          <w:color w:val="auto"/>
          <w:sz w:val="20"/>
          <w:szCs w:val="26"/>
        </w:rPr>
        <w:t>декабря</w:t>
      </w:r>
      <w:r w:rsidRPr="006377FA">
        <w:rPr>
          <w:rStyle w:val="af4"/>
          <w:b w:val="0"/>
          <w:color w:val="auto"/>
          <w:sz w:val="20"/>
          <w:szCs w:val="26"/>
        </w:rPr>
        <w:t xml:space="preserve"> </w:t>
      </w:r>
      <w:r w:rsidR="00740C93" w:rsidRPr="006377FA">
        <w:rPr>
          <w:rStyle w:val="af4"/>
          <w:b w:val="0"/>
          <w:color w:val="auto"/>
          <w:sz w:val="20"/>
          <w:szCs w:val="26"/>
        </w:rPr>
        <w:t>2019</w:t>
      </w:r>
      <w:r w:rsidRPr="006377FA">
        <w:rPr>
          <w:rStyle w:val="af4"/>
          <w:b w:val="0"/>
          <w:color w:val="auto"/>
          <w:sz w:val="20"/>
          <w:szCs w:val="26"/>
        </w:rPr>
        <w:t xml:space="preserve"> </w:t>
      </w:r>
      <w:r w:rsidR="00740C93" w:rsidRPr="006377FA">
        <w:rPr>
          <w:rStyle w:val="af4"/>
          <w:b w:val="0"/>
          <w:color w:val="auto"/>
          <w:sz w:val="20"/>
          <w:szCs w:val="26"/>
        </w:rPr>
        <w:t>№</w:t>
      </w:r>
      <w:r w:rsidRPr="006377FA">
        <w:rPr>
          <w:rStyle w:val="af4"/>
          <w:b w:val="0"/>
          <w:color w:val="auto"/>
          <w:sz w:val="20"/>
          <w:szCs w:val="26"/>
        </w:rPr>
        <w:t xml:space="preserve"> </w:t>
      </w:r>
      <w:r w:rsidR="00740C93" w:rsidRPr="006377FA">
        <w:rPr>
          <w:rStyle w:val="af4"/>
          <w:b w:val="0"/>
          <w:color w:val="auto"/>
          <w:sz w:val="20"/>
          <w:szCs w:val="26"/>
        </w:rPr>
        <w:t>75</w:t>
      </w:r>
    </w:p>
    <w:p w:rsidR="00740C93" w:rsidRPr="006377FA" w:rsidRDefault="00740C93" w:rsidP="00AF02A1">
      <w:pPr>
        <w:pStyle w:val="11"/>
        <w:rPr>
          <w:sz w:val="20"/>
          <w:szCs w:val="26"/>
        </w:rPr>
      </w:pPr>
      <w:r w:rsidRPr="006377FA">
        <w:rPr>
          <w:sz w:val="20"/>
          <w:szCs w:val="26"/>
        </w:rPr>
        <w:lastRenderedPageBreak/>
        <w:t>Перечень</w:t>
      </w:r>
      <w:r w:rsidRPr="006377FA">
        <w:rPr>
          <w:sz w:val="20"/>
          <w:szCs w:val="26"/>
        </w:rPr>
        <w:br/>
        <w:t>мероприятий</w:t>
      </w:r>
      <w:r w:rsidR="00255A40" w:rsidRPr="006377FA">
        <w:rPr>
          <w:sz w:val="20"/>
          <w:szCs w:val="26"/>
        </w:rPr>
        <w:t xml:space="preserve"> </w:t>
      </w:r>
      <w:r w:rsidRPr="006377FA">
        <w:rPr>
          <w:sz w:val="20"/>
          <w:szCs w:val="26"/>
        </w:rPr>
        <w:t>по</w:t>
      </w:r>
      <w:r w:rsidR="00255A40" w:rsidRPr="006377FA">
        <w:rPr>
          <w:sz w:val="20"/>
          <w:szCs w:val="26"/>
        </w:rPr>
        <w:t xml:space="preserve"> </w:t>
      </w:r>
      <w:r w:rsidRPr="006377FA">
        <w:rPr>
          <w:sz w:val="20"/>
          <w:szCs w:val="26"/>
        </w:rPr>
        <w:t>реализации</w:t>
      </w:r>
      <w:r w:rsidR="00255A40" w:rsidRPr="006377FA">
        <w:rPr>
          <w:sz w:val="20"/>
          <w:szCs w:val="26"/>
        </w:rPr>
        <w:t xml:space="preserve"> </w:t>
      </w:r>
      <w:r w:rsidRPr="006377FA">
        <w:rPr>
          <w:sz w:val="20"/>
          <w:szCs w:val="26"/>
        </w:rPr>
        <w:t>Решения</w:t>
      </w:r>
      <w:r w:rsidR="00255A40" w:rsidRPr="006377FA">
        <w:rPr>
          <w:sz w:val="20"/>
          <w:szCs w:val="26"/>
        </w:rPr>
        <w:t xml:space="preserve"> </w:t>
      </w:r>
      <w:r w:rsidRPr="006377FA">
        <w:rPr>
          <w:sz w:val="20"/>
          <w:szCs w:val="26"/>
        </w:rPr>
        <w:t>Собрания</w:t>
      </w:r>
      <w:r w:rsidR="00255A40" w:rsidRPr="006377FA">
        <w:rPr>
          <w:sz w:val="20"/>
          <w:szCs w:val="26"/>
        </w:rPr>
        <w:t xml:space="preserve"> </w:t>
      </w:r>
      <w:r w:rsidRPr="006377FA">
        <w:rPr>
          <w:sz w:val="20"/>
          <w:szCs w:val="26"/>
        </w:rPr>
        <w:t>депутатов</w:t>
      </w:r>
      <w:r w:rsidR="00255A40" w:rsidRPr="006377FA">
        <w:rPr>
          <w:sz w:val="20"/>
          <w:szCs w:val="26"/>
        </w:rPr>
        <w:t xml:space="preserve"> </w:t>
      </w:r>
      <w:r w:rsidRPr="006377FA">
        <w:rPr>
          <w:sz w:val="20"/>
          <w:szCs w:val="26"/>
        </w:rPr>
        <w:t>Первочурашевского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Чувашской</w:t>
      </w:r>
      <w:r w:rsidR="00255A40" w:rsidRPr="006377FA">
        <w:rPr>
          <w:sz w:val="20"/>
          <w:szCs w:val="26"/>
        </w:rPr>
        <w:t xml:space="preserve"> </w:t>
      </w:r>
      <w:r w:rsidRPr="006377FA">
        <w:rPr>
          <w:sz w:val="20"/>
          <w:szCs w:val="26"/>
        </w:rPr>
        <w:t>Республики</w:t>
      </w:r>
      <w:r w:rsidR="00255A40" w:rsidRPr="006377FA">
        <w:rPr>
          <w:sz w:val="20"/>
          <w:szCs w:val="26"/>
        </w:rPr>
        <w:t xml:space="preserve"> </w:t>
      </w:r>
      <w:r w:rsidRPr="006377FA">
        <w:rPr>
          <w:sz w:val="20"/>
          <w:szCs w:val="26"/>
        </w:rPr>
        <w:t>от</w:t>
      </w:r>
      <w:r w:rsidR="00255A40" w:rsidRPr="006377FA">
        <w:rPr>
          <w:sz w:val="20"/>
          <w:szCs w:val="26"/>
        </w:rPr>
        <w:t xml:space="preserve"> </w:t>
      </w:r>
      <w:r w:rsidRPr="006377FA">
        <w:rPr>
          <w:sz w:val="20"/>
        </w:rPr>
        <w:t>26.12.2019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74/3</w:t>
      </w:r>
      <w:r w:rsidR="00255A40" w:rsidRPr="006377FA">
        <w:rPr>
          <w:b/>
          <w:i/>
          <w:sz w:val="20"/>
        </w:rPr>
        <w:t xml:space="preserve"> </w:t>
      </w:r>
      <w:r w:rsidRPr="006377FA">
        <w:rPr>
          <w:sz w:val="20"/>
          <w:szCs w:val="26"/>
        </w:rPr>
        <w:t>«О</w:t>
      </w:r>
      <w:r w:rsidR="00255A40" w:rsidRPr="006377FA">
        <w:rPr>
          <w:sz w:val="20"/>
          <w:szCs w:val="26"/>
        </w:rPr>
        <w:t xml:space="preserve"> </w:t>
      </w:r>
      <w:r w:rsidRPr="006377FA">
        <w:rPr>
          <w:sz w:val="20"/>
          <w:szCs w:val="26"/>
        </w:rPr>
        <w:t>внесении</w:t>
      </w:r>
      <w:r w:rsidR="00255A40" w:rsidRPr="006377FA">
        <w:rPr>
          <w:sz w:val="20"/>
          <w:szCs w:val="26"/>
        </w:rPr>
        <w:t xml:space="preserve"> </w:t>
      </w:r>
      <w:r w:rsidRPr="006377FA">
        <w:rPr>
          <w:sz w:val="20"/>
          <w:szCs w:val="26"/>
        </w:rPr>
        <w:t>изменений</w:t>
      </w:r>
      <w:r w:rsidR="00255A40" w:rsidRPr="006377FA">
        <w:rPr>
          <w:sz w:val="20"/>
          <w:szCs w:val="26"/>
        </w:rPr>
        <w:t xml:space="preserve"> </w:t>
      </w:r>
      <w:r w:rsidRPr="006377FA">
        <w:rPr>
          <w:sz w:val="20"/>
          <w:szCs w:val="26"/>
        </w:rPr>
        <w:t>в</w:t>
      </w:r>
      <w:r w:rsidR="00255A40" w:rsidRPr="006377FA">
        <w:rPr>
          <w:sz w:val="20"/>
          <w:szCs w:val="26"/>
        </w:rPr>
        <w:t xml:space="preserve"> </w:t>
      </w:r>
      <w:r w:rsidRPr="006377FA">
        <w:rPr>
          <w:sz w:val="20"/>
          <w:szCs w:val="26"/>
        </w:rPr>
        <w:t>решение</w:t>
      </w:r>
      <w:r w:rsidR="00255A40" w:rsidRPr="006377FA">
        <w:rPr>
          <w:sz w:val="20"/>
          <w:szCs w:val="26"/>
        </w:rPr>
        <w:t xml:space="preserve"> </w:t>
      </w:r>
      <w:r w:rsidRPr="006377FA">
        <w:rPr>
          <w:sz w:val="20"/>
          <w:szCs w:val="26"/>
        </w:rPr>
        <w:t>Собрания</w:t>
      </w:r>
      <w:r w:rsidR="00255A40" w:rsidRPr="006377FA">
        <w:rPr>
          <w:sz w:val="20"/>
          <w:szCs w:val="26"/>
        </w:rPr>
        <w:t xml:space="preserve"> </w:t>
      </w:r>
      <w:r w:rsidRPr="006377FA">
        <w:rPr>
          <w:sz w:val="20"/>
          <w:szCs w:val="26"/>
        </w:rPr>
        <w:t>депутатов</w:t>
      </w:r>
      <w:r w:rsidR="00255A40" w:rsidRPr="006377FA">
        <w:rPr>
          <w:sz w:val="20"/>
          <w:szCs w:val="26"/>
        </w:rPr>
        <w:t xml:space="preserve"> </w:t>
      </w:r>
      <w:r w:rsidRPr="006377FA">
        <w:rPr>
          <w:sz w:val="20"/>
          <w:szCs w:val="26"/>
        </w:rPr>
        <w:t>Первочурашевского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«О</w:t>
      </w:r>
      <w:r w:rsidR="00255A40" w:rsidRPr="006377FA">
        <w:rPr>
          <w:sz w:val="20"/>
          <w:szCs w:val="26"/>
        </w:rPr>
        <w:t xml:space="preserve"> </w:t>
      </w:r>
      <w:r w:rsidRPr="006377FA">
        <w:rPr>
          <w:sz w:val="20"/>
          <w:szCs w:val="26"/>
        </w:rPr>
        <w:t>бюджете</w:t>
      </w:r>
      <w:r w:rsidR="00255A40" w:rsidRPr="006377FA">
        <w:rPr>
          <w:sz w:val="20"/>
          <w:szCs w:val="26"/>
        </w:rPr>
        <w:t xml:space="preserve"> </w:t>
      </w:r>
      <w:r w:rsidRPr="006377FA">
        <w:rPr>
          <w:sz w:val="20"/>
          <w:szCs w:val="26"/>
        </w:rPr>
        <w:t>Первочурашевского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Мариинско-</w:t>
      </w:r>
    </w:p>
    <w:p w:rsidR="00740C93" w:rsidRPr="006377FA" w:rsidRDefault="00740C93" w:rsidP="00AF02A1">
      <w:pPr>
        <w:pStyle w:val="11"/>
        <w:rPr>
          <w:sz w:val="20"/>
          <w:szCs w:val="26"/>
        </w:rPr>
      </w:pPr>
      <w:r w:rsidRPr="006377FA">
        <w:rPr>
          <w:sz w:val="20"/>
          <w:szCs w:val="26"/>
        </w:rPr>
        <w:t>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Чувашской</w:t>
      </w:r>
      <w:r w:rsidR="00255A40" w:rsidRPr="006377FA">
        <w:rPr>
          <w:sz w:val="20"/>
          <w:szCs w:val="26"/>
        </w:rPr>
        <w:t xml:space="preserve"> </w:t>
      </w:r>
      <w:r w:rsidRPr="006377FA">
        <w:rPr>
          <w:sz w:val="20"/>
          <w:szCs w:val="26"/>
        </w:rPr>
        <w:t>Республики</w:t>
      </w:r>
      <w:r w:rsidR="00255A40" w:rsidRPr="006377FA">
        <w:rPr>
          <w:sz w:val="20"/>
          <w:szCs w:val="26"/>
        </w:rPr>
        <w:t xml:space="preserve"> </w:t>
      </w:r>
      <w:r w:rsidRPr="006377FA">
        <w:rPr>
          <w:sz w:val="20"/>
          <w:szCs w:val="26"/>
        </w:rPr>
        <w:t>на</w:t>
      </w:r>
      <w:r w:rsidR="00255A40" w:rsidRPr="006377FA">
        <w:rPr>
          <w:sz w:val="20"/>
          <w:szCs w:val="26"/>
        </w:rPr>
        <w:t xml:space="preserve"> </w:t>
      </w:r>
      <w:r w:rsidRPr="006377FA">
        <w:rPr>
          <w:sz w:val="20"/>
          <w:szCs w:val="26"/>
        </w:rPr>
        <w:t>2019</w:t>
      </w:r>
      <w:r w:rsidR="00255A40" w:rsidRPr="006377FA">
        <w:rPr>
          <w:sz w:val="20"/>
          <w:szCs w:val="26"/>
        </w:rPr>
        <w:t xml:space="preserve"> </w:t>
      </w:r>
      <w:r w:rsidRPr="006377FA">
        <w:rPr>
          <w:sz w:val="20"/>
          <w:szCs w:val="26"/>
        </w:rPr>
        <w:t>год</w:t>
      </w:r>
      <w:r w:rsidR="00255A40" w:rsidRPr="006377FA">
        <w:rPr>
          <w:sz w:val="20"/>
          <w:szCs w:val="26"/>
        </w:rPr>
        <w:t xml:space="preserve"> </w:t>
      </w:r>
      <w:r w:rsidRPr="006377FA">
        <w:rPr>
          <w:sz w:val="20"/>
          <w:szCs w:val="26"/>
        </w:rPr>
        <w:t>и</w:t>
      </w:r>
      <w:r w:rsidR="00255A40" w:rsidRPr="006377FA">
        <w:rPr>
          <w:sz w:val="20"/>
          <w:szCs w:val="26"/>
        </w:rPr>
        <w:t xml:space="preserve"> </w:t>
      </w:r>
      <w:r w:rsidRPr="006377FA">
        <w:rPr>
          <w:sz w:val="20"/>
          <w:szCs w:val="26"/>
        </w:rPr>
        <w:t>плановый</w:t>
      </w:r>
      <w:r w:rsidR="00255A40" w:rsidRPr="006377FA">
        <w:rPr>
          <w:sz w:val="20"/>
          <w:szCs w:val="26"/>
        </w:rPr>
        <w:t xml:space="preserve"> </w:t>
      </w:r>
      <w:r w:rsidRPr="006377FA">
        <w:rPr>
          <w:sz w:val="20"/>
          <w:szCs w:val="26"/>
        </w:rPr>
        <w:t>период</w:t>
      </w:r>
      <w:r w:rsidR="00255A40" w:rsidRPr="006377FA">
        <w:rPr>
          <w:sz w:val="20"/>
          <w:szCs w:val="26"/>
        </w:rPr>
        <w:t xml:space="preserve"> </w:t>
      </w:r>
      <w:r w:rsidRPr="006377FA">
        <w:rPr>
          <w:sz w:val="20"/>
          <w:szCs w:val="26"/>
        </w:rPr>
        <w:t>2020</w:t>
      </w:r>
      <w:r w:rsidR="00255A40" w:rsidRPr="006377FA">
        <w:rPr>
          <w:sz w:val="20"/>
          <w:szCs w:val="26"/>
        </w:rPr>
        <w:t xml:space="preserve"> </w:t>
      </w:r>
      <w:r w:rsidRPr="006377FA">
        <w:rPr>
          <w:sz w:val="20"/>
          <w:szCs w:val="26"/>
        </w:rPr>
        <w:t>и</w:t>
      </w:r>
      <w:r w:rsidR="00255A40" w:rsidRPr="006377FA">
        <w:rPr>
          <w:sz w:val="20"/>
          <w:szCs w:val="26"/>
        </w:rPr>
        <w:t xml:space="preserve"> </w:t>
      </w:r>
      <w:r w:rsidRPr="006377FA">
        <w:rPr>
          <w:sz w:val="20"/>
          <w:szCs w:val="26"/>
        </w:rPr>
        <w:t>2021</w:t>
      </w:r>
      <w:r w:rsidR="00255A40" w:rsidRPr="006377FA">
        <w:rPr>
          <w:sz w:val="20"/>
          <w:szCs w:val="26"/>
        </w:rPr>
        <w:t xml:space="preserve"> </w:t>
      </w:r>
      <w:r w:rsidRPr="006377FA">
        <w:rPr>
          <w:sz w:val="20"/>
          <w:szCs w:val="26"/>
        </w:rPr>
        <w:t>годов»</w:t>
      </w:r>
    </w:p>
    <w:p w:rsidR="00740C93" w:rsidRPr="006377FA" w:rsidRDefault="00740C93" w:rsidP="00AF02A1">
      <w:pPr>
        <w:ind w:firstLine="720"/>
        <w:jc w:val="both"/>
        <w:rPr>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1"/>
        <w:gridCol w:w="6615"/>
        <w:gridCol w:w="3759"/>
        <w:gridCol w:w="4663"/>
      </w:tblGrid>
      <w:tr w:rsidR="006377FA"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N</w:t>
            </w:r>
            <w:r w:rsidR="00255A40" w:rsidRPr="006377FA">
              <w:rPr>
                <w:rFonts w:ascii="Times New Roman" w:hAnsi="Times New Roman"/>
                <w:sz w:val="20"/>
                <w:szCs w:val="20"/>
              </w:rPr>
              <w:t xml:space="preserve"> </w:t>
            </w:r>
            <w:r w:rsidRPr="006377FA">
              <w:rPr>
                <w:rFonts w:ascii="Times New Roman" w:hAnsi="Times New Roman"/>
                <w:sz w:val="20"/>
                <w:szCs w:val="20"/>
              </w:rPr>
              <w:t>п/п</w:t>
            </w:r>
          </w:p>
        </w:tc>
        <w:tc>
          <w:tcPr>
            <w:tcW w:w="211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мероприятия</w:t>
            </w:r>
          </w:p>
        </w:tc>
        <w:tc>
          <w:tcPr>
            <w:tcW w:w="120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Сроки</w:t>
            </w:r>
            <w:r w:rsidR="00255A40" w:rsidRPr="006377FA">
              <w:rPr>
                <w:rFonts w:ascii="Times New Roman" w:hAnsi="Times New Roman"/>
                <w:sz w:val="20"/>
                <w:szCs w:val="20"/>
              </w:rPr>
              <w:t xml:space="preserve"> </w:t>
            </w:r>
            <w:r w:rsidRPr="006377FA">
              <w:rPr>
                <w:rFonts w:ascii="Times New Roman" w:hAnsi="Times New Roman"/>
                <w:sz w:val="20"/>
                <w:szCs w:val="20"/>
              </w:rPr>
              <w:t>реализации</w:t>
            </w:r>
          </w:p>
        </w:tc>
        <w:tc>
          <w:tcPr>
            <w:tcW w:w="149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Ответственный</w:t>
            </w:r>
            <w:r w:rsidR="00255A40" w:rsidRPr="006377FA">
              <w:rPr>
                <w:rFonts w:ascii="Times New Roman" w:hAnsi="Times New Roman"/>
                <w:sz w:val="20"/>
                <w:szCs w:val="20"/>
              </w:rPr>
              <w:t xml:space="preserve"> </w:t>
            </w:r>
            <w:r w:rsidRPr="006377FA">
              <w:rPr>
                <w:rFonts w:ascii="Times New Roman" w:hAnsi="Times New Roman"/>
                <w:sz w:val="20"/>
                <w:szCs w:val="20"/>
              </w:rPr>
              <w:t>исполнитель</w:t>
            </w:r>
          </w:p>
        </w:tc>
      </w:tr>
      <w:tr w:rsidR="006377FA"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1</w:t>
            </w:r>
          </w:p>
        </w:tc>
        <w:tc>
          <w:tcPr>
            <w:tcW w:w="211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2</w:t>
            </w:r>
          </w:p>
        </w:tc>
        <w:tc>
          <w:tcPr>
            <w:tcW w:w="120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3</w:t>
            </w:r>
          </w:p>
        </w:tc>
        <w:tc>
          <w:tcPr>
            <w:tcW w:w="149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4</w:t>
            </w:r>
          </w:p>
        </w:tc>
      </w:tr>
      <w:tr w:rsidR="006377FA"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1.</w:t>
            </w:r>
          </w:p>
        </w:tc>
        <w:tc>
          <w:tcPr>
            <w:tcW w:w="211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Представление</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финансовый</w:t>
            </w:r>
            <w:r w:rsidR="00255A40" w:rsidRPr="006377FA">
              <w:rPr>
                <w:rFonts w:ascii="Times New Roman" w:hAnsi="Times New Roman"/>
                <w:sz w:val="20"/>
                <w:szCs w:val="26"/>
              </w:rPr>
              <w:t xml:space="preserve"> </w:t>
            </w:r>
            <w:r w:rsidRPr="006377FA">
              <w:rPr>
                <w:rFonts w:ascii="Times New Roman" w:hAnsi="Times New Roman"/>
                <w:sz w:val="20"/>
                <w:szCs w:val="26"/>
              </w:rPr>
              <w:t>отдел</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уточненных</w:t>
            </w:r>
            <w:r w:rsidR="00255A40" w:rsidRPr="006377FA">
              <w:rPr>
                <w:rFonts w:ascii="Times New Roman" w:hAnsi="Times New Roman"/>
                <w:sz w:val="20"/>
                <w:szCs w:val="26"/>
              </w:rPr>
              <w:t xml:space="preserve"> </w:t>
            </w:r>
            <w:r w:rsidRPr="006377FA">
              <w:rPr>
                <w:rFonts w:ascii="Times New Roman" w:hAnsi="Times New Roman"/>
                <w:sz w:val="20"/>
                <w:szCs w:val="26"/>
              </w:rPr>
              <w:t>бюджетных</w:t>
            </w:r>
            <w:r w:rsidR="00255A40" w:rsidRPr="006377FA">
              <w:rPr>
                <w:rFonts w:ascii="Times New Roman" w:hAnsi="Times New Roman"/>
                <w:sz w:val="20"/>
                <w:szCs w:val="26"/>
              </w:rPr>
              <w:t xml:space="preserve"> </w:t>
            </w:r>
            <w:r w:rsidRPr="006377FA">
              <w:rPr>
                <w:rFonts w:ascii="Times New Roman" w:hAnsi="Times New Roman"/>
                <w:sz w:val="20"/>
                <w:szCs w:val="26"/>
              </w:rPr>
              <w:t>смет</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плановый</w:t>
            </w:r>
            <w:r w:rsidR="00255A40" w:rsidRPr="006377FA">
              <w:rPr>
                <w:rFonts w:ascii="Times New Roman" w:hAnsi="Times New Roman"/>
                <w:sz w:val="20"/>
                <w:szCs w:val="26"/>
              </w:rPr>
              <w:t xml:space="preserve"> </w:t>
            </w:r>
            <w:r w:rsidRPr="006377FA">
              <w:rPr>
                <w:rFonts w:ascii="Times New Roman" w:hAnsi="Times New Roman"/>
                <w:sz w:val="20"/>
                <w:szCs w:val="26"/>
              </w:rPr>
              <w:t>период</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годов</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которым</w:t>
            </w:r>
            <w:r w:rsidR="00255A40" w:rsidRPr="006377FA">
              <w:rPr>
                <w:rFonts w:ascii="Times New Roman" w:hAnsi="Times New Roman"/>
                <w:sz w:val="20"/>
                <w:szCs w:val="26"/>
              </w:rPr>
              <w:t xml:space="preserve"> </w:t>
            </w:r>
            <w:r w:rsidRPr="006377FA">
              <w:rPr>
                <w:rFonts w:ascii="Times New Roman" w:hAnsi="Times New Roman"/>
                <w:sz w:val="20"/>
                <w:szCs w:val="26"/>
              </w:rPr>
              <w:t>были</w:t>
            </w:r>
            <w:r w:rsidR="00255A40" w:rsidRPr="006377FA">
              <w:rPr>
                <w:rFonts w:ascii="Times New Roman" w:hAnsi="Times New Roman"/>
                <w:sz w:val="20"/>
                <w:szCs w:val="26"/>
              </w:rPr>
              <w:t xml:space="preserve"> </w:t>
            </w:r>
            <w:r w:rsidRPr="006377FA">
              <w:rPr>
                <w:rFonts w:ascii="Times New Roman" w:hAnsi="Times New Roman"/>
                <w:sz w:val="20"/>
                <w:szCs w:val="26"/>
              </w:rPr>
              <w:t>внесены</w:t>
            </w:r>
            <w:r w:rsidR="00255A40" w:rsidRPr="006377FA">
              <w:rPr>
                <w:rFonts w:ascii="Times New Roman" w:hAnsi="Times New Roman"/>
                <w:sz w:val="20"/>
                <w:szCs w:val="26"/>
              </w:rPr>
              <w:t xml:space="preserve"> </w:t>
            </w:r>
            <w:r w:rsidRPr="006377FA">
              <w:rPr>
                <w:rFonts w:ascii="Times New Roman" w:hAnsi="Times New Roman"/>
                <w:sz w:val="20"/>
                <w:szCs w:val="26"/>
              </w:rPr>
              <w:t>изменения.</w:t>
            </w:r>
          </w:p>
        </w:tc>
        <w:tc>
          <w:tcPr>
            <w:tcW w:w="120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течении</w:t>
            </w:r>
            <w:r w:rsidR="00255A40" w:rsidRPr="006377FA">
              <w:rPr>
                <w:rFonts w:ascii="Times New Roman" w:hAnsi="Times New Roman"/>
                <w:sz w:val="20"/>
                <w:szCs w:val="26"/>
              </w:rPr>
              <w:t xml:space="preserve"> </w:t>
            </w:r>
            <w:r w:rsidRPr="006377FA">
              <w:rPr>
                <w:rFonts w:ascii="Times New Roman" w:hAnsi="Times New Roman"/>
                <w:sz w:val="20"/>
                <w:szCs w:val="26"/>
              </w:rPr>
              <w:t>трех</w:t>
            </w:r>
            <w:r w:rsidR="00255A40" w:rsidRPr="006377FA">
              <w:rPr>
                <w:rFonts w:ascii="Times New Roman" w:hAnsi="Times New Roman"/>
                <w:sz w:val="20"/>
                <w:szCs w:val="26"/>
              </w:rPr>
              <w:t xml:space="preserve"> </w:t>
            </w:r>
            <w:r w:rsidRPr="006377FA">
              <w:rPr>
                <w:rFonts w:ascii="Times New Roman" w:hAnsi="Times New Roman"/>
                <w:sz w:val="20"/>
                <w:szCs w:val="26"/>
              </w:rPr>
              <w:t>рабочих</w:t>
            </w:r>
            <w:r w:rsidR="00255A40" w:rsidRPr="006377FA">
              <w:rPr>
                <w:rFonts w:ascii="Times New Roman" w:hAnsi="Times New Roman"/>
                <w:sz w:val="20"/>
                <w:szCs w:val="26"/>
              </w:rPr>
              <w:t xml:space="preserve"> </w:t>
            </w:r>
            <w:r w:rsidRPr="006377FA">
              <w:rPr>
                <w:rFonts w:ascii="Times New Roman" w:hAnsi="Times New Roman"/>
                <w:sz w:val="20"/>
                <w:szCs w:val="26"/>
              </w:rPr>
              <w:t>дней</w:t>
            </w:r>
            <w:r w:rsidR="00255A40" w:rsidRPr="006377FA">
              <w:rPr>
                <w:rFonts w:ascii="Times New Roman" w:hAnsi="Times New Roman"/>
                <w:sz w:val="20"/>
                <w:szCs w:val="26"/>
              </w:rPr>
              <w:t xml:space="preserve"> </w:t>
            </w:r>
            <w:r w:rsidRPr="006377FA">
              <w:rPr>
                <w:rFonts w:ascii="Times New Roman" w:hAnsi="Times New Roman"/>
                <w:sz w:val="20"/>
                <w:szCs w:val="26"/>
              </w:rPr>
              <w:t>после</w:t>
            </w:r>
            <w:r w:rsidR="00255A40" w:rsidRPr="006377FA">
              <w:rPr>
                <w:rFonts w:ascii="Times New Roman" w:hAnsi="Times New Roman"/>
                <w:sz w:val="20"/>
                <w:szCs w:val="26"/>
              </w:rPr>
              <w:t xml:space="preserve"> </w:t>
            </w:r>
            <w:r w:rsidRPr="006377FA">
              <w:rPr>
                <w:rFonts w:ascii="Times New Roman" w:hAnsi="Times New Roman"/>
                <w:sz w:val="20"/>
                <w:szCs w:val="26"/>
              </w:rPr>
              <w:t>внесении</w:t>
            </w:r>
            <w:r w:rsidR="00255A40" w:rsidRPr="006377FA">
              <w:rPr>
                <w:rFonts w:ascii="Times New Roman" w:hAnsi="Times New Roman"/>
                <w:sz w:val="20"/>
                <w:szCs w:val="26"/>
              </w:rPr>
              <w:t xml:space="preserve"> </w:t>
            </w:r>
            <w:r w:rsidRPr="006377FA">
              <w:rPr>
                <w:rFonts w:ascii="Times New Roman" w:hAnsi="Times New Roman"/>
                <w:sz w:val="20"/>
                <w:szCs w:val="26"/>
              </w:rPr>
              <w:t>изменений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сводную</w:t>
            </w:r>
            <w:r w:rsidR="00255A40" w:rsidRPr="006377FA">
              <w:rPr>
                <w:rFonts w:ascii="Times New Roman" w:hAnsi="Times New Roman"/>
                <w:sz w:val="20"/>
                <w:szCs w:val="26"/>
              </w:rPr>
              <w:t xml:space="preserve"> </w:t>
            </w:r>
            <w:r w:rsidRPr="006377FA">
              <w:rPr>
                <w:rFonts w:ascii="Times New Roman" w:hAnsi="Times New Roman"/>
                <w:sz w:val="20"/>
                <w:szCs w:val="26"/>
              </w:rPr>
              <w:t>бюджетную</w:t>
            </w:r>
            <w:r w:rsidR="00255A40" w:rsidRPr="006377FA">
              <w:rPr>
                <w:rFonts w:ascii="Times New Roman" w:hAnsi="Times New Roman"/>
                <w:sz w:val="20"/>
                <w:szCs w:val="26"/>
              </w:rPr>
              <w:t xml:space="preserve"> </w:t>
            </w:r>
            <w:r w:rsidRPr="006377FA">
              <w:rPr>
                <w:rFonts w:ascii="Times New Roman" w:hAnsi="Times New Roman"/>
                <w:sz w:val="20"/>
                <w:szCs w:val="26"/>
              </w:rPr>
              <w:t>роспись</w:t>
            </w:r>
            <w:r w:rsidR="00255A40" w:rsidRPr="006377FA">
              <w:rPr>
                <w:rFonts w:ascii="Times New Roman" w:hAnsi="Times New Roman"/>
                <w:sz w:val="20"/>
                <w:szCs w:val="26"/>
              </w:rPr>
              <w:t xml:space="preserve"> </w:t>
            </w:r>
            <w:r w:rsidRPr="006377FA">
              <w:rPr>
                <w:rFonts w:ascii="Times New Roman" w:hAnsi="Times New Roman"/>
                <w:sz w:val="20"/>
                <w:szCs w:val="26"/>
              </w:rPr>
              <w:t>Первочурашевского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c>
          <w:tcPr>
            <w:tcW w:w="149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администрация</w:t>
            </w:r>
            <w:r w:rsidR="00255A40" w:rsidRPr="006377FA">
              <w:rPr>
                <w:rFonts w:ascii="Times New Roman" w:hAnsi="Times New Roman"/>
                <w:sz w:val="20"/>
                <w:szCs w:val="26"/>
              </w:rPr>
              <w:t xml:space="preserve"> </w:t>
            </w:r>
            <w:r w:rsidRPr="006377FA">
              <w:rPr>
                <w:rFonts w:ascii="Times New Roman" w:hAnsi="Times New Roman"/>
                <w:sz w:val="20"/>
                <w:szCs w:val="26"/>
              </w:rPr>
              <w:t>Первочурашевского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r>
      <w:tr w:rsidR="006377FA"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2.</w:t>
            </w:r>
          </w:p>
        </w:tc>
        <w:tc>
          <w:tcPr>
            <w:tcW w:w="211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Внесение</w:t>
            </w:r>
            <w:r w:rsidR="00255A40" w:rsidRPr="006377FA">
              <w:rPr>
                <w:rFonts w:ascii="Times New Roman" w:hAnsi="Times New Roman"/>
                <w:sz w:val="20"/>
                <w:szCs w:val="26"/>
              </w:rPr>
              <w:t xml:space="preserve"> </w:t>
            </w:r>
            <w:r w:rsidRPr="006377FA">
              <w:rPr>
                <w:rFonts w:ascii="Times New Roman" w:hAnsi="Times New Roman"/>
                <w:sz w:val="20"/>
                <w:szCs w:val="26"/>
              </w:rPr>
              <w:t>изменений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сводную</w:t>
            </w:r>
            <w:r w:rsidR="00255A40" w:rsidRPr="006377FA">
              <w:rPr>
                <w:rFonts w:ascii="Times New Roman" w:hAnsi="Times New Roman"/>
                <w:sz w:val="20"/>
                <w:szCs w:val="26"/>
              </w:rPr>
              <w:t xml:space="preserve"> </w:t>
            </w:r>
            <w:r w:rsidRPr="006377FA">
              <w:rPr>
                <w:rFonts w:ascii="Times New Roman" w:hAnsi="Times New Roman"/>
                <w:sz w:val="20"/>
                <w:szCs w:val="26"/>
              </w:rPr>
              <w:t>бюджетную</w:t>
            </w:r>
            <w:r w:rsidR="00255A40" w:rsidRPr="006377FA">
              <w:rPr>
                <w:rFonts w:ascii="Times New Roman" w:hAnsi="Times New Roman"/>
                <w:sz w:val="20"/>
                <w:szCs w:val="26"/>
              </w:rPr>
              <w:t xml:space="preserve"> </w:t>
            </w:r>
            <w:r w:rsidRPr="006377FA">
              <w:rPr>
                <w:rFonts w:ascii="Times New Roman" w:hAnsi="Times New Roman"/>
                <w:sz w:val="20"/>
                <w:szCs w:val="26"/>
              </w:rPr>
              <w:t>роспись</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Первочурашевского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плановый</w:t>
            </w:r>
            <w:r w:rsidR="00255A40" w:rsidRPr="006377FA">
              <w:rPr>
                <w:rFonts w:ascii="Times New Roman" w:hAnsi="Times New Roman"/>
                <w:sz w:val="20"/>
                <w:szCs w:val="26"/>
              </w:rPr>
              <w:t xml:space="preserve"> </w:t>
            </w:r>
            <w:r w:rsidRPr="006377FA">
              <w:rPr>
                <w:rFonts w:ascii="Times New Roman" w:hAnsi="Times New Roman"/>
                <w:sz w:val="20"/>
                <w:szCs w:val="26"/>
              </w:rPr>
              <w:t>период</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годов.</w:t>
            </w:r>
          </w:p>
        </w:tc>
        <w:tc>
          <w:tcPr>
            <w:tcW w:w="120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течении</w:t>
            </w:r>
            <w:r w:rsidR="00255A40" w:rsidRPr="006377FA">
              <w:rPr>
                <w:rFonts w:ascii="Times New Roman" w:hAnsi="Times New Roman"/>
                <w:sz w:val="20"/>
                <w:szCs w:val="26"/>
              </w:rPr>
              <w:t xml:space="preserve"> </w:t>
            </w:r>
            <w:r w:rsidRPr="006377FA">
              <w:rPr>
                <w:rFonts w:ascii="Times New Roman" w:hAnsi="Times New Roman"/>
                <w:sz w:val="20"/>
                <w:szCs w:val="26"/>
              </w:rPr>
              <w:t>десяти</w:t>
            </w:r>
            <w:r w:rsidR="00255A40" w:rsidRPr="006377FA">
              <w:rPr>
                <w:rFonts w:ascii="Times New Roman" w:hAnsi="Times New Roman"/>
                <w:sz w:val="20"/>
                <w:szCs w:val="26"/>
              </w:rPr>
              <w:t xml:space="preserve"> </w:t>
            </w:r>
            <w:r w:rsidRPr="006377FA">
              <w:rPr>
                <w:rFonts w:ascii="Times New Roman" w:hAnsi="Times New Roman"/>
                <w:sz w:val="20"/>
                <w:szCs w:val="26"/>
              </w:rPr>
              <w:t>рабочих</w:t>
            </w:r>
            <w:r w:rsidR="00255A40" w:rsidRPr="006377FA">
              <w:rPr>
                <w:rFonts w:ascii="Times New Roman" w:hAnsi="Times New Roman"/>
                <w:sz w:val="20"/>
                <w:szCs w:val="26"/>
              </w:rPr>
              <w:t xml:space="preserve"> </w:t>
            </w:r>
            <w:r w:rsidRPr="006377FA">
              <w:rPr>
                <w:rFonts w:ascii="Times New Roman" w:hAnsi="Times New Roman"/>
                <w:sz w:val="20"/>
                <w:szCs w:val="26"/>
              </w:rPr>
              <w:t>дней</w:t>
            </w:r>
            <w:r w:rsidR="00255A40" w:rsidRPr="006377FA">
              <w:rPr>
                <w:rFonts w:ascii="Times New Roman" w:hAnsi="Times New Roman"/>
                <w:sz w:val="20"/>
                <w:szCs w:val="26"/>
              </w:rPr>
              <w:t xml:space="preserve"> </w:t>
            </w:r>
            <w:r w:rsidRPr="006377FA">
              <w:rPr>
                <w:rFonts w:ascii="Times New Roman" w:hAnsi="Times New Roman"/>
                <w:sz w:val="20"/>
                <w:szCs w:val="26"/>
              </w:rPr>
              <w:t>после</w:t>
            </w:r>
            <w:r w:rsidR="00255A40" w:rsidRPr="006377FA">
              <w:rPr>
                <w:rFonts w:ascii="Times New Roman" w:hAnsi="Times New Roman"/>
                <w:sz w:val="20"/>
                <w:szCs w:val="26"/>
              </w:rPr>
              <w:t xml:space="preserve"> </w:t>
            </w:r>
            <w:r w:rsidRPr="006377FA">
              <w:rPr>
                <w:rFonts w:ascii="Times New Roman" w:hAnsi="Times New Roman"/>
                <w:sz w:val="20"/>
                <w:szCs w:val="26"/>
              </w:rPr>
              <w:t>принятия</w:t>
            </w:r>
            <w:r w:rsidR="00255A40" w:rsidRPr="006377FA">
              <w:rPr>
                <w:rFonts w:ascii="Times New Roman" w:hAnsi="Times New Roman"/>
                <w:sz w:val="20"/>
                <w:szCs w:val="26"/>
              </w:rPr>
              <w:t xml:space="preserve"> </w:t>
            </w:r>
            <w:r w:rsidRPr="006377FA">
              <w:rPr>
                <w:rFonts w:ascii="Times New Roman" w:hAnsi="Times New Roman"/>
                <w:sz w:val="20"/>
                <w:szCs w:val="26"/>
              </w:rPr>
              <w:t>настоящего</w:t>
            </w:r>
            <w:r w:rsidR="00255A40" w:rsidRPr="006377FA">
              <w:rPr>
                <w:rFonts w:ascii="Times New Roman" w:hAnsi="Times New Roman"/>
                <w:sz w:val="20"/>
                <w:szCs w:val="26"/>
              </w:rPr>
              <w:t xml:space="preserve"> </w:t>
            </w:r>
            <w:r w:rsidRPr="006377FA">
              <w:rPr>
                <w:rFonts w:ascii="Times New Roman" w:hAnsi="Times New Roman"/>
                <w:sz w:val="20"/>
                <w:szCs w:val="26"/>
              </w:rPr>
              <w:t>постановления</w:t>
            </w:r>
          </w:p>
        </w:tc>
        <w:tc>
          <w:tcPr>
            <w:tcW w:w="149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финансовый</w:t>
            </w:r>
            <w:r w:rsidR="00255A40" w:rsidRPr="006377FA">
              <w:rPr>
                <w:rFonts w:ascii="Times New Roman" w:hAnsi="Times New Roman"/>
                <w:sz w:val="20"/>
                <w:szCs w:val="26"/>
              </w:rPr>
              <w:t xml:space="preserve"> </w:t>
            </w:r>
            <w:r w:rsidRPr="006377FA">
              <w:rPr>
                <w:rFonts w:ascii="Times New Roman" w:hAnsi="Times New Roman"/>
                <w:sz w:val="20"/>
                <w:szCs w:val="26"/>
              </w:rPr>
              <w:t>отдел</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r>
      <w:tr w:rsidR="00740C93"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3.</w:t>
            </w:r>
          </w:p>
        </w:tc>
        <w:tc>
          <w:tcPr>
            <w:tcW w:w="21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Подготовка</w:t>
            </w:r>
            <w:r w:rsidR="00255A40" w:rsidRPr="006377FA">
              <w:rPr>
                <w:rFonts w:ascii="Times New Roman" w:hAnsi="Times New Roman"/>
                <w:sz w:val="20"/>
                <w:szCs w:val="26"/>
              </w:rPr>
              <w:t xml:space="preserve"> </w:t>
            </w:r>
            <w:r w:rsidRPr="006377FA">
              <w:rPr>
                <w:rFonts w:ascii="Times New Roman" w:hAnsi="Times New Roman"/>
                <w:sz w:val="20"/>
                <w:szCs w:val="26"/>
              </w:rPr>
              <w:t>предложений</w:t>
            </w:r>
            <w:r w:rsidR="00255A40" w:rsidRPr="006377FA">
              <w:rPr>
                <w:rFonts w:ascii="Times New Roman" w:hAnsi="Times New Roman"/>
                <w:sz w:val="20"/>
                <w:szCs w:val="26"/>
              </w:rPr>
              <w:t xml:space="preserve"> </w:t>
            </w:r>
            <w:r w:rsidRPr="006377FA">
              <w:rPr>
                <w:rFonts w:ascii="Times New Roman" w:hAnsi="Times New Roman"/>
                <w:sz w:val="20"/>
                <w:szCs w:val="26"/>
              </w:rPr>
              <w:t>о</w:t>
            </w:r>
            <w:r w:rsidR="00255A40" w:rsidRPr="006377FA">
              <w:rPr>
                <w:rFonts w:ascii="Times New Roman" w:hAnsi="Times New Roman"/>
                <w:sz w:val="20"/>
                <w:szCs w:val="26"/>
              </w:rPr>
              <w:t xml:space="preserve"> </w:t>
            </w:r>
            <w:r w:rsidRPr="006377FA">
              <w:rPr>
                <w:rFonts w:ascii="Times New Roman" w:hAnsi="Times New Roman"/>
                <w:sz w:val="20"/>
                <w:szCs w:val="26"/>
              </w:rPr>
              <w:t>внесении</w:t>
            </w:r>
            <w:r w:rsidR="00255A40" w:rsidRPr="006377FA">
              <w:rPr>
                <w:rFonts w:ascii="Times New Roman" w:hAnsi="Times New Roman"/>
                <w:sz w:val="20"/>
                <w:szCs w:val="26"/>
              </w:rPr>
              <w:t xml:space="preserve"> </w:t>
            </w:r>
            <w:r w:rsidRPr="006377FA">
              <w:rPr>
                <w:rFonts w:ascii="Times New Roman" w:hAnsi="Times New Roman"/>
                <w:sz w:val="20"/>
                <w:szCs w:val="26"/>
              </w:rPr>
              <w:t>изменений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постановление</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Первочурашевского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от</w:t>
            </w:r>
            <w:r w:rsidR="00255A40" w:rsidRPr="006377FA">
              <w:rPr>
                <w:rFonts w:ascii="Times New Roman" w:hAnsi="Times New Roman"/>
                <w:sz w:val="20"/>
                <w:szCs w:val="26"/>
              </w:rPr>
              <w:t xml:space="preserve"> </w:t>
            </w:r>
            <w:r w:rsidRPr="006377FA">
              <w:rPr>
                <w:rFonts w:ascii="Times New Roman" w:hAnsi="Times New Roman"/>
                <w:sz w:val="20"/>
                <w:szCs w:val="26"/>
              </w:rPr>
              <w:t>28</w:t>
            </w:r>
            <w:r w:rsidR="00255A40" w:rsidRPr="006377FA">
              <w:rPr>
                <w:rFonts w:ascii="Times New Roman" w:hAnsi="Times New Roman"/>
                <w:sz w:val="20"/>
                <w:szCs w:val="26"/>
              </w:rPr>
              <w:t xml:space="preserve"> </w:t>
            </w:r>
            <w:r w:rsidRPr="006377FA">
              <w:rPr>
                <w:rFonts w:ascii="Times New Roman" w:hAnsi="Times New Roman"/>
                <w:sz w:val="20"/>
                <w:szCs w:val="26"/>
              </w:rPr>
              <w:t>декабря</w:t>
            </w:r>
            <w:r w:rsidR="00255A40" w:rsidRPr="006377FA">
              <w:rPr>
                <w:rFonts w:ascii="Times New Roman" w:hAnsi="Times New Roman"/>
                <w:sz w:val="20"/>
                <w:szCs w:val="26"/>
              </w:rPr>
              <w:t xml:space="preserve"> </w:t>
            </w:r>
            <w:r w:rsidRPr="006377FA">
              <w:rPr>
                <w:rFonts w:ascii="Times New Roman" w:hAnsi="Times New Roman"/>
                <w:sz w:val="20"/>
                <w:szCs w:val="26"/>
              </w:rPr>
              <w:t>2018г.</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95</w:t>
            </w:r>
            <w:r w:rsidR="00255A40" w:rsidRPr="006377FA">
              <w:rPr>
                <w:rFonts w:ascii="Times New Roman" w:hAnsi="Times New Roman"/>
                <w:sz w:val="20"/>
                <w:szCs w:val="26"/>
              </w:rPr>
              <w:t xml:space="preserve"> </w:t>
            </w:r>
            <w:r w:rsidRPr="006377FA">
              <w:rPr>
                <w:rFonts w:ascii="Times New Roman" w:hAnsi="Times New Roman"/>
                <w:sz w:val="20"/>
                <w:szCs w:val="26"/>
              </w:rPr>
              <w:t>«Об</w:t>
            </w:r>
            <w:r w:rsidR="00255A40" w:rsidRPr="006377FA">
              <w:rPr>
                <w:rFonts w:ascii="Times New Roman" w:hAnsi="Times New Roman"/>
                <w:sz w:val="20"/>
                <w:szCs w:val="26"/>
              </w:rPr>
              <w:t xml:space="preserve"> </w:t>
            </w:r>
            <w:r w:rsidRPr="006377FA">
              <w:rPr>
                <w:rFonts w:ascii="Times New Roman" w:hAnsi="Times New Roman"/>
                <w:sz w:val="20"/>
                <w:szCs w:val="26"/>
              </w:rPr>
              <w:t>утверждении</w:t>
            </w:r>
            <w:r w:rsidR="00255A40" w:rsidRPr="006377FA">
              <w:rPr>
                <w:rFonts w:ascii="Times New Roman" w:hAnsi="Times New Roman"/>
                <w:sz w:val="20"/>
                <w:szCs w:val="26"/>
              </w:rPr>
              <w:t xml:space="preserve"> </w:t>
            </w:r>
            <w:r w:rsidRPr="006377FA">
              <w:rPr>
                <w:rFonts w:ascii="Times New Roman" w:hAnsi="Times New Roman"/>
                <w:sz w:val="20"/>
                <w:szCs w:val="26"/>
              </w:rPr>
              <w:t>предельной</w:t>
            </w:r>
            <w:r w:rsidR="00255A40" w:rsidRPr="006377FA">
              <w:rPr>
                <w:rFonts w:ascii="Times New Roman" w:hAnsi="Times New Roman"/>
                <w:sz w:val="20"/>
                <w:szCs w:val="26"/>
              </w:rPr>
              <w:t xml:space="preserve"> </w:t>
            </w:r>
            <w:r w:rsidRPr="006377FA">
              <w:rPr>
                <w:rFonts w:ascii="Times New Roman" w:hAnsi="Times New Roman"/>
                <w:sz w:val="20"/>
                <w:szCs w:val="26"/>
              </w:rPr>
              <w:t>численности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фонде</w:t>
            </w:r>
            <w:r w:rsidR="00255A40" w:rsidRPr="006377FA">
              <w:rPr>
                <w:rFonts w:ascii="Times New Roman" w:hAnsi="Times New Roman"/>
                <w:sz w:val="20"/>
                <w:szCs w:val="26"/>
              </w:rPr>
              <w:t xml:space="preserve"> </w:t>
            </w:r>
            <w:r w:rsidRPr="006377FA">
              <w:rPr>
                <w:rFonts w:ascii="Times New Roman" w:hAnsi="Times New Roman"/>
                <w:sz w:val="20"/>
                <w:szCs w:val="26"/>
              </w:rPr>
              <w:t>оплаты</w:t>
            </w:r>
            <w:r w:rsidR="00255A40" w:rsidRPr="006377FA">
              <w:rPr>
                <w:rFonts w:ascii="Times New Roman" w:hAnsi="Times New Roman"/>
                <w:sz w:val="20"/>
                <w:szCs w:val="26"/>
              </w:rPr>
              <w:t xml:space="preserve"> </w:t>
            </w:r>
            <w:r w:rsidRPr="006377FA">
              <w:rPr>
                <w:rFonts w:ascii="Times New Roman" w:hAnsi="Times New Roman"/>
                <w:sz w:val="20"/>
                <w:szCs w:val="26"/>
              </w:rPr>
              <w:t>труда</w:t>
            </w:r>
            <w:r w:rsidR="00255A40" w:rsidRPr="006377FA">
              <w:rPr>
                <w:rFonts w:ascii="Times New Roman" w:hAnsi="Times New Roman"/>
                <w:sz w:val="20"/>
                <w:szCs w:val="26"/>
              </w:rPr>
              <w:t xml:space="preserve"> </w:t>
            </w:r>
            <w:r w:rsidRPr="006377FA">
              <w:rPr>
                <w:rFonts w:ascii="Times New Roman" w:hAnsi="Times New Roman"/>
                <w:sz w:val="20"/>
                <w:szCs w:val="26"/>
              </w:rPr>
              <w:t>работников</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Первочурашевского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фонда</w:t>
            </w:r>
            <w:r w:rsidR="00255A40" w:rsidRPr="006377FA">
              <w:rPr>
                <w:rFonts w:ascii="Times New Roman" w:hAnsi="Times New Roman"/>
                <w:sz w:val="20"/>
                <w:szCs w:val="26"/>
              </w:rPr>
              <w:t xml:space="preserve"> </w:t>
            </w:r>
            <w:r w:rsidRPr="006377FA">
              <w:rPr>
                <w:rFonts w:ascii="Times New Roman" w:hAnsi="Times New Roman"/>
                <w:sz w:val="20"/>
                <w:szCs w:val="26"/>
              </w:rPr>
              <w:t>оплаты</w:t>
            </w:r>
            <w:r w:rsidR="00255A40" w:rsidRPr="006377FA">
              <w:rPr>
                <w:rFonts w:ascii="Times New Roman" w:hAnsi="Times New Roman"/>
                <w:sz w:val="20"/>
                <w:szCs w:val="26"/>
              </w:rPr>
              <w:t xml:space="preserve"> </w:t>
            </w:r>
            <w:r w:rsidRPr="006377FA">
              <w:rPr>
                <w:rFonts w:ascii="Times New Roman" w:hAnsi="Times New Roman"/>
                <w:sz w:val="20"/>
                <w:szCs w:val="26"/>
              </w:rPr>
              <w:t>труда</w:t>
            </w:r>
            <w:r w:rsidR="00255A40" w:rsidRPr="006377FA">
              <w:rPr>
                <w:rFonts w:ascii="Times New Roman" w:hAnsi="Times New Roman"/>
                <w:sz w:val="20"/>
                <w:szCs w:val="26"/>
              </w:rPr>
              <w:t xml:space="preserve"> </w:t>
            </w:r>
            <w:r w:rsidRPr="006377FA">
              <w:rPr>
                <w:rFonts w:ascii="Times New Roman" w:hAnsi="Times New Roman"/>
                <w:sz w:val="20"/>
                <w:szCs w:val="26"/>
              </w:rPr>
              <w:t>казённых</w:t>
            </w:r>
            <w:r w:rsidR="00255A40" w:rsidRPr="006377FA">
              <w:rPr>
                <w:rFonts w:ascii="Times New Roman" w:hAnsi="Times New Roman"/>
                <w:sz w:val="20"/>
                <w:szCs w:val="26"/>
              </w:rPr>
              <w:t xml:space="preserve"> </w:t>
            </w:r>
            <w:r w:rsidRPr="006377FA">
              <w:rPr>
                <w:rFonts w:ascii="Times New Roman" w:hAnsi="Times New Roman"/>
                <w:sz w:val="20"/>
                <w:szCs w:val="26"/>
              </w:rPr>
              <w:t>учреждений</w:t>
            </w:r>
            <w:r w:rsidR="00255A40" w:rsidRPr="006377FA">
              <w:rPr>
                <w:rFonts w:ascii="Times New Roman" w:hAnsi="Times New Roman"/>
                <w:sz w:val="20"/>
                <w:szCs w:val="26"/>
              </w:rPr>
              <w:t xml:space="preserve"> </w:t>
            </w:r>
            <w:r w:rsidRPr="006377FA">
              <w:rPr>
                <w:rFonts w:ascii="Times New Roman" w:hAnsi="Times New Roman"/>
                <w:sz w:val="20"/>
                <w:szCs w:val="26"/>
              </w:rPr>
              <w:t>Первочурашевского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c>
          <w:tcPr>
            <w:tcW w:w="120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течении</w:t>
            </w:r>
            <w:r w:rsidR="00255A40" w:rsidRPr="006377FA">
              <w:rPr>
                <w:rFonts w:ascii="Times New Roman" w:hAnsi="Times New Roman"/>
                <w:sz w:val="20"/>
                <w:szCs w:val="26"/>
              </w:rPr>
              <w:t xml:space="preserve"> </w:t>
            </w:r>
            <w:r w:rsidRPr="006377FA">
              <w:rPr>
                <w:rFonts w:ascii="Times New Roman" w:hAnsi="Times New Roman"/>
                <w:sz w:val="20"/>
                <w:szCs w:val="26"/>
              </w:rPr>
              <w:t>десяти</w:t>
            </w:r>
            <w:r w:rsidR="00255A40" w:rsidRPr="006377FA">
              <w:rPr>
                <w:rFonts w:ascii="Times New Roman" w:hAnsi="Times New Roman"/>
                <w:sz w:val="20"/>
                <w:szCs w:val="26"/>
              </w:rPr>
              <w:t xml:space="preserve"> </w:t>
            </w:r>
            <w:r w:rsidRPr="006377FA">
              <w:rPr>
                <w:rFonts w:ascii="Times New Roman" w:hAnsi="Times New Roman"/>
                <w:sz w:val="20"/>
                <w:szCs w:val="26"/>
              </w:rPr>
              <w:t>рабочих</w:t>
            </w:r>
            <w:r w:rsidR="00255A40" w:rsidRPr="006377FA">
              <w:rPr>
                <w:rFonts w:ascii="Times New Roman" w:hAnsi="Times New Roman"/>
                <w:sz w:val="20"/>
                <w:szCs w:val="26"/>
              </w:rPr>
              <w:t xml:space="preserve"> </w:t>
            </w:r>
            <w:r w:rsidRPr="006377FA">
              <w:rPr>
                <w:rFonts w:ascii="Times New Roman" w:hAnsi="Times New Roman"/>
                <w:sz w:val="20"/>
                <w:szCs w:val="26"/>
              </w:rPr>
              <w:t>дней</w:t>
            </w:r>
            <w:r w:rsidR="00255A40" w:rsidRPr="006377FA">
              <w:rPr>
                <w:rFonts w:ascii="Times New Roman" w:hAnsi="Times New Roman"/>
                <w:sz w:val="20"/>
                <w:szCs w:val="26"/>
              </w:rPr>
              <w:t xml:space="preserve"> </w:t>
            </w:r>
            <w:r w:rsidRPr="006377FA">
              <w:rPr>
                <w:rFonts w:ascii="Times New Roman" w:hAnsi="Times New Roman"/>
                <w:sz w:val="20"/>
                <w:szCs w:val="26"/>
              </w:rPr>
              <w:t>после</w:t>
            </w:r>
            <w:r w:rsidR="00255A40" w:rsidRPr="006377FA">
              <w:rPr>
                <w:rFonts w:ascii="Times New Roman" w:hAnsi="Times New Roman"/>
                <w:sz w:val="20"/>
                <w:szCs w:val="26"/>
              </w:rPr>
              <w:t xml:space="preserve"> </w:t>
            </w:r>
            <w:r w:rsidRPr="006377FA">
              <w:rPr>
                <w:rFonts w:ascii="Times New Roman" w:hAnsi="Times New Roman"/>
                <w:sz w:val="20"/>
                <w:szCs w:val="26"/>
              </w:rPr>
              <w:t>принятия</w:t>
            </w:r>
            <w:r w:rsidR="00255A40" w:rsidRPr="006377FA">
              <w:rPr>
                <w:rFonts w:ascii="Times New Roman" w:hAnsi="Times New Roman"/>
                <w:sz w:val="20"/>
                <w:szCs w:val="26"/>
              </w:rPr>
              <w:t xml:space="preserve"> </w:t>
            </w:r>
            <w:r w:rsidRPr="006377FA">
              <w:rPr>
                <w:rFonts w:ascii="Times New Roman" w:hAnsi="Times New Roman"/>
                <w:sz w:val="20"/>
                <w:szCs w:val="26"/>
              </w:rPr>
              <w:t>решения</w:t>
            </w:r>
            <w:r w:rsidR="00255A40" w:rsidRPr="006377FA">
              <w:rPr>
                <w:rFonts w:ascii="Times New Roman" w:hAnsi="Times New Roman"/>
                <w:sz w:val="20"/>
                <w:szCs w:val="26"/>
              </w:rPr>
              <w:t xml:space="preserve"> </w:t>
            </w:r>
            <w:r w:rsidRPr="006377FA">
              <w:rPr>
                <w:rFonts w:ascii="Times New Roman" w:hAnsi="Times New Roman"/>
                <w:sz w:val="20"/>
                <w:szCs w:val="26"/>
              </w:rPr>
              <w:t>о</w:t>
            </w:r>
            <w:r w:rsidR="00255A40" w:rsidRPr="006377FA">
              <w:rPr>
                <w:rFonts w:ascii="Times New Roman" w:hAnsi="Times New Roman"/>
                <w:sz w:val="20"/>
                <w:szCs w:val="26"/>
              </w:rPr>
              <w:t xml:space="preserve"> </w:t>
            </w:r>
            <w:r w:rsidRPr="006377FA">
              <w:rPr>
                <w:rFonts w:ascii="Times New Roman" w:hAnsi="Times New Roman"/>
                <w:sz w:val="20"/>
                <w:szCs w:val="26"/>
              </w:rPr>
              <w:t>бюджете</w:t>
            </w:r>
          </w:p>
        </w:tc>
        <w:tc>
          <w:tcPr>
            <w:tcW w:w="14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финансовый</w:t>
            </w:r>
            <w:r w:rsidR="00255A40" w:rsidRPr="006377FA">
              <w:rPr>
                <w:rFonts w:ascii="Times New Roman" w:hAnsi="Times New Roman"/>
                <w:sz w:val="20"/>
                <w:szCs w:val="26"/>
              </w:rPr>
              <w:t xml:space="preserve"> </w:t>
            </w:r>
            <w:r w:rsidRPr="006377FA">
              <w:rPr>
                <w:rFonts w:ascii="Times New Roman" w:hAnsi="Times New Roman"/>
                <w:sz w:val="20"/>
                <w:szCs w:val="26"/>
              </w:rPr>
              <w:t>отдел</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r>
    </w:tbl>
    <w:p w:rsidR="00740C93" w:rsidRPr="006377FA" w:rsidRDefault="00740C93" w:rsidP="00AF02A1">
      <w:pPr>
        <w:jc w:val="both"/>
        <w:rPr>
          <w:b/>
          <w:i/>
          <w:sz w:val="20"/>
          <w:szCs w:val="26"/>
        </w:rPr>
      </w:pP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rPr>
          <w:rFonts w:ascii="Times New Roman" w:hAnsi="Times New Roman"/>
          <w:sz w:val="20"/>
          <w:szCs w:val="22"/>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t>ЧАВАШ</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РЕСПУБЛИКИ</w:t>
            </w:r>
          </w:p>
          <w:p w:rsidR="00740C93" w:rsidRPr="006377FA" w:rsidRDefault="00740C93" w:rsidP="0054261A">
            <w:pPr>
              <w:pStyle w:val="afa"/>
              <w:tabs>
                <w:tab w:val="left" w:pos="4285"/>
              </w:tabs>
              <w:jc w:val="center"/>
              <w:rPr>
                <w:rFonts w:ascii="Times New Roman" w:hAnsi="Times New Roman" w:cs="Times New Roman"/>
                <w:szCs w:val="22"/>
              </w:rPr>
            </w:pPr>
            <w:r w:rsidRPr="006377FA">
              <w:rPr>
                <w:rFonts w:ascii="Times New Roman" w:hAnsi="Times New Roman" w:cs="Times New Roman"/>
                <w:caps/>
                <w:szCs w:val="22"/>
              </w:rPr>
              <w:t>СЕнтУрвёрри</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РАÉОНЕ</w:t>
            </w:r>
          </w:p>
        </w:tc>
        <w:tc>
          <w:tcPr>
            <w:tcW w:w="613" w:type="pct"/>
            <w:vMerge w:val="restart"/>
            <w:vAlign w:val="center"/>
          </w:tcPr>
          <w:p w:rsidR="00740C93" w:rsidRPr="006377FA" w:rsidRDefault="00727D97" w:rsidP="0054261A">
            <w:pPr>
              <w:jc w:val="center"/>
              <w:rPr>
                <w:rFonts w:ascii="Times New Roman" w:hAnsi="Times New Roman"/>
                <w:sz w:val="20"/>
              </w:rPr>
            </w:pPr>
            <w:r w:rsidRPr="006377FA">
              <w:rPr>
                <w:rFonts w:ascii="Times New Roman" w:hAnsi="Times New Roman"/>
                <w:noProof/>
                <w:sz w:val="20"/>
              </w:rPr>
              <w:drawing>
                <wp:anchor distT="0" distB="0" distL="114300" distR="114300" simplePos="0" relativeHeight="251651072" behindDoc="0" locked="0" layoutInCell="1" allowOverlap="1">
                  <wp:simplePos x="0" y="0"/>
                  <wp:positionH relativeFrom="column">
                    <wp:posOffset>47625</wp:posOffset>
                  </wp:positionH>
                  <wp:positionV relativeFrom="paragraph">
                    <wp:posOffset>-403225</wp:posOffset>
                  </wp:positionV>
                  <wp:extent cx="721360" cy="722630"/>
                  <wp:effectExtent l="19050" t="0" r="2540" b="0"/>
                  <wp:wrapNone/>
                  <wp:docPr id="2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1360" cy="722630"/>
                          </a:xfrm>
                          <a:prstGeom prst="rect">
                            <a:avLst/>
                          </a:prstGeom>
                          <a:noFill/>
                        </pic:spPr>
                      </pic:pic>
                    </a:graphicData>
                  </a:graphic>
                </wp:anchor>
              </w:drawing>
            </w:r>
          </w:p>
        </w:tc>
        <w:tc>
          <w:tcPr>
            <w:tcW w:w="2195" w:type="pct"/>
            <w:vAlign w:val="center"/>
            <w:hideMark/>
          </w:tcPr>
          <w:p w:rsidR="006377FA" w:rsidRDefault="00740C93" w:rsidP="0054261A">
            <w:pPr>
              <w:pStyle w:val="afa"/>
              <w:jc w:val="center"/>
              <w:rPr>
                <w:rStyle w:val="af4"/>
                <w:rFonts w:ascii="Times New Roman" w:hAnsi="Times New Roman" w:cs="Times New Roman"/>
                <w:noProof/>
                <w:color w:val="auto"/>
                <w:szCs w:val="22"/>
              </w:rPr>
            </w:pPr>
            <w:r w:rsidRPr="006377FA">
              <w:rPr>
                <w:rFonts w:ascii="Times New Roman" w:hAnsi="Times New Roman" w:cs="Times New Roman"/>
                <w:noProof/>
                <w:szCs w:val="22"/>
              </w:rPr>
              <w:t>ЧУВАШСКАЯ</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РЕСПУБЛИКА</w:t>
            </w:r>
            <w:r w:rsidR="00255A40" w:rsidRPr="006377FA">
              <w:rPr>
                <w:rStyle w:val="af4"/>
                <w:rFonts w:ascii="Times New Roman" w:hAnsi="Times New Roman" w:cs="Times New Roman"/>
                <w:noProof/>
                <w:color w:val="auto"/>
                <w:szCs w:val="22"/>
              </w:rPr>
              <w:t xml:space="preserve"> </w:t>
            </w:r>
          </w:p>
          <w:p w:rsidR="00740C93" w:rsidRPr="006377FA" w:rsidRDefault="00740C93" w:rsidP="0054261A">
            <w:pPr>
              <w:pStyle w:val="afa"/>
              <w:jc w:val="center"/>
              <w:rPr>
                <w:rFonts w:ascii="Times New Roman" w:hAnsi="Times New Roman" w:cs="Times New Roman"/>
                <w:szCs w:val="22"/>
              </w:rPr>
            </w:pPr>
            <w:r w:rsidRPr="006377FA">
              <w:rPr>
                <w:rFonts w:ascii="Times New Roman" w:hAnsi="Times New Roman" w:cs="Times New Roman"/>
                <w:noProof/>
                <w:szCs w:val="22"/>
              </w:rPr>
              <w:t>МАРИИНСКО-ПОСАДСКИЙ</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w:t>
            </w:r>
            <w:r w:rsidR="00255A40" w:rsidRPr="006377FA">
              <w:rPr>
                <w:rFonts w:ascii="Times New Roman" w:hAnsi="Times New Roman" w:cs="Times New Roman"/>
                <w:noProof/>
                <w:szCs w:val="22"/>
              </w:rPr>
              <w:t xml:space="preserve"> </w:t>
            </w:r>
          </w:p>
        </w:tc>
      </w:tr>
      <w:tr w:rsidR="006377FA" w:rsidRPr="006377FA" w:rsidTr="0054261A">
        <w:trPr>
          <w:cantSplit/>
        </w:trPr>
        <w:tc>
          <w:tcPr>
            <w:tcW w:w="2192" w:type="pct"/>
            <w:vAlign w:val="center"/>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t>СЕНТЕРПУС</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ПОСЕЛЕНИЙĚН</w:t>
            </w:r>
            <w:r w:rsidR="00255A40" w:rsidRPr="006377FA">
              <w:rPr>
                <w:rFonts w:ascii="Times New Roman" w:hAnsi="Times New Roman" w:cs="Times New Roman"/>
                <w:noProof/>
                <w:szCs w:val="22"/>
              </w:rPr>
              <w:t xml:space="preserve"> </w:t>
            </w:r>
          </w:p>
          <w:p w:rsidR="009002EC" w:rsidRPr="006377FA" w:rsidRDefault="00740C93" w:rsidP="0054261A">
            <w:pPr>
              <w:pStyle w:val="afa"/>
              <w:tabs>
                <w:tab w:val="left" w:pos="4285"/>
              </w:tabs>
              <w:jc w:val="center"/>
              <w:rPr>
                <w:rStyle w:val="af4"/>
                <w:rFonts w:ascii="Times New Roman" w:hAnsi="Times New Roman" w:cs="Times New Roman"/>
                <w:b w:val="0"/>
                <w:color w:val="auto"/>
                <w:szCs w:val="22"/>
              </w:rPr>
            </w:pPr>
            <w:r w:rsidRPr="006377FA">
              <w:rPr>
                <w:rFonts w:ascii="Times New Roman" w:hAnsi="Times New Roman" w:cs="Times New Roman"/>
                <w:noProof/>
                <w:szCs w:val="22"/>
              </w:rPr>
              <w:t>АДМИНИСТРАЦИЙЕ</w:t>
            </w:r>
            <w:r w:rsidR="00255A40" w:rsidRPr="006377FA">
              <w:rPr>
                <w:rStyle w:val="af4"/>
                <w:rFonts w:ascii="Times New Roman" w:hAnsi="Times New Roman" w:cs="Times New Roman"/>
                <w:noProof/>
                <w:color w:val="auto"/>
                <w:szCs w:val="22"/>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ЙЫШАНУ</w:t>
            </w:r>
          </w:p>
          <w:p w:rsidR="009002EC" w:rsidRPr="006377FA" w:rsidRDefault="00255A40" w:rsidP="0054261A">
            <w:pPr>
              <w:pStyle w:val="afa"/>
              <w:ind w:right="-35"/>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30.12.2019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104</w:t>
            </w:r>
          </w:p>
          <w:p w:rsidR="00740C93" w:rsidRPr="006377FA" w:rsidRDefault="00740C93" w:rsidP="0054261A">
            <w:pPr>
              <w:jc w:val="center"/>
              <w:rPr>
                <w:rFonts w:ascii="Times New Roman" w:hAnsi="Times New Roman"/>
                <w:noProof/>
                <w:sz w:val="20"/>
              </w:rPr>
            </w:pPr>
            <w:r w:rsidRPr="006377FA">
              <w:rPr>
                <w:rFonts w:ascii="Times New Roman" w:hAnsi="Times New Roman"/>
                <w:noProof/>
                <w:sz w:val="20"/>
                <w:szCs w:val="22"/>
              </w:rPr>
              <w:t>Сĕнтĕрпуç</w:t>
            </w:r>
            <w:r w:rsidR="00255A40" w:rsidRPr="006377FA">
              <w:rPr>
                <w:rFonts w:ascii="Times New Roman" w:hAnsi="Times New Roman"/>
                <w:noProof/>
                <w:sz w:val="20"/>
                <w:szCs w:val="22"/>
              </w:rPr>
              <w:t xml:space="preserve"> </w:t>
            </w:r>
            <w:r w:rsidRPr="006377FA">
              <w:rPr>
                <w:rFonts w:ascii="Times New Roman" w:hAnsi="Times New Roman"/>
                <w:noProof/>
                <w:sz w:val="20"/>
                <w:szCs w:val="22"/>
              </w:rPr>
              <w:t>ялĕ</w:t>
            </w:r>
          </w:p>
        </w:tc>
        <w:tc>
          <w:tcPr>
            <w:tcW w:w="613" w:type="pct"/>
            <w:vMerge/>
            <w:vAlign w:val="center"/>
            <w:hideMark/>
          </w:tcPr>
          <w:p w:rsidR="00740C93" w:rsidRPr="006377FA" w:rsidRDefault="00740C93" w:rsidP="0054261A">
            <w:pPr>
              <w:jc w:val="center"/>
              <w:rPr>
                <w:rFonts w:ascii="Times New Roman" w:hAnsi="Times New Roman"/>
                <w:sz w:val="20"/>
              </w:rPr>
            </w:pPr>
          </w:p>
        </w:tc>
        <w:tc>
          <w:tcPr>
            <w:tcW w:w="2195" w:type="pct"/>
            <w:vAlign w:val="center"/>
          </w:tcPr>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АДМИНИСТРАЦИЯ</w:t>
            </w:r>
            <w:r w:rsidR="00255A40" w:rsidRPr="006377FA">
              <w:rPr>
                <w:rFonts w:ascii="Times New Roman" w:hAnsi="Times New Roman" w:cs="Times New Roman"/>
                <w:noProof/>
                <w:szCs w:val="22"/>
              </w:rPr>
              <w:t xml:space="preserve"> </w:t>
            </w:r>
          </w:p>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БОЛЬШЕШИГАЕВСКОГО</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СЕЛЬСКОГО</w:t>
            </w:r>
          </w:p>
          <w:p w:rsidR="009002EC"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ПОСЕЛЕНИЯ</w:t>
            </w:r>
            <w:r w:rsidR="00255A40" w:rsidRPr="006377FA">
              <w:rPr>
                <w:rFonts w:ascii="Times New Roman" w:hAnsi="Times New Roman" w:cs="Times New Roman"/>
                <w:noProof/>
                <w:szCs w:val="22"/>
              </w:rPr>
              <w:t xml:space="preserve"> </w:t>
            </w:r>
          </w:p>
          <w:p w:rsidR="009002EC" w:rsidRPr="006377FA" w:rsidRDefault="00740C93" w:rsidP="0054261A">
            <w:pPr>
              <w:pStyle w:val="afa"/>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ПОСТАНОВЛЕНИЕ</w:t>
            </w:r>
          </w:p>
          <w:p w:rsidR="009002EC" w:rsidRPr="006377FA" w:rsidRDefault="00255A40"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30.12.2019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104</w:t>
            </w:r>
          </w:p>
          <w:p w:rsidR="00740C93" w:rsidRPr="006377FA" w:rsidRDefault="00255A40" w:rsidP="0054261A">
            <w:pPr>
              <w:jc w:val="center"/>
              <w:rPr>
                <w:rFonts w:ascii="Times New Roman" w:hAnsi="Times New Roman"/>
                <w:noProof/>
                <w:sz w:val="20"/>
              </w:rPr>
            </w:pPr>
            <w:r w:rsidRPr="006377FA">
              <w:rPr>
                <w:rFonts w:ascii="Times New Roman" w:hAnsi="Times New Roman"/>
                <w:sz w:val="20"/>
              </w:rPr>
              <w:t xml:space="preserve"> </w:t>
            </w:r>
            <w:r w:rsidR="00740C93" w:rsidRPr="006377FA">
              <w:rPr>
                <w:rFonts w:ascii="Times New Roman" w:hAnsi="Times New Roman"/>
                <w:noProof/>
                <w:sz w:val="20"/>
                <w:szCs w:val="22"/>
              </w:rPr>
              <w:t>деревня</w:t>
            </w:r>
            <w:r w:rsidRPr="006377FA">
              <w:rPr>
                <w:rFonts w:ascii="Times New Roman" w:hAnsi="Times New Roman"/>
                <w:noProof/>
                <w:sz w:val="20"/>
                <w:szCs w:val="22"/>
              </w:rPr>
              <w:t xml:space="preserve"> </w:t>
            </w:r>
            <w:r w:rsidR="00740C93" w:rsidRPr="006377FA">
              <w:rPr>
                <w:rFonts w:ascii="Times New Roman" w:hAnsi="Times New Roman"/>
                <w:noProof/>
                <w:sz w:val="20"/>
                <w:szCs w:val="22"/>
              </w:rPr>
              <w:t>Большое</w:t>
            </w:r>
            <w:r w:rsidRPr="006377FA">
              <w:rPr>
                <w:rFonts w:ascii="Times New Roman" w:hAnsi="Times New Roman"/>
                <w:noProof/>
                <w:sz w:val="20"/>
                <w:szCs w:val="22"/>
              </w:rPr>
              <w:t xml:space="preserve"> </w:t>
            </w:r>
            <w:r w:rsidR="00740C93" w:rsidRPr="006377FA">
              <w:rPr>
                <w:rFonts w:ascii="Times New Roman" w:hAnsi="Times New Roman"/>
                <w:noProof/>
                <w:sz w:val="20"/>
                <w:szCs w:val="22"/>
              </w:rPr>
              <w:t>Шигаево</w:t>
            </w:r>
          </w:p>
        </w:tc>
      </w:tr>
    </w:tbl>
    <w:p w:rsidR="00740C93" w:rsidRPr="006377FA" w:rsidRDefault="00740C93" w:rsidP="00AF02A1">
      <w:pPr>
        <w:jc w:val="both"/>
        <w:rPr>
          <w:rFonts w:ascii="Times New Roman" w:hAnsi="Times New Roman"/>
          <w:b/>
          <w:sz w:val="20"/>
        </w:rPr>
      </w:pP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мерах</w:t>
      </w:r>
      <w:r w:rsidR="00255A40" w:rsidRPr="006377FA">
        <w:rPr>
          <w:rFonts w:ascii="Times New Roman" w:hAnsi="Times New Roman"/>
          <w:b/>
          <w:sz w:val="20"/>
        </w:rPr>
        <w:t xml:space="preserve"> </w:t>
      </w:r>
      <w:r w:rsidRPr="006377FA">
        <w:rPr>
          <w:rFonts w:ascii="Times New Roman" w:hAnsi="Times New Roman"/>
          <w:b/>
          <w:sz w:val="20"/>
        </w:rPr>
        <w:t>по</w:t>
      </w:r>
      <w:r w:rsidR="00255A40" w:rsidRPr="006377FA">
        <w:rPr>
          <w:rFonts w:ascii="Times New Roman" w:hAnsi="Times New Roman"/>
          <w:b/>
          <w:sz w:val="20"/>
        </w:rPr>
        <w:t xml:space="preserve"> </w:t>
      </w:r>
      <w:r w:rsidRPr="006377FA">
        <w:rPr>
          <w:rFonts w:ascii="Times New Roman" w:hAnsi="Times New Roman"/>
          <w:b/>
          <w:sz w:val="20"/>
        </w:rPr>
        <w:t>реализации</w:t>
      </w:r>
      <w:r w:rsidR="00255A40" w:rsidRPr="006377FA">
        <w:rPr>
          <w:rFonts w:ascii="Times New Roman" w:hAnsi="Times New Roman"/>
          <w:b/>
          <w:sz w:val="20"/>
        </w:rPr>
        <w:t xml:space="preserve"> </w:t>
      </w:r>
      <w:r w:rsidRPr="006377FA">
        <w:rPr>
          <w:rFonts w:ascii="Times New Roman" w:hAnsi="Times New Roman"/>
          <w:b/>
          <w:sz w:val="20"/>
        </w:rPr>
        <w:t>решения</w:t>
      </w:r>
      <w:r w:rsidR="00255A40" w:rsidRPr="006377FA">
        <w:rPr>
          <w:rFonts w:ascii="Times New Roman" w:hAnsi="Times New Roman"/>
          <w:b/>
          <w:sz w:val="20"/>
        </w:rPr>
        <w:t xml:space="preserve"> </w:t>
      </w:r>
      <w:r w:rsidRPr="006377FA">
        <w:rPr>
          <w:rFonts w:ascii="Times New Roman" w:hAnsi="Times New Roman"/>
          <w:b/>
          <w:sz w:val="20"/>
        </w:rPr>
        <w:t>Собрания</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депутатов</w:t>
      </w:r>
      <w:r w:rsidR="00255A40" w:rsidRPr="006377FA">
        <w:rPr>
          <w:rFonts w:ascii="Times New Roman" w:hAnsi="Times New Roman"/>
          <w:b/>
          <w:sz w:val="20"/>
        </w:rPr>
        <w:t xml:space="preserve"> </w:t>
      </w:r>
      <w:r w:rsidRPr="006377FA">
        <w:rPr>
          <w:rFonts w:ascii="Times New Roman" w:hAnsi="Times New Roman"/>
          <w:b/>
          <w:sz w:val="20"/>
        </w:rPr>
        <w:t>Большешигаевского</w:t>
      </w:r>
      <w:r w:rsidR="00255A40" w:rsidRPr="006377FA">
        <w:rPr>
          <w:rFonts w:ascii="Times New Roman" w:hAnsi="Times New Roman"/>
          <w:b/>
          <w:sz w:val="20"/>
        </w:rPr>
        <w:t xml:space="preserve"> </w:t>
      </w:r>
      <w:r w:rsidRPr="006377FA">
        <w:rPr>
          <w:rFonts w:ascii="Times New Roman" w:hAnsi="Times New Roman"/>
          <w:b/>
          <w:sz w:val="20"/>
        </w:rPr>
        <w:t>сельского</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поселения</w:t>
      </w:r>
      <w:r w:rsidR="00255A40" w:rsidRPr="006377FA">
        <w:rPr>
          <w:rFonts w:ascii="Times New Roman" w:hAnsi="Times New Roman"/>
          <w:b/>
          <w:sz w:val="20"/>
        </w:rPr>
        <w:t xml:space="preserve"> </w:t>
      </w: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внесении</w:t>
      </w:r>
      <w:r w:rsidR="00255A40" w:rsidRPr="006377FA">
        <w:rPr>
          <w:rFonts w:ascii="Times New Roman" w:hAnsi="Times New Roman"/>
          <w:b/>
          <w:sz w:val="20"/>
        </w:rPr>
        <w:t xml:space="preserve"> </w:t>
      </w:r>
      <w:r w:rsidRPr="006377FA">
        <w:rPr>
          <w:rFonts w:ascii="Times New Roman" w:hAnsi="Times New Roman"/>
          <w:b/>
          <w:sz w:val="20"/>
        </w:rPr>
        <w:t>изменений</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решение</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Собрания</w:t>
      </w:r>
      <w:r w:rsidR="00255A40" w:rsidRPr="006377FA">
        <w:rPr>
          <w:rFonts w:ascii="Times New Roman" w:hAnsi="Times New Roman"/>
          <w:b/>
          <w:sz w:val="20"/>
        </w:rPr>
        <w:t xml:space="preserve"> </w:t>
      </w:r>
      <w:r w:rsidRPr="006377FA">
        <w:rPr>
          <w:rFonts w:ascii="Times New Roman" w:hAnsi="Times New Roman"/>
          <w:b/>
          <w:sz w:val="20"/>
        </w:rPr>
        <w:t>депутатов</w:t>
      </w:r>
      <w:r w:rsidR="00255A40" w:rsidRPr="006377FA">
        <w:rPr>
          <w:rFonts w:ascii="Times New Roman" w:hAnsi="Times New Roman"/>
          <w:b/>
          <w:sz w:val="20"/>
        </w:rPr>
        <w:t xml:space="preserve"> </w:t>
      </w:r>
      <w:r w:rsidRPr="006377FA">
        <w:rPr>
          <w:rFonts w:ascii="Times New Roman" w:hAnsi="Times New Roman"/>
          <w:b/>
          <w:sz w:val="20"/>
        </w:rPr>
        <w:t>Большешигаевского</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сельского</w:t>
      </w:r>
      <w:r w:rsidR="00255A40" w:rsidRPr="006377FA">
        <w:rPr>
          <w:rFonts w:ascii="Times New Roman" w:hAnsi="Times New Roman"/>
          <w:b/>
          <w:sz w:val="20"/>
        </w:rPr>
        <w:t xml:space="preserve"> </w:t>
      </w:r>
      <w:r w:rsidRPr="006377FA">
        <w:rPr>
          <w:rFonts w:ascii="Times New Roman" w:hAnsi="Times New Roman"/>
          <w:b/>
          <w:sz w:val="20"/>
        </w:rPr>
        <w:t>поселения</w:t>
      </w:r>
      <w:r w:rsidR="00255A40" w:rsidRPr="006377FA">
        <w:rPr>
          <w:rFonts w:ascii="Times New Roman" w:hAnsi="Times New Roman"/>
          <w:b/>
          <w:sz w:val="20"/>
        </w:rPr>
        <w:t xml:space="preserve"> </w:t>
      </w:r>
      <w:r w:rsidRPr="006377FA">
        <w:rPr>
          <w:rFonts w:ascii="Times New Roman" w:hAnsi="Times New Roman"/>
          <w:b/>
          <w:sz w:val="20"/>
        </w:rPr>
        <w:t>Мариинско-Посадского</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района</w:t>
      </w:r>
      <w:r w:rsidR="00255A40" w:rsidRPr="006377FA">
        <w:rPr>
          <w:rFonts w:ascii="Times New Roman" w:hAnsi="Times New Roman"/>
          <w:b/>
          <w:sz w:val="20"/>
        </w:rPr>
        <w:t xml:space="preserve"> </w:t>
      </w: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бюджете</w:t>
      </w:r>
      <w:r w:rsidR="00255A40" w:rsidRPr="006377FA">
        <w:rPr>
          <w:rFonts w:ascii="Times New Roman" w:hAnsi="Times New Roman"/>
          <w:b/>
          <w:sz w:val="20"/>
        </w:rPr>
        <w:t xml:space="preserve"> </w:t>
      </w:r>
      <w:r w:rsidRPr="006377FA">
        <w:rPr>
          <w:rFonts w:ascii="Times New Roman" w:hAnsi="Times New Roman"/>
          <w:b/>
          <w:sz w:val="20"/>
        </w:rPr>
        <w:t>Большешигаевского</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сельского</w:t>
      </w:r>
      <w:r w:rsidR="00255A40" w:rsidRPr="006377FA">
        <w:rPr>
          <w:rFonts w:ascii="Times New Roman" w:hAnsi="Times New Roman"/>
          <w:b/>
          <w:sz w:val="20"/>
        </w:rPr>
        <w:t xml:space="preserve"> </w:t>
      </w:r>
      <w:r w:rsidRPr="006377FA">
        <w:rPr>
          <w:rFonts w:ascii="Times New Roman" w:hAnsi="Times New Roman"/>
          <w:b/>
          <w:sz w:val="20"/>
        </w:rPr>
        <w:t>поселения</w:t>
      </w:r>
      <w:r w:rsidR="00255A40" w:rsidRPr="006377FA">
        <w:rPr>
          <w:rFonts w:ascii="Times New Roman" w:hAnsi="Times New Roman"/>
          <w:b/>
          <w:sz w:val="20"/>
        </w:rPr>
        <w:t xml:space="preserve"> </w:t>
      </w:r>
      <w:r w:rsidRPr="006377FA">
        <w:rPr>
          <w:rFonts w:ascii="Times New Roman" w:hAnsi="Times New Roman"/>
          <w:b/>
          <w:sz w:val="20"/>
        </w:rPr>
        <w:t>Мариинско-Посадского</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района</w:t>
      </w:r>
      <w:r w:rsidR="00255A40" w:rsidRPr="006377FA">
        <w:rPr>
          <w:rFonts w:ascii="Times New Roman" w:hAnsi="Times New Roman"/>
          <w:b/>
          <w:sz w:val="20"/>
        </w:rPr>
        <w:t xml:space="preserve"> </w:t>
      </w:r>
      <w:r w:rsidRPr="006377FA">
        <w:rPr>
          <w:rFonts w:ascii="Times New Roman" w:hAnsi="Times New Roman"/>
          <w:b/>
          <w:sz w:val="20"/>
        </w:rPr>
        <w:t>Чувашской</w:t>
      </w:r>
      <w:r w:rsidR="00255A40" w:rsidRPr="006377FA">
        <w:rPr>
          <w:rFonts w:ascii="Times New Roman" w:hAnsi="Times New Roman"/>
          <w:b/>
          <w:sz w:val="20"/>
        </w:rPr>
        <w:t xml:space="preserve"> </w:t>
      </w:r>
      <w:r w:rsidRPr="006377FA">
        <w:rPr>
          <w:rFonts w:ascii="Times New Roman" w:hAnsi="Times New Roman"/>
          <w:b/>
          <w:sz w:val="20"/>
        </w:rPr>
        <w:t>Республики</w:t>
      </w:r>
      <w:r w:rsidR="00255A40" w:rsidRPr="006377FA">
        <w:rPr>
          <w:rFonts w:ascii="Times New Roman" w:hAnsi="Times New Roman"/>
          <w:b/>
          <w:sz w:val="20"/>
        </w:rPr>
        <w:t xml:space="preserve"> </w:t>
      </w:r>
      <w:r w:rsidRPr="006377FA">
        <w:rPr>
          <w:rFonts w:ascii="Times New Roman" w:hAnsi="Times New Roman"/>
          <w:b/>
          <w:sz w:val="20"/>
        </w:rPr>
        <w:t>на</w:t>
      </w:r>
      <w:r w:rsidR="00255A40" w:rsidRPr="006377FA">
        <w:rPr>
          <w:rFonts w:ascii="Times New Roman" w:hAnsi="Times New Roman"/>
          <w:b/>
          <w:sz w:val="20"/>
        </w:rPr>
        <w:t xml:space="preserve"> </w:t>
      </w:r>
      <w:r w:rsidRPr="006377FA">
        <w:rPr>
          <w:rFonts w:ascii="Times New Roman" w:hAnsi="Times New Roman"/>
          <w:b/>
          <w:sz w:val="20"/>
        </w:rPr>
        <w:t>2019</w:t>
      </w:r>
      <w:r w:rsidR="00255A40" w:rsidRPr="006377FA">
        <w:rPr>
          <w:rFonts w:ascii="Times New Roman" w:hAnsi="Times New Roman"/>
          <w:b/>
          <w:sz w:val="20"/>
        </w:rPr>
        <w:t xml:space="preserve"> </w:t>
      </w:r>
      <w:r w:rsidRPr="006377FA">
        <w:rPr>
          <w:rFonts w:ascii="Times New Roman" w:hAnsi="Times New Roman"/>
          <w:b/>
          <w:sz w:val="20"/>
        </w:rPr>
        <w:t>год</w:t>
      </w:r>
      <w:r w:rsidR="00255A40" w:rsidRPr="006377FA">
        <w:rPr>
          <w:rFonts w:ascii="Times New Roman" w:hAnsi="Times New Roman"/>
          <w:b/>
          <w:sz w:val="20"/>
        </w:rPr>
        <w:t xml:space="preserve"> </w:t>
      </w:r>
    </w:p>
    <w:p w:rsidR="009002EC" w:rsidRPr="006377FA" w:rsidRDefault="00740C93" w:rsidP="00AF02A1">
      <w:pPr>
        <w:jc w:val="both"/>
        <w:rPr>
          <w:rFonts w:ascii="Times New Roman" w:hAnsi="Times New Roman"/>
          <w:b/>
          <w:sz w:val="20"/>
        </w:rPr>
      </w:pP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на</w:t>
      </w:r>
      <w:r w:rsidR="00255A40" w:rsidRPr="006377FA">
        <w:rPr>
          <w:rFonts w:ascii="Times New Roman" w:hAnsi="Times New Roman"/>
          <w:b/>
          <w:sz w:val="20"/>
        </w:rPr>
        <w:t xml:space="preserve"> </w:t>
      </w:r>
      <w:r w:rsidRPr="006377FA">
        <w:rPr>
          <w:rFonts w:ascii="Times New Roman" w:hAnsi="Times New Roman"/>
          <w:b/>
          <w:sz w:val="20"/>
        </w:rPr>
        <w:t>плановый</w:t>
      </w:r>
      <w:r w:rsidR="00255A40" w:rsidRPr="006377FA">
        <w:rPr>
          <w:rFonts w:ascii="Times New Roman" w:hAnsi="Times New Roman"/>
          <w:b/>
          <w:sz w:val="20"/>
        </w:rPr>
        <w:t xml:space="preserve"> </w:t>
      </w:r>
      <w:r w:rsidRPr="006377FA">
        <w:rPr>
          <w:rFonts w:ascii="Times New Roman" w:hAnsi="Times New Roman"/>
          <w:b/>
          <w:sz w:val="20"/>
        </w:rPr>
        <w:t>период</w:t>
      </w:r>
      <w:r w:rsidR="00255A40" w:rsidRPr="006377FA">
        <w:rPr>
          <w:rFonts w:ascii="Times New Roman" w:hAnsi="Times New Roman"/>
          <w:b/>
          <w:sz w:val="20"/>
        </w:rPr>
        <w:t xml:space="preserve"> </w:t>
      </w:r>
      <w:r w:rsidRPr="006377FA">
        <w:rPr>
          <w:rFonts w:ascii="Times New Roman" w:hAnsi="Times New Roman"/>
          <w:b/>
          <w:sz w:val="20"/>
        </w:rPr>
        <w:t>2020</w:t>
      </w:r>
      <w:r w:rsidR="00255A40" w:rsidRPr="006377FA">
        <w:rPr>
          <w:rFonts w:ascii="Times New Roman" w:hAnsi="Times New Roman"/>
          <w:b/>
          <w:sz w:val="20"/>
        </w:rPr>
        <w:t xml:space="preserve"> </w:t>
      </w: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2021</w:t>
      </w:r>
      <w:r w:rsidR="00255A40" w:rsidRPr="006377FA">
        <w:rPr>
          <w:rFonts w:ascii="Times New Roman" w:hAnsi="Times New Roman"/>
          <w:b/>
          <w:sz w:val="20"/>
        </w:rPr>
        <w:t xml:space="preserve"> </w:t>
      </w:r>
      <w:r w:rsidRPr="006377FA">
        <w:rPr>
          <w:rFonts w:ascii="Times New Roman" w:hAnsi="Times New Roman"/>
          <w:b/>
          <w:sz w:val="20"/>
        </w:rPr>
        <w:t>годов»</w:t>
      </w:r>
    </w:p>
    <w:p w:rsidR="00740C93" w:rsidRPr="006377FA" w:rsidRDefault="00740C93" w:rsidP="00AF02A1">
      <w:pPr>
        <w:ind w:firstLine="720"/>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решением</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27</w:t>
      </w:r>
      <w:r w:rsidR="00255A40" w:rsidRPr="006377FA">
        <w:rPr>
          <w:rFonts w:ascii="Times New Roman" w:hAnsi="Times New Roman"/>
          <w:sz w:val="20"/>
        </w:rPr>
        <w:t xml:space="preserve"> </w:t>
      </w:r>
      <w:r w:rsidRPr="006377FA">
        <w:rPr>
          <w:rFonts w:ascii="Times New Roman" w:hAnsi="Times New Roman"/>
          <w:sz w:val="20"/>
        </w:rPr>
        <w:t>декабря</w:t>
      </w:r>
      <w:r w:rsidR="00255A40" w:rsidRPr="006377FA">
        <w:rPr>
          <w:rFonts w:ascii="Times New Roman" w:hAnsi="Times New Roman"/>
          <w:sz w:val="20"/>
        </w:rPr>
        <w:t xml:space="preserve"> </w:t>
      </w:r>
      <w:r w:rsidRPr="006377FA">
        <w:rPr>
          <w:rFonts w:ascii="Times New Roman" w:hAnsi="Times New Roman"/>
          <w:sz w:val="20"/>
        </w:rPr>
        <w:t>2018</w:t>
      </w:r>
      <w:r w:rsidR="00255A40" w:rsidRPr="006377FA">
        <w:rPr>
          <w:rFonts w:ascii="Times New Roman" w:hAnsi="Times New Roman"/>
          <w:sz w:val="20"/>
        </w:rPr>
        <w:t xml:space="preserve"> </w:t>
      </w:r>
      <w:r w:rsidRPr="006377FA">
        <w:rPr>
          <w:rFonts w:ascii="Times New Roman" w:hAnsi="Times New Roman"/>
          <w:sz w:val="20"/>
        </w:rPr>
        <w:t>г.</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С-56/2</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бюджете</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плановый</w:t>
      </w:r>
      <w:r w:rsidR="00255A40" w:rsidRPr="006377FA">
        <w:rPr>
          <w:rFonts w:ascii="Times New Roman" w:hAnsi="Times New Roman"/>
          <w:sz w:val="20"/>
        </w:rPr>
        <w:t xml:space="preserve"> </w:t>
      </w:r>
      <w:r w:rsidRPr="006377FA">
        <w:rPr>
          <w:rFonts w:ascii="Times New Roman" w:hAnsi="Times New Roman"/>
          <w:sz w:val="20"/>
        </w:rPr>
        <w:t>период</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годов»</w:t>
      </w:r>
      <w:r w:rsidR="00255A40" w:rsidRPr="006377FA">
        <w:rPr>
          <w:rFonts w:ascii="Times New Roman" w:hAnsi="Times New Roman"/>
          <w:sz w:val="20"/>
        </w:rPr>
        <w:t xml:space="preserve"> </w:t>
      </w:r>
      <w:r w:rsidRPr="006377FA">
        <w:rPr>
          <w:rFonts w:ascii="Times New Roman" w:hAnsi="Times New Roman"/>
          <w:sz w:val="20"/>
        </w:rPr>
        <w:t>администрация</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п</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н</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л</w:t>
      </w:r>
      <w:r w:rsidR="00255A40" w:rsidRPr="006377FA">
        <w:rPr>
          <w:rFonts w:ascii="Times New Roman" w:hAnsi="Times New Roman"/>
          <w:sz w:val="20"/>
        </w:rPr>
        <w:t xml:space="preserve"> </w:t>
      </w:r>
      <w:r w:rsidRPr="006377FA">
        <w:rPr>
          <w:rFonts w:ascii="Times New Roman" w:hAnsi="Times New Roman"/>
          <w:sz w:val="20"/>
        </w:rPr>
        <w:t>я</w:t>
      </w:r>
      <w:r w:rsidR="00255A40" w:rsidRPr="006377FA">
        <w:rPr>
          <w:rFonts w:ascii="Times New Roman" w:hAnsi="Times New Roman"/>
          <w:sz w:val="20"/>
        </w:rPr>
        <w:t xml:space="preserve"> </w:t>
      </w:r>
      <w:r w:rsidRPr="006377FA">
        <w:rPr>
          <w:rFonts w:ascii="Times New Roman" w:hAnsi="Times New Roman"/>
          <w:sz w:val="20"/>
        </w:rPr>
        <w:t>е</w:t>
      </w:r>
      <w:r w:rsidR="00255A40" w:rsidRPr="006377FA">
        <w:rPr>
          <w:rFonts w:ascii="Times New Roman" w:hAnsi="Times New Roman"/>
          <w:sz w:val="20"/>
        </w:rPr>
        <w:t xml:space="preserve"> </w:t>
      </w:r>
      <w:r w:rsidRPr="006377FA">
        <w:rPr>
          <w:rFonts w:ascii="Times New Roman" w:hAnsi="Times New Roman"/>
          <w:sz w:val="20"/>
        </w:rPr>
        <w:t>т:</w:t>
      </w:r>
      <w:r w:rsidR="00255A40" w:rsidRPr="006377FA">
        <w:rPr>
          <w:rFonts w:ascii="Times New Roman" w:hAnsi="Times New Roman"/>
          <w:sz w:val="20"/>
        </w:rPr>
        <w:t xml:space="preserve"> </w:t>
      </w:r>
    </w:p>
    <w:p w:rsidR="00740C93" w:rsidRPr="006377FA" w:rsidRDefault="00740C93" w:rsidP="00AF02A1">
      <w:pPr>
        <w:ind w:firstLine="720"/>
        <w:jc w:val="both"/>
        <w:rPr>
          <w:rFonts w:ascii="Times New Roman" w:hAnsi="Times New Roman"/>
          <w:sz w:val="20"/>
        </w:rPr>
      </w:pP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Принять</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исполнению</w:t>
      </w:r>
      <w:r w:rsidR="00255A40" w:rsidRPr="006377FA">
        <w:rPr>
          <w:rFonts w:ascii="Times New Roman" w:hAnsi="Times New Roman"/>
          <w:sz w:val="20"/>
        </w:rPr>
        <w:t xml:space="preserve"> </w:t>
      </w:r>
      <w:r w:rsidRPr="006377FA">
        <w:rPr>
          <w:rFonts w:ascii="Times New Roman" w:hAnsi="Times New Roman"/>
          <w:sz w:val="20"/>
        </w:rPr>
        <w:t>бюджет</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плановый</w:t>
      </w:r>
      <w:r w:rsidR="00255A40" w:rsidRPr="006377FA">
        <w:rPr>
          <w:rFonts w:ascii="Times New Roman" w:hAnsi="Times New Roman"/>
          <w:sz w:val="20"/>
        </w:rPr>
        <w:t xml:space="preserve"> </w:t>
      </w:r>
      <w:r w:rsidRPr="006377FA">
        <w:rPr>
          <w:rFonts w:ascii="Times New Roman" w:hAnsi="Times New Roman"/>
          <w:sz w:val="20"/>
        </w:rPr>
        <w:t>период</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годов</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учётом</w:t>
      </w:r>
      <w:r w:rsidR="00255A40" w:rsidRPr="006377FA">
        <w:rPr>
          <w:rFonts w:ascii="Times New Roman" w:hAnsi="Times New Roman"/>
          <w:sz w:val="20"/>
        </w:rPr>
        <w:t xml:space="preserve"> </w:t>
      </w:r>
      <w:r w:rsidRPr="006377FA">
        <w:rPr>
          <w:rFonts w:ascii="Times New Roman" w:hAnsi="Times New Roman"/>
          <w:sz w:val="20"/>
        </w:rPr>
        <w:t>изменений,</w:t>
      </w:r>
      <w:r w:rsidR="00255A40" w:rsidRPr="006377FA">
        <w:rPr>
          <w:rFonts w:ascii="Times New Roman" w:hAnsi="Times New Roman"/>
          <w:sz w:val="20"/>
        </w:rPr>
        <w:t xml:space="preserve"> </w:t>
      </w:r>
      <w:r w:rsidRPr="006377FA">
        <w:rPr>
          <w:rFonts w:ascii="Times New Roman" w:hAnsi="Times New Roman"/>
          <w:sz w:val="20"/>
        </w:rPr>
        <w:t>внесенных</w:t>
      </w:r>
      <w:r w:rsidR="00255A40" w:rsidRPr="006377FA">
        <w:rPr>
          <w:rFonts w:ascii="Times New Roman" w:hAnsi="Times New Roman"/>
          <w:sz w:val="20"/>
        </w:rPr>
        <w:t xml:space="preserve"> </w:t>
      </w:r>
      <w:r w:rsidRPr="006377FA">
        <w:rPr>
          <w:rFonts w:ascii="Times New Roman" w:hAnsi="Times New Roman"/>
          <w:sz w:val="20"/>
        </w:rPr>
        <w:t>решением</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27.12.2019</w:t>
      </w:r>
      <w:r w:rsidR="00255A40" w:rsidRPr="006377FA">
        <w:rPr>
          <w:rFonts w:ascii="Times New Roman" w:hAnsi="Times New Roman"/>
          <w:sz w:val="20"/>
        </w:rPr>
        <w:t xml:space="preserve"> </w:t>
      </w:r>
      <w:r w:rsidRPr="006377FA">
        <w:rPr>
          <w:rFonts w:ascii="Times New Roman" w:hAnsi="Times New Roman"/>
          <w:sz w:val="20"/>
        </w:rPr>
        <w:t>г.</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С-76/1</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внесении</w:t>
      </w:r>
      <w:r w:rsidR="00255A40" w:rsidRPr="006377FA">
        <w:rPr>
          <w:rFonts w:ascii="Times New Roman" w:hAnsi="Times New Roman"/>
          <w:sz w:val="20"/>
        </w:rPr>
        <w:t xml:space="preserve"> </w:t>
      </w:r>
      <w:r w:rsidRPr="006377FA">
        <w:rPr>
          <w:rFonts w:ascii="Times New Roman" w:hAnsi="Times New Roman"/>
          <w:sz w:val="20"/>
        </w:rPr>
        <w:t>изменений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бюджете</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плановый</w:t>
      </w:r>
      <w:r w:rsidR="00255A40" w:rsidRPr="006377FA">
        <w:rPr>
          <w:rFonts w:ascii="Times New Roman" w:hAnsi="Times New Roman"/>
          <w:sz w:val="20"/>
        </w:rPr>
        <w:t xml:space="preserve"> </w:t>
      </w:r>
      <w:r w:rsidRPr="006377FA">
        <w:rPr>
          <w:rFonts w:ascii="Times New Roman" w:hAnsi="Times New Roman"/>
          <w:sz w:val="20"/>
        </w:rPr>
        <w:t>период</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годов».</w:t>
      </w:r>
      <w:r w:rsidR="00255A40" w:rsidRPr="006377FA">
        <w:rPr>
          <w:rFonts w:ascii="Times New Roman" w:hAnsi="Times New Roman"/>
          <w:sz w:val="20"/>
        </w:rPr>
        <w:t xml:space="preserve"> </w:t>
      </w:r>
    </w:p>
    <w:p w:rsidR="00740C93" w:rsidRPr="006377FA" w:rsidRDefault="00740C93" w:rsidP="00AF02A1">
      <w:pPr>
        <w:ind w:firstLine="720"/>
        <w:jc w:val="both"/>
        <w:rPr>
          <w:rFonts w:ascii="Times New Roman" w:hAnsi="Times New Roman"/>
          <w:sz w:val="20"/>
        </w:rPr>
      </w:pPr>
      <w:r w:rsidRPr="006377FA">
        <w:rPr>
          <w:rFonts w:ascii="Times New Roman" w:hAnsi="Times New Roman"/>
          <w:sz w:val="20"/>
        </w:rPr>
        <w:t>2.</w:t>
      </w:r>
      <w:r w:rsidR="00255A40" w:rsidRPr="006377FA">
        <w:rPr>
          <w:rFonts w:ascii="Times New Roman" w:hAnsi="Times New Roman"/>
          <w:sz w:val="20"/>
        </w:rPr>
        <w:t xml:space="preserve"> </w:t>
      </w:r>
      <w:r w:rsidRPr="006377FA">
        <w:rPr>
          <w:rFonts w:ascii="Times New Roman" w:hAnsi="Times New Roman"/>
          <w:sz w:val="20"/>
        </w:rPr>
        <w:t>Утвердить</w:t>
      </w:r>
      <w:r w:rsidR="00255A40" w:rsidRPr="006377FA">
        <w:rPr>
          <w:rFonts w:ascii="Times New Roman" w:hAnsi="Times New Roman"/>
          <w:sz w:val="20"/>
        </w:rPr>
        <w:t xml:space="preserve"> </w:t>
      </w:r>
      <w:r w:rsidRPr="006377FA">
        <w:rPr>
          <w:rFonts w:ascii="Times New Roman" w:hAnsi="Times New Roman"/>
          <w:sz w:val="20"/>
        </w:rPr>
        <w:t>прилагаемый</w:t>
      </w:r>
      <w:r w:rsidR="00255A40" w:rsidRPr="006377FA">
        <w:rPr>
          <w:rFonts w:ascii="Times New Roman" w:hAnsi="Times New Roman"/>
          <w:sz w:val="20"/>
        </w:rPr>
        <w:t xml:space="preserve"> </w:t>
      </w:r>
      <w:r w:rsidRPr="006377FA">
        <w:rPr>
          <w:rFonts w:ascii="Times New Roman" w:hAnsi="Times New Roman"/>
          <w:sz w:val="20"/>
        </w:rPr>
        <w:t>перечень</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27.12.2019</w:t>
      </w:r>
      <w:r w:rsidR="00255A40" w:rsidRPr="006377FA">
        <w:rPr>
          <w:rFonts w:ascii="Times New Roman" w:hAnsi="Times New Roman"/>
          <w:sz w:val="20"/>
        </w:rPr>
        <w:t xml:space="preserve"> </w:t>
      </w:r>
      <w:r w:rsidRPr="006377FA">
        <w:rPr>
          <w:rFonts w:ascii="Times New Roman" w:hAnsi="Times New Roman"/>
          <w:sz w:val="20"/>
        </w:rPr>
        <w:t>г.</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С-76/1</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внесении</w:t>
      </w:r>
      <w:r w:rsidR="00255A40" w:rsidRPr="006377FA">
        <w:rPr>
          <w:rFonts w:ascii="Times New Roman" w:hAnsi="Times New Roman"/>
          <w:sz w:val="20"/>
        </w:rPr>
        <w:t xml:space="preserve"> </w:t>
      </w:r>
      <w:r w:rsidRPr="006377FA">
        <w:rPr>
          <w:rFonts w:ascii="Times New Roman" w:hAnsi="Times New Roman"/>
          <w:sz w:val="20"/>
        </w:rPr>
        <w:t>изменений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бюджете</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плановый</w:t>
      </w:r>
      <w:r w:rsidR="00255A40" w:rsidRPr="006377FA">
        <w:rPr>
          <w:rFonts w:ascii="Times New Roman" w:hAnsi="Times New Roman"/>
          <w:sz w:val="20"/>
        </w:rPr>
        <w:t xml:space="preserve"> </w:t>
      </w:r>
      <w:r w:rsidRPr="006377FA">
        <w:rPr>
          <w:rFonts w:ascii="Times New Roman" w:hAnsi="Times New Roman"/>
          <w:sz w:val="20"/>
        </w:rPr>
        <w:t>период</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годов»</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бюджете).</w:t>
      </w:r>
    </w:p>
    <w:p w:rsidR="00740C93" w:rsidRPr="006377FA" w:rsidRDefault="00740C93" w:rsidP="00AF02A1">
      <w:pPr>
        <w:ind w:firstLine="720"/>
        <w:jc w:val="both"/>
        <w:rPr>
          <w:rFonts w:ascii="Times New Roman" w:hAnsi="Times New Roman"/>
          <w:sz w:val="20"/>
        </w:rPr>
      </w:pPr>
      <w:r w:rsidRPr="006377FA">
        <w:rPr>
          <w:rFonts w:ascii="Times New Roman" w:hAnsi="Times New Roman"/>
          <w:sz w:val="20"/>
        </w:rPr>
        <w:t>3.</w:t>
      </w:r>
      <w:r w:rsidR="00255A40" w:rsidRPr="006377FA">
        <w:rPr>
          <w:rFonts w:ascii="Times New Roman" w:hAnsi="Times New Roman"/>
          <w:sz w:val="20"/>
        </w:rPr>
        <w:t xml:space="preserve"> </w:t>
      </w:r>
      <w:r w:rsidRPr="006377FA">
        <w:rPr>
          <w:rFonts w:ascii="Times New Roman" w:hAnsi="Times New Roman"/>
          <w:sz w:val="20"/>
        </w:rPr>
        <w:t>Финансовому</w:t>
      </w:r>
      <w:r w:rsidR="00255A40" w:rsidRPr="006377FA">
        <w:rPr>
          <w:rFonts w:ascii="Times New Roman" w:hAnsi="Times New Roman"/>
          <w:sz w:val="20"/>
        </w:rPr>
        <w:t xml:space="preserve"> </w:t>
      </w:r>
      <w:r w:rsidRPr="006377FA">
        <w:rPr>
          <w:rFonts w:ascii="Times New Roman" w:hAnsi="Times New Roman"/>
          <w:sz w:val="20"/>
        </w:rPr>
        <w:t>отделу</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внести</w:t>
      </w:r>
      <w:r w:rsidR="00255A40" w:rsidRPr="006377FA">
        <w:rPr>
          <w:rFonts w:ascii="Times New Roman" w:hAnsi="Times New Roman"/>
          <w:sz w:val="20"/>
        </w:rPr>
        <w:t xml:space="preserve"> </w:t>
      </w:r>
      <w:r w:rsidRPr="006377FA">
        <w:rPr>
          <w:rFonts w:ascii="Times New Roman" w:hAnsi="Times New Roman"/>
          <w:sz w:val="20"/>
        </w:rPr>
        <w:t>изменения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сводную</w:t>
      </w:r>
      <w:r w:rsidR="00255A40" w:rsidRPr="006377FA">
        <w:rPr>
          <w:rFonts w:ascii="Times New Roman" w:hAnsi="Times New Roman"/>
          <w:sz w:val="20"/>
        </w:rPr>
        <w:t xml:space="preserve"> </w:t>
      </w:r>
      <w:r w:rsidRPr="006377FA">
        <w:rPr>
          <w:rFonts w:ascii="Times New Roman" w:hAnsi="Times New Roman"/>
          <w:sz w:val="20"/>
        </w:rPr>
        <w:t>бюджетную</w:t>
      </w:r>
      <w:r w:rsidR="00255A40" w:rsidRPr="006377FA">
        <w:rPr>
          <w:rFonts w:ascii="Times New Roman" w:hAnsi="Times New Roman"/>
          <w:sz w:val="20"/>
        </w:rPr>
        <w:t xml:space="preserve"> </w:t>
      </w:r>
      <w:r w:rsidRPr="006377FA">
        <w:rPr>
          <w:rFonts w:ascii="Times New Roman" w:hAnsi="Times New Roman"/>
          <w:sz w:val="20"/>
        </w:rPr>
        <w:t>роспись</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Принять</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обеспечению</w:t>
      </w:r>
      <w:r w:rsidR="00255A40" w:rsidRPr="006377FA">
        <w:rPr>
          <w:rFonts w:ascii="Times New Roman" w:hAnsi="Times New Roman"/>
          <w:sz w:val="20"/>
        </w:rPr>
        <w:t xml:space="preserve"> </w:t>
      </w:r>
      <w:r w:rsidRPr="006377FA">
        <w:rPr>
          <w:rFonts w:ascii="Times New Roman" w:hAnsi="Times New Roman"/>
          <w:sz w:val="20"/>
        </w:rPr>
        <w:t>своевременного</w:t>
      </w:r>
      <w:r w:rsidR="00255A40" w:rsidRPr="006377FA">
        <w:rPr>
          <w:rFonts w:ascii="Times New Roman" w:hAnsi="Times New Roman"/>
          <w:sz w:val="20"/>
        </w:rPr>
        <w:t xml:space="preserve"> </w:t>
      </w:r>
      <w:r w:rsidRPr="006377FA">
        <w:rPr>
          <w:rFonts w:ascii="Times New Roman" w:hAnsi="Times New Roman"/>
          <w:sz w:val="20"/>
        </w:rPr>
        <w:t>финансирования</w:t>
      </w:r>
      <w:r w:rsidR="00255A40" w:rsidRPr="006377FA">
        <w:rPr>
          <w:rFonts w:ascii="Times New Roman" w:hAnsi="Times New Roman"/>
          <w:sz w:val="20"/>
        </w:rPr>
        <w:t xml:space="preserve"> </w:t>
      </w:r>
      <w:r w:rsidRPr="006377FA">
        <w:rPr>
          <w:rFonts w:ascii="Times New Roman" w:hAnsi="Times New Roman"/>
          <w:sz w:val="20"/>
        </w:rPr>
        <w:t>всех</w:t>
      </w:r>
      <w:r w:rsidR="00255A40" w:rsidRPr="006377FA">
        <w:rPr>
          <w:rFonts w:ascii="Times New Roman" w:hAnsi="Times New Roman"/>
          <w:sz w:val="20"/>
        </w:rPr>
        <w:t xml:space="preserve"> </w:t>
      </w:r>
      <w:r w:rsidRPr="006377FA">
        <w:rPr>
          <w:rFonts w:ascii="Times New Roman" w:hAnsi="Times New Roman"/>
          <w:sz w:val="20"/>
        </w:rPr>
        <w:t>предусмотренных</w:t>
      </w:r>
      <w:r w:rsidR="00255A40" w:rsidRPr="006377FA">
        <w:rPr>
          <w:rFonts w:ascii="Times New Roman" w:hAnsi="Times New Roman"/>
          <w:sz w:val="20"/>
        </w:rPr>
        <w:t xml:space="preserve"> </w:t>
      </w:r>
      <w:r w:rsidRPr="006377FA">
        <w:rPr>
          <w:rFonts w:ascii="Times New Roman" w:hAnsi="Times New Roman"/>
          <w:sz w:val="20"/>
        </w:rPr>
        <w:t>расходов.</w:t>
      </w:r>
    </w:p>
    <w:p w:rsidR="009002EC" w:rsidRPr="006377FA" w:rsidRDefault="00740C93" w:rsidP="00AF02A1">
      <w:pPr>
        <w:ind w:firstLine="720"/>
        <w:jc w:val="both"/>
        <w:rPr>
          <w:rFonts w:ascii="Times New Roman" w:hAnsi="Times New Roman"/>
          <w:sz w:val="20"/>
        </w:rPr>
      </w:pPr>
      <w:r w:rsidRPr="006377FA">
        <w:rPr>
          <w:rFonts w:ascii="Times New Roman" w:hAnsi="Times New Roman"/>
          <w:sz w:val="20"/>
        </w:rPr>
        <w:t>4.</w:t>
      </w:r>
      <w:r w:rsidR="00255A40" w:rsidRPr="006377FA">
        <w:rPr>
          <w:rFonts w:ascii="Times New Roman" w:hAnsi="Times New Roman"/>
          <w:sz w:val="20"/>
        </w:rPr>
        <w:t xml:space="preserve"> </w:t>
      </w:r>
      <w:r w:rsidRPr="006377FA">
        <w:rPr>
          <w:rFonts w:ascii="Times New Roman" w:hAnsi="Times New Roman"/>
          <w:sz w:val="20"/>
        </w:rPr>
        <w:t>Централизованной</w:t>
      </w:r>
      <w:r w:rsidR="00255A40" w:rsidRPr="006377FA">
        <w:rPr>
          <w:rFonts w:ascii="Times New Roman" w:hAnsi="Times New Roman"/>
          <w:sz w:val="20"/>
        </w:rPr>
        <w:t xml:space="preserve"> </w:t>
      </w:r>
      <w:r w:rsidRPr="006377FA">
        <w:rPr>
          <w:rFonts w:ascii="Times New Roman" w:hAnsi="Times New Roman"/>
          <w:sz w:val="20"/>
        </w:rPr>
        <w:t>бухгалтерии</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внести</w:t>
      </w:r>
      <w:r w:rsidR="00255A40" w:rsidRPr="006377FA">
        <w:rPr>
          <w:rFonts w:ascii="Times New Roman" w:hAnsi="Times New Roman"/>
          <w:sz w:val="20"/>
        </w:rPr>
        <w:t xml:space="preserve"> </w:t>
      </w:r>
      <w:r w:rsidRPr="006377FA">
        <w:rPr>
          <w:rFonts w:ascii="Times New Roman" w:hAnsi="Times New Roman"/>
          <w:sz w:val="20"/>
        </w:rPr>
        <w:t>соответствующие</w:t>
      </w:r>
      <w:r w:rsidR="00255A40" w:rsidRPr="006377FA">
        <w:rPr>
          <w:rFonts w:ascii="Times New Roman" w:hAnsi="Times New Roman"/>
          <w:sz w:val="20"/>
        </w:rPr>
        <w:t xml:space="preserve"> </w:t>
      </w:r>
      <w:r w:rsidRPr="006377FA">
        <w:rPr>
          <w:rFonts w:ascii="Times New Roman" w:hAnsi="Times New Roman"/>
          <w:sz w:val="20"/>
        </w:rPr>
        <w:t>изменения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показатели</w:t>
      </w:r>
      <w:r w:rsidR="00255A40" w:rsidRPr="006377FA">
        <w:rPr>
          <w:rFonts w:ascii="Times New Roman" w:hAnsi="Times New Roman"/>
          <w:sz w:val="20"/>
        </w:rPr>
        <w:t xml:space="preserve"> </w:t>
      </w:r>
      <w:r w:rsidRPr="006377FA">
        <w:rPr>
          <w:rFonts w:ascii="Times New Roman" w:hAnsi="Times New Roman"/>
          <w:sz w:val="20"/>
        </w:rPr>
        <w:t>бюджетных</w:t>
      </w:r>
      <w:r w:rsidR="00255A40" w:rsidRPr="006377FA">
        <w:rPr>
          <w:rFonts w:ascii="Times New Roman" w:hAnsi="Times New Roman"/>
          <w:sz w:val="20"/>
        </w:rPr>
        <w:t xml:space="preserve"> </w:t>
      </w:r>
      <w:r w:rsidRPr="006377FA">
        <w:rPr>
          <w:rFonts w:ascii="Times New Roman" w:hAnsi="Times New Roman"/>
          <w:sz w:val="20"/>
        </w:rPr>
        <w:t>смет</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допускать</w:t>
      </w:r>
      <w:r w:rsidR="00255A40" w:rsidRPr="006377FA">
        <w:rPr>
          <w:rFonts w:ascii="Times New Roman" w:hAnsi="Times New Roman"/>
          <w:sz w:val="20"/>
        </w:rPr>
        <w:t xml:space="preserve"> </w:t>
      </w:r>
      <w:r w:rsidRPr="006377FA">
        <w:rPr>
          <w:rFonts w:ascii="Times New Roman" w:hAnsi="Times New Roman"/>
          <w:sz w:val="20"/>
        </w:rPr>
        <w:t>образования</w:t>
      </w:r>
      <w:r w:rsidR="00255A40" w:rsidRPr="006377FA">
        <w:rPr>
          <w:rFonts w:ascii="Times New Roman" w:hAnsi="Times New Roman"/>
          <w:sz w:val="20"/>
        </w:rPr>
        <w:t xml:space="preserve"> </w:t>
      </w:r>
      <w:r w:rsidRPr="006377FA">
        <w:rPr>
          <w:rFonts w:ascii="Times New Roman" w:hAnsi="Times New Roman"/>
          <w:sz w:val="20"/>
        </w:rPr>
        <w:t>просроченной</w:t>
      </w:r>
      <w:r w:rsidR="00255A40" w:rsidRPr="006377FA">
        <w:rPr>
          <w:rFonts w:ascii="Times New Roman" w:hAnsi="Times New Roman"/>
          <w:sz w:val="20"/>
        </w:rPr>
        <w:t xml:space="preserve"> </w:t>
      </w:r>
      <w:r w:rsidRPr="006377FA">
        <w:rPr>
          <w:rFonts w:ascii="Times New Roman" w:hAnsi="Times New Roman"/>
          <w:sz w:val="20"/>
        </w:rPr>
        <w:t>кредиторской</w:t>
      </w:r>
      <w:r w:rsidR="00255A40" w:rsidRPr="006377FA">
        <w:rPr>
          <w:rFonts w:ascii="Times New Roman" w:hAnsi="Times New Roman"/>
          <w:sz w:val="20"/>
        </w:rPr>
        <w:t xml:space="preserve"> </w:t>
      </w:r>
      <w:r w:rsidRPr="006377FA">
        <w:rPr>
          <w:rFonts w:ascii="Times New Roman" w:hAnsi="Times New Roman"/>
          <w:sz w:val="20"/>
        </w:rPr>
        <w:t>задолжённости</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расходным</w:t>
      </w:r>
      <w:r w:rsidR="00255A40" w:rsidRPr="006377FA">
        <w:rPr>
          <w:rFonts w:ascii="Times New Roman" w:hAnsi="Times New Roman"/>
          <w:sz w:val="20"/>
        </w:rPr>
        <w:t xml:space="preserve"> </w:t>
      </w:r>
      <w:r w:rsidRPr="006377FA">
        <w:rPr>
          <w:rFonts w:ascii="Times New Roman" w:hAnsi="Times New Roman"/>
          <w:sz w:val="20"/>
        </w:rPr>
        <w:t>обязательствам.</w:t>
      </w:r>
    </w:p>
    <w:p w:rsidR="00727D97" w:rsidRPr="006377FA" w:rsidRDefault="00727D97" w:rsidP="00AF02A1">
      <w:pPr>
        <w:jc w:val="both"/>
        <w:rPr>
          <w:rFonts w:ascii="Times New Roman" w:hAnsi="Times New Roman"/>
          <w:sz w:val="20"/>
        </w:rPr>
      </w:pPr>
    </w:p>
    <w:p w:rsidR="00727D97" w:rsidRPr="006377FA" w:rsidRDefault="00727D97" w:rsidP="00AF02A1">
      <w:pPr>
        <w:jc w:val="both"/>
        <w:rPr>
          <w:rFonts w:ascii="Times New Roman" w:hAnsi="Times New Roman"/>
          <w:sz w:val="20"/>
        </w:rPr>
      </w:pPr>
    </w:p>
    <w:p w:rsidR="00740C93" w:rsidRDefault="00740C93" w:rsidP="00AF02A1">
      <w:pPr>
        <w:jc w:val="both"/>
        <w:rPr>
          <w:rFonts w:ascii="Times New Roman" w:hAnsi="Times New Roman"/>
          <w:sz w:val="20"/>
        </w:rPr>
      </w:pPr>
      <w:r w:rsidRPr="006377FA">
        <w:rPr>
          <w:rFonts w:ascii="Times New Roman" w:hAnsi="Times New Roman"/>
          <w:sz w:val="20"/>
        </w:rPr>
        <w:t>Глава</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727D97"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00727D97" w:rsidRPr="006377FA">
        <w:rPr>
          <w:rFonts w:ascii="Times New Roman" w:hAnsi="Times New Roman"/>
          <w:sz w:val="20"/>
        </w:rPr>
        <w:tab/>
      </w:r>
      <w:r w:rsidR="00727D97" w:rsidRPr="006377FA">
        <w:rPr>
          <w:rFonts w:ascii="Times New Roman" w:hAnsi="Times New Roman"/>
          <w:sz w:val="20"/>
        </w:rPr>
        <w:tab/>
      </w:r>
      <w:r w:rsidR="00727D97" w:rsidRPr="006377FA">
        <w:rPr>
          <w:rFonts w:ascii="Times New Roman" w:hAnsi="Times New Roman"/>
          <w:sz w:val="20"/>
        </w:rPr>
        <w:tab/>
      </w:r>
      <w:r w:rsidRPr="006377FA">
        <w:rPr>
          <w:rFonts w:ascii="Times New Roman" w:hAnsi="Times New Roman"/>
          <w:sz w:val="20"/>
        </w:rPr>
        <w:t>Р.П.Белова</w:t>
      </w:r>
    </w:p>
    <w:p w:rsidR="006377FA" w:rsidRDefault="006377FA" w:rsidP="00AF02A1">
      <w:pPr>
        <w:jc w:val="both"/>
        <w:rPr>
          <w:rFonts w:ascii="Times New Roman" w:hAnsi="Times New Roman"/>
          <w:sz w:val="20"/>
        </w:rPr>
      </w:pPr>
    </w:p>
    <w:p w:rsidR="00740C93" w:rsidRPr="006377FA" w:rsidRDefault="00255A40" w:rsidP="00AF02A1">
      <w:pPr>
        <w:ind w:left="5400"/>
        <w:jc w:val="right"/>
        <w:rPr>
          <w:rFonts w:ascii="Times New Roman" w:hAnsi="Times New Roman"/>
          <w:sz w:val="20"/>
        </w:rPr>
      </w:pPr>
      <w:r w:rsidRPr="006377FA">
        <w:rPr>
          <w:rFonts w:ascii="Times New Roman" w:hAnsi="Times New Roman"/>
          <w:sz w:val="20"/>
        </w:rPr>
        <w:t xml:space="preserve"> </w:t>
      </w:r>
      <w:r w:rsidR="00740C93" w:rsidRPr="006377FA">
        <w:rPr>
          <w:rStyle w:val="af4"/>
          <w:rFonts w:ascii="Times New Roman" w:hAnsi="Times New Roman"/>
          <w:color w:val="auto"/>
          <w:sz w:val="20"/>
        </w:rPr>
        <w:t>Утвержден</w:t>
      </w:r>
    </w:p>
    <w:p w:rsidR="00740C93" w:rsidRPr="006377FA" w:rsidRDefault="00255A40" w:rsidP="00AF02A1">
      <w:pPr>
        <w:ind w:left="5400"/>
        <w:jc w:val="right"/>
        <w:rPr>
          <w:rStyle w:val="af4"/>
          <w:rFonts w:ascii="Times New Roman" w:hAnsi="Times New Roman"/>
          <w:b w:val="0"/>
          <w:color w:val="auto"/>
          <w:sz w:val="20"/>
        </w:rPr>
      </w:pPr>
      <w:r w:rsidRPr="006377FA">
        <w:rPr>
          <w:rStyle w:val="af4"/>
          <w:rFonts w:ascii="Times New Roman" w:hAnsi="Times New Roman"/>
          <w:color w:val="auto"/>
          <w:sz w:val="20"/>
        </w:rPr>
        <w:t xml:space="preserve"> </w:t>
      </w:r>
      <w:hyperlink r:id="rId16" w:anchor="sub_0" w:history="1">
        <w:r w:rsidR="00740C93" w:rsidRPr="006377FA">
          <w:rPr>
            <w:rStyle w:val="afb"/>
            <w:rFonts w:ascii="Times New Roman" w:hAnsi="Times New Roman"/>
            <w:bCs w:val="0"/>
            <w:color w:val="auto"/>
            <w:sz w:val="20"/>
          </w:rPr>
          <w:t>постановлением</w:t>
        </w:r>
      </w:hyperlink>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администрации</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Большешигаевского</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сельского</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поселения</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Мариинско-</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Посадского</w:t>
      </w:r>
      <w:r w:rsidRPr="006377FA">
        <w:rPr>
          <w:rStyle w:val="af4"/>
          <w:rFonts w:ascii="Times New Roman" w:hAnsi="Times New Roman"/>
          <w:color w:val="auto"/>
          <w:sz w:val="20"/>
        </w:rPr>
        <w:t xml:space="preserve"> </w:t>
      </w:r>
    </w:p>
    <w:p w:rsidR="00740C93" w:rsidRPr="006377FA" w:rsidRDefault="00740C93" w:rsidP="00AF02A1">
      <w:pPr>
        <w:ind w:left="5400"/>
        <w:jc w:val="right"/>
        <w:rPr>
          <w:rFonts w:ascii="Times New Roman" w:hAnsi="Times New Roman"/>
          <w:sz w:val="20"/>
        </w:rPr>
      </w:pPr>
      <w:r w:rsidRPr="006377FA">
        <w:rPr>
          <w:rStyle w:val="af4"/>
          <w:rFonts w:ascii="Times New Roman" w:hAnsi="Times New Roman"/>
          <w:color w:val="auto"/>
          <w:sz w:val="20"/>
        </w:rPr>
        <w:t>района</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Чувашской</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Республики</w:t>
      </w:r>
    </w:p>
    <w:p w:rsidR="009002EC" w:rsidRPr="006377FA" w:rsidRDefault="00255A40" w:rsidP="00AF02A1">
      <w:pPr>
        <w:ind w:left="5400"/>
        <w:jc w:val="right"/>
        <w:rPr>
          <w:rFonts w:ascii="Times New Roman" w:hAnsi="Times New Roman"/>
          <w:sz w:val="20"/>
        </w:rPr>
      </w:pP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от</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30</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декабря</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2019</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г.</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w:t>
      </w:r>
      <w:r w:rsidRPr="006377FA">
        <w:rPr>
          <w:rStyle w:val="af4"/>
          <w:rFonts w:ascii="Times New Roman" w:hAnsi="Times New Roman"/>
          <w:color w:val="auto"/>
          <w:sz w:val="20"/>
        </w:rPr>
        <w:t xml:space="preserve"> </w:t>
      </w:r>
      <w:r w:rsidR="00740C93" w:rsidRPr="006377FA">
        <w:rPr>
          <w:rStyle w:val="af4"/>
          <w:rFonts w:ascii="Times New Roman" w:hAnsi="Times New Roman"/>
          <w:color w:val="auto"/>
          <w:sz w:val="20"/>
        </w:rPr>
        <w:t>104</w:t>
      </w:r>
    </w:p>
    <w:p w:rsidR="00740C93" w:rsidRPr="006377FA" w:rsidRDefault="00740C93" w:rsidP="00AF02A1">
      <w:pPr>
        <w:pStyle w:val="11"/>
        <w:rPr>
          <w:rFonts w:ascii="Times New Roman" w:hAnsi="Times New Roman"/>
          <w:b/>
          <w:sz w:val="20"/>
        </w:rPr>
      </w:pPr>
      <w:r w:rsidRPr="006377FA">
        <w:rPr>
          <w:rFonts w:ascii="Times New Roman" w:hAnsi="Times New Roman"/>
          <w:sz w:val="20"/>
        </w:rPr>
        <w:t>Перечень</w:t>
      </w:r>
      <w:r w:rsidRPr="006377FA">
        <w:rPr>
          <w:rFonts w:ascii="Times New Roman" w:hAnsi="Times New Roman"/>
          <w:sz w:val="20"/>
        </w:rPr>
        <w:br/>
        <w:t>мероприятий</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27.12.2019</w:t>
      </w:r>
      <w:r w:rsidR="00255A40" w:rsidRPr="006377FA">
        <w:rPr>
          <w:rFonts w:ascii="Times New Roman" w:hAnsi="Times New Roman"/>
          <w:sz w:val="20"/>
        </w:rPr>
        <w:t xml:space="preserve"> </w:t>
      </w:r>
      <w:r w:rsidRPr="006377FA">
        <w:rPr>
          <w:rFonts w:ascii="Times New Roman" w:hAnsi="Times New Roman"/>
          <w:sz w:val="20"/>
        </w:rPr>
        <w:t>г.</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С-76/1</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внесении</w:t>
      </w:r>
      <w:r w:rsidR="00255A40" w:rsidRPr="006377FA">
        <w:rPr>
          <w:rFonts w:ascii="Times New Roman" w:hAnsi="Times New Roman"/>
          <w:sz w:val="20"/>
        </w:rPr>
        <w:t xml:space="preserve"> </w:t>
      </w:r>
      <w:r w:rsidRPr="006377FA">
        <w:rPr>
          <w:rFonts w:ascii="Times New Roman" w:hAnsi="Times New Roman"/>
          <w:sz w:val="20"/>
        </w:rPr>
        <w:t>изменений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бюджете</w:t>
      </w:r>
      <w:r w:rsidR="00255A40" w:rsidRPr="006377FA">
        <w:rPr>
          <w:rFonts w:ascii="Times New Roman" w:hAnsi="Times New Roman"/>
          <w:sz w:val="20"/>
        </w:rPr>
        <w:t xml:space="preserve"> </w:t>
      </w:r>
      <w:r w:rsidRPr="006377FA">
        <w:rPr>
          <w:rFonts w:ascii="Times New Roman" w:hAnsi="Times New Roman"/>
          <w:sz w:val="20"/>
        </w:rPr>
        <w:t>Большешигаевского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плановый</w:t>
      </w:r>
      <w:r w:rsidR="00255A40" w:rsidRPr="006377FA">
        <w:rPr>
          <w:rFonts w:ascii="Times New Roman" w:hAnsi="Times New Roman"/>
          <w:sz w:val="20"/>
        </w:rPr>
        <w:t xml:space="preserve"> </w:t>
      </w:r>
      <w:r w:rsidRPr="006377FA">
        <w:rPr>
          <w:rFonts w:ascii="Times New Roman" w:hAnsi="Times New Roman"/>
          <w:sz w:val="20"/>
        </w:rPr>
        <w:t>период</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годов»</w:t>
      </w:r>
    </w:p>
    <w:p w:rsidR="00740C93" w:rsidRPr="006377FA" w:rsidRDefault="00740C93" w:rsidP="00AF02A1">
      <w:pPr>
        <w:ind w:firstLine="720"/>
        <w:jc w:val="both"/>
        <w:rPr>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9"/>
        <w:gridCol w:w="6371"/>
        <w:gridCol w:w="3184"/>
        <w:gridCol w:w="5214"/>
      </w:tblGrid>
      <w:tr w:rsidR="006377FA" w:rsidRPr="006377FA" w:rsidTr="0054261A">
        <w:trPr>
          <w:cantSplit/>
        </w:trPr>
        <w:tc>
          <w:tcPr>
            <w:tcW w:w="27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N</w:t>
            </w:r>
            <w:r w:rsidR="00255A40" w:rsidRPr="006377FA">
              <w:rPr>
                <w:rFonts w:ascii="Times New Roman" w:hAnsi="Times New Roman"/>
                <w:sz w:val="20"/>
                <w:szCs w:val="20"/>
              </w:rPr>
              <w:t xml:space="preserve"> </w:t>
            </w:r>
            <w:r w:rsidRPr="006377FA">
              <w:rPr>
                <w:rFonts w:ascii="Times New Roman" w:hAnsi="Times New Roman"/>
                <w:sz w:val="20"/>
                <w:szCs w:val="20"/>
              </w:rPr>
              <w:t>п/п</w:t>
            </w:r>
          </w:p>
        </w:tc>
        <w:tc>
          <w:tcPr>
            <w:tcW w:w="203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мероприятия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Сроки</w:t>
            </w:r>
            <w:r w:rsidR="00255A40" w:rsidRPr="006377FA">
              <w:rPr>
                <w:rFonts w:ascii="Times New Roman" w:hAnsi="Times New Roman"/>
                <w:sz w:val="20"/>
                <w:szCs w:val="20"/>
              </w:rPr>
              <w:t xml:space="preserve"> </w:t>
            </w:r>
            <w:r w:rsidRPr="006377FA">
              <w:rPr>
                <w:rFonts w:ascii="Times New Roman" w:hAnsi="Times New Roman"/>
                <w:sz w:val="20"/>
                <w:szCs w:val="20"/>
              </w:rPr>
              <w:t>реализации</w:t>
            </w:r>
          </w:p>
        </w:tc>
        <w:tc>
          <w:tcPr>
            <w:tcW w:w="16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Ответственный</w:t>
            </w:r>
            <w:r w:rsidR="00255A40" w:rsidRPr="006377FA">
              <w:rPr>
                <w:rFonts w:ascii="Times New Roman" w:hAnsi="Times New Roman"/>
                <w:sz w:val="20"/>
                <w:szCs w:val="20"/>
              </w:rPr>
              <w:t xml:space="preserve"> </w:t>
            </w:r>
            <w:r w:rsidRPr="006377FA">
              <w:rPr>
                <w:rFonts w:ascii="Times New Roman" w:hAnsi="Times New Roman"/>
                <w:sz w:val="20"/>
                <w:szCs w:val="20"/>
              </w:rPr>
              <w:t>исполнитель</w:t>
            </w:r>
          </w:p>
        </w:tc>
      </w:tr>
      <w:tr w:rsidR="006377FA" w:rsidRPr="006377FA" w:rsidTr="0054261A">
        <w:trPr>
          <w:cantSplit/>
        </w:trPr>
        <w:tc>
          <w:tcPr>
            <w:tcW w:w="27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1</w:t>
            </w:r>
          </w:p>
        </w:tc>
        <w:tc>
          <w:tcPr>
            <w:tcW w:w="203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2</w:t>
            </w:r>
          </w:p>
        </w:tc>
        <w:tc>
          <w:tcPr>
            <w:tcW w:w="101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3</w:t>
            </w:r>
          </w:p>
        </w:tc>
        <w:tc>
          <w:tcPr>
            <w:tcW w:w="16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4</w:t>
            </w:r>
          </w:p>
        </w:tc>
      </w:tr>
      <w:tr w:rsidR="006377FA" w:rsidRPr="006377FA" w:rsidTr="0054261A">
        <w:trPr>
          <w:cantSplit/>
        </w:trPr>
        <w:tc>
          <w:tcPr>
            <w:tcW w:w="27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1.</w:t>
            </w:r>
          </w:p>
        </w:tc>
        <w:tc>
          <w:tcPr>
            <w:tcW w:w="203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Представление</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финансовый</w:t>
            </w:r>
            <w:r w:rsidR="00255A40" w:rsidRPr="006377FA">
              <w:rPr>
                <w:rFonts w:ascii="Times New Roman" w:hAnsi="Times New Roman"/>
                <w:sz w:val="20"/>
                <w:szCs w:val="26"/>
              </w:rPr>
              <w:t xml:space="preserve"> </w:t>
            </w:r>
            <w:r w:rsidRPr="006377FA">
              <w:rPr>
                <w:rFonts w:ascii="Times New Roman" w:hAnsi="Times New Roman"/>
                <w:sz w:val="20"/>
                <w:szCs w:val="26"/>
              </w:rPr>
              <w:t>отдел</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уточненных</w:t>
            </w:r>
            <w:r w:rsidR="00255A40" w:rsidRPr="006377FA">
              <w:rPr>
                <w:rFonts w:ascii="Times New Roman" w:hAnsi="Times New Roman"/>
                <w:sz w:val="20"/>
                <w:szCs w:val="26"/>
              </w:rPr>
              <w:t xml:space="preserve"> </w:t>
            </w:r>
            <w:r w:rsidRPr="006377FA">
              <w:rPr>
                <w:rFonts w:ascii="Times New Roman" w:hAnsi="Times New Roman"/>
                <w:sz w:val="20"/>
                <w:szCs w:val="26"/>
              </w:rPr>
              <w:t>бюджетных</w:t>
            </w:r>
            <w:r w:rsidR="00255A40" w:rsidRPr="006377FA">
              <w:rPr>
                <w:rFonts w:ascii="Times New Roman" w:hAnsi="Times New Roman"/>
                <w:sz w:val="20"/>
                <w:szCs w:val="26"/>
              </w:rPr>
              <w:t xml:space="preserve"> </w:t>
            </w:r>
            <w:r w:rsidRPr="006377FA">
              <w:rPr>
                <w:rFonts w:ascii="Times New Roman" w:hAnsi="Times New Roman"/>
                <w:sz w:val="20"/>
                <w:szCs w:val="26"/>
              </w:rPr>
              <w:t>смет</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плановый</w:t>
            </w:r>
            <w:r w:rsidR="00255A40" w:rsidRPr="006377FA">
              <w:rPr>
                <w:rFonts w:ascii="Times New Roman" w:hAnsi="Times New Roman"/>
                <w:sz w:val="20"/>
                <w:szCs w:val="26"/>
              </w:rPr>
              <w:t xml:space="preserve"> </w:t>
            </w:r>
            <w:r w:rsidRPr="006377FA">
              <w:rPr>
                <w:rFonts w:ascii="Times New Roman" w:hAnsi="Times New Roman"/>
                <w:sz w:val="20"/>
                <w:szCs w:val="26"/>
              </w:rPr>
              <w:t>период</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годов</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которым</w:t>
            </w:r>
            <w:r w:rsidR="00255A40" w:rsidRPr="006377FA">
              <w:rPr>
                <w:rFonts w:ascii="Times New Roman" w:hAnsi="Times New Roman"/>
                <w:sz w:val="20"/>
                <w:szCs w:val="26"/>
              </w:rPr>
              <w:t xml:space="preserve"> </w:t>
            </w:r>
            <w:r w:rsidRPr="006377FA">
              <w:rPr>
                <w:rFonts w:ascii="Times New Roman" w:hAnsi="Times New Roman"/>
                <w:sz w:val="20"/>
                <w:szCs w:val="26"/>
              </w:rPr>
              <w:t>были</w:t>
            </w:r>
            <w:r w:rsidR="00255A40" w:rsidRPr="006377FA">
              <w:rPr>
                <w:rFonts w:ascii="Times New Roman" w:hAnsi="Times New Roman"/>
                <w:sz w:val="20"/>
                <w:szCs w:val="26"/>
              </w:rPr>
              <w:t xml:space="preserve"> </w:t>
            </w:r>
            <w:r w:rsidRPr="006377FA">
              <w:rPr>
                <w:rFonts w:ascii="Times New Roman" w:hAnsi="Times New Roman"/>
                <w:sz w:val="20"/>
                <w:szCs w:val="26"/>
              </w:rPr>
              <w:t>внесены</w:t>
            </w:r>
            <w:r w:rsidR="00255A40" w:rsidRPr="006377FA">
              <w:rPr>
                <w:rFonts w:ascii="Times New Roman" w:hAnsi="Times New Roman"/>
                <w:sz w:val="20"/>
                <w:szCs w:val="26"/>
              </w:rPr>
              <w:t xml:space="preserve"> </w:t>
            </w:r>
            <w:r w:rsidRPr="006377FA">
              <w:rPr>
                <w:rFonts w:ascii="Times New Roman" w:hAnsi="Times New Roman"/>
                <w:sz w:val="20"/>
                <w:szCs w:val="26"/>
              </w:rPr>
              <w:t>изменения.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течении</w:t>
            </w:r>
            <w:r w:rsidR="00255A40" w:rsidRPr="006377FA">
              <w:rPr>
                <w:rFonts w:ascii="Times New Roman" w:hAnsi="Times New Roman"/>
                <w:sz w:val="20"/>
                <w:szCs w:val="26"/>
              </w:rPr>
              <w:t xml:space="preserve"> </w:t>
            </w:r>
            <w:r w:rsidRPr="006377FA">
              <w:rPr>
                <w:rFonts w:ascii="Times New Roman" w:hAnsi="Times New Roman"/>
                <w:sz w:val="20"/>
                <w:szCs w:val="26"/>
              </w:rPr>
              <w:t>трех</w:t>
            </w:r>
            <w:r w:rsidR="00255A40" w:rsidRPr="006377FA">
              <w:rPr>
                <w:rFonts w:ascii="Times New Roman" w:hAnsi="Times New Roman"/>
                <w:sz w:val="20"/>
                <w:szCs w:val="26"/>
              </w:rPr>
              <w:t xml:space="preserve"> </w:t>
            </w:r>
            <w:r w:rsidRPr="006377FA">
              <w:rPr>
                <w:rFonts w:ascii="Times New Roman" w:hAnsi="Times New Roman"/>
                <w:sz w:val="20"/>
                <w:szCs w:val="26"/>
              </w:rPr>
              <w:t>рабочих</w:t>
            </w:r>
            <w:r w:rsidR="00255A40" w:rsidRPr="006377FA">
              <w:rPr>
                <w:rFonts w:ascii="Times New Roman" w:hAnsi="Times New Roman"/>
                <w:sz w:val="20"/>
                <w:szCs w:val="26"/>
              </w:rPr>
              <w:t xml:space="preserve"> </w:t>
            </w:r>
            <w:r w:rsidRPr="006377FA">
              <w:rPr>
                <w:rFonts w:ascii="Times New Roman" w:hAnsi="Times New Roman"/>
                <w:sz w:val="20"/>
                <w:szCs w:val="26"/>
              </w:rPr>
              <w:t>дней</w:t>
            </w:r>
            <w:r w:rsidR="00255A40" w:rsidRPr="006377FA">
              <w:rPr>
                <w:rFonts w:ascii="Times New Roman" w:hAnsi="Times New Roman"/>
                <w:sz w:val="20"/>
                <w:szCs w:val="26"/>
              </w:rPr>
              <w:t xml:space="preserve"> </w:t>
            </w:r>
            <w:r w:rsidRPr="006377FA">
              <w:rPr>
                <w:rFonts w:ascii="Times New Roman" w:hAnsi="Times New Roman"/>
                <w:sz w:val="20"/>
                <w:szCs w:val="26"/>
              </w:rPr>
              <w:t>после</w:t>
            </w:r>
            <w:r w:rsidR="00255A40" w:rsidRPr="006377FA">
              <w:rPr>
                <w:rFonts w:ascii="Times New Roman" w:hAnsi="Times New Roman"/>
                <w:sz w:val="20"/>
                <w:szCs w:val="26"/>
              </w:rPr>
              <w:t xml:space="preserve"> </w:t>
            </w:r>
            <w:r w:rsidRPr="006377FA">
              <w:rPr>
                <w:rFonts w:ascii="Times New Roman" w:hAnsi="Times New Roman"/>
                <w:sz w:val="20"/>
                <w:szCs w:val="26"/>
              </w:rPr>
              <w:t>внесении</w:t>
            </w:r>
            <w:r w:rsidR="00255A40" w:rsidRPr="006377FA">
              <w:rPr>
                <w:rFonts w:ascii="Times New Roman" w:hAnsi="Times New Roman"/>
                <w:sz w:val="20"/>
                <w:szCs w:val="26"/>
              </w:rPr>
              <w:t xml:space="preserve"> </w:t>
            </w:r>
            <w:r w:rsidRPr="006377FA">
              <w:rPr>
                <w:rFonts w:ascii="Times New Roman" w:hAnsi="Times New Roman"/>
                <w:sz w:val="20"/>
                <w:szCs w:val="26"/>
              </w:rPr>
              <w:t>изменений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сводную</w:t>
            </w:r>
            <w:r w:rsidR="00255A40" w:rsidRPr="006377FA">
              <w:rPr>
                <w:rFonts w:ascii="Times New Roman" w:hAnsi="Times New Roman"/>
                <w:sz w:val="20"/>
                <w:szCs w:val="26"/>
              </w:rPr>
              <w:t xml:space="preserve"> </w:t>
            </w:r>
            <w:r w:rsidRPr="006377FA">
              <w:rPr>
                <w:rFonts w:ascii="Times New Roman" w:hAnsi="Times New Roman"/>
                <w:sz w:val="20"/>
                <w:szCs w:val="26"/>
              </w:rPr>
              <w:t>бюджетную</w:t>
            </w:r>
            <w:r w:rsidR="00255A40" w:rsidRPr="006377FA">
              <w:rPr>
                <w:rFonts w:ascii="Times New Roman" w:hAnsi="Times New Roman"/>
                <w:sz w:val="20"/>
                <w:szCs w:val="26"/>
              </w:rPr>
              <w:t xml:space="preserve"> </w:t>
            </w:r>
            <w:r w:rsidRPr="006377FA">
              <w:rPr>
                <w:rFonts w:ascii="Times New Roman" w:hAnsi="Times New Roman"/>
                <w:sz w:val="20"/>
                <w:szCs w:val="26"/>
              </w:rPr>
              <w:t>роспись</w:t>
            </w:r>
            <w:r w:rsidR="00255A40" w:rsidRPr="006377FA">
              <w:rPr>
                <w:rFonts w:ascii="Times New Roman" w:hAnsi="Times New Roman"/>
                <w:sz w:val="20"/>
                <w:szCs w:val="26"/>
              </w:rPr>
              <w:t xml:space="preserve"> </w:t>
            </w:r>
            <w:r w:rsidRPr="006377FA">
              <w:rPr>
                <w:rFonts w:ascii="Times New Roman" w:hAnsi="Times New Roman"/>
                <w:sz w:val="20"/>
                <w:szCs w:val="26"/>
              </w:rPr>
              <w:t>Большешигаевского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c>
          <w:tcPr>
            <w:tcW w:w="16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администрация</w:t>
            </w:r>
            <w:r w:rsidR="00255A40" w:rsidRPr="006377FA">
              <w:rPr>
                <w:rFonts w:ascii="Times New Roman" w:hAnsi="Times New Roman"/>
                <w:sz w:val="20"/>
                <w:szCs w:val="26"/>
              </w:rPr>
              <w:t xml:space="preserve"> </w:t>
            </w:r>
            <w:r w:rsidRPr="006377FA">
              <w:rPr>
                <w:rFonts w:ascii="Times New Roman" w:hAnsi="Times New Roman"/>
                <w:sz w:val="20"/>
                <w:szCs w:val="26"/>
              </w:rPr>
              <w:t>Большешигаевского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r>
      <w:tr w:rsidR="006377FA" w:rsidRPr="006377FA" w:rsidTr="0054261A">
        <w:trPr>
          <w:cantSplit/>
        </w:trPr>
        <w:tc>
          <w:tcPr>
            <w:tcW w:w="27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2.</w:t>
            </w:r>
          </w:p>
        </w:tc>
        <w:tc>
          <w:tcPr>
            <w:tcW w:w="203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Внесение</w:t>
            </w:r>
            <w:r w:rsidR="00255A40" w:rsidRPr="006377FA">
              <w:rPr>
                <w:rFonts w:ascii="Times New Roman" w:hAnsi="Times New Roman"/>
                <w:sz w:val="20"/>
                <w:szCs w:val="26"/>
              </w:rPr>
              <w:t xml:space="preserve"> </w:t>
            </w:r>
            <w:r w:rsidRPr="006377FA">
              <w:rPr>
                <w:rFonts w:ascii="Times New Roman" w:hAnsi="Times New Roman"/>
                <w:sz w:val="20"/>
                <w:szCs w:val="26"/>
              </w:rPr>
              <w:t>изменений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сводную</w:t>
            </w:r>
            <w:r w:rsidR="00255A40" w:rsidRPr="006377FA">
              <w:rPr>
                <w:rFonts w:ascii="Times New Roman" w:hAnsi="Times New Roman"/>
                <w:sz w:val="20"/>
                <w:szCs w:val="26"/>
              </w:rPr>
              <w:t xml:space="preserve"> </w:t>
            </w:r>
            <w:r w:rsidRPr="006377FA">
              <w:rPr>
                <w:rFonts w:ascii="Times New Roman" w:hAnsi="Times New Roman"/>
                <w:sz w:val="20"/>
                <w:szCs w:val="26"/>
              </w:rPr>
              <w:t>бюджетную</w:t>
            </w:r>
            <w:r w:rsidR="00255A40" w:rsidRPr="006377FA">
              <w:rPr>
                <w:rFonts w:ascii="Times New Roman" w:hAnsi="Times New Roman"/>
                <w:sz w:val="20"/>
                <w:szCs w:val="26"/>
              </w:rPr>
              <w:t xml:space="preserve"> </w:t>
            </w:r>
            <w:r w:rsidRPr="006377FA">
              <w:rPr>
                <w:rFonts w:ascii="Times New Roman" w:hAnsi="Times New Roman"/>
                <w:sz w:val="20"/>
                <w:szCs w:val="26"/>
              </w:rPr>
              <w:t>роспись</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Большешигаевского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плановый</w:t>
            </w:r>
            <w:r w:rsidR="00255A40" w:rsidRPr="006377FA">
              <w:rPr>
                <w:rFonts w:ascii="Times New Roman" w:hAnsi="Times New Roman"/>
                <w:sz w:val="20"/>
                <w:szCs w:val="26"/>
              </w:rPr>
              <w:t xml:space="preserve"> </w:t>
            </w:r>
            <w:r w:rsidRPr="006377FA">
              <w:rPr>
                <w:rFonts w:ascii="Times New Roman" w:hAnsi="Times New Roman"/>
                <w:sz w:val="20"/>
                <w:szCs w:val="26"/>
              </w:rPr>
              <w:t>период</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годов.</w:t>
            </w:r>
          </w:p>
        </w:tc>
        <w:tc>
          <w:tcPr>
            <w:tcW w:w="101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течении</w:t>
            </w:r>
            <w:r w:rsidR="00255A40" w:rsidRPr="006377FA">
              <w:rPr>
                <w:rFonts w:ascii="Times New Roman" w:hAnsi="Times New Roman"/>
                <w:sz w:val="20"/>
                <w:szCs w:val="26"/>
              </w:rPr>
              <w:t xml:space="preserve"> </w:t>
            </w:r>
            <w:r w:rsidRPr="006377FA">
              <w:rPr>
                <w:rFonts w:ascii="Times New Roman" w:hAnsi="Times New Roman"/>
                <w:sz w:val="20"/>
                <w:szCs w:val="26"/>
              </w:rPr>
              <w:t>десяти</w:t>
            </w:r>
            <w:r w:rsidR="00255A40" w:rsidRPr="006377FA">
              <w:rPr>
                <w:rFonts w:ascii="Times New Roman" w:hAnsi="Times New Roman"/>
                <w:sz w:val="20"/>
                <w:szCs w:val="26"/>
              </w:rPr>
              <w:t xml:space="preserve"> </w:t>
            </w:r>
            <w:r w:rsidRPr="006377FA">
              <w:rPr>
                <w:rFonts w:ascii="Times New Roman" w:hAnsi="Times New Roman"/>
                <w:sz w:val="20"/>
                <w:szCs w:val="26"/>
              </w:rPr>
              <w:t>рабочих</w:t>
            </w:r>
            <w:r w:rsidR="00255A40" w:rsidRPr="006377FA">
              <w:rPr>
                <w:rFonts w:ascii="Times New Roman" w:hAnsi="Times New Roman"/>
                <w:sz w:val="20"/>
                <w:szCs w:val="26"/>
              </w:rPr>
              <w:t xml:space="preserve"> </w:t>
            </w:r>
            <w:r w:rsidRPr="006377FA">
              <w:rPr>
                <w:rFonts w:ascii="Times New Roman" w:hAnsi="Times New Roman"/>
                <w:sz w:val="20"/>
                <w:szCs w:val="26"/>
              </w:rPr>
              <w:t>дней</w:t>
            </w:r>
            <w:r w:rsidR="00255A40" w:rsidRPr="006377FA">
              <w:rPr>
                <w:rFonts w:ascii="Times New Roman" w:hAnsi="Times New Roman"/>
                <w:sz w:val="20"/>
                <w:szCs w:val="26"/>
              </w:rPr>
              <w:t xml:space="preserve"> </w:t>
            </w:r>
            <w:r w:rsidRPr="006377FA">
              <w:rPr>
                <w:rFonts w:ascii="Times New Roman" w:hAnsi="Times New Roman"/>
                <w:sz w:val="20"/>
                <w:szCs w:val="26"/>
              </w:rPr>
              <w:t>после</w:t>
            </w:r>
            <w:r w:rsidR="00255A40" w:rsidRPr="006377FA">
              <w:rPr>
                <w:rFonts w:ascii="Times New Roman" w:hAnsi="Times New Roman"/>
                <w:sz w:val="20"/>
                <w:szCs w:val="26"/>
              </w:rPr>
              <w:t xml:space="preserve"> </w:t>
            </w:r>
            <w:r w:rsidRPr="006377FA">
              <w:rPr>
                <w:rFonts w:ascii="Times New Roman" w:hAnsi="Times New Roman"/>
                <w:sz w:val="20"/>
                <w:szCs w:val="26"/>
              </w:rPr>
              <w:t>принятия</w:t>
            </w:r>
            <w:r w:rsidR="00255A40" w:rsidRPr="006377FA">
              <w:rPr>
                <w:rFonts w:ascii="Times New Roman" w:hAnsi="Times New Roman"/>
                <w:sz w:val="20"/>
                <w:szCs w:val="26"/>
              </w:rPr>
              <w:t xml:space="preserve"> </w:t>
            </w:r>
            <w:r w:rsidRPr="006377FA">
              <w:rPr>
                <w:rFonts w:ascii="Times New Roman" w:hAnsi="Times New Roman"/>
                <w:sz w:val="20"/>
                <w:szCs w:val="26"/>
              </w:rPr>
              <w:t>настоящего</w:t>
            </w:r>
            <w:r w:rsidR="00255A40" w:rsidRPr="006377FA">
              <w:rPr>
                <w:rFonts w:ascii="Times New Roman" w:hAnsi="Times New Roman"/>
                <w:sz w:val="20"/>
                <w:szCs w:val="26"/>
              </w:rPr>
              <w:t xml:space="preserve"> </w:t>
            </w:r>
            <w:r w:rsidRPr="006377FA">
              <w:rPr>
                <w:rFonts w:ascii="Times New Roman" w:hAnsi="Times New Roman"/>
                <w:sz w:val="20"/>
                <w:szCs w:val="26"/>
              </w:rPr>
              <w:t>постановления</w:t>
            </w:r>
          </w:p>
        </w:tc>
        <w:tc>
          <w:tcPr>
            <w:tcW w:w="16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финансовый</w:t>
            </w:r>
            <w:r w:rsidR="00255A40" w:rsidRPr="006377FA">
              <w:rPr>
                <w:rFonts w:ascii="Times New Roman" w:hAnsi="Times New Roman"/>
                <w:sz w:val="20"/>
                <w:szCs w:val="26"/>
              </w:rPr>
              <w:t xml:space="preserve"> </w:t>
            </w:r>
            <w:r w:rsidRPr="006377FA">
              <w:rPr>
                <w:rFonts w:ascii="Times New Roman" w:hAnsi="Times New Roman"/>
                <w:sz w:val="20"/>
                <w:szCs w:val="26"/>
              </w:rPr>
              <w:t>отдел</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r>
      <w:tr w:rsidR="00740C93" w:rsidRPr="006377FA" w:rsidTr="0054261A">
        <w:trPr>
          <w:cantSplit/>
        </w:trPr>
        <w:tc>
          <w:tcPr>
            <w:tcW w:w="27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3.</w:t>
            </w:r>
          </w:p>
        </w:tc>
        <w:tc>
          <w:tcPr>
            <w:tcW w:w="203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Подготовка</w:t>
            </w:r>
            <w:r w:rsidR="00255A40" w:rsidRPr="006377FA">
              <w:rPr>
                <w:rFonts w:ascii="Times New Roman" w:hAnsi="Times New Roman"/>
                <w:sz w:val="20"/>
                <w:szCs w:val="26"/>
              </w:rPr>
              <w:t xml:space="preserve"> </w:t>
            </w:r>
            <w:r w:rsidRPr="006377FA">
              <w:rPr>
                <w:rFonts w:ascii="Times New Roman" w:hAnsi="Times New Roman"/>
                <w:sz w:val="20"/>
                <w:szCs w:val="26"/>
              </w:rPr>
              <w:t>предложений</w:t>
            </w:r>
            <w:r w:rsidR="00255A40" w:rsidRPr="006377FA">
              <w:rPr>
                <w:rFonts w:ascii="Times New Roman" w:hAnsi="Times New Roman"/>
                <w:sz w:val="20"/>
                <w:szCs w:val="26"/>
              </w:rPr>
              <w:t xml:space="preserve"> </w:t>
            </w:r>
            <w:r w:rsidRPr="006377FA">
              <w:rPr>
                <w:rFonts w:ascii="Times New Roman" w:hAnsi="Times New Roman"/>
                <w:sz w:val="20"/>
                <w:szCs w:val="26"/>
              </w:rPr>
              <w:t>о</w:t>
            </w:r>
            <w:r w:rsidR="00255A40" w:rsidRPr="006377FA">
              <w:rPr>
                <w:rFonts w:ascii="Times New Roman" w:hAnsi="Times New Roman"/>
                <w:sz w:val="20"/>
                <w:szCs w:val="26"/>
              </w:rPr>
              <w:t xml:space="preserve"> </w:t>
            </w:r>
            <w:r w:rsidRPr="006377FA">
              <w:rPr>
                <w:rFonts w:ascii="Times New Roman" w:hAnsi="Times New Roman"/>
                <w:sz w:val="20"/>
                <w:szCs w:val="26"/>
              </w:rPr>
              <w:t>внесении</w:t>
            </w:r>
            <w:r w:rsidR="00255A40" w:rsidRPr="006377FA">
              <w:rPr>
                <w:rFonts w:ascii="Times New Roman" w:hAnsi="Times New Roman"/>
                <w:sz w:val="20"/>
                <w:szCs w:val="26"/>
              </w:rPr>
              <w:t xml:space="preserve"> </w:t>
            </w:r>
            <w:r w:rsidRPr="006377FA">
              <w:rPr>
                <w:rFonts w:ascii="Times New Roman" w:hAnsi="Times New Roman"/>
                <w:sz w:val="20"/>
                <w:szCs w:val="26"/>
              </w:rPr>
              <w:t>изменений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постановление</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Большешигаевского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от</w:t>
            </w:r>
            <w:r w:rsidR="00255A40" w:rsidRPr="006377FA">
              <w:rPr>
                <w:rFonts w:ascii="Times New Roman" w:hAnsi="Times New Roman"/>
                <w:sz w:val="20"/>
                <w:szCs w:val="26"/>
              </w:rPr>
              <w:t xml:space="preserve"> </w:t>
            </w:r>
            <w:r w:rsidRPr="006377FA">
              <w:rPr>
                <w:rFonts w:ascii="Times New Roman" w:hAnsi="Times New Roman"/>
                <w:sz w:val="20"/>
                <w:szCs w:val="26"/>
              </w:rPr>
              <w:t>29</w:t>
            </w:r>
            <w:r w:rsidR="00255A40" w:rsidRPr="006377FA">
              <w:rPr>
                <w:rFonts w:ascii="Times New Roman" w:hAnsi="Times New Roman"/>
                <w:sz w:val="20"/>
                <w:szCs w:val="26"/>
              </w:rPr>
              <w:t xml:space="preserve"> </w:t>
            </w:r>
            <w:r w:rsidRPr="006377FA">
              <w:rPr>
                <w:rFonts w:ascii="Times New Roman" w:hAnsi="Times New Roman"/>
                <w:sz w:val="20"/>
                <w:szCs w:val="26"/>
              </w:rPr>
              <w:t>декабря</w:t>
            </w:r>
            <w:r w:rsidR="00255A40" w:rsidRPr="006377FA">
              <w:rPr>
                <w:rFonts w:ascii="Times New Roman" w:hAnsi="Times New Roman"/>
                <w:sz w:val="20"/>
                <w:szCs w:val="26"/>
              </w:rPr>
              <w:t xml:space="preserve"> </w:t>
            </w:r>
            <w:r w:rsidRPr="006377FA">
              <w:rPr>
                <w:rFonts w:ascii="Times New Roman" w:hAnsi="Times New Roman"/>
                <w:sz w:val="20"/>
                <w:szCs w:val="26"/>
              </w:rPr>
              <w:t>2018г.</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102</w:t>
            </w:r>
            <w:r w:rsidR="00255A40" w:rsidRPr="006377FA">
              <w:rPr>
                <w:rFonts w:ascii="Times New Roman" w:hAnsi="Times New Roman"/>
                <w:sz w:val="20"/>
                <w:szCs w:val="26"/>
              </w:rPr>
              <w:t xml:space="preserve"> </w:t>
            </w:r>
            <w:r w:rsidRPr="006377FA">
              <w:rPr>
                <w:rFonts w:ascii="Times New Roman" w:hAnsi="Times New Roman"/>
                <w:sz w:val="20"/>
                <w:szCs w:val="26"/>
              </w:rPr>
              <w:t>«Об</w:t>
            </w:r>
            <w:r w:rsidR="00255A40" w:rsidRPr="006377FA">
              <w:rPr>
                <w:rFonts w:ascii="Times New Roman" w:hAnsi="Times New Roman"/>
                <w:sz w:val="20"/>
                <w:szCs w:val="26"/>
              </w:rPr>
              <w:t xml:space="preserve"> </w:t>
            </w:r>
            <w:r w:rsidRPr="006377FA">
              <w:rPr>
                <w:rFonts w:ascii="Times New Roman" w:hAnsi="Times New Roman"/>
                <w:sz w:val="20"/>
                <w:szCs w:val="26"/>
              </w:rPr>
              <w:t>утверждении</w:t>
            </w:r>
            <w:r w:rsidR="00255A40" w:rsidRPr="006377FA">
              <w:rPr>
                <w:rFonts w:ascii="Times New Roman" w:hAnsi="Times New Roman"/>
                <w:sz w:val="20"/>
                <w:szCs w:val="26"/>
              </w:rPr>
              <w:t xml:space="preserve"> </w:t>
            </w:r>
            <w:r w:rsidRPr="006377FA">
              <w:rPr>
                <w:rFonts w:ascii="Times New Roman" w:hAnsi="Times New Roman"/>
                <w:sz w:val="20"/>
                <w:szCs w:val="26"/>
              </w:rPr>
              <w:t>предельной</w:t>
            </w:r>
            <w:r w:rsidR="00255A40" w:rsidRPr="006377FA">
              <w:rPr>
                <w:rFonts w:ascii="Times New Roman" w:hAnsi="Times New Roman"/>
                <w:sz w:val="20"/>
                <w:szCs w:val="26"/>
              </w:rPr>
              <w:t xml:space="preserve"> </w:t>
            </w:r>
            <w:r w:rsidRPr="006377FA">
              <w:rPr>
                <w:rFonts w:ascii="Times New Roman" w:hAnsi="Times New Roman"/>
                <w:sz w:val="20"/>
                <w:szCs w:val="26"/>
              </w:rPr>
              <w:t>численности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фонде</w:t>
            </w:r>
            <w:r w:rsidR="00255A40" w:rsidRPr="006377FA">
              <w:rPr>
                <w:rFonts w:ascii="Times New Roman" w:hAnsi="Times New Roman"/>
                <w:sz w:val="20"/>
                <w:szCs w:val="26"/>
              </w:rPr>
              <w:t xml:space="preserve"> </w:t>
            </w:r>
            <w:r w:rsidRPr="006377FA">
              <w:rPr>
                <w:rFonts w:ascii="Times New Roman" w:hAnsi="Times New Roman"/>
                <w:sz w:val="20"/>
                <w:szCs w:val="26"/>
              </w:rPr>
              <w:t>оплаты</w:t>
            </w:r>
            <w:r w:rsidR="00255A40" w:rsidRPr="006377FA">
              <w:rPr>
                <w:rFonts w:ascii="Times New Roman" w:hAnsi="Times New Roman"/>
                <w:sz w:val="20"/>
                <w:szCs w:val="26"/>
              </w:rPr>
              <w:t xml:space="preserve"> </w:t>
            </w:r>
            <w:r w:rsidRPr="006377FA">
              <w:rPr>
                <w:rFonts w:ascii="Times New Roman" w:hAnsi="Times New Roman"/>
                <w:sz w:val="20"/>
                <w:szCs w:val="26"/>
              </w:rPr>
              <w:t>труда</w:t>
            </w:r>
            <w:r w:rsidR="00255A40" w:rsidRPr="006377FA">
              <w:rPr>
                <w:rFonts w:ascii="Times New Roman" w:hAnsi="Times New Roman"/>
                <w:sz w:val="20"/>
                <w:szCs w:val="26"/>
              </w:rPr>
              <w:t xml:space="preserve"> </w:t>
            </w:r>
            <w:r w:rsidRPr="006377FA">
              <w:rPr>
                <w:rFonts w:ascii="Times New Roman" w:hAnsi="Times New Roman"/>
                <w:sz w:val="20"/>
                <w:szCs w:val="26"/>
              </w:rPr>
              <w:t>работников</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Большешигаевского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фонда</w:t>
            </w:r>
            <w:r w:rsidR="00255A40" w:rsidRPr="006377FA">
              <w:rPr>
                <w:rFonts w:ascii="Times New Roman" w:hAnsi="Times New Roman"/>
                <w:sz w:val="20"/>
                <w:szCs w:val="26"/>
              </w:rPr>
              <w:t xml:space="preserve"> </w:t>
            </w:r>
            <w:r w:rsidRPr="006377FA">
              <w:rPr>
                <w:rFonts w:ascii="Times New Roman" w:hAnsi="Times New Roman"/>
                <w:sz w:val="20"/>
                <w:szCs w:val="26"/>
              </w:rPr>
              <w:t>оплаты</w:t>
            </w:r>
            <w:r w:rsidR="00255A40" w:rsidRPr="006377FA">
              <w:rPr>
                <w:rFonts w:ascii="Times New Roman" w:hAnsi="Times New Roman"/>
                <w:sz w:val="20"/>
                <w:szCs w:val="26"/>
              </w:rPr>
              <w:t xml:space="preserve"> </w:t>
            </w:r>
            <w:r w:rsidRPr="006377FA">
              <w:rPr>
                <w:rFonts w:ascii="Times New Roman" w:hAnsi="Times New Roman"/>
                <w:sz w:val="20"/>
                <w:szCs w:val="26"/>
              </w:rPr>
              <w:t>труда</w:t>
            </w:r>
            <w:r w:rsidR="00255A40" w:rsidRPr="006377FA">
              <w:rPr>
                <w:rFonts w:ascii="Times New Roman" w:hAnsi="Times New Roman"/>
                <w:sz w:val="20"/>
                <w:szCs w:val="26"/>
              </w:rPr>
              <w:t xml:space="preserve"> </w:t>
            </w:r>
            <w:r w:rsidRPr="006377FA">
              <w:rPr>
                <w:rFonts w:ascii="Times New Roman" w:hAnsi="Times New Roman"/>
                <w:sz w:val="20"/>
                <w:szCs w:val="26"/>
              </w:rPr>
              <w:t>казённых</w:t>
            </w:r>
            <w:r w:rsidR="00255A40" w:rsidRPr="006377FA">
              <w:rPr>
                <w:rFonts w:ascii="Times New Roman" w:hAnsi="Times New Roman"/>
                <w:sz w:val="20"/>
                <w:szCs w:val="26"/>
              </w:rPr>
              <w:t xml:space="preserve"> </w:t>
            </w:r>
            <w:r w:rsidRPr="006377FA">
              <w:rPr>
                <w:rFonts w:ascii="Times New Roman" w:hAnsi="Times New Roman"/>
                <w:sz w:val="20"/>
                <w:szCs w:val="26"/>
              </w:rPr>
              <w:t>учреждений</w:t>
            </w:r>
            <w:r w:rsidR="00255A40" w:rsidRPr="006377FA">
              <w:rPr>
                <w:rFonts w:ascii="Times New Roman" w:hAnsi="Times New Roman"/>
                <w:sz w:val="20"/>
                <w:szCs w:val="26"/>
              </w:rPr>
              <w:t xml:space="preserve"> </w:t>
            </w:r>
            <w:r w:rsidRPr="006377FA">
              <w:rPr>
                <w:rFonts w:ascii="Times New Roman" w:hAnsi="Times New Roman"/>
                <w:sz w:val="20"/>
                <w:szCs w:val="26"/>
              </w:rPr>
              <w:t>Большешигаевского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c>
          <w:tcPr>
            <w:tcW w:w="101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течении</w:t>
            </w:r>
            <w:r w:rsidR="00255A40" w:rsidRPr="006377FA">
              <w:rPr>
                <w:rFonts w:ascii="Times New Roman" w:hAnsi="Times New Roman"/>
                <w:sz w:val="20"/>
                <w:szCs w:val="26"/>
              </w:rPr>
              <w:t xml:space="preserve"> </w:t>
            </w:r>
            <w:r w:rsidRPr="006377FA">
              <w:rPr>
                <w:rFonts w:ascii="Times New Roman" w:hAnsi="Times New Roman"/>
                <w:sz w:val="20"/>
                <w:szCs w:val="26"/>
              </w:rPr>
              <w:t>десяти</w:t>
            </w:r>
            <w:r w:rsidR="00255A40" w:rsidRPr="006377FA">
              <w:rPr>
                <w:rFonts w:ascii="Times New Roman" w:hAnsi="Times New Roman"/>
                <w:sz w:val="20"/>
                <w:szCs w:val="26"/>
              </w:rPr>
              <w:t xml:space="preserve"> </w:t>
            </w:r>
            <w:r w:rsidRPr="006377FA">
              <w:rPr>
                <w:rFonts w:ascii="Times New Roman" w:hAnsi="Times New Roman"/>
                <w:sz w:val="20"/>
                <w:szCs w:val="26"/>
              </w:rPr>
              <w:t>рабочих</w:t>
            </w:r>
            <w:r w:rsidR="00255A40" w:rsidRPr="006377FA">
              <w:rPr>
                <w:rFonts w:ascii="Times New Roman" w:hAnsi="Times New Roman"/>
                <w:sz w:val="20"/>
                <w:szCs w:val="26"/>
              </w:rPr>
              <w:t xml:space="preserve"> </w:t>
            </w:r>
            <w:r w:rsidRPr="006377FA">
              <w:rPr>
                <w:rFonts w:ascii="Times New Roman" w:hAnsi="Times New Roman"/>
                <w:sz w:val="20"/>
                <w:szCs w:val="26"/>
              </w:rPr>
              <w:t>дней</w:t>
            </w:r>
            <w:r w:rsidR="00255A40" w:rsidRPr="006377FA">
              <w:rPr>
                <w:rFonts w:ascii="Times New Roman" w:hAnsi="Times New Roman"/>
                <w:sz w:val="20"/>
                <w:szCs w:val="26"/>
              </w:rPr>
              <w:t xml:space="preserve"> </w:t>
            </w:r>
            <w:r w:rsidRPr="006377FA">
              <w:rPr>
                <w:rFonts w:ascii="Times New Roman" w:hAnsi="Times New Roman"/>
                <w:sz w:val="20"/>
                <w:szCs w:val="26"/>
              </w:rPr>
              <w:t>после</w:t>
            </w:r>
            <w:r w:rsidR="00255A40" w:rsidRPr="006377FA">
              <w:rPr>
                <w:rFonts w:ascii="Times New Roman" w:hAnsi="Times New Roman"/>
                <w:sz w:val="20"/>
                <w:szCs w:val="26"/>
              </w:rPr>
              <w:t xml:space="preserve"> </w:t>
            </w:r>
            <w:r w:rsidRPr="006377FA">
              <w:rPr>
                <w:rFonts w:ascii="Times New Roman" w:hAnsi="Times New Roman"/>
                <w:sz w:val="20"/>
                <w:szCs w:val="26"/>
              </w:rPr>
              <w:t>принятия</w:t>
            </w:r>
            <w:r w:rsidR="00255A40" w:rsidRPr="006377FA">
              <w:rPr>
                <w:rFonts w:ascii="Times New Roman" w:hAnsi="Times New Roman"/>
                <w:sz w:val="20"/>
                <w:szCs w:val="26"/>
              </w:rPr>
              <w:t xml:space="preserve"> </w:t>
            </w:r>
            <w:r w:rsidRPr="006377FA">
              <w:rPr>
                <w:rFonts w:ascii="Times New Roman" w:hAnsi="Times New Roman"/>
                <w:sz w:val="20"/>
                <w:szCs w:val="26"/>
              </w:rPr>
              <w:t>решения</w:t>
            </w:r>
            <w:r w:rsidR="00255A40" w:rsidRPr="006377FA">
              <w:rPr>
                <w:rFonts w:ascii="Times New Roman" w:hAnsi="Times New Roman"/>
                <w:sz w:val="20"/>
                <w:szCs w:val="26"/>
              </w:rPr>
              <w:t xml:space="preserve"> </w:t>
            </w:r>
            <w:r w:rsidRPr="006377FA">
              <w:rPr>
                <w:rFonts w:ascii="Times New Roman" w:hAnsi="Times New Roman"/>
                <w:sz w:val="20"/>
                <w:szCs w:val="26"/>
              </w:rPr>
              <w:t>о</w:t>
            </w:r>
            <w:r w:rsidR="00255A40" w:rsidRPr="006377FA">
              <w:rPr>
                <w:rFonts w:ascii="Times New Roman" w:hAnsi="Times New Roman"/>
                <w:sz w:val="20"/>
                <w:szCs w:val="26"/>
              </w:rPr>
              <w:t xml:space="preserve"> </w:t>
            </w:r>
            <w:r w:rsidRPr="006377FA">
              <w:rPr>
                <w:rFonts w:ascii="Times New Roman" w:hAnsi="Times New Roman"/>
                <w:sz w:val="20"/>
                <w:szCs w:val="26"/>
              </w:rPr>
              <w:t>бюджете</w:t>
            </w:r>
          </w:p>
        </w:tc>
        <w:tc>
          <w:tcPr>
            <w:tcW w:w="16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финансовый</w:t>
            </w:r>
            <w:r w:rsidR="00255A40" w:rsidRPr="006377FA">
              <w:rPr>
                <w:rFonts w:ascii="Times New Roman" w:hAnsi="Times New Roman"/>
                <w:sz w:val="20"/>
                <w:szCs w:val="26"/>
              </w:rPr>
              <w:t xml:space="preserve"> </w:t>
            </w:r>
            <w:r w:rsidRPr="006377FA">
              <w:rPr>
                <w:rFonts w:ascii="Times New Roman" w:hAnsi="Times New Roman"/>
                <w:sz w:val="20"/>
                <w:szCs w:val="26"/>
              </w:rPr>
              <w:t>отдел</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r>
    </w:tbl>
    <w:p w:rsidR="00740C93" w:rsidRPr="006377FA" w:rsidRDefault="00740C93" w:rsidP="00AF02A1">
      <w:pPr>
        <w:rPr>
          <w:rFonts w:ascii="Times New Roman" w:hAnsi="Times New Roman"/>
          <w:sz w:val="20"/>
        </w:rPr>
      </w:pP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rPr>
          <w:rFonts w:ascii="Times New Roman" w:hAnsi="Times New Roman"/>
          <w:sz w:val="20"/>
          <w:szCs w:val="22"/>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lastRenderedPageBreak/>
              <w:t>ЧАВАШ</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РЕСПУБЛИКИ</w:t>
            </w:r>
          </w:p>
          <w:p w:rsidR="00740C93" w:rsidRPr="006377FA" w:rsidRDefault="00740C93" w:rsidP="0054261A">
            <w:pPr>
              <w:pStyle w:val="afa"/>
              <w:tabs>
                <w:tab w:val="left" w:pos="4285"/>
              </w:tabs>
              <w:jc w:val="center"/>
              <w:rPr>
                <w:rFonts w:ascii="Times New Roman" w:hAnsi="Times New Roman" w:cs="Times New Roman"/>
                <w:szCs w:val="22"/>
              </w:rPr>
            </w:pPr>
            <w:r w:rsidRPr="006377FA">
              <w:rPr>
                <w:rFonts w:ascii="Times New Roman" w:hAnsi="Times New Roman" w:cs="Times New Roman"/>
                <w:caps/>
                <w:szCs w:val="22"/>
              </w:rPr>
              <w:t>СЕнтУрвёрри</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РАÉОНЕ</w:t>
            </w:r>
          </w:p>
        </w:tc>
        <w:tc>
          <w:tcPr>
            <w:tcW w:w="613" w:type="pct"/>
            <w:vMerge w:val="restart"/>
            <w:vAlign w:val="center"/>
          </w:tcPr>
          <w:p w:rsidR="00740C93" w:rsidRPr="006377FA" w:rsidRDefault="00727D97" w:rsidP="0054261A">
            <w:pPr>
              <w:jc w:val="center"/>
              <w:rPr>
                <w:rFonts w:ascii="Times New Roman" w:hAnsi="Times New Roman"/>
                <w:sz w:val="20"/>
              </w:rPr>
            </w:pPr>
            <w:r w:rsidRPr="006377FA">
              <w:rPr>
                <w:rFonts w:ascii="Times New Roman" w:hAnsi="Times New Roman"/>
                <w:noProof/>
                <w:sz w:val="20"/>
              </w:rPr>
              <w:drawing>
                <wp:anchor distT="0" distB="0" distL="114300" distR="114300" simplePos="0" relativeHeight="251652096" behindDoc="0" locked="0" layoutInCell="1" allowOverlap="1">
                  <wp:simplePos x="0" y="0"/>
                  <wp:positionH relativeFrom="column">
                    <wp:posOffset>323850</wp:posOffset>
                  </wp:positionH>
                  <wp:positionV relativeFrom="paragraph">
                    <wp:posOffset>-296545</wp:posOffset>
                  </wp:positionV>
                  <wp:extent cx="721360" cy="722630"/>
                  <wp:effectExtent l="19050" t="0" r="2540" b="0"/>
                  <wp:wrapNone/>
                  <wp:docPr id="2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1360" cy="722630"/>
                          </a:xfrm>
                          <a:prstGeom prst="rect">
                            <a:avLst/>
                          </a:prstGeom>
                          <a:noFill/>
                        </pic:spPr>
                      </pic:pic>
                    </a:graphicData>
                  </a:graphic>
                </wp:anchor>
              </w:drawing>
            </w:r>
          </w:p>
        </w:tc>
        <w:tc>
          <w:tcPr>
            <w:tcW w:w="2195" w:type="pct"/>
            <w:vAlign w:val="center"/>
            <w:hideMark/>
          </w:tcPr>
          <w:p w:rsidR="006377FA" w:rsidRDefault="00740C93" w:rsidP="0054261A">
            <w:pPr>
              <w:pStyle w:val="afa"/>
              <w:jc w:val="center"/>
              <w:rPr>
                <w:rStyle w:val="af4"/>
                <w:rFonts w:ascii="Times New Roman" w:hAnsi="Times New Roman" w:cs="Times New Roman"/>
                <w:noProof/>
                <w:color w:val="auto"/>
                <w:szCs w:val="22"/>
              </w:rPr>
            </w:pPr>
            <w:r w:rsidRPr="006377FA">
              <w:rPr>
                <w:rFonts w:ascii="Times New Roman" w:hAnsi="Times New Roman" w:cs="Times New Roman"/>
                <w:noProof/>
                <w:szCs w:val="22"/>
              </w:rPr>
              <w:t>ЧУВАШСКАЯ</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РЕСПУБЛИКА</w:t>
            </w:r>
            <w:r w:rsidR="00255A40" w:rsidRPr="006377FA">
              <w:rPr>
                <w:rStyle w:val="af4"/>
                <w:rFonts w:ascii="Times New Roman" w:hAnsi="Times New Roman" w:cs="Times New Roman"/>
                <w:noProof/>
                <w:color w:val="auto"/>
                <w:szCs w:val="22"/>
              </w:rPr>
              <w:t xml:space="preserve"> </w:t>
            </w:r>
          </w:p>
          <w:p w:rsidR="00740C93" w:rsidRPr="006377FA" w:rsidRDefault="00740C93" w:rsidP="0054261A">
            <w:pPr>
              <w:pStyle w:val="afa"/>
              <w:jc w:val="center"/>
              <w:rPr>
                <w:rFonts w:ascii="Times New Roman" w:hAnsi="Times New Roman" w:cs="Times New Roman"/>
                <w:szCs w:val="22"/>
              </w:rPr>
            </w:pPr>
            <w:r w:rsidRPr="006377FA">
              <w:rPr>
                <w:rFonts w:ascii="Times New Roman" w:hAnsi="Times New Roman" w:cs="Times New Roman"/>
                <w:noProof/>
                <w:szCs w:val="22"/>
              </w:rPr>
              <w:t>МАРИИНСКО-ПОСАДСКИЙ</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w:t>
            </w:r>
            <w:r w:rsidR="00255A40" w:rsidRPr="006377FA">
              <w:rPr>
                <w:rFonts w:ascii="Times New Roman" w:hAnsi="Times New Roman" w:cs="Times New Roman"/>
                <w:noProof/>
                <w:szCs w:val="22"/>
              </w:rPr>
              <w:t xml:space="preserve"> </w:t>
            </w:r>
          </w:p>
        </w:tc>
      </w:tr>
      <w:tr w:rsidR="006377FA" w:rsidRPr="006377FA" w:rsidTr="0054261A">
        <w:trPr>
          <w:cantSplit/>
        </w:trPr>
        <w:tc>
          <w:tcPr>
            <w:tcW w:w="2192" w:type="pct"/>
            <w:vAlign w:val="center"/>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t>СЕНТЕРПУС</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ПОСЕЛЕНИЙĚН</w:t>
            </w:r>
            <w:r w:rsidR="00255A40" w:rsidRPr="006377FA">
              <w:rPr>
                <w:rFonts w:ascii="Times New Roman" w:hAnsi="Times New Roman" w:cs="Times New Roman"/>
                <w:noProof/>
                <w:szCs w:val="22"/>
              </w:rPr>
              <w:t xml:space="preserve"> </w:t>
            </w:r>
          </w:p>
          <w:p w:rsidR="009002EC" w:rsidRPr="006377FA" w:rsidRDefault="00740C93" w:rsidP="0054261A">
            <w:pPr>
              <w:pStyle w:val="afa"/>
              <w:tabs>
                <w:tab w:val="left" w:pos="4285"/>
              </w:tabs>
              <w:jc w:val="center"/>
              <w:rPr>
                <w:rStyle w:val="af4"/>
                <w:rFonts w:ascii="Times New Roman" w:hAnsi="Times New Roman" w:cs="Times New Roman"/>
                <w:b w:val="0"/>
                <w:color w:val="auto"/>
                <w:szCs w:val="22"/>
              </w:rPr>
            </w:pPr>
            <w:r w:rsidRPr="006377FA">
              <w:rPr>
                <w:rFonts w:ascii="Times New Roman" w:hAnsi="Times New Roman" w:cs="Times New Roman"/>
                <w:noProof/>
                <w:szCs w:val="22"/>
              </w:rPr>
              <w:t>АДМИНИСТРАЦИЙЕ</w:t>
            </w:r>
            <w:r w:rsidR="00255A40" w:rsidRPr="006377FA">
              <w:rPr>
                <w:rStyle w:val="af4"/>
                <w:rFonts w:ascii="Times New Roman" w:hAnsi="Times New Roman" w:cs="Times New Roman"/>
                <w:noProof/>
                <w:color w:val="auto"/>
                <w:szCs w:val="22"/>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ЙЫШАНУ</w:t>
            </w:r>
          </w:p>
          <w:p w:rsidR="009002EC" w:rsidRPr="006377FA" w:rsidRDefault="00255A40" w:rsidP="0054261A">
            <w:pPr>
              <w:pStyle w:val="afa"/>
              <w:ind w:right="-35"/>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30.12.2019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105</w:t>
            </w:r>
          </w:p>
          <w:p w:rsidR="00740C93" w:rsidRPr="006377FA" w:rsidRDefault="00740C93" w:rsidP="0054261A">
            <w:pPr>
              <w:jc w:val="center"/>
              <w:rPr>
                <w:rFonts w:ascii="Times New Roman" w:hAnsi="Times New Roman"/>
                <w:noProof/>
                <w:sz w:val="20"/>
              </w:rPr>
            </w:pPr>
            <w:r w:rsidRPr="006377FA">
              <w:rPr>
                <w:rFonts w:ascii="Times New Roman" w:hAnsi="Times New Roman"/>
                <w:noProof/>
                <w:sz w:val="20"/>
                <w:szCs w:val="22"/>
              </w:rPr>
              <w:t>Сĕнтĕрпуç</w:t>
            </w:r>
            <w:r w:rsidR="00255A40" w:rsidRPr="006377FA">
              <w:rPr>
                <w:rFonts w:ascii="Times New Roman" w:hAnsi="Times New Roman"/>
                <w:noProof/>
                <w:sz w:val="20"/>
                <w:szCs w:val="22"/>
              </w:rPr>
              <w:t xml:space="preserve"> </w:t>
            </w:r>
            <w:r w:rsidRPr="006377FA">
              <w:rPr>
                <w:rFonts w:ascii="Times New Roman" w:hAnsi="Times New Roman"/>
                <w:noProof/>
                <w:sz w:val="20"/>
                <w:szCs w:val="22"/>
              </w:rPr>
              <w:t>ялĕ</w:t>
            </w:r>
          </w:p>
        </w:tc>
        <w:tc>
          <w:tcPr>
            <w:tcW w:w="613" w:type="pct"/>
            <w:vMerge/>
            <w:vAlign w:val="center"/>
            <w:hideMark/>
          </w:tcPr>
          <w:p w:rsidR="00740C93" w:rsidRPr="006377FA" w:rsidRDefault="00740C93" w:rsidP="0054261A">
            <w:pPr>
              <w:jc w:val="center"/>
              <w:rPr>
                <w:rFonts w:ascii="Times New Roman" w:hAnsi="Times New Roman"/>
                <w:sz w:val="20"/>
              </w:rPr>
            </w:pPr>
          </w:p>
        </w:tc>
        <w:tc>
          <w:tcPr>
            <w:tcW w:w="2195" w:type="pct"/>
            <w:vAlign w:val="center"/>
          </w:tcPr>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АДМИНИСТРАЦИЯ</w:t>
            </w:r>
            <w:r w:rsidR="00255A40" w:rsidRPr="006377FA">
              <w:rPr>
                <w:rFonts w:ascii="Times New Roman" w:hAnsi="Times New Roman" w:cs="Times New Roman"/>
                <w:noProof/>
                <w:szCs w:val="22"/>
              </w:rPr>
              <w:t xml:space="preserve"> </w:t>
            </w:r>
          </w:p>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БОЛЬШЕШИГАЕВСКОГО</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СЕЛЬСКОГО</w:t>
            </w:r>
          </w:p>
          <w:p w:rsidR="009002EC"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ПОСЕЛЕНИЯ</w:t>
            </w:r>
            <w:r w:rsidR="00255A40" w:rsidRPr="006377FA">
              <w:rPr>
                <w:rFonts w:ascii="Times New Roman" w:hAnsi="Times New Roman" w:cs="Times New Roman"/>
                <w:noProof/>
                <w:szCs w:val="22"/>
              </w:rPr>
              <w:t xml:space="preserve"> </w:t>
            </w:r>
          </w:p>
          <w:p w:rsidR="009002EC" w:rsidRPr="006377FA" w:rsidRDefault="00740C93" w:rsidP="0054261A">
            <w:pPr>
              <w:pStyle w:val="afa"/>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ПОСТАНОВЛЕНИЕ</w:t>
            </w:r>
          </w:p>
          <w:p w:rsidR="009002EC" w:rsidRPr="006377FA" w:rsidRDefault="00255A40"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30.12.2019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105</w:t>
            </w:r>
          </w:p>
          <w:p w:rsidR="00740C93" w:rsidRPr="006377FA" w:rsidRDefault="00255A40" w:rsidP="0054261A">
            <w:pPr>
              <w:jc w:val="center"/>
              <w:rPr>
                <w:rFonts w:ascii="Times New Roman" w:hAnsi="Times New Roman"/>
                <w:noProof/>
                <w:sz w:val="20"/>
              </w:rPr>
            </w:pPr>
            <w:r w:rsidRPr="006377FA">
              <w:rPr>
                <w:rFonts w:ascii="Times New Roman" w:hAnsi="Times New Roman"/>
                <w:sz w:val="20"/>
              </w:rPr>
              <w:t xml:space="preserve"> </w:t>
            </w:r>
            <w:r w:rsidR="00740C93" w:rsidRPr="006377FA">
              <w:rPr>
                <w:rFonts w:ascii="Times New Roman" w:hAnsi="Times New Roman"/>
                <w:noProof/>
                <w:sz w:val="20"/>
                <w:szCs w:val="22"/>
              </w:rPr>
              <w:t>деревня</w:t>
            </w:r>
            <w:r w:rsidRPr="006377FA">
              <w:rPr>
                <w:rFonts w:ascii="Times New Roman" w:hAnsi="Times New Roman"/>
                <w:noProof/>
                <w:sz w:val="20"/>
                <w:szCs w:val="22"/>
              </w:rPr>
              <w:t xml:space="preserve"> </w:t>
            </w:r>
            <w:r w:rsidR="00740C93" w:rsidRPr="006377FA">
              <w:rPr>
                <w:rFonts w:ascii="Times New Roman" w:hAnsi="Times New Roman"/>
                <w:noProof/>
                <w:sz w:val="20"/>
                <w:szCs w:val="22"/>
              </w:rPr>
              <w:t>Большое</w:t>
            </w:r>
            <w:r w:rsidRPr="006377FA">
              <w:rPr>
                <w:rFonts w:ascii="Times New Roman" w:hAnsi="Times New Roman"/>
                <w:noProof/>
                <w:sz w:val="20"/>
                <w:szCs w:val="22"/>
              </w:rPr>
              <w:t xml:space="preserve"> </w:t>
            </w:r>
            <w:r w:rsidR="00740C93" w:rsidRPr="006377FA">
              <w:rPr>
                <w:rFonts w:ascii="Times New Roman" w:hAnsi="Times New Roman"/>
                <w:noProof/>
                <w:sz w:val="20"/>
                <w:szCs w:val="22"/>
              </w:rPr>
              <w:t>Шигаево</w:t>
            </w:r>
          </w:p>
        </w:tc>
      </w:tr>
    </w:tbl>
    <w:p w:rsidR="00740C93" w:rsidRPr="006377FA" w:rsidRDefault="00740C93" w:rsidP="00AF02A1">
      <w:pPr>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Большешигаевского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от</w:t>
      </w:r>
      <w:r w:rsidR="00255A40" w:rsidRPr="006377FA">
        <w:rPr>
          <w:b/>
          <w:sz w:val="20"/>
        </w:rPr>
        <w:t xml:space="preserve"> </w:t>
      </w:r>
      <w:r w:rsidRPr="006377FA">
        <w:rPr>
          <w:b/>
          <w:sz w:val="20"/>
        </w:rPr>
        <w:t>29.12.2018</w:t>
      </w:r>
      <w:r w:rsidR="00255A40" w:rsidRPr="006377FA">
        <w:rPr>
          <w:b/>
          <w:sz w:val="20"/>
        </w:rPr>
        <w:t xml:space="preserve"> </w:t>
      </w:r>
      <w:r w:rsidRPr="006377FA">
        <w:rPr>
          <w:b/>
          <w:sz w:val="20"/>
        </w:rPr>
        <w:t>г.</w:t>
      </w:r>
      <w:r w:rsidR="00255A40" w:rsidRPr="006377FA">
        <w:rPr>
          <w:b/>
          <w:sz w:val="20"/>
        </w:rPr>
        <w:t xml:space="preserve"> </w:t>
      </w:r>
    </w:p>
    <w:p w:rsidR="00740C93" w:rsidRPr="006377FA" w:rsidRDefault="00740C93" w:rsidP="00AF02A1">
      <w:pPr>
        <w:rPr>
          <w:b/>
          <w:sz w:val="20"/>
        </w:rPr>
      </w:pPr>
      <w:r w:rsidRPr="006377FA">
        <w:rPr>
          <w:b/>
          <w:sz w:val="20"/>
        </w:rPr>
        <w:t>№102</w:t>
      </w:r>
      <w:r w:rsidR="00255A40" w:rsidRPr="006377FA">
        <w:rPr>
          <w:b/>
          <w:sz w:val="20"/>
        </w:rPr>
        <w:t xml:space="preserve"> </w:t>
      </w:r>
      <w:r w:rsidRPr="006377FA">
        <w:rPr>
          <w:b/>
          <w:sz w:val="20"/>
        </w:rPr>
        <w:t>«</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p>
    <w:p w:rsidR="00740C93" w:rsidRPr="006377FA" w:rsidRDefault="00740C93" w:rsidP="00AF02A1">
      <w:pPr>
        <w:rPr>
          <w:b/>
          <w:sz w:val="20"/>
        </w:rPr>
      </w:pP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Большешигаевского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740C93"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p>
    <w:p w:rsidR="00740C93" w:rsidRPr="006377FA" w:rsidRDefault="00740C93" w:rsidP="00AF02A1">
      <w:pPr>
        <w:rPr>
          <w:b/>
          <w:sz w:val="20"/>
        </w:rPr>
      </w:pP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Большешигаевского</w:t>
      </w:r>
      <w:r w:rsidR="00255A40" w:rsidRPr="006377FA">
        <w:rPr>
          <w:b/>
          <w:sz w:val="20"/>
        </w:rPr>
        <w:t xml:space="preserve"> </w:t>
      </w:r>
    </w:p>
    <w:p w:rsidR="00740C93" w:rsidRPr="006377FA" w:rsidRDefault="00740C93" w:rsidP="00AF02A1">
      <w:pPr>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p>
    <w:p w:rsidR="009002EC" w:rsidRPr="006377FA" w:rsidRDefault="00740C93" w:rsidP="00AF02A1">
      <w:pPr>
        <w:rPr>
          <w:b/>
          <w:sz w:val="20"/>
        </w:rPr>
      </w:pP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Большешигаевского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от</w:t>
      </w:r>
      <w:r w:rsidR="00255A40" w:rsidRPr="006377FA">
        <w:rPr>
          <w:sz w:val="20"/>
        </w:rPr>
        <w:t xml:space="preserve"> </w:t>
      </w:r>
      <w:r w:rsidRPr="006377FA">
        <w:rPr>
          <w:sz w:val="20"/>
        </w:rPr>
        <w:t>26.12.2019</w:t>
      </w:r>
      <w:r w:rsidR="00255A40" w:rsidRPr="006377FA">
        <w:rPr>
          <w:sz w:val="20"/>
        </w:rPr>
        <w:t xml:space="preserve"> </w:t>
      </w:r>
      <w:r w:rsidRPr="006377FA">
        <w:rPr>
          <w:sz w:val="20"/>
        </w:rPr>
        <w:t>№</w:t>
      </w:r>
      <w:r w:rsidR="00255A40" w:rsidRPr="006377FA">
        <w:rPr>
          <w:sz w:val="20"/>
        </w:rPr>
        <w:t xml:space="preserve"> </w:t>
      </w:r>
      <w:r w:rsidRPr="006377FA">
        <w:rPr>
          <w:sz w:val="20"/>
        </w:rPr>
        <w:t>С-76/1</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Большешигаевского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Большешигаевского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Большешигаевского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b/>
          <w:sz w:val="20"/>
        </w:rPr>
      </w:pPr>
      <w:r w:rsidRPr="006377FA">
        <w:rPr>
          <w:b/>
          <w:sz w:val="20"/>
        </w:rPr>
        <w:t>п</w:t>
      </w:r>
      <w:r w:rsidR="00255A40" w:rsidRPr="006377FA">
        <w:rPr>
          <w:b/>
          <w:sz w:val="20"/>
        </w:rPr>
        <w:t xml:space="preserve"> </w:t>
      </w:r>
      <w:r w:rsidRPr="006377FA">
        <w:rPr>
          <w:b/>
          <w:sz w:val="20"/>
        </w:rPr>
        <w:t>о</w:t>
      </w:r>
      <w:r w:rsidR="00255A40" w:rsidRPr="006377FA">
        <w:rPr>
          <w:b/>
          <w:sz w:val="20"/>
        </w:rPr>
        <w:t xml:space="preserve"> </w:t>
      </w:r>
      <w:r w:rsidRPr="006377FA">
        <w:rPr>
          <w:b/>
          <w:sz w:val="20"/>
        </w:rPr>
        <w:t>с</w:t>
      </w:r>
      <w:r w:rsidR="00255A40" w:rsidRPr="006377FA">
        <w:rPr>
          <w:b/>
          <w:sz w:val="20"/>
        </w:rPr>
        <w:t xml:space="preserve"> </w:t>
      </w:r>
      <w:r w:rsidRPr="006377FA">
        <w:rPr>
          <w:b/>
          <w:sz w:val="20"/>
        </w:rPr>
        <w:t>т</w:t>
      </w:r>
      <w:r w:rsidR="00255A40" w:rsidRPr="006377FA">
        <w:rPr>
          <w:b/>
          <w:sz w:val="20"/>
        </w:rPr>
        <w:t xml:space="preserve"> </w:t>
      </w:r>
      <w:r w:rsidRPr="006377FA">
        <w:rPr>
          <w:b/>
          <w:sz w:val="20"/>
        </w:rPr>
        <w:t>а</w:t>
      </w:r>
      <w:r w:rsidR="00255A40" w:rsidRPr="006377FA">
        <w:rPr>
          <w:b/>
          <w:sz w:val="20"/>
        </w:rPr>
        <w:t xml:space="preserve"> </w:t>
      </w:r>
      <w:r w:rsidRPr="006377FA">
        <w:rPr>
          <w:b/>
          <w:sz w:val="20"/>
        </w:rPr>
        <w:t>н</w:t>
      </w:r>
      <w:r w:rsidR="00255A40" w:rsidRPr="006377FA">
        <w:rPr>
          <w:b/>
          <w:sz w:val="20"/>
        </w:rPr>
        <w:t xml:space="preserve"> </w:t>
      </w:r>
      <w:r w:rsidRPr="006377FA">
        <w:rPr>
          <w:b/>
          <w:sz w:val="20"/>
        </w:rPr>
        <w:t>о</w:t>
      </w:r>
      <w:r w:rsidR="00255A40" w:rsidRPr="006377FA">
        <w:rPr>
          <w:b/>
          <w:sz w:val="20"/>
        </w:rPr>
        <w:t xml:space="preserve"> </w:t>
      </w:r>
      <w:r w:rsidRPr="006377FA">
        <w:rPr>
          <w:b/>
          <w:sz w:val="20"/>
        </w:rPr>
        <w:t>в</w:t>
      </w:r>
      <w:r w:rsidR="00255A40" w:rsidRPr="006377FA">
        <w:rPr>
          <w:b/>
          <w:sz w:val="20"/>
        </w:rPr>
        <w:t xml:space="preserve"> </w:t>
      </w:r>
      <w:r w:rsidRPr="006377FA">
        <w:rPr>
          <w:b/>
          <w:sz w:val="20"/>
        </w:rPr>
        <w:t>л</w:t>
      </w:r>
      <w:r w:rsidR="00255A40" w:rsidRPr="006377FA">
        <w:rPr>
          <w:b/>
          <w:sz w:val="20"/>
        </w:rPr>
        <w:t xml:space="preserve"> </w:t>
      </w:r>
      <w:r w:rsidRPr="006377FA">
        <w:rPr>
          <w:b/>
          <w:sz w:val="20"/>
        </w:rPr>
        <w:t>я</w:t>
      </w:r>
      <w:r w:rsidR="00255A40" w:rsidRPr="006377FA">
        <w:rPr>
          <w:b/>
          <w:sz w:val="20"/>
        </w:rPr>
        <w:t xml:space="preserve"> </w:t>
      </w:r>
      <w:r w:rsidRPr="006377FA">
        <w:rPr>
          <w:b/>
          <w:sz w:val="20"/>
        </w:rPr>
        <w:t>е</w:t>
      </w:r>
      <w:r w:rsidR="00255A40" w:rsidRPr="006377FA">
        <w:rPr>
          <w:b/>
          <w:sz w:val="20"/>
        </w:rPr>
        <w:t xml:space="preserve"> </w:t>
      </w:r>
      <w:r w:rsidRPr="006377FA">
        <w:rPr>
          <w:b/>
          <w:sz w:val="20"/>
        </w:rPr>
        <w:t>т:</w:t>
      </w:r>
    </w:p>
    <w:p w:rsidR="00740C93" w:rsidRPr="006377FA" w:rsidRDefault="00740C93" w:rsidP="00AF02A1">
      <w:pPr>
        <w:numPr>
          <w:ilvl w:val="0"/>
          <w:numId w:val="24"/>
        </w:numPr>
        <w:jc w:val="both"/>
        <w:rPr>
          <w:sz w:val="20"/>
        </w:rPr>
      </w:pPr>
      <w:r w:rsidRPr="006377FA">
        <w:rPr>
          <w:sz w:val="20"/>
        </w:rPr>
        <w:t>Внести:</w:t>
      </w:r>
    </w:p>
    <w:p w:rsidR="00740C93" w:rsidRPr="006377FA" w:rsidRDefault="00255A40" w:rsidP="00AF02A1">
      <w:pPr>
        <w:ind w:firstLine="709"/>
        <w:jc w:val="both"/>
        <w:rPr>
          <w:sz w:val="20"/>
        </w:rPr>
      </w:pPr>
      <w:r w:rsidRPr="006377FA">
        <w:rPr>
          <w:sz w:val="20"/>
        </w:rPr>
        <w:t xml:space="preserve"> </w:t>
      </w:r>
      <w:r w:rsidR="00740C93" w:rsidRPr="006377FA">
        <w:rPr>
          <w:sz w:val="20"/>
        </w:rPr>
        <w:t>в</w:t>
      </w:r>
      <w:r w:rsidRPr="006377FA">
        <w:rPr>
          <w:sz w:val="20"/>
        </w:rPr>
        <w:t xml:space="preserve"> </w:t>
      </w:r>
      <w:r w:rsidR="00740C93" w:rsidRPr="006377FA">
        <w:rPr>
          <w:sz w:val="20"/>
        </w:rPr>
        <w:t>приложение</w:t>
      </w:r>
      <w:r w:rsidRPr="006377FA">
        <w:rPr>
          <w:sz w:val="20"/>
        </w:rPr>
        <w:t xml:space="preserve"> </w:t>
      </w:r>
      <w:r w:rsidR="00740C93" w:rsidRPr="006377FA">
        <w:rPr>
          <w:sz w:val="20"/>
        </w:rPr>
        <w:t>№1</w:t>
      </w:r>
      <w:r w:rsidRPr="006377FA">
        <w:rPr>
          <w:sz w:val="20"/>
        </w:rPr>
        <w:t xml:space="preserve"> </w:t>
      </w:r>
      <w:r w:rsidR="00740C93" w:rsidRPr="006377FA">
        <w:rPr>
          <w:sz w:val="20"/>
        </w:rPr>
        <w:t>«Предельная</w:t>
      </w:r>
      <w:r w:rsidRPr="006377FA">
        <w:rPr>
          <w:sz w:val="20"/>
        </w:rPr>
        <w:t xml:space="preserve"> </w:t>
      </w:r>
      <w:r w:rsidR="00740C93" w:rsidRPr="006377FA">
        <w:rPr>
          <w:sz w:val="20"/>
        </w:rPr>
        <w:t>численность</w:t>
      </w:r>
      <w:r w:rsidRPr="006377FA">
        <w:rPr>
          <w:sz w:val="20"/>
        </w:rPr>
        <w:t xml:space="preserve"> </w:t>
      </w:r>
      <w:r w:rsidR="00740C93" w:rsidRPr="006377FA">
        <w:rPr>
          <w:sz w:val="20"/>
        </w:rPr>
        <w:t>и</w:t>
      </w:r>
      <w:r w:rsidRPr="006377FA">
        <w:rPr>
          <w:sz w:val="20"/>
        </w:rPr>
        <w:t xml:space="preserve"> </w:t>
      </w:r>
      <w:r w:rsidR="00740C93" w:rsidRPr="006377FA">
        <w:rPr>
          <w:sz w:val="20"/>
        </w:rPr>
        <w:t>фонд</w:t>
      </w:r>
      <w:r w:rsidRPr="006377FA">
        <w:rPr>
          <w:sz w:val="20"/>
        </w:rPr>
        <w:t xml:space="preserve"> </w:t>
      </w:r>
      <w:r w:rsidR="00740C93" w:rsidRPr="006377FA">
        <w:rPr>
          <w:sz w:val="20"/>
        </w:rPr>
        <w:t>оплаты</w:t>
      </w:r>
      <w:r w:rsidRPr="006377FA">
        <w:rPr>
          <w:sz w:val="20"/>
        </w:rPr>
        <w:t xml:space="preserve"> </w:t>
      </w:r>
      <w:r w:rsidR="00740C93" w:rsidRPr="006377FA">
        <w:rPr>
          <w:sz w:val="20"/>
        </w:rPr>
        <w:t>труда</w:t>
      </w:r>
      <w:r w:rsidRPr="006377FA">
        <w:rPr>
          <w:sz w:val="20"/>
        </w:rPr>
        <w:t xml:space="preserve"> </w:t>
      </w:r>
      <w:r w:rsidR="00740C93" w:rsidRPr="006377FA">
        <w:rPr>
          <w:sz w:val="20"/>
        </w:rPr>
        <w:t>работников</w:t>
      </w:r>
      <w:r w:rsidRPr="006377FA">
        <w:rPr>
          <w:sz w:val="20"/>
        </w:rPr>
        <w:t xml:space="preserve"> </w:t>
      </w:r>
      <w:r w:rsidR="00740C93" w:rsidRPr="006377FA">
        <w:rPr>
          <w:sz w:val="20"/>
        </w:rPr>
        <w:t>администрации</w:t>
      </w:r>
      <w:r w:rsidRPr="006377FA">
        <w:rPr>
          <w:sz w:val="20"/>
        </w:rPr>
        <w:t xml:space="preserve"> </w:t>
      </w:r>
      <w:r w:rsidR="00740C93" w:rsidRPr="006377FA">
        <w:rPr>
          <w:sz w:val="20"/>
        </w:rPr>
        <w:t>Большешигаевского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по</w:t>
      </w:r>
      <w:r w:rsidRPr="006377FA">
        <w:rPr>
          <w:sz w:val="20"/>
        </w:rPr>
        <w:t xml:space="preserve"> </w:t>
      </w:r>
      <w:r w:rsidR="00740C93" w:rsidRPr="006377FA">
        <w:rPr>
          <w:sz w:val="20"/>
        </w:rPr>
        <w:t>разделу</w:t>
      </w:r>
      <w:r w:rsidRPr="006377FA">
        <w:rPr>
          <w:sz w:val="20"/>
        </w:rPr>
        <w:t xml:space="preserve"> </w:t>
      </w:r>
      <w:r w:rsidR="00740C93" w:rsidRPr="006377FA">
        <w:rPr>
          <w:sz w:val="20"/>
        </w:rPr>
        <w:t>«Общегосударственные</w:t>
      </w:r>
      <w:r w:rsidRPr="006377FA">
        <w:rPr>
          <w:sz w:val="20"/>
        </w:rPr>
        <w:t xml:space="preserve"> </w:t>
      </w:r>
      <w:r w:rsidR="00740C93" w:rsidRPr="006377FA">
        <w:rPr>
          <w:sz w:val="20"/>
        </w:rPr>
        <w:t>вопросы»</w:t>
      </w:r>
      <w:r w:rsidRPr="006377FA">
        <w:rPr>
          <w:sz w:val="20"/>
        </w:rPr>
        <w:t xml:space="preserve"> </w:t>
      </w:r>
      <w:r w:rsidR="00740C93" w:rsidRPr="006377FA">
        <w:rPr>
          <w:sz w:val="20"/>
        </w:rPr>
        <w:t>на</w:t>
      </w:r>
      <w:r w:rsidRPr="006377FA">
        <w:rPr>
          <w:sz w:val="20"/>
        </w:rPr>
        <w:t xml:space="preserve"> </w:t>
      </w:r>
      <w:r w:rsidR="00740C93" w:rsidRPr="006377FA">
        <w:rPr>
          <w:sz w:val="20"/>
        </w:rPr>
        <w:t>2019</w:t>
      </w:r>
      <w:r w:rsidRPr="006377FA">
        <w:rPr>
          <w:sz w:val="20"/>
        </w:rPr>
        <w:t xml:space="preserve"> </w:t>
      </w:r>
      <w:r w:rsidR="00740C93" w:rsidRPr="006377FA">
        <w:rPr>
          <w:sz w:val="20"/>
        </w:rPr>
        <w:t>год»</w:t>
      </w:r>
      <w:r w:rsidRPr="006377FA">
        <w:rPr>
          <w:sz w:val="20"/>
        </w:rPr>
        <w:t xml:space="preserve"> </w:t>
      </w:r>
      <w:r w:rsidR="00740C93" w:rsidRPr="006377FA">
        <w:rPr>
          <w:sz w:val="20"/>
        </w:rPr>
        <w:t>изменения</w:t>
      </w:r>
      <w:r w:rsidRPr="006377FA">
        <w:rPr>
          <w:sz w:val="20"/>
        </w:rPr>
        <w:t xml:space="preserve"> </w:t>
      </w:r>
      <w:r w:rsidR="00740C93" w:rsidRPr="006377FA">
        <w:rPr>
          <w:sz w:val="20"/>
        </w:rPr>
        <w:t>согласно</w:t>
      </w:r>
      <w:r w:rsidRPr="006377FA">
        <w:rPr>
          <w:sz w:val="20"/>
        </w:rPr>
        <w:t xml:space="preserve"> </w:t>
      </w:r>
      <w:r w:rsidR="00740C93" w:rsidRPr="006377FA">
        <w:rPr>
          <w:sz w:val="20"/>
        </w:rPr>
        <w:t>приложению</w:t>
      </w:r>
      <w:r w:rsidRPr="006377FA">
        <w:rPr>
          <w:sz w:val="20"/>
        </w:rPr>
        <w:t xml:space="preserve"> </w:t>
      </w:r>
      <w:r w:rsidR="00740C93" w:rsidRPr="006377FA">
        <w:rPr>
          <w:sz w:val="20"/>
        </w:rPr>
        <w:t>№1</w:t>
      </w:r>
      <w:r w:rsidRPr="006377FA">
        <w:rPr>
          <w:sz w:val="20"/>
        </w:rPr>
        <w:t xml:space="preserve"> </w:t>
      </w:r>
      <w:r w:rsidR="00740C93" w:rsidRPr="006377FA">
        <w:rPr>
          <w:sz w:val="20"/>
        </w:rPr>
        <w:t>к</w:t>
      </w:r>
      <w:r w:rsidRPr="006377FA">
        <w:rPr>
          <w:sz w:val="20"/>
        </w:rPr>
        <w:t xml:space="preserve"> </w:t>
      </w:r>
      <w:r w:rsidR="00740C93" w:rsidRPr="006377FA">
        <w:rPr>
          <w:sz w:val="20"/>
        </w:rPr>
        <w:t>настоящему</w:t>
      </w:r>
      <w:r w:rsidRPr="006377FA">
        <w:rPr>
          <w:sz w:val="20"/>
        </w:rPr>
        <w:t xml:space="preserve"> </w:t>
      </w:r>
      <w:r w:rsidR="00740C93" w:rsidRPr="006377FA">
        <w:rPr>
          <w:sz w:val="20"/>
        </w:rPr>
        <w:t>постановлению;</w:t>
      </w:r>
      <w:r w:rsidRPr="006377FA">
        <w:rPr>
          <w:sz w:val="20"/>
        </w:rPr>
        <w:t xml:space="preserve"> </w:t>
      </w:r>
    </w:p>
    <w:p w:rsidR="00740C93" w:rsidRPr="006377FA" w:rsidRDefault="00740C93" w:rsidP="00AF02A1">
      <w:pPr>
        <w:ind w:firstLine="709"/>
        <w:jc w:val="both"/>
        <w:rPr>
          <w:sz w:val="20"/>
        </w:rPr>
      </w:pP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№2</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Большешигаевского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r w:rsidR="00255A40" w:rsidRPr="006377FA">
        <w:rPr>
          <w:sz w:val="20"/>
        </w:rPr>
        <w:t xml:space="preserve"> </w:t>
      </w:r>
    </w:p>
    <w:p w:rsidR="009002EC"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727D97" w:rsidRPr="006377FA" w:rsidRDefault="00727D97" w:rsidP="00AF02A1">
      <w:pPr>
        <w:jc w:val="both"/>
        <w:rPr>
          <w:sz w:val="20"/>
        </w:rPr>
      </w:pPr>
    </w:p>
    <w:p w:rsidR="00727D97" w:rsidRPr="006377FA" w:rsidRDefault="00727D97" w:rsidP="00AF02A1">
      <w:pPr>
        <w:jc w:val="both"/>
        <w:rPr>
          <w:sz w:val="20"/>
        </w:rPr>
      </w:pPr>
    </w:p>
    <w:p w:rsidR="00740C93" w:rsidRPr="006377FA" w:rsidRDefault="00740C93" w:rsidP="00AF02A1">
      <w:pPr>
        <w:jc w:val="both"/>
        <w:rPr>
          <w:sz w:val="20"/>
        </w:rPr>
      </w:pPr>
      <w:r w:rsidRPr="006377FA">
        <w:rPr>
          <w:sz w:val="20"/>
        </w:rPr>
        <w:t>Глава</w:t>
      </w:r>
      <w:r w:rsidR="00255A40" w:rsidRPr="006377FA">
        <w:rPr>
          <w:sz w:val="20"/>
        </w:rPr>
        <w:t xml:space="preserve"> </w:t>
      </w:r>
      <w:r w:rsidRPr="006377FA">
        <w:rPr>
          <w:sz w:val="20"/>
        </w:rPr>
        <w:t>Большешигаевского</w:t>
      </w:r>
      <w:r w:rsidR="00255A40" w:rsidRPr="006377FA">
        <w:rPr>
          <w:sz w:val="20"/>
        </w:rPr>
        <w:t xml:space="preserve"> </w:t>
      </w:r>
      <w:r w:rsidR="00727D97"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727D97" w:rsidRPr="006377FA">
        <w:rPr>
          <w:sz w:val="20"/>
        </w:rPr>
        <w:tab/>
      </w:r>
      <w:r w:rsidR="00727D97" w:rsidRPr="006377FA">
        <w:rPr>
          <w:sz w:val="20"/>
        </w:rPr>
        <w:tab/>
      </w:r>
      <w:r w:rsidR="00727D97" w:rsidRPr="006377FA">
        <w:rPr>
          <w:sz w:val="20"/>
        </w:rPr>
        <w:tab/>
      </w:r>
      <w:r w:rsidRPr="006377FA">
        <w:rPr>
          <w:sz w:val="20"/>
        </w:rPr>
        <w:t>Р.П.Белова</w:t>
      </w:r>
      <w:r w:rsidR="00255A40" w:rsidRPr="006377FA">
        <w:rPr>
          <w:sz w:val="20"/>
        </w:rPr>
        <w:t xml:space="preserve"> </w:t>
      </w:r>
    </w:p>
    <w:p w:rsidR="00740C93" w:rsidRPr="006377FA" w:rsidRDefault="00740C93" w:rsidP="00727D97">
      <w:pPr>
        <w:ind w:firstLine="5580"/>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727D97">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727D97">
      <w:pPr>
        <w:jc w:val="right"/>
        <w:rPr>
          <w:sz w:val="20"/>
        </w:rPr>
      </w:pPr>
      <w:r w:rsidRPr="006377FA">
        <w:rPr>
          <w:sz w:val="20"/>
        </w:rPr>
        <w:t>Большешигаевского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727D97">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30.12.</w:t>
      </w:r>
      <w:r w:rsidR="00255A40" w:rsidRPr="006377FA">
        <w:rPr>
          <w:sz w:val="20"/>
        </w:rPr>
        <w:t xml:space="preserve"> </w:t>
      </w:r>
      <w:r w:rsidRPr="006377FA">
        <w:rPr>
          <w:sz w:val="20"/>
        </w:rPr>
        <w:t>2019г.№105</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jc w:val="center"/>
        <w:rPr>
          <w:b/>
          <w:sz w:val="20"/>
        </w:rPr>
      </w:pP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Большешигаевского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Чувашской</w:t>
      </w:r>
      <w:r w:rsidRPr="006377FA">
        <w:rPr>
          <w:b/>
          <w:sz w:val="20"/>
        </w:rPr>
        <w:t xml:space="preserve"> </w:t>
      </w:r>
      <w:r w:rsidR="00740C93" w:rsidRPr="006377FA">
        <w:rPr>
          <w:b/>
          <w:sz w:val="20"/>
        </w:rPr>
        <w:t>Республики</w:t>
      </w:r>
      <w:r w:rsidRPr="006377FA">
        <w:rPr>
          <w:b/>
          <w:sz w:val="20"/>
        </w:rPr>
        <w:t xml:space="preserve"> </w:t>
      </w:r>
      <w:r w:rsidR="00740C93" w:rsidRPr="006377FA">
        <w:rPr>
          <w:b/>
          <w:sz w:val="20"/>
        </w:rPr>
        <w:t>по</w:t>
      </w:r>
      <w:r w:rsidRPr="006377FA">
        <w:rPr>
          <w:b/>
          <w:sz w:val="20"/>
        </w:rPr>
        <w:t xml:space="preserve"> </w:t>
      </w:r>
      <w:r w:rsidR="00740C93" w:rsidRPr="006377FA">
        <w:rPr>
          <w:b/>
          <w:sz w:val="20"/>
        </w:rPr>
        <w:t>разделу</w:t>
      </w:r>
      <w:r w:rsidRPr="006377FA">
        <w:rPr>
          <w:b/>
          <w:sz w:val="20"/>
        </w:rPr>
        <w:t xml:space="preserve"> </w:t>
      </w:r>
      <w:r w:rsidR="00740C93" w:rsidRPr="006377FA">
        <w:rPr>
          <w:b/>
          <w:sz w:val="20"/>
        </w:rPr>
        <w:t>«Общегосударственные</w:t>
      </w:r>
      <w:r w:rsidRPr="006377FA">
        <w:rPr>
          <w:b/>
          <w:sz w:val="20"/>
        </w:rPr>
        <w:t xml:space="preserve"> </w:t>
      </w:r>
      <w:r w:rsidR="00740C93" w:rsidRPr="006377FA">
        <w:rPr>
          <w:b/>
          <w:sz w:val="20"/>
        </w:rPr>
        <w:t>вопросы»</w:t>
      </w:r>
      <w:r w:rsidRPr="006377FA">
        <w:rPr>
          <w:b/>
          <w:sz w:val="20"/>
        </w:rPr>
        <w:t xml:space="preserve"> </w:t>
      </w:r>
      <w:r w:rsidR="00740C93" w:rsidRPr="006377FA">
        <w:rPr>
          <w:b/>
          <w:sz w:val="20"/>
        </w:rPr>
        <w:t>на</w:t>
      </w:r>
      <w:r w:rsidRPr="006377FA">
        <w:rPr>
          <w:b/>
          <w:sz w:val="20"/>
        </w:rPr>
        <w:t xml:space="preserve"> </w:t>
      </w:r>
      <w:r w:rsidR="00740C93" w:rsidRPr="006377FA">
        <w:rPr>
          <w:b/>
          <w:sz w:val="20"/>
        </w:rPr>
        <w:t>2019</w:t>
      </w:r>
      <w:r w:rsidRPr="006377FA">
        <w:rPr>
          <w:b/>
          <w:sz w:val="20"/>
        </w:rPr>
        <w:t xml:space="preserve"> </w:t>
      </w:r>
      <w:r w:rsidR="00740C93"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4585"/>
        <w:gridCol w:w="4275"/>
      </w:tblGrid>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(тыс.рублей)</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Администрация</w:t>
            </w:r>
            <w:r w:rsidR="00255A40" w:rsidRPr="006377FA">
              <w:rPr>
                <w:sz w:val="20"/>
              </w:rPr>
              <w:t xml:space="preserve"> </w:t>
            </w:r>
            <w:r w:rsidRPr="006377FA">
              <w:rPr>
                <w:sz w:val="20"/>
              </w:rPr>
              <w:t>Большешигаевского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tc>
        <w:tc>
          <w:tcPr>
            <w:tcW w:w="1466" w:type="pct"/>
            <w:tcBorders>
              <w:top w:val="single" w:sz="4" w:space="0" w:color="auto"/>
              <w:left w:val="single" w:sz="4" w:space="0" w:color="auto"/>
              <w:bottom w:val="single" w:sz="4" w:space="0" w:color="auto"/>
              <w:right w:val="single" w:sz="4" w:space="0" w:color="auto"/>
            </w:tcBorders>
            <w:vAlign w:val="center"/>
          </w:tcPr>
          <w:p w:rsidR="009002EC" w:rsidRPr="006377FA" w:rsidRDefault="009002EC" w:rsidP="0054261A">
            <w:pPr>
              <w:jc w:val="center"/>
              <w:rPr>
                <w:sz w:val="20"/>
              </w:rPr>
            </w:pPr>
          </w:p>
          <w:p w:rsidR="00740C93" w:rsidRPr="006377FA" w:rsidRDefault="00740C93" w:rsidP="0054261A">
            <w:pPr>
              <w:jc w:val="center"/>
              <w:rPr>
                <w:sz w:val="20"/>
              </w:rPr>
            </w:pPr>
            <w:r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9002EC" w:rsidRPr="006377FA" w:rsidRDefault="009002EC" w:rsidP="0054261A">
            <w:pPr>
              <w:jc w:val="center"/>
              <w:rPr>
                <w:sz w:val="20"/>
              </w:rPr>
            </w:pPr>
          </w:p>
          <w:p w:rsidR="00740C93" w:rsidRPr="006377FA" w:rsidRDefault="00740C93" w:rsidP="0054261A">
            <w:pPr>
              <w:jc w:val="center"/>
              <w:rPr>
                <w:sz w:val="20"/>
              </w:rPr>
            </w:pPr>
            <w:r w:rsidRPr="006377FA">
              <w:rPr>
                <w:sz w:val="20"/>
              </w:rPr>
              <w:t>719,3</w:t>
            </w:r>
          </w:p>
        </w:tc>
      </w:tr>
      <w:tr w:rsidR="00740C93"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719,3</w:t>
            </w:r>
          </w:p>
        </w:tc>
      </w:tr>
    </w:tbl>
    <w:p w:rsidR="009002EC" w:rsidRPr="006377FA" w:rsidRDefault="009002EC" w:rsidP="00AF02A1">
      <w:pPr>
        <w:jc w:val="center"/>
        <w:rPr>
          <w:sz w:val="20"/>
        </w:rPr>
      </w:pPr>
    </w:p>
    <w:p w:rsidR="00740C93" w:rsidRPr="006377FA" w:rsidRDefault="007B64ED" w:rsidP="006377FA">
      <w:pPr>
        <w:ind w:firstLine="5580"/>
        <w:jc w:val="right"/>
        <w:rPr>
          <w:sz w:val="20"/>
        </w:rPr>
      </w:pPr>
      <w:r w:rsidRPr="006377FA">
        <w:rPr>
          <w:sz w:val="20"/>
        </w:rPr>
        <w:t xml:space="preserve"> </w:t>
      </w:r>
      <w:r w:rsidR="00740C93" w:rsidRPr="006377FA">
        <w:rPr>
          <w:sz w:val="20"/>
        </w:rPr>
        <w:t>Приложение</w:t>
      </w:r>
      <w:r w:rsidR="00255A40" w:rsidRPr="006377FA">
        <w:rPr>
          <w:sz w:val="20"/>
        </w:rPr>
        <w:t xml:space="preserve"> </w:t>
      </w:r>
      <w:r w:rsidR="00740C93" w:rsidRPr="006377FA">
        <w:rPr>
          <w:sz w:val="20"/>
        </w:rPr>
        <w:t>2</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Большешигаевского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30.12.</w:t>
      </w:r>
      <w:r w:rsidR="00255A40" w:rsidRPr="006377FA">
        <w:rPr>
          <w:sz w:val="20"/>
        </w:rPr>
        <w:t xml:space="preserve"> </w:t>
      </w:r>
      <w:r w:rsidRPr="006377FA">
        <w:rPr>
          <w:sz w:val="20"/>
        </w:rPr>
        <w:t>2019г.№105</w:t>
      </w:r>
      <w:r w:rsidR="00255A40" w:rsidRPr="006377FA">
        <w:rPr>
          <w:sz w:val="20"/>
        </w:rPr>
        <w:t xml:space="preserve"> </w:t>
      </w:r>
    </w:p>
    <w:p w:rsidR="00740C93" w:rsidRPr="006377FA" w:rsidRDefault="00740C93" w:rsidP="00AF02A1">
      <w:pPr>
        <w:jc w:val="center"/>
        <w:rPr>
          <w:b/>
          <w:sz w:val="20"/>
        </w:rPr>
      </w:pP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p>
    <w:p w:rsidR="00740C93" w:rsidRPr="006377FA" w:rsidRDefault="00740C93" w:rsidP="00AF02A1">
      <w:pPr>
        <w:jc w:val="center"/>
        <w:rPr>
          <w:b/>
          <w:sz w:val="20"/>
        </w:rPr>
      </w:pPr>
      <w:r w:rsidRPr="006377FA">
        <w:rPr>
          <w:b/>
          <w:sz w:val="20"/>
        </w:rPr>
        <w:t>Большешигаевского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p>
    <w:p w:rsidR="00740C93" w:rsidRPr="006377FA" w:rsidRDefault="00740C93" w:rsidP="00AF02A1">
      <w:pPr>
        <w:jc w:val="cente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27"/>
        <w:gridCol w:w="3875"/>
        <w:gridCol w:w="3875"/>
      </w:tblGrid>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доходов</w:t>
            </w:r>
            <w:r w:rsidR="00255A40" w:rsidRPr="006377FA">
              <w:rPr>
                <w:sz w:val="20"/>
              </w:rPr>
              <w:t xml:space="preserve"> </w:t>
            </w:r>
            <w:r w:rsidRPr="006377FA">
              <w:rPr>
                <w:sz w:val="20"/>
              </w:rPr>
              <w:t>от</w:t>
            </w:r>
            <w:r w:rsidR="00255A40" w:rsidRPr="006377FA">
              <w:rPr>
                <w:sz w:val="20"/>
              </w:rPr>
              <w:t xml:space="preserve"> </w:t>
            </w:r>
            <w:r w:rsidRPr="006377FA">
              <w:rPr>
                <w:sz w:val="20"/>
              </w:rPr>
              <w:t>иной</w:t>
            </w:r>
            <w:r w:rsidR="00255A40" w:rsidRPr="006377FA">
              <w:rPr>
                <w:sz w:val="20"/>
              </w:rPr>
              <w:t xml:space="preserve"> </w:t>
            </w:r>
            <w:r w:rsidRPr="006377FA">
              <w:rPr>
                <w:sz w:val="20"/>
              </w:rPr>
              <w:t>приносящей</w:t>
            </w:r>
            <w:r w:rsidR="00255A40" w:rsidRPr="006377FA">
              <w:rPr>
                <w:sz w:val="20"/>
              </w:rPr>
              <w:t xml:space="preserve"> </w:t>
            </w:r>
            <w:r w:rsidRPr="006377FA">
              <w:rPr>
                <w:sz w:val="20"/>
              </w:rPr>
              <w:t>доход</w:t>
            </w:r>
            <w:r w:rsidR="00255A40" w:rsidRPr="006377FA">
              <w:rPr>
                <w:sz w:val="20"/>
              </w:rPr>
              <w:t xml:space="preserve"> </w:t>
            </w:r>
            <w:r w:rsidRPr="006377FA">
              <w:rPr>
                <w:sz w:val="20"/>
              </w:rPr>
              <w:t>деятельности</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4</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Национальная</w:t>
            </w:r>
            <w:r w:rsidR="00255A40" w:rsidRPr="006377FA">
              <w:rPr>
                <w:sz w:val="20"/>
              </w:rPr>
              <w:t xml:space="preserve"> </w:t>
            </w:r>
            <w:r w:rsidRPr="006377FA">
              <w:rPr>
                <w:sz w:val="20"/>
              </w:rPr>
              <w:t>оборона</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135,4</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205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Национальная</w:t>
            </w:r>
            <w:r w:rsidR="00255A40" w:rsidRPr="006377FA">
              <w:rPr>
                <w:sz w:val="20"/>
              </w:rPr>
              <w:t xml:space="preserve"> </w:t>
            </w:r>
            <w:r w:rsidRPr="006377FA">
              <w:rPr>
                <w:sz w:val="20"/>
              </w:rPr>
              <w:t>безопасность</w:t>
            </w:r>
            <w:r w:rsidR="00255A40" w:rsidRPr="006377FA">
              <w:rPr>
                <w:sz w:val="20"/>
              </w:rPr>
              <w:t xml:space="preserve"> </w:t>
            </w:r>
            <w:r w:rsidRPr="006377FA">
              <w:rPr>
                <w:sz w:val="20"/>
              </w:rPr>
              <w:t>и</w:t>
            </w:r>
            <w:r w:rsidR="00255A40" w:rsidRPr="006377FA">
              <w:rPr>
                <w:sz w:val="20"/>
              </w:rPr>
              <w:t xml:space="preserve"> </w:t>
            </w:r>
            <w:r w:rsidRPr="006377FA">
              <w:rPr>
                <w:sz w:val="20"/>
              </w:rPr>
              <w:t>правоохранительная</w:t>
            </w:r>
            <w:r w:rsidR="00255A40" w:rsidRPr="006377FA">
              <w:rPr>
                <w:sz w:val="20"/>
              </w:rPr>
              <w:t xml:space="preserve"> </w:t>
            </w:r>
            <w:r w:rsidRPr="006377FA">
              <w:rPr>
                <w:sz w:val="20"/>
              </w:rPr>
              <w:t>деятельность</w:t>
            </w:r>
          </w:p>
          <w:p w:rsidR="00740C93" w:rsidRPr="006377FA" w:rsidRDefault="00740C93" w:rsidP="0054261A">
            <w:pPr>
              <w:jc w:val="center"/>
              <w:rPr>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117,6</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253,0</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w:t>
            </w:r>
          </w:p>
        </w:tc>
      </w:tr>
    </w:tbl>
    <w:p w:rsidR="009002EC" w:rsidRDefault="00255A40" w:rsidP="00AF02A1">
      <w:pPr>
        <w:pStyle w:val="ConsPlusNormal"/>
        <w:tabs>
          <w:tab w:val="left" w:pos="142"/>
        </w:tabs>
        <w:outlineLvl w:val="0"/>
        <w:rPr>
          <w:rFonts w:ascii="Times New Roman" w:hAnsi="Times New Roman" w:cs="Times New Roman"/>
          <w:szCs w:val="26"/>
        </w:rPr>
      </w:pPr>
      <w:r w:rsidRPr="006377FA">
        <w:rPr>
          <w:rFonts w:ascii="Times New Roman" w:hAnsi="Times New Roman" w:cs="Times New Roman"/>
          <w:szCs w:val="26"/>
        </w:rPr>
        <w:t xml:space="preserve"> </w:t>
      </w:r>
    </w:p>
    <w:p w:rsidR="006377FA" w:rsidRDefault="006377FA" w:rsidP="00AF02A1">
      <w:pPr>
        <w:pStyle w:val="ConsPlusNormal"/>
        <w:tabs>
          <w:tab w:val="left" w:pos="142"/>
        </w:tabs>
        <w:outlineLvl w:val="0"/>
        <w:rPr>
          <w:rFonts w:ascii="Times New Roman" w:hAnsi="Times New Roman" w:cs="Times New Roman"/>
          <w:szCs w:val="26"/>
        </w:rPr>
      </w:pPr>
    </w:p>
    <w:p w:rsidR="006377FA" w:rsidRPr="006377FA" w:rsidRDefault="006377FA" w:rsidP="00AF02A1">
      <w:pPr>
        <w:pStyle w:val="ConsPlusNormal"/>
        <w:tabs>
          <w:tab w:val="left" w:pos="142"/>
        </w:tabs>
        <w:outlineLvl w:val="0"/>
        <w:rPr>
          <w:rFonts w:ascii="Times New Roman" w:hAnsi="Times New Roman" w:cs="Times New Roman"/>
        </w:rPr>
      </w:pPr>
    </w:p>
    <w:p w:rsidR="006377FA" w:rsidRDefault="00740C93" w:rsidP="00AF02A1">
      <w:pPr>
        <w:pStyle w:val="11"/>
        <w:rPr>
          <w:rFonts w:ascii="Times New Roman" w:hAnsi="Times New Roman"/>
          <w:sz w:val="20"/>
        </w:rPr>
      </w:pPr>
      <w:r w:rsidRPr="006377FA">
        <w:rPr>
          <w:rFonts w:ascii="Times New Roman" w:hAnsi="Times New Roman"/>
          <w:sz w:val="20"/>
        </w:rPr>
        <w:t>МУНИЦИПАЛЬНАЯ</w:t>
      </w:r>
      <w:r w:rsidR="00255A40" w:rsidRPr="006377FA">
        <w:rPr>
          <w:rFonts w:ascii="Times New Roman" w:hAnsi="Times New Roman"/>
          <w:sz w:val="20"/>
        </w:rPr>
        <w:t xml:space="preserve"> </w:t>
      </w:r>
      <w:r w:rsidRPr="006377FA">
        <w:rPr>
          <w:rFonts w:ascii="Times New Roman" w:hAnsi="Times New Roman"/>
          <w:sz w:val="20"/>
        </w:rPr>
        <w:t>ПРОГРАММА</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9002EC" w:rsidRPr="006377FA" w:rsidRDefault="00255A40" w:rsidP="00AF02A1">
      <w:pPr>
        <w:pStyle w:val="11"/>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"Модернизация</w:t>
      </w:r>
      <w:r w:rsidRPr="006377FA">
        <w:rPr>
          <w:rFonts w:ascii="Times New Roman" w:hAnsi="Times New Roman"/>
          <w:sz w:val="20"/>
        </w:rPr>
        <w:t xml:space="preserve"> </w:t>
      </w:r>
      <w:r w:rsidR="00740C93" w:rsidRPr="006377FA">
        <w:rPr>
          <w:rFonts w:ascii="Times New Roman" w:hAnsi="Times New Roman"/>
          <w:sz w:val="20"/>
        </w:rPr>
        <w:t>и</w:t>
      </w:r>
      <w:r w:rsidRPr="006377FA">
        <w:rPr>
          <w:rFonts w:ascii="Times New Roman" w:hAnsi="Times New Roman"/>
          <w:sz w:val="20"/>
        </w:rPr>
        <w:t xml:space="preserve"> </w:t>
      </w:r>
      <w:r w:rsidR="00740C93" w:rsidRPr="006377FA">
        <w:rPr>
          <w:rFonts w:ascii="Times New Roman" w:hAnsi="Times New Roman"/>
          <w:sz w:val="20"/>
        </w:rPr>
        <w:t>развитие</w:t>
      </w:r>
      <w:r w:rsidRPr="006377FA">
        <w:rPr>
          <w:rFonts w:ascii="Times New Roman" w:hAnsi="Times New Roman"/>
          <w:sz w:val="20"/>
        </w:rPr>
        <w:t xml:space="preserve"> </w:t>
      </w:r>
      <w:r w:rsidR="00740C93" w:rsidRPr="006377FA">
        <w:rPr>
          <w:rFonts w:ascii="Times New Roman" w:hAnsi="Times New Roman"/>
          <w:sz w:val="20"/>
        </w:rPr>
        <w:t>сферы</w:t>
      </w:r>
      <w:r w:rsidRPr="006377FA">
        <w:rPr>
          <w:rFonts w:ascii="Times New Roman" w:hAnsi="Times New Roman"/>
          <w:sz w:val="20"/>
        </w:rPr>
        <w:t xml:space="preserve"> </w:t>
      </w:r>
      <w:r w:rsidR="00740C93" w:rsidRPr="006377FA">
        <w:rPr>
          <w:rFonts w:ascii="Times New Roman" w:hAnsi="Times New Roman"/>
          <w:sz w:val="20"/>
        </w:rPr>
        <w:t>жилищно-коммунального</w:t>
      </w:r>
      <w:r w:rsidRPr="006377FA">
        <w:rPr>
          <w:rFonts w:ascii="Times New Roman" w:hAnsi="Times New Roman"/>
          <w:sz w:val="20"/>
        </w:rPr>
        <w:t xml:space="preserve"> </w:t>
      </w:r>
      <w:r w:rsidR="00740C93" w:rsidRPr="006377FA">
        <w:rPr>
          <w:rFonts w:ascii="Times New Roman" w:hAnsi="Times New Roman"/>
          <w:sz w:val="20"/>
        </w:rPr>
        <w:t>хозяйства"</w:t>
      </w:r>
      <w:r w:rsidRPr="006377FA">
        <w:rPr>
          <w:rFonts w:ascii="Times New Roman" w:hAnsi="Times New Roman"/>
          <w:sz w:val="20"/>
        </w:rPr>
        <w:t xml:space="preserve"> </w:t>
      </w:r>
      <w:r w:rsidR="00740C93" w:rsidRPr="006377FA">
        <w:rPr>
          <w:rFonts w:ascii="Times New Roman" w:hAnsi="Times New Roman"/>
          <w:sz w:val="20"/>
        </w:rPr>
        <w:t>на</w:t>
      </w:r>
      <w:r w:rsidRPr="006377FA">
        <w:rPr>
          <w:rFonts w:ascii="Times New Roman" w:hAnsi="Times New Roman"/>
          <w:sz w:val="20"/>
        </w:rPr>
        <w:t xml:space="preserve"> </w:t>
      </w:r>
      <w:r w:rsidR="00740C93" w:rsidRPr="006377FA">
        <w:rPr>
          <w:rFonts w:ascii="Times New Roman" w:hAnsi="Times New Roman"/>
          <w:sz w:val="20"/>
        </w:rPr>
        <w:t>2019-2035</w:t>
      </w:r>
      <w:r w:rsidRPr="006377FA">
        <w:rPr>
          <w:rFonts w:ascii="Times New Roman" w:hAnsi="Times New Roman"/>
          <w:sz w:val="20"/>
        </w:rPr>
        <w:t xml:space="preserve"> </w:t>
      </w:r>
      <w:r w:rsidR="00740C93" w:rsidRPr="006377FA">
        <w:rPr>
          <w:rFonts w:ascii="Times New Roman" w:hAnsi="Times New Roman"/>
          <w:sz w:val="20"/>
        </w:rPr>
        <w:t>гг.</w:t>
      </w:r>
    </w:p>
    <w:p w:rsidR="00740C93" w:rsidRPr="006377FA" w:rsidRDefault="00740C93" w:rsidP="00AF02A1">
      <w:pPr>
        <w:pStyle w:val="ConsPlusTitle"/>
        <w:jc w:val="center"/>
        <w:outlineLvl w:val="1"/>
        <w:rPr>
          <w:rFonts w:ascii="Times New Roman" w:hAnsi="Times New Roman" w:cs="Times New Roman"/>
          <w:szCs w:val="26"/>
        </w:rPr>
      </w:pPr>
      <w:r w:rsidRPr="006377FA">
        <w:rPr>
          <w:rFonts w:ascii="Times New Roman" w:hAnsi="Times New Roman" w:cs="Times New Roman"/>
          <w:szCs w:val="26"/>
        </w:rPr>
        <w:t>Паспорт</w:t>
      </w:r>
    </w:p>
    <w:p w:rsidR="00740C93" w:rsidRPr="006377FA" w:rsidRDefault="00740C93" w:rsidP="00AF02A1">
      <w:pPr>
        <w:pStyle w:val="ConsPlusTitle"/>
        <w:jc w:val="center"/>
        <w:rPr>
          <w:rFonts w:ascii="Times New Roman" w:hAnsi="Times New Roman" w:cs="Times New Roman"/>
          <w:szCs w:val="26"/>
        </w:rPr>
      </w:pP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r w:rsidR="00255A40" w:rsidRPr="006377FA">
        <w:rPr>
          <w:rFonts w:ascii="Times New Roman" w:hAnsi="Times New Roman" w:cs="Times New Roman"/>
          <w:szCs w:val="26"/>
        </w:rPr>
        <w:t xml:space="preserve"> </w:t>
      </w:r>
      <w:r w:rsidRPr="006377FA">
        <w:rPr>
          <w:rFonts w:ascii="Times New Roman" w:hAnsi="Times New Roman" w:cs="Times New Roman"/>
          <w:szCs w:val="26"/>
        </w:rPr>
        <w:t>Мариинско-Посадского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района</w:t>
      </w:r>
      <w:r w:rsidR="00255A40" w:rsidRPr="006377FA">
        <w:rPr>
          <w:rFonts w:ascii="Times New Roman" w:hAnsi="Times New Roman" w:cs="Times New Roman"/>
          <w:szCs w:val="26"/>
        </w:rPr>
        <w:t xml:space="preserve"> </w:t>
      </w:r>
      <w:r w:rsidRPr="006377FA">
        <w:rPr>
          <w:rFonts w:ascii="Times New Roman" w:hAnsi="Times New Roman" w:cs="Times New Roman"/>
          <w:szCs w:val="26"/>
        </w:rPr>
        <w:t>Чувашской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Республики</w:t>
      </w:r>
    </w:p>
    <w:p w:rsidR="009002EC" w:rsidRPr="006377FA" w:rsidRDefault="00740C93" w:rsidP="00AF02A1">
      <w:pPr>
        <w:pStyle w:val="ConsPlusNormal"/>
        <w:jc w:val="center"/>
        <w:rPr>
          <w:rFonts w:ascii="Times New Roman" w:hAnsi="Times New Roman" w:cs="Times New Roman"/>
          <w:b/>
          <w:szCs w:val="28"/>
        </w:rPr>
      </w:pPr>
      <w:r w:rsidRPr="006377FA">
        <w:rPr>
          <w:rFonts w:ascii="Times New Roman" w:hAnsi="Times New Roman" w:cs="Times New Roman"/>
          <w:b/>
          <w:szCs w:val="28"/>
        </w:rPr>
        <w:t>"Модернизация</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и</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развитие</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сферы</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жилищно-коммунального</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хозяйства</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Мариинско-Посадского</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района"</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на</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2019-2035</w:t>
      </w:r>
      <w:r w:rsidR="00255A40" w:rsidRPr="006377FA">
        <w:rPr>
          <w:rFonts w:ascii="Times New Roman" w:hAnsi="Times New Roman" w:cs="Times New Roman"/>
          <w:b/>
          <w:szCs w:val="28"/>
        </w:rPr>
        <w:t xml:space="preserve"> </w:t>
      </w:r>
      <w:r w:rsidRPr="006377FA">
        <w:rPr>
          <w:rFonts w:ascii="Times New Roman" w:hAnsi="Times New Roman" w:cs="Times New Roman"/>
          <w:b/>
          <w:szCs w:val="28"/>
        </w:rPr>
        <w:t>гг.</w:t>
      </w:r>
    </w:p>
    <w:p w:rsidR="00740C93" w:rsidRPr="006377FA" w:rsidRDefault="00740C93" w:rsidP="00AF02A1">
      <w:pPr>
        <w:pStyle w:val="ConsPlusNormal"/>
        <w:jc w:val="center"/>
        <w:rPr>
          <w:rFonts w:ascii="Times New Roman" w:hAnsi="Times New Roman" w:cs="Times New Roman"/>
          <w:b/>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4409"/>
        <w:gridCol w:w="597"/>
        <w:gridCol w:w="10540"/>
      </w:tblGrid>
      <w:tr w:rsidR="006377FA" w:rsidRPr="006377FA" w:rsidTr="0054261A">
        <w:trPr>
          <w:cantSplit/>
        </w:trPr>
        <w:tc>
          <w:tcPr>
            <w:tcW w:w="1418"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Ответственный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исполнитель</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p>
        </w:tc>
        <w:tc>
          <w:tcPr>
            <w:tcW w:w="192"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90"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Отдел</w:t>
            </w:r>
            <w:r w:rsidR="00255A40" w:rsidRPr="006377FA">
              <w:rPr>
                <w:rFonts w:ascii="Times New Roman" w:hAnsi="Times New Roman" w:cs="Times New Roman"/>
                <w:szCs w:val="26"/>
              </w:rPr>
              <w:t xml:space="preserve"> </w:t>
            </w:r>
            <w:r w:rsidRPr="006377FA">
              <w:rPr>
                <w:rFonts w:ascii="Times New Roman" w:hAnsi="Times New Roman" w:cs="Times New Roman"/>
                <w:szCs w:val="26"/>
              </w:rPr>
              <w:t>градостроительства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развития</w:t>
            </w:r>
            <w:r w:rsidR="00255A40" w:rsidRPr="006377FA">
              <w:rPr>
                <w:rFonts w:ascii="Times New Roman" w:hAnsi="Times New Roman" w:cs="Times New Roman"/>
                <w:szCs w:val="26"/>
              </w:rPr>
              <w:t xml:space="preserve"> </w:t>
            </w:r>
            <w:r w:rsidRPr="006377FA">
              <w:rPr>
                <w:rFonts w:ascii="Times New Roman" w:hAnsi="Times New Roman" w:cs="Times New Roman"/>
                <w:szCs w:val="26"/>
              </w:rPr>
              <w:t>общественной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инфраструктуры</w:t>
            </w:r>
            <w:r w:rsidR="00255A40" w:rsidRPr="006377FA">
              <w:rPr>
                <w:rFonts w:ascii="Times New Roman" w:hAnsi="Times New Roman" w:cs="Times New Roman"/>
                <w:szCs w:val="26"/>
              </w:rPr>
              <w:t xml:space="preserve"> </w:t>
            </w:r>
            <w:r w:rsidRPr="006377FA">
              <w:rPr>
                <w:rFonts w:ascii="Times New Roman" w:hAnsi="Times New Roman" w:cs="Times New Roman"/>
                <w:szCs w:val="26"/>
              </w:rPr>
              <w:t>администрации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Мариинско-Посадского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района</w:t>
            </w:r>
          </w:p>
        </w:tc>
      </w:tr>
      <w:tr w:rsidR="006377FA" w:rsidRPr="006377FA" w:rsidTr="0054261A">
        <w:trPr>
          <w:cantSplit/>
        </w:trPr>
        <w:tc>
          <w:tcPr>
            <w:tcW w:w="1418"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Участники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p>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программы</w:t>
            </w:r>
          </w:p>
        </w:tc>
        <w:tc>
          <w:tcPr>
            <w:tcW w:w="192"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90"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структурные</w:t>
            </w:r>
            <w:r w:rsidR="00255A40" w:rsidRPr="006377FA">
              <w:rPr>
                <w:rFonts w:ascii="Times New Roman" w:hAnsi="Times New Roman"/>
                <w:sz w:val="20"/>
                <w:szCs w:val="26"/>
              </w:rPr>
              <w:t xml:space="preserve"> </w:t>
            </w:r>
            <w:r w:rsidRPr="006377FA">
              <w:rPr>
                <w:rFonts w:ascii="Times New Roman" w:hAnsi="Times New Roman"/>
                <w:sz w:val="20"/>
                <w:szCs w:val="26"/>
              </w:rPr>
              <w:t>подразделения</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Органы</w:t>
            </w:r>
            <w:r w:rsidR="00255A40" w:rsidRPr="006377FA">
              <w:rPr>
                <w:rFonts w:ascii="Times New Roman" w:hAnsi="Times New Roman"/>
                <w:sz w:val="20"/>
                <w:szCs w:val="26"/>
              </w:rPr>
              <w:t xml:space="preserve"> </w:t>
            </w:r>
            <w:r w:rsidRPr="006377FA">
              <w:rPr>
                <w:rFonts w:ascii="Times New Roman" w:hAnsi="Times New Roman"/>
                <w:sz w:val="20"/>
                <w:szCs w:val="26"/>
              </w:rPr>
              <w:t>местного</w:t>
            </w:r>
            <w:r w:rsidR="00255A40" w:rsidRPr="006377FA">
              <w:rPr>
                <w:rFonts w:ascii="Times New Roman" w:hAnsi="Times New Roman"/>
                <w:sz w:val="20"/>
                <w:szCs w:val="26"/>
              </w:rPr>
              <w:t xml:space="preserve"> </w:t>
            </w:r>
            <w:r w:rsidRPr="006377FA">
              <w:rPr>
                <w:rFonts w:ascii="Times New Roman" w:hAnsi="Times New Roman"/>
                <w:sz w:val="20"/>
                <w:szCs w:val="26"/>
              </w:rPr>
              <w:t>самоуправления</w:t>
            </w:r>
            <w:r w:rsidR="00255A40" w:rsidRPr="006377FA">
              <w:rPr>
                <w:rFonts w:ascii="Times New Roman" w:hAnsi="Times New Roman"/>
                <w:sz w:val="20"/>
                <w:szCs w:val="26"/>
              </w:rPr>
              <w:t xml:space="preserve"> </w:t>
            </w:r>
            <w:r w:rsidRPr="006377FA">
              <w:rPr>
                <w:rFonts w:ascii="Times New Roman" w:hAnsi="Times New Roman"/>
                <w:sz w:val="20"/>
                <w:szCs w:val="26"/>
              </w:rPr>
              <w:t>сельских</w:t>
            </w:r>
            <w:r w:rsidR="00255A40" w:rsidRPr="006377FA">
              <w:rPr>
                <w:rFonts w:ascii="Times New Roman" w:hAnsi="Times New Roman"/>
                <w:sz w:val="20"/>
                <w:szCs w:val="26"/>
              </w:rPr>
              <w:t xml:space="preserve"> </w:t>
            </w:r>
            <w:r w:rsidRPr="006377FA">
              <w:rPr>
                <w:rFonts w:ascii="Times New Roman" w:hAnsi="Times New Roman"/>
                <w:sz w:val="20"/>
                <w:szCs w:val="26"/>
              </w:rPr>
              <w:t>поселений</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согласованию);</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МУП</w:t>
            </w:r>
            <w:r w:rsidR="00255A40" w:rsidRPr="006377FA">
              <w:rPr>
                <w:rFonts w:ascii="Times New Roman" w:hAnsi="Times New Roman"/>
                <w:sz w:val="20"/>
                <w:szCs w:val="26"/>
              </w:rPr>
              <w:t xml:space="preserve"> </w:t>
            </w:r>
            <w:r w:rsidRPr="006377FA">
              <w:rPr>
                <w:rFonts w:ascii="Times New Roman" w:hAnsi="Times New Roman"/>
                <w:sz w:val="20"/>
                <w:szCs w:val="26"/>
              </w:rPr>
              <w:t>ЖКХ</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городского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согласованию);</w:t>
            </w:r>
          </w:p>
          <w:p w:rsidR="00740C93" w:rsidRPr="006377FA" w:rsidRDefault="00740C93" w:rsidP="0054261A">
            <w:pPr>
              <w:jc w:val="center"/>
              <w:rPr>
                <w:rFonts w:ascii="Times New Roman" w:hAnsi="Times New Roman"/>
                <w:sz w:val="20"/>
                <w:szCs w:val="26"/>
              </w:rPr>
            </w:pPr>
            <w:r w:rsidRPr="006377FA">
              <w:rPr>
                <w:rFonts w:ascii="Times New Roman" w:hAnsi="Times New Roman"/>
                <w:sz w:val="20"/>
                <w:szCs w:val="26"/>
              </w:rPr>
              <w:t>МУП</w:t>
            </w:r>
            <w:r w:rsidR="00255A40" w:rsidRPr="006377FA">
              <w:rPr>
                <w:rFonts w:ascii="Times New Roman" w:hAnsi="Times New Roman"/>
                <w:sz w:val="20"/>
                <w:szCs w:val="26"/>
              </w:rPr>
              <w:t xml:space="preserve"> </w:t>
            </w:r>
            <w:r w:rsidRPr="006377FA">
              <w:rPr>
                <w:rFonts w:ascii="Times New Roman" w:hAnsi="Times New Roman"/>
                <w:sz w:val="20"/>
                <w:szCs w:val="26"/>
              </w:rPr>
              <w:t>ЖКУ</w:t>
            </w:r>
            <w:r w:rsidR="00255A40" w:rsidRPr="006377FA">
              <w:rPr>
                <w:rFonts w:ascii="Times New Roman" w:hAnsi="Times New Roman"/>
                <w:sz w:val="20"/>
                <w:szCs w:val="26"/>
              </w:rPr>
              <w:t xml:space="preserve"> </w:t>
            </w:r>
            <w:r w:rsidRPr="006377FA">
              <w:rPr>
                <w:rFonts w:ascii="Times New Roman" w:hAnsi="Times New Roman"/>
                <w:sz w:val="20"/>
                <w:szCs w:val="26"/>
              </w:rPr>
              <w:t>Шоршелского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согласованию)</w:t>
            </w:r>
            <w:r w:rsidR="00255A40" w:rsidRPr="006377FA">
              <w:rPr>
                <w:rFonts w:ascii="Times New Roman" w:hAnsi="Times New Roman"/>
                <w:sz w:val="20"/>
                <w:szCs w:val="26"/>
              </w:rPr>
              <w:t xml:space="preserve"> </w:t>
            </w:r>
            <w:r w:rsidRPr="006377FA">
              <w:rPr>
                <w:rFonts w:ascii="Times New Roman" w:hAnsi="Times New Roman"/>
                <w:sz w:val="20"/>
                <w:szCs w:val="26"/>
              </w:rPr>
              <w:t>Ресурсоснабжающие</w:t>
            </w:r>
            <w:r w:rsidR="00255A40" w:rsidRPr="006377FA">
              <w:rPr>
                <w:rFonts w:ascii="Times New Roman" w:hAnsi="Times New Roman"/>
                <w:sz w:val="20"/>
                <w:szCs w:val="26"/>
              </w:rPr>
              <w:t xml:space="preserve"> </w:t>
            </w:r>
            <w:r w:rsidRPr="006377FA">
              <w:rPr>
                <w:rFonts w:ascii="Times New Roman" w:hAnsi="Times New Roman"/>
                <w:sz w:val="20"/>
                <w:szCs w:val="26"/>
              </w:rPr>
              <w:t>организации</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согласованию).</w:t>
            </w:r>
          </w:p>
        </w:tc>
      </w:tr>
      <w:tr w:rsidR="006377FA" w:rsidRPr="006377FA" w:rsidTr="0054261A">
        <w:trPr>
          <w:cantSplit/>
        </w:trPr>
        <w:tc>
          <w:tcPr>
            <w:tcW w:w="1418"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Подпрограммы</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p>
        </w:tc>
        <w:tc>
          <w:tcPr>
            <w:tcW w:w="192"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90" w:type="pct"/>
            <w:tcBorders>
              <w:top w:val="nil"/>
              <w:left w:val="nil"/>
              <w:bottom w:val="nil"/>
              <w:right w:val="nil"/>
            </w:tcBorders>
            <w:vAlign w:val="center"/>
          </w:tcPr>
          <w:p w:rsidR="00740C93" w:rsidRPr="006377FA" w:rsidRDefault="006377FA" w:rsidP="0054261A">
            <w:pPr>
              <w:pStyle w:val="afff5"/>
              <w:jc w:val="center"/>
              <w:rPr>
                <w:sz w:val="20"/>
                <w:szCs w:val="26"/>
              </w:rPr>
            </w:pPr>
            <w:hyperlink w:anchor="sub_3000" w:history="1">
              <w:r w:rsidR="00740C93" w:rsidRPr="006377FA">
                <w:rPr>
                  <w:rStyle w:val="afb"/>
                  <w:color w:val="auto"/>
                  <w:sz w:val="20"/>
                  <w:szCs w:val="26"/>
                </w:rPr>
                <w:t>"Модернизация</w:t>
              </w:r>
              <w:r w:rsidR="00255A40" w:rsidRPr="006377FA">
                <w:rPr>
                  <w:rStyle w:val="afb"/>
                  <w:color w:val="auto"/>
                  <w:sz w:val="20"/>
                  <w:szCs w:val="26"/>
                </w:rPr>
                <w:t xml:space="preserve"> </w:t>
              </w:r>
              <w:r w:rsidR="00740C93" w:rsidRPr="006377FA">
                <w:rPr>
                  <w:rStyle w:val="afb"/>
                  <w:color w:val="auto"/>
                  <w:sz w:val="20"/>
                  <w:szCs w:val="26"/>
                </w:rPr>
                <w:t>коммунальной</w:t>
              </w:r>
              <w:r w:rsidR="00255A40" w:rsidRPr="006377FA">
                <w:rPr>
                  <w:rStyle w:val="afb"/>
                  <w:color w:val="auto"/>
                  <w:sz w:val="20"/>
                  <w:szCs w:val="26"/>
                </w:rPr>
                <w:t xml:space="preserve"> </w:t>
              </w:r>
              <w:r w:rsidR="00740C93" w:rsidRPr="006377FA">
                <w:rPr>
                  <w:rStyle w:val="afb"/>
                  <w:color w:val="auto"/>
                  <w:sz w:val="20"/>
                  <w:szCs w:val="26"/>
                </w:rPr>
                <w:t>инфраструктуры</w:t>
              </w:r>
              <w:r w:rsidR="00255A40" w:rsidRPr="006377FA">
                <w:rPr>
                  <w:rStyle w:val="afb"/>
                  <w:color w:val="auto"/>
                  <w:sz w:val="20"/>
                  <w:szCs w:val="26"/>
                </w:rPr>
                <w:t xml:space="preserve"> </w:t>
              </w:r>
              <w:r w:rsidR="00740C93" w:rsidRPr="006377FA">
                <w:rPr>
                  <w:rStyle w:val="afb"/>
                  <w:color w:val="auto"/>
                  <w:sz w:val="20"/>
                  <w:szCs w:val="26"/>
                </w:rPr>
                <w:t>на</w:t>
              </w:r>
              <w:r w:rsidR="00255A40" w:rsidRPr="006377FA">
                <w:rPr>
                  <w:rStyle w:val="afb"/>
                  <w:color w:val="auto"/>
                  <w:sz w:val="20"/>
                  <w:szCs w:val="26"/>
                </w:rPr>
                <w:t xml:space="preserve"> </w:t>
              </w:r>
              <w:r w:rsidR="00740C93" w:rsidRPr="006377FA">
                <w:rPr>
                  <w:rStyle w:val="afb"/>
                  <w:color w:val="auto"/>
                  <w:sz w:val="20"/>
                  <w:szCs w:val="26"/>
                </w:rPr>
                <w:t>территории</w:t>
              </w:r>
              <w:r w:rsidR="00255A40" w:rsidRPr="006377FA">
                <w:rPr>
                  <w:rStyle w:val="afb"/>
                  <w:color w:val="auto"/>
                  <w:sz w:val="20"/>
                  <w:szCs w:val="26"/>
                </w:rPr>
                <w:t xml:space="preserve"> </w:t>
              </w:r>
              <w:r w:rsidR="00740C93" w:rsidRPr="006377FA">
                <w:rPr>
                  <w:rStyle w:val="afb"/>
                  <w:color w:val="auto"/>
                  <w:sz w:val="20"/>
                  <w:szCs w:val="26"/>
                </w:rPr>
                <w:t>Мариинско-Посадского</w:t>
              </w:r>
              <w:r w:rsidR="00255A40" w:rsidRPr="006377FA">
                <w:rPr>
                  <w:rStyle w:val="afb"/>
                  <w:color w:val="auto"/>
                  <w:sz w:val="20"/>
                  <w:szCs w:val="26"/>
                </w:rPr>
                <w:t xml:space="preserve"> </w:t>
              </w:r>
              <w:r w:rsidR="00740C93" w:rsidRPr="006377FA">
                <w:rPr>
                  <w:rStyle w:val="afb"/>
                  <w:color w:val="auto"/>
                  <w:sz w:val="20"/>
                  <w:szCs w:val="26"/>
                </w:rPr>
                <w:t>района</w:t>
              </w:r>
              <w:r w:rsidR="00255A40" w:rsidRPr="006377FA">
                <w:rPr>
                  <w:rStyle w:val="afb"/>
                  <w:color w:val="auto"/>
                  <w:sz w:val="20"/>
                  <w:szCs w:val="26"/>
                </w:rPr>
                <w:t xml:space="preserve"> </w:t>
              </w:r>
              <w:r w:rsidR="00740C93" w:rsidRPr="006377FA">
                <w:rPr>
                  <w:rStyle w:val="afb"/>
                  <w:color w:val="auto"/>
                  <w:sz w:val="20"/>
                  <w:szCs w:val="26"/>
                </w:rPr>
                <w:t>Чувашской</w:t>
              </w:r>
              <w:r w:rsidR="00255A40" w:rsidRPr="006377FA">
                <w:rPr>
                  <w:rStyle w:val="afb"/>
                  <w:color w:val="auto"/>
                  <w:sz w:val="20"/>
                  <w:szCs w:val="26"/>
                </w:rPr>
                <w:t xml:space="preserve"> </w:t>
              </w:r>
              <w:r w:rsidR="00740C93" w:rsidRPr="006377FA">
                <w:rPr>
                  <w:rStyle w:val="afb"/>
                  <w:color w:val="auto"/>
                  <w:sz w:val="20"/>
                  <w:szCs w:val="26"/>
                </w:rPr>
                <w:t>Республики"</w:t>
              </w:r>
            </w:hyperlink>
            <w:r w:rsidR="00740C93" w:rsidRPr="006377FA">
              <w:rPr>
                <w:sz w:val="20"/>
                <w:szCs w:val="26"/>
              </w:rPr>
              <w:t>;</w:t>
            </w:r>
          </w:p>
          <w:p w:rsidR="00740C93" w:rsidRPr="006377FA" w:rsidRDefault="006377FA" w:rsidP="0054261A">
            <w:pPr>
              <w:pStyle w:val="afff5"/>
              <w:jc w:val="center"/>
              <w:rPr>
                <w:sz w:val="20"/>
                <w:szCs w:val="26"/>
              </w:rPr>
            </w:pPr>
            <w:hyperlink w:anchor="sub_5000" w:history="1">
              <w:r w:rsidR="00740C93" w:rsidRPr="006377FA">
                <w:rPr>
                  <w:rStyle w:val="afb"/>
                  <w:color w:val="auto"/>
                  <w:sz w:val="20"/>
                  <w:szCs w:val="26"/>
                </w:rPr>
                <w:t>"Обеспечение</w:t>
              </w:r>
              <w:r w:rsidR="00255A40" w:rsidRPr="006377FA">
                <w:rPr>
                  <w:rStyle w:val="afb"/>
                  <w:color w:val="auto"/>
                  <w:sz w:val="20"/>
                  <w:szCs w:val="26"/>
                </w:rPr>
                <w:t xml:space="preserve"> </w:t>
              </w:r>
              <w:r w:rsidR="00740C93" w:rsidRPr="006377FA">
                <w:rPr>
                  <w:rStyle w:val="afb"/>
                  <w:color w:val="auto"/>
                  <w:sz w:val="20"/>
                  <w:szCs w:val="26"/>
                </w:rPr>
                <w:t>населения</w:t>
              </w:r>
              <w:r w:rsidR="00255A40" w:rsidRPr="006377FA">
                <w:rPr>
                  <w:rStyle w:val="afb"/>
                  <w:color w:val="auto"/>
                  <w:sz w:val="20"/>
                  <w:szCs w:val="26"/>
                </w:rPr>
                <w:t xml:space="preserve"> </w:t>
              </w:r>
              <w:r w:rsidR="00740C93" w:rsidRPr="006377FA">
                <w:rPr>
                  <w:rStyle w:val="afb"/>
                  <w:color w:val="auto"/>
                  <w:sz w:val="20"/>
                  <w:szCs w:val="26"/>
                </w:rPr>
                <w:t>Мариинско-Посадского</w:t>
              </w:r>
              <w:r w:rsidR="00255A40" w:rsidRPr="006377FA">
                <w:rPr>
                  <w:rStyle w:val="afb"/>
                  <w:color w:val="auto"/>
                  <w:sz w:val="20"/>
                  <w:szCs w:val="26"/>
                </w:rPr>
                <w:t xml:space="preserve"> </w:t>
              </w:r>
              <w:r w:rsidR="00740C93" w:rsidRPr="006377FA">
                <w:rPr>
                  <w:rStyle w:val="afb"/>
                  <w:color w:val="auto"/>
                  <w:sz w:val="20"/>
                  <w:szCs w:val="26"/>
                </w:rPr>
                <w:t>района</w:t>
              </w:r>
              <w:r w:rsidR="00255A40" w:rsidRPr="006377FA">
                <w:rPr>
                  <w:rStyle w:val="afb"/>
                  <w:color w:val="auto"/>
                  <w:sz w:val="20"/>
                  <w:szCs w:val="26"/>
                </w:rPr>
                <w:t xml:space="preserve"> </w:t>
              </w:r>
              <w:r w:rsidR="00740C93" w:rsidRPr="006377FA">
                <w:rPr>
                  <w:rStyle w:val="afb"/>
                  <w:color w:val="auto"/>
                  <w:sz w:val="20"/>
                  <w:szCs w:val="26"/>
                </w:rPr>
                <w:t>Чувашской</w:t>
              </w:r>
              <w:r w:rsidR="00255A40" w:rsidRPr="006377FA">
                <w:rPr>
                  <w:rStyle w:val="afb"/>
                  <w:color w:val="auto"/>
                  <w:sz w:val="20"/>
                  <w:szCs w:val="26"/>
                </w:rPr>
                <w:t xml:space="preserve"> </w:t>
              </w:r>
              <w:r w:rsidR="00740C93" w:rsidRPr="006377FA">
                <w:rPr>
                  <w:rStyle w:val="afb"/>
                  <w:color w:val="auto"/>
                  <w:sz w:val="20"/>
                  <w:szCs w:val="26"/>
                </w:rPr>
                <w:t>Республики</w:t>
              </w:r>
              <w:r w:rsidR="00255A40" w:rsidRPr="006377FA">
                <w:rPr>
                  <w:rStyle w:val="afb"/>
                  <w:color w:val="auto"/>
                  <w:sz w:val="20"/>
                  <w:szCs w:val="26"/>
                </w:rPr>
                <w:t xml:space="preserve"> </w:t>
              </w:r>
              <w:r w:rsidR="00740C93" w:rsidRPr="006377FA">
                <w:rPr>
                  <w:rStyle w:val="afb"/>
                  <w:color w:val="auto"/>
                  <w:sz w:val="20"/>
                  <w:szCs w:val="26"/>
                </w:rPr>
                <w:t>качественной</w:t>
              </w:r>
              <w:r w:rsidR="00255A40" w:rsidRPr="006377FA">
                <w:rPr>
                  <w:rStyle w:val="afb"/>
                  <w:color w:val="auto"/>
                  <w:sz w:val="20"/>
                  <w:szCs w:val="26"/>
                </w:rPr>
                <w:t xml:space="preserve"> </w:t>
              </w:r>
              <w:r w:rsidR="00740C93" w:rsidRPr="006377FA">
                <w:rPr>
                  <w:rStyle w:val="afb"/>
                  <w:color w:val="auto"/>
                  <w:sz w:val="20"/>
                  <w:szCs w:val="26"/>
                </w:rPr>
                <w:t>питьевой</w:t>
              </w:r>
              <w:r w:rsidR="00255A40" w:rsidRPr="006377FA">
                <w:rPr>
                  <w:rStyle w:val="afb"/>
                  <w:color w:val="auto"/>
                  <w:sz w:val="20"/>
                  <w:szCs w:val="26"/>
                </w:rPr>
                <w:t xml:space="preserve"> </w:t>
              </w:r>
              <w:r w:rsidR="00740C93" w:rsidRPr="006377FA">
                <w:rPr>
                  <w:rStyle w:val="afb"/>
                  <w:color w:val="auto"/>
                  <w:sz w:val="20"/>
                  <w:szCs w:val="26"/>
                </w:rPr>
                <w:t>водой"</w:t>
              </w:r>
            </w:hyperlink>
            <w:r w:rsidR="00740C93" w:rsidRPr="006377FA">
              <w:rPr>
                <w:sz w:val="20"/>
                <w:szCs w:val="26"/>
              </w:rPr>
              <w:t>;</w:t>
            </w:r>
          </w:p>
          <w:p w:rsidR="00740C93" w:rsidRPr="006377FA" w:rsidRDefault="00740C93" w:rsidP="0054261A">
            <w:pPr>
              <w:pStyle w:val="afff5"/>
              <w:jc w:val="center"/>
              <w:rPr>
                <w:sz w:val="20"/>
                <w:szCs w:val="26"/>
              </w:rPr>
            </w:pPr>
          </w:p>
        </w:tc>
      </w:tr>
      <w:tr w:rsidR="006377FA" w:rsidRPr="006377FA" w:rsidTr="0054261A">
        <w:trPr>
          <w:cantSplit/>
        </w:trPr>
        <w:tc>
          <w:tcPr>
            <w:tcW w:w="1418"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lastRenderedPageBreak/>
              <w:t>Цель</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p>
        </w:tc>
        <w:tc>
          <w:tcPr>
            <w:tcW w:w="192"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90"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обеспечение</w:t>
            </w:r>
            <w:r w:rsidR="00255A40" w:rsidRPr="006377FA">
              <w:rPr>
                <w:rFonts w:ascii="Times New Roman" w:hAnsi="Times New Roman"/>
                <w:sz w:val="20"/>
                <w:szCs w:val="26"/>
              </w:rPr>
              <w:t xml:space="preserve"> </w:t>
            </w:r>
            <w:r w:rsidRPr="006377FA">
              <w:rPr>
                <w:rFonts w:ascii="Times New Roman" w:hAnsi="Times New Roman"/>
                <w:sz w:val="20"/>
                <w:szCs w:val="26"/>
              </w:rPr>
              <w:t>населения</w:t>
            </w:r>
            <w:r w:rsidR="00255A40" w:rsidRPr="006377FA">
              <w:rPr>
                <w:rFonts w:ascii="Times New Roman" w:hAnsi="Times New Roman"/>
                <w:sz w:val="20"/>
                <w:szCs w:val="26"/>
              </w:rPr>
              <w:t xml:space="preserve"> </w:t>
            </w:r>
            <w:r w:rsidRPr="006377FA">
              <w:rPr>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питьевой</w:t>
            </w:r>
            <w:r w:rsidR="00255A40" w:rsidRPr="006377FA">
              <w:rPr>
                <w:rFonts w:ascii="Times New Roman" w:hAnsi="Times New Roman"/>
                <w:sz w:val="20"/>
                <w:szCs w:val="26"/>
              </w:rPr>
              <w:t xml:space="preserve"> </w:t>
            </w:r>
            <w:r w:rsidRPr="006377FA">
              <w:rPr>
                <w:rFonts w:ascii="Times New Roman" w:hAnsi="Times New Roman"/>
                <w:sz w:val="20"/>
                <w:szCs w:val="26"/>
              </w:rPr>
              <w:t>водой,</w:t>
            </w:r>
            <w:r w:rsidR="00255A40" w:rsidRPr="006377FA">
              <w:rPr>
                <w:rFonts w:ascii="Times New Roman" w:hAnsi="Times New Roman"/>
                <w:sz w:val="20"/>
                <w:szCs w:val="26"/>
              </w:rPr>
              <w:t xml:space="preserve"> </w:t>
            </w:r>
            <w:r w:rsidRPr="006377FA">
              <w:rPr>
                <w:rFonts w:ascii="Times New Roman" w:hAnsi="Times New Roman"/>
                <w:sz w:val="20"/>
                <w:szCs w:val="26"/>
              </w:rPr>
              <w:t>соответствующей</w:t>
            </w:r>
            <w:r w:rsidR="00255A40" w:rsidRPr="006377FA">
              <w:rPr>
                <w:rFonts w:ascii="Times New Roman" w:hAnsi="Times New Roman"/>
                <w:sz w:val="20"/>
                <w:szCs w:val="26"/>
              </w:rPr>
              <w:t xml:space="preserve"> </w:t>
            </w:r>
            <w:r w:rsidRPr="006377FA">
              <w:rPr>
                <w:rFonts w:ascii="Times New Roman" w:hAnsi="Times New Roman"/>
                <w:sz w:val="20"/>
                <w:szCs w:val="26"/>
              </w:rPr>
              <w:t>требованиям</w:t>
            </w:r>
            <w:r w:rsidR="00255A40" w:rsidRPr="006377FA">
              <w:rPr>
                <w:rFonts w:ascii="Times New Roman" w:hAnsi="Times New Roman"/>
                <w:sz w:val="20"/>
                <w:szCs w:val="26"/>
              </w:rPr>
              <w:t xml:space="preserve"> </w:t>
            </w:r>
            <w:r w:rsidRPr="006377FA">
              <w:rPr>
                <w:rFonts w:ascii="Times New Roman" w:hAnsi="Times New Roman"/>
                <w:sz w:val="20"/>
                <w:szCs w:val="26"/>
              </w:rPr>
              <w:t>безопасности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безвредности,</w:t>
            </w:r>
            <w:r w:rsidR="00255A40" w:rsidRPr="006377FA">
              <w:rPr>
                <w:rFonts w:ascii="Times New Roman" w:hAnsi="Times New Roman"/>
                <w:sz w:val="20"/>
                <w:szCs w:val="26"/>
              </w:rPr>
              <w:t xml:space="preserve"> </w:t>
            </w:r>
            <w:r w:rsidRPr="006377FA">
              <w:rPr>
                <w:rFonts w:ascii="Times New Roman" w:hAnsi="Times New Roman"/>
                <w:sz w:val="20"/>
                <w:szCs w:val="26"/>
              </w:rPr>
              <w:t>установленным</w:t>
            </w:r>
            <w:r w:rsidR="00255A40" w:rsidRPr="006377FA">
              <w:rPr>
                <w:rFonts w:ascii="Times New Roman" w:hAnsi="Times New Roman"/>
                <w:sz w:val="20"/>
                <w:szCs w:val="26"/>
              </w:rPr>
              <w:t xml:space="preserve"> </w:t>
            </w:r>
            <w:r w:rsidRPr="006377FA">
              <w:rPr>
                <w:rFonts w:ascii="Times New Roman" w:hAnsi="Times New Roman"/>
                <w:sz w:val="20"/>
                <w:szCs w:val="26"/>
              </w:rPr>
              <w:t>санитарно-эпидемиологическими</w:t>
            </w:r>
            <w:r w:rsidR="00255A40" w:rsidRPr="006377FA">
              <w:rPr>
                <w:rFonts w:ascii="Times New Roman" w:hAnsi="Times New Roman"/>
                <w:sz w:val="20"/>
                <w:szCs w:val="26"/>
              </w:rPr>
              <w:t xml:space="preserve"> </w:t>
            </w:r>
            <w:r w:rsidRPr="006377FA">
              <w:rPr>
                <w:rFonts w:ascii="Times New Roman" w:hAnsi="Times New Roman"/>
                <w:sz w:val="20"/>
                <w:szCs w:val="26"/>
              </w:rPr>
              <w:t>правилами,</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объеме,</w:t>
            </w:r>
            <w:r w:rsidR="00255A40" w:rsidRPr="006377FA">
              <w:rPr>
                <w:rFonts w:ascii="Times New Roman" w:hAnsi="Times New Roman"/>
                <w:sz w:val="20"/>
                <w:szCs w:val="26"/>
              </w:rPr>
              <w:t xml:space="preserve"> </w:t>
            </w:r>
            <w:r w:rsidRPr="006377FA">
              <w:rPr>
                <w:rFonts w:ascii="Times New Roman" w:hAnsi="Times New Roman"/>
                <w:sz w:val="20"/>
                <w:szCs w:val="26"/>
              </w:rPr>
              <w:t>достаточном</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жизнедеятельности;</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улучшение</w:t>
            </w:r>
            <w:r w:rsidR="00255A40" w:rsidRPr="006377FA">
              <w:rPr>
                <w:rFonts w:ascii="Times New Roman" w:hAnsi="Times New Roman"/>
                <w:sz w:val="20"/>
                <w:szCs w:val="26"/>
              </w:rPr>
              <w:t xml:space="preserve"> </w:t>
            </w:r>
            <w:r w:rsidRPr="006377FA">
              <w:rPr>
                <w:rFonts w:ascii="Times New Roman" w:hAnsi="Times New Roman"/>
                <w:sz w:val="20"/>
                <w:szCs w:val="26"/>
              </w:rPr>
              <w:t>состояния</w:t>
            </w:r>
            <w:r w:rsidR="00255A40" w:rsidRPr="006377FA">
              <w:rPr>
                <w:rFonts w:ascii="Times New Roman" w:hAnsi="Times New Roman"/>
                <w:sz w:val="20"/>
                <w:szCs w:val="26"/>
              </w:rPr>
              <w:t xml:space="preserve"> </w:t>
            </w:r>
            <w:r w:rsidRPr="006377FA">
              <w:rPr>
                <w:rFonts w:ascii="Times New Roman" w:hAnsi="Times New Roman"/>
                <w:sz w:val="20"/>
                <w:szCs w:val="26"/>
              </w:rPr>
              <w:t>здоровья</w:t>
            </w:r>
            <w:r w:rsidR="00255A40" w:rsidRPr="006377FA">
              <w:rPr>
                <w:rFonts w:ascii="Times New Roman" w:hAnsi="Times New Roman"/>
                <w:sz w:val="20"/>
                <w:szCs w:val="26"/>
              </w:rPr>
              <w:t xml:space="preserve"> </w:t>
            </w:r>
            <w:r w:rsidRPr="006377FA">
              <w:rPr>
                <w:rFonts w:ascii="Times New Roman" w:hAnsi="Times New Roman"/>
                <w:sz w:val="20"/>
                <w:szCs w:val="26"/>
              </w:rPr>
              <w:t>жителей</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социально-экологической</w:t>
            </w:r>
            <w:r w:rsidR="00255A40" w:rsidRPr="006377FA">
              <w:rPr>
                <w:rFonts w:ascii="Times New Roman" w:hAnsi="Times New Roman"/>
                <w:sz w:val="20"/>
                <w:szCs w:val="26"/>
              </w:rPr>
              <w:t xml:space="preserve"> </w:t>
            </w:r>
            <w:r w:rsidRPr="006377FA">
              <w:rPr>
                <w:rFonts w:ascii="Times New Roman" w:hAnsi="Times New Roman"/>
                <w:sz w:val="20"/>
                <w:szCs w:val="26"/>
              </w:rPr>
              <w:t>обстановки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территории</w:t>
            </w:r>
            <w:r w:rsidR="00255A40" w:rsidRPr="006377FA">
              <w:rPr>
                <w:rFonts w:ascii="Times New Roman" w:hAnsi="Times New Roman"/>
                <w:sz w:val="20"/>
                <w:szCs w:val="26"/>
              </w:rPr>
              <w:t xml:space="preserve"> </w:t>
            </w:r>
            <w:r w:rsidRPr="006377FA">
              <w:rPr>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создание</w:t>
            </w:r>
            <w:r w:rsidR="00255A40" w:rsidRPr="006377FA">
              <w:rPr>
                <w:rFonts w:ascii="Times New Roman" w:hAnsi="Times New Roman"/>
                <w:sz w:val="20"/>
                <w:szCs w:val="26"/>
              </w:rPr>
              <w:t xml:space="preserve"> </w:t>
            </w:r>
            <w:r w:rsidRPr="006377FA">
              <w:rPr>
                <w:rFonts w:ascii="Times New Roman" w:hAnsi="Times New Roman"/>
                <w:sz w:val="20"/>
                <w:szCs w:val="26"/>
              </w:rPr>
              <w:t>условий</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приведения</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соответствие</w:t>
            </w:r>
            <w:r w:rsidR="00255A40" w:rsidRPr="006377FA">
              <w:rPr>
                <w:rFonts w:ascii="Times New Roman" w:hAnsi="Times New Roman"/>
                <w:sz w:val="20"/>
                <w:szCs w:val="26"/>
              </w:rPr>
              <w:t xml:space="preserve"> </w:t>
            </w:r>
            <w:r w:rsidRPr="006377FA">
              <w:rPr>
                <w:rFonts w:ascii="Times New Roman" w:hAnsi="Times New Roman"/>
                <w:sz w:val="20"/>
                <w:szCs w:val="26"/>
              </w:rPr>
              <w:t>со</w:t>
            </w:r>
            <w:r w:rsidR="00255A40" w:rsidRPr="006377FA">
              <w:rPr>
                <w:rFonts w:ascii="Times New Roman" w:hAnsi="Times New Roman"/>
                <w:sz w:val="20"/>
                <w:szCs w:val="26"/>
              </w:rPr>
              <w:t xml:space="preserve"> </w:t>
            </w:r>
            <w:r w:rsidRPr="006377FA">
              <w:rPr>
                <w:rFonts w:ascii="Times New Roman" w:hAnsi="Times New Roman"/>
                <w:sz w:val="20"/>
                <w:szCs w:val="26"/>
              </w:rPr>
              <w:t>стандартами</w:t>
            </w:r>
            <w:r w:rsidR="00255A40" w:rsidRPr="006377FA">
              <w:rPr>
                <w:rFonts w:ascii="Times New Roman" w:hAnsi="Times New Roman"/>
                <w:sz w:val="20"/>
                <w:szCs w:val="26"/>
              </w:rPr>
              <w:t xml:space="preserve"> </w:t>
            </w:r>
            <w:r w:rsidRPr="006377FA">
              <w:rPr>
                <w:rFonts w:ascii="Times New Roman" w:hAnsi="Times New Roman"/>
                <w:sz w:val="20"/>
                <w:szCs w:val="26"/>
              </w:rPr>
              <w:t>качества,</w:t>
            </w:r>
            <w:r w:rsidR="00255A40" w:rsidRPr="006377FA">
              <w:rPr>
                <w:rFonts w:ascii="Times New Roman" w:hAnsi="Times New Roman"/>
                <w:sz w:val="20"/>
                <w:szCs w:val="26"/>
              </w:rPr>
              <w:t xml:space="preserve"> </w:t>
            </w:r>
            <w:r w:rsidRPr="006377FA">
              <w:rPr>
                <w:rFonts w:ascii="Times New Roman" w:hAnsi="Times New Roman"/>
                <w:sz w:val="20"/>
                <w:szCs w:val="26"/>
              </w:rPr>
              <w:t>обеспечивающими</w:t>
            </w:r>
            <w:r w:rsidR="00255A40" w:rsidRPr="006377FA">
              <w:rPr>
                <w:rFonts w:ascii="Times New Roman" w:hAnsi="Times New Roman"/>
                <w:sz w:val="20"/>
                <w:szCs w:val="26"/>
              </w:rPr>
              <w:t xml:space="preserve"> </w:t>
            </w:r>
            <w:r w:rsidRPr="006377FA">
              <w:rPr>
                <w:rFonts w:ascii="Times New Roman" w:hAnsi="Times New Roman"/>
                <w:sz w:val="20"/>
                <w:szCs w:val="26"/>
              </w:rPr>
              <w:t>комфортные</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безопасные</w:t>
            </w:r>
            <w:r w:rsidR="00255A40" w:rsidRPr="006377FA">
              <w:rPr>
                <w:rFonts w:ascii="Times New Roman" w:hAnsi="Times New Roman"/>
                <w:sz w:val="20"/>
                <w:szCs w:val="26"/>
              </w:rPr>
              <w:t xml:space="preserve"> </w:t>
            </w:r>
            <w:r w:rsidRPr="006377FA">
              <w:rPr>
                <w:rFonts w:ascii="Times New Roman" w:hAnsi="Times New Roman"/>
                <w:sz w:val="20"/>
                <w:szCs w:val="26"/>
              </w:rPr>
              <w:t>условия</w:t>
            </w:r>
            <w:r w:rsidR="00255A40" w:rsidRPr="006377FA">
              <w:rPr>
                <w:rFonts w:ascii="Times New Roman" w:hAnsi="Times New Roman"/>
                <w:sz w:val="20"/>
                <w:szCs w:val="26"/>
              </w:rPr>
              <w:t xml:space="preserve"> </w:t>
            </w:r>
            <w:r w:rsidRPr="006377FA">
              <w:rPr>
                <w:rFonts w:ascii="Times New Roman" w:hAnsi="Times New Roman"/>
                <w:sz w:val="20"/>
                <w:szCs w:val="26"/>
              </w:rPr>
              <w:t>проживания</w:t>
            </w:r>
            <w:r w:rsidR="00255A40" w:rsidRPr="006377FA">
              <w:rPr>
                <w:rFonts w:ascii="Times New Roman" w:hAnsi="Times New Roman"/>
                <w:sz w:val="20"/>
                <w:szCs w:val="26"/>
              </w:rPr>
              <w:t xml:space="preserve"> </w:t>
            </w:r>
            <w:r w:rsidRPr="006377FA">
              <w:rPr>
                <w:rFonts w:ascii="Times New Roman" w:hAnsi="Times New Roman"/>
                <w:sz w:val="20"/>
                <w:szCs w:val="26"/>
              </w:rPr>
              <w:t>населения;</w:t>
            </w:r>
          </w:p>
        </w:tc>
      </w:tr>
      <w:tr w:rsidR="006377FA" w:rsidRPr="006377FA" w:rsidTr="0054261A">
        <w:trPr>
          <w:cantSplit/>
        </w:trPr>
        <w:tc>
          <w:tcPr>
            <w:tcW w:w="1418" w:type="pct"/>
            <w:tcBorders>
              <w:top w:val="nil"/>
              <w:left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Задачи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p>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программы</w:t>
            </w:r>
          </w:p>
        </w:tc>
        <w:tc>
          <w:tcPr>
            <w:tcW w:w="192"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90"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повышение</w:t>
            </w:r>
            <w:r w:rsidR="00255A40" w:rsidRPr="006377FA">
              <w:rPr>
                <w:rFonts w:ascii="Times New Roman" w:hAnsi="Times New Roman"/>
                <w:sz w:val="20"/>
                <w:szCs w:val="26"/>
              </w:rPr>
              <w:t xml:space="preserve"> </w:t>
            </w:r>
            <w:r w:rsidRPr="006377FA">
              <w:rPr>
                <w:rFonts w:ascii="Times New Roman" w:hAnsi="Times New Roman"/>
                <w:sz w:val="20"/>
                <w:szCs w:val="26"/>
              </w:rPr>
              <w:t>эффективности</w:t>
            </w:r>
            <w:r w:rsidR="00255A40" w:rsidRPr="006377FA">
              <w:rPr>
                <w:rFonts w:ascii="Times New Roman" w:hAnsi="Times New Roman"/>
                <w:sz w:val="20"/>
                <w:szCs w:val="26"/>
              </w:rPr>
              <w:t xml:space="preserve"> </w:t>
            </w:r>
            <w:r w:rsidRPr="006377FA">
              <w:rPr>
                <w:rFonts w:ascii="Times New Roman" w:hAnsi="Times New Roman"/>
                <w:sz w:val="20"/>
                <w:szCs w:val="26"/>
              </w:rPr>
              <w:t>работы</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котельных,</w:t>
            </w:r>
            <w:r w:rsidR="00255A40" w:rsidRPr="006377FA">
              <w:rPr>
                <w:rFonts w:ascii="Times New Roman" w:hAnsi="Times New Roman"/>
                <w:sz w:val="20"/>
                <w:szCs w:val="26"/>
              </w:rPr>
              <w:t xml:space="preserve"> </w:t>
            </w:r>
            <w:r w:rsidRPr="006377FA">
              <w:rPr>
                <w:rFonts w:ascii="Times New Roman" w:hAnsi="Times New Roman"/>
                <w:sz w:val="20"/>
                <w:szCs w:val="26"/>
              </w:rPr>
              <w:t>снижение</w:t>
            </w:r>
            <w:r w:rsidR="00255A40" w:rsidRPr="006377FA">
              <w:rPr>
                <w:rFonts w:ascii="Times New Roman" w:hAnsi="Times New Roman"/>
                <w:sz w:val="20"/>
                <w:szCs w:val="26"/>
              </w:rPr>
              <w:t xml:space="preserve"> </w:t>
            </w:r>
            <w:r w:rsidRPr="006377FA">
              <w:rPr>
                <w:rFonts w:ascii="Times New Roman" w:hAnsi="Times New Roman"/>
                <w:sz w:val="20"/>
                <w:szCs w:val="26"/>
              </w:rPr>
              <w:t>потерь</w:t>
            </w:r>
            <w:r w:rsidR="00255A40" w:rsidRPr="006377FA">
              <w:rPr>
                <w:rFonts w:ascii="Times New Roman" w:hAnsi="Times New Roman"/>
                <w:sz w:val="20"/>
                <w:szCs w:val="26"/>
              </w:rPr>
              <w:t xml:space="preserve"> </w:t>
            </w:r>
            <w:r w:rsidRPr="006377FA">
              <w:rPr>
                <w:rFonts w:ascii="Times New Roman" w:hAnsi="Times New Roman"/>
                <w:sz w:val="20"/>
                <w:szCs w:val="26"/>
              </w:rPr>
              <w:t>при</w:t>
            </w:r>
            <w:r w:rsidR="00255A40" w:rsidRPr="006377FA">
              <w:rPr>
                <w:rFonts w:ascii="Times New Roman" w:hAnsi="Times New Roman"/>
                <w:sz w:val="20"/>
                <w:szCs w:val="26"/>
              </w:rPr>
              <w:t xml:space="preserve"> </w:t>
            </w:r>
            <w:r w:rsidRPr="006377FA">
              <w:rPr>
                <w:rFonts w:ascii="Times New Roman" w:hAnsi="Times New Roman"/>
                <w:sz w:val="20"/>
                <w:szCs w:val="26"/>
              </w:rPr>
              <w:t>транспортировке</w:t>
            </w:r>
            <w:r w:rsidR="00255A40" w:rsidRPr="006377FA">
              <w:rPr>
                <w:rFonts w:ascii="Times New Roman" w:hAnsi="Times New Roman"/>
                <w:sz w:val="20"/>
                <w:szCs w:val="26"/>
              </w:rPr>
              <w:t xml:space="preserve"> </w:t>
            </w:r>
            <w:r w:rsidRPr="006377FA">
              <w:rPr>
                <w:rFonts w:ascii="Times New Roman" w:hAnsi="Times New Roman"/>
                <w:sz w:val="20"/>
                <w:szCs w:val="26"/>
              </w:rPr>
              <w:t>тепловой</w:t>
            </w:r>
            <w:r w:rsidR="00255A40" w:rsidRPr="006377FA">
              <w:rPr>
                <w:rFonts w:ascii="Times New Roman" w:hAnsi="Times New Roman"/>
                <w:sz w:val="20"/>
                <w:szCs w:val="26"/>
              </w:rPr>
              <w:t xml:space="preserve"> </w:t>
            </w:r>
            <w:r w:rsidRPr="006377FA">
              <w:rPr>
                <w:rFonts w:ascii="Times New Roman" w:hAnsi="Times New Roman"/>
                <w:sz w:val="20"/>
                <w:szCs w:val="26"/>
              </w:rPr>
              <w:t>энергии;</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строительство</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модернизация</w:t>
            </w:r>
            <w:r w:rsidR="00255A40" w:rsidRPr="006377FA">
              <w:rPr>
                <w:rFonts w:ascii="Times New Roman" w:hAnsi="Times New Roman"/>
                <w:sz w:val="20"/>
                <w:szCs w:val="26"/>
              </w:rPr>
              <w:t xml:space="preserve"> </w:t>
            </w:r>
            <w:r w:rsidRPr="006377FA">
              <w:rPr>
                <w:rFonts w:ascii="Times New Roman" w:hAnsi="Times New Roman"/>
                <w:sz w:val="20"/>
                <w:szCs w:val="26"/>
              </w:rPr>
              <w:t>систем</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очистки</w:t>
            </w:r>
            <w:r w:rsidR="00255A40" w:rsidRPr="006377FA">
              <w:rPr>
                <w:rFonts w:ascii="Times New Roman" w:hAnsi="Times New Roman"/>
                <w:sz w:val="20"/>
                <w:szCs w:val="26"/>
              </w:rPr>
              <w:t xml:space="preserve"> </w:t>
            </w:r>
            <w:r w:rsidRPr="006377FA">
              <w:rPr>
                <w:rFonts w:ascii="Times New Roman" w:hAnsi="Times New Roman"/>
                <w:sz w:val="20"/>
                <w:szCs w:val="26"/>
              </w:rPr>
              <w:t>сточных</w:t>
            </w:r>
            <w:r w:rsidR="00255A40" w:rsidRPr="006377FA">
              <w:rPr>
                <w:rFonts w:ascii="Times New Roman" w:hAnsi="Times New Roman"/>
                <w:sz w:val="20"/>
                <w:szCs w:val="26"/>
              </w:rPr>
              <w:t xml:space="preserve"> </w:t>
            </w:r>
            <w:r w:rsidRPr="006377FA">
              <w:rPr>
                <w:rFonts w:ascii="Times New Roman" w:hAnsi="Times New Roman"/>
                <w:sz w:val="20"/>
                <w:szCs w:val="26"/>
              </w:rPr>
              <w:t>вод</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рамках</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инвестиционных</w:t>
            </w:r>
            <w:r w:rsidR="00255A40" w:rsidRPr="006377FA">
              <w:rPr>
                <w:rFonts w:ascii="Times New Roman" w:hAnsi="Times New Roman"/>
                <w:sz w:val="20"/>
                <w:szCs w:val="26"/>
              </w:rPr>
              <w:t xml:space="preserve"> </w:t>
            </w:r>
            <w:r w:rsidRPr="006377FA">
              <w:rPr>
                <w:rFonts w:ascii="Times New Roman" w:hAnsi="Times New Roman"/>
                <w:sz w:val="20"/>
                <w:szCs w:val="26"/>
              </w:rPr>
              <w:t>проектов;</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внедрение</w:t>
            </w:r>
            <w:r w:rsidR="00255A40" w:rsidRPr="006377FA">
              <w:rPr>
                <w:rFonts w:ascii="Times New Roman" w:hAnsi="Times New Roman"/>
                <w:sz w:val="20"/>
                <w:szCs w:val="26"/>
              </w:rPr>
              <w:t xml:space="preserve"> </w:t>
            </w:r>
            <w:r w:rsidRPr="006377FA">
              <w:rPr>
                <w:rFonts w:ascii="Times New Roman" w:hAnsi="Times New Roman"/>
                <w:sz w:val="20"/>
                <w:szCs w:val="26"/>
              </w:rPr>
              <w:t>новых</w:t>
            </w:r>
            <w:r w:rsidR="00255A40" w:rsidRPr="006377FA">
              <w:rPr>
                <w:rFonts w:ascii="Times New Roman" w:hAnsi="Times New Roman"/>
                <w:sz w:val="20"/>
                <w:szCs w:val="26"/>
              </w:rPr>
              <w:t xml:space="preserve"> </w:t>
            </w:r>
            <w:r w:rsidRPr="006377FA">
              <w:rPr>
                <w:rFonts w:ascii="Times New Roman" w:hAnsi="Times New Roman"/>
                <w:sz w:val="20"/>
                <w:szCs w:val="26"/>
              </w:rPr>
              <w:t>технологий</w:t>
            </w:r>
            <w:r w:rsidR="00255A40" w:rsidRPr="006377FA">
              <w:rPr>
                <w:rFonts w:ascii="Times New Roman" w:hAnsi="Times New Roman"/>
                <w:sz w:val="20"/>
                <w:szCs w:val="26"/>
              </w:rPr>
              <w:t xml:space="preserve"> </w:t>
            </w:r>
            <w:r w:rsidRPr="006377FA">
              <w:rPr>
                <w:rFonts w:ascii="Times New Roman" w:hAnsi="Times New Roman"/>
                <w:sz w:val="20"/>
                <w:szCs w:val="26"/>
              </w:rPr>
              <w:t>обработки</w:t>
            </w:r>
            <w:r w:rsidR="00255A40" w:rsidRPr="006377FA">
              <w:rPr>
                <w:rFonts w:ascii="Times New Roman" w:hAnsi="Times New Roman"/>
                <w:sz w:val="20"/>
                <w:szCs w:val="26"/>
              </w:rPr>
              <w:t xml:space="preserve"> </w:t>
            </w:r>
            <w:r w:rsidRPr="006377FA">
              <w:rPr>
                <w:rFonts w:ascii="Times New Roman" w:hAnsi="Times New Roman"/>
                <w:sz w:val="20"/>
                <w:szCs w:val="26"/>
              </w:rPr>
              <w:t>воды</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водоочистных</w:t>
            </w:r>
            <w:r w:rsidR="00255A40" w:rsidRPr="006377FA">
              <w:rPr>
                <w:rFonts w:ascii="Times New Roman" w:hAnsi="Times New Roman"/>
                <w:sz w:val="20"/>
                <w:szCs w:val="26"/>
              </w:rPr>
              <w:t xml:space="preserve"> </w:t>
            </w:r>
            <w:r w:rsidRPr="006377FA">
              <w:rPr>
                <w:rFonts w:ascii="Times New Roman" w:hAnsi="Times New Roman"/>
                <w:sz w:val="20"/>
                <w:szCs w:val="26"/>
              </w:rPr>
              <w:t>станциях;</w:t>
            </w:r>
          </w:p>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содействие</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развитию</w:t>
            </w:r>
            <w:r w:rsidR="00255A40" w:rsidRPr="006377FA">
              <w:rPr>
                <w:rFonts w:ascii="Times New Roman" w:hAnsi="Times New Roman" w:cs="Times New Roman"/>
                <w:szCs w:val="26"/>
              </w:rPr>
              <w:t xml:space="preserve"> </w:t>
            </w:r>
            <w:r w:rsidRPr="006377FA">
              <w:rPr>
                <w:rFonts w:ascii="Times New Roman" w:hAnsi="Times New Roman" w:cs="Times New Roman"/>
                <w:szCs w:val="26"/>
              </w:rPr>
              <w:t>конкуренции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в</w:t>
            </w:r>
            <w:r w:rsidR="00255A40" w:rsidRPr="006377FA">
              <w:rPr>
                <w:rFonts w:ascii="Times New Roman" w:hAnsi="Times New Roman" w:cs="Times New Roman"/>
                <w:szCs w:val="26"/>
              </w:rPr>
              <w:t xml:space="preserve"> </w:t>
            </w:r>
            <w:r w:rsidRPr="006377FA">
              <w:rPr>
                <w:rFonts w:ascii="Times New Roman" w:hAnsi="Times New Roman" w:cs="Times New Roman"/>
                <w:szCs w:val="26"/>
              </w:rPr>
              <w:t>сфере</w:t>
            </w:r>
            <w:r w:rsidR="00255A40" w:rsidRPr="006377FA">
              <w:rPr>
                <w:rFonts w:ascii="Times New Roman" w:hAnsi="Times New Roman" w:cs="Times New Roman"/>
                <w:szCs w:val="26"/>
              </w:rPr>
              <w:t xml:space="preserve"> </w:t>
            </w:r>
            <w:r w:rsidRPr="006377FA">
              <w:rPr>
                <w:rFonts w:ascii="Times New Roman" w:hAnsi="Times New Roman" w:cs="Times New Roman"/>
                <w:szCs w:val="26"/>
              </w:rPr>
              <w:t>жилищно-коммунального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хозяйства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коммунальной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инфраструктуры</w:t>
            </w:r>
          </w:p>
        </w:tc>
      </w:tr>
      <w:tr w:rsidR="006377FA" w:rsidRPr="006377FA" w:rsidTr="0054261A">
        <w:trPr>
          <w:cantSplit/>
        </w:trPr>
        <w:tc>
          <w:tcPr>
            <w:tcW w:w="1418" w:type="pct"/>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Целевые</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индикаторы</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показатели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p>
        </w:tc>
        <w:tc>
          <w:tcPr>
            <w:tcW w:w="192"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90"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достижение</w:t>
            </w:r>
            <w:r w:rsidR="00255A40" w:rsidRPr="006377FA">
              <w:rPr>
                <w:rFonts w:ascii="Times New Roman" w:hAnsi="Times New Roman"/>
                <w:sz w:val="20"/>
                <w:szCs w:val="26"/>
              </w:rPr>
              <w:t xml:space="preserve"> </w:t>
            </w:r>
            <w:r w:rsidRPr="006377FA">
              <w:rPr>
                <w:rFonts w:ascii="Times New Roman" w:hAnsi="Times New Roman"/>
                <w:sz w:val="20"/>
                <w:szCs w:val="26"/>
              </w:rPr>
              <w:t>к</w:t>
            </w:r>
            <w:r w:rsidR="00255A40" w:rsidRPr="006377FA">
              <w:rPr>
                <w:rFonts w:ascii="Times New Roman" w:hAnsi="Times New Roman"/>
                <w:sz w:val="20"/>
                <w:szCs w:val="26"/>
              </w:rPr>
              <w:t xml:space="preserve"> </w:t>
            </w:r>
            <w:r w:rsidRPr="006377FA">
              <w:rPr>
                <w:rFonts w:ascii="Times New Roman" w:hAnsi="Times New Roman"/>
                <w:sz w:val="20"/>
                <w:szCs w:val="26"/>
              </w:rPr>
              <w:t>2036</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следующих</w:t>
            </w:r>
            <w:r w:rsidR="00255A40" w:rsidRPr="006377FA">
              <w:rPr>
                <w:rFonts w:ascii="Times New Roman" w:hAnsi="Times New Roman"/>
                <w:sz w:val="20"/>
                <w:szCs w:val="26"/>
              </w:rPr>
              <w:t xml:space="preserve"> </w:t>
            </w:r>
            <w:r w:rsidRPr="006377FA">
              <w:rPr>
                <w:rFonts w:ascii="Times New Roman" w:hAnsi="Times New Roman"/>
                <w:sz w:val="20"/>
                <w:szCs w:val="26"/>
              </w:rPr>
              <w:t>целевых</w:t>
            </w:r>
            <w:r w:rsidR="00255A40" w:rsidRPr="006377FA">
              <w:rPr>
                <w:rFonts w:ascii="Times New Roman" w:hAnsi="Times New Roman"/>
                <w:sz w:val="20"/>
                <w:szCs w:val="26"/>
              </w:rPr>
              <w:t xml:space="preserve"> </w:t>
            </w:r>
            <w:r w:rsidRPr="006377FA">
              <w:rPr>
                <w:rFonts w:ascii="Times New Roman" w:hAnsi="Times New Roman"/>
                <w:sz w:val="20"/>
                <w:szCs w:val="26"/>
              </w:rPr>
              <w:t>индикаторов</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показателей: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удовлетворенность</w:t>
            </w:r>
            <w:r w:rsidR="00255A40" w:rsidRPr="006377FA">
              <w:rPr>
                <w:rFonts w:ascii="Times New Roman" w:hAnsi="Times New Roman"/>
                <w:sz w:val="20"/>
                <w:szCs w:val="26"/>
              </w:rPr>
              <w:t xml:space="preserve"> </w:t>
            </w:r>
            <w:r w:rsidRPr="006377FA">
              <w:rPr>
                <w:rFonts w:ascii="Times New Roman" w:hAnsi="Times New Roman"/>
                <w:sz w:val="20"/>
                <w:szCs w:val="26"/>
              </w:rPr>
              <w:t>граждан</w:t>
            </w:r>
            <w:r w:rsidR="00255A40" w:rsidRPr="006377FA">
              <w:rPr>
                <w:rFonts w:ascii="Times New Roman" w:hAnsi="Times New Roman"/>
                <w:sz w:val="20"/>
                <w:szCs w:val="26"/>
              </w:rPr>
              <w:t xml:space="preserve"> </w:t>
            </w:r>
            <w:r w:rsidRPr="006377FA">
              <w:rPr>
                <w:rFonts w:ascii="Times New Roman" w:hAnsi="Times New Roman"/>
                <w:sz w:val="20"/>
                <w:szCs w:val="26"/>
              </w:rPr>
              <w:t>качеством</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услуг</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90</w:t>
            </w:r>
            <w:r w:rsidR="00255A40" w:rsidRPr="006377FA">
              <w:rPr>
                <w:rFonts w:ascii="Times New Roman" w:hAnsi="Times New Roman"/>
                <w:sz w:val="20"/>
                <w:szCs w:val="26"/>
              </w:rPr>
              <w:t xml:space="preserve"> </w:t>
            </w:r>
            <w:r w:rsidRPr="006377FA">
              <w:rPr>
                <w:rFonts w:ascii="Times New Roman" w:hAnsi="Times New Roman"/>
                <w:sz w:val="20"/>
                <w:szCs w:val="26"/>
              </w:rPr>
              <w:t>процентов;</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доля</w:t>
            </w:r>
            <w:r w:rsidR="00255A40" w:rsidRPr="006377FA">
              <w:rPr>
                <w:rFonts w:ascii="Times New Roman" w:hAnsi="Times New Roman"/>
                <w:sz w:val="20"/>
                <w:szCs w:val="26"/>
              </w:rPr>
              <w:t xml:space="preserve"> </w:t>
            </w:r>
            <w:r w:rsidRPr="006377FA">
              <w:rPr>
                <w:rFonts w:ascii="Times New Roman" w:hAnsi="Times New Roman"/>
                <w:sz w:val="20"/>
                <w:szCs w:val="26"/>
              </w:rPr>
              <w:t>населения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обеспеченного</w:t>
            </w:r>
            <w:r w:rsidR="00255A40" w:rsidRPr="006377FA">
              <w:rPr>
                <w:rFonts w:ascii="Times New Roman" w:hAnsi="Times New Roman"/>
                <w:sz w:val="20"/>
                <w:szCs w:val="26"/>
              </w:rPr>
              <w:t xml:space="preserve"> </w:t>
            </w:r>
            <w:r w:rsidRPr="006377FA">
              <w:rPr>
                <w:rFonts w:ascii="Times New Roman" w:hAnsi="Times New Roman"/>
                <w:sz w:val="20"/>
                <w:szCs w:val="26"/>
              </w:rPr>
              <w:t>качественной</w:t>
            </w:r>
            <w:r w:rsidR="00255A40" w:rsidRPr="006377FA">
              <w:rPr>
                <w:rFonts w:ascii="Times New Roman" w:hAnsi="Times New Roman"/>
                <w:sz w:val="20"/>
                <w:szCs w:val="26"/>
              </w:rPr>
              <w:t xml:space="preserve"> </w:t>
            </w:r>
            <w:r w:rsidRPr="006377FA">
              <w:rPr>
                <w:rFonts w:ascii="Times New Roman" w:hAnsi="Times New Roman"/>
                <w:sz w:val="20"/>
                <w:szCs w:val="26"/>
              </w:rPr>
              <w:t>питьевой</w:t>
            </w:r>
            <w:r w:rsidR="00255A40" w:rsidRPr="006377FA">
              <w:rPr>
                <w:rFonts w:ascii="Times New Roman" w:hAnsi="Times New Roman"/>
                <w:sz w:val="20"/>
                <w:szCs w:val="26"/>
              </w:rPr>
              <w:t xml:space="preserve"> </w:t>
            </w:r>
            <w:r w:rsidRPr="006377FA">
              <w:rPr>
                <w:rFonts w:ascii="Times New Roman" w:hAnsi="Times New Roman"/>
                <w:sz w:val="20"/>
                <w:szCs w:val="26"/>
              </w:rPr>
              <w:t>водой</w:t>
            </w:r>
            <w:r w:rsidR="00255A40" w:rsidRPr="006377FA">
              <w:rPr>
                <w:rFonts w:ascii="Times New Roman" w:hAnsi="Times New Roman"/>
                <w:sz w:val="20"/>
                <w:szCs w:val="26"/>
              </w:rPr>
              <w:t xml:space="preserve"> </w:t>
            </w:r>
            <w:r w:rsidRPr="006377FA">
              <w:rPr>
                <w:rFonts w:ascii="Times New Roman" w:hAnsi="Times New Roman"/>
                <w:sz w:val="20"/>
                <w:szCs w:val="26"/>
              </w:rPr>
              <w:t>из</w:t>
            </w:r>
            <w:r w:rsidR="00255A40" w:rsidRPr="006377FA">
              <w:rPr>
                <w:rFonts w:ascii="Times New Roman" w:hAnsi="Times New Roman"/>
                <w:sz w:val="20"/>
                <w:szCs w:val="26"/>
              </w:rPr>
              <w:t xml:space="preserve"> </w:t>
            </w:r>
            <w:r w:rsidRPr="006377FA">
              <w:rPr>
                <w:rFonts w:ascii="Times New Roman" w:hAnsi="Times New Roman"/>
                <w:sz w:val="20"/>
                <w:szCs w:val="26"/>
              </w:rPr>
              <w:t>систем</w:t>
            </w:r>
            <w:r w:rsidR="00255A40" w:rsidRPr="006377FA">
              <w:rPr>
                <w:rFonts w:ascii="Times New Roman" w:hAnsi="Times New Roman"/>
                <w:sz w:val="20"/>
                <w:szCs w:val="26"/>
              </w:rPr>
              <w:t xml:space="preserve"> </w:t>
            </w:r>
            <w:r w:rsidRPr="006377FA">
              <w:rPr>
                <w:rFonts w:ascii="Times New Roman" w:hAnsi="Times New Roman"/>
                <w:sz w:val="20"/>
                <w:szCs w:val="26"/>
              </w:rPr>
              <w:t>централизованного</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90</w:t>
            </w:r>
            <w:r w:rsidR="00255A40" w:rsidRPr="006377FA">
              <w:rPr>
                <w:rFonts w:ascii="Times New Roman" w:hAnsi="Times New Roman"/>
                <w:sz w:val="20"/>
                <w:szCs w:val="26"/>
              </w:rPr>
              <w:t xml:space="preserve"> </w:t>
            </w:r>
            <w:r w:rsidRPr="006377FA">
              <w:rPr>
                <w:rFonts w:ascii="Times New Roman" w:hAnsi="Times New Roman"/>
                <w:sz w:val="20"/>
                <w:szCs w:val="26"/>
              </w:rPr>
              <w:t>процентов;</w:t>
            </w:r>
          </w:p>
        </w:tc>
      </w:tr>
      <w:tr w:rsidR="006377FA" w:rsidRPr="006377FA" w:rsidTr="0054261A">
        <w:trPr>
          <w:cantSplit/>
        </w:trPr>
        <w:tc>
          <w:tcPr>
            <w:tcW w:w="1418" w:type="pct"/>
            <w:tcBorders>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Сроки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этапы</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реализации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p>
        </w:tc>
        <w:tc>
          <w:tcPr>
            <w:tcW w:w="192"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90"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2019</w:t>
            </w:r>
            <w:r w:rsidR="00255A40" w:rsidRPr="006377FA">
              <w:rPr>
                <w:rFonts w:ascii="Times New Roman" w:hAnsi="Times New Roman" w:cs="Times New Roman"/>
                <w:szCs w:val="26"/>
              </w:rPr>
              <w:t xml:space="preserve"> </w:t>
            </w:r>
            <w:r w:rsidRPr="006377FA">
              <w:rPr>
                <w:rFonts w:ascii="Times New Roman" w:hAnsi="Times New Roman" w:cs="Times New Roman"/>
                <w:szCs w:val="26"/>
              </w:rPr>
              <w:t>-</w:t>
            </w:r>
            <w:r w:rsidR="00255A40" w:rsidRPr="006377FA">
              <w:rPr>
                <w:rFonts w:ascii="Times New Roman" w:hAnsi="Times New Roman" w:cs="Times New Roman"/>
                <w:szCs w:val="26"/>
              </w:rPr>
              <w:t xml:space="preserve"> </w:t>
            </w:r>
            <w:r w:rsidRPr="006377FA">
              <w:rPr>
                <w:rFonts w:ascii="Times New Roman" w:hAnsi="Times New Roman" w:cs="Times New Roman"/>
                <w:szCs w:val="26"/>
              </w:rPr>
              <w:t>2035</w:t>
            </w:r>
            <w:r w:rsidR="00255A40" w:rsidRPr="006377FA">
              <w:rPr>
                <w:rFonts w:ascii="Times New Roman" w:hAnsi="Times New Roman" w:cs="Times New Roman"/>
                <w:szCs w:val="26"/>
              </w:rPr>
              <w:t xml:space="preserve"> </w:t>
            </w:r>
            <w:r w:rsidRPr="006377FA">
              <w:rPr>
                <w:rFonts w:ascii="Times New Roman" w:hAnsi="Times New Roman" w:cs="Times New Roman"/>
                <w:szCs w:val="26"/>
              </w:rPr>
              <w:t>годы;</w:t>
            </w:r>
          </w:p>
          <w:p w:rsidR="00740C93" w:rsidRPr="006377FA" w:rsidRDefault="00740C93" w:rsidP="0054261A">
            <w:pPr>
              <w:pStyle w:val="ConsPlusNormal"/>
              <w:jc w:val="center"/>
              <w:rPr>
                <w:rFonts w:ascii="Times New Roman" w:hAnsi="Times New Roman" w:cs="Times New Roman"/>
                <w:szCs w:val="26"/>
              </w:rPr>
            </w:pPr>
          </w:p>
        </w:tc>
      </w:tr>
      <w:tr w:rsidR="006377FA" w:rsidRPr="006377FA" w:rsidTr="0054261A">
        <w:trPr>
          <w:cantSplit/>
        </w:trPr>
        <w:tc>
          <w:tcPr>
            <w:tcW w:w="1418"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Объемы</w:t>
            </w:r>
            <w:r w:rsidR="00255A40" w:rsidRPr="006377FA">
              <w:rPr>
                <w:rFonts w:ascii="Times New Roman" w:hAnsi="Times New Roman" w:cs="Times New Roman"/>
                <w:szCs w:val="26"/>
              </w:rPr>
              <w:t xml:space="preserve"> </w:t>
            </w:r>
            <w:r w:rsidRPr="006377FA">
              <w:rPr>
                <w:rFonts w:ascii="Times New Roman" w:hAnsi="Times New Roman" w:cs="Times New Roman"/>
                <w:szCs w:val="26"/>
              </w:rPr>
              <w:t>финансирования</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r w:rsidR="00255A40" w:rsidRPr="006377FA">
              <w:rPr>
                <w:rFonts w:ascii="Times New Roman" w:hAnsi="Times New Roman" w:cs="Times New Roman"/>
                <w:szCs w:val="26"/>
              </w:rPr>
              <w:t xml:space="preserve"> </w:t>
            </w:r>
            <w:r w:rsidRPr="006377FA">
              <w:rPr>
                <w:rFonts w:ascii="Times New Roman" w:hAnsi="Times New Roman" w:cs="Times New Roman"/>
                <w:szCs w:val="26"/>
              </w:rPr>
              <w:t>с</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разбивкой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w:t>
            </w:r>
            <w:r w:rsidR="00255A40" w:rsidRPr="006377FA">
              <w:rPr>
                <w:rFonts w:ascii="Times New Roman" w:hAnsi="Times New Roman" w:cs="Times New Roman"/>
                <w:szCs w:val="26"/>
              </w:rPr>
              <w:t xml:space="preserve"> </w:t>
            </w:r>
            <w:r w:rsidRPr="006377FA">
              <w:rPr>
                <w:rFonts w:ascii="Times New Roman" w:hAnsi="Times New Roman" w:cs="Times New Roman"/>
                <w:szCs w:val="26"/>
              </w:rPr>
              <w:t>годам</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реализации</w:t>
            </w:r>
          </w:p>
        </w:tc>
        <w:tc>
          <w:tcPr>
            <w:tcW w:w="192"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90"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прогнозируемый</w:t>
            </w:r>
            <w:r w:rsidR="00255A40" w:rsidRPr="006377FA">
              <w:rPr>
                <w:rFonts w:ascii="Times New Roman" w:hAnsi="Times New Roman"/>
                <w:sz w:val="20"/>
                <w:szCs w:val="26"/>
              </w:rPr>
              <w:t xml:space="preserve"> </w:t>
            </w:r>
            <w:r w:rsidRPr="006377FA">
              <w:rPr>
                <w:rFonts w:ascii="Times New Roman" w:hAnsi="Times New Roman"/>
                <w:sz w:val="20"/>
                <w:szCs w:val="26"/>
              </w:rPr>
              <w:t>объем</w:t>
            </w:r>
            <w:r w:rsidR="00255A40" w:rsidRPr="006377FA">
              <w:rPr>
                <w:rFonts w:ascii="Times New Roman" w:hAnsi="Times New Roman"/>
                <w:sz w:val="20"/>
                <w:szCs w:val="26"/>
              </w:rPr>
              <w:t xml:space="preserve"> </w:t>
            </w: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мероприятий</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составляет</w:t>
            </w:r>
            <w:r w:rsidR="00255A40" w:rsidRPr="006377FA">
              <w:rPr>
                <w:rFonts w:ascii="Times New Roman" w:hAnsi="Times New Roman"/>
                <w:sz w:val="20"/>
                <w:szCs w:val="26"/>
              </w:rPr>
              <w:t xml:space="preserve"> </w:t>
            </w:r>
            <w:r w:rsidRPr="006377FA">
              <w:rPr>
                <w:rFonts w:ascii="Times New Roman" w:hAnsi="Times New Roman"/>
                <w:sz w:val="20"/>
                <w:szCs w:val="26"/>
              </w:rPr>
              <w:t>46</w:t>
            </w:r>
            <w:r w:rsidR="00255A40" w:rsidRPr="006377FA">
              <w:rPr>
                <w:rFonts w:ascii="Times New Roman" w:hAnsi="Times New Roman"/>
                <w:sz w:val="20"/>
                <w:szCs w:val="26"/>
              </w:rPr>
              <w:t xml:space="preserve"> </w:t>
            </w:r>
            <w:r w:rsidRPr="006377FA">
              <w:rPr>
                <w:rFonts w:ascii="Times New Roman" w:hAnsi="Times New Roman"/>
                <w:sz w:val="20"/>
                <w:szCs w:val="26"/>
              </w:rPr>
              <w:t>770,799</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b/>
                <w:sz w:val="20"/>
                <w:szCs w:val="26"/>
              </w:rPr>
              <w:t>в</w:t>
            </w:r>
            <w:r w:rsidR="00255A40" w:rsidRPr="006377FA">
              <w:rPr>
                <w:rFonts w:ascii="Times New Roman" w:hAnsi="Times New Roman"/>
                <w:b/>
                <w:sz w:val="20"/>
                <w:szCs w:val="26"/>
              </w:rPr>
              <w:t xml:space="preserve"> </w:t>
            </w:r>
            <w:r w:rsidRPr="006377FA">
              <w:rPr>
                <w:rFonts w:ascii="Times New Roman" w:hAnsi="Times New Roman"/>
                <w:b/>
                <w:sz w:val="20"/>
                <w:szCs w:val="26"/>
              </w:rPr>
              <w:t>2019</w:t>
            </w:r>
            <w:r w:rsidR="00255A40" w:rsidRPr="006377FA">
              <w:rPr>
                <w:rFonts w:ascii="Times New Roman" w:hAnsi="Times New Roman"/>
                <w:b/>
                <w:sz w:val="20"/>
                <w:szCs w:val="26"/>
              </w:rPr>
              <w:t xml:space="preserve"> </w:t>
            </w:r>
            <w:r w:rsidRPr="006377FA">
              <w:rPr>
                <w:rFonts w:ascii="Times New Roman" w:hAnsi="Times New Roman"/>
                <w:b/>
                <w:sz w:val="20"/>
                <w:szCs w:val="26"/>
              </w:rPr>
              <w:t>году</w:t>
            </w:r>
            <w:r w:rsidR="00255A40" w:rsidRPr="006377FA">
              <w:rPr>
                <w:rFonts w:ascii="Times New Roman" w:hAnsi="Times New Roman"/>
                <w:b/>
                <w:sz w:val="20"/>
                <w:szCs w:val="26"/>
              </w:rPr>
              <w:t xml:space="preserve"> </w:t>
            </w:r>
            <w:r w:rsidRPr="006377FA">
              <w:rPr>
                <w:rFonts w:ascii="Times New Roman" w:hAnsi="Times New Roman"/>
                <w:b/>
                <w:sz w:val="20"/>
                <w:szCs w:val="26"/>
              </w:rPr>
              <w:t>-</w:t>
            </w:r>
            <w:r w:rsidR="00255A40" w:rsidRPr="006377FA">
              <w:rPr>
                <w:rFonts w:ascii="Times New Roman" w:hAnsi="Times New Roman"/>
                <w:b/>
                <w:sz w:val="20"/>
                <w:szCs w:val="26"/>
              </w:rPr>
              <w:t xml:space="preserve"> </w:t>
            </w:r>
            <w:r w:rsidRPr="006377FA">
              <w:rPr>
                <w:rFonts w:ascii="Times New Roman" w:hAnsi="Times New Roman"/>
                <w:b/>
                <w:sz w:val="20"/>
                <w:szCs w:val="26"/>
              </w:rPr>
              <w:t>46</w:t>
            </w:r>
            <w:r w:rsidR="00255A40" w:rsidRPr="006377FA">
              <w:rPr>
                <w:rFonts w:ascii="Times New Roman" w:hAnsi="Times New Roman"/>
                <w:b/>
                <w:sz w:val="20"/>
                <w:szCs w:val="26"/>
              </w:rPr>
              <w:t xml:space="preserve"> </w:t>
            </w:r>
            <w:r w:rsidRPr="006377FA">
              <w:rPr>
                <w:rFonts w:ascii="Times New Roman" w:hAnsi="Times New Roman"/>
                <w:b/>
                <w:sz w:val="20"/>
                <w:szCs w:val="26"/>
              </w:rPr>
              <w:t>494,499</w:t>
            </w:r>
            <w:r w:rsidR="00255A40" w:rsidRPr="006377FA">
              <w:rPr>
                <w:rFonts w:ascii="Times New Roman" w:hAnsi="Times New Roman"/>
                <w:b/>
                <w:sz w:val="20"/>
                <w:szCs w:val="26"/>
              </w:rPr>
              <w:t xml:space="preserve"> </w:t>
            </w:r>
            <w:r w:rsidRPr="006377FA">
              <w:rPr>
                <w:rFonts w:ascii="Times New Roman" w:hAnsi="Times New Roman"/>
                <w:b/>
                <w:sz w:val="20"/>
                <w:szCs w:val="26"/>
              </w:rPr>
              <w:t>тыс.</w:t>
            </w:r>
            <w:r w:rsidR="00255A40" w:rsidRPr="006377FA">
              <w:rPr>
                <w:rFonts w:ascii="Times New Roman" w:hAnsi="Times New Roman"/>
                <w:b/>
                <w:sz w:val="20"/>
                <w:szCs w:val="26"/>
              </w:rPr>
              <w:t xml:space="preserve"> </w:t>
            </w:r>
            <w:r w:rsidRPr="006377FA">
              <w:rPr>
                <w:rFonts w:ascii="Times New Roman" w:hAnsi="Times New Roman"/>
                <w:b/>
                <w:sz w:val="20"/>
                <w:szCs w:val="26"/>
              </w:rPr>
              <w:t>рублей</w:t>
            </w:r>
            <w:r w:rsidRPr="006377FA">
              <w:rPr>
                <w:rFonts w:ascii="Times New Roman" w:hAnsi="Times New Roman"/>
                <w:sz w:val="20"/>
                <w:szCs w:val="26"/>
              </w:rPr>
              <w:t>;</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из</w:t>
            </w:r>
            <w:r w:rsidR="00255A40" w:rsidRPr="006377FA">
              <w:rPr>
                <w:rFonts w:ascii="Times New Roman" w:hAnsi="Times New Roman"/>
                <w:sz w:val="20"/>
                <w:szCs w:val="26"/>
              </w:rPr>
              <w:t xml:space="preserve"> </w:t>
            </w:r>
            <w:r w:rsidRPr="006377FA">
              <w:rPr>
                <w:rFonts w:ascii="Times New Roman" w:hAnsi="Times New Roman"/>
                <w:sz w:val="20"/>
                <w:szCs w:val="26"/>
              </w:rPr>
              <w:t>них</w:t>
            </w:r>
            <w:r w:rsidR="00255A40" w:rsidRPr="006377FA">
              <w:rPr>
                <w:rFonts w:ascii="Times New Roman" w:hAnsi="Times New Roman"/>
                <w:sz w:val="20"/>
                <w:szCs w:val="26"/>
              </w:rPr>
              <w:t xml:space="preserve"> </w:t>
            </w:r>
            <w:r w:rsidRPr="006377FA">
              <w:rPr>
                <w:rFonts w:ascii="Times New Roman" w:hAnsi="Times New Roman"/>
                <w:sz w:val="20"/>
                <w:szCs w:val="26"/>
              </w:rPr>
              <w:t>средства:</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федерального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республиканского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45</w:t>
            </w:r>
            <w:r w:rsidR="00255A40" w:rsidRPr="006377FA">
              <w:rPr>
                <w:rFonts w:ascii="Times New Roman" w:hAnsi="Times New Roman"/>
                <w:sz w:val="20"/>
                <w:szCs w:val="26"/>
              </w:rPr>
              <w:t xml:space="preserve"> </w:t>
            </w:r>
            <w:r w:rsidRPr="006377FA">
              <w:rPr>
                <w:rFonts w:ascii="Times New Roman" w:hAnsi="Times New Roman"/>
                <w:sz w:val="20"/>
                <w:szCs w:val="26"/>
              </w:rPr>
              <w:t>282,086</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45</w:t>
            </w:r>
            <w:r w:rsidR="00255A40" w:rsidRPr="006377FA">
              <w:rPr>
                <w:rFonts w:ascii="Times New Roman" w:hAnsi="Times New Roman"/>
                <w:sz w:val="20"/>
                <w:szCs w:val="26"/>
              </w:rPr>
              <w:t xml:space="preserve"> </w:t>
            </w:r>
            <w:r w:rsidRPr="006377FA">
              <w:rPr>
                <w:rFonts w:ascii="Times New Roman" w:hAnsi="Times New Roman"/>
                <w:sz w:val="20"/>
                <w:szCs w:val="26"/>
              </w:rPr>
              <w:t>282,086</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местного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488,713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212,413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jc w:val="center"/>
              <w:rPr>
                <w:rFonts w:ascii="Times New Roman" w:hAnsi="Times New Roman"/>
                <w:sz w:val="20"/>
                <w:szCs w:val="26"/>
              </w:rPr>
            </w:pPr>
            <w:r w:rsidRPr="006377FA">
              <w:rPr>
                <w:rFonts w:ascii="Times New Roman" w:hAnsi="Times New Roman"/>
                <w:sz w:val="20"/>
                <w:szCs w:val="26"/>
              </w:rPr>
              <w:t>Объемы</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источники</w:t>
            </w:r>
            <w:r w:rsidR="00255A40" w:rsidRPr="006377FA">
              <w:rPr>
                <w:rFonts w:ascii="Times New Roman" w:hAnsi="Times New Roman"/>
                <w:sz w:val="20"/>
                <w:szCs w:val="26"/>
              </w:rPr>
              <w:t xml:space="preserve"> </w:t>
            </w: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уточняются</w:t>
            </w:r>
            <w:r w:rsidR="00255A40" w:rsidRPr="006377FA">
              <w:rPr>
                <w:rFonts w:ascii="Times New Roman" w:hAnsi="Times New Roman"/>
                <w:sz w:val="20"/>
                <w:szCs w:val="26"/>
              </w:rPr>
              <w:t xml:space="preserve"> </w:t>
            </w:r>
            <w:r w:rsidRPr="006377FA">
              <w:rPr>
                <w:rFonts w:ascii="Times New Roman" w:hAnsi="Times New Roman"/>
                <w:sz w:val="20"/>
                <w:szCs w:val="26"/>
              </w:rPr>
              <w:t>при</w:t>
            </w:r>
            <w:r w:rsidR="00255A40" w:rsidRPr="006377FA">
              <w:rPr>
                <w:rFonts w:ascii="Times New Roman" w:hAnsi="Times New Roman"/>
                <w:sz w:val="20"/>
                <w:szCs w:val="26"/>
              </w:rPr>
              <w:t xml:space="preserve"> </w:t>
            </w:r>
            <w:r w:rsidRPr="006377FA">
              <w:rPr>
                <w:rFonts w:ascii="Times New Roman" w:hAnsi="Times New Roman"/>
                <w:sz w:val="20"/>
                <w:szCs w:val="26"/>
              </w:rPr>
              <w:t>формировании</w:t>
            </w:r>
            <w:r w:rsidR="00255A40" w:rsidRPr="006377FA">
              <w:rPr>
                <w:rFonts w:ascii="Times New Roman" w:hAnsi="Times New Roman"/>
                <w:sz w:val="20"/>
                <w:szCs w:val="26"/>
              </w:rPr>
              <w:t xml:space="preserve"> </w:t>
            </w:r>
            <w:r w:rsidRPr="006377FA">
              <w:rPr>
                <w:rFonts w:ascii="Times New Roman" w:hAnsi="Times New Roman"/>
                <w:sz w:val="20"/>
                <w:szCs w:val="26"/>
              </w:rPr>
              <w:t>районного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очередной</w:t>
            </w:r>
            <w:r w:rsidR="00255A40" w:rsidRPr="006377FA">
              <w:rPr>
                <w:rFonts w:ascii="Times New Roman" w:hAnsi="Times New Roman"/>
                <w:sz w:val="20"/>
                <w:szCs w:val="26"/>
              </w:rPr>
              <w:t xml:space="preserve"> </w:t>
            </w:r>
            <w:r w:rsidRPr="006377FA">
              <w:rPr>
                <w:rFonts w:ascii="Times New Roman" w:hAnsi="Times New Roman"/>
                <w:sz w:val="20"/>
                <w:szCs w:val="26"/>
              </w:rPr>
              <w:t>финансовый</w:t>
            </w:r>
            <w:r w:rsidR="00255A40" w:rsidRPr="006377FA">
              <w:rPr>
                <w:rFonts w:ascii="Times New Roman" w:hAnsi="Times New Roman"/>
                <w:sz w:val="20"/>
                <w:szCs w:val="26"/>
              </w:rPr>
              <w:t xml:space="preserve"> </w:t>
            </w:r>
            <w:r w:rsidRPr="006377FA">
              <w:rPr>
                <w:rFonts w:ascii="Times New Roman" w:hAnsi="Times New Roman"/>
                <w:sz w:val="20"/>
                <w:szCs w:val="26"/>
              </w:rPr>
              <w:t>год</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плановый</w:t>
            </w:r>
            <w:r w:rsidR="00255A40" w:rsidRPr="006377FA">
              <w:rPr>
                <w:rFonts w:ascii="Times New Roman" w:hAnsi="Times New Roman"/>
                <w:sz w:val="20"/>
                <w:szCs w:val="26"/>
              </w:rPr>
              <w:t xml:space="preserve"> </w:t>
            </w:r>
            <w:r w:rsidRPr="006377FA">
              <w:rPr>
                <w:rFonts w:ascii="Times New Roman" w:hAnsi="Times New Roman"/>
                <w:sz w:val="20"/>
                <w:szCs w:val="26"/>
              </w:rPr>
              <w:t>период</w:t>
            </w:r>
          </w:p>
        </w:tc>
      </w:tr>
      <w:tr w:rsidR="00740C93" w:rsidRPr="006377FA" w:rsidTr="0054261A">
        <w:trPr>
          <w:cantSplit/>
        </w:trPr>
        <w:tc>
          <w:tcPr>
            <w:tcW w:w="1418"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Ожидаемые</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результаты</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реализации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p>
        </w:tc>
        <w:tc>
          <w:tcPr>
            <w:tcW w:w="192"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90"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реализация</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позволит</w:t>
            </w:r>
            <w:r w:rsidR="00255A40" w:rsidRPr="006377FA">
              <w:rPr>
                <w:rFonts w:ascii="Times New Roman" w:hAnsi="Times New Roman"/>
                <w:sz w:val="20"/>
                <w:szCs w:val="26"/>
              </w:rPr>
              <w:t xml:space="preserve"> </w:t>
            </w:r>
            <w:r w:rsidRPr="006377FA">
              <w:rPr>
                <w:rFonts w:ascii="Times New Roman" w:hAnsi="Times New Roman"/>
                <w:sz w:val="20"/>
                <w:szCs w:val="26"/>
              </w:rPr>
              <w:t>обеспечить:</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повышение</w:t>
            </w:r>
            <w:r w:rsidR="00255A40" w:rsidRPr="006377FA">
              <w:rPr>
                <w:rFonts w:ascii="Times New Roman" w:hAnsi="Times New Roman"/>
                <w:sz w:val="20"/>
                <w:szCs w:val="26"/>
              </w:rPr>
              <w:t xml:space="preserve"> </w:t>
            </w:r>
            <w:r w:rsidRPr="006377FA">
              <w:rPr>
                <w:rFonts w:ascii="Times New Roman" w:hAnsi="Times New Roman"/>
                <w:sz w:val="20"/>
                <w:szCs w:val="26"/>
              </w:rPr>
              <w:t>качества</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надежности</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теплоснабжения;</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строительство</w:t>
            </w:r>
            <w:r w:rsidR="00255A40" w:rsidRPr="006377FA">
              <w:rPr>
                <w:rFonts w:ascii="Times New Roman" w:hAnsi="Times New Roman"/>
                <w:sz w:val="20"/>
                <w:szCs w:val="26"/>
              </w:rPr>
              <w:t xml:space="preserve"> </w:t>
            </w:r>
            <w:r w:rsidRPr="006377FA">
              <w:rPr>
                <w:rFonts w:ascii="Times New Roman" w:hAnsi="Times New Roman"/>
                <w:sz w:val="20"/>
                <w:szCs w:val="26"/>
              </w:rPr>
              <w:t>новых</w:t>
            </w:r>
            <w:r w:rsidR="00255A40" w:rsidRPr="006377FA">
              <w:rPr>
                <w:rFonts w:ascii="Times New Roman" w:hAnsi="Times New Roman"/>
                <w:sz w:val="20"/>
                <w:szCs w:val="26"/>
              </w:rPr>
              <w:t xml:space="preserve"> </w:t>
            </w:r>
            <w:r w:rsidRPr="006377FA">
              <w:rPr>
                <w:rFonts w:ascii="Times New Roman" w:hAnsi="Times New Roman"/>
                <w:sz w:val="20"/>
                <w:szCs w:val="26"/>
              </w:rPr>
              <w:t>сетей</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водоотведения;</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повышение</w:t>
            </w:r>
            <w:r w:rsidR="00255A40" w:rsidRPr="006377FA">
              <w:rPr>
                <w:rFonts w:ascii="Times New Roman" w:hAnsi="Times New Roman"/>
                <w:sz w:val="20"/>
                <w:szCs w:val="26"/>
              </w:rPr>
              <w:t xml:space="preserve"> </w:t>
            </w:r>
            <w:r w:rsidRPr="006377FA">
              <w:rPr>
                <w:rFonts w:ascii="Times New Roman" w:hAnsi="Times New Roman"/>
                <w:sz w:val="20"/>
                <w:szCs w:val="26"/>
              </w:rPr>
              <w:t>инвестиционной</w:t>
            </w:r>
            <w:r w:rsidR="00255A40" w:rsidRPr="006377FA">
              <w:rPr>
                <w:rFonts w:ascii="Times New Roman" w:hAnsi="Times New Roman"/>
                <w:sz w:val="20"/>
                <w:szCs w:val="26"/>
              </w:rPr>
              <w:t xml:space="preserve"> </w:t>
            </w:r>
            <w:r w:rsidRPr="006377FA">
              <w:rPr>
                <w:rFonts w:ascii="Times New Roman" w:hAnsi="Times New Roman"/>
                <w:sz w:val="20"/>
                <w:szCs w:val="26"/>
              </w:rPr>
              <w:t>активности</w:t>
            </w:r>
            <w:r w:rsidR="00255A40" w:rsidRPr="006377FA">
              <w:rPr>
                <w:rFonts w:ascii="Times New Roman" w:hAnsi="Times New Roman"/>
                <w:sz w:val="20"/>
                <w:szCs w:val="26"/>
              </w:rPr>
              <w:t xml:space="preserve"> </w:t>
            </w:r>
            <w:r w:rsidRPr="006377FA">
              <w:rPr>
                <w:rFonts w:ascii="Times New Roman" w:hAnsi="Times New Roman"/>
                <w:sz w:val="20"/>
                <w:szCs w:val="26"/>
              </w:rPr>
              <w:t>частных</w:t>
            </w:r>
            <w:r w:rsidR="00255A40" w:rsidRPr="006377FA">
              <w:rPr>
                <w:rFonts w:ascii="Times New Roman" w:hAnsi="Times New Roman"/>
                <w:sz w:val="20"/>
                <w:szCs w:val="26"/>
              </w:rPr>
              <w:t xml:space="preserve"> </w:t>
            </w:r>
            <w:r w:rsidRPr="006377FA">
              <w:rPr>
                <w:rFonts w:ascii="Times New Roman" w:hAnsi="Times New Roman"/>
                <w:sz w:val="20"/>
                <w:szCs w:val="26"/>
              </w:rPr>
              <w:t>инвесторов;</w:t>
            </w:r>
          </w:p>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повышение</w:t>
            </w:r>
            <w:r w:rsidR="00255A40" w:rsidRPr="006377FA">
              <w:rPr>
                <w:rFonts w:ascii="Times New Roman" w:hAnsi="Times New Roman" w:cs="Times New Roman"/>
                <w:szCs w:val="26"/>
              </w:rPr>
              <w:t xml:space="preserve"> </w:t>
            </w:r>
            <w:r w:rsidRPr="006377FA">
              <w:rPr>
                <w:rFonts w:ascii="Times New Roman" w:hAnsi="Times New Roman" w:cs="Times New Roman"/>
                <w:szCs w:val="26"/>
              </w:rPr>
              <w:t>качества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жизни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населения.</w:t>
            </w:r>
          </w:p>
        </w:tc>
      </w:tr>
    </w:tbl>
    <w:p w:rsidR="00740C93" w:rsidRPr="006377FA" w:rsidRDefault="00740C93" w:rsidP="00AF02A1">
      <w:pPr>
        <w:pStyle w:val="ConsPlusNormal"/>
        <w:jc w:val="both"/>
        <w:rPr>
          <w:rFonts w:ascii="Times New Roman" w:hAnsi="Times New Roman" w:cs="Times New Roman"/>
          <w:szCs w:val="26"/>
        </w:rPr>
      </w:pPr>
    </w:p>
    <w:p w:rsidR="009002EC" w:rsidRPr="006377FA" w:rsidRDefault="00740C93" w:rsidP="00AF02A1">
      <w:pPr>
        <w:pStyle w:val="11"/>
        <w:rPr>
          <w:rFonts w:ascii="Times New Roman" w:hAnsi="Times New Roman"/>
          <w:sz w:val="20"/>
          <w:szCs w:val="26"/>
        </w:rPr>
      </w:pPr>
      <w:bookmarkStart w:id="1" w:name="sub_1001"/>
      <w:r w:rsidRPr="006377FA">
        <w:rPr>
          <w:rFonts w:ascii="Times New Roman" w:hAnsi="Times New Roman"/>
          <w:sz w:val="20"/>
          <w:szCs w:val="26"/>
        </w:rPr>
        <w:t>Раздел</w:t>
      </w:r>
      <w:r w:rsidR="00255A40" w:rsidRPr="006377FA">
        <w:rPr>
          <w:rFonts w:ascii="Times New Roman" w:hAnsi="Times New Roman"/>
          <w:sz w:val="20"/>
          <w:szCs w:val="26"/>
        </w:rPr>
        <w:t xml:space="preserve"> </w:t>
      </w:r>
      <w:r w:rsidRPr="006377FA">
        <w:rPr>
          <w:rFonts w:ascii="Times New Roman" w:hAnsi="Times New Roman"/>
          <w:sz w:val="20"/>
          <w:szCs w:val="26"/>
        </w:rPr>
        <w:t>I.</w:t>
      </w:r>
      <w:r w:rsidR="00255A40" w:rsidRPr="006377FA">
        <w:rPr>
          <w:rFonts w:ascii="Times New Roman" w:hAnsi="Times New Roman"/>
          <w:sz w:val="20"/>
          <w:szCs w:val="26"/>
        </w:rPr>
        <w:t xml:space="preserve"> </w:t>
      </w:r>
      <w:r w:rsidRPr="006377FA">
        <w:rPr>
          <w:rFonts w:ascii="Times New Roman" w:hAnsi="Times New Roman"/>
          <w:sz w:val="20"/>
          <w:szCs w:val="26"/>
        </w:rPr>
        <w:t>Общая</w:t>
      </w:r>
      <w:r w:rsidR="00255A40" w:rsidRPr="006377FA">
        <w:rPr>
          <w:rFonts w:ascii="Times New Roman" w:hAnsi="Times New Roman"/>
          <w:sz w:val="20"/>
          <w:szCs w:val="26"/>
        </w:rPr>
        <w:t xml:space="preserve"> </w:t>
      </w:r>
      <w:r w:rsidRPr="006377FA">
        <w:rPr>
          <w:rFonts w:ascii="Times New Roman" w:hAnsi="Times New Roman"/>
          <w:sz w:val="20"/>
          <w:szCs w:val="26"/>
        </w:rPr>
        <w:t>характеристика</w:t>
      </w:r>
      <w:r w:rsidR="00255A40" w:rsidRPr="006377FA">
        <w:rPr>
          <w:rFonts w:ascii="Times New Roman" w:hAnsi="Times New Roman"/>
          <w:sz w:val="20"/>
          <w:szCs w:val="26"/>
        </w:rPr>
        <w:t xml:space="preserve"> </w:t>
      </w:r>
      <w:r w:rsidRPr="006377FA">
        <w:rPr>
          <w:rFonts w:ascii="Times New Roman" w:hAnsi="Times New Roman"/>
          <w:sz w:val="20"/>
          <w:szCs w:val="26"/>
        </w:rPr>
        <w:t>сферы</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"Модернизация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развитие</w:t>
      </w:r>
      <w:r w:rsidR="00255A40" w:rsidRPr="006377FA">
        <w:rPr>
          <w:rFonts w:ascii="Times New Roman" w:hAnsi="Times New Roman"/>
          <w:sz w:val="20"/>
          <w:szCs w:val="26"/>
        </w:rPr>
        <w:t xml:space="preserve"> </w:t>
      </w:r>
      <w:r w:rsidRPr="006377FA">
        <w:rPr>
          <w:rFonts w:ascii="Times New Roman" w:hAnsi="Times New Roman"/>
          <w:sz w:val="20"/>
          <w:szCs w:val="26"/>
        </w:rPr>
        <w:t>сферы</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жилищно-коммунального</w:t>
      </w:r>
      <w:r w:rsidR="00255A40" w:rsidRPr="006377FA">
        <w:rPr>
          <w:rFonts w:ascii="Times New Roman" w:hAnsi="Times New Roman"/>
          <w:sz w:val="20"/>
          <w:szCs w:val="26"/>
        </w:rPr>
        <w:t xml:space="preserve"> </w:t>
      </w:r>
      <w:r w:rsidRPr="006377FA">
        <w:rPr>
          <w:rFonts w:ascii="Times New Roman" w:hAnsi="Times New Roman"/>
          <w:sz w:val="20"/>
          <w:szCs w:val="26"/>
        </w:rPr>
        <w:t>хозяйства",</w:t>
      </w:r>
      <w:r w:rsidR="00255A40" w:rsidRPr="006377FA">
        <w:rPr>
          <w:rFonts w:ascii="Times New Roman" w:hAnsi="Times New Roman"/>
          <w:sz w:val="20"/>
          <w:szCs w:val="26"/>
        </w:rPr>
        <w:t xml:space="preserve"> </w:t>
      </w:r>
      <w:r w:rsidRPr="006377FA">
        <w:rPr>
          <w:rFonts w:ascii="Times New Roman" w:hAnsi="Times New Roman"/>
          <w:sz w:val="20"/>
          <w:szCs w:val="26"/>
        </w:rPr>
        <w:t>цели,</w:t>
      </w:r>
      <w:r w:rsidR="00255A40" w:rsidRPr="006377FA">
        <w:rPr>
          <w:rFonts w:ascii="Times New Roman" w:hAnsi="Times New Roman"/>
          <w:sz w:val="20"/>
          <w:szCs w:val="26"/>
        </w:rPr>
        <w:t xml:space="preserve"> </w:t>
      </w:r>
      <w:r w:rsidRPr="006377FA">
        <w:rPr>
          <w:rFonts w:ascii="Times New Roman" w:hAnsi="Times New Roman"/>
          <w:sz w:val="20"/>
          <w:szCs w:val="26"/>
        </w:rPr>
        <w:t>задачи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сроки</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bookmarkEnd w:id="1"/>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Муниципальная</w:t>
      </w:r>
      <w:r w:rsidR="00255A40" w:rsidRPr="006377FA">
        <w:rPr>
          <w:rFonts w:ascii="Times New Roman" w:hAnsi="Times New Roman"/>
          <w:sz w:val="20"/>
          <w:szCs w:val="26"/>
        </w:rPr>
        <w:t xml:space="preserve"> </w:t>
      </w:r>
      <w:r w:rsidRPr="006377FA">
        <w:rPr>
          <w:rFonts w:ascii="Times New Roman" w:hAnsi="Times New Roman"/>
          <w:sz w:val="20"/>
          <w:szCs w:val="26"/>
        </w:rPr>
        <w:t>программа</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"Модернизация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развитие</w:t>
      </w:r>
      <w:r w:rsidR="00255A40" w:rsidRPr="006377FA">
        <w:rPr>
          <w:rFonts w:ascii="Times New Roman" w:hAnsi="Times New Roman"/>
          <w:sz w:val="20"/>
          <w:szCs w:val="26"/>
        </w:rPr>
        <w:t xml:space="preserve"> </w:t>
      </w:r>
      <w:r w:rsidRPr="006377FA">
        <w:rPr>
          <w:rFonts w:ascii="Times New Roman" w:hAnsi="Times New Roman"/>
          <w:sz w:val="20"/>
          <w:szCs w:val="26"/>
        </w:rPr>
        <w:t>сферы</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жилищно-коммунального</w:t>
      </w:r>
      <w:r w:rsidR="00255A40" w:rsidRPr="006377FA">
        <w:rPr>
          <w:rFonts w:ascii="Times New Roman" w:hAnsi="Times New Roman"/>
          <w:sz w:val="20"/>
          <w:szCs w:val="26"/>
        </w:rPr>
        <w:t xml:space="preserve"> </w:t>
      </w:r>
      <w:r w:rsidRPr="006377FA">
        <w:rPr>
          <w:rFonts w:ascii="Times New Roman" w:hAnsi="Times New Roman"/>
          <w:sz w:val="20"/>
          <w:szCs w:val="26"/>
        </w:rPr>
        <w:t>хозяйства"</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годы</w:t>
      </w:r>
      <w:r w:rsidR="00255A40" w:rsidRPr="006377FA">
        <w:rPr>
          <w:rFonts w:ascii="Times New Roman" w:hAnsi="Times New Roman"/>
          <w:sz w:val="20"/>
          <w:szCs w:val="26"/>
        </w:rPr>
        <w:t xml:space="preserve"> </w:t>
      </w:r>
      <w:r w:rsidRPr="006377FA">
        <w:rPr>
          <w:rFonts w:ascii="Times New Roman" w:hAnsi="Times New Roman"/>
          <w:sz w:val="20"/>
          <w:szCs w:val="26"/>
        </w:rPr>
        <w:t>(далее</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муниципальная</w:t>
      </w:r>
      <w:r w:rsidR="00255A40" w:rsidRPr="006377FA">
        <w:rPr>
          <w:rFonts w:ascii="Times New Roman" w:hAnsi="Times New Roman"/>
          <w:sz w:val="20"/>
          <w:szCs w:val="26"/>
        </w:rPr>
        <w:t xml:space="preserve"> </w:t>
      </w:r>
      <w:r w:rsidRPr="006377FA">
        <w:rPr>
          <w:rFonts w:ascii="Times New Roman" w:hAnsi="Times New Roman"/>
          <w:sz w:val="20"/>
          <w:szCs w:val="26"/>
        </w:rPr>
        <w:t>программа)</w:t>
      </w:r>
      <w:r w:rsidR="00255A40" w:rsidRPr="006377FA">
        <w:rPr>
          <w:rFonts w:ascii="Times New Roman" w:hAnsi="Times New Roman"/>
          <w:sz w:val="20"/>
          <w:szCs w:val="26"/>
        </w:rPr>
        <w:t xml:space="preserve"> </w:t>
      </w:r>
      <w:r w:rsidRPr="006377FA">
        <w:rPr>
          <w:rFonts w:ascii="Times New Roman" w:hAnsi="Times New Roman"/>
          <w:sz w:val="20"/>
          <w:szCs w:val="26"/>
        </w:rPr>
        <w:t>разработана</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повышения</w:t>
      </w:r>
      <w:r w:rsidR="00255A40" w:rsidRPr="006377FA">
        <w:rPr>
          <w:rFonts w:ascii="Times New Roman" w:hAnsi="Times New Roman"/>
          <w:sz w:val="20"/>
          <w:szCs w:val="26"/>
        </w:rPr>
        <w:t xml:space="preserve"> </w:t>
      </w:r>
      <w:r w:rsidRPr="006377FA">
        <w:rPr>
          <w:rFonts w:ascii="Times New Roman" w:hAnsi="Times New Roman"/>
          <w:sz w:val="20"/>
          <w:szCs w:val="26"/>
        </w:rPr>
        <w:t>качества</w:t>
      </w:r>
      <w:r w:rsidR="00255A40" w:rsidRPr="006377FA">
        <w:rPr>
          <w:rFonts w:ascii="Times New Roman" w:hAnsi="Times New Roman"/>
          <w:sz w:val="20"/>
          <w:szCs w:val="26"/>
        </w:rPr>
        <w:t xml:space="preserve"> </w:t>
      </w:r>
      <w:r w:rsidRPr="006377FA">
        <w:rPr>
          <w:rFonts w:ascii="Times New Roman" w:hAnsi="Times New Roman"/>
          <w:sz w:val="20"/>
          <w:szCs w:val="26"/>
        </w:rPr>
        <w:t>оказываемых</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услуг,</w:t>
      </w:r>
      <w:r w:rsidR="00255A40" w:rsidRPr="006377FA">
        <w:rPr>
          <w:rFonts w:ascii="Times New Roman" w:hAnsi="Times New Roman"/>
          <w:sz w:val="20"/>
          <w:szCs w:val="26"/>
        </w:rPr>
        <w:t xml:space="preserve"> </w:t>
      </w:r>
      <w:r w:rsidRPr="006377FA">
        <w:rPr>
          <w:rFonts w:ascii="Times New Roman" w:hAnsi="Times New Roman"/>
          <w:sz w:val="20"/>
          <w:szCs w:val="26"/>
        </w:rPr>
        <w:t>обеспечивающими</w:t>
      </w:r>
      <w:r w:rsidR="00255A40" w:rsidRPr="006377FA">
        <w:rPr>
          <w:rFonts w:ascii="Times New Roman" w:hAnsi="Times New Roman"/>
          <w:sz w:val="20"/>
          <w:szCs w:val="26"/>
        </w:rPr>
        <w:t xml:space="preserve"> </w:t>
      </w:r>
      <w:r w:rsidRPr="006377FA">
        <w:rPr>
          <w:rFonts w:ascii="Times New Roman" w:hAnsi="Times New Roman"/>
          <w:sz w:val="20"/>
          <w:szCs w:val="26"/>
        </w:rPr>
        <w:t>комфортные</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безопасные</w:t>
      </w:r>
      <w:r w:rsidR="00255A40" w:rsidRPr="006377FA">
        <w:rPr>
          <w:rFonts w:ascii="Times New Roman" w:hAnsi="Times New Roman"/>
          <w:sz w:val="20"/>
          <w:szCs w:val="26"/>
        </w:rPr>
        <w:t xml:space="preserve"> </w:t>
      </w:r>
      <w:r w:rsidRPr="006377FA">
        <w:rPr>
          <w:rFonts w:ascii="Times New Roman" w:hAnsi="Times New Roman"/>
          <w:sz w:val="20"/>
          <w:szCs w:val="26"/>
        </w:rPr>
        <w:t>условия</w:t>
      </w:r>
      <w:r w:rsidR="00255A40" w:rsidRPr="006377FA">
        <w:rPr>
          <w:rFonts w:ascii="Times New Roman" w:hAnsi="Times New Roman"/>
          <w:sz w:val="20"/>
          <w:szCs w:val="26"/>
        </w:rPr>
        <w:t xml:space="preserve"> </w:t>
      </w:r>
      <w:r w:rsidRPr="006377FA">
        <w:rPr>
          <w:rFonts w:ascii="Times New Roman" w:hAnsi="Times New Roman"/>
          <w:sz w:val="20"/>
          <w:szCs w:val="26"/>
        </w:rPr>
        <w:t>проживания</w:t>
      </w:r>
      <w:r w:rsidR="00255A40" w:rsidRPr="006377FA">
        <w:rPr>
          <w:rFonts w:ascii="Times New Roman" w:hAnsi="Times New Roman"/>
          <w:sz w:val="20"/>
          <w:szCs w:val="26"/>
        </w:rPr>
        <w:t xml:space="preserve"> </w:t>
      </w:r>
      <w:r w:rsidRPr="006377FA">
        <w:rPr>
          <w:rFonts w:ascii="Times New Roman" w:hAnsi="Times New Roman"/>
          <w:sz w:val="20"/>
          <w:szCs w:val="26"/>
        </w:rPr>
        <w:t>населения,</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обеспечение</w:t>
      </w:r>
      <w:r w:rsidR="00255A40" w:rsidRPr="006377FA">
        <w:rPr>
          <w:rFonts w:ascii="Times New Roman" w:hAnsi="Times New Roman"/>
          <w:sz w:val="20"/>
          <w:szCs w:val="26"/>
        </w:rPr>
        <w:t xml:space="preserve"> </w:t>
      </w:r>
      <w:r w:rsidRPr="006377FA">
        <w:rPr>
          <w:rFonts w:ascii="Times New Roman" w:hAnsi="Times New Roman"/>
          <w:sz w:val="20"/>
          <w:szCs w:val="26"/>
        </w:rPr>
        <w:t>населения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питьевой</w:t>
      </w:r>
      <w:r w:rsidR="00255A40" w:rsidRPr="006377FA">
        <w:rPr>
          <w:rFonts w:ascii="Times New Roman" w:hAnsi="Times New Roman"/>
          <w:sz w:val="20"/>
          <w:szCs w:val="26"/>
        </w:rPr>
        <w:t xml:space="preserve"> </w:t>
      </w:r>
      <w:r w:rsidRPr="006377FA">
        <w:rPr>
          <w:rFonts w:ascii="Times New Roman" w:hAnsi="Times New Roman"/>
          <w:sz w:val="20"/>
          <w:szCs w:val="26"/>
        </w:rPr>
        <w:t>водой,</w:t>
      </w:r>
      <w:r w:rsidR="00255A40" w:rsidRPr="006377FA">
        <w:rPr>
          <w:rFonts w:ascii="Times New Roman" w:hAnsi="Times New Roman"/>
          <w:sz w:val="20"/>
          <w:szCs w:val="26"/>
        </w:rPr>
        <w:t xml:space="preserve"> </w:t>
      </w:r>
      <w:r w:rsidRPr="006377FA">
        <w:rPr>
          <w:rFonts w:ascii="Times New Roman" w:hAnsi="Times New Roman"/>
          <w:sz w:val="20"/>
          <w:szCs w:val="26"/>
        </w:rPr>
        <w:t>соответствующей</w:t>
      </w:r>
      <w:r w:rsidR="00255A40" w:rsidRPr="006377FA">
        <w:rPr>
          <w:rFonts w:ascii="Times New Roman" w:hAnsi="Times New Roman"/>
          <w:sz w:val="20"/>
          <w:szCs w:val="26"/>
        </w:rPr>
        <w:t xml:space="preserve"> </w:t>
      </w:r>
      <w:r w:rsidRPr="006377FA">
        <w:rPr>
          <w:rFonts w:ascii="Times New Roman" w:hAnsi="Times New Roman"/>
          <w:sz w:val="20"/>
          <w:szCs w:val="26"/>
        </w:rPr>
        <w:t>требованиям</w:t>
      </w:r>
      <w:r w:rsidR="00255A40" w:rsidRPr="006377FA">
        <w:rPr>
          <w:rFonts w:ascii="Times New Roman" w:hAnsi="Times New Roman"/>
          <w:sz w:val="20"/>
          <w:szCs w:val="26"/>
        </w:rPr>
        <w:t xml:space="preserve"> </w:t>
      </w:r>
      <w:r w:rsidRPr="006377FA">
        <w:rPr>
          <w:rFonts w:ascii="Times New Roman" w:hAnsi="Times New Roman"/>
          <w:sz w:val="20"/>
          <w:szCs w:val="26"/>
        </w:rPr>
        <w:t>безопасности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безвредности,</w:t>
      </w:r>
      <w:r w:rsidR="00255A40" w:rsidRPr="006377FA">
        <w:rPr>
          <w:rFonts w:ascii="Times New Roman" w:hAnsi="Times New Roman"/>
          <w:sz w:val="20"/>
          <w:szCs w:val="26"/>
        </w:rPr>
        <w:t xml:space="preserve"> </w:t>
      </w:r>
      <w:r w:rsidRPr="006377FA">
        <w:rPr>
          <w:rFonts w:ascii="Times New Roman" w:hAnsi="Times New Roman"/>
          <w:sz w:val="20"/>
          <w:szCs w:val="26"/>
        </w:rPr>
        <w:t>установленным</w:t>
      </w:r>
      <w:r w:rsidR="00255A40" w:rsidRPr="006377FA">
        <w:rPr>
          <w:rFonts w:ascii="Times New Roman" w:hAnsi="Times New Roman"/>
          <w:sz w:val="20"/>
          <w:szCs w:val="26"/>
        </w:rPr>
        <w:t xml:space="preserve"> </w:t>
      </w:r>
      <w:r w:rsidRPr="006377FA">
        <w:rPr>
          <w:rFonts w:ascii="Times New Roman" w:hAnsi="Times New Roman"/>
          <w:sz w:val="20"/>
          <w:szCs w:val="26"/>
        </w:rPr>
        <w:t>санитарно-эпидемиологическими</w:t>
      </w:r>
      <w:r w:rsidR="00255A40" w:rsidRPr="006377FA">
        <w:rPr>
          <w:rFonts w:ascii="Times New Roman" w:hAnsi="Times New Roman"/>
          <w:sz w:val="20"/>
          <w:szCs w:val="26"/>
        </w:rPr>
        <w:t xml:space="preserve"> </w:t>
      </w:r>
      <w:r w:rsidRPr="006377FA">
        <w:rPr>
          <w:rFonts w:ascii="Times New Roman" w:hAnsi="Times New Roman"/>
          <w:sz w:val="20"/>
          <w:szCs w:val="26"/>
        </w:rPr>
        <w:t>правилами,</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объеме,</w:t>
      </w:r>
      <w:r w:rsidR="00255A40" w:rsidRPr="006377FA">
        <w:rPr>
          <w:rFonts w:ascii="Times New Roman" w:hAnsi="Times New Roman"/>
          <w:sz w:val="20"/>
          <w:szCs w:val="26"/>
        </w:rPr>
        <w:t xml:space="preserve"> </w:t>
      </w:r>
      <w:r w:rsidRPr="006377FA">
        <w:rPr>
          <w:rFonts w:ascii="Times New Roman" w:hAnsi="Times New Roman"/>
          <w:sz w:val="20"/>
          <w:szCs w:val="26"/>
        </w:rPr>
        <w:t>достаточном</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жизнедеятельности,</w:t>
      </w:r>
      <w:r w:rsidR="00255A40" w:rsidRPr="006377FA">
        <w:rPr>
          <w:rFonts w:ascii="Times New Roman" w:hAnsi="Times New Roman"/>
          <w:sz w:val="20"/>
          <w:szCs w:val="26"/>
        </w:rPr>
        <w:t xml:space="preserve"> </w:t>
      </w:r>
      <w:r w:rsidRPr="006377FA">
        <w:rPr>
          <w:rFonts w:ascii="Times New Roman" w:hAnsi="Times New Roman"/>
          <w:sz w:val="20"/>
          <w:szCs w:val="26"/>
        </w:rPr>
        <w:t>повышение</w:t>
      </w:r>
      <w:r w:rsidR="00255A40" w:rsidRPr="006377FA">
        <w:rPr>
          <w:rFonts w:ascii="Times New Roman" w:hAnsi="Times New Roman"/>
          <w:sz w:val="20"/>
          <w:szCs w:val="26"/>
        </w:rPr>
        <w:t xml:space="preserve"> </w:t>
      </w:r>
      <w:r w:rsidRPr="006377FA">
        <w:rPr>
          <w:rFonts w:ascii="Times New Roman" w:hAnsi="Times New Roman"/>
          <w:sz w:val="20"/>
          <w:szCs w:val="26"/>
        </w:rPr>
        <w:t>надежности</w:t>
      </w:r>
      <w:r w:rsidR="00255A40" w:rsidRPr="006377FA">
        <w:rPr>
          <w:rFonts w:ascii="Times New Roman" w:hAnsi="Times New Roman"/>
          <w:sz w:val="20"/>
          <w:szCs w:val="26"/>
        </w:rPr>
        <w:t xml:space="preserve"> </w:t>
      </w:r>
      <w:r w:rsidRPr="006377FA">
        <w:rPr>
          <w:rFonts w:ascii="Times New Roman" w:hAnsi="Times New Roman"/>
          <w:sz w:val="20"/>
          <w:szCs w:val="26"/>
        </w:rPr>
        <w:t>функционирования</w:t>
      </w:r>
      <w:r w:rsidR="00255A40" w:rsidRPr="006377FA">
        <w:rPr>
          <w:rFonts w:ascii="Times New Roman" w:hAnsi="Times New Roman"/>
          <w:sz w:val="20"/>
          <w:szCs w:val="26"/>
        </w:rPr>
        <w:t xml:space="preserve"> </w:t>
      </w:r>
      <w:r w:rsidRPr="006377FA">
        <w:rPr>
          <w:rFonts w:ascii="Times New Roman" w:hAnsi="Times New Roman"/>
          <w:sz w:val="20"/>
          <w:szCs w:val="26"/>
        </w:rPr>
        <w:t>газотранспортной</w:t>
      </w:r>
      <w:r w:rsidR="00255A40" w:rsidRPr="006377FA">
        <w:rPr>
          <w:rFonts w:ascii="Times New Roman" w:hAnsi="Times New Roman"/>
          <w:sz w:val="20"/>
          <w:szCs w:val="26"/>
        </w:rPr>
        <w:t xml:space="preserve"> </w:t>
      </w:r>
      <w:r w:rsidRPr="006377FA">
        <w:rPr>
          <w:rFonts w:ascii="Times New Roman" w:hAnsi="Times New Roman"/>
          <w:sz w:val="20"/>
          <w:szCs w:val="26"/>
        </w:rPr>
        <w:t>системы</w:t>
      </w:r>
      <w:r w:rsidR="00255A40" w:rsidRPr="006377FA">
        <w:rPr>
          <w:rFonts w:ascii="Times New Roman" w:hAnsi="Times New Roman"/>
          <w:sz w:val="20"/>
          <w:szCs w:val="26"/>
        </w:rPr>
        <w:t xml:space="preserve"> </w:t>
      </w:r>
      <w:r w:rsidRPr="006377FA">
        <w:rPr>
          <w:rFonts w:ascii="Times New Roman" w:hAnsi="Times New Roman"/>
          <w:sz w:val="20"/>
          <w:szCs w:val="26"/>
        </w:rPr>
        <w:t>населенных</w:t>
      </w:r>
      <w:r w:rsidR="00255A40" w:rsidRPr="006377FA">
        <w:rPr>
          <w:rFonts w:ascii="Times New Roman" w:hAnsi="Times New Roman"/>
          <w:sz w:val="20"/>
          <w:szCs w:val="26"/>
        </w:rPr>
        <w:t xml:space="preserve"> </w:t>
      </w:r>
      <w:r w:rsidRPr="006377FA">
        <w:rPr>
          <w:rFonts w:ascii="Times New Roman" w:hAnsi="Times New Roman"/>
          <w:sz w:val="20"/>
          <w:szCs w:val="26"/>
        </w:rPr>
        <w:t>пунктов</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Жилищно-коммунальное</w:t>
      </w:r>
      <w:r w:rsidR="00255A40" w:rsidRPr="006377FA">
        <w:rPr>
          <w:rFonts w:ascii="Times New Roman" w:hAnsi="Times New Roman"/>
          <w:sz w:val="20"/>
          <w:szCs w:val="26"/>
        </w:rPr>
        <w:t xml:space="preserve"> </w:t>
      </w:r>
      <w:r w:rsidRPr="006377FA">
        <w:rPr>
          <w:rFonts w:ascii="Times New Roman" w:hAnsi="Times New Roman"/>
          <w:sz w:val="20"/>
          <w:szCs w:val="26"/>
        </w:rPr>
        <w:t>хозяйство</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представлен</w:t>
      </w:r>
      <w:r w:rsidR="00255A40" w:rsidRPr="006377FA">
        <w:rPr>
          <w:rFonts w:ascii="Times New Roman" w:hAnsi="Times New Roman"/>
          <w:sz w:val="20"/>
          <w:szCs w:val="26"/>
        </w:rPr>
        <w:t xml:space="preserve"> </w:t>
      </w:r>
      <w:r w:rsidRPr="006377FA">
        <w:rPr>
          <w:rFonts w:ascii="Times New Roman" w:hAnsi="Times New Roman"/>
          <w:sz w:val="20"/>
          <w:szCs w:val="26"/>
        </w:rPr>
        <w:t>жилищным</w:t>
      </w:r>
      <w:r w:rsidR="00255A40" w:rsidRPr="006377FA">
        <w:rPr>
          <w:rFonts w:ascii="Times New Roman" w:hAnsi="Times New Roman"/>
          <w:sz w:val="20"/>
          <w:szCs w:val="26"/>
        </w:rPr>
        <w:t xml:space="preserve"> </w:t>
      </w:r>
      <w:r w:rsidRPr="006377FA">
        <w:rPr>
          <w:rFonts w:ascii="Times New Roman" w:hAnsi="Times New Roman"/>
          <w:sz w:val="20"/>
          <w:szCs w:val="26"/>
        </w:rPr>
        <w:t>фондом,</w:t>
      </w:r>
      <w:r w:rsidR="00255A40" w:rsidRPr="006377FA">
        <w:rPr>
          <w:rFonts w:ascii="Times New Roman" w:hAnsi="Times New Roman"/>
          <w:sz w:val="20"/>
          <w:szCs w:val="26"/>
        </w:rPr>
        <w:t xml:space="preserve"> </w:t>
      </w:r>
      <w:r w:rsidRPr="006377FA">
        <w:rPr>
          <w:rFonts w:ascii="Times New Roman" w:hAnsi="Times New Roman"/>
          <w:sz w:val="20"/>
          <w:szCs w:val="26"/>
        </w:rPr>
        <w:t>системами</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водоотведения,</w:t>
      </w:r>
      <w:r w:rsidR="00255A40" w:rsidRPr="006377FA">
        <w:rPr>
          <w:rFonts w:ascii="Times New Roman" w:hAnsi="Times New Roman"/>
          <w:sz w:val="20"/>
          <w:szCs w:val="26"/>
        </w:rPr>
        <w:t xml:space="preserve"> </w:t>
      </w:r>
      <w:r w:rsidRPr="006377FA">
        <w:rPr>
          <w:rFonts w:ascii="Times New Roman" w:hAnsi="Times New Roman"/>
          <w:sz w:val="20"/>
          <w:szCs w:val="26"/>
        </w:rPr>
        <w:t>газоснабжения,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городского</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сельских</w:t>
      </w:r>
      <w:r w:rsidR="00255A40" w:rsidRPr="006377FA">
        <w:rPr>
          <w:rFonts w:ascii="Times New Roman" w:hAnsi="Times New Roman"/>
          <w:sz w:val="20"/>
          <w:szCs w:val="26"/>
        </w:rPr>
        <w:t xml:space="preserve"> </w:t>
      </w:r>
      <w:r w:rsidRPr="006377FA">
        <w:rPr>
          <w:rFonts w:ascii="Times New Roman" w:hAnsi="Times New Roman"/>
          <w:sz w:val="20"/>
          <w:szCs w:val="26"/>
        </w:rPr>
        <w:t>поселений.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настоящее</w:t>
      </w:r>
      <w:r w:rsidR="00255A40" w:rsidRPr="006377FA">
        <w:rPr>
          <w:rFonts w:ascii="Times New Roman" w:hAnsi="Times New Roman"/>
          <w:sz w:val="20"/>
          <w:szCs w:val="26"/>
        </w:rPr>
        <w:t xml:space="preserve"> </w:t>
      </w:r>
      <w:r w:rsidRPr="006377FA">
        <w:rPr>
          <w:rFonts w:ascii="Times New Roman" w:hAnsi="Times New Roman"/>
          <w:sz w:val="20"/>
          <w:szCs w:val="26"/>
        </w:rPr>
        <w:t>время</w:t>
      </w:r>
      <w:r w:rsidR="00255A40" w:rsidRPr="006377FA">
        <w:rPr>
          <w:rFonts w:ascii="Times New Roman" w:hAnsi="Times New Roman"/>
          <w:sz w:val="20"/>
          <w:szCs w:val="26"/>
        </w:rPr>
        <w:t xml:space="preserve"> </w:t>
      </w:r>
      <w:r w:rsidRPr="006377FA">
        <w:rPr>
          <w:rFonts w:ascii="Times New Roman" w:hAnsi="Times New Roman"/>
          <w:sz w:val="20"/>
          <w:szCs w:val="26"/>
        </w:rPr>
        <w:t>основную</w:t>
      </w:r>
      <w:r w:rsidR="00255A40" w:rsidRPr="006377FA">
        <w:rPr>
          <w:rFonts w:ascii="Times New Roman" w:hAnsi="Times New Roman"/>
          <w:sz w:val="20"/>
          <w:szCs w:val="26"/>
        </w:rPr>
        <w:t xml:space="preserve"> </w:t>
      </w:r>
      <w:r w:rsidRPr="006377FA">
        <w:rPr>
          <w:rFonts w:ascii="Times New Roman" w:hAnsi="Times New Roman"/>
          <w:sz w:val="20"/>
          <w:szCs w:val="26"/>
        </w:rPr>
        <w:t>часть</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услуг</w:t>
      </w:r>
      <w:r w:rsidR="00255A40" w:rsidRPr="006377FA">
        <w:rPr>
          <w:rFonts w:ascii="Times New Roman" w:hAnsi="Times New Roman"/>
          <w:sz w:val="20"/>
          <w:szCs w:val="26"/>
        </w:rPr>
        <w:t xml:space="preserve"> </w:t>
      </w:r>
      <w:r w:rsidRPr="006377FA">
        <w:rPr>
          <w:rFonts w:ascii="Times New Roman" w:hAnsi="Times New Roman"/>
          <w:sz w:val="20"/>
          <w:szCs w:val="26"/>
        </w:rPr>
        <w:t>населению</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оказывают</w:t>
      </w:r>
      <w:r w:rsidR="00255A40" w:rsidRPr="006377FA">
        <w:rPr>
          <w:rFonts w:ascii="Times New Roman" w:hAnsi="Times New Roman"/>
          <w:sz w:val="20"/>
          <w:szCs w:val="26"/>
        </w:rPr>
        <w:t xml:space="preserve"> </w:t>
      </w:r>
      <w:r w:rsidRPr="006377FA">
        <w:rPr>
          <w:rFonts w:ascii="Times New Roman" w:hAnsi="Times New Roman"/>
          <w:sz w:val="20"/>
          <w:szCs w:val="26"/>
        </w:rPr>
        <w:t>МУП</w:t>
      </w:r>
      <w:r w:rsidR="00255A40" w:rsidRPr="006377FA">
        <w:rPr>
          <w:rFonts w:ascii="Times New Roman" w:hAnsi="Times New Roman"/>
          <w:sz w:val="20"/>
          <w:szCs w:val="26"/>
        </w:rPr>
        <w:t xml:space="preserve"> </w:t>
      </w:r>
      <w:r w:rsidRPr="006377FA">
        <w:rPr>
          <w:rFonts w:ascii="Times New Roman" w:hAnsi="Times New Roman"/>
          <w:sz w:val="20"/>
          <w:szCs w:val="26"/>
        </w:rPr>
        <w:t>ЖКХ</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городского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(водоснабжение,</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водоотведение,</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теплоснабжение)</w:t>
      </w:r>
      <w:r w:rsidR="00255A40" w:rsidRPr="006377FA">
        <w:rPr>
          <w:rFonts w:ascii="Times New Roman" w:hAnsi="Times New Roman"/>
          <w:sz w:val="20"/>
          <w:szCs w:val="26"/>
        </w:rPr>
        <w:t xml:space="preserve"> </w:t>
      </w:r>
      <w:r w:rsidRPr="006377FA">
        <w:rPr>
          <w:rFonts w:ascii="Times New Roman" w:hAnsi="Times New Roman"/>
          <w:sz w:val="20"/>
          <w:szCs w:val="26"/>
        </w:rPr>
        <w:t>МУП</w:t>
      </w:r>
      <w:r w:rsidR="00255A40" w:rsidRPr="006377FA">
        <w:rPr>
          <w:rFonts w:ascii="Times New Roman" w:hAnsi="Times New Roman"/>
          <w:sz w:val="20"/>
          <w:szCs w:val="26"/>
        </w:rPr>
        <w:t xml:space="preserve"> </w:t>
      </w:r>
      <w:r w:rsidRPr="006377FA">
        <w:rPr>
          <w:rFonts w:ascii="Times New Roman" w:hAnsi="Times New Roman"/>
          <w:sz w:val="20"/>
          <w:szCs w:val="26"/>
        </w:rPr>
        <w:t>ЖКУ</w:t>
      </w:r>
      <w:r w:rsidR="00255A40" w:rsidRPr="006377FA">
        <w:rPr>
          <w:rFonts w:ascii="Times New Roman" w:hAnsi="Times New Roman"/>
          <w:sz w:val="20"/>
          <w:szCs w:val="26"/>
        </w:rPr>
        <w:t xml:space="preserve"> </w:t>
      </w:r>
      <w:r w:rsidRPr="006377FA">
        <w:rPr>
          <w:rFonts w:ascii="Times New Roman" w:hAnsi="Times New Roman"/>
          <w:sz w:val="20"/>
          <w:szCs w:val="26"/>
        </w:rPr>
        <w:t>Шоршелского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(водоснабжение,</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водоотведение,</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теплоснабжение),</w:t>
      </w:r>
      <w:r w:rsidR="00255A40" w:rsidRPr="006377FA">
        <w:rPr>
          <w:rFonts w:ascii="Times New Roman" w:hAnsi="Times New Roman"/>
          <w:sz w:val="20"/>
          <w:szCs w:val="26"/>
        </w:rPr>
        <w:t xml:space="preserve"> </w:t>
      </w:r>
      <w:r w:rsidRPr="006377FA">
        <w:rPr>
          <w:rFonts w:ascii="Times New Roman" w:hAnsi="Times New Roman"/>
          <w:sz w:val="20"/>
          <w:szCs w:val="26"/>
        </w:rPr>
        <w:t>ООО</w:t>
      </w:r>
      <w:r w:rsidR="00255A40" w:rsidRPr="006377FA">
        <w:rPr>
          <w:rFonts w:ascii="Times New Roman" w:hAnsi="Times New Roman"/>
          <w:sz w:val="20"/>
          <w:szCs w:val="26"/>
        </w:rPr>
        <w:t xml:space="preserve"> </w:t>
      </w:r>
      <w:r w:rsidRPr="006377FA">
        <w:rPr>
          <w:rFonts w:ascii="Times New Roman" w:hAnsi="Times New Roman"/>
          <w:sz w:val="20"/>
          <w:szCs w:val="26"/>
        </w:rPr>
        <w:t>«ЭК</w:t>
      </w:r>
      <w:r w:rsidR="00255A40" w:rsidRPr="006377FA">
        <w:rPr>
          <w:rFonts w:ascii="Times New Roman" w:hAnsi="Times New Roman"/>
          <w:sz w:val="20"/>
          <w:szCs w:val="26"/>
        </w:rPr>
        <w:t xml:space="preserve"> </w:t>
      </w:r>
      <w:r w:rsidRPr="006377FA">
        <w:rPr>
          <w:rFonts w:ascii="Times New Roman" w:hAnsi="Times New Roman"/>
          <w:sz w:val="20"/>
          <w:szCs w:val="26"/>
        </w:rPr>
        <w:t>Котельная»</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(теплоснабжение),</w:t>
      </w:r>
      <w:r w:rsidR="00255A40" w:rsidRPr="006377FA">
        <w:rPr>
          <w:rFonts w:ascii="Times New Roman" w:hAnsi="Times New Roman"/>
          <w:sz w:val="20"/>
          <w:szCs w:val="26"/>
        </w:rPr>
        <w:t xml:space="preserve"> </w:t>
      </w:r>
      <w:r w:rsidRPr="006377FA">
        <w:rPr>
          <w:rFonts w:ascii="Times New Roman" w:hAnsi="Times New Roman"/>
          <w:sz w:val="20"/>
          <w:szCs w:val="26"/>
        </w:rPr>
        <w:t>ООО</w:t>
      </w:r>
      <w:r w:rsidR="00255A40" w:rsidRPr="006377FA">
        <w:rPr>
          <w:rFonts w:ascii="Times New Roman" w:hAnsi="Times New Roman"/>
          <w:sz w:val="20"/>
          <w:szCs w:val="26"/>
        </w:rPr>
        <w:t xml:space="preserve"> </w:t>
      </w:r>
      <w:r w:rsidRPr="006377FA">
        <w:rPr>
          <w:rFonts w:ascii="Times New Roman" w:hAnsi="Times New Roman"/>
          <w:sz w:val="20"/>
          <w:szCs w:val="26"/>
        </w:rPr>
        <w:t>"Вител11"</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(водоснабжение),</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Мариинско-Посадский</w:t>
      </w:r>
      <w:r w:rsidR="00255A40" w:rsidRPr="006377FA">
        <w:rPr>
          <w:rFonts w:ascii="Times New Roman" w:hAnsi="Times New Roman"/>
          <w:sz w:val="20"/>
          <w:szCs w:val="26"/>
        </w:rPr>
        <w:t xml:space="preserve"> </w:t>
      </w:r>
      <w:r w:rsidRPr="006377FA">
        <w:rPr>
          <w:rFonts w:ascii="Times New Roman" w:hAnsi="Times New Roman"/>
          <w:sz w:val="20"/>
          <w:szCs w:val="26"/>
        </w:rPr>
        <w:t>газовый</w:t>
      </w:r>
      <w:r w:rsidR="00255A40" w:rsidRPr="006377FA">
        <w:rPr>
          <w:rFonts w:ascii="Times New Roman" w:hAnsi="Times New Roman"/>
          <w:sz w:val="20"/>
          <w:szCs w:val="26"/>
        </w:rPr>
        <w:t xml:space="preserve"> </w:t>
      </w:r>
      <w:r w:rsidRPr="006377FA">
        <w:rPr>
          <w:rFonts w:ascii="Times New Roman" w:hAnsi="Times New Roman"/>
          <w:sz w:val="20"/>
          <w:szCs w:val="26"/>
        </w:rPr>
        <w:t>участок</w:t>
      </w:r>
      <w:r w:rsidR="00255A40" w:rsidRPr="006377FA">
        <w:rPr>
          <w:rFonts w:ascii="Times New Roman" w:hAnsi="Times New Roman"/>
          <w:sz w:val="20"/>
          <w:szCs w:val="26"/>
        </w:rPr>
        <w:t xml:space="preserve"> </w:t>
      </w:r>
      <w:r w:rsidRPr="006377FA">
        <w:rPr>
          <w:rFonts w:ascii="Times New Roman" w:hAnsi="Times New Roman"/>
          <w:sz w:val="20"/>
          <w:szCs w:val="26"/>
        </w:rPr>
        <w:t>филиала</w:t>
      </w:r>
      <w:r w:rsidR="00255A40" w:rsidRPr="006377FA">
        <w:rPr>
          <w:rFonts w:ascii="Times New Roman" w:hAnsi="Times New Roman"/>
          <w:sz w:val="20"/>
          <w:szCs w:val="26"/>
        </w:rPr>
        <w:t xml:space="preserve"> </w:t>
      </w:r>
      <w:r w:rsidRPr="006377FA">
        <w:rPr>
          <w:rFonts w:ascii="Times New Roman" w:hAnsi="Times New Roman"/>
          <w:sz w:val="20"/>
          <w:szCs w:val="26"/>
        </w:rPr>
        <w:t>АО</w:t>
      </w:r>
      <w:r w:rsidR="00255A40" w:rsidRPr="006377FA">
        <w:rPr>
          <w:rFonts w:ascii="Times New Roman" w:hAnsi="Times New Roman"/>
          <w:sz w:val="20"/>
          <w:szCs w:val="26"/>
        </w:rPr>
        <w:t xml:space="preserve"> </w:t>
      </w:r>
      <w:r w:rsidRPr="006377FA">
        <w:rPr>
          <w:rFonts w:ascii="Times New Roman" w:hAnsi="Times New Roman"/>
          <w:sz w:val="20"/>
          <w:szCs w:val="26"/>
        </w:rPr>
        <w:t>«Газпром</w:t>
      </w:r>
      <w:r w:rsidR="00255A40" w:rsidRPr="006377FA">
        <w:rPr>
          <w:rFonts w:ascii="Times New Roman" w:hAnsi="Times New Roman"/>
          <w:sz w:val="20"/>
          <w:szCs w:val="26"/>
        </w:rPr>
        <w:t xml:space="preserve"> </w:t>
      </w:r>
      <w:r w:rsidRPr="006377FA">
        <w:rPr>
          <w:rFonts w:ascii="Times New Roman" w:hAnsi="Times New Roman"/>
          <w:sz w:val="20"/>
          <w:szCs w:val="26"/>
        </w:rPr>
        <w:t>газораспределение</w:t>
      </w:r>
      <w:r w:rsidR="00255A40" w:rsidRPr="006377FA">
        <w:rPr>
          <w:rFonts w:ascii="Times New Roman" w:hAnsi="Times New Roman"/>
          <w:sz w:val="20"/>
          <w:szCs w:val="26"/>
        </w:rPr>
        <w:t xml:space="preserve"> </w:t>
      </w:r>
      <w:r w:rsidRPr="006377FA">
        <w:rPr>
          <w:rFonts w:ascii="Times New Roman" w:hAnsi="Times New Roman"/>
          <w:sz w:val="20"/>
          <w:szCs w:val="26"/>
        </w:rPr>
        <w:t>Чебоксары»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г.</w:t>
      </w:r>
      <w:r w:rsidR="00255A40" w:rsidRPr="006377FA">
        <w:rPr>
          <w:rFonts w:ascii="Times New Roman" w:hAnsi="Times New Roman"/>
          <w:sz w:val="20"/>
          <w:szCs w:val="26"/>
        </w:rPr>
        <w:t xml:space="preserve"> </w:t>
      </w:r>
      <w:r w:rsidRPr="006377FA">
        <w:rPr>
          <w:rFonts w:ascii="Times New Roman" w:hAnsi="Times New Roman"/>
          <w:sz w:val="20"/>
          <w:szCs w:val="26"/>
        </w:rPr>
        <w:t>Новочебоксарске</w:t>
      </w:r>
      <w:r w:rsidR="00255A40" w:rsidRPr="006377FA">
        <w:rPr>
          <w:rFonts w:ascii="Times New Roman" w:hAnsi="Times New Roman"/>
          <w:sz w:val="20"/>
          <w:szCs w:val="26"/>
        </w:rPr>
        <w:t xml:space="preserve"> </w:t>
      </w:r>
      <w:r w:rsidRPr="006377FA">
        <w:rPr>
          <w:rFonts w:ascii="Times New Roman" w:hAnsi="Times New Roman"/>
          <w:sz w:val="20"/>
          <w:szCs w:val="26"/>
        </w:rPr>
        <w:t>(газоснабжение)</w:t>
      </w:r>
      <w:r w:rsidRPr="006377FA">
        <w:rPr>
          <w:b/>
          <w:i/>
          <w:sz w:val="20"/>
        </w:rPr>
        <w:t>,</w:t>
      </w:r>
      <w:r w:rsidR="00255A40" w:rsidRPr="006377FA">
        <w:rPr>
          <w:b/>
          <w:i/>
          <w:sz w:val="20"/>
        </w:rPr>
        <w:t xml:space="preserve"> </w:t>
      </w:r>
      <w:r w:rsidRPr="006377FA">
        <w:rPr>
          <w:rFonts w:ascii="Times New Roman" w:hAnsi="Times New Roman"/>
          <w:sz w:val="20"/>
          <w:szCs w:val="26"/>
        </w:rPr>
        <w:t>Мариинско-Посадский</w:t>
      </w:r>
      <w:r w:rsidR="00255A40" w:rsidRPr="006377FA">
        <w:rPr>
          <w:rFonts w:ascii="Times New Roman" w:hAnsi="Times New Roman"/>
          <w:sz w:val="20"/>
          <w:szCs w:val="26"/>
        </w:rPr>
        <w:t xml:space="preserve"> </w:t>
      </w:r>
      <w:r w:rsidRPr="006377FA">
        <w:rPr>
          <w:rFonts w:ascii="Times New Roman" w:hAnsi="Times New Roman"/>
          <w:sz w:val="20"/>
          <w:szCs w:val="26"/>
        </w:rPr>
        <w:t>РЭС</w:t>
      </w:r>
      <w:r w:rsidR="00255A40" w:rsidRPr="006377FA">
        <w:rPr>
          <w:rFonts w:ascii="Times New Roman" w:hAnsi="Times New Roman"/>
          <w:sz w:val="20"/>
          <w:szCs w:val="26"/>
        </w:rPr>
        <w:t xml:space="preserve"> </w:t>
      </w:r>
      <w:r w:rsidRPr="006377FA">
        <w:rPr>
          <w:rFonts w:ascii="Times New Roman" w:hAnsi="Times New Roman"/>
          <w:sz w:val="20"/>
          <w:szCs w:val="26"/>
        </w:rPr>
        <w:t>Северного</w:t>
      </w:r>
      <w:r w:rsidR="00255A40" w:rsidRPr="006377FA">
        <w:rPr>
          <w:rFonts w:ascii="Times New Roman" w:hAnsi="Times New Roman"/>
          <w:sz w:val="20"/>
          <w:szCs w:val="26"/>
        </w:rPr>
        <w:t xml:space="preserve"> </w:t>
      </w:r>
      <w:r w:rsidRPr="006377FA">
        <w:rPr>
          <w:rFonts w:ascii="Times New Roman" w:hAnsi="Times New Roman"/>
          <w:sz w:val="20"/>
          <w:szCs w:val="26"/>
        </w:rPr>
        <w:t>производственного</w:t>
      </w:r>
      <w:r w:rsidR="00255A40" w:rsidRPr="006377FA">
        <w:rPr>
          <w:rFonts w:ascii="Times New Roman" w:hAnsi="Times New Roman"/>
          <w:sz w:val="20"/>
          <w:szCs w:val="26"/>
        </w:rPr>
        <w:t xml:space="preserve"> </w:t>
      </w:r>
      <w:r w:rsidRPr="006377FA">
        <w:rPr>
          <w:rFonts w:ascii="Times New Roman" w:hAnsi="Times New Roman"/>
          <w:sz w:val="20"/>
          <w:szCs w:val="26"/>
        </w:rPr>
        <w:t>объединения</w:t>
      </w:r>
      <w:r w:rsidR="00255A40" w:rsidRPr="006377FA">
        <w:rPr>
          <w:rFonts w:ascii="Times New Roman" w:hAnsi="Times New Roman"/>
          <w:sz w:val="20"/>
          <w:szCs w:val="26"/>
        </w:rPr>
        <w:t xml:space="preserve"> </w:t>
      </w:r>
      <w:r w:rsidRPr="006377FA">
        <w:rPr>
          <w:rFonts w:ascii="Times New Roman" w:hAnsi="Times New Roman"/>
          <w:sz w:val="20"/>
          <w:szCs w:val="26"/>
        </w:rPr>
        <w:t>ПАО</w:t>
      </w:r>
      <w:r w:rsidR="00255A40" w:rsidRPr="006377FA">
        <w:rPr>
          <w:rFonts w:ascii="Times New Roman" w:hAnsi="Times New Roman"/>
          <w:sz w:val="20"/>
          <w:szCs w:val="26"/>
        </w:rPr>
        <w:t xml:space="preserve"> </w:t>
      </w:r>
      <w:r w:rsidRPr="006377FA">
        <w:rPr>
          <w:rFonts w:ascii="Times New Roman" w:hAnsi="Times New Roman"/>
          <w:sz w:val="20"/>
          <w:szCs w:val="26"/>
        </w:rPr>
        <w:t>«МРСК</w:t>
      </w:r>
      <w:r w:rsidR="00255A40" w:rsidRPr="006377FA">
        <w:rPr>
          <w:rFonts w:ascii="Times New Roman" w:hAnsi="Times New Roman"/>
          <w:sz w:val="20"/>
          <w:szCs w:val="26"/>
        </w:rPr>
        <w:t xml:space="preserve"> </w:t>
      </w:r>
      <w:r w:rsidRPr="006377FA">
        <w:rPr>
          <w:rFonts w:ascii="Times New Roman" w:hAnsi="Times New Roman"/>
          <w:sz w:val="20"/>
          <w:szCs w:val="26"/>
        </w:rPr>
        <w:t>Волги</w:t>
      </w:r>
      <w:r w:rsidR="00255A40" w:rsidRPr="006377FA">
        <w:rPr>
          <w:rFonts w:ascii="Times New Roman" w:hAnsi="Times New Roman"/>
          <w:sz w:val="20"/>
          <w:szCs w:val="26"/>
        </w:rPr>
        <w:t xml:space="preserve"> </w:t>
      </w:r>
      <w:r w:rsidRPr="006377FA">
        <w:rPr>
          <w:rFonts w:ascii="Times New Roman" w:hAnsi="Times New Roman"/>
          <w:sz w:val="20"/>
          <w:szCs w:val="26"/>
        </w:rPr>
        <w:t>Чувашэнерго»</w:t>
      </w:r>
      <w:r w:rsidR="00255A40" w:rsidRPr="006377FA">
        <w:rPr>
          <w:rFonts w:ascii="Times New Roman" w:hAnsi="Times New Roman"/>
          <w:sz w:val="20"/>
          <w:szCs w:val="26"/>
        </w:rPr>
        <w:t xml:space="preserve"> </w:t>
      </w:r>
      <w:r w:rsidRPr="006377FA">
        <w:rPr>
          <w:rFonts w:ascii="Times New Roman" w:hAnsi="Times New Roman"/>
          <w:sz w:val="20"/>
          <w:szCs w:val="26"/>
        </w:rPr>
        <w:t>(электроснабжение),</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Мариинско-Посадский</w:t>
      </w:r>
      <w:r w:rsidR="00255A40" w:rsidRPr="006377FA">
        <w:rPr>
          <w:rFonts w:ascii="Times New Roman" w:hAnsi="Times New Roman"/>
          <w:sz w:val="20"/>
          <w:szCs w:val="26"/>
        </w:rPr>
        <w:t xml:space="preserve"> </w:t>
      </w:r>
      <w:r w:rsidRPr="006377FA">
        <w:rPr>
          <w:rFonts w:ascii="Times New Roman" w:hAnsi="Times New Roman"/>
          <w:sz w:val="20"/>
          <w:szCs w:val="26"/>
        </w:rPr>
        <w:t>РЭС</w:t>
      </w:r>
      <w:r w:rsidR="00255A40" w:rsidRPr="006377FA">
        <w:rPr>
          <w:rFonts w:ascii="Times New Roman" w:hAnsi="Times New Roman"/>
          <w:sz w:val="20"/>
          <w:szCs w:val="26"/>
        </w:rPr>
        <w:t xml:space="preserve"> </w:t>
      </w:r>
      <w:r w:rsidRPr="006377FA">
        <w:rPr>
          <w:rFonts w:ascii="Times New Roman" w:hAnsi="Times New Roman"/>
          <w:sz w:val="20"/>
          <w:szCs w:val="26"/>
        </w:rPr>
        <w:t>Чебоксарского</w:t>
      </w:r>
      <w:r w:rsidR="00255A40" w:rsidRPr="006377FA">
        <w:rPr>
          <w:rFonts w:ascii="Times New Roman" w:hAnsi="Times New Roman"/>
          <w:sz w:val="20"/>
          <w:szCs w:val="26"/>
        </w:rPr>
        <w:t xml:space="preserve"> </w:t>
      </w:r>
      <w:r w:rsidRPr="006377FA">
        <w:rPr>
          <w:rFonts w:ascii="Times New Roman" w:hAnsi="Times New Roman"/>
          <w:sz w:val="20"/>
          <w:szCs w:val="26"/>
        </w:rPr>
        <w:t>ОСП</w:t>
      </w:r>
      <w:r w:rsidR="00255A40" w:rsidRPr="006377FA">
        <w:rPr>
          <w:rFonts w:ascii="Times New Roman" w:hAnsi="Times New Roman"/>
          <w:sz w:val="20"/>
          <w:szCs w:val="26"/>
        </w:rPr>
        <w:t xml:space="preserve"> </w:t>
      </w:r>
      <w:r w:rsidRPr="006377FA">
        <w:rPr>
          <w:rFonts w:ascii="Times New Roman" w:hAnsi="Times New Roman"/>
          <w:sz w:val="20"/>
          <w:szCs w:val="26"/>
        </w:rPr>
        <w:t>ООО</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«Коммунальные</w:t>
      </w:r>
      <w:r w:rsidR="00255A40" w:rsidRPr="006377FA">
        <w:rPr>
          <w:rFonts w:ascii="Times New Roman" w:hAnsi="Times New Roman"/>
          <w:sz w:val="20"/>
          <w:szCs w:val="26"/>
        </w:rPr>
        <w:t xml:space="preserve"> </w:t>
      </w:r>
      <w:r w:rsidRPr="006377FA">
        <w:rPr>
          <w:rFonts w:ascii="Times New Roman" w:hAnsi="Times New Roman"/>
          <w:sz w:val="20"/>
          <w:szCs w:val="26"/>
        </w:rPr>
        <w:t>технологии»</w:t>
      </w:r>
      <w:r w:rsidR="00255A40" w:rsidRPr="006377FA">
        <w:rPr>
          <w:rFonts w:ascii="Times New Roman" w:hAnsi="Times New Roman"/>
          <w:sz w:val="20"/>
          <w:szCs w:val="26"/>
        </w:rPr>
        <w:t xml:space="preserve"> </w:t>
      </w:r>
      <w:r w:rsidRPr="006377FA">
        <w:rPr>
          <w:rFonts w:ascii="Times New Roman" w:hAnsi="Times New Roman"/>
          <w:sz w:val="20"/>
          <w:szCs w:val="26"/>
        </w:rPr>
        <w:t>(электроснабжение).</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районе</w:t>
      </w:r>
      <w:r w:rsidR="00255A40" w:rsidRPr="006377FA">
        <w:rPr>
          <w:rFonts w:ascii="Times New Roman" w:hAnsi="Times New Roman"/>
          <w:sz w:val="20"/>
          <w:szCs w:val="26"/>
        </w:rPr>
        <w:t xml:space="preserve"> </w:t>
      </w:r>
      <w:r w:rsidRPr="006377FA">
        <w:rPr>
          <w:rFonts w:ascii="Times New Roman" w:hAnsi="Times New Roman"/>
          <w:sz w:val="20"/>
          <w:szCs w:val="26"/>
        </w:rPr>
        <w:t>находятся</w:t>
      </w:r>
      <w:r w:rsidR="00255A40" w:rsidRPr="006377FA">
        <w:rPr>
          <w:rFonts w:ascii="Times New Roman" w:hAnsi="Times New Roman"/>
          <w:sz w:val="20"/>
          <w:szCs w:val="26"/>
        </w:rPr>
        <w:t xml:space="preserve"> </w:t>
      </w:r>
      <w:r w:rsidRPr="006377FA">
        <w:rPr>
          <w:rFonts w:ascii="Times New Roman" w:hAnsi="Times New Roman"/>
          <w:sz w:val="20"/>
          <w:szCs w:val="26"/>
        </w:rPr>
        <w:t>79</w:t>
      </w:r>
      <w:r w:rsidR="00255A40" w:rsidRPr="006377FA">
        <w:rPr>
          <w:rFonts w:ascii="Times New Roman" w:hAnsi="Times New Roman"/>
          <w:sz w:val="20"/>
          <w:szCs w:val="26"/>
        </w:rPr>
        <w:t xml:space="preserve"> </w:t>
      </w:r>
      <w:r w:rsidRPr="006377FA">
        <w:rPr>
          <w:rFonts w:ascii="Times New Roman" w:hAnsi="Times New Roman"/>
          <w:sz w:val="20"/>
          <w:szCs w:val="26"/>
        </w:rPr>
        <w:t>населенных</w:t>
      </w:r>
      <w:r w:rsidR="00255A40" w:rsidRPr="006377FA">
        <w:rPr>
          <w:rFonts w:ascii="Times New Roman" w:hAnsi="Times New Roman"/>
          <w:sz w:val="20"/>
          <w:szCs w:val="26"/>
        </w:rPr>
        <w:t xml:space="preserve"> </w:t>
      </w:r>
      <w:r w:rsidRPr="006377FA">
        <w:rPr>
          <w:rFonts w:ascii="Times New Roman" w:hAnsi="Times New Roman"/>
          <w:sz w:val="20"/>
          <w:szCs w:val="26"/>
        </w:rPr>
        <w:t>пунктов.</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Обеспеченность</w:t>
      </w:r>
      <w:r w:rsidR="00255A40" w:rsidRPr="006377FA">
        <w:rPr>
          <w:rFonts w:ascii="Times New Roman" w:hAnsi="Times New Roman"/>
          <w:sz w:val="20"/>
          <w:szCs w:val="26"/>
        </w:rPr>
        <w:t xml:space="preserve"> </w:t>
      </w:r>
      <w:r w:rsidRPr="006377FA">
        <w:rPr>
          <w:rFonts w:ascii="Times New Roman" w:hAnsi="Times New Roman"/>
          <w:sz w:val="20"/>
          <w:szCs w:val="26"/>
        </w:rPr>
        <w:t>населенных</w:t>
      </w:r>
      <w:r w:rsidR="00255A40" w:rsidRPr="006377FA">
        <w:rPr>
          <w:rFonts w:ascii="Times New Roman" w:hAnsi="Times New Roman"/>
          <w:sz w:val="20"/>
          <w:szCs w:val="26"/>
        </w:rPr>
        <w:t xml:space="preserve"> </w:t>
      </w:r>
      <w:r w:rsidRPr="006377FA">
        <w:rPr>
          <w:rFonts w:ascii="Times New Roman" w:hAnsi="Times New Roman"/>
          <w:sz w:val="20"/>
          <w:szCs w:val="26"/>
        </w:rPr>
        <w:t>пунктов</w:t>
      </w:r>
      <w:r w:rsidR="00255A40" w:rsidRPr="006377FA">
        <w:rPr>
          <w:rFonts w:ascii="Times New Roman" w:hAnsi="Times New Roman"/>
          <w:sz w:val="20"/>
          <w:szCs w:val="26"/>
        </w:rPr>
        <w:t xml:space="preserve"> </w:t>
      </w:r>
      <w:r w:rsidRPr="006377FA">
        <w:rPr>
          <w:rFonts w:ascii="Times New Roman" w:hAnsi="Times New Roman"/>
          <w:sz w:val="20"/>
          <w:szCs w:val="26"/>
        </w:rPr>
        <w:t>централизованной</w:t>
      </w:r>
      <w:r w:rsidR="00255A40" w:rsidRPr="006377FA">
        <w:rPr>
          <w:rFonts w:ascii="Times New Roman" w:hAnsi="Times New Roman"/>
          <w:sz w:val="20"/>
          <w:szCs w:val="26"/>
        </w:rPr>
        <w:t xml:space="preserve"> </w:t>
      </w:r>
      <w:r w:rsidRPr="006377FA">
        <w:rPr>
          <w:rFonts w:ascii="Times New Roman" w:hAnsi="Times New Roman"/>
          <w:sz w:val="20"/>
          <w:szCs w:val="26"/>
        </w:rPr>
        <w:t>водопроводной</w:t>
      </w:r>
      <w:r w:rsidR="00255A40" w:rsidRPr="006377FA">
        <w:rPr>
          <w:rFonts w:ascii="Times New Roman" w:hAnsi="Times New Roman"/>
          <w:sz w:val="20"/>
          <w:szCs w:val="26"/>
        </w:rPr>
        <w:t xml:space="preserve"> </w:t>
      </w:r>
      <w:r w:rsidRPr="006377FA">
        <w:rPr>
          <w:rFonts w:ascii="Times New Roman" w:hAnsi="Times New Roman"/>
          <w:sz w:val="20"/>
          <w:szCs w:val="26"/>
        </w:rPr>
        <w:t>водой</w:t>
      </w:r>
      <w:r w:rsidR="00255A40" w:rsidRPr="006377FA">
        <w:rPr>
          <w:rFonts w:ascii="Times New Roman" w:hAnsi="Times New Roman"/>
          <w:sz w:val="20"/>
          <w:szCs w:val="26"/>
        </w:rPr>
        <w:t xml:space="preserve"> </w:t>
      </w:r>
      <w:r w:rsidRPr="006377FA">
        <w:rPr>
          <w:rFonts w:ascii="Times New Roman" w:hAnsi="Times New Roman"/>
          <w:sz w:val="20"/>
          <w:szCs w:val="26"/>
        </w:rPr>
        <w:t>составляет</w:t>
      </w:r>
      <w:r w:rsidR="00255A40" w:rsidRPr="006377FA">
        <w:rPr>
          <w:rFonts w:ascii="Times New Roman" w:hAnsi="Times New Roman"/>
          <w:sz w:val="20"/>
          <w:szCs w:val="26"/>
        </w:rPr>
        <w:t xml:space="preserve"> </w:t>
      </w:r>
      <w:r w:rsidRPr="006377FA">
        <w:rPr>
          <w:rFonts w:ascii="Times New Roman" w:hAnsi="Times New Roman"/>
          <w:sz w:val="20"/>
          <w:szCs w:val="26"/>
        </w:rPr>
        <w:t>98%.</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Всего</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районе</w:t>
      </w:r>
      <w:r w:rsidR="00255A40" w:rsidRPr="006377FA">
        <w:rPr>
          <w:rFonts w:ascii="Times New Roman" w:hAnsi="Times New Roman"/>
          <w:sz w:val="20"/>
          <w:szCs w:val="26"/>
        </w:rPr>
        <w:t xml:space="preserve"> </w:t>
      </w:r>
      <w:r w:rsidRPr="006377FA">
        <w:rPr>
          <w:rFonts w:ascii="Times New Roman" w:hAnsi="Times New Roman"/>
          <w:sz w:val="20"/>
          <w:szCs w:val="26"/>
        </w:rPr>
        <w:t>70</w:t>
      </w:r>
      <w:r w:rsidR="00255A40" w:rsidRPr="006377FA">
        <w:rPr>
          <w:rFonts w:ascii="Times New Roman" w:hAnsi="Times New Roman"/>
          <w:sz w:val="20"/>
          <w:szCs w:val="26"/>
        </w:rPr>
        <w:t xml:space="preserve"> </w:t>
      </w:r>
      <w:r w:rsidRPr="006377FA">
        <w:rPr>
          <w:rFonts w:ascii="Times New Roman" w:hAnsi="Times New Roman"/>
          <w:sz w:val="20"/>
          <w:szCs w:val="26"/>
        </w:rPr>
        <w:t>артезианских</w:t>
      </w:r>
      <w:r w:rsidR="00255A40" w:rsidRPr="006377FA">
        <w:rPr>
          <w:rFonts w:ascii="Times New Roman" w:hAnsi="Times New Roman"/>
          <w:sz w:val="20"/>
          <w:szCs w:val="26"/>
        </w:rPr>
        <w:t xml:space="preserve"> </w:t>
      </w:r>
      <w:r w:rsidRPr="006377FA">
        <w:rPr>
          <w:rFonts w:ascii="Times New Roman" w:hAnsi="Times New Roman"/>
          <w:sz w:val="20"/>
          <w:szCs w:val="26"/>
        </w:rPr>
        <w:t>скважин,</w:t>
      </w:r>
      <w:r w:rsidR="00255A40" w:rsidRPr="006377FA">
        <w:rPr>
          <w:rFonts w:ascii="Times New Roman" w:hAnsi="Times New Roman"/>
          <w:sz w:val="20"/>
          <w:szCs w:val="26"/>
        </w:rPr>
        <w:t xml:space="preserve"> </w:t>
      </w:r>
      <w:r w:rsidRPr="006377FA">
        <w:rPr>
          <w:rFonts w:ascii="Times New Roman" w:hAnsi="Times New Roman"/>
          <w:sz w:val="20"/>
          <w:szCs w:val="26"/>
        </w:rPr>
        <w:t>70</w:t>
      </w:r>
      <w:r w:rsidR="00255A40" w:rsidRPr="006377FA">
        <w:rPr>
          <w:rFonts w:ascii="Times New Roman" w:hAnsi="Times New Roman"/>
          <w:sz w:val="20"/>
          <w:szCs w:val="26"/>
        </w:rPr>
        <w:t xml:space="preserve"> </w:t>
      </w:r>
      <w:r w:rsidRPr="006377FA">
        <w:rPr>
          <w:rFonts w:ascii="Times New Roman" w:hAnsi="Times New Roman"/>
          <w:sz w:val="20"/>
          <w:szCs w:val="26"/>
        </w:rPr>
        <w:t>водонапорных</w:t>
      </w:r>
      <w:r w:rsidR="00255A40" w:rsidRPr="006377FA">
        <w:rPr>
          <w:rFonts w:ascii="Times New Roman" w:hAnsi="Times New Roman"/>
          <w:sz w:val="20"/>
          <w:szCs w:val="26"/>
        </w:rPr>
        <w:t xml:space="preserve"> </w:t>
      </w:r>
      <w:r w:rsidRPr="006377FA">
        <w:rPr>
          <w:rFonts w:ascii="Times New Roman" w:hAnsi="Times New Roman"/>
          <w:sz w:val="20"/>
          <w:szCs w:val="26"/>
        </w:rPr>
        <w:t>башен.</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Источником</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районе</w:t>
      </w:r>
      <w:r w:rsidR="00255A40" w:rsidRPr="006377FA">
        <w:rPr>
          <w:rFonts w:ascii="Times New Roman" w:hAnsi="Times New Roman"/>
          <w:sz w:val="20"/>
          <w:szCs w:val="26"/>
        </w:rPr>
        <w:t xml:space="preserve"> </w:t>
      </w:r>
      <w:r w:rsidRPr="006377FA">
        <w:rPr>
          <w:rFonts w:ascii="Times New Roman" w:hAnsi="Times New Roman"/>
          <w:sz w:val="20"/>
          <w:szCs w:val="26"/>
        </w:rPr>
        <w:t>являются</w:t>
      </w:r>
      <w:r w:rsidR="00255A40" w:rsidRPr="006377FA">
        <w:rPr>
          <w:rFonts w:ascii="Times New Roman" w:hAnsi="Times New Roman"/>
          <w:sz w:val="20"/>
          <w:szCs w:val="26"/>
        </w:rPr>
        <w:t xml:space="preserve"> </w:t>
      </w:r>
      <w:r w:rsidRPr="006377FA">
        <w:rPr>
          <w:rFonts w:ascii="Times New Roman" w:hAnsi="Times New Roman"/>
          <w:sz w:val="20"/>
          <w:szCs w:val="26"/>
        </w:rPr>
        <w:t>артезианские</w:t>
      </w:r>
      <w:r w:rsidR="00255A40" w:rsidRPr="006377FA">
        <w:rPr>
          <w:rFonts w:ascii="Times New Roman" w:hAnsi="Times New Roman"/>
          <w:sz w:val="20"/>
          <w:szCs w:val="26"/>
        </w:rPr>
        <w:t xml:space="preserve"> </w:t>
      </w:r>
      <w:r w:rsidRPr="006377FA">
        <w:rPr>
          <w:rFonts w:ascii="Times New Roman" w:hAnsi="Times New Roman"/>
          <w:sz w:val="20"/>
          <w:szCs w:val="26"/>
        </w:rPr>
        <w:t>скважины.</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Согласно</w:t>
      </w:r>
      <w:r w:rsidR="00255A40" w:rsidRPr="006377FA">
        <w:rPr>
          <w:rFonts w:ascii="Times New Roman" w:hAnsi="Times New Roman"/>
          <w:sz w:val="20"/>
          <w:szCs w:val="26"/>
        </w:rPr>
        <w:t xml:space="preserve"> </w:t>
      </w:r>
      <w:hyperlink r:id="rId17" w:history="1">
        <w:r w:rsidRPr="006377FA">
          <w:rPr>
            <w:rStyle w:val="afb"/>
            <w:rFonts w:ascii="Times New Roman" w:hAnsi="Times New Roman"/>
            <w:color w:val="auto"/>
            <w:sz w:val="20"/>
            <w:szCs w:val="26"/>
          </w:rPr>
          <w:t>ст.</w:t>
        </w:r>
        <w:r w:rsidR="00255A40" w:rsidRPr="006377FA">
          <w:rPr>
            <w:rStyle w:val="afb"/>
            <w:rFonts w:ascii="Times New Roman" w:hAnsi="Times New Roman"/>
            <w:color w:val="auto"/>
            <w:sz w:val="20"/>
            <w:szCs w:val="26"/>
          </w:rPr>
          <w:t xml:space="preserve"> </w:t>
        </w:r>
        <w:r w:rsidRPr="006377FA">
          <w:rPr>
            <w:rStyle w:val="afb"/>
            <w:rFonts w:ascii="Times New Roman" w:hAnsi="Times New Roman"/>
            <w:color w:val="auto"/>
            <w:sz w:val="20"/>
            <w:szCs w:val="26"/>
          </w:rPr>
          <w:t>14</w:t>
        </w:r>
        <w:r w:rsidR="00255A40" w:rsidRPr="006377FA">
          <w:rPr>
            <w:rStyle w:val="afb"/>
            <w:rFonts w:ascii="Times New Roman" w:hAnsi="Times New Roman"/>
            <w:color w:val="auto"/>
            <w:sz w:val="20"/>
            <w:szCs w:val="26"/>
          </w:rPr>
          <w:t xml:space="preserve"> </w:t>
        </w:r>
        <w:r w:rsidRPr="006377FA">
          <w:rPr>
            <w:rStyle w:val="afb"/>
            <w:rFonts w:ascii="Times New Roman" w:hAnsi="Times New Roman"/>
            <w:color w:val="auto"/>
            <w:sz w:val="20"/>
            <w:szCs w:val="26"/>
          </w:rPr>
          <w:t>п.</w:t>
        </w:r>
        <w:r w:rsidR="00255A40" w:rsidRPr="006377FA">
          <w:rPr>
            <w:rStyle w:val="afb"/>
            <w:rFonts w:ascii="Times New Roman" w:hAnsi="Times New Roman"/>
            <w:color w:val="auto"/>
            <w:sz w:val="20"/>
            <w:szCs w:val="26"/>
          </w:rPr>
          <w:t xml:space="preserve"> </w:t>
        </w:r>
        <w:r w:rsidRPr="006377FA">
          <w:rPr>
            <w:rStyle w:val="afb"/>
            <w:rFonts w:ascii="Times New Roman" w:hAnsi="Times New Roman"/>
            <w:color w:val="auto"/>
            <w:sz w:val="20"/>
            <w:szCs w:val="26"/>
          </w:rPr>
          <w:t>4</w:t>
        </w:r>
      </w:hyperlink>
      <w:r w:rsidR="00255A40" w:rsidRPr="006377FA">
        <w:rPr>
          <w:rFonts w:ascii="Times New Roman" w:hAnsi="Times New Roman"/>
          <w:sz w:val="20"/>
          <w:szCs w:val="26"/>
        </w:rPr>
        <w:t xml:space="preserve"> </w:t>
      </w:r>
      <w:r w:rsidRPr="006377FA">
        <w:rPr>
          <w:rFonts w:ascii="Times New Roman" w:hAnsi="Times New Roman"/>
          <w:sz w:val="20"/>
          <w:szCs w:val="26"/>
        </w:rPr>
        <w:t>Федерального</w:t>
      </w:r>
      <w:r w:rsidR="00255A40" w:rsidRPr="006377FA">
        <w:rPr>
          <w:rFonts w:ascii="Times New Roman" w:hAnsi="Times New Roman"/>
          <w:sz w:val="20"/>
          <w:szCs w:val="26"/>
        </w:rPr>
        <w:t xml:space="preserve"> </w:t>
      </w:r>
      <w:r w:rsidRPr="006377FA">
        <w:rPr>
          <w:rFonts w:ascii="Times New Roman" w:hAnsi="Times New Roman"/>
          <w:sz w:val="20"/>
          <w:szCs w:val="26"/>
        </w:rPr>
        <w:t>закона</w:t>
      </w:r>
      <w:r w:rsidR="00255A40" w:rsidRPr="006377FA">
        <w:rPr>
          <w:rFonts w:ascii="Times New Roman" w:hAnsi="Times New Roman"/>
          <w:sz w:val="20"/>
          <w:szCs w:val="26"/>
        </w:rPr>
        <w:t xml:space="preserve"> </w:t>
      </w:r>
      <w:r w:rsidRPr="006377FA">
        <w:rPr>
          <w:rFonts w:ascii="Times New Roman" w:hAnsi="Times New Roman"/>
          <w:sz w:val="20"/>
          <w:szCs w:val="26"/>
        </w:rPr>
        <w:t>от</w:t>
      </w:r>
      <w:r w:rsidR="00255A40" w:rsidRPr="006377FA">
        <w:rPr>
          <w:rFonts w:ascii="Times New Roman" w:hAnsi="Times New Roman"/>
          <w:sz w:val="20"/>
          <w:szCs w:val="26"/>
        </w:rPr>
        <w:t xml:space="preserve"> </w:t>
      </w:r>
      <w:r w:rsidRPr="006377FA">
        <w:rPr>
          <w:rFonts w:ascii="Times New Roman" w:hAnsi="Times New Roman"/>
          <w:sz w:val="20"/>
          <w:szCs w:val="26"/>
        </w:rPr>
        <w:t>06.10.2003</w:t>
      </w:r>
      <w:r w:rsidR="00255A40" w:rsidRPr="006377FA">
        <w:rPr>
          <w:rFonts w:ascii="Times New Roman" w:hAnsi="Times New Roman"/>
          <w:sz w:val="20"/>
          <w:szCs w:val="26"/>
        </w:rPr>
        <w:t xml:space="preserve"> </w:t>
      </w:r>
      <w:r w:rsidRPr="006377FA">
        <w:rPr>
          <w:rFonts w:ascii="Times New Roman" w:hAnsi="Times New Roman"/>
          <w:sz w:val="20"/>
          <w:szCs w:val="26"/>
        </w:rPr>
        <w:t>N</w:t>
      </w:r>
      <w:r w:rsidR="00255A40" w:rsidRPr="006377FA">
        <w:rPr>
          <w:rFonts w:ascii="Times New Roman" w:hAnsi="Times New Roman"/>
          <w:sz w:val="20"/>
          <w:szCs w:val="26"/>
        </w:rPr>
        <w:t xml:space="preserve"> </w:t>
      </w:r>
      <w:r w:rsidRPr="006377FA">
        <w:rPr>
          <w:rFonts w:ascii="Times New Roman" w:hAnsi="Times New Roman"/>
          <w:sz w:val="20"/>
          <w:szCs w:val="26"/>
        </w:rPr>
        <w:t>131-ФЗ</w:t>
      </w:r>
      <w:r w:rsidR="00255A40" w:rsidRPr="006377FA">
        <w:rPr>
          <w:rFonts w:ascii="Times New Roman" w:hAnsi="Times New Roman"/>
          <w:sz w:val="20"/>
          <w:szCs w:val="26"/>
        </w:rPr>
        <w:t xml:space="preserve"> </w:t>
      </w:r>
      <w:r w:rsidRPr="006377FA">
        <w:rPr>
          <w:rFonts w:ascii="Times New Roman" w:hAnsi="Times New Roman"/>
          <w:sz w:val="20"/>
          <w:szCs w:val="26"/>
        </w:rPr>
        <w:t>"Об</w:t>
      </w:r>
      <w:r w:rsidR="00255A40" w:rsidRPr="006377FA">
        <w:rPr>
          <w:rFonts w:ascii="Times New Roman" w:hAnsi="Times New Roman"/>
          <w:sz w:val="20"/>
          <w:szCs w:val="26"/>
        </w:rPr>
        <w:t xml:space="preserve"> </w:t>
      </w:r>
      <w:r w:rsidRPr="006377FA">
        <w:rPr>
          <w:rFonts w:ascii="Times New Roman" w:hAnsi="Times New Roman"/>
          <w:sz w:val="20"/>
          <w:szCs w:val="26"/>
        </w:rPr>
        <w:t>общих</w:t>
      </w:r>
      <w:r w:rsidR="00255A40" w:rsidRPr="006377FA">
        <w:rPr>
          <w:rFonts w:ascii="Times New Roman" w:hAnsi="Times New Roman"/>
          <w:sz w:val="20"/>
          <w:szCs w:val="26"/>
        </w:rPr>
        <w:t xml:space="preserve"> </w:t>
      </w:r>
      <w:r w:rsidRPr="006377FA">
        <w:rPr>
          <w:rFonts w:ascii="Times New Roman" w:hAnsi="Times New Roman"/>
          <w:sz w:val="20"/>
          <w:szCs w:val="26"/>
        </w:rPr>
        <w:t>принципах</w:t>
      </w:r>
      <w:r w:rsidR="00255A40" w:rsidRPr="006377FA">
        <w:rPr>
          <w:rFonts w:ascii="Times New Roman" w:hAnsi="Times New Roman"/>
          <w:sz w:val="20"/>
          <w:szCs w:val="26"/>
        </w:rPr>
        <w:t xml:space="preserve"> </w:t>
      </w:r>
      <w:r w:rsidRPr="006377FA">
        <w:rPr>
          <w:rFonts w:ascii="Times New Roman" w:hAnsi="Times New Roman"/>
          <w:sz w:val="20"/>
          <w:szCs w:val="26"/>
        </w:rPr>
        <w:t>организации</w:t>
      </w:r>
      <w:r w:rsidR="00255A40" w:rsidRPr="006377FA">
        <w:rPr>
          <w:rFonts w:ascii="Times New Roman" w:hAnsi="Times New Roman"/>
          <w:sz w:val="20"/>
          <w:szCs w:val="26"/>
        </w:rPr>
        <w:t xml:space="preserve"> </w:t>
      </w:r>
      <w:r w:rsidRPr="006377FA">
        <w:rPr>
          <w:rFonts w:ascii="Times New Roman" w:hAnsi="Times New Roman"/>
          <w:sz w:val="20"/>
          <w:szCs w:val="26"/>
        </w:rPr>
        <w:t>местного</w:t>
      </w:r>
      <w:r w:rsidR="00255A40" w:rsidRPr="006377FA">
        <w:rPr>
          <w:rFonts w:ascii="Times New Roman" w:hAnsi="Times New Roman"/>
          <w:sz w:val="20"/>
          <w:szCs w:val="26"/>
        </w:rPr>
        <w:t xml:space="preserve"> </w:t>
      </w:r>
      <w:r w:rsidRPr="006377FA">
        <w:rPr>
          <w:rFonts w:ascii="Times New Roman" w:hAnsi="Times New Roman"/>
          <w:sz w:val="20"/>
          <w:szCs w:val="26"/>
        </w:rPr>
        <w:t>самоуправления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Российской</w:t>
      </w:r>
      <w:r w:rsidR="00255A40" w:rsidRPr="006377FA">
        <w:rPr>
          <w:rFonts w:ascii="Times New Roman" w:hAnsi="Times New Roman"/>
          <w:sz w:val="20"/>
          <w:szCs w:val="26"/>
        </w:rPr>
        <w:t xml:space="preserve"> </w:t>
      </w:r>
      <w:r w:rsidRPr="006377FA">
        <w:rPr>
          <w:rFonts w:ascii="Times New Roman" w:hAnsi="Times New Roman"/>
          <w:sz w:val="20"/>
          <w:szCs w:val="26"/>
        </w:rPr>
        <w:t>Федерации"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hyperlink r:id="rId18" w:history="1">
        <w:r w:rsidRPr="006377FA">
          <w:rPr>
            <w:rStyle w:val="afb"/>
            <w:rFonts w:ascii="Times New Roman" w:hAnsi="Times New Roman"/>
            <w:color w:val="auto"/>
            <w:sz w:val="20"/>
            <w:szCs w:val="26"/>
          </w:rPr>
          <w:t>ч.</w:t>
        </w:r>
        <w:r w:rsidR="00255A40" w:rsidRPr="006377FA">
          <w:rPr>
            <w:rStyle w:val="afb"/>
            <w:rFonts w:ascii="Times New Roman" w:hAnsi="Times New Roman"/>
            <w:color w:val="auto"/>
            <w:sz w:val="20"/>
            <w:szCs w:val="26"/>
          </w:rPr>
          <w:t xml:space="preserve"> </w:t>
        </w:r>
        <w:r w:rsidRPr="006377FA">
          <w:rPr>
            <w:rStyle w:val="afb"/>
            <w:rFonts w:ascii="Times New Roman" w:hAnsi="Times New Roman"/>
            <w:color w:val="auto"/>
            <w:sz w:val="20"/>
            <w:szCs w:val="26"/>
          </w:rPr>
          <w:t>1</w:t>
        </w:r>
        <w:r w:rsidR="00255A40" w:rsidRPr="006377FA">
          <w:rPr>
            <w:rStyle w:val="afb"/>
            <w:rFonts w:ascii="Times New Roman" w:hAnsi="Times New Roman"/>
            <w:color w:val="auto"/>
            <w:sz w:val="20"/>
            <w:szCs w:val="26"/>
          </w:rPr>
          <w:t xml:space="preserve"> </w:t>
        </w:r>
        <w:r w:rsidRPr="006377FA">
          <w:rPr>
            <w:rStyle w:val="afb"/>
            <w:rFonts w:ascii="Times New Roman" w:hAnsi="Times New Roman"/>
            <w:color w:val="auto"/>
            <w:sz w:val="20"/>
            <w:szCs w:val="26"/>
          </w:rPr>
          <w:t>ст.</w:t>
        </w:r>
        <w:r w:rsidR="00255A40" w:rsidRPr="006377FA">
          <w:rPr>
            <w:rStyle w:val="afb"/>
            <w:rFonts w:ascii="Times New Roman" w:hAnsi="Times New Roman"/>
            <w:color w:val="auto"/>
            <w:sz w:val="20"/>
            <w:szCs w:val="26"/>
          </w:rPr>
          <w:t xml:space="preserve"> </w:t>
        </w:r>
        <w:r w:rsidRPr="006377FA">
          <w:rPr>
            <w:rStyle w:val="afb"/>
            <w:rFonts w:ascii="Times New Roman" w:hAnsi="Times New Roman"/>
            <w:color w:val="auto"/>
            <w:sz w:val="20"/>
            <w:szCs w:val="26"/>
          </w:rPr>
          <w:t>6</w:t>
        </w:r>
      </w:hyperlink>
      <w:r w:rsidR="00255A40" w:rsidRPr="006377FA">
        <w:rPr>
          <w:rFonts w:ascii="Times New Roman" w:hAnsi="Times New Roman"/>
          <w:sz w:val="20"/>
          <w:szCs w:val="26"/>
        </w:rPr>
        <w:t xml:space="preserve"> </w:t>
      </w:r>
      <w:r w:rsidRPr="006377FA">
        <w:rPr>
          <w:rFonts w:ascii="Times New Roman" w:hAnsi="Times New Roman"/>
          <w:sz w:val="20"/>
          <w:szCs w:val="26"/>
        </w:rPr>
        <w:t>Федерального</w:t>
      </w:r>
      <w:r w:rsidR="00255A40" w:rsidRPr="006377FA">
        <w:rPr>
          <w:rFonts w:ascii="Times New Roman" w:hAnsi="Times New Roman"/>
          <w:sz w:val="20"/>
          <w:szCs w:val="26"/>
        </w:rPr>
        <w:t xml:space="preserve"> </w:t>
      </w:r>
      <w:r w:rsidRPr="006377FA">
        <w:rPr>
          <w:rFonts w:ascii="Times New Roman" w:hAnsi="Times New Roman"/>
          <w:sz w:val="20"/>
          <w:szCs w:val="26"/>
        </w:rPr>
        <w:t>закона</w:t>
      </w:r>
      <w:r w:rsidR="00255A40" w:rsidRPr="006377FA">
        <w:rPr>
          <w:rFonts w:ascii="Times New Roman" w:hAnsi="Times New Roman"/>
          <w:sz w:val="20"/>
          <w:szCs w:val="26"/>
        </w:rPr>
        <w:t xml:space="preserve"> </w:t>
      </w:r>
      <w:r w:rsidRPr="006377FA">
        <w:rPr>
          <w:rFonts w:ascii="Times New Roman" w:hAnsi="Times New Roman"/>
          <w:sz w:val="20"/>
          <w:szCs w:val="26"/>
        </w:rPr>
        <w:t>от</w:t>
      </w:r>
      <w:r w:rsidR="00255A40" w:rsidRPr="006377FA">
        <w:rPr>
          <w:rFonts w:ascii="Times New Roman" w:hAnsi="Times New Roman"/>
          <w:sz w:val="20"/>
          <w:szCs w:val="26"/>
        </w:rPr>
        <w:t xml:space="preserve"> </w:t>
      </w:r>
      <w:r w:rsidRPr="006377FA">
        <w:rPr>
          <w:rFonts w:ascii="Times New Roman" w:hAnsi="Times New Roman"/>
          <w:sz w:val="20"/>
          <w:szCs w:val="26"/>
        </w:rPr>
        <w:t>7</w:t>
      </w:r>
      <w:r w:rsidR="00255A40" w:rsidRPr="006377FA">
        <w:rPr>
          <w:rFonts w:ascii="Times New Roman" w:hAnsi="Times New Roman"/>
          <w:sz w:val="20"/>
          <w:szCs w:val="26"/>
        </w:rPr>
        <w:t xml:space="preserve"> </w:t>
      </w:r>
      <w:r w:rsidRPr="006377FA">
        <w:rPr>
          <w:rFonts w:ascii="Times New Roman" w:hAnsi="Times New Roman"/>
          <w:sz w:val="20"/>
          <w:szCs w:val="26"/>
        </w:rPr>
        <w:t>декабря</w:t>
      </w:r>
      <w:r w:rsidR="00255A40" w:rsidRPr="006377FA">
        <w:rPr>
          <w:rFonts w:ascii="Times New Roman" w:hAnsi="Times New Roman"/>
          <w:sz w:val="20"/>
          <w:szCs w:val="26"/>
        </w:rPr>
        <w:t xml:space="preserve"> </w:t>
      </w:r>
      <w:r w:rsidRPr="006377FA">
        <w:rPr>
          <w:rFonts w:ascii="Times New Roman" w:hAnsi="Times New Roman"/>
          <w:sz w:val="20"/>
          <w:szCs w:val="26"/>
        </w:rPr>
        <w:t>2011</w:t>
      </w:r>
      <w:r w:rsidR="00255A40" w:rsidRPr="006377FA">
        <w:rPr>
          <w:rFonts w:ascii="Times New Roman" w:hAnsi="Times New Roman"/>
          <w:sz w:val="20"/>
          <w:szCs w:val="26"/>
        </w:rPr>
        <w:t xml:space="preserve"> </w:t>
      </w:r>
      <w:r w:rsidRPr="006377FA">
        <w:rPr>
          <w:rFonts w:ascii="Times New Roman" w:hAnsi="Times New Roman"/>
          <w:sz w:val="20"/>
          <w:szCs w:val="26"/>
        </w:rPr>
        <w:t>г.</w:t>
      </w:r>
      <w:r w:rsidR="00255A40" w:rsidRPr="006377FA">
        <w:rPr>
          <w:rFonts w:ascii="Times New Roman" w:hAnsi="Times New Roman"/>
          <w:sz w:val="20"/>
          <w:szCs w:val="26"/>
        </w:rPr>
        <w:t xml:space="preserve"> </w:t>
      </w:r>
      <w:r w:rsidRPr="006377FA">
        <w:rPr>
          <w:rFonts w:ascii="Times New Roman" w:hAnsi="Times New Roman"/>
          <w:sz w:val="20"/>
          <w:szCs w:val="26"/>
        </w:rPr>
        <w:t>N</w:t>
      </w:r>
      <w:r w:rsidR="00255A40" w:rsidRPr="006377FA">
        <w:rPr>
          <w:rFonts w:ascii="Times New Roman" w:hAnsi="Times New Roman"/>
          <w:sz w:val="20"/>
          <w:szCs w:val="26"/>
        </w:rPr>
        <w:t xml:space="preserve"> </w:t>
      </w:r>
      <w:r w:rsidRPr="006377FA">
        <w:rPr>
          <w:rFonts w:ascii="Times New Roman" w:hAnsi="Times New Roman"/>
          <w:sz w:val="20"/>
          <w:szCs w:val="26"/>
        </w:rPr>
        <w:t>416-ФЗ</w:t>
      </w:r>
      <w:r w:rsidR="00255A40" w:rsidRPr="006377FA">
        <w:rPr>
          <w:rFonts w:ascii="Times New Roman" w:hAnsi="Times New Roman"/>
          <w:sz w:val="20"/>
          <w:szCs w:val="26"/>
        </w:rPr>
        <w:t xml:space="preserve"> </w:t>
      </w:r>
      <w:r w:rsidRPr="006377FA">
        <w:rPr>
          <w:rFonts w:ascii="Times New Roman" w:hAnsi="Times New Roman"/>
          <w:sz w:val="20"/>
          <w:szCs w:val="26"/>
        </w:rPr>
        <w:t>"О</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водоотведении"</w:t>
      </w:r>
      <w:r w:rsidR="00255A40" w:rsidRPr="006377FA">
        <w:rPr>
          <w:rFonts w:ascii="Times New Roman" w:hAnsi="Times New Roman"/>
          <w:sz w:val="20"/>
          <w:szCs w:val="26"/>
        </w:rPr>
        <w:t xml:space="preserve"> </w:t>
      </w:r>
      <w:r w:rsidRPr="006377FA">
        <w:rPr>
          <w:rFonts w:ascii="Times New Roman" w:hAnsi="Times New Roman"/>
          <w:sz w:val="20"/>
          <w:szCs w:val="26"/>
        </w:rPr>
        <w:t>организация</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водоотведения,</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относится</w:t>
      </w:r>
      <w:r w:rsidR="00255A40" w:rsidRPr="006377FA">
        <w:rPr>
          <w:rFonts w:ascii="Times New Roman" w:hAnsi="Times New Roman"/>
          <w:sz w:val="20"/>
          <w:szCs w:val="26"/>
        </w:rPr>
        <w:t xml:space="preserve"> </w:t>
      </w:r>
      <w:r w:rsidRPr="006377FA">
        <w:rPr>
          <w:rFonts w:ascii="Times New Roman" w:hAnsi="Times New Roman"/>
          <w:sz w:val="20"/>
          <w:szCs w:val="26"/>
        </w:rPr>
        <w:t>к</w:t>
      </w:r>
      <w:r w:rsidR="00255A40" w:rsidRPr="006377FA">
        <w:rPr>
          <w:rFonts w:ascii="Times New Roman" w:hAnsi="Times New Roman"/>
          <w:sz w:val="20"/>
          <w:szCs w:val="26"/>
        </w:rPr>
        <w:t xml:space="preserve"> </w:t>
      </w:r>
      <w:r w:rsidRPr="006377FA">
        <w:rPr>
          <w:rFonts w:ascii="Times New Roman" w:hAnsi="Times New Roman"/>
          <w:sz w:val="20"/>
          <w:szCs w:val="26"/>
        </w:rPr>
        <w:t>вопросам</w:t>
      </w:r>
      <w:r w:rsidR="00255A40" w:rsidRPr="006377FA">
        <w:rPr>
          <w:rFonts w:ascii="Times New Roman" w:hAnsi="Times New Roman"/>
          <w:sz w:val="20"/>
          <w:szCs w:val="26"/>
        </w:rPr>
        <w:t xml:space="preserve"> </w:t>
      </w:r>
      <w:r w:rsidRPr="006377FA">
        <w:rPr>
          <w:rFonts w:ascii="Times New Roman" w:hAnsi="Times New Roman"/>
          <w:sz w:val="20"/>
          <w:szCs w:val="26"/>
        </w:rPr>
        <w:t>местного</w:t>
      </w:r>
      <w:r w:rsidR="00255A40" w:rsidRPr="006377FA">
        <w:rPr>
          <w:rFonts w:ascii="Times New Roman" w:hAnsi="Times New Roman"/>
          <w:sz w:val="20"/>
          <w:szCs w:val="26"/>
        </w:rPr>
        <w:t xml:space="preserve"> </w:t>
      </w:r>
      <w:r w:rsidRPr="006377FA">
        <w:rPr>
          <w:rFonts w:ascii="Times New Roman" w:hAnsi="Times New Roman"/>
          <w:sz w:val="20"/>
          <w:szCs w:val="26"/>
        </w:rPr>
        <w:t>значения</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Отсюда,</w:t>
      </w:r>
      <w:r w:rsidR="00255A40" w:rsidRPr="006377FA">
        <w:rPr>
          <w:rFonts w:ascii="Times New Roman" w:hAnsi="Times New Roman"/>
          <w:sz w:val="20"/>
          <w:szCs w:val="26"/>
        </w:rPr>
        <w:t xml:space="preserve"> </w:t>
      </w:r>
      <w:r w:rsidRPr="006377FA">
        <w:rPr>
          <w:rFonts w:ascii="Times New Roman" w:hAnsi="Times New Roman"/>
          <w:sz w:val="20"/>
          <w:szCs w:val="26"/>
        </w:rPr>
        <w:t>одной</w:t>
      </w:r>
      <w:r w:rsidR="00255A40" w:rsidRPr="006377FA">
        <w:rPr>
          <w:rFonts w:ascii="Times New Roman" w:hAnsi="Times New Roman"/>
          <w:sz w:val="20"/>
          <w:szCs w:val="26"/>
        </w:rPr>
        <w:t xml:space="preserve"> </w:t>
      </w:r>
      <w:r w:rsidRPr="006377FA">
        <w:rPr>
          <w:rFonts w:ascii="Times New Roman" w:hAnsi="Times New Roman"/>
          <w:sz w:val="20"/>
          <w:szCs w:val="26"/>
        </w:rPr>
        <w:t>из</w:t>
      </w:r>
      <w:r w:rsidR="00255A40" w:rsidRPr="006377FA">
        <w:rPr>
          <w:rFonts w:ascii="Times New Roman" w:hAnsi="Times New Roman"/>
          <w:sz w:val="20"/>
          <w:szCs w:val="26"/>
        </w:rPr>
        <w:t xml:space="preserve"> </w:t>
      </w:r>
      <w:r w:rsidRPr="006377FA">
        <w:rPr>
          <w:rFonts w:ascii="Times New Roman" w:hAnsi="Times New Roman"/>
          <w:sz w:val="20"/>
          <w:szCs w:val="26"/>
        </w:rPr>
        <w:t>первоочередных</w:t>
      </w:r>
      <w:r w:rsidR="00255A40" w:rsidRPr="006377FA">
        <w:rPr>
          <w:rFonts w:ascii="Times New Roman" w:hAnsi="Times New Roman"/>
          <w:sz w:val="20"/>
          <w:szCs w:val="26"/>
        </w:rPr>
        <w:t xml:space="preserve"> </w:t>
      </w:r>
      <w:r w:rsidRPr="006377FA">
        <w:rPr>
          <w:rFonts w:ascii="Times New Roman" w:hAnsi="Times New Roman"/>
          <w:sz w:val="20"/>
          <w:szCs w:val="26"/>
        </w:rPr>
        <w:t>задач</w:t>
      </w:r>
      <w:r w:rsidR="00255A40" w:rsidRPr="006377FA">
        <w:rPr>
          <w:rFonts w:ascii="Times New Roman" w:hAnsi="Times New Roman"/>
          <w:sz w:val="20"/>
          <w:szCs w:val="26"/>
        </w:rPr>
        <w:t xml:space="preserve"> </w:t>
      </w:r>
      <w:r w:rsidRPr="006377FA">
        <w:rPr>
          <w:rFonts w:ascii="Times New Roman" w:hAnsi="Times New Roman"/>
          <w:sz w:val="20"/>
          <w:szCs w:val="26"/>
        </w:rPr>
        <w:t>сельских</w:t>
      </w:r>
      <w:r w:rsidR="00255A40" w:rsidRPr="006377FA">
        <w:rPr>
          <w:rFonts w:ascii="Times New Roman" w:hAnsi="Times New Roman"/>
          <w:sz w:val="20"/>
          <w:szCs w:val="26"/>
        </w:rPr>
        <w:t xml:space="preserve"> </w:t>
      </w:r>
      <w:r w:rsidRPr="006377FA">
        <w:rPr>
          <w:rFonts w:ascii="Times New Roman" w:hAnsi="Times New Roman"/>
          <w:sz w:val="20"/>
          <w:szCs w:val="26"/>
        </w:rPr>
        <w:t>поселений</w:t>
      </w:r>
      <w:r w:rsidR="00255A40" w:rsidRPr="006377FA">
        <w:rPr>
          <w:rFonts w:ascii="Times New Roman" w:hAnsi="Times New Roman"/>
          <w:sz w:val="20"/>
          <w:szCs w:val="26"/>
        </w:rPr>
        <w:t xml:space="preserve"> </w:t>
      </w:r>
      <w:r w:rsidRPr="006377FA">
        <w:rPr>
          <w:rFonts w:ascii="Times New Roman" w:hAnsi="Times New Roman"/>
          <w:sz w:val="20"/>
          <w:szCs w:val="26"/>
        </w:rPr>
        <w:t>является</w:t>
      </w:r>
      <w:r w:rsidR="00255A40" w:rsidRPr="006377FA">
        <w:rPr>
          <w:rFonts w:ascii="Times New Roman" w:hAnsi="Times New Roman"/>
          <w:sz w:val="20"/>
          <w:szCs w:val="26"/>
        </w:rPr>
        <w:t xml:space="preserve"> </w:t>
      </w:r>
      <w:r w:rsidRPr="006377FA">
        <w:rPr>
          <w:rFonts w:ascii="Times New Roman" w:hAnsi="Times New Roman"/>
          <w:sz w:val="20"/>
          <w:szCs w:val="26"/>
        </w:rPr>
        <w:t>постановка</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учет</w:t>
      </w:r>
      <w:r w:rsidR="00255A40" w:rsidRPr="006377FA">
        <w:rPr>
          <w:rFonts w:ascii="Times New Roman" w:hAnsi="Times New Roman"/>
          <w:sz w:val="20"/>
          <w:szCs w:val="26"/>
        </w:rPr>
        <w:t xml:space="preserve"> </w:t>
      </w:r>
      <w:r w:rsidRPr="006377FA">
        <w:rPr>
          <w:rFonts w:ascii="Times New Roman" w:hAnsi="Times New Roman"/>
          <w:sz w:val="20"/>
          <w:szCs w:val="26"/>
        </w:rPr>
        <w:t>объектов</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водоотведения,</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казну</w:t>
      </w:r>
      <w:r w:rsidR="00255A40" w:rsidRPr="006377FA">
        <w:rPr>
          <w:rFonts w:ascii="Times New Roman" w:hAnsi="Times New Roman"/>
          <w:sz w:val="20"/>
          <w:szCs w:val="26"/>
        </w:rPr>
        <w:t xml:space="preserve"> </w:t>
      </w:r>
      <w:r w:rsidRPr="006377FA">
        <w:rPr>
          <w:rFonts w:ascii="Times New Roman" w:hAnsi="Times New Roman"/>
          <w:sz w:val="20"/>
          <w:szCs w:val="26"/>
        </w:rPr>
        <w:t>сельских</w:t>
      </w:r>
      <w:r w:rsidR="00255A40" w:rsidRPr="006377FA">
        <w:rPr>
          <w:rFonts w:ascii="Times New Roman" w:hAnsi="Times New Roman"/>
          <w:sz w:val="20"/>
          <w:szCs w:val="26"/>
        </w:rPr>
        <w:t xml:space="preserve"> </w:t>
      </w:r>
      <w:r w:rsidRPr="006377FA">
        <w:rPr>
          <w:rFonts w:ascii="Times New Roman" w:hAnsi="Times New Roman"/>
          <w:sz w:val="20"/>
          <w:szCs w:val="26"/>
        </w:rPr>
        <w:t>поселений,</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дальнейшей</w:t>
      </w:r>
      <w:r w:rsidR="00255A40" w:rsidRPr="006377FA">
        <w:rPr>
          <w:rFonts w:ascii="Times New Roman" w:hAnsi="Times New Roman"/>
          <w:sz w:val="20"/>
          <w:szCs w:val="26"/>
        </w:rPr>
        <w:t xml:space="preserve"> </w:t>
      </w:r>
      <w:r w:rsidRPr="006377FA">
        <w:rPr>
          <w:rFonts w:ascii="Times New Roman" w:hAnsi="Times New Roman"/>
          <w:sz w:val="20"/>
          <w:szCs w:val="26"/>
        </w:rPr>
        <w:t>сдачи</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аренду</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возможности</w:t>
      </w:r>
      <w:r w:rsidR="00255A40" w:rsidRPr="006377FA">
        <w:rPr>
          <w:rFonts w:ascii="Times New Roman" w:hAnsi="Times New Roman"/>
          <w:sz w:val="20"/>
          <w:szCs w:val="26"/>
        </w:rPr>
        <w:t xml:space="preserve"> </w:t>
      </w: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капитальных</w:t>
      </w:r>
      <w:r w:rsidR="00255A40" w:rsidRPr="006377FA">
        <w:rPr>
          <w:rFonts w:ascii="Times New Roman" w:hAnsi="Times New Roman"/>
          <w:sz w:val="20"/>
          <w:szCs w:val="26"/>
        </w:rPr>
        <w:t xml:space="preserve"> </w:t>
      </w:r>
      <w:r w:rsidRPr="006377FA">
        <w:rPr>
          <w:rFonts w:ascii="Times New Roman" w:hAnsi="Times New Roman"/>
          <w:sz w:val="20"/>
          <w:szCs w:val="26"/>
        </w:rPr>
        <w:t>ремонтов</w:t>
      </w:r>
      <w:r w:rsidR="00255A40" w:rsidRPr="006377FA">
        <w:rPr>
          <w:rFonts w:ascii="Times New Roman" w:hAnsi="Times New Roman"/>
          <w:sz w:val="20"/>
          <w:szCs w:val="26"/>
        </w:rPr>
        <w:t xml:space="preserve"> </w:t>
      </w:r>
      <w:r w:rsidRPr="006377FA">
        <w:rPr>
          <w:rFonts w:ascii="Times New Roman" w:hAnsi="Times New Roman"/>
          <w:sz w:val="20"/>
          <w:szCs w:val="26"/>
        </w:rPr>
        <w:t>этих</w:t>
      </w:r>
      <w:r w:rsidR="00255A40" w:rsidRPr="006377FA">
        <w:rPr>
          <w:rFonts w:ascii="Times New Roman" w:hAnsi="Times New Roman"/>
          <w:sz w:val="20"/>
          <w:szCs w:val="26"/>
        </w:rPr>
        <w:t xml:space="preserve"> </w:t>
      </w:r>
      <w:r w:rsidRPr="006377FA">
        <w:rPr>
          <w:rFonts w:ascii="Times New Roman" w:hAnsi="Times New Roman"/>
          <w:sz w:val="20"/>
          <w:szCs w:val="26"/>
        </w:rPr>
        <w:t>объектов.</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lastRenderedPageBreak/>
        <w:t>Услуги</w:t>
      </w:r>
      <w:r w:rsidR="00255A40" w:rsidRPr="006377FA">
        <w:rPr>
          <w:rFonts w:ascii="Times New Roman" w:hAnsi="Times New Roman"/>
          <w:sz w:val="20"/>
          <w:szCs w:val="26"/>
        </w:rPr>
        <w:t xml:space="preserve"> </w:t>
      </w:r>
      <w:r w:rsidRPr="006377FA">
        <w:rPr>
          <w:rFonts w:ascii="Times New Roman" w:hAnsi="Times New Roman"/>
          <w:sz w:val="20"/>
          <w:szCs w:val="26"/>
        </w:rPr>
        <w:t>централизованного</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водоотведения</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территории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с</w:t>
      </w:r>
      <w:r w:rsidR="00255A40" w:rsidRPr="006377FA">
        <w:rPr>
          <w:rFonts w:ascii="Times New Roman" w:hAnsi="Times New Roman"/>
          <w:sz w:val="20"/>
          <w:szCs w:val="26"/>
        </w:rPr>
        <w:t xml:space="preserve"> </w:t>
      </w:r>
      <w:r w:rsidRPr="006377FA">
        <w:rPr>
          <w:rFonts w:ascii="Times New Roman" w:hAnsi="Times New Roman"/>
          <w:sz w:val="20"/>
          <w:szCs w:val="26"/>
        </w:rPr>
        <w:t>2018</w:t>
      </w:r>
      <w:r w:rsidR="00255A40" w:rsidRPr="006377FA">
        <w:rPr>
          <w:rFonts w:ascii="Times New Roman" w:hAnsi="Times New Roman"/>
          <w:sz w:val="20"/>
          <w:szCs w:val="26"/>
        </w:rPr>
        <w:t xml:space="preserve"> </w:t>
      </w:r>
      <w:r w:rsidRPr="006377FA">
        <w:rPr>
          <w:rFonts w:ascii="Times New Roman" w:hAnsi="Times New Roman"/>
          <w:sz w:val="20"/>
          <w:szCs w:val="26"/>
        </w:rPr>
        <w:t>года</w:t>
      </w:r>
      <w:r w:rsidR="00255A40" w:rsidRPr="006377FA">
        <w:rPr>
          <w:rFonts w:ascii="Times New Roman" w:hAnsi="Times New Roman"/>
          <w:sz w:val="20"/>
          <w:szCs w:val="26"/>
        </w:rPr>
        <w:t xml:space="preserve"> </w:t>
      </w:r>
      <w:r w:rsidRPr="006377FA">
        <w:rPr>
          <w:rFonts w:ascii="Times New Roman" w:hAnsi="Times New Roman"/>
          <w:sz w:val="20"/>
          <w:szCs w:val="26"/>
        </w:rPr>
        <w:t>оказывает</w:t>
      </w:r>
      <w:r w:rsidR="00255A40" w:rsidRPr="006377FA">
        <w:rPr>
          <w:rFonts w:ascii="Times New Roman" w:hAnsi="Times New Roman"/>
          <w:sz w:val="20"/>
          <w:szCs w:val="26"/>
        </w:rPr>
        <w:t xml:space="preserve"> </w:t>
      </w:r>
      <w:r w:rsidRPr="006377FA">
        <w:rPr>
          <w:rFonts w:ascii="Times New Roman" w:hAnsi="Times New Roman"/>
          <w:sz w:val="20"/>
          <w:szCs w:val="26"/>
        </w:rPr>
        <w:t>МУП</w:t>
      </w:r>
      <w:r w:rsidR="00255A40" w:rsidRPr="006377FA">
        <w:rPr>
          <w:rFonts w:ascii="Times New Roman" w:hAnsi="Times New Roman"/>
          <w:sz w:val="20"/>
          <w:szCs w:val="26"/>
        </w:rPr>
        <w:t xml:space="preserve"> </w:t>
      </w:r>
      <w:r w:rsidRPr="006377FA">
        <w:rPr>
          <w:rFonts w:ascii="Times New Roman" w:hAnsi="Times New Roman"/>
          <w:sz w:val="20"/>
          <w:szCs w:val="26"/>
        </w:rPr>
        <w:t>ЖКХ</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городского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МУП</w:t>
      </w:r>
      <w:r w:rsidR="00255A40" w:rsidRPr="006377FA">
        <w:rPr>
          <w:rFonts w:ascii="Times New Roman" w:hAnsi="Times New Roman"/>
          <w:sz w:val="20"/>
          <w:szCs w:val="26"/>
        </w:rPr>
        <w:t xml:space="preserve"> </w:t>
      </w:r>
      <w:r w:rsidRPr="006377FA">
        <w:rPr>
          <w:rFonts w:ascii="Times New Roman" w:hAnsi="Times New Roman"/>
          <w:sz w:val="20"/>
          <w:szCs w:val="26"/>
        </w:rPr>
        <w:t>ЖКУ</w:t>
      </w:r>
      <w:r w:rsidR="00255A40" w:rsidRPr="006377FA">
        <w:rPr>
          <w:rFonts w:ascii="Times New Roman" w:hAnsi="Times New Roman"/>
          <w:sz w:val="20"/>
          <w:szCs w:val="26"/>
        </w:rPr>
        <w:t xml:space="preserve"> </w:t>
      </w:r>
      <w:r w:rsidRPr="006377FA">
        <w:rPr>
          <w:rFonts w:ascii="Times New Roman" w:hAnsi="Times New Roman"/>
          <w:sz w:val="20"/>
          <w:szCs w:val="26"/>
        </w:rPr>
        <w:t>Шоршелского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Система</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водоотведения</w:t>
      </w:r>
      <w:r w:rsidR="00255A40" w:rsidRPr="006377FA">
        <w:rPr>
          <w:rFonts w:ascii="Times New Roman" w:hAnsi="Times New Roman"/>
          <w:sz w:val="20"/>
          <w:szCs w:val="26"/>
        </w:rPr>
        <w:t xml:space="preserve"> </w:t>
      </w:r>
      <w:r w:rsidRPr="006377FA">
        <w:rPr>
          <w:rFonts w:ascii="Times New Roman" w:hAnsi="Times New Roman"/>
          <w:sz w:val="20"/>
          <w:szCs w:val="26"/>
        </w:rPr>
        <w:t>обеспечивает</w:t>
      </w:r>
      <w:r w:rsidR="00255A40" w:rsidRPr="006377FA">
        <w:rPr>
          <w:rFonts w:ascii="Times New Roman" w:hAnsi="Times New Roman"/>
          <w:sz w:val="20"/>
          <w:szCs w:val="26"/>
        </w:rPr>
        <w:t xml:space="preserve"> </w:t>
      </w:r>
      <w:r w:rsidRPr="006377FA">
        <w:rPr>
          <w:rFonts w:ascii="Times New Roman" w:hAnsi="Times New Roman"/>
          <w:sz w:val="20"/>
          <w:szCs w:val="26"/>
        </w:rPr>
        <w:t>прием,</w:t>
      </w:r>
      <w:r w:rsidR="00255A40" w:rsidRPr="006377FA">
        <w:rPr>
          <w:rFonts w:ascii="Times New Roman" w:hAnsi="Times New Roman"/>
          <w:sz w:val="20"/>
          <w:szCs w:val="26"/>
        </w:rPr>
        <w:t xml:space="preserve"> </w:t>
      </w:r>
      <w:r w:rsidRPr="006377FA">
        <w:rPr>
          <w:rFonts w:ascii="Times New Roman" w:hAnsi="Times New Roman"/>
          <w:sz w:val="20"/>
          <w:szCs w:val="26"/>
        </w:rPr>
        <w:t>транспортировку,</w:t>
      </w:r>
      <w:r w:rsidR="00255A40" w:rsidRPr="006377FA">
        <w:rPr>
          <w:rFonts w:ascii="Times New Roman" w:hAnsi="Times New Roman"/>
          <w:sz w:val="20"/>
          <w:szCs w:val="26"/>
        </w:rPr>
        <w:t xml:space="preserve"> </w:t>
      </w:r>
      <w:r w:rsidRPr="006377FA">
        <w:rPr>
          <w:rFonts w:ascii="Times New Roman" w:hAnsi="Times New Roman"/>
          <w:sz w:val="20"/>
          <w:szCs w:val="26"/>
        </w:rPr>
        <w:t>перекачку</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очистку</w:t>
      </w:r>
      <w:r w:rsidR="00255A40" w:rsidRPr="006377FA">
        <w:rPr>
          <w:rFonts w:ascii="Times New Roman" w:hAnsi="Times New Roman"/>
          <w:sz w:val="20"/>
          <w:szCs w:val="26"/>
        </w:rPr>
        <w:t xml:space="preserve"> </w:t>
      </w:r>
      <w:r w:rsidRPr="006377FA">
        <w:rPr>
          <w:rFonts w:ascii="Times New Roman" w:hAnsi="Times New Roman"/>
          <w:sz w:val="20"/>
          <w:szCs w:val="26"/>
        </w:rPr>
        <w:t>хозяйственно</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бытовых</w:t>
      </w:r>
      <w:r w:rsidR="00255A40" w:rsidRPr="006377FA">
        <w:rPr>
          <w:rFonts w:ascii="Times New Roman" w:hAnsi="Times New Roman"/>
          <w:sz w:val="20"/>
          <w:szCs w:val="26"/>
        </w:rPr>
        <w:t xml:space="preserve"> </w:t>
      </w:r>
      <w:r w:rsidRPr="006377FA">
        <w:rPr>
          <w:rFonts w:ascii="Times New Roman" w:hAnsi="Times New Roman"/>
          <w:sz w:val="20"/>
          <w:szCs w:val="26"/>
        </w:rPr>
        <w:t>сточных</w:t>
      </w:r>
      <w:r w:rsidR="00255A40" w:rsidRPr="006377FA">
        <w:rPr>
          <w:rFonts w:ascii="Times New Roman" w:hAnsi="Times New Roman"/>
          <w:sz w:val="20"/>
          <w:szCs w:val="26"/>
        </w:rPr>
        <w:t xml:space="preserve"> </w:t>
      </w:r>
      <w:r w:rsidRPr="006377FA">
        <w:rPr>
          <w:rFonts w:ascii="Times New Roman" w:hAnsi="Times New Roman"/>
          <w:sz w:val="20"/>
          <w:szCs w:val="26"/>
        </w:rPr>
        <w:t>вод.</w:t>
      </w:r>
      <w:r w:rsidR="00255A40" w:rsidRPr="006377FA">
        <w:rPr>
          <w:rFonts w:ascii="Times New Roman" w:hAnsi="Times New Roman"/>
          <w:sz w:val="20"/>
          <w:szCs w:val="26"/>
        </w:rPr>
        <w:t xml:space="preserve"> </w:t>
      </w:r>
      <w:r w:rsidRPr="006377FA">
        <w:rPr>
          <w:rFonts w:ascii="Times New Roman" w:hAnsi="Times New Roman"/>
          <w:sz w:val="20"/>
          <w:szCs w:val="26"/>
        </w:rPr>
        <w:t>Система</w:t>
      </w:r>
      <w:r w:rsidR="00255A40" w:rsidRPr="006377FA">
        <w:rPr>
          <w:rFonts w:ascii="Times New Roman" w:hAnsi="Times New Roman"/>
          <w:sz w:val="20"/>
          <w:szCs w:val="26"/>
        </w:rPr>
        <w:t xml:space="preserve"> </w:t>
      </w:r>
      <w:r w:rsidRPr="006377FA">
        <w:rPr>
          <w:rFonts w:ascii="Times New Roman" w:hAnsi="Times New Roman"/>
          <w:sz w:val="20"/>
          <w:szCs w:val="26"/>
        </w:rPr>
        <w:t>канализации</w:t>
      </w:r>
      <w:r w:rsidR="00255A40" w:rsidRPr="006377FA">
        <w:rPr>
          <w:rFonts w:ascii="Times New Roman" w:hAnsi="Times New Roman"/>
          <w:sz w:val="20"/>
          <w:szCs w:val="26"/>
        </w:rPr>
        <w:t xml:space="preserve"> </w:t>
      </w:r>
      <w:r w:rsidRPr="006377FA">
        <w:rPr>
          <w:rFonts w:ascii="Times New Roman" w:hAnsi="Times New Roman"/>
          <w:sz w:val="20"/>
          <w:szCs w:val="26"/>
        </w:rPr>
        <w:t>включает</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себя:</w:t>
      </w:r>
      <w:r w:rsidR="00255A40" w:rsidRPr="006377FA">
        <w:rPr>
          <w:rFonts w:ascii="Times New Roman" w:hAnsi="Times New Roman"/>
          <w:sz w:val="20"/>
          <w:szCs w:val="26"/>
        </w:rPr>
        <w:t xml:space="preserve"> </w:t>
      </w:r>
      <w:r w:rsidRPr="006377FA">
        <w:rPr>
          <w:rFonts w:ascii="Times New Roman" w:hAnsi="Times New Roman"/>
          <w:sz w:val="20"/>
          <w:szCs w:val="26"/>
        </w:rPr>
        <w:t>2</w:t>
      </w:r>
      <w:r w:rsidR="00255A40" w:rsidRPr="006377FA">
        <w:rPr>
          <w:rFonts w:ascii="Times New Roman" w:hAnsi="Times New Roman"/>
          <w:sz w:val="20"/>
          <w:szCs w:val="26"/>
        </w:rPr>
        <w:t xml:space="preserve"> </w:t>
      </w:r>
      <w:r w:rsidRPr="006377FA">
        <w:rPr>
          <w:rFonts w:ascii="Times New Roman" w:hAnsi="Times New Roman"/>
          <w:sz w:val="20"/>
          <w:szCs w:val="26"/>
        </w:rPr>
        <w:t>насосных</w:t>
      </w:r>
      <w:r w:rsidR="00255A40" w:rsidRPr="006377FA">
        <w:rPr>
          <w:rFonts w:ascii="Times New Roman" w:hAnsi="Times New Roman"/>
          <w:sz w:val="20"/>
          <w:szCs w:val="26"/>
        </w:rPr>
        <w:t xml:space="preserve"> </w:t>
      </w:r>
      <w:r w:rsidRPr="006377FA">
        <w:rPr>
          <w:rFonts w:ascii="Times New Roman" w:hAnsi="Times New Roman"/>
          <w:sz w:val="20"/>
          <w:szCs w:val="26"/>
        </w:rPr>
        <w:t>станции,</w:t>
      </w:r>
      <w:r w:rsidR="00255A40" w:rsidRPr="006377FA">
        <w:rPr>
          <w:rFonts w:ascii="Times New Roman" w:hAnsi="Times New Roman"/>
          <w:sz w:val="20"/>
          <w:szCs w:val="26"/>
        </w:rPr>
        <w:t xml:space="preserve"> </w:t>
      </w:r>
      <w:r w:rsidRPr="006377FA">
        <w:rPr>
          <w:rFonts w:ascii="Times New Roman" w:hAnsi="Times New Roman"/>
          <w:sz w:val="20"/>
          <w:szCs w:val="26"/>
        </w:rPr>
        <w:t>биологические</w:t>
      </w:r>
      <w:r w:rsidR="00255A40" w:rsidRPr="006377FA">
        <w:rPr>
          <w:rFonts w:ascii="Times New Roman" w:hAnsi="Times New Roman"/>
          <w:sz w:val="20"/>
          <w:szCs w:val="26"/>
        </w:rPr>
        <w:t xml:space="preserve"> </w:t>
      </w:r>
      <w:r w:rsidRPr="006377FA">
        <w:rPr>
          <w:rFonts w:ascii="Times New Roman" w:hAnsi="Times New Roman"/>
          <w:sz w:val="20"/>
          <w:szCs w:val="26"/>
        </w:rPr>
        <w:t>очистные</w:t>
      </w:r>
      <w:r w:rsidR="00255A40" w:rsidRPr="006377FA">
        <w:rPr>
          <w:rFonts w:ascii="Times New Roman" w:hAnsi="Times New Roman"/>
          <w:sz w:val="20"/>
          <w:szCs w:val="26"/>
        </w:rPr>
        <w:t xml:space="preserve"> </w:t>
      </w:r>
      <w:r w:rsidRPr="006377FA">
        <w:rPr>
          <w:rFonts w:ascii="Times New Roman" w:hAnsi="Times New Roman"/>
          <w:sz w:val="20"/>
          <w:szCs w:val="26"/>
        </w:rPr>
        <w:t>сооружения</w:t>
      </w:r>
      <w:r w:rsidR="00255A40" w:rsidRPr="006377FA">
        <w:rPr>
          <w:rFonts w:ascii="Times New Roman" w:hAnsi="Times New Roman"/>
          <w:sz w:val="20"/>
          <w:szCs w:val="26"/>
        </w:rPr>
        <w:t xml:space="preserve"> </w:t>
      </w:r>
      <w:r w:rsidRPr="006377FA">
        <w:rPr>
          <w:rFonts w:ascii="Times New Roman" w:hAnsi="Times New Roman"/>
          <w:sz w:val="20"/>
          <w:szCs w:val="26"/>
        </w:rPr>
        <w:t>канализации,</w:t>
      </w:r>
      <w:r w:rsidR="00255A40" w:rsidRPr="006377FA">
        <w:rPr>
          <w:rFonts w:ascii="Times New Roman" w:hAnsi="Times New Roman"/>
          <w:sz w:val="20"/>
          <w:szCs w:val="26"/>
        </w:rPr>
        <w:t xml:space="preserve"> </w:t>
      </w:r>
      <w:r w:rsidRPr="006377FA">
        <w:rPr>
          <w:rFonts w:ascii="Times New Roman" w:hAnsi="Times New Roman"/>
          <w:sz w:val="20"/>
          <w:szCs w:val="26"/>
        </w:rPr>
        <w:t>пропускной</w:t>
      </w:r>
      <w:r w:rsidR="00255A40" w:rsidRPr="006377FA">
        <w:rPr>
          <w:rFonts w:ascii="Times New Roman" w:hAnsi="Times New Roman"/>
          <w:sz w:val="20"/>
          <w:szCs w:val="26"/>
        </w:rPr>
        <w:t xml:space="preserve"> </w:t>
      </w:r>
      <w:r w:rsidRPr="006377FA">
        <w:rPr>
          <w:rFonts w:ascii="Times New Roman" w:hAnsi="Times New Roman"/>
          <w:sz w:val="20"/>
          <w:szCs w:val="26"/>
        </w:rPr>
        <w:t>способностью</w:t>
      </w:r>
      <w:r w:rsidR="00255A40" w:rsidRPr="006377FA">
        <w:rPr>
          <w:rFonts w:ascii="Times New Roman" w:hAnsi="Times New Roman"/>
          <w:sz w:val="20"/>
          <w:szCs w:val="26"/>
        </w:rPr>
        <w:t xml:space="preserve"> </w:t>
      </w:r>
      <w:r w:rsidRPr="006377FA">
        <w:rPr>
          <w:rFonts w:ascii="Times New Roman" w:hAnsi="Times New Roman"/>
          <w:sz w:val="20"/>
          <w:szCs w:val="26"/>
        </w:rPr>
        <w:t>81,25</w:t>
      </w:r>
      <w:r w:rsidR="00255A40" w:rsidRPr="006377FA">
        <w:rPr>
          <w:rFonts w:ascii="Times New Roman" w:hAnsi="Times New Roman"/>
          <w:sz w:val="20"/>
          <w:szCs w:val="26"/>
        </w:rPr>
        <w:t xml:space="preserve"> </w:t>
      </w:r>
      <w:r w:rsidRPr="006377FA">
        <w:rPr>
          <w:rFonts w:ascii="Times New Roman" w:hAnsi="Times New Roman"/>
          <w:sz w:val="20"/>
          <w:szCs w:val="26"/>
        </w:rPr>
        <w:t>куб.</w:t>
      </w:r>
      <w:r w:rsidR="00255A40" w:rsidRPr="006377FA">
        <w:rPr>
          <w:rFonts w:ascii="Times New Roman" w:hAnsi="Times New Roman"/>
          <w:sz w:val="20"/>
          <w:szCs w:val="26"/>
        </w:rPr>
        <w:t xml:space="preserve"> </w:t>
      </w:r>
      <w:r w:rsidRPr="006377FA">
        <w:rPr>
          <w:rFonts w:ascii="Times New Roman" w:hAnsi="Times New Roman"/>
          <w:sz w:val="20"/>
          <w:szCs w:val="26"/>
        </w:rPr>
        <w:t>м.</w:t>
      </w:r>
      <w:r w:rsidR="00255A40" w:rsidRPr="006377FA">
        <w:rPr>
          <w:rFonts w:ascii="Times New Roman" w:hAnsi="Times New Roman"/>
          <w:sz w:val="20"/>
          <w:szCs w:val="26"/>
        </w:rPr>
        <w:t xml:space="preserve"> </w:t>
      </w:r>
      <w:r w:rsidRPr="006377FA">
        <w:rPr>
          <w:rFonts w:ascii="Times New Roman" w:hAnsi="Times New Roman"/>
          <w:sz w:val="20"/>
          <w:szCs w:val="26"/>
        </w:rPr>
        <w:t>Общая</w:t>
      </w:r>
      <w:r w:rsidR="00255A40" w:rsidRPr="006377FA">
        <w:rPr>
          <w:rFonts w:ascii="Times New Roman" w:hAnsi="Times New Roman"/>
          <w:sz w:val="20"/>
          <w:szCs w:val="26"/>
        </w:rPr>
        <w:t xml:space="preserve"> </w:t>
      </w:r>
      <w:r w:rsidRPr="006377FA">
        <w:rPr>
          <w:rFonts w:ascii="Times New Roman" w:hAnsi="Times New Roman"/>
          <w:sz w:val="20"/>
          <w:szCs w:val="26"/>
        </w:rPr>
        <w:t>протяженность</w:t>
      </w:r>
      <w:r w:rsidR="00255A40" w:rsidRPr="006377FA">
        <w:rPr>
          <w:rFonts w:ascii="Times New Roman" w:hAnsi="Times New Roman"/>
          <w:sz w:val="20"/>
          <w:szCs w:val="26"/>
        </w:rPr>
        <w:t xml:space="preserve"> </w:t>
      </w:r>
      <w:r w:rsidRPr="006377FA">
        <w:rPr>
          <w:rFonts w:ascii="Times New Roman" w:hAnsi="Times New Roman"/>
          <w:sz w:val="20"/>
          <w:szCs w:val="26"/>
        </w:rPr>
        <w:t>канализационных</w:t>
      </w:r>
      <w:r w:rsidR="00255A40" w:rsidRPr="006377FA">
        <w:rPr>
          <w:rFonts w:ascii="Times New Roman" w:hAnsi="Times New Roman"/>
          <w:sz w:val="20"/>
          <w:szCs w:val="26"/>
        </w:rPr>
        <w:t xml:space="preserve"> </w:t>
      </w:r>
      <w:r w:rsidRPr="006377FA">
        <w:rPr>
          <w:rFonts w:ascii="Times New Roman" w:hAnsi="Times New Roman"/>
          <w:sz w:val="20"/>
          <w:szCs w:val="26"/>
        </w:rPr>
        <w:t>сетей</w:t>
      </w:r>
      <w:r w:rsidR="00255A40" w:rsidRPr="006377FA">
        <w:rPr>
          <w:rFonts w:ascii="Times New Roman" w:hAnsi="Times New Roman"/>
          <w:sz w:val="20"/>
          <w:szCs w:val="26"/>
        </w:rPr>
        <w:t xml:space="preserve"> </w:t>
      </w:r>
      <w:r w:rsidRPr="006377FA">
        <w:rPr>
          <w:rFonts w:ascii="Times New Roman" w:hAnsi="Times New Roman"/>
          <w:sz w:val="20"/>
          <w:szCs w:val="26"/>
        </w:rPr>
        <w:t>18,30</w:t>
      </w:r>
      <w:r w:rsidR="00255A40" w:rsidRPr="006377FA">
        <w:rPr>
          <w:rFonts w:ascii="Times New Roman" w:hAnsi="Times New Roman"/>
          <w:sz w:val="20"/>
          <w:szCs w:val="26"/>
        </w:rPr>
        <w:t xml:space="preserve"> </w:t>
      </w:r>
      <w:r w:rsidRPr="006377FA">
        <w:rPr>
          <w:rFonts w:ascii="Times New Roman" w:hAnsi="Times New Roman"/>
          <w:sz w:val="20"/>
          <w:szCs w:val="26"/>
        </w:rPr>
        <w:t>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Транспортировкой</w:t>
      </w:r>
      <w:r w:rsidR="00255A40" w:rsidRPr="006377FA">
        <w:rPr>
          <w:rFonts w:ascii="Times New Roman" w:hAnsi="Times New Roman"/>
          <w:sz w:val="20"/>
          <w:szCs w:val="26"/>
        </w:rPr>
        <w:t xml:space="preserve"> </w:t>
      </w:r>
      <w:r w:rsidRPr="006377FA">
        <w:rPr>
          <w:rFonts w:ascii="Times New Roman" w:hAnsi="Times New Roman"/>
          <w:sz w:val="20"/>
          <w:szCs w:val="26"/>
        </w:rPr>
        <w:t>электроэнергии</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району</w:t>
      </w:r>
      <w:r w:rsidR="00255A40" w:rsidRPr="006377FA">
        <w:rPr>
          <w:rFonts w:ascii="Times New Roman" w:hAnsi="Times New Roman"/>
          <w:sz w:val="20"/>
          <w:szCs w:val="26"/>
        </w:rPr>
        <w:t xml:space="preserve"> </w:t>
      </w:r>
      <w:r w:rsidRPr="006377FA">
        <w:rPr>
          <w:rFonts w:ascii="Times New Roman" w:hAnsi="Times New Roman"/>
          <w:sz w:val="20"/>
          <w:szCs w:val="26"/>
        </w:rPr>
        <w:t>занимаются</w:t>
      </w:r>
      <w:r w:rsidR="00255A40" w:rsidRPr="006377FA">
        <w:rPr>
          <w:rFonts w:ascii="Times New Roman" w:hAnsi="Times New Roman"/>
          <w:sz w:val="20"/>
          <w:szCs w:val="26"/>
        </w:rPr>
        <w:t xml:space="preserve"> </w:t>
      </w:r>
      <w:r w:rsidRPr="006377FA">
        <w:rPr>
          <w:rFonts w:ascii="Times New Roman" w:hAnsi="Times New Roman"/>
          <w:sz w:val="20"/>
          <w:szCs w:val="26"/>
        </w:rPr>
        <w:t>Филиал</w:t>
      </w:r>
      <w:r w:rsidR="00255A40" w:rsidRPr="006377FA">
        <w:rPr>
          <w:rFonts w:ascii="Times New Roman" w:hAnsi="Times New Roman"/>
          <w:sz w:val="20"/>
          <w:szCs w:val="26"/>
        </w:rPr>
        <w:t xml:space="preserve"> </w:t>
      </w:r>
      <w:r w:rsidRPr="006377FA">
        <w:rPr>
          <w:rFonts w:ascii="Times New Roman" w:hAnsi="Times New Roman"/>
          <w:sz w:val="20"/>
          <w:szCs w:val="26"/>
        </w:rPr>
        <w:t>ПАО</w:t>
      </w:r>
      <w:r w:rsidR="00255A40" w:rsidRPr="006377FA">
        <w:rPr>
          <w:rFonts w:ascii="Times New Roman" w:hAnsi="Times New Roman"/>
          <w:sz w:val="20"/>
          <w:szCs w:val="26"/>
        </w:rPr>
        <w:t xml:space="preserve"> </w:t>
      </w:r>
      <w:r w:rsidRPr="006377FA">
        <w:rPr>
          <w:rFonts w:ascii="Times New Roman" w:hAnsi="Times New Roman"/>
          <w:sz w:val="20"/>
          <w:szCs w:val="26"/>
        </w:rPr>
        <w:t>"МРСК</w:t>
      </w:r>
      <w:r w:rsidR="00255A40" w:rsidRPr="006377FA">
        <w:rPr>
          <w:rFonts w:ascii="Times New Roman" w:hAnsi="Times New Roman"/>
          <w:sz w:val="20"/>
          <w:szCs w:val="26"/>
        </w:rPr>
        <w:t xml:space="preserve"> </w:t>
      </w:r>
      <w:r w:rsidRPr="006377FA">
        <w:rPr>
          <w:rFonts w:ascii="Times New Roman" w:hAnsi="Times New Roman"/>
          <w:sz w:val="20"/>
          <w:szCs w:val="26"/>
        </w:rPr>
        <w:t>Волги"</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"Чувашэнерго".</w:t>
      </w:r>
      <w:r w:rsidR="00255A40" w:rsidRPr="006377FA">
        <w:rPr>
          <w:rFonts w:ascii="Times New Roman" w:hAnsi="Times New Roman"/>
          <w:sz w:val="20"/>
          <w:szCs w:val="26"/>
        </w:rPr>
        <w:t xml:space="preserve"> </w:t>
      </w:r>
      <w:r w:rsidRPr="006377FA">
        <w:rPr>
          <w:rFonts w:ascii="Times New Roman" w:hAnsi="Times New Roman"/>
          <w:sz w:val="20"/>
          <w:szCs w:val="26"/>
        </w:rPr>
        <w:t>Общая</w:t>
      </w:r>
      <w:r w:rsidR="00255A40" w:rsidRPr="006377FA">
        <w:rPr>
          <w:rFonts w:ascii="Times New Roman" w:hAnsi="Times New Roman"/>
          <w:sz w:val="20"/>
          <w:szCs w:val="26"/>
        </w:rPr>
        <w:t xml:space="preserve"> </w:t>
      </w:r>
      <w:r w:rsidRPr="006377FA">
        <w:rPr>
          <w:rFonts w:ascii="Times New Roman" w:hAnsi="Times New Roman"/>
          <w:sz w:val="20"/>
          <w:szCs w:val="26"/>
        </w:rPr>
        <w:t>протяженность</w:t>
      </w:r>
      <w:r w:rsidR="00255A40" w:rsidRPr="006377FA">
        <w:rPr>
          <w:rFonts w:ascii="Times New Roman" w:hAnsi="Times New Roman"/>
          <w:sz w:val="20"/>
          <w:szCs w:val="26"/>
        </w:rPr>
        <w:t xml:space="preserve"> </w:t>
      </w:r>
      <w:r w:rsidRPr="006377FA">
        <w:rPr>
          <w:rFonts w:ascii="Times New Roman" w:hAnsi="Times New Roman"/>
          <w:sz w:val="20"/>
          <w:szCs w:val="26"/>
        </w:rPr>
        <w:t>электрических</w:t>
      </w:r>
      <w:r w:rsidR="00255A40" w:rsidRPr="006377FA">
        <w:rPr>
          <w:rFonts w:ascii="Times New Roman" w:hAnsi="Times New Roman"/>
          <w:sz w:val="20"/>
          <w:szCs w:val="26"/>
        </w:rPr>
        <w:t xml:space="preserve"> </w:t>
      </w:r>
      <w:r w:rsidRPr="006377FA">
        <w:rPr>
          <w:rFonts w:ascii="Times New Roman" w:hAnsi="Times New Roman"/>
          <w:sz w:val="20"/>
          <w:szCs w:val="26"/>
        </w:rPr>
        <w:t>сетей</w:t>
      </w:r>
      <w:r w:rsidR="00255A40" w:rsidRPr="006377FA">
        <w:rPr>
          <w:rFonts w:ascii="Times New Roman" w:hAnsi="Times New Roman"/>
          <w:sz w:val="20"/>
          <w:szCs w:val="26"/>
        </w:rPr>
        <w:t xml:space="preserve"> </w:t>
      </w:r>
      <w:r w:rsidRPr="006377FA">
        <w:rPr>
          <w:rFonts w:ascii="Times New Roman" w:hAnsi="Times New Roman"/>
          <w:sz w:val="20"/>
          <w:szCs w:val="26"/>
        </w:rPr>
        <w:t>составляет</w:t>
      </w:r>
      <w:r w:rsidR="00255A40" w:rsidRPr="006377FA">
        <w:rPr>
          <w:rFonts w:ascii="Times New Roman" w:hAnsi="Times New Roman"/>
          <w:sz w:val="20"/>
          <w:szCs w:val="26"/>
        </w:rPr>
        <w:t xml:space="preserve"> </w:t>
      </w:r>
      <w:r w:rsidRPr="006377FA">
        <w:rPr>
          <w:rFonts w:ascii="Times New Roman" w:hAnsi="Times New Roman"/>
          <w:sz w:val="20"/>
          <w:szCs w:val="26"/>
        </w:rPr>
        <w:t>747,45</w:t>
      </w:r>
      <w:r w:rsidR="00255A40" w:rsidRPr="006377FA">
        <w:rPr>
          <w:rFonts w:ascii="Times New Roman" w:hAnsi="Times New Roman"/>
          <w:sz w:val="20"/>
          <w:szCs w:val="26"/>
        </w:rPr>
        <w:t xml:space="preserve"> </w:t>
      </w:r>
      <w:r w:rsidRPr="006377FA">
        <w:rPr>
          <w:rFonts w:ascii="Times New Roman" w:hAnsi="Times New Roman"/>
          <w:sz w:val="20"/>
          <w:szCs w:val="26"/>
        </w:rPr>
        <w:t>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Имеется</w:t>
      </w:r>
      <w:r w:rsidR="00255A40" w:rsidRPr="006377FA">
        <w:rPr>
          <w:rFonts w:ascii="Times New Roman" w:hAnsi="Times New Roman"/>
          <w:sz w:val="20"/>
          <w:szCs w:val="26"/>
        </w:rPr>
        <w:t xml:space="preserve"> </w:t>
      </w:r>
      <w:r w:rsidRPr="006377FA">
        <w:rPr>
          <w:rFonts w:ascii="Times New Roman" w:hAnsi="Times New Roman"/>
          <w:sz w:val="20"/>
          <w:szCs w:val="26"/>
        </w:rPr>
        <w:t>177</w:t>
      </w:r>
      <w:r w:rsidR="00255A40" w:rsidRPr="006377FA">
        <w:rPr>
          <w:rFonts w:ascii="Times New Roman" w:hAnsi="Times New Roman"/>
          <w:sz w:val="20"/>
          <w:szCs w:val="26"/>
        </w:rPr>
        <w:t xml:space="preserve"> </w:t>
      </w:r>
      <w:r w:rsidRPr="006377FA">
        <w:rPr>
          <w:rFonts w:ascii="Times New Roman" w:hAnsi="Times New Roman"/>
          <w:sz w:val="20"/>
          <w:szCs w:val="26"/>
        </w:rPr>
        <w:t>трансформаторных</w:t>
      </w:r>
      <w:r w:rsidR="00255A40" w:rsidRPr="006377FA">
        <w:rPr>
          <w:rFonts w:ascii="Times New Roman" w:hAnsi="Times New Roman"/>
          <w:sz w:val="20"/>
          <w:szCs w:val="26"/>
        </w:rPr>
        <w:t xml:space="preserve"> </w:t>
      </w:r>
      <w:r w:rsidRPr="006377FA">
        <w:rPr>
          <w:rFonts w:ascii="Times New Roman" w:hAnsi="Times New Roman"/>
          <w:sz w:val="20"/>
          <w:szCs w:val="26"/>
        </w:rPr>
        <w:t>подстанций,</w:t>
      </w:r>
      <w:r w:rsidR="00255A40" w:rsidRPr="006377FA">
        <w:rPr>
          <w:rFonts w:ascii="Times New Roman" w:hAnsi="Times New Roman"/>
          <w:sz w:val="20"/>
          <w:szCs w:val="26"/>
        </w:rPr>
        <w:t xml:space="preserve"> </w:t>
      </w:r>
      <w:r w:rsidRPr="006377FA">
        <w:rPr>
          <w:rFonts w:ascii="Times New Roman" w:hAnsi="Times New Roman"/>
          <w:sz w:val="20"/>
          <w:szCs w:val="26"/>
        </w:rPr>
        <w:t>установленной</w:t>
      </w:r>
      <w:r w:rsidR="00255A40" w:rsidRPr="006377FA">
        <w:rPr>
          <w:rFonts w:ascii="Times New Roman" w:hAnsi="Times New Roman"/>
          <w:sz w:val="20"/>
          <w:szCs w:val="26"/>
        </w:rPr>
        <w:t xml:space="preserve"> </w:t>
      </w:r>
      <w:r w:rsidRPr="006377FA">
        <w:rPr>
          <w:rFonts w:ascii="Times New Roman" w:hAnsi="Times New Roman"/>
          <w:sz w:val="20"/>
          <w:szCs w:val="26"/>
        </w:rPr>
        <w:t>мощностью</w:t>
      </w:r>
      <w:r w:rsidR="00255A40" w:rsidRPr="006377FA">
        <w:rPr>
          <w:rFonts w:ascii="Times New Roman" w:hAnsi="Times New Roman"/>
          <w:sz w:val="20"/>
          <w:szCs w:val="26"/>
        </w:rPr>
        <w:t xml:space="preserve"> </w:t>
      </w:r>
      <w:r w:rsidRPr="006377FA">
        <w:rPr>
          <w:rFonts w:ascii="Times New Roman" w:hAnsi="Times New Roman"/>
          <w:sz w:val="20"/>
          <w:szCs w:val="26"/>
        </w:rPr>
        <w:t>от</w:t>
      </w:r>
      <w:r w:rsidR="00255A40" w:rsidRPr="006377FA">
        <w:rPr>
          <w:rFonts w:ascii="Times New Roman" w:hAnsi="Times New Roman"/>
          <w:sz w:val="20"/>
          <w:szCs w:val="26"/>
        </w:rPr>
        <w:t xml:space="preserve"> </w:t>
      </w:r>
      <w:r w:rsidRPr="006377FA">
        <w:rPr>
          <w:rFonts w:ascii="Times New Roman" w:hAnsi="Times New Roman"/>
          <w:sz w:val="20"/>
          <w:szCs w:val="26"/>
        </w:rPr>
        <w:t>100</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630</w:t>
      </w:r>
      <w:r w:rsidR="00255A40" w:rsidRPr="006377FA">
        <w:rPr>
          <w:rFonts w:ascii="Times New Roman" w:hAnsi="Times New Roman"/>
          <w:sz w:val="20"/>
          <w:szCs w:val="26"/>
        </w:rPr>
        <w:t xml:space="preserve"> </w:t>
      </w:r>
      <w:r w:rsidRPr="006377FA">
        <w:rPr>
          <w:rFonts w:ascii="Times New Roman" w:hAnsi="Times New Roman"/>
          <w:sz w:val="20"/>
          <w:szCs w:val="26"/>
        </w:rPr>
        <w:t>МВт.</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Центральное</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теплоснабжение</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районе</w:t>
      </w:r>
      <w:r w:rsidR="00255A40" w:rsidRPr="006377FA">
        <w:rPr>
          <w:rFonts w:ascii="Times New Roman" w:hAnsi="Times New Roman"/>
          <w:sz w:val="20"/>
          <w:szCs w:val="26"/>
        </w:rPr>
        <w:t xml:space="preserve"> </w:t>
      </w:r>
      <w:r w:rsidRPr="006377FA">
        <w:rPr>
          <w:rFonts w:ascii="Times New Roman" w:hAnsi="Times New Roman"/>
          <w:sz w:val="20"/>
          <w:szCs w:val="26"/>
        </w:rPr>
        <w:t>имеется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городском</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сельских</w:t>
      </w:r>
      <w:r w:rsidR="00255A40" w:rsidRPr="006377FA">
        <w:rPr>
          <w:rFonts w:ascii="Times New Roman" w:hAnsi="Times New Roman"/>
          <w:sz w:val="20"/>
          <w:szCs w:val="26"/>
        </w:rPr>
        <w:t xml:space="preserve"> </w:t>
      </w:r>
      <w:r w:rsidRPr="006377FA">
        <w:rPr>
          <w:rFonts w:ascii="Times New Roman" w:hAnsi="Times New Roman"/>
          <w:sz w:val="20"/>
          <w:szCs w:val="26"/>
        </w:rPr>
        <w:t>поселениях:</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Мариинско-Посадском</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Шоршелском.</w:t>
      </w:r>
      <w:r w:rsidR="00255A40" w:rsidRPr="006377FA">
        <w:rPr>
          <w:rFonts w:ascii="Times New Roman" w:hAnsi="Times New Roman"/>
          <w:sz w:val="20"/>
          <w:szCs w:val="26"/>
        </w:rPr>
        <w:t xml:space="preserve"> </w:t>
      </w:r>
      <w:r w:rsidRPr="006377FA">
        <w:rPr>
          <w:rFonts w:ascii="Times New Roman" w:hAnsi="Times New Roman"/>
          <w:sz w:val="20"/>
          <w:szCs w:val="26"/>
        </w:rPr>
        <w:t>МКД,</w:t>
      </w:r>
      <w:r w:rsidR="00255A40" w:rsidRPr="006377FA">
        <w:rPr>
          <w:rFonts w:ascii="Times New Roman" w:hAnsi="Times New Roman"/>
          <w:sz w:val="20"/>
          <w:szCs w:val="26"/>
        </w:rPr>
        <w:t xml:space="preserve"> </w:t>
      </w:r>
      <w:r w:rsidRPr="006377FA">
        <w:rPr>
          <w:rFonts w:ascii="Times New Roman" w:hAnsi="Times New Roman"/>
          <w:sz w:val="20"/>
          <w:szCs w:val="26"/>
        </w:rPr>
        <w:t>социальная</w:t>
      </w:r>
      <w:r w:rsidR="00255A40" w:rsidRPr="006377FA">
        <w:rPr>
          <w:rFonts w:ascii="Times New Roman" w:hAnsi="Times New Roman"/>
          <w:sz w:val="20"/>
          <w:szCs w:val="26"/>
        </w:rPr>
        <w:t xml:space="preserve"> </w:t>
      </w:r>
      <w:r w:rsidRPr="006377FA">
        <w:rPr>
          <w:rFonts w:ascii="Times New Roman" w:hAnsi="Times New Roman"/>
          <w:sz w:val="20"/>
          <w:szCs w:val="26"/>
        </w:rPr>
        <w:t>сфера</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прочие</w:t>
      </w:r>
      <w:r w:rsidR="00255A40" w:rsidRPr="006377FA">
        <w:rPr>
          <w:rFonts w:ascii="Times New Roman" w:hAnsi="Times New Roman"/>
          <w:sz w:val="20"/>
          <w:szCs w:val="26"/>
        </w:rPr>
        <w:t xml:space="preserve"> </w:t>
      </w:r>
      <w:r w:rsidRPr="006377FA">
        <w:rPr>
          <w:rFonts w:ascii="Times New Roman" w:hAnsi="Times New Roman"/>
          <w:sz w:val="20"/>
          <w:szCs w:val="26"/>
        </w:rPr>
        <w:t>организации</w:t>
      </w:r>
      <w:r w:rsidR="00255A40" w:rsidRPr="006377FA">
        <w:rPr>
          <w:rFonts w:ascii="Times New Roman" w:hAnsi="Times New Roman"/>
          <w:sz w:val="20"/>
          <w:szCs w:val="26"/>
        </w:rPr>
        <w:t xml:space="preserve"> </w:t>
      </w:r>
      <w:r w:rsidRPr="006377FA">
        <w:rPr>
          <w:rFonts w:ascii="Times New Roman" w:hAnsi="Times New Roman"/>
          <w:sz w:val="20"/>
          <w:szCs w:val="26"/>
        </w:rPr>
        <w:t>отапливаются</w:t>
      </w:r>
      <w:r w:rsidR="00255A40" w:rsidRPr="006377FA">
        <w:rPr>
          <w:rFonts w:ascii="Times New Roman" w:hAnsi="Times New Roman"/>
          <w:sz w:val="20"/>
          <w:szCs w:val="26"/>
        </w:rPr>
        <w:t xml:space="preserve"> </w:t>
      </w:r>
      <w:r w:rsidRPr="006377FA">
        <w:rPr>
          <w:rFonts w:ascii="Times New Roman" w:hAnsi="Times New Roman"/>
          <w:sz w:val="20"/>
          <w:szCs w:val="26"/>
        </w:rPr>
        <w:t>от</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теплоснабжающей</w:t>
      </w:r>
      <w:r w:rsidR="00255A40" w:rsidRPr="006377FA">
        <w:rPr>
          <w:rFonts w:ascii="Times New Roman" w:hAnsi="Times New Roman"/>
          <w:sz w:val="20"/>
          <w:szCs w:val="26"/>
        </w:rPr>
        <w:t xml:space="preserve"> </w:t>
      </w:r>
      <w:r w:rsidRPr="006377FA">
        <w:rPr>
          <w:rFonts w:ascii="Times New Roman" w:hAnsi="Times New Roman"/>
          <w:sz w:val="20"/>
          <w:szCs w:val="26"/>
        </w:rPr>
        <w:t>организации</w:t>
      </w:r>
      <w:r w:rsidR="00255A40" w:rsidRPr="006377FA">
        <w:rPr>
          <w:rFonts w:ascii="Times New Roman" w:hAnsi="Times New Roman"/>
          <w:sz w:val="20"/>
          <w:szCs w:val="26"/>
        </w:rPr>
        <w:t xml:space="preserve"> </w:t>
      </w:r>
      <w:r w:rsidRPr="006377FA">
        <w:rPr>
          <w:rFonts w:ascii="Times New Roman" w:hAnsi="Times New Roman"/>
          <w:sz w:val="20"/>
          <w:szCs w:val="26"/>
        </w:rPr>
        <w:t>МУП</w:t>
      </w:r>
      <w:r w:rsidR="00255A40" w:rsidRPr="006377FA">
        <w:rPr>
          <w:rFonts w:ascii="Times New Roman" w:hAnsi="Times New Roman"/>
          <w:sz w:val="20"/>
          <w:szCs w:val="26"/>
        </w:rPr>
        <w:t xml:space="preserve"> </w:t>
      </w:r>
      <w:r w:rsidRPr="006377FA">
        <w:rPr>
          <w:rFonts w:ascii="Times New Roman" w:hAnsi="Times New Roman"/>
          <w:sz w:val="20"/>
          <w:szCs w:val="26"/>
        </w:rPr>
        <w:t>ЖКХ</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городского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ООО</w:t>
      </w:r>
      <w:r w:rsidR="00255A40" w:rsidRPr="006377FA">
        <w:rPr>
          <w:rFonts w:ascii="Times New Roman" w:hAnsi="Times New Roman"/>
          <w:sz w:val="20"/>
          <w:szCs w:val="26"/>
        </w:rPr>
        <w:t xml:space="preserve"> </w:t>
      </w:r>
      <w:r w:rsidRPr="006377FA">
        <w:rPr>
          <w:rFonts w:ascii="Times New Roman" w:hAnsi="Times New Roman"/>
          <w:sz w:val="20"/>
          <w:szCs w:val="26"/>
        </w:rPr>
        <w:t>«ЭК</w:t>
      </w:r>
      <w:r w:rsidR="00255A40" w:rsidRPr="006377FA">
        <w:rPr>
          <w:rFonts w:ascii="Times New Roman" w:hAnsi="Times New Roman"/>
          <w:sz w:val="20"/>
          <w:szCs w:val="26"/>
        </w:rPr>
        <w:t xml:space="preserve"> </w:t>
      </w:r>
      <w:r w:rsidRPr="006377FA">
        <w:rPr>
          <w:rFonts w:ascii="Times New Roman" w:hAnsi="Times New Roman"/>
          <w:sz w:val="20"/>
          <w:szCs w:val="26"/>
        </w:rPr>
        <w:t>Котельная»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МУП</w:t>
      </w:r>
      <w:r w:rsidR="00255A40" w:rsidRPr="006377FA">
        <w:rPr>
          <w:rFonts w:ascii="Times New Roman" w:hAnsi="Times New Roman"/>
          <w:sz w:val="20"/>
          <w:szCs w:val="26"/>
        </w:rPr>
        <w:t xml:space="preserve"> </w:t>
      </w:r>
      <w:r w:rsidRPr="006377FA">
        <w:rPr>
          <w:rFonts w:ascii="Times New Roman" w:hAnsi="Times New Roman"/>
          <w:sz w:val="20"/>
          <w:szCs w:val="26"/>
        </w:rPr>
        <w:t>ЖКУ</w:t>
      </w:r>
      <w:r w:rsidR="00255A40" w:rsidRPr="006377FA">
        <w:rPr>
          <w:rFonts w:ascii="Times New Roman" w:hAnsi="Times New Roman"/>
          <w:sz w:val="20"/>
          <w:szCs w:val="26"/>
        </w:rPr>
        <w:t xml:space="preserve"> </w:t>
      </w:r>
      <w:r w:rsidRPr="006377FA">
        <w:rPr>
          <w:rFonts w:ascii="Times New Roman" w:hAnsi="Times New Roman"/>
          <w:sz w:val="20"/>
          <w:szCs w:val="26"/>
        </w:rPr>
        <w:t>Шоршелского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Общая</w:t>
      </w:r>
      <w:r w:rsidR="00255A40" w:rsidRPr="006377FA">
        <w:rPr>
          <w:rFonts w:ascii="Times New Roman" w:hAnsi="Times New Roman"/>
          <w:sz w:val="20"/>
          <w:szCs w:val="26"/>
        </w:rPr>
        <w:t xml:space="preserve"> </w:t>
      </w:r>
      <w:r w:rsidRPr="006377FA">
        <w:rPr>
          <w:rFonts w:ascii="Times New Roman" w:hAnsi="Times New Roman"/>
          <w:sz w:val="20"/>
          <w:szCs w:val="26"/>
        </w:rPr>
        <w:t>протяженность</w:t>
      </w:r>
      <w:r w:rsidR="00255A40" w:rsidRPr="006377FA">
        <w:rPr>
          <w:rFonts w:ascii="Times New Roman" w:hAnsi="Times New Roman"/>
          <w:sz w:val="20"/>
          <w:szCs w:val="26"/>
        </w:rPr>
        <w:t xml:space="preserve"> </w:t>
      </w:r>
      <w:r w:rsidRPr="006377FA">
        <w:rPr>
          <w:rFonts w:ascii="Times New Roman" w:hAnsi="Times New Roman"/>
          <w:sz w:val="20"/>
          <w:szCs w:val="26"/>
        </w:rPr>
        <w:t>тепловых</w:t>
      </w:r>
      <w:r w:rsidR="00255A40" w:rsidRPr="006377FA">
        <w:rPr>
          <w:rFonts w:ascii="Times New Roman" w:hAnsi="Times New Roman"/>
          <w:sz w:val="20"/>
          <w:szCs w:val="26"/>
        </w:rPr>
        <w:t xml:space="preserve"> </w:t>
      </w:r>
      <w:r w:rsidRPr="006377FA">
        <w:rPr>
          <w:rFonts w:ascii="Times New Roman" w:hAnsi="Times New Roman"/>
          <w:sz w:val="20"/>
          <w:szCs w:val="26"/>
        </w:rPr>
        <w:t>сетей</w:t>
      </w:r>
      <w:r w:rsidR="00255A40" w:rsidRPr="006377FA">
        <w:rPr>
          <w:rFonts w:ascii="Times New Roman" w:hAnsi="Times New Roman"/>
          <w:sz w:val="20"/>
          <w:szCs w:val="26"/>
        </w:rPr>
        <w:t xml:space="preserve"> </w:t>
      </w:r>
      <w:r w:rsidRPr="006377FA">
        <w:rPr>
          <w:rFonts w:ascii="Times New Roman" w:hAnsi="Times New Roman"/>
          <w:sz w:val="20"/>
          <w:szCs w:val="26"/>
        </w:rPr>
        <w:t>19,29</w:t>
      </w:r>
      <w:r w:rsidR="00255A40" w:rsidRPr="006377FA">
        <w:rPr>
          <w:rFonts w:ascii="Times New Roman" w:hAnsi="Times New Roman"/>
          <w:sz w:val="20"/>
          <w:szCs w:val="26"/>
        </w:rPr>
        <w:t xml:space="preserve"> </w:t>
      </w:r>
      <w:r w:rsidRPr="006377FA">
        <w:rPr>
          <w:rFonts w:ascii="Times New Roman" w:hAnsi="Times New Roman"/>
          <w:sz w:val="20"/>
          <w:szCs w:val="26"/>
        </w:rPr>
        <w:t>км.</w:t>
      </w:r>
      <w:r w:rsidR="00255A40" w:rsidRPr="006377FA">
        <w:rPr>
          <w:rFonts w:ascii="Times New Roman" w:hAnsi="Times New Roman"/>
          <w:sz w:val="20"/>
          <w:szCs w:val="26"/>
        </w:rPr>
        <w:t xml:space="preserve"> </w:t>
      </w:r>
      <w:r w:rsidRPr="006377FA">
        <w:rPr>
          <w:rFonts w:ascii="Times New Roman" w:hAnsi="Times New Roman"/>
          <w:sz w:val="20"/>
          <w:szCs w:val="26"/>
        </w:rPr>
        <w:t>Имеется</w:t>
      </w:r>
      <w:r w:rsidR="00255A40" w:rsidRPr="006377FA">
        <w:rPr>
          <w:rFonts w:ascii="Times New Roman" w:hAnsi="Times New Roman"/>
          <w:sz w:val="20"/>
          <w:szCs w:val="26"/>
        </w:rPr>
        <w:t xml:space="preserve"> </w:t>
      </w:r>
      <w:r w:rsidRPr="006377FA">
        <w:rPr>
          <w:rFonts w:ascii="Times New Roman" w:hAnsi="Times New Roman"/>
          <w:sz w:val="20"/>
          <w:szCs w:val="26"/>
        </w:rPr>
        <w:t>4</w:t>
      </w:r>
      <w:r w:rsidR="00255A40" w:rsidRPr="006377FA">
        <w:rPr>
          <w:rFonts w:ascii="Times New Roman" w:hAnsi="Times New Roman"/>
          <w:sz w:val="20"/>
          <w:szCs w:val="26"/>
        </w:rPr>
        <w:t xml:space="preserve"> </w:t>
      </w:r>
      <w:r w:rsidRPr="006377FA">
        <w:rPr>
          <w:rFonts w:ascii="Times New Roman" w:hAnsi="Times New Roman"/>
          <w:sz w:val="20"/>
          <w:szCs w:val="26"/>
        </w:rPr>
        <w:t>котельных,</w:t>
      </w:r>
      <w:r w:rsidR="00255A40" w:rsidRPr="006377FA">
        <w:rPr>
          <w:rFonts w:ascii="Times New Roman" w:hAnsi="Times New Roman"/>
          <w:sz w:val="20"/>
          <w:szCs w:val="26"/>
        </w:rPr>
        <w:t xml:space="preserve"> </w:t>
      </w:r>
      <w:r w:rsidRPr="006377FA">
        <w:rPr>
          <w:rFonts w:ascii="Times New Roman" w:hAnsi="Times New Roman"/>
          <w:sz w:val="20"/>
          <w:szCs w:val="26"/>
        </w:rPr>
        <w:t>которые</w:t>
      </w:r>
      <w:r w:rsidR="00255A40" w:rsidRPr="006377FA">
        <w:rPr>
          <w:rFonts w:ascii="Times New Roman" w:hAnsi="Times New Roman"/>
          <w:sz w:val="20"/>
          <w:szCs w:val="26"/>
        </w:rPr>
        <w:t xml:space="preserve"> </w:t>
      </w:r>
      <w:r w:rsidRPr="006377FA">
        <w:rPr>
          <w:rFonts w:ascii="Times New Roman" w:hAnsi="Times New Roman"/>
          <w:sz w:val="20"/>
          <w:szCs w:val="26"/>
        </w:rPr>
        <w:t>осуществляют</w:t>
      </w:r>
      <w:r w:rsidR="00255A40" w:rsidRPr="006377FA">
        <w:rPr>
          <w:rFonts w:ascii="Times New Roman" w:hAnsi="Times New Roman"/>
          <w:sz w:val="20"/>
          <w:szCs w:val="26"/>
        </w:rPr>
        <w:t xml:space="preserve"> </w:t>
      </w:r>
      <w:r w:rsidRPr="006377FA">
        <w:rPr>
          <w:rFonts w:ascii="Times New Roman" w:hAnsi="Times New Roman"/>
          <w:sz w:val="20"/>
          <w:szCs w:val="26"/>
        </w:rPr>
        <w:t>выработку</w:t>
      </w:r>
      <w:r w:rsidR="00255A40" w:rsidRPr="006377FA">
        <w:rPr>
          <w:rFonts w:ascii="Times New Roman" w:hAnsi="Times New Roman"/>
          <w:sz w:val="20"/>
          <w:szCs w:val="26"/>
        </w:rPr>
        <w:t xml:space="preserve"> </w:t>
      </w:r>
      <w:r w:rsidRPr="006377FA">
        <w:rPr>
          <w:rFonts w:ascii="Times New Roman" w:hAnsi="Times New Roman"/>
          <w:sz w:val="20"/>
          <w:szCs w:val="26"/>
        </w:rPr>
        <w:t>тепловой</w:t>
      </w:r>
      <w:r w:rsidR="00255A40" w:rsidRPr="006377FA">
        <w:rPr>
          <w:rFonts w:ascii="Times New Roman" w:hAnsi="Times New Roman"/>
          <w:sz w:val="20"/>
          <w:szCs w:val="26"/>
        </w:rPr>
        <w:t xml:space="preserve"> </w:t>
      </w:r>
      <w:r w:rsidRPr="006377FA">
        <w:rPr>
          <w:rFonts w:ascii="Times New Roman" w:hAnsi="Times New Roman"/>
          <w:sz w:val="20"/>
          <w:szCs w:val="26"/>
        </w:rPr>
        <w:t>энергии,</w:t>
      </w:r>
      <w:r w:rsidR="00255A40" w:rsidRPr="006377FA">
        <w:rPr>
          <w:rFonts w:ascii="Times New Roman" w:hAnsi="Times New Roman"/>
          <w:sz w:val="20"/>
          <w:szCs w:val="26"/>
        </w:rPr>
        <w:t xml:space="preserve"> </w:t>
      </w:r>
      <w:r w:rsidRPr="006377FA">
        <w:rPr>
          <w:rFonts w:ascii="Times New Roman" w:hAnsi="Times New Roman"/>
          <w:sz w:val="20"/>
          <w:szCs w:val="26"/>
        </w:rPr>
        <w:t>общей</w:t>
      </w:r>
      <w:r w:rsidR="00255A40" w:rsidRPr="006377FA">
        <w:rPr>
          <w:rFonts w:ascii="Times New Roman" w:hAnsi="Times New Roman"/>
          <w:sz w:val="20"/>
          <w:szCs w:val="26"/>
        </w:rPr>
        <w:t xml:space="preserve"> </w:t>
      </w:r>
      <w:r w:rsidRPr="006377FA">
        <w:rPr>
          <w:rFonts w:ascii="Times New Roman" w:hAnsi="Times New Roman"/>
          <w:sz w:val="20"/>
          <w:szCs w:val="26"/>
        </w:rPr>
        <w:t>мощностью</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Гкал/ч.</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Газовое</w:t>
      </w:r>
      <w:r w:rsidR="00255A40" w:rsidRPr="006377FA">
        <w:rPr>
          <w:rFonts w:ascii="Times New Roman" w:hAnsi="Times New Roman"/>
          <w:sz w:val="20"/>
          <w:szCs w:val="26"/>
        </w:rPr>
        <w:t xml:space="preserve"> </w:t>
      </w:r>
      <w:r w:rsidRPr="006377FA">
        <w:rPr>
          <w:rFonts w:ascii="Times New Roman" w:hAnsi="Times New Roman"/>
          <w:sz w:val="20"/>
          <w:szCs w:val="26"/>
        </w:rPr>
        <w:t>хозяйство</w:t>
      </w:r>
      <w:r w:rsidR="00255A40" w:rsidRPr="006377FA">
        <w:rPr>
          <w:rFonts w:ascii="Times New Roman" w:hAnsi="Times New Roman"/>
          <w:sz w:val="20"/>
          <w:szCs w:val="26"/>
        </w:rPr>
        <w:t xml:space="preserve"> </w:t>
      </w:r>
      <w:r w:rsidRPr="006377FA">
        <w:rPr>
          <w:rFonts w:ascii="Times New Roman" w:hAnsi="Times New Roman"/>
          <w:sz w:val="20"/>
          <w:szCs w:val="26"/>
        </w:rPr>
        <w:t>обслуживает</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Мариинско-Посадский</w:t>
      </w:r>
      <w:r w:rsidR="00255A40" w:rsidRPr="006377FA">
        <w:rPr>
          <w:rFonts w:ascii="Times New Roman" w:hAnsi="Times New Roman"/>
          <w:sz w:val="20"/>
          <w:szCs w:val="26"/>
        </w:rPr>
        <w:t xml:space="preserve"> </w:t>
      </w:r>
      <w:r w:rsidRPr="006377FA">
        <w:rPr>
          <w:rFonts w:ascii="Times New Roman" w:hAnsi="Times New Roman"/>
          <w:sz w:val="20"/>
          <w:szCs w:val="26"/>
        </w:rPr>
        <w:t>газовый</w:t>
      </w:r>
      <w:r w:rsidR="00255A40" w:rsidRPr="006377FA">
        <w:rPr>
          <w:rFonts w:ascii="Times New Roman" w:hAnsi="Times New Roman"/>
          <w:sz w:val="20"/>
          <w:szCs w:val="26"/>
        </w:rPr>
        <w:t xml:space="preserve"> </w:t>
      </w:r>
      <w:r w:rsidRPr="006377FA">
        <w:rPr>
          <w:rFonts w:ascii="Times New Roman" w:hAnsi="Times New Roman"/>
          <w:sz w:val="20"/>
          <w:szCs w:val="26"/>
        </w:rPr>
        <w:t>участок</w:t>
      </w:r>
      <w:r w:rsidR="00255A40" w:rsidRPr="006377FA">
        <w:rPr>
          <w:rFonts w:ascii="Times New Roman" w:hAnsi="Times New Roman"/>
          <w:sz w:val="20"/>
          <w:szCs w:val="26"/>
        </w:rPr>
        <w:t xml:space="preserve"> </w:t>
      </w:r>
      <w:r w:rsidRPr="006377FA">
        <w:rPr>
          <w:rFonts w:ascii="Times New Roman" w:hAnsi="Times New Roman"/>
          <w:sz w:val="20"/>
          <w:szCs w:val="26"/>
        </w:rPr>
        <w:t>филиала</w:t>
      </w:r>
      <w:r w:rsidR="00255A40" w:rsidRPr="006377FA">
        <w:rPr>
          <w:rFonts w:ascii="Times New Roman" w:hAnsi="Times New Roman"/>
          <w:sz w:val="20"/>
          <w:szCs w:val="26"/>
        </w:rPr>
        <w:t xml:space="preserve"> </w:t>
      </w:r>
      <w:r w:rsidRPr="006377FA">
        <w:rPr>
          <w:rFonts w:ascii="Times New Roman" w:hAnsi="Times New Roman"/>
          <w:sz w:val="20"/>
          <w:szCs w:val="26"/>
        </w:rPr>
        <w:t>АО</w:t>
      </w:r>
      <w:r w:rsidR="00255A40" w:rsidRPr="006377FA">
        <w:rPr>
          <w:rFonts w:ascii="Times New Roman" w:hAnsi="Times New Roman"/>
          <w:sz w:val="20"/>
          <w:szCs w:val="26"/>
        </w:rPr>
        <w:t xml:space="preserve"> </w:t>
      </w:r>
      <w:r w:rsidRPr="006377FA">
        <w:rPr>
          <w:rFonts w:ascii="Times New Roman" w:hAnsi="Times New Roman"/>
          <w:sz w:val="20"/>
          <w:szCs w:val="26"/>
        </w:rPr>
        <w:t>«Газпром</w:t>
      </w:r>
      <w:r w:rsidR="00255A40" w:rsidRPr="006377FA">
        <w:rPr>
          <w:rFonts w:ascii="Times New Roman" w:hAnsi="Times New Roman"/>
          <w:sz w:val="20"/>
          <w:szCs w:val="26"/>
        </w:rPr>
        <w:t xml:space="preserve"> </w:t>
      </w:r>
      <w:r w:rsidRPr="006377FA">
        <w:rPr>
          <w:rFonts w:ascii="Times New Roman" w:hAnsi="Times New Roman"/>
          <w:sz w:val="20"/>
          <w:szCs w:val="26"/>
        </w:rPr>
        <w:t>газораспределение</w:t>
      </w:r>
      <w:r w:rsidR="00255A40" w:rsidRPr="006377FA">
        <w:rPr>
          <w:rFonts w:ascii="Times New Roman" w:hAnsi="Times New Roman"/>
          <w:sz w:val="20"/>
          <w:szCs w:val="26"/>
        </w:rPr>
        <w:t xml:space="preserve"> </w:t>
      </w:r>
      <w:r w:rsidRPr="006377FA">
        <w:rPr>
          <w:rFonts w:ascii="Times New Roman" w:hAnsi="Times New Roman"/>
          <w:sz w:val="20"/>
          <w:szCs w:val="26"/>
        </w:rPr>
        <w:t>Чебоксары»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г.</w:t>
      </w:r>
      <w:r w:rsidR="00255A40" w:rsidRPr="006377FA">
        <w:rPr>
          <w:rFonts w:ascii="Times New Roman" w:hAnsi="Times New Roman"/>
          <w:sz w:val="20"/>
          <w:szCs w:val="26"/>
        </w:rPr>
        <w:t xml:space="preserve"> </w:t>
      </w:r>
      <w:r w:rsidRPr="006377FA">
        <w:rPr>
          <w:rFonts w:ascii="Times New Roman" w:hAnsi="Times New Roman"/>
          <w:sz w:val="20"/>
          <w:szCs w:val="26"/>
        </w:rPr>
        <w:t>Новочебоксарске.</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Общая</w:t>
      </w:r>
      <w:r w:rsidR="00255A40" w:rsidRPr="006377FA">
        <w:rPr>
          <w:rFonts w:ascii="Times New Roman" w:hAnsi="Times New Roman"/>
          <w:sz w:val="20"/>
          <w:szCs w:val="26"/>
        </w:rPr>
        <w:t xml:space="preserve"> </w:t>
      </w:r>
      <w:r w:rsidRPr="006377FA">
        <w:rPr>
          <w:rFonts w:ascii="Times New Roman" w:hAnsi="Times New Roman"/>
          <w:sz w:val="20"/>
          <w:szCs w:val="26"/>
        </w:rPr>
        <w:t>протяженность</w:t>
      </w:r>
      <w:r w:rsidR="00255A40" w:rsidRPr="006377FA">
        <w:rPr>
          <w:rFonts w:ascii="Times New Roman" w:hAnsi="Times New Roman"/>
          <w:sz w:val="20"/>
          <w:szCs w:val="26"/>
        </w:rPr>
        <w:t xml:space="preserve"> </w:t>
      </w:r>
      <w:r w:rsidRPr="006377FA">
        <w:rPr>
          <w:rFonts w:ascii="Times New Roman" w:hAnsi="Times New Roman"/>
          <w:sz w:val="20"/>
          <w:szCs w:val="26"/>
        </w:rPr>
        <w:t>газопровода</w:t>
      </w:r>
      <w:r w:rsidR="00255A40" w:rsidRPr="006377FA">
        <w:rPr>
          <w:rFonts w:ascii="Times New Roman" w:hAnsi="Times New Roman"/>
          <w:sz w:val="20"/>
          <w:szCs w:val="26"/>
        </w:rPr>
        <w:t xml:space="preserve"> </w:t>
      </w:r>
      <w:r w:rsidRPr="006377FA">
        <w:rPr>
          <w:rFonts w:ascii="Times New Roman" w:hAnsi="Times New Roman"/>
          <w:sz w:val="20"/>
          <w:szCs w:val="26"/>
        </w:rPr>
        <w:t>составляет</w:t>
      </w:r>
      <w:r w:rsidR="00255A40" w:rsidRPr="006377FA">
        <w:rPr>
          <w:rFonts w:ascii="Times New Roman" w:hAnsi="Times New Roman"/>
          <w:sz w:val="20"/>
          <w:szCs w:val="26"/>
        </w:rPr>
        <w:t xml:space="preserve"> </w:t>
      </w:r>
      <w:r w:rsidRPr="006377FA">
        <w:rPr>
          <w:rFonts w:ascii="Times New Roman" w:hAnsi="Times New Roman"/>
          <w:sz w:val="20"/>
          <w:szCs w:val="26"/>
        </w:rPr>
        <w:t>582,74</w:t>
      </w:r>
      <w:r w:rsidR="00255A40" w:rsidRPr="006377FA">
        <w:rPr>
          <w:rFonts w:ascii="Times New Roman" w:hAnsi="Times New Roman"/>
          <w:sz w:val="20"/>
          <w:szCs w:val="26"/>
        </w:rPr>
        <w:t xml:space="preserve"> </w:t>
      </w:r>
      <w:r w:rsidRPr="006377FA">
        <w:rPr>
          <w:rFonts w:ascii="Times New Roman" w:hAnsi="Times New Roman"/>
          <w:sz w:val="20"/>
          <w:szCs w:val="26"/>
        </w:rPr>
        <w:t>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целях</w:t>
      </w:r>
      <w:r w:rsidR="00255A40" w:rsidRPr="006377FA">
        <w:rPr>
          <w:rFonts w:ascii="Times New Roman" w:hAnsi="Times New Roman"/>
          <w:sz w:val="20"/>
          <w:szCs w:val="26"/>
        </w:rPr>
        <w:t xml:space="preserve"> </w:t>
      </w:r>
      <w:r w:rsidRPr="006377FA">
        <w:rPr>
          <w:rFonts w:ascii="Times New Roman" w:hAnsi="Times New Roman"/>
          <w:sz w:val="20"/>
          <w:szCs w:val="26"/>
        </w:rPr>
        <w:t>подготовки</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объектов</w:t>
      </w:r>
      <w:r w:rsidR="00255A40" w:rsidRPr="006377FA">
        <w:rPr>
          <w:rFonts w:ascii="Times New Roman" w:hAnsi="Times New Roman"/>
          <w:sz w:val="20"/>
          <w:szCs w:val="26"/>
        </w:rPr>
        <w:t xml:space="preserve"> </w:t>
      </w:r>
      <w:r w:rsidRPr="006377FA">
        <w:rPr>
          <w:rFonts w:ascii="Times New Roman" w:hAnsi="Times New Roman"/>
          <w:sz w:val="20"/>
          <w:szCs w:val="26"/>
        </w:rPr>
        <w:t>к</w:t>
      </w:r>
      <w:r w:rsidR="00255A40" w:rsidRPr="006377FA">
        <w:rPr>
          <w:rFonts w:ascii="Times New Roman" w:hAnsi="Times New Roman"/>
          <w:sz w:val="20"/>
          <w:szCs w:val="26"/>
        </w:rPr>
        <w:t xml:space="preserve"> </w:t>
      </w:r>
      <w:r w:rsidRPr="006377FA">
        <w:rPr>
          <w:rFonts w:ascii="Times New Roman" w:hAnsi="Times New Roman"/>
          <w:sz w:val="20"/>
          <w:szCs w:val="26"/>
        </w:rPr>
        <w:t>зиме</w:t>
      </w:r>
      <w:r w:rsidR="00255A40" w:rsidRPr="006377FA">
        <w:rPr>
          <w:rFonts w:ascii="Times New Roman" w:hAnsi="Times New Roman"/>
          <w:sz w:val="20"/>
          <w:szCs w:val="26"/>
        </w:rPr>
        <w:t xml:space="preserve"> </w:t>
      </w:r>
      <w:r w:rsidRPr="006377FA">
        <w:rPr>
          <w:rFonts w:ascii="Times New Roman" w:hAnsi="Times New Roman"/>
          <w:sz w:val="20"/>
          <w:szCs w:val="26"/>
        </w:rPr>
        <w:t>осуществляются</w:t>
      </w:r>
      <w:r w:rsidR="00255A40" w:rsidRPr="006377FA">
        <w:rPr>
          <w:rFonts w:ascii="Times New Roman" w:hAnsi="Times New Roman"/>
          <w:sz w:val="20"/>
          <w:szCs w:val="26"/>
        </w:rPr>
        <w:t xml:space="preserve"> </w:t>
      </w:r>
      <w:r w:rsidRPr="006377FA">
        <w:rPr>
          <w:rFonts w:ascii="Times New Roman" w:hAnsi="Times New Roman"/>
          <w:sz w:val="20"/>
          <w:szCs w:val="26"/>
        </w:rPr>
        <w:t>реконструкция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капитальный</w:t>
      </w:r>
      <w:r w:rsidR="00255A40" w:rsidRPr="006377FA">
        <w:rPr>
          <w:rFonts w:ascii="Times New Roman" w:hAnsi="Times New Roman"/>
          <w:sz w:val="20"/>
          <w:szCs w:val="26"/>
        </w:rPr>
        <w:t xml:space="preserve"> </w:t>
      </w:r>
      <w:r w:rsidRPr="006377FA">
        <w:rPr>
          <w:rFonts w:ascii="Times New Roman" w:hAnsi="Times New Roman"/>
          <w:sz w:val="20"/>
          <w:szCs w:val="26"/>
        </w:rPr>
        <w:t>ремонт</w:t>
      </w:r>
      <w:r w:rsidR="00255A40" w:rsidRPr="006377FA">
        <w:rPr>
          <w:rFonts w:ascii="Times New Roman" w:hAnsi="Times New Roman"/>
          <w:sz w:val="20"/>
          <w:szCs w:val="26"/>
        </w:rPr>
        <w:t xml:space="preserve"> </w:t>
      </w:r>
      <w:r w:rsidRPr="006377FA">
        <w:rPr>
          <w:rFonts w:ascii="Times New Roman" w:hAnsi="Times New Roman"/>
          <w:sz w:val="20"/>
          <w:szCs w:val="26"/>
        </w:rPr>
        <w:t>сетей,</w:t>
      </w:r>
      <w:r w:rsidR="00255A40" w:rsidRPr="006377FA">
        <w:rPr>
          <w:rFonts w:ascii="Times New Roman" w:hAnsi="Times New Roman"/>
          <w:sz w:val="20"/>
          <w:szCs w:val="26"/>
        </w:rPr>
        <w:t xml:space="preserve"> </w:t>
      </w:r>
      <w:r w:rsidRPr="006377FA">
        <w:rPr>
          <w:rFonts w:ascii="Times New Roman" w:hAnsi="Times New Roman"/>
          <w:sz w:val="20"/>
          <w:szCs w:val="26"/>
        </w:rPr>
        <w:t>котлов</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сооружений.</w:t>
      </w:r>
      <w:r w:rsidR="00255A40" w:rsidRPr="006377FA">
        <w:rPr>
          <w:rFonts w:ascii="Times New Roman" w:hAnsi="Times New Roman"/>
          <w:sz w:val="20"/>
          <w:szCs w:val="26"/>
        </w:rPr>
        <w:t xml:space="preserve"> </w:t>
      </w:r>
      <w:r w:rsidRPr="006377FA">
        <w:rPr>
          <w:rFonts w:ascii="Times New Roman" w:hAnsi="Times New Roman"/>
          <w:sz w:val="20"/>
          <w:szCs w:val="26"/>
        </w:rPr>
        <w:t>Одним</w:t>
      </w:r>
      <w:r w:rsidR="00255A40" w:rsidRPr="006377FA">
        <w:rPr>
          <w:rFonts w:ascii="Times New Roman" w:hAnsi="Times New Roman"/>
          <w:sz w:val="20"/>
          <w:szCs w:val="26"/>
        </w:rPr>
        <w:t xml:space="preserve"> </w:t>
      </w:r>
      <w:r w:rsidRPr="006377FA">
        <w:rPr>
          <w:rFonts w:ascii="Times New Roman" w:hAnsi="Times New Roman"/>
          <w:sz w:val="20"/>
          <w:szCs w:val="26"/>
        </w:rPr>
        <w:t>из</w:t>
      </w:r>
      <w:r w:rsidR="00255A40" w:rsidRPr="006377FA">
        <w:rPr>
          <w:rFonts w:ascii="Times New Roman" w:hAnsi="Times New Roman"/>
          <w:sz w:val="20"/>
          <w:szCs w:val="26"/>
        </w:rPr>
        <w:t xml:space="preserve"> </w:t>
      </w:r>
      <w:r w:rsidRPr="006377FA">
        <w:rPr>
          <w:rFonts w:ascii="Times New Roman" w:hAnsi="Times New Roman"/>
          <w:sz w:val="20"/>
          <w:szCs w:val="26"/>
        </w:rPr>
        <w:t>путей</w:t>
      </w:r>
      <w:r w:rsidR="00255A40" w:rsidRPr="006377FA">
        <w:rPr>
          <w:rFonts w:ascii="Times New Roman" w:hAnsi="Times New Roman"/>
          <w:sz w:val="20"/>
          <w:szCs w:val="26"/>
        </w:rPr>
        <w:t xml:space="preserve"> </w:t>
      </w:r>
      <w:r w:rsidRPr="006377FA">
        <w:rPr>
          <w:rFonts w:ascii="Times New Roman" w:hAnsi="Times New Roman"/>
          <w:sz w:val="20"/>
          <w:szCs w:val="26"/>
        </w:rPr>
        <w:t>решения</w:t>
      </w:r>
      <w:r w:rsidR="00255A40" w:rsidRPr="006377FA">
        <w:rPr>
          <w:rFonts w:ascii="Times New Roman" w:hAnsi="Times New Roman"/>
          <w:sz w:val="20"/>
          <w:szCs w:val="26"/>
        </w:rPr>
        <w:t xml:space="preserve"> </w:t>
      </w:r>
      <w:r w:rsidRPr="006377FA">
        <w:rPr>
          <w:rFonts w:ascii="Times New Roman" w:hAnsi="Times New Roman"/>
          <w:sz w:val="20"/>
          <w:szCs w:val="26"/>
        </w:rPr>
        <w:t>задач</w:t>
      </w:r>
      <w:r w:rsidR="00255A40" w:rsidRPr="006377FA">
        <w:rPr>
          <w:rFonts w:ascii="Times New Roman" w:hAnsi="Times New Roman"/>
          <w:sz w:val="20"/>
          <w:szCs w:val="26"/>
        </w:rPr>
        <w:t xml:space="preserve"> </w:t>
      </w:r>
      <w:r w:rsidRPr="006377FA">
        <w:rPr>
          <w:rFonts w:ascii="Times New Roman" w:hAnsi="Times New Roman"/>
          <w:sz w:val="20"/>
          <w:szCs w:val="26"/>
        </w:rPr>
        <w:t>повышения</w:t>
      </w:r>
      <w:r w:rsidR="00255A40" w:rsidRPr="006377FA">
        <w:rPr>
          <w:rFonts w:ascii="Times New Roman" w:hAnsi="Times New Roman"/>
          <w:sz w:val="20"/>
          <w:szCs w:val="26"/>
        </w:rPr>
        <w:t xml:space="preserve"> </w:t>
      </w:r>
      <w:r w:rsidRPr="006377FA">
        <w:rPr>
          <w:rFonts w:ascii="Times New Roman" w:hAnsi="Times New Roman"/>
          <w:sz w:val="20"/>
          <w:szCs w:val="26"/>
        </w:rPr>
        <w:t>энергетической</w:t>
      </w:r>
      <w:r w:rsidR="00255A40" w:rsidRPr="006377FA">
        <w:rPr>
          <w:rFonts w:ascii="Times New Roman" w:hAnsi="Times New Roman"/>
          <w:sz w:val="20"/>
          <w:szCs w:val="26"/>
        </w:rPr>
        <w:t xml:space="preserve"> </w:t>
      </w:r>
      <w:r w:rsidRPr="006377FA">
        <w:rPr>
          <w:rFonts w:ascii="Times New Roman" w:hAnsi="Times New Roman"/>
          <w:sz w:val="20"/>
          <w:szCs w:val="26"/>
        </w:rPr>
        <w:t>эффективности</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r w:rsidR="00255A40" w:rsidRPr="006377FA">
        <w:rPr>
          <w:rFonts w:ascii="Times New Roman" w:hAnsi="Times New Roman"/>
          <w:sz w:val="20"/>
          <w:szCs w:val="26"/>
        </w:rPr>
        <w:t xml:space="preserve"> </w:t>
      </w:r>
      <w:r w:rsidRPr="006377FA">
        <w:rPr>
          <w:rFonts w:ascii="Times New Roman" w:hAnsi="Times New Roman"/>
          <w:sz w:val="20"/>
          <w:szCs w:val="26"/>
        </w:rPr>
        <w:t>устойчивого</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надежного</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обеспечения</w:t>
      </w:r>
      <w:r w:rsidR="00255A40" w:rsidRPr="006377FA">
        <w:rPr>
          <w:rFonts w:ascii="Times New Roman" w:hAnsi="Times New Roman"/>
          <w:sz w:val="20"/>
          <w:szCs w:val="26"/>
        </w:rPr>
        <w:t xml:space="preserve"> </w:t>
      </w:r>
      <w:r w:rsidRPr="006377FA">
        <w:rPr>
          <w:rFonts w:ascii="Times New Roman" w:hAnsi="Times New Roman"/>
          <w:sz w:val="20"/>
          <w:szCs w:val="26"/>
        </w:rPr>
        <w:t>населения</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теплоснабжением,</w:t>
      </w:r>
      <w:r w:rsidR="00255A40" w:rsidRPr="006377FA">
        <w:rPr>
          <w:rFonts w:ascii="Times New Roman" w:hAnsi="Times New Roman"/>
          <w:sz w:val="20"/>
          <w:szCs w:val="26"/>
        </w:rPr>
        <w:t xml:space="preserve"> </w:t>
      </w:r>
      <w:r w:rsidRPr="006377FA">
        <w:rPr>
          <w:rFonts w:ascii="Times New Roman" w:hAnsi="Times New Roman"/>
          <w:sz w:val="20"/>
          <w:szCs w:val="26"/>
        </w:rPr>
        <w:t>ведутся</w:t>
      </w:r>
      <w:r w:rsidR="00255A40" w:rsidRPr="006377FA">
        <w:rPr>
          <w:rFonts w:ascii="Times New Roman" w:hAnsi="Times New Roman"/>
          <w:sz w:val="20"/>
          <w:szCs w:val="26"/>
        </w:rPr>
        <w:t xml:space="preserve"> </w:t>
      </w:r>
      <w:r w:rsidRPr="006377FA">
        <w:rPr>
          <w:rFonts w:ascii="Times New Roman" w:hAnsi="Times New Roman"/>
          <w:sz w:val="20"/>
          <w:szCs w:val="26"/>
        </w:rPr>
        <w:t>проектные</w:t>
      </w:r>
      <w:r w:rsidR="00255A40" w:rsidRPr="006377FA">
        <w:rPr>
          <w:rFonts w:ascii="Times New Roman" w:hAnsi="Times New Roman"/>
          <w:sz w:val="20"/>
          <w:szCs w:val="26"/>
        </w:rPr>
        <w:t xml:space="preserve"> </w:t>
      </w:r>
      <w:r w:rsidRPr="006377FA">
        <w:rPr>
          <w:rFonts w:ascii="Times New Roman" w:hAnsi="Times New Roman"/>
          <w:sz w:val="20"/>
          <w:szCs w:val="26"/>
        </w:rPr>
        <w:t>работы</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строительство</w:t>
      </w:r>
      <w:r w:rsidR="00255A40" w:rsidRPr="006377FA">
        <w:rPr>
          <w:rFonts w:ascii="Times New Roman" w:hAnsi="Times New Roman"/>
          <w:sz w:val="20"/>
          <w:szCs w:val="26"/>
        </w:rPr>
        <w:t xml:space="preserve"> </w:t>
      </w:r>
      <w:r w:rsidRPr="006377FA">
        <w:rPr>
          <w:rFonts w:ascii="Times New Roman" w:hAnsi="Times New Roman"/>
          <w:sz w:val="20"/>
          <w:szCs w:val="26"/>
        </w:rPr>
        <w:t>блочно-модульных</w:t>
      </w:r>
      <w:r w:rsidR="00255A40" w:rsidRPr="006377FA">
        <w:rPr>
          <w:rFonts w:ascii="Times New Roman" w:hAnsi="Times New Roman"/>
          <w:sz w:val="20"/>
          <w:szCs w:val="26"/>
        </w:rPr>
        <w:t xml:space="preserve"> </w:t>
      </w:r>
      <w:r w:rsidRPr="006377FA">
        <w:rPr>
          <w:rFonts w:ascii="Times New Roman" w:hAnsi="Times New Roman"/>
          <w:sz w:val="20"/>
          <w:szCs w:val="26"/>
        </w:rPr>
        <w:t>котельных</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микрорайонах</w:t>
      </w:r>
      <w:r w:rsidR="00255A40" w:rsidRPr="006377FA">
        <w:rPr>
          <w:rFonts w:ascii="Times New Roman" w:hAnsi="Times New Roman"/>
          <w:sz w:val="20"/>
          <w:szCs w:val="26"/>
        </w:rPr>
        <w:t xml:space="preserve"> </w:t>
      </w:r>
      <w:r w:rsidRPr="006377FA">
        <w:rPr>
          <w:rFonts w:ascii="Times New Roman" w:hAnsi="Times New Roman"/>
          <w:sz w:val="20"/>
          <w:szCs w:val="26"/>
        </w:rPr>
        <w:t>«Коновалово»</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«Советская»</w:t>
      </w:r>
      <w:r w:rsidR="00255A40" w:rsidRPr="006377FA">
        <w:rPr>
          <w:rFonts w:ascii="Times New Roman" w:hAnsi="Times New Roman"/>
          <w:sz w:val="20"/>
          <w:szCs w:val="26"/>
        </w:rPr>
        <w:t xml:space="preserve"> </w:t>
      </w:r>
      <w:r w:rsidRPr="006377FA">
        <w:rPr>
          <w:rFonts w:ascii="Times New Roman" w:hAnsi="Times New Roman"/>
          <w:sz w:val="20"/>
          <w:szCs w:val="26"/>
        </w:rPr>
        <w:t>г.</w:t>
      </w:r>
      <w:r w:rsidR="00255A40" w:rsidRPr="006377FA">
        <w:rPr>
          <w:rFonts w:ascii="Times New Roman" w:hAnsi="Times New Roman"/>
          <w:sz w:val="20"/>
          <w:szCs w:val="26"/>
        </w:rPr>
        <w:t xml:space="preserve"> </w:t>
      </w:r>
      <w:r w:rsidRPr="006377FA">
        <w:rPr>
          <w:rFonts w:ascii="Times New Roman" w:hAnsi="Times New Roman"/>
          <w:sz w:val="20"/>
          <w:szCs w:val="26"/>
        </w:rPr>
        <w:t>Мариинский</w:t>
      </w:r>
      <w:r w:rsidR="00255A40" w:rsidRPr="006377FA">
        <w:rPr>
          <w:rFonts w:ascii="Times New Roman" w:hAnsi="Times New Roman"/>
          <w:sz w:val="20"/>
          <w:szCs w:val="26"/>
        </w:rPr>
        <w:t xml:space="preserve"> </w:t>
      </w:r>
      <w:r w:rsidRPr="006377FA">
        <w:rPr>
          <w:rFonts w:ascii="Times New Roman" w:hAnsi="Times New Roman"/>
          <w:sz w:val="20"/>
          <w:szCs w:val="26"/>
        </w:rPr>
        <w:t>Посад.</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Децентрализация</w:t>
      </w:r>
      <w:r w:rsidR="00255A40" w:rsidRPr="006377FA">
        <w:rPr>
          <w:rFonts w:ascii="Times New Roman" w:hAnsi="Times New Roman"/>
          <w:sz w:val="20"/>
          <w:szCs w:val="26"/>
        </w:rPr>
        <w:t xml:space="preserve"> </w:t>
      </w:r>
      <w:r w:rsidRPr="006377FA">
        <w:rPr>
          <w:rFonts w:ascii="Times New Roman" w:hAnsi="Times New Roman"/>
          <w:sz w:val="20"/>
          <w:szCs w:val="26"/>
        </w:rPr>
        <w:t>систем</w:t>
      </w:r>
      <w:r w:rsidR="00255A40" w:rsidRPr="006377FA">
        <w:rPr>
          <w:rFonts w:ascii="Times New Roman" w:hAnsi="Times New Roman"/>
          <w:sz w:val="20"/>
          <w:szCs w:val="26"/>
        </w:rPr>
        <w:t xml:space="preserve"> </w:t>
      </w:r>
      <w:r w:rsidRPr="006377FA">
        <w:rPr>
          <w:rFonts w:ascii="Times New Roman" w:hAnsi="Times New Roman"/>
          <w:sz w:val="20"/>
          <w:szCs w:val="26"/>
        </w:rPr>
        <w:t>отопления</w:t>
      </w:r>
      <w:r w:rsidR="00255A40" w:rsidRPr="006377FA">
        <w:rPr>
          <w:rFonts w:ascii="Times New Roman" w:hAnsi="Times New Roman"/>
          <w:sz w:val="20"/>
          <w:szCs w:val="26"/>
        </w:rPr>
        <w:t xml:space="preserve"> </w:t>
      </w:r>
      <w:r w:rsidRPr="006377FA">
        <w:rPr>
          <w:rFonts w:ascii="Times New Roman" w:hAnsi="Times New Roman"/>
          <w:sz w:val="20"/>
          <w:szCs w:val="26"/>
        </w:rPr>
        <w:t>МКД,</w:t>
      </w:r>
      <w:r w:rsidR="00255A40" w:rsidRPr="006377FA">
        <w:rPr>
          <w:rFonts w:ascii="Times New Roman" w:hAnsi="Times New Roman"/>
          <w:sz w:val="20"/>
          <w:szCs w:val="26"/>
        </w:rPr>
        <w:t xml:space="preserve"> </w:t>
      </w:r>
      <w:r w:rsidRPr="006377FA">
        <w:rPr>
          <w:rFonts w:ascii="Times New Roman" w:hAnsi="Times New Roman"/>
          <w:sz w:val="20"/>
          <w:szCs w:val="26"/>
        </w:rPr>
        <w:t>установка</w:t>
      </w:r>
      <w:r w:rsidR="00255A40" w:rsidRPr="006377FA">
        <w:rPr>
          <w:rFonts w:ascii="Times New Roman" w:hAnsi="Times New Roman"/>
          <w:sz w:val="20"/>
          <w:szCs w:val="26"/>
        </w:rPr>
        <w:t xml:space="preserve"> </w:t>
      </w:r>
      <w:r w:rsidRPr="006377FA">
        <w:rPr>
          <w:rFonts w:ascii="Times New Roman" w:hAnsi="Times New Roman"/>
          <w:sz w:val="20"/>
          <w:szCs w:val="26"/>
        </w:rPr>
        <w:t>автономно</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блочных</w:t>
      </w:r>
      <w:r w:rsidR="00255A40" w:rsidRPr="006377FA">
        <w:rPr>
          <w:rFonts w:ascii="Times New Roman" w:hAnsi="Times New Roman"/>
          <w:sz w:val="20"/>
          <w:szCs w:val="26"/>
        </w:rPr>
        <w:t xml:space="preserve"> </w:t>
      </w:r>
      <w:r w:rsidRPr="006377FA">
        <w:rPr>
          <w:rFonts w:ascii="Times New Roman" w:hAnsi="Times New Roman"/>
          <w:sz w:val="20"/>
          <w:szCs w:val="26"/>
        </w:rPr>
        <w:t>котельных</w:t>
      </w:r>
      <w:r w:rsidR="00255A40" w:rsidRPr="006377FA">
        <w:rPr>
          <w:rFonts w:ascii="Times New Roman" w:hAnsi="Times New Roman"/>
          <w:sz w:val="20"/>
          <w:szCs w:val="26"/>
        </w:rPr>
        <w:t xml:space="preserve"> </w:t>
      </w:r>
      <w:r w:rsidRPr="006377FA">
        <w:rPr>
          <w:rFonts w:ascii="Times New Roman" w:hAnsi="Times New Roman"/>
          <w:sz w:val="20"/>
          <w:szCs w:val="26"/>
        </w:rPr>
        <w:t>значительно</w:t>
      </w:r>
      <w:r w:rsidR="00255A40" w:rsidRPr="006377FA">
        <w:rPr>
          <w:rFonts w:ascii="Times New Roman" w:hAnsi="Times New Roman"/>
          <w:sz w:val="20"/>
          <w:szCs w:val="26"/>
        </w:rPr>
        <w:t xml:space="preserve"> </w:t>
      </w:r>
      <w:r w:rsidRPr="006377FA">
        <w:rPr>
          <w:rFonts w:ascii="Times New Roman" w:hAnsi="Times New Roman"/>
          <w:sz w:val="20"/>
          <w:szCs w:val="26"/>
        </w:rPr>
        <w:t>повысит</w:t>
      </w:r>
      <w:r w:rsidR="00255A40" w:rsidRPr="006377FA">
        <w:rPr>
          <w:rFonts w:ascii="Times New Roman" w:hAnsi="Times New Roman"/>
          <w:sz w:val="20"/>
          <w:szCs w:val="26"/>
        </w:rPr>
        <w:t xml:space="preserve"> </w:t>
      </w:r>
      <w:r w:rsidRPr="006377FA">
        <w:rPr>
          <w:rFonts w:ascii="Times New Roman" w:hAnsi="Times New Roman"/>
          <w:sz w:val="20"/>
          <w:szCs w:val="26"/>
        </w:rPr>
        <w:t>эффективность</w:t>
      </w:r>
      <w:r w:rsidR="00255A40" w:rsidRPr="006377FA">
        <w:rPr>
          <w:rFonts w:ascii="Times New Roman" w:hAnsi="Times New Roman"/>
          <w:sz w:val="20"/>
          <w:szCs w:val="26"/>
        </w:rPr>
        <w:t xml:space="preserve"> </w:t>
      </w:r>
      <w:r w:rsidRPr="006377FA">
        <w:rPr>
          <w:rFonts w:ascii="Times New Roman" w:hAnsi="Times New Roman"/>
          <w:sz w:val="20"/>
          <w:szCs w:val="26"/>
        </w:rPr>
        <w:t>использования</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ресурсов.</w:t>
      </w:r>
      <w:r w:rsidR="00255A40" w:rsidRPr="006377FA">
        <w:rPr>
          <w:rFonts w:ascii="Times New Roman" w:hAnsi="Times New Roman"/>
          <w:sz w:val="20"/>
          <w:szCs w:val="26"/>
        </w:rPr>
        <w:t xml:space="preserve"> </w:t>
      </w:r>
      <w:r w:rsidRPr="006377FA">
        <w:rPr>
          <w:rFonts w:ascii="Times New Roman" w:hAnsi="Times New Roman"/>
          <w:sz w:val="20"/>
          <w:szCs w:val="26"/>
        </w:rPr>
        <w:t>Не</w:t>
      </w:r>
      <w:r w:rsidR="00255A40" w:rsidRPr="006377FA">
        <w:rPr>
          <w:rFonts w:ascii="Times New Roman" w:hAnsi="Times New Roman"/>
          <w:sz w:val="20"/>
          <w:szCs w:val="26"/>
        </w:rPr>
        <w:t xml:space="preserve"> </w:t>
      </w:r>
      <w:r w:rsidRPr="006377FA">
        <w:rPr>
          <w:rFonts w:ascii="Times New Roman" w:hAnsi="Times New Roman"/>
          <w:sz w:val="20"/>
          <w:szCs w:val="26"/>
        </w:rPr>
        <w:t>будет</w:t>
      </w:r>
      <w:r w:rsidR="00255A40" w:rsidRPr="006377FA">
        <w:rPr>
          <w:rFonts w:ascii="Times New Roman" w:hAnsi="Times New Roman"/>
          <w:sz w:val="20"/>
          <w:szCs w:val="26"/>
        </w:rPr>
        <w:t xml:space="preserve"> </w:t>
      </w:r>
      <w:r w:rsidRPr="006377FA">
        <w:rPr>
          <w:rFonts w:ascii="Times New Roman" w:hAnsi="Times New Roman"/>
          <w:sz w:val="20"/>
          <w:szCs w:val="26"/>
        </w:rPr>
        <w:t>потерь</w:t>
      </w:r>
      <w:r w:rsidR="00255A40" w:rsidRPr="006377FA">
        <w:rPr>
          <w:rFonts w:ascii="Times New Roman" w:hAnsi="Times New Roman"/>
          <w:sz w:val="20"/>
          <w:szCs w:val="26"/>
        </w:rPr>
        <w:t xml:space="preserve"> </w:t>
      </w:r>
      <w:r w:rsidRPr="006377FA">
        <w:rPr>
          <w:rFonts w:ascii="Times New Roman" w:hAnsi="Times New Roman"/>
          <w:sz w:val="20"/>
          <w:szCs w:val="26"/>
        </w:rPr>
        <w:t>теплоносителя</w:t>
      </w:r>
      <w:r w:rsidR="00255A40" w:rsidRPr="006377FA">
        <w:rPr>
          <w:rFonts w:ascii="Times New Roman" w:hAnsi="Times New Roman"/>
          <w:sz w:val="20"/>
          <w:szCs w:val="26"/>
        </w:rPr>
        <w:t xml:space="preserve"> </w:t>
      </w:r>
      <w:r w:rsidRPr="006377FA">
        <w:rPr>
          <w:rFonts w:ascii="Times New Roman" w:hAnsi="Times New Roman"/>
          <w:sz w:val="20"/>
          <w:szCs w:val="26"/>
        </w:rPr>
        <w:t>при</w:t>
      </w:r>
      <w:r w:rsidR="00255A40" w:rsidRPr="006377FA">
        <w:rPr>
          <w:rFonts w:ascii="Times New Roman" w:hAnsi="Times New Roman"/>
          <w:sz w:val="20"/>
          <w:szCs w:val="26"/>
        </w:rPr>
        <w:t xml:space="preserve"> </w:t>
      </w:r>
      <w:r w:rsidRPr="006377FA">
        <w:rPr>
          <w:rFonts w:ascii="Times New Roman" w:hAnsi="Times New Roman"/>
          <w:sz w:val="20"/>
          <w:szCs w:val="26"/>
        </w:rPr>
        <w:t>транспортировке</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наружным</w:t>
      </w:r>
      <w:r w:rsidR="00255A40" w:rsidRPr="006377FA">
        <w:rPr>
          <w:rFonts w:ascii="Times New Roman" w:hAnsi="Times New Roman"/>
          <w:sz w:val="20"/>
          <w:szCs w:val="26"/>
        </w:rPr>
        <w:t xml:space="preserve"> </w:t>
      </w:r>
      <w:r w:rsidRPr="006377FA">
        <w:rPr>
          <w:rFonts w:ascii="Times New Roman" w:hAnsi="Times New Roman"/>
          <w:sz w:val="20"/>
          <w:szCs w:val="26"/>
        </w:rPr>
        <w:t>сетям.</w:t>
      </w:r>
      <w:r w:rsidR="00255A40" w:rsidRPr="006377FA">
        <w:rPr>
          <w:rFonts w:ascii="Times New Roman" w:hAnsi="Times New Roman"/>
          <w:sz w:val="20"/>
          <w:szCs w:val="26"/>
        </w:rPr>
        <w:t xml:space="preserve"> </w:t>
      </w:r>
      <w:r w:rsidRPr="006377FA">
        <w:rPr>
          <w:rFonts w:ascii="Times New Roman" w:hAnsi="Times New Roman"/>
          <w:sz w:val="20"/>
          <w:szCs w:val="26"/>
        </w:rPr>
        <w:t>Прекратятся</w:t>
      </w:r>
      <w:r w:rsidR="00255A40" w:rsidRPr="006377FA">
        <w:rPr>
          <w:rFonts w:ascii="Times New Roman" w:hAnsi="Times New Roman"/>
          <w:sz w:val="20"/>
          <w:szCs w:val="26"/>
        </w:rPr>
        <w:t xml:space="preserve"> </w:t>
      </w:r>
      <w:r w:rsidRPr="006377FA">
        <w:rPr>
          <w:rFonts w:ascii="Times New Roman" w:hAnsi="Times New Roman"/>
          <w:sz w:val="20"/>
          <w:szCs w:val="26"/>
        </w:rPr>
        <w:t>расходы</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капитальный</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текущий</w:t>
      </w:r>
      <w:r w:rsidR="00255A40" w:rsidRPr="006377FA">
        <w:rPr>
          <w:rFonts w:ascii="Times New Roman" w:hAnsi="Times New Roman"/>
          <w:sz w:val="20"/>
          <w:szCs w:val="26"/>
        </w:rPr>
        <w:t xml:space="preserve"> </w:t>
      </w:r>
      <w:r w:rsidRPr="006377FA">
        <w:rPr>
          <w:rFonts w:ascii="Times New Roman" w:hAnsi="Times New Roman"/>
          <w:sz w:val="20"/>
          <w:szCs w:val="26"/>
        </w:rPr>
        <w:t>ремонты,</w:t>
      </w:r>
      <w:r w:rsidR="00255A40" w:rsidRPr="006377FA">
        <w:rPr>
          <w:rFonts w:ascii="Times New Roman" w:hAnsi="Times New Roman"/>
          <w:sz w:val="20"/>
          <w:szCs w:val="26"/>
        </w:rPr>
        <w:t xml:space="preserve"> </w:t>
      </w:r>
      <w:r w:rsidRPr="006377FA">
        <w:rPr>
          <w:rFonts w:ascii="Times New Roman" w:hAnsi="Times New Roman"/>
          <w:sz w:val="20"/>
          <w:szCs w:val="26"/>
        </w:rPr>
        <w:t>а</w:t>
      </w:r>
      <w:r w:rsidR="00255A40" w:rsidRPr="006377FA">
        <w:rPr>
          <w:rFonts w:ascii="Times New Roman" w:hAnsi="Times New Roman"/>
          <w:sz w:val="20"/>
          <w:szCs w:val="26"/>
        </w:rPr>
        <w:t xml:space="preserve"> </w:t>
      </w:r>
      <w:r w:rsidRPr="006377FA">
        <w:rPr>
          <w:rFonts w:ascii="Times New Roman" w:hAnsi="Times New Roman"/>
          <w:sz w:val="20"/>
          <w:szCs w:val="26"/>
        </w:rPr>
        <w:t>также</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обслуживание</w:t>
      </w:r>
      <w:r w:rsidR="00255A40" w:rsidRPr="006377FA">
        <w:rPr>
          <w:rFonts w:ascii="Times New Roman" w:hAnsi="Times New Roman"/>
          <w:sz w:val="20"/>
          <w:szCs w:val="26"/>
        </w:rPr>
        <w:t xml:space="preserve"> </w:t>
      </w:r>
      <w:r w:rsidRPr="006377FA">
        <w:rPr>
          <w:rFonts w:ascii="Times New Roman" w:hAnsi="Times New Roman"/>
          <w:sz w:val="20"/>
          <w:szCs w:val="26"/>
        </w:rPr>
        <w:t>тепловых</w:t>
      </w:r>
      <w:r w:rsidR="00255A40" w:rsidRPr="006377FA">
        <w:rPr>
          <w:rFonts w:ascii="Times New Roman" w:hAnsi="Times New Roman"/>
          <w:sz w:val="20"/>
          <w:szCs w:val="26"/>
        </w:rPr>
        <w:t xml:space="preserve"> </w:t>
      </w:r>
      <w:r w:rsidRPr="006377FA">
        <w:rPr>
          <w:rFonts w:ascii="Times New Roman" w:hAnsi="Times New Roman"/>
          <w:sz w:val="20"/>
          <w:szCs w:val="26"/>
        </w:rPr>
        <w:t>трасс</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котельных.</w:t>
      </w:r>
      <w:r w:rsidR="00255A40" w:rsidRPr="006377FA">
        <w:rPr>
          <w:rFonts w:ascii="Times New Roman" w:hAnsi="Times New Roman"/>
          <w:sz w:val="20"/>
          <w:szCs w:val="26"/>
        </w:rPr>
        <w:t xml:space="preserve"> </w:t>
      </w:r>
      <w:r w:rsidRPr="006377FA">
        <w:rPr>
          <w:rFonts w:ascii="Times New Roman" w:hAnsi="Times New Roman"/>
          <w:sz w:val="20"/>
          <w:szCs w:val="26"/>
        </w:rPr>
        <w:t>Потребители</w:t>
      </w:r>
      <w:r w:rsidR="00255A40" w:rsidRPr="006377FA">
        <w:rPr>
          <w:rFonts w:ascii="Times New Roman" w:hAnsi="Times New Roman"/>
          <w:sz w:val="20"/>
          <w:szCs w:val="26"/>
        </w:rPr>
        <w:t xml:space="preserve"> </w:t>
      </w:r>
      <w:r w:rsidRPr="006377FA">
        <w:rPr>
          <w:rFonts w:ascii="Times New Roman" w:hAnsi="Times New Roman"/>
          <w:sz w:val="20"/>
          <w:szCs w:val="26"/>
        </w:rPr>
        <w:t>получат</w:t>
      </w:r>
      <w:r w:rsidR="00255A40" w:rsidRPr="006377FA">
        <w:rPr>
          <w:rFonts w:ascii="Times New Roman" w:hAnsi="Times New Roman"/>
          <w:sz w:val="20"/>
          <w:szCs w:val="26"/>
        </w:rPr>
        <w:t xml:space="preserve"> </w:t>
      </w:r>
      <w:r w:rsidRPr="006377FA">
        <w:rPr>
          <w:rFonts w:ascii="Times New Roman" w:hAnsi="Times New Roman"/>
          <w:sz w:val="20"/>
          <w:szCs w:val="26"/>
        </w:rPr>
        <w:t>возможность</w:t>
      </w:r>
      <w:r w:rsidR="00255A40" w:rsidRPr="006377FA">
        <w:rPr>
          <w:rFonts w:ascii="Times New Roman" w:hAnsi="Times New Roman"/>
          <w:sz w:val="20"/>
          <w:szCs w:val="26"/>
        </w:rPr>
        <w:t xml:space="preserve"> </w:t>
      </w:r>
      <w:r w:rsidRPr="006377FA">
        <w:rPr>
          <w:rFonts w:ascii="Times New Roman" w:hAnsi="Times New Roman"/>
          <w:sz w:val="20"/>
          <w:szCs w:val="26"/>
        </w:rPr>
        <w:t>регулировать</w:t>
      </w:r>
      <w:r w:rsidR="00255A40" w:rsidRPr="006377FA">
        <w:rPr>
          <w:rFonts w:ascii="Times New Roman" w:hAnsi="Times New Roman"/>
          <w:sz w:val="20"/>
          <w:szCs w:val="26"/>
        </w:rPr>
        <w:t xml:space="preserve"> </w:t>
      </w:r>
      <w:r w:rsidRPr="006377FA">
        <w:rPr>
          <w:rFonts w:ascii="Times New Roman" w:hAnsi="Times New Roman"/>
          <w:sz w:val="20"/>
          <w:szCs w:val="26"/>
        </w:rPr>
        <w:t>режим</w:t>
      </w:r>
      <w:r w:rsidR="00255A40" w:rsidRPr="006377FA">
        <w:rPr>
          <w:rFonts w:ascii="Times New Roman" w:hAnsi="Times New Roman"/>
          <w:sz w:val="20"/>
          <w:szCs w:val="26"/>
        </w:rPr>
        <w:t xml:space="preserve"> </w:t>
      </w:r>
      <w:r w:rsidRPr="006377FA">
        <w:rPr>
          <w:rFonts w:ascii="Times New Roman" w:hAnsi="Times New Roman"/>
          <w:sz w:val="20"/>
          <w:szCs w:val="26"/>
        </w:rPr>
        <w:t>отопления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принадлежащих</w:t>
      </w:r>
      <w:r w:rsidR="00255A40" w:rsidRPr="006377FA">
        <w:rPr>
          <w:rFonts w:ascii="Times New Roman" w:hAnsi="Times New Roman"/>
          <w:sz w:val="20"/>
          <w:szCs w:val="26"/>
        </w:rPr>
        <w:t xml:space="preserve"> </w:t>
      </w:r>
      <w:r w:rsidRPr="006377FA">
        <w:rPr>
          <w:rFonts w:ascii="Times New Roman" w:hAnsi="Times New Roman"/>
          <w:sz w:val="20"/>
          <w:szCs w:val="26"/>
        </w:rPr>
        <w:t>им</w:t>
      </w:r>
      <w:r w:rsidR="00255A40" w:rsidRPr="006377FA">
        <w:rPr>
          <w:rFonts w:ascii="Times New Roman" w:hAnsi="Times New Roman"/>
          <w:sz w:val="20"/>
          <w:szCs w:val="26"/>
        </w:rPr>
        <w:t xml:space="preserve"> </w:t>
      </w:r>
      <w:r w:rsidRPr="006377FA">
        <w:rPr>
          <w:rFonts w:ascii="Times New Roman" w:hAnsi="Times New Roman"/>
          <w:sz w:val="20"/>
          <w:szCs w:val="26"/>
        </w:rPr>
        <w:t>помещениях,</w:t>
      </w:r>
      <w:r w:rsidR="00255A40" w:rsidRPr="006377FA">
        <w:rPr>
          <w:rFonts w:ascii="Times New Roman" w:hAnsi="Times New Roman"/>
          <w:sz w:val="20"/>
          <w:szCs w:val="26"/>
        </w:rPr>
        <w:t xml:space="preserve"> </w:t>
      </w:r>
      <w:r w:rsidRPr="006377FA">
        <w:rPr>
          <w:rFonts w:ascii="Times New Roman" w:hAnsi="Times New Roman"/>
          <w:sz w:val="20"/>
          <w:szCs w:val="26"/>
        </w:rPr>
        <w:t>оплачивать</w:t>
      </w:r>
      <w:r w:rsidR="00255A40" w:rsidRPr="006377FA">
        <w:rPr>
          <w:rFonts w:ascii="Times New Roman" w:hAnsi="Times New Roman"/>
          <w:sz w:val="20"/>
          <w:szCs w:val="26"/>
        </w:rPr>
        <w:t xml:space="preserve"> </w:t>
      </w:r>
      <w:r w:rsidRPr="006377FA">
        <w:rPr>
          <w:rFonts w:ascii="Times New Roman" w:hAnsi="Times New Roman"/>
          <w:sz w:val="20"/>
          <w:szCs w:val="26"/>
        </w:rPr>
        <w:t>услуги</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приборам</w:t>
      </w:r>
      <w:r w:rsidR="00255A40" w:rsidRPr="006377FA">
        <w:rPr>
          <w:rFonts w:ascii="Times New Roman" w:hAnsi="Times New Roman"/>
          <w:sz w:val="20"/>
          <w:szCs w:val="26"/>
        </w:rPr>
        <w:t xml:space="preserve"> </w:t>
      </w:r>
      <w:r w:rsidRPr="006377FA">
        <w:rPr>
          <w:rFonts w:ascii="Times New Roman" w:hAnsi="Times New Roman"/>
          <w:sz w:val="20"/>
          <w:szCs w:val="26"/>
        </w:rPr>
        <w:t>учета.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Муниципальная</w:t>
      </w:r>
      <w:r w:rsidR="00255A40" w:rsidRPr="006377FA">
        <w:rPr>
          <w:rFonts w:ascii="Times New Roman" w:hAnsi="Times New Roman"/>
          <w:sz w:val="20"/>
          <w:szCs w:val="26"/>
        </w:rPr>
        <w:t xml:space="preserve"> </w:t>
      </w:r>
      <w:r w:rsidRPr="006377FA">
        <w:rPr>
          <w:rFonts w:ascii="Times New Roman" w:hAnsi="Times New Roman"/>
          <w:sz w:val="20"/>
          <w:szCs w:val="26"/>
        </w:rPr>
        <w:t>программа</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"Модернизация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развитие</w:t>
      </w:r>
      <w:r w:rsidR="00255A40" w:rsidRPr="006377FA">
        <w:rPr>
          <w:rFonts w:ascii="Times New Roman" w:hAnsi="Times New Roman"/>
          <w:sz w:val="20"/>
          <w:szCs w:val="26"/>
        </w:rPr>
        <w:t xml:space="preserve"> </w:t>
      </w:r>
      <w:r w:rsidRPr="006377FA">
        <w:rPr>
          <w:rFonts w:ascii="Times New Roman" w:hAnsi="Times New Roman"/>
          <w:sz w:val="20"/>
          <w:szCs w:val="26"/>
        </w:rPr>
        <w:t>сферы</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жилищно-коммунального</w:t>
      </w:r>
      <w:r w:rsidR="00255A40" w:rsidRPr="006377FA">
        <w:rPr>
          <w:rFonts w:ascii="Times New Roman" w:hAnsi="Times New Roman"/>
          <w:sz w:val="20"/>
          <w:szCs w:val="26"/>
        </w:rPr>
        <w:t xml:space="preserve"> </w:t>
      </w:r>
      <w:r w:rsidRPr="006377FA">
        <w:rPr>
          <w:rFonts w:ascii="Times New Roman" w:hAnsi="Times New Roman"/>
          <w:sz w:val="20"/>
          <w:szCs w:val="26"/>
        </w:rPr>
        <w:t>хозяйства"</w:t>
      </w:r>
      <w:r w:rsidR="00255A40" w:rsidRPr="006377FA">
        <w:rPr>
          <w:rFonts w:ascii="Times New Roman" w:hAnsi="Times New Roman"/>
          <w:sz w:val="20"/>
          <w:szCs w:val="26"/>
        </w:rPr>
        <w:t xml:space="preserve"> </w:t>
      </w:r>
      <w:r w:rsidRPr="006377FA">
        <w:rPr>
          <w:rFonts w:ascii="Times New Roman" w:hAnsi="Times New Roman"/>
          <w:sz w:val="20"/>
          <w:szCs w:val="26"/>
        </w:rPr>
        <w:t>(далее</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муниципальная</w:t>
      </w:r>
      <w:r w:rsidR="00255A40" w:rsidRPr="006377FA">
        <w:rPr>
          <w:rFonts w:ascii="Times New Roman" w:hAnsi="Times New Roman"/>
          <w:sz w:val="20"/>
          <w:szCs w:val="26"/>
        </w:rPr>
        <w:t xml:space="preserve"> </w:t>
      </w:r>
      <w:r w:rsidRPr="006377FA">
        <w:rPr>
          <w:rFonts w:ascii="Times New Roman" w:hAnsi="Times New Roman"/>
          <w:sz w:val="20"/>
          <w:szCs w:val="26"/>
        </w:rPr>
        <w:t>программа)</w:t>
      </w:r>
      <w:r w:rsidR="00255A40" w:rsidRPr="006377FA">
        <w:rPr>
          <w:rFonts w:ascii="Times New Roman" w:hAnsi="Times New Roman"/>
          <w:sz w:val="20"/>
          <w:szCs w:val="26"/>
        </w:rPr>
        <w:t xml:space="preserve"> </w:t>
      </w:r>
      <w:r w:rsidRPr="006377FA">
        <w:rPr>
          <w:rFonts w:ascii="Times New Roman" w:hAnsi="Times New Roman"/>
          <w:sz w:val="20"/>
          <w:szCs w:val="26"/>
        </w:rPr>
        <w:t>направлена</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достижение</w:t>
      </w:r>
      <w:r w:rsidR="00255A40" w:rsidRPr="006377FA">
        <w:rPr>
          <w:rFonts w:ascii="Times New Roman" w:hAnsi="Times New Roman"/>
          <w:sz w:val="20"/>
          <w:szCs w:val="26"/>
        </w:rPr>
        <w:t xml:space="preserve"> </w:t>
      </w:r>
      <w:r w:rsidRPr="006377FA">
        <w:rPr>
          <w:rFonts w:ascii="Times New Roman" w:hAnsi="Times New Roman"/>
          <w:sz w:val="20"/>
          <w:szCs w:val="26"/>
        </w:rPr>
        <w:t>следующих</w:t>
      </w:r>
      <w:r w:rsidR="00255A40" w:rsidRPr="006377FA">
        <w:rPr>
          <w:rFonts w:ascii="Times New Roman" w:hAnsi="Times New Roman"/>
          <w:sz w:val="20"/>
          <w:szCs w:val="26"/>
        </w:rPr>
        <w:t xml:space="preserve"> </w:t>
      </w:r>
      <w:r w:rsidRPr="006377FA">
        <w:rPr>
          <w:rFonts w:ascii="Times New Roman" w:hAnsi="Times New Roman"/>
          <w:sz w:val="20"/>
          <w:szCs w:val="26"/>
        </w:rPr>
        <w:t>целей: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обеспечение</w:t>
      </w:r>
      <w:r w:rsidR="00255A40" w:rsidRPr="006377FA">
        <w:rPr>
          <w:rFonts w:ascii="Times New Roman" w:hAnsi="Times New Roman"/>
          <w:sz w:val="20"/>
          <w:szCs w:val="26"/>
        </w:rPr>
        <w:t xml:space="preserve"> </w:t>
      </w:r>
      <w:r w:rsidRPr="006377FA">
        <w:rPr>
          <w:rFonts w:ascii="Times New Roman" w:hAnsi="Times New Roman"/>
          <w:sz w:val="20"/>
          <w:szCs w:val="26"/>
        </w:rPr>
        <w:t>населения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питьевой</w:t>
      </w:r>
      <w:r w:rsidR="00255A40" w:rsidRPr="006377FA">
        <w:rPr>
          <w:rFonts w:ascii="Times New Roman" w:hAnsi="Times New Roman"/>
          <w:sz w:val="20"/>
          <w:szCs w:val="26"/>
        </w:rPr>
        <w:t xml:space="preserve"> </w:t>
      </w:r>
      <w:r w:rsidRPr="006377FA">
        <w:rPr>
          <w:rFonts w:ascii="Times New Roman" w:hAnsi="Times New Roman"/>
          <w:sz w:val="20"/>
          <w:szCs w:val="26"/>
        </w:rPr>
        <w:t>водой,</w:t>
      </w:r>
      <w:r w:rsidR="00255A40" w:rsidRPr="006377FA">
        <w:rPr>
          <w:rFonts w:ascii="Times New Roman" w:hAnsi="Times New Roman"/>
          <w:sz w:val="20"/>
          <w:szCs w:val="26"/>
        </w:rPr>
        <w:t xml:space="preserve"> </w:t>
      </w:r>
      <w:r w:rsidRPr="006377FA">
        <w:rPr>
          <w:rFonts w:ascii="Times New Roman" w:hAnsi="Times New Roman"/>
          <w:sz w:val="20"/>
          <w:szCs w:val="26"/>
        </w:rPr>
        <w:t>соответствующей</w:t>
      </w:r>
      <w:r w:rsidR="00255A40" w:rsidRPr="006377FA">
        <w:rPr>
          <w:rFonts w:ascii="Times New Roman" w:hAnsi="Times New Roman"/>
          <w:sz w:val="20"/>
          <w:szCs w:val="26"/>
        </w:rPr>
        <w:t xml:space="preserve"> </w:t>
      </w:r>
      <w:r w:rsidRPr="006377FA">
        <w:rPr>
          <w:rFonts w:ascii="Times New Roman" w:hAnsi="Times New Roman"/>
          <w:sz w:val="20"/>
          <w:szCs w:val="26"/>
        </w:rPr>
        <w:t>требованиям</w:t>
      </w:r>
      <w:r w:rsidR="00255A40" w:rsidRPr="006377FA">
        <w:rPr>
          <w:rFonts w:ascii="Times New Roman" w:hAnsi="Times New Roman"/>
          <w:sz w:val="20"/>
          <w:szCs w:val="26"/>
        </w:rPr>
        <w:t xml:space="preserve"> </w:t>
      </w:r>
      <w:r w:rsidRPr="006377FA">
        <w:rPr>
          <w:rFonts w:ascii="Times New Roman" w:hAnsi="Times New Roman"/>
          <w:sz w:val="20"/>
          <w:szCs w:val="26"/>
        </w:rPr>
        <w:t>безопасности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безвредности,</w:t>
      </w:r>
      <w:r w:rsidR="00255A40" w:rsidRPr="006377FA">
        <w:rPr>
          <w:rFonts w:ascii="Times New Roman" w:hAnsi="Times New Roman"/>
          <w:sz w:val="20"/>
          <w:szCs w:val="26"/>
        </w:rPr>
        <w:t xml:space="preserve"> </w:t>
      </w:r>
      <w:r w:rsidRPr="006377FA">
        <w:rPr>
          <w:rFonts w:ascii="Times New Roman" w:hAnsi="Times New Roman"/>
          <w:sz w:val="20"/>
          <w:szCs w:val="26"/>
        </w:rPr>
        <w:t>установленным</w:t>
      </w:r>
      <w:r w:rsidR="00255A40" w:rsidRPr="006377FA">
        <w:rPr>
          <w:rFonts w:ascii="Times New Roman" w:hAnsi="Times New Roman"/>
          <w:sz w:val="20"/>
          <w:szCs w:val="26"/>
        </w:rPr>
        <w:t xml:space="preserve"> </w:t>
      </w:r>
      <w:r w:rsidRPr="006377FA">
        <w:rPr>
          <w:rFonts w:ascii="Times New Roman" w:hAnsi="Times New Roman"/>
          <w:sz w:val="20"/>
          <w:szCs w:val="26"/>
        </w:rPr>
        <w:t>санитарно-эпидемиологическими</w:t>
      </w:r>
      <w:r w:rsidR="00255A40" w:rsidRPr="006377FA">
        <w:rPr>
          <w:rFonts w:ascii="Times New Roman" w:hAnsi="Times New Roman"/>
          <w:sz w:val="20"/>
          <w:szCs w:val="26"/>
        </w:rPr>
        <w:t xml:space="preserve"> </w:t>
      </w:r>
      <w:r w:rsidRPr="006377FA">
        <w:rPr>
          <w:rFonts w:ascii="Times New Roman" w:hAnsi="Times New Roman"/>
          <w:sz w:val="20"/>
          <w:szCs w:val="26"/>
        </w:rPr>
        <w:t>правилами,</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объеме,</w:t>
      </w:r>
      <w:r w:rsidR="00255A40" w:rsidRPr="006377FA">
        <w:rPr>
          <w:rFonts w:ascii="Times New Roman" w:hAnsi="Times New Roman"/>
          <w:sz w:val="20"/>
          <w:szCs w:val="26"/>
        </w:rPr>
        <w:t xml:space="preserve"> </w:t>
      </w:r>
      <w:r w:rsidRPr="006377FA">
        <w:rPr>
          <w:rFonts w:ascii="Times New Roman" w:hAnsi="Times New Roman"/>
          <w:sz w:val="20"/>
          <w:szCs w:val="26"/>
        </w:rPr>
        <w:t>достаточном</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жизнедеятельности;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создание</w:t>
      </w:r>
      <w:r w:rsidR="00255A40" w:rsidRPr="006377FA">
        <w:rPr>
          <w:rFonts w:ascii="Times New Roman" w:hAnsi="Times New Roman"/>
          <w:sz w:val="20"/>
          <w:szCs w:val="26"/>
        </w:rPr>
        <w:t xml:space="preserve"> </w:t>
      </w:r>
      <w:r w:rsidRPr="006377FA">
        <w:rPr>
          <w:rFonts w:ascii="Times New Roman" w:hAnsi="Times New Roman"/>
          <w:sz w:val="20"/>
          <w:szCs w:val="26"/>
        </w:rPr>
        <w:t>условий</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приведения</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соответствие</w:t>
      </w:r>
      <w:r w:rsidR="00255A40" w:rsidRPr="006377FA">
        <w:rPr>
          <w:rFonts w:ascii="Times New Roman" w:hAnsi="Times New Roman"/>
          <w:sz w:val="20"/>
          <w:szCs w:val="26"/>
        </w:rPr>
        <w:t xml:space="preserve"> </w:t>
      </w:r>
      <w:r w:rsidRPr="006377FA">
        <w:rPr>
          <w:rFonts w:ascii="Times New Roman" w:hAnsi="Times New Roman"/>
          <w:sz w:val="20"/>
          <w:szCs w:val="26"/>
        </w:rPr>
        <w:t>со</w:t>
      </w:r>
      <w:r w:rsidR="00255A40" w:rsidRPr="006377FA">
        <w:rPr>
          <w:rFonts w:ascii="Times New Roman" w:hAnsi="Times New Roman"/>
          <w:sz w:val="20"/>
          <w:szCs w:val="26"/>
        </w:rPr>
        <w:t xml:space="preserve"> </w:t>
      </w:r>
      <w:r w:rsidRPr="006377FA">
        <w:rPr>
          <w:rFonts w:ascii="Times New Roman" w:hAnsi="Times New Roman"/>
          <w:sz w:val="20"/>
          <w:szCs w:val="26"/>
        </w:rPr>
        <w:t>стандартами</w:t>
      </w:r>
      <w:r w:rsidR="00255A40" w:rsidRPr="006377FA">
        <w:rPr>
          <w:rFonts w:ascii="Times New Roman" w:hAnsi="Times New Roman"/>
          <w:sz w:val="20"/>
          <w:szCs w:val="26"/>
        </w:rPr>
        <w:t xml:space="preserve"> </w:t>
      </w:r>
      <w:r w:rsidRPr="006377FA">
        <w:rPr>
          <w:rFonts w:ascii="Times New Roman" w:hAnsi="Times New Roman"/>
          <w:sz w:val="20"/>
          <w:szCs w:val="26"/>
        </w:rPr>
        <w:t>качества,</w:t>
      </w:r>
      <w:r w:rsidR="00255A40" w:rsidRPr="006377FA">
        <w:rPr>
          <w:rFonts w:ascii="Times New Roman" w:hAnsi="Times New Roman"/>
          <w:sz w:val="20"/>
          <w:szCs w:val="26"/>
        </w:rPr>
        <w:t xml:space="preserve"> </w:t>
      </w:r>
      <w:r w:rsidRPr="006377FA">
        <w:rPr>
          <w:rFonts w:ascii="Times New Roman" w:hAnsi="Times New Roman"/>
          <w:sz w:val="20"/>
          <w:szCs w:val="26"/>
        </w:rPr>
        <w:t>обеспечивающими</w:t>
      </w:r>
      <w:r w:rsidR="00255A40" w:rsidRPr="006377FA">
        <w:rPr>
          <w:rFonts w:ascii="Times New Roman" w:hAnsi="Times New Roman"/>
          <w:sz w:val="20"/>
          <w:szCs w:val="26"/>
        </w:rPr>
        <w:t xml:space="preserve"> </w:t>
      </w:r>
      <w:r w:rsidRPr="006377FA">
        <w:rPr>
          <w:rFonts w:ascii="Times New Roman" w:hAnsi="Times New Roman"/>
          <w:sz w:val="20"/>
          <w:szCs w:val="26"/>
        </w:rPr>
        <w:t>комфортные</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безопасные</w:t>
      </w:r>
      <w:r w:rsidR="00255A40" w:rsidRPr="006377FA">
        <w:rPr>
          <w:rFonts w:ascii="Times New Roman" w:hAnsi="Times New Roman"/>
          <w:sz w:val="20"/>
          <w:szCs w:val="26"/>
        </w:rPr>
        <w:t xml:space="preserve"> </w:t>
      </w:r>
      <w:r w:rsidRPr="006377FA">
        <w:rPr>
          <w:rFonts w:ascii="Times New Roman" w:hAnsi="Times New Roman"/>
          <w:sz w:val="20"/>
          <w:szCs w:val="26"/>
        </w:rPr>
        <w:t>условия</w:t>
      </w:r>
      <w:r w:rsidR="00255A40" w:rsidRPr="006377FA">
        <w:rPr>
          <w:rFonts w:ascii="Times New Roman" w:hAnsi="Times New Roman"/>
          <w:sz w:val="20"/>
          <w:szCs w:val="26"/>
        </w:rPr>
        <w:t xml:space="preserve"> </w:t>
      </w:r>
      <w:r w:rsidRPr="006377FA">
        <w:rPr>
          <w:rFonts w:ascii="Times New Roman" w:hAnsi="Times New Roman"/>
          <w:sz w:val="20"/>
          <w:szCs w:val="26"/>
        </w:rPr>
        <w:t>проживания</w:t>
      </w:r>
      <w:r w:rsidR="00255A40" w:rsidRPr="006377FA">
        <w:rPr>
          <w:rFonts w:ascii="Times New Roman" w:hAnsi="Times New Roman"/>
          <w:sz w:val="20"/>
          <w:szCs w:val="26"/>
        </w:rPr>
        <w:t xml:space="preserve"> </w:t>
      </w:r>
      <w:r w:rsidRPr="006377FA">
        <w:rPr>
          <w:rFonts w:ascii="Times New Roman" w:hAnsi="Times New Roman"/>
          <w:sz w:val="20"/>
          <w:szCs w:val="26"/>
        </w:rPr>
        <w:t>населения;</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достижения</w:t>
      </w:r>
      <w:r w:rsidR="00255A40" w:rsidRPr="006377FA">
        <w:rPr>
          <w:rFonts w:ascii="Times New Roman" w:hAnsi="Times New Roman"/>
          <w:sz w:val="20"/>
          <w:szCs w:val="26"/>
        </w:rPr>
        <w:t xml:space="preserve"> </w:t>
      </w:r>
      <w:r w:rsidRPr="006377FA">
        <w:rPr>
          <w:rFonts w:ascii="Times New Roman" w:hAnsi="Times New Roman"/>
          <w:sz w:val="20"/>
          <w:szCs w:val="26"/>
        </w:rPr>
        <w:t>указанных</w:t>
      </w:r>
      <w:r w:rsidR="00255A40" w:rsidRPr="006377FA">
        <w:rPr>
          <w:rFonts w:ascii="Times New Roman" w:hAnsi="Times New Roman"/>
          <w:sz w:val="20"/>
          <w:szCs w:val="26"/>
        </w:rPr>
        <w:t xml:space="preserve"> </w:t>
      </w:r>
      <w:r w:rsidRPr="006377FA">
        <w:rPr>
          <w:rFonts w:ascii="Times New Roman" w:hAnsi="Times New Roman"/>
          <w:sz w:val="20"/>
          <w:szCs w:val="26"/>
        </w:rPr>
        <w:t>целей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рамках</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предусматривается</w:t>
      </w:r>
      <w:r w:rsidR="00255A40" w:rsidRPr="006377FA">
        <w:rPr>
          <w:rFonts w:ascii="Times New Roman" w:hAnsi="Times New Roman"/>
          <w:sz w:val="20"/>
          <w:szCs w:val="26"/>
        </w:rPr>
        <w:t xml:space="preserve"> </w:t>
      </w:r>
      <w:r w:rsidRPr="006377FA">
        <w:rPr>
          <w:rFonts w:ascii="Times New Roman" w:hAnsi="Times New Roman"/>
          <w:sz w:val="20"/>
          <w:szCs w:val="26"/>
        </w:rPr>
        <w:t>решение</w:t>
      </w:r>
      <w:r w:rsidR="00255A40" w:rsidRPr="006377FA">
        <w:rPr>
          <w:rFonts w:ascii="Times New Roman" w:hAnsi="Times New Roman"/>
          <w:sz w:val="20"/>
          <w:szCs w:val="26"/>
        </w:rPr>
        <w:t xml:space="preserve"> </w:t>
      </w:r>
      <w:r w:rsidRPr="006377FA">
        <w:rPr>
          <w:rFonts w:ascii="Times New Roman" w:hAnsi="Times New Roman"/>
          <w:sz w:val="20"/>
          <w:szCs w:val="26"/>
        </w:rPr>
        <w:t>следующих</w:t>
      </w:r>
      <w:r w:rsidR="00255A40" w:rsidRPr="006377FA">
        <w:rPr>
          <w:rFonts w:ascii="Times New Roman" w:hAnsi="Times New Roman"/>
          <w:sz w:val="20"/>
          <w:szCs w:val="26"/>
        </w:rPr>
        <w:t xml:space="preserve"> </w:t>
      </w:r>
      <w:r w:rsidRPr="006377FA">
        <w:rPr>
          <w:rFonts w:ascii="Times New Roman" w:hAnsi="Times New Roman"/>
          <w:sz w:val="20"/>
          <w:szCs w:val="26"/>
        </w:rPr>
        <w:t>приоритетных</w:t>
      </w:r>
      <w:r w:rsidR="00255A40" w:rsidRPr="006377FA">
        <w:rPr>
          <w:rFonts w:ascii="Times New Roman" w:hAnsi="Times New Roman"/>
          <w:sz w:val="20"/>
          <w:szCs w:val="26"/>
        </w:rPr>
        <w:t xml:space="preserve"> </w:t>
      </w:r>
      <w:r w:rsidRPr="006377FA">
        <w:rPr>
          <w:rFonts w:ascii="Times New Roman" w:hAnsi="Times New Roman"/>
          <w:sz w:val="20"/>
          <w:szCs w:val="26"/>
        </w:rPr>
        <w:t>задач:</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повышение</w:t>
      </w:r>
      <w:r w:rsidR="00255A40" w:rsidRPr="006377FA">
        <w:rPr>
          <w:rFonts w:ascii="Times New Roman" w:hAnsi="Times New Roman"/>
          <w:sz w:val="20"/>
          <w:szCs w:val="26"/>
        </w:rPr>
        <w:t xml:space="preserve"> </w:t>
      </w:r>
      <w:r w:rsidRPr="006377FA">
        <w:rPr>
          <w:rFonts w:ascii="Times New Roman" w:hAnsi="Times New Roman"/>
          <w:sz w:val="20"/>
          <w:szCs w:val="26"/>
        </w:rPr>
        <w:t>эффективности</w:t>
      </w:r>
      <w:r w:rsidR="00255A40" w:rsidRPr="006377FA">
        <w:rPr>
          <w:rFonts w:ascii="Times New Roman" w:hAnsi="Times New Roman"/>
          <w:sz w:val="20"/>
          <w:szCs w:val="26"/>
        </w:rPr>
        <w:t xml:space="preserve"> </w:t>
      </w:r>
      <w:r w:rsidRPr="006377FA">
        <w:rPr>
          <w:rFonts w:ascii="Times New Roman" w:hAnsi="Times New Roman"/>
          <w:sz w:val="20"/>
          <w:szCs w:val="26"/>
        </w:rPr>
        <w:t>работы</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котельных,</w:t>
      </w:r>
      <w:r w:rsidR="00255A40" w:rsidRPr="006377FA">
        <w:rPr>
          <w:rFonts w:ascii="Times New Roman" w:hAnsi="Times New Roman"/>
          <w:sz w:val="20"/>
          <w:szCs w:val="26"/>
        </w:rPr>
        <w:t xml:space="preserve"> </w:t>
      </w:r>
      <w:r w:rsidRPr="006377FA">
        <w:rPr>
          <w:rFonts w:ascii="Times New Roman" w:hAnsi="Times New Roman"/>
          <w:sz w:val="20"/>
          <w:szCs w:val="26"/>
        </w:rPr>
        <w:t>снижение</w:t>
      </w:r>
      <w:r w:rsidR="00255A40" w:rsidRPr="006377FA">
        <w:rPr>
          <w:rFonts w:ascii="Times New Roman" w:hAnsi="Times New Roman"/>
          <w:sz w:val="20"/>
          <w:szCs w:val="26"/>
        </w:rPr>
        <w:t xml:space="preserve"> </w:t>
      </w:r>
      <w:r w:rsidRPr="006377FA">
        <w:rPr>
          <w:rFonts w:ascii="Times New Roman" w:hAnsi="Times New Roman"/>
          <w:sz w:val="20"/>
          <w:szCs w:val="26"/>
        </w:rPr>
        <w:t>потерь</w:t>
      </w:r>
      <w:r w:rsidR="00255A40" w:rsidRPr="006377FA">
        <w:rPr>
          <w:rFonts w:ascii="Times New Roman" w:hAnsi="Times New Roman"/>
          <w:sz w:val="20"/>
          <w:szCs w:val="26"/>
        </w:rPr>
        <w:t xml:space="preserve"> </w:t>
      </w:r>
      <w:r w:rsidRPr="006377FA">
        <w:rPr>
          <w:rFonts w:ascii="Times New Roman" w:hAnsi="Times New Roman"/>
          <w:sz w:val="20"/>
          <w:szCs w:val="26"/>
        </w:rPr>
        <w:t>при</w:t>
      </w:r>
      <w:r w:rsidR="00255A40" w:rsidRPr="006377FA">
        <w:rPr>
          <w:rFonts w:ascii="Times New Roman" w:hAnsi="Times New Roman"/>
          <w:sz w:val="20"/>
          <w:szCs w:val="26"/>
        </w:rPr>
        <w:t xml:space="preserve"> </w:t>
      </w:r>
      <w:r w:rsidRPr="006377FA">
        <w:rPr>
          <w:rFonts w:ascii="Times New Roman" w:hAnsi="Times New Roman"/>
          <w:sz w:val="20"/>
          <w:szCs w:val="26"/>
        </w:rPr>
        <w:t>транспортировке</w:t>
      </w:r>
      <w:r w:rsidR="00255A40" w:rsidRPr="006377FA">
        <w:rPr>
          <w:rFonts w:ascii="Times New Roman" w:hAnsi="Times New Roman"/>
          <w:sz w:val="20"/>
          <w:szCs w:val="26"/>
        </w:rPr>
        <w:t xml:space="preserve"> </w:t>
      </w:r>
      <w:r w:rsidRPr="006377FA">
        <w:rPr>
          <w:rFonts w:ascii="Times New Roman" w:hAnsi="Times New Roman"/>
          <w:sz w:val="20"/>
          <w:szCs w:val="26"/>
        </w:rPr>
        <w:t>тепловой</w:t>
      </w:r>
      <w:r w:rsidR="00255A40" w:rsidRPr="006377FA">
        <w:rPr>
          <w:rFonts w:ascii="Times New Roman" w:hAnsi="Times New Roman"/>
          <w:sz w:val="20"/>
          <w:szCs w:val="26"/>
        </w:rPr>
        <w:t xml:space="preserve"> </w:t>
      </w:r>
      <w:r w:rsidRPr="006377FA">
        <w:rPr>
          <w:rFonts w:ascii="Times New Roman" w:hAnsi="Times New Roman"/>
          <w:sz w:val="20"/>
          <w:szCs w:val="26"/>
        </w:rPr>
        <w:t>энергии;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строительство</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модернизация</w:t>
      </w:r>
      <w:r w:rsidR="00255A40" w:rsidRPr="006377FA">
        <w:rPr>
          <w:rFonts w:ascii="Times New Roman" w:hAnsi="Times New Roman"/>
          <w:sz w:val="20"/>
          <w:szCs w:val="26"/>
        </w:rPr>
        <w:t xml:space="preserve"> </w:t>
      </w:r>
      <w:r w:rsidRPr="006377FA">
        <w:rPr>
          <w:rFonts w:ascii="Times New Roman" w:hAnsi="Times New Roman"/>
          <w:sz w:val="20"/>
          <w:szCs w:val="26"/>
        </w:rPr>
        <w:t>систем</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очистки</w:t>
      </w:r>
      <w:r w:rsidR="00255A40" w:rsidRPr="006377FA">
        <w:rPr>
          <w:rFonts w:ascii="Times New Roman" w:hAnsi="Times New Roman"/>
          <w:sz w:val="20"/>
          <w:szCs w:val="26"/>
        </w:rPr>
        <w:t xml:space="preserve"> </w:t>
      </w:r>
      <w:r w:rsidRPr="006377FA">
        <w:rPr>
          <w:rFonts w:ascii="Times New Roman" w:hAnsi="Times New Roman"/>
          <w:sz w:val="20"/>
          <w:szCs w:val="26"/>
        </w:rPr>
        <w:t>сточных</w:t>
      </w:r>
      <w:r w:rsidR="00255A40" w:rsidRPr="006377FA">
        <w:rPr>
          <w:rFonts w:ascii="Times New Roman" w:hAnsi="Times New Roman"/>
          <w:sz w:val="20"/>
          <w:szCs w:val="26"/>
        </w:rPr>
        <w:t xml:space="preserve"> </w:t>
      </w:r>
      <w:r w:rsidRPr="006377FA">
        <w:rPr>
          <w:rFonts w:ascii="Times New Roman" w:hAnsi="Times New Roman"/>
          <w:sz w:val="20"/>
          <w:szCs w:val="26"/>
        </w:rPr>
        <w:t>вод</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рамках</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инвестиционных</w:t>
      </w:r>
      <w:r w:rsidR="00255A40" w:rsidRPr="006377FA">
        <w:rPr>
          <w:rFonts w:ascii="Times New Roman" w:hAnsi="Times New Roman"/>
          <w:sz w:val="20"/>
          <w:szCs w:val="26"/>
        </w:rPr>
        <w:t xml:space="preserve"> </w:t>
      </w:r>
      <w:r w:rsidRPr="006377FA">
        <w:rPr>
          <w:rFonts w:ascii="Times New Roman" w:hAnsi="Times New Roman"/>
          <w:sz w:val="20"/>
          <w:szCs w:val="26"/>
        </w:rPr>
        <w:t>проектов;</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внедрение</w:t>
      </w:r>
      <w:r w:rsidR="00255A40" w:rsidRPr="006377FA">
        <w:rPr>
          <w:rFonts w:ascii="Times New Roman" w:hAnsi="Times New Roman"/>
          <w:sz w:val="20"/>
          <w:szCs w:val="26"/>
        </w:rPr>
        <w:t xml:space="preserve"> </w:t>
      </w:r>
      <w:r w:rsidRPr="006377FA">
        <w:rPr>
          <w:rFonts w:ascii="Times New Roman" w:hAnsi="Times New Roman"/>
          <w:sz w:val="20"/>
          <w:szCs w:val="26"/>
        </w:rPr>
        <w:t>новых</w:t>
      </w:r>
      <w:r w:rsidR="00255A40" w:rsidRPr="006377FA">
        <w:rPr>
          <w:rFonts w:ascii="Times New Roman" w:hAnsi="Times New Roman"/>
          <w:sz w:val="20"/>
          <w:szCs w:val="26"/>
        </w:rPr>
        <w:t xml:space="preserve"> </w:t>
      </w:r>
      <w:r w:rsidRPr="006377FA">
        <w:rPr>
          <w:rFonts w:ascii="Times New Roman" w:hAnsi="Times New Roman"/>
          <w:sz w:val="20"/>
          <w:szCs w:val="26"/>
        </w:rPr>
        <w:t>технологий</w:t>
      </w:r>
      <w:r w:rsidR="00255A40" w:rsidRPr="006377FA">
        <w:rPr>
          <w:rFonts w:ascii="Times New Roman" w:hAnsi="Times New Roman"/>
          <w:sz w:val="20"/>
          <w:szCs w:val="26"/>
        </w:rPr>
        <w:t xml:space="preserve"> </w:t>
      </w:r>
      <w:r w:rsidRPr="006377FA">
        <w:rPr>
          <w:rFonts w:ascii="Times New Roman" w:hAnsi="Times New Roman"/>
          <w:sz w:val="20"/>
          <w:szCs w:val="26"/>
        </w:rPr>
        <w:t>обработки</w:t>
      </w:r>
      <w:r w:rsidR="00255A40" w:rsidRPr="006377FA">
        <w:rPr>
          <w:rFonts w:ascii="Times New Roman" w:hAnsi="Times New Roman"/>
          <w:sz w:val="20"/>
          <w:szCs w:val="26"/>
        </w:rPr>
        <w:t xml:space="preserve"> </w:t>
      </w:r>
      <w:r w:rsidRPr="006377FA">
        <w:rPr>
          <w:rFonts w:ascii="Times New Roman" w:hAnsi="Times New Roman"/>
          <w:sz w:val="20"/>
          <w:szCs w:val="26"/>
        </w:rPr>
        <w:t>воды</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водоочистных</w:t>
      </w:r>
      <w:r w:rsidR="00255A40" w:rsidRPr="006377FA">
        <w:rPr>
          <w:rFonts w:ascii="Times New Roman" w:hAnsi="Times New Roman"/>
          <w:sz w:val="20"/>
          <w:szCs w:val="26"/>
        </w:rPr>
        <w:t xml:space="preserve"> </w:t>
      </w:r>
      <w:r w:rsidRPr="006377FA">
        <w:rPr>
          <w:rFonts w:ascii="Times New Roman" w:hAnsi="Times New Roman"/>
          <w:sz w:val="20"/>
          <w:szCs w:val="26"/>
        </w:rPr>
        <w:t>станциях;</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содействие</w:t>
      </w:r>
      <w:r w:rsidR="00255A40" w:rsidRPr="006377FA">
        <w:rPr>
          <w:rFonts w:ascii="Times New Roman" w:hAnsi="Times New Roman"/>
          <w:sz w:val="20"/>
          <w:szCs w:val="26"/>
        </w:rPr>
        <w:t xml:space="preserve"> </w:t>
      </w:r>
      <w:r w:rsidRPr="006377FA">
        <w:rPr>
          <w:rFonts w:ascii="Times New Roman" w:hAnsi="Times New Roman"/>
          <w:sz w:val="20"/>
          <w:szCs w:val="26"/>
        </w:rPr>
        <w:t>развитию</w:t>
      </w:r>
      <w:r w:rsidR="00255A40" w:rsidRPr="006377FA">
        <w:rPr>
          <w:rFonts w:ascii="Times New Roman" w:hAnsi="Times New Roman"/>
          <w:sz w:val="20"/>
          <w:szCs w:val="26"/>
        </w:rPr>
        <w:t xml:space="preserve"> </w:t>
      </w:r>
      <w:r w:rsidRPr="006377FA">
        <w:rPr>
          <w:rFonts w:ascii="Times New Roman" w:hAnsi="Times New Roman"/>
          <w:sz w:val="20"/>
          <w:szCs w:val="26"/>
        </w:rPr>
        <w:t>конкуренции</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сфере</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жилищно-коммунального</w:t>
      </w:r>
      <w:r w:rsidR="00255A40" w:rsidRPr="006377FA">
        <w:rPr>
          <w:rFonts w:ascii="Times New Roman" w:hAnsi="Times New Roman"/>
          <w:sz w:val="20"/>
          <w:szCs w:val="26"/>
        </w:rPr>
        <w:t xml:space="preserve"> </w:t>
      </w:r>
      <w:r w:rsidRPr="006377FA">
        <w:rPr>
          <w:rFonts w:ascii="Times New Roman" w:hAnsi="Times New Roman"/>
          <w:sz w:val="20"/>
          <w:szCs w:val="26"/>
        </w:rPr>
        <w:t>хозяйства</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Сроки</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годы.</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Сведения</w:t>
      </w:r>
      <w:r w:rsidR="00255A40" w:rsidRPr="006377FA">
        <w:rPr>
          <w:rFonts w:ascii="Times New Roman" w:hAnsi="Times New Roman"/>
          <w:sz w:val="20"/>
          <w:szCs w:val="26"/>
        </w:rPr>
        <w:t xml:space="preserve"> </w:t>
      </w:r>
      <w:r w:rsidRPr="006377FA">
        <w:rPr>
          <w:rFonts w:ascii="Times New Roman" w:hAnsi="Times New Roman"/>
          <w:sz w:val="20"/>
          <w:szCs w:val="26"/>
        </w:rPr>
        <w:t>о</w:t>
      </w:r>
      <w:r w:rsidR="00255A40" w:rsidRPr="006377FA">
        <w:rPr>
          <w:rFonts w:ascii="Times New Roman" w:hAnsi="Times New Roman"/>
          <w:sz w:val="20"/>
          <w:szCs w:val="26"/>
        </w:rPr>
        <w:t xml:space="preserve"> </w:t>
      </w:r>
      <w:r w:rsidRPr="006377FA">
        <w:rPr>
          <w:rFonts w:ascii="Times New Roman" w:hAnsi="Times New Roman"/>
          <w:sz w:val="20"/>
          <w:szCs w:val="26"/>
        </w:rPr>
        <w:t>целевых</w:t>
      </w:r>
      <w:r w:rsidR="00255A40" w:rsidRPr="006377FA">
        <w:rPr>
          <w:rFonts w:ascii="Times New Roman" w:hAnsi="Times New Roman"/>
          <w:sz w:val="20"/>
          <w:szCs w:val="26"/>
        </w:rPr>
        <w:t xml:space="preserve"> </w:t>
      </w:r>
      <w:r w:rsidRPr="006377FA">
        <w:rPr>
          <w:rFonts w:ascii="Times New Roman" w:hAnsi="Times New Roman"/>
          <w:sz w:val="20"/>
          <w:szCs w:val="26"/>
        </w:rPr>
        <w:t>индикаторах</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показателях</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их</w:t>
      </w:r>
      <w:r w:rsidR="00255A40" w:rsidRPr="006377FA">
        <w:rPr>
          <w:rFonts w:ascii="Times New Roman" w:hAnsi="Times New Roman"/>
          <w:sz w:val="20"/>
          <w:szCs w:val="26"/>
        </w:rPr>
        <w:t xml:space="preserve"> </w:t>
      </w:r>
      <w:r w:rsidRPr="006377FA">
        <w:rPr>
          <w:rFonts w:ascii="Times New Roman" w:hAnsi="Times New Roman"/>
          <w:sz w:val="20"/>
          <w:szCs w:val="26"/>
        </w:rPr>
        <w:t>значениях</w:t>
      </w:r>
      <w:r w:rsidR="00255A40" w:rsidRPr="006377FA">
        <w:rPr>
          <w:rFonts w:ascii="Times New Roman" w:hAnsi="Times New Roman"/>
          <w:sz w:val="20"/>
          <w:szCs w:val="26"/>
        </w:rPr>
        <w:t xml:space="preserve"> </w:t>
      </w:r>
      <w:r w:rsidRPr="006377FA">
        <w:rPr>
          <w:rFonts w:ascii="Times New Roman" w:hAnsi="Times New Roman"/>
          <w:sz w:val="20"/>
          <w:szCs w:val="26"/>
        </w:rPr>
        <w:t>приведены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hyperlink w:anchor="sub_10000" w:history="1">
        <w:r w:rsidRPr="006377FA">
          <w:rPr>
            <w:rStyle w:val="afb"/>
            <w:rFonts w:ascii="Times New Roman" w:hAnsi="Times New Roman"/>
            <w:color w:val="auto"/>
            <w:sz w:val="20"/>
            <w:szCs w:val="26"/>
          </w:rPr>
          <w:t>приложении</w:t>
        </w:r>
        <w:r w:rsidR="00255A40" w:rsidRPr="006377FA">
          <w:rPr>
            <w:rStyle w:val="afb"/>
            <w:rFonts w:ascii="Times New Roman" w:hAnsi="Times New Roman"/>
            <w:color w:val="auto"/>
            <w:sz w:val="20"/>
            <w:szCs w:val="26"/>
          </w:rPr>
          <w:t xml:space="preserve"> </w:t>
        </w:r>
        <w:r w:rsidRPr="006377FA">
          <w:rPr>
            <w:rStyle w:val="afb"/>
            <w:rFonts w:ascii="Times New Roman" w:hAnsi="Times New Roman"/>
            <w:color w:val="auto"/>
            <w:sz w:val="20"/>
            <w:szCs w:val="26"/>
          </w:rPr>
          <w:t>N</w:t>
        </w:r>
        <w:r w:rsidR="00255A40" w:rsidRPr="006377FA">
          <w:rPr>
            <w:rStyle w:val="afb"/>
            <w:rFonts w:ascii="Times New Roman" w:hAnsi="Times New Roman"/>
            <w:color w:val="auto"/>
            <w:sz w:val="20"/>
            <w:szCs w:val="26"/>
          </w:rPr>
          <w:t xml:space="preserve"> </w:t>
        </w:r>
        <w:r w:rsidRPr="006377FA">
          <w:rPr>
            <w:rStyle w:val="afb"/>
            <w:rFonts w:ascii="Times New Roman" w:hAnsi="Times New Roman"/>
            <w:color w:val="auto"/>
            <w:sz w:val="20"/>
            <w:szCs w:val="26"/>
          </w:rPr>
          <w:t>1</w:t>
        </w:r>
      </w:hyperlink>
      <w:r w:rsidR="00255A40" w:rsidRPr="006377FA">
        <w:rPr>
          <w:rFonts w:ascii="Times New Roman" w:hAnsi="Times New Roman"/>
          <w:sz w:val="20"/>
          <w:szCs w:val="26"/>
        </w:rPr>
        <w:t xml:space="preserve"> </w:t>
      </w:r>
      <w:r w:rsidRPr="006377FA">
        <w:rPr>
          <w:rFonts w:ascii="Times New Roman" w:hAnsi="Times New Roman"/>
          <w:sz w:val="20"/>
          <w:szCs w:val="26"/>
        </w:rPr>
        <w:t>к</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программе.</w:t>
      </w:r>
    </w:p>
    <w:p w:rsidR="009002EC" w:rsidRPr="006377FA" w:rsidRDefault="00740C93" w:rsidP="00AF02A1">
      <w:pPr>
        <w:pStyle w:val="ConsPlusNormal"/>
        <w:ind w:firstLine="567"/>
        <w:jc w:val="both"/>
        <w:rPr>
          <w:rFonts w:ascii="Times New Roman" w:hAnsi="Times New Roman" w:cs="Times New Roman"/>
          <w:szCs w:val="26"/>
        </w:rPr>
      </w:pPr>
      <w:r w:rsidRPr="006377FA">
        <w:rPr>
          <w:rFonts w:ascii="Times New Roman" w:hAnsi="Times New Roman" w:cs="Times New Roman"/>
          <w:szCs w:val="26"/>
        </w:rPr>
        <w:t>Перечень</w:t>
      </w:r>
      <w:r w:rsidR="00255A40" w:rsidRPr="006377FA">
        <w:rPr>
          <w:rFonts w:ascii="Times New Roman" w:hAnsi="Times New Roman" w:cs="Times New Roman"/>
          <w:szCs w:val="26"/>
        </w:rPr>
        <w:t xml:space="preserve"> </w:t>
      </w:r>
      <w:r w:rsidRPr="006377FA">
        <w:rPr>
          <w:rFonts w:ascii="Times New Roman" w:hAnsi="Times New Roman" w:cs="Times New Roman"/>
          <w:szCs w:val="26"/>
        </w:rPr>
        <w:t>целевых</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индикаторов</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показателей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носит</w:t>
      </w:r>
      <w:r w:rsidR="00255A40" w:rsidRPr="006377FA">
        <w:rPr>
          <w:rFonts w:ascii="Times New Roman" w:hAnsi="Times New Roman" w:cs="Times New Roman"/>
          <w:szCs w:val="26"/>
        </w:rPr>
        <w:t xml:space="preserve"> </w:t>
      </w:r>
      <w:r w:rsidRPr="006377FA">
        <w:rPr>
          <w:rFonts w:ascii="Times New Roman" w:hAnsi="Times New Roman" w:cs="Times New Roman"/>
          <w:szCs w:val="26"/>
        </w:rPr>
        <w:t>открытый</w:t>
      </w:r>
      <w:r w:rsidR="00255A40" w:rsidRPr="006377FA">
        <w:rPr>
          <w:rFonts w:ascii="Times New Roman" w:hAnsi="Times New Roman" w:cs="Times New Roman"/>
          <w:szCs w:val="26"/>
        </w:rPr>
        <w:t xml:space="preserve"> </w:t>
      </w:r>
      <w:r w:rsidRPr="006377FA">
        <w:rPr>
          <w:rFonts w:ascii="Times New Roman" w:hAnsi="Times New Roman" w:cs="Times New Roman"/>
          <w:szCs w:val="26"/>
        </w:rPr>
        <w:t>характер</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предусматривает</w:t>
      </w:r>
      <w:r w:rsidR="00255A40" w:rsidRPr="006377FA">
        <w:rPr>
          <w:rFonts w:ascii="Times New Roman" w:hAnsi="Times New Roman" w:cs="Times New Roman"/>
          <w:szCs w:val="26"/>
        </w:rPr>
        <w:t xml:space="preserve"> </w:t>
      </w:r>
      <w:r w:rsidRPr="006377FA">
        <w:rPr>
          <w:rFonts w:ascii="Times New Roman" w:hAnsi="Times New Roman" w:cs="Times New Roman"/>
          <w:szCs w:val="26"/>
        </w:rPr>
        <w:t>возможность</w:t>
      </w:r>
      <w:r w:rsidR="00255A40" w:rsidRPr="006377FA">
        <w:rPr>
          <w:rFonts w:ascii="Times New Roman" w:hAnsi="Times New Roman" w:cs="Times New Roman"/>
          <w:szCs w:val="26"/>
        </w:rPr>
        <w:t xml:space="preserve"> </w:t>
      </w:r>
      <w:r w:rsidRPr="006377FA">
        <w:rPr>
          <w:rFonts w:ascii="Times New Roman" w:hAnsi="Times New Roman" w:cs="Times New Roman"/>
          <w:szCs w:val="26"/>
        </w:rPr>
        <w:t>их</w:t>
      </w:r>
      <w:r w:rsidR="00255A40" w:rsidRPr="006377FA">
        <w:rPr>
          <w:rFonts w:ascii="Times New Roman" w:hAnsi="Times New Roman" w:cs="Times New Roman"/>
          <w:szCs w:val="26"/>
        </w:rPr>
        <w:t xml:space="preserve"> </w:t>
      </w:r>
      <w:r w:rsidRPr="006377FA">
        <w:rPr>
          <w:rFonts w:ascii="Times New Roman" w:hAnsi="Times New Roman" w:cs="Times New Roman"/>
          <w:szCs w:val="26"/>
        </w:rPr>
        <w:t>корректировки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в</w:t>
      </w:r>
      <w:r w:rsidR="00255A40" w:rsidRPr="006377FA">
        <w:rPr>
          <w:rFonts w:ascii="Times New Roman" w:hAnsi="Times New Roman" w:cs="Times New Roman"/>
          <w:szCs w:val="26"/>
        </w:rPr>
        <w:t xml:space="preserve"> </w:t>
      </w:r>
      <w:r w:rsidRPr="006377FA">
        <w:rPr>
          <w:rFonts w:ascii="Times New Roman" w:hAnsi="Times New Roman" w:cs="Times New Roman"/>
          <w:szCs w:val="26"/>
        </w:rPr>
        <w:t>случае</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потери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информативности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целевого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индикатора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показателя</w:t>
      </w:r>
      <w:r w:rsidR="00255A40" w:rsidRPr="006377FA">
        <w:rPr>
          <w:rFonts w:ascii="Times New Roman" w:hAnsi="Times New Roman" w:cs="Times New Roman"/>
          <w:szCs w:val="26"/>
        </w:rPr>
        <w:t xml:space="preserve"> </w:t>
      </w:r>
      <w:r w:rsidRPr="006377FA">
        <w:rPr>
          <w:rFonts w:ascii="Times New Roman" w:hAnsi="Times New Roman" w:cs="Times New Roman"/>
          <w:szCs w:val="26"/>
        </w:rPr>
        <w:t>в</w:t>
      </w:r>
      <w:r w:rsidR="00255A40" w:rsidRPr="006377FA">
        <w:rPr>
          <w:rFonts w:ascii="Times New Roman" w:hAnsi="Times New Roman" w:cs="Times New Roman"/>
          <w:szCs w:val="26"/>
        </w:rPr>
        <w:t xml:space="preserve"> </w:t>
      </w:r>
      <w:r w:rsidRPr="006377FA">
        <w:rPr>
          <w:rFonts w:ascii="Times New Roman" w:hAnsi="Times New Roman" w:cs="Times New Roman"/>
          <w:szCs w:val="26"/>
        </w:rPr>
        <w:t>области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модернизации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развития</w:t>
      </w:r>
      <w:r w:rsidR="00255A40" w:rsidRPr="006377FA">
        <w:rPr>
          <w:rFonts w:ascii="Times New Roman" w:hAnsi="Times New Roman" w:cs="Times New Roman"/>
          <w:szCs w:val="26"/>
        </w:rPr>
        <w:t xml:space="preserve"> </w:t>
      </w:r>
      <w:r w:rsidRPr="006377FA">
        <w:rPr>
          <w:rFonts w:ascii="Times New Roman" w:hAnsi="Times New Roman" w:cs="Times New Roman"/>
          <w:szCs w:val="26"/>
        </w:rPr>
        <w:t>сферы</w:t>
      </w:r>
      <w:r w:rsidR="00255A40" w:rsidRPr="006377FA">
        <w:rPr>
          <w:rFonts w:ascii="Times New Roman" w:hAnsi="Times New Roman" w:cs="Times New Roman"/>
          <w:szCs w:val="26"/>
        </w:rPr>
        <w:t xml:space="preserve"> </w:t>
      </w:r>
      <w:r w:rsidRPr="006377FA">
        <w:rPr>
          <w:rFonts w:ascii="Times New Roman" w:hAnsi="Times New Roman" w:cs="Times New Roman"/>
          <w:szCs w:val="26"/>
        </w:rPr>
        <w:t>жилищно-коммунального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хозяйства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Мариинско-Посадского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района</w:t>
      </w:r>
      <w:r w:rsidR="00255A40" w:rsidRPr="006377FA">
        <w:rPr>
          <w:rFonts w:ascii="Times New Roman" w:hAnsi="Times New Roman" w:cs="Times New Roman"/>
          <w:szCs w:val="26"/>
        </w:rPr>
        <w:t xml:space="preserve"> </w:t>
      </w:r>
      <w:r w:rsidRPr="006377FA">
        <w:rPr>
          <w:rFonts w:ascii="Times New Roman" w:hAnsi="Times New Roman" w:cs="Times New Roman"/>
          <w:szCs w:val="26"/>
        </w:rPr>
        <w:t>Чувашской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Республики,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а</w:t>
      </w:r>
      <w:r w:rsidR="00255A40" w:rsidRPr="006377FA">
        <w:rPr>
          <w:rFonts w:ascii="Times New Roman" w:hAnsi="Times New Roman" w:cs="Times New Roman"/>
          <w:szCs w:val="26"/>
        </w:rPr>
        <w:t xml:space="preserve"> </w:t>
      </w:r>
      <w:r w:rsidRPr="006377FA">
        <w:rPr>
          <w:rFonts w:ascii="Times New Roman" w:hAnsi="Times New Roman" w:cs="Times New Roman"/>
          <w:szCs w:val="26"/>
        </w:rPr>
        <w:t>также</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изменений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законодательства</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Российской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Федерации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законодательства</w:t>
      </w:r>
      <w:r w:rsidR="00255A40" w:rsidRPr="006377FA">
        <w:rPr>
          <w:rFonts w:ascii="Times New Roman" w:hAnsi="Times New Roman" w:cs="Times New Roman"/>
          <w:szCs w:val="26"/>
        </w:rPr>
        <w:t xml:space="preserve"> </w:t>
      </w:r>
      <w:r w:rsidRPr="006377FA">
        <w:rPr>
          <w:rFonts w:ascii="Times New Roman" w:hAnsi="Times New Roman" w:cs="Times New Roman"/>
          <w:szCs w:val="26"/>
        </w:rPr>
        <w:t>Чувашской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Республики,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влияющих</w:t>
      </w:r>
      <w:r w:rsidR="00255A40" w:rsidRPr="006377FA">
        <w:rPr>
          <w:rFonts w:ascii="Times New Roman" w:hAnsi="Times New Roman" w:cs="Times New Roman"/>
          <w:szCs w:val="26"/>
        </w:rPr>
        <w:t xml:space="preserve"> </w:t>
      </w:r>
      <w:r w:rsidRPr="006377FA">
        <w:rPr>
          <w:rFonts w:ascii="Times New Roman" w:hAnsi="Times New Roman" w:cs="Times New Roman"/>
          <w:szCs w:val="26"/>
        </w:rPr>
        <w:t>на</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расчет</w:t>
      </w:r>
      <w:r w:rsidR="00255A40" w:rsidRPr="006377FA">
        <w:rPr>
          <w:rFonts w:ascii="Times New Roman" w:hAnsi="Times New Roman" w:cs="Times New Roman"/>
          <w:szCs w:val="26"/>
        </w:rPr>
        <w:t xml:space="preserve"> </w:t>
      </w:r>
      <w:r w:rsidRPr="006377FA">
        <w:rPr>
          <w:rFonts w:ascii="Times New Roman" w:hAnsi="Times New Roman" w:cs="Times New Roman"/>
          <w:szCs w:val="26"/>
        </w:rPr>
        <w:t>данных</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показателей.</w:t>
      </w:r>
    </w:p>
    <w:p w:rsidR="00740C93" w:rsidRPr="006377FA" w:rsidRDefault="00740C93" w:rsidP="00AF02A1">
      <w:pPr>
        <w:pStyle w:val="ConsPlusTitle"/>
        <w:jc w:val="center"/>
        <w:outlineLvl w:val="1"/>
        <w:rPr>
          <w:rFonts w:ascii="Times New Roman" w:hAnsi="Times New Roman" w:cs="Times New Roman"/>
          <w:szCs w:val="26"/>
        </w:rPr>
      </w:pPr>
      <w:r w:rsidRPr="006377FA">
        <w:rPr>
          <w:rFonts w:ascii="Times New Roman" w:hAnsi="Times New Roman" w:cs="Times New Roman"/>
          <w:szCs w:val="26"/>
        </w:rPr>
        <w:t>Раздел</w:t>
      </w:r>
      <w:r w:rsidR="00255A40" w:rsidRPr="006377FA">
        <w:rPr>
          <w:rFonts w:ascii="Times New Roman" w:hAnsi="Times New Roman" w:cs="Times New Roman"/>
          <w:szCs w:val="26"/>
        </w:rPr>
        <w:t xml:space="preserve"> </w:t>
      </w:r>
      <w:r w:rsidRPr="006377FA">
        <w:rPr>
          <w:rFonts w:ascii="Times New Roman" w:hAnsi="Times New Roman" w:cs="Times New Roman"/>
          <w:szCs w:val="26"/>
        </w:rPr>
        <w:t>II.</w:t>
      </w:r>
      <w:r w:rsidR="00255A40" w:rsidRPr="006377FA">
        <w:rPr>
          <w:rFonts w:ascii="Times New Roman" w:hAnsi="Times New Roman" w:cs="Times New Roman"/>
          <w:szCs w:val="26"/>
        </w:rPr>
        <w:t xml:space="preserve"> </w:t>
      </w:r>
      <w:r w:rsidRPr="006377FA">
        <w:rPr>
          <w:rFonts w:ascii="Times New Roman" w:hAnsi="Times New Roman" w:cs="Times New Roman"/>
          <w:szCs w:val="26"/>
        </w:rPr>
        <w:t>Обобщенная</w:t>
      </w:r>
      <w:r w:rsidR="00255A40" w:rsidRPr="006377FA">
        <w:rPr>
          <w:rFonts w:ascii="Times New Roman" w:hAnsi="Times New Roman" w:cs="Times New Roman"/>
          <w:szCs w:val="26"/>
        </w:rPr>
        <w:t xml:space="preserve"> </w:t>
      </w:r>
      <w:r w:rsidRPr="006377FA">
        <w:rPr>
          <w:rFonts w:ascii="Times New Roman" w:hAnsi="Times New Roman" w:cs="Times New Roman"/>
          <w:szCs w:val="26"/>
        </w:rPr>
        <w:t>характеристика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основных</w:t>
      </w:r>
      <w:r w:rsidR="00255A40" w:rsidRPr="006377FA">
        <w:rPr>
          <w:rFonts w:ascii="Times New Roman" w:hAnsi="Times New Roman" w:cs="Times New Roman"/>
          <w:szCs w:val="26"/>
        </w:rPr>
        <w:t xml:space="preserve"> </w:t>
      </w:r>
      <w:r w:rsidRPr="006377FA">
        <w:rPr>
          <w:rFonts w:ascii="Times New Roman" w:hAnsi="Times New Roman" w:cs="Times New Roman"/>
          <w:szCs w:val="26"/>
        </w:rPr>
        <w:t>мероприятий</w:t>
      </w:r>
    </w:p>
    <w:p w:rsidR="009002EC" w:rsidRPr="006377FA" w:rsidRDefault="00740C93" w:rsidP="00AF02A1">
      <w:pPr>
        <w:pStyle w:val="ConsPlusTitle"/>
        <w:jc w:val="center"/>
        <w:rPr>
          <w:rFonts w:ascii="Times New Roman" w:hAnsi="Times New Roman" w:cs="Times New Roman"/>
          <w:szCs w:val="26"/>
        </w:rPr>
      </w:pPr>
      <w:r w:rsidRPr="006377FA">
        <w:rPr>
          <w:rFonts w:ascii="Times New Roman" w:hAnsi="Times New Roman" w:cs="Times New Roman"/>
          <w:szCs w:val="26"/>
        </w:rPr>
        <w:t>подпрограмм</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Достижение</w:t>
      </w:r>
      <w:r w:rsidR="00255A40" w:rsidRPr="006377FA">
        <w:rPr>
          <w:rFonts w:ascii="Times New Roman" w:hAnsi="Times New Roman"/>
          <w:sz w:val="20"/>
          <w:szCs w:val="26"/>
        </w:rPr>
        <w:t xml:space="preserve"> </w:t>
      </w:r>
      <w:r w:rsidRPr="006377FA">
        <w:rPr>
          <w:rFonts w:ascii="Times New Roman" w:hAnsi="Times New Roman"/>
          <w:sz w:val="20"/>
          <w:szCs w:val="26"/>
        </w:rPr>
        <w:t>цели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решение</w:t>
      </w:r>
      <w:r w:rsidR="00255A40" w:rsidRPr="006377FA">
        <w:rPr>
          <w:rFonts w:ascii="Times New Roman" w:hAnsi="Times New Roman"/>
          <w:sz w:val="20"/>
          <w:szCs w:val="26"/>
        </w:rPr>
        <w:t xml:space="preserve"> </w:t>
      </w:r>
      <w:r w:rsidRPr="006377FA">
        <w:rPr>
          <w:rFonts w:ascii="Times New Roman" w:hAnsi="Times New Roman"/>
          <w:sz w:val="20"/>
          <w:szCs w:val="26"/>
        </w:rPr>
        <w:t>задач</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обеспечиваются</w:t>
      </w:r>
      <w:r w:rsidR="00255A40" w:rsidRPr="006377FA">
        <w:rPr>
          <w:rFonts w:ascii="Times New Roman" w:hAnsi="Times New Roman"/>
          <w:sz w:val="20"/>
          <w:szCs w:val="26"/>
        </w:rPr>
        <w:t xml:space="preserve"> </w:t>
      </w:r>
      <w:r w:rsidRPr="006377FA">
        <w:rPr>
          <w:rFonts w:ascii="Times New Roman" w:hAnsi="Times New Roman"/>
          <w:sz w:val="20"/>
          <w:szCs w:val="26"/>
        </w:rPr>
        <w:t>за</w:t>
      </w:r>
      <w:r w:rsidR="00255A40" w:rsidRPr="006377FA">
        <w:rPr>
          <w:rFonts w:ascii="Times New Roman" w:hAnsi="Times New Roman"/>
          <w:sz w:val="20"/>
          <w:szCs w:val="26"/>
        </w:rPr>
        <w:t xml:space="preserve"> </w:t>
      </w:r>
      <w:r w:rsidRPr="006377FA">
        <w:rPr>
          <w:rFonts w:ascii="Times New Roman" w:hAnsi="Times New Roman"/>
          <w:sz w:val="20"/>
          <w:szCs w:val="26"/>
        </w:rPr>
        <w:t>счет</w:t>
      </w:r>
      <w:r w:rsidR="00255A40" w:rsidRPr="006377FA">
        <w:rPr>
          <w:rFonts w:ascii="Times New Roman" w:hAnsi="Times New Roman"/>
          <w:sz w:val="20"/>
          <w:szCs w:val="26"/>
        </w:rPr>
        <w:t xml:space="preserve"> </w:t>
      </w:r>
      <w:r w:rsidRPr="006377FA">
        <w:rPr>
          <w:rFonts w:ascii="Times New Roman" w:hAnsi="Times New Roman"/>
          <w:sz w:val="20"/>
          <w:szCs w:val="26"/>
        </w:rPr>
        <w:t>скоординированного</w:t>
      </w:r>
      <w:r w:rsidR="00255A40" w:rsidRPr="006377FA">
        <w:rPr>
          <w:rFonts w:ascii="Times New Roman" w:hAnsi="Times New Roman"/>
          <w:sz w:val="20"/>
          <w:szCs w:val="26"/>
        </w:rPr>
        <w:t xml:space="preserve"> </w:t>
      </w:r>
      <w:r w:rsidRPr="006377FA">
        <w:rPr>
          <w:rFonts w:ascii="Times New Roman" w:hAnsi="Times New Roman"/>
          <w:sz w:val="20"/>
          <w:szCs w:val="26"/>
        </w:rPr>
        <w:t>выполнения</w:t>
      </w:r>
      <w:r w:rsidR="00255A40" w:rsidRPr="006377FA">
        <w:rPr>
          <w:rFonts w:ascii="Times New Roman" w:hAnsi="Times New Roman"/>
          <w:sz w:val="20"/>
          <w:szCs w:val="26"/>
        </w:rPr>
        <w:t xml:space="preserve"> </w:t>
      </w:r>
      <w:r w:rsidRPr="006377FA">
        <w:rPr>
          <w:rFonts w:ascii="Times New Roman" w:hAnsi="Times New Roman"/>
          <w:sz w:val="20"/>
          <w:szCs w:val="26"/>
        </w:rPr>
        <w:t>комплекса</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рамках</w:t>
      </w:r>
      <w:r w:rsidR="00255A40" w:rsidRPr="006377FA">
        <w:rPr>
          <w:rFonts w:ascii="Times New Roman" w:hAnsi="Times New Roman"/>
          <w:sz w:val="20"/>
          <w:szCs w:val="26"/>
        </w:rPr>
        <w:t xml:space="preserve"> </w:t>
      </w:r>
      <w:r w:rsidRPr="006377FA">
        <w:rPr>
          <w:rFonts w:ascii="Times New Roman" w:hAnsi="Times New Roman"/>
          <w:sz w:val="20"/>
          <w:szCs w:val="26"/>
        </w:rPr>
        <w:t>следующих</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w:t>
      </w:r>
    </w:p>
    <w:p w:rsidR="00740C93" w:rsidRPr="006377FA" w:rsidRDefault="006377FA" w:rsidP="00AF02A1">
      <w:pPr>
        <w:ind w:firstLine="567"/>
        <w:jc w:val="both"/>
        <w:rPr>
          <w:rFonts w:ascii="Times New Roman" w:hAnsi="Times New Roman"/>
          <w:sz w:val="20"/>
          <w:szCs w:val="26"/>
        </w:rPr>
      </w:pPr>
      <w:hyperlink w:anchor="sub_3000" w:history="1">
        <w:r w:rsidR="00740C93" w:rsidRPr="006377FA">
          <w:rPr>
            <w:rStyle w:val="afb"/>
            <w:rFonts w:ascii="Times New Roman" w:hAnsi="Times New Roman"/>
            <w:color w:val="auto"/>
            <w:sz w:val="20"/>
            <w:szCs w:val="26"/>
          </w:rPr>
          <w:t>"Модернизация</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коммунальной</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инфраструктуры</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на</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территории</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Мариинско-Посадского</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района</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Чувашской</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Республики"</w:t>
        </w:r>
      </w:hyperlink>
      <w:r w:rsidR="00740C93" w:rsidRPr="006377FA">
        <w:rPr>
          <w:rFonts w:ascii="Times New Roman" w:hAnsi="Times New Roman"/>
          <w:sz w:val="20"/>
          <w:szCs w:val="26"/>
        </w:rPr>
        <w:t>;</w:t>
      </w:r>
    </w:p>
    <w:p w:rsidR="00740C93" w:rsidRPr="006377FA" w:rsidRDefault="006377FA" w:rsidP="00AF02A1">
      <w:pPr>
        <w:ind w:firstLine="567"/>
        <w:jc w:val="both"/>
        <w:rPr>
          <w:rFonts w:ascii="Times New Roman" w:hAnsi="Times New Roman"/>
          <w:sz w:val="20"/>
          <w:szCs w:val="26"/>
        </w:rPr>
      </w:pPr>
      <w:hyperlink w:anchor="sub_5000" w:history="1">
        <w:r w:rsidR="00740C93" w:rsidRPr="006377FA">
          <w:rPr>
            <w:rStyle w:val="afb"/>
            <w:rFonts w:ascii="Times New Roman" w:hAnsi="Times New Roman"/>
            <w:color w:val="auto"/>
            <w:sz w:val="20"/>
            <w:szCs w:val="26"/>
          </w:rPr>
          <w:t>"Обеспечение</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населения</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Мариинско-Посадского</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района</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Чувашской</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Республики</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качественной</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питьевой</w:t>
        </w:r>
        <w:r w:rsidR="00255A40" w:rsidRPr="006377FA">
          <w:rPr>
            <w:rStyle w:val="afb"/>
            <w:rFonts w:ascii="Times New Roman" w:hAnsi="Times New Roman"/>
            <w:color w:val="auto"/>
            <w:sz w:val="20"/>
            <w:szCs w:val="26"/>
          </w:rPr>
          <w:t xml:space="preserve"> </w:t>
        </w:r>
        <w:r w:rsidR="00740C93" w:rsidRPr="006377FA">
          <w:rPr>
            <w:rStyle w:val="afb"/>
            <w:rFonts w:ascii="Times New Roman" w:hAnsi="Times New Roman"/>
            <w:color w:val="auto"/>
            <w:sz w:val="20"/>
            <w:szCs w:val="26"/>
          </w:rPr>
          <w:t>водой"</w:t>
        </w:r>
      </w:hyperlink>
      <w:r w:rsidR="00740C93" w:rsidRPr="006377FA">
        <w:rPr>
          <w:rFonts w:ascii="Times New Roman" w:hAnsi="Times New Roman"/>
          <w:sz w:val="20"/>
          <w:szCs w:val="26"/>
        </w:rPr>
        <w:t>;</w:t>
      </w:r>
    </w:p>
    <w:p w:rsidR="00740C93" w:rsidRPr="006377FA" w:rsidRDefault="006377FA" w:rsidP="00AF02A1">
      <w:pPr>
        <w:ind w:firstLine="567"/>
        <w:jc w:val="both"/>
        <w:rPr>
          <w:rFonts w:ascii="Times New Roman" w:hAnsi="Times New Roman"/>
          <w:sz w:val="20"/>
          <w:szCs w:val="26"/>
        </w:rPr>
      </w:pPr>
      <w:hyperlink w:anchor="sub_3000" w:history="1">
        <w:r w:rsidR="00740C93" w:rsidRPr="006377FA">
          <w:rPr>
            <w:rStyle w:val="afb"/>
            <w:rFonts w:ascii="Times New Roman" w:hAnsi="Times New Roman"/>
            <w:color w:val="auto"/>
            <w:sz w:val="20"/>
            <w:szCs w:val="26"/>
          </w:rPr>
          <w:t>Подпрограмма</w:t>
        </w:r>
      </w:hyperlink>
      <w:r w:rsidR="00255A40" w:rsidRPr="006377FA">
        <w:rPr>
          <w:rFonts w:ascii="Times New Roman" w:hAnsi="Times New Roman"/>
          <w:sz w:val="20"/>
          <w:szCs w:val="26"/>
        </w:rPr>
        <w:t xml:space="preserve"> </w:t>
      </w:r>
      <w:r w:rsidR="00740C93" w:rsidRPr="006377FA">
        <w:rPr>
          <w:rFonts w:ascii="Times New Roman" w:hAnsi="Times New Roman"/>
          <w:sz w:val="20"/>
          <w:szCs w:val="26"/>
        </w:rPr>
        <w:t>"Модернизация</w:t>
      </w:r>
      <w:r w:rsidR="00255A40" w:rsidRPr="006377FA">
        <w:rPr>
          <w:rFonts w:ascii="Times New Roman" w:hAnsi="Times New Roman"/>
          <w:sz w:val="20"/>
          <w:szCs w:val="26"/>
        </w:rPr>
        <w:t xml:space="preserve"> </w:t>
      </w:r>
      <w:r w:rsidR="00740C93"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00740C93" w:rsidRPr="006377FA">
        <w:rPr>
          <w:rFonts w:ascii="Times New Roman" w:hAnsi="Times New Roman"/>
          <w:sz w:val="20"/>
          <w:szCs w:val="26"/>
        </w:rPr>
        <w:t>инфраструктуры</w:t>
      </w:r>
      <w:r w:rsidR="00255A40" w:rsidRPr="006377FA">
        <w:rPr>
          <w:rFonts w:ascii="Times New Roman" w:hAnsi="Times New Roman"/>
          <w:sz w:val="20"/>
          <w:szCs w:val="26"/>
        </w:rPr>
        <w:t xml:space="preserve"> </w:t>
      </w:r>
      <w:r w:rsidR="00740C93" w:rsidRPr="006377FA">
        <w:rPr>
          <w:rFonts w:ascii="Times New Roman" w:hAnsi="Times New Roman"/>
          <w:sz w:val="20"/>
          <w:szCs w:val="26"/>
        </w:rPr>
        <w:t>на</w:t>
      </w:r>
      <w:r w:rsidR="00255A40" w:rsidRPr="006377FA">
        <w:rPr>
          <w:rFonts w:ascii="Times New Roman" w:hAnsi="Times New Roman"/>
          <w:sz w:val="20"/>
          <w:szCs w:val="26"/>
        </w:rPr>
        <w:t xml:space="preserve"> </w:t>
      </w:r>
      <w:r w:rsidR="00740C93" w:rsidRPr="006377FA">
        <w:rPr>
          <w:rFonts w:ascii="Times New Roman" w:hAnsi="Times New Roman"/>
          <w:sz w:val="20"/>
          <w:szCs w:val="26"/>
        </w:rPr>
        <w:t>территории</w:t>
      </w:r>
      <w:r w:rsidR="00255A40" w:rsidRPr="006377FA">
        <w:rPr>
          <w:rFonts w:ascii="Times New Roman" w:hAnsi="Times New Roman"/>
          <w:sz w:val="20"/>
          <w:szCs w:val="26"/>
        </w:rPr>
        <w:t xml:space="preserve"> </w:t>
      </w:r>
      <w:r w:rsidR="00740C93"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00740C93"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00740C93"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00740C93"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00740C93" w:rsidRPr="006377FA">
        <w:rPr>
          <w:rFonts w:ascii="Times New Roman" w:hAnsi="Times New Roman"/>
          <w:sz w:val="20"/>
          <w:szCs w:val="26"/>
        </w:rPr>
        <w:t>предусматривает</w:t>
      </w:r>
      <w:r w:rsidR="00255A40" w:rsidRPr="006377FA">
        <w:rPr>
          <w:rFonts w:ascii="Times New Roman" w:hAnsi="Times New Roman"/>
          <w:sz w:val="20"/>
          <w:szCs w:val="26"/>
        </w:rPr>
        <w:t xml:space="preserve"> </w:t>
      </w:r>
      <w:r w:rsidR="00740C93" w:rsidRPr="006377FA">
        <w:rPr>
          <w:rFonts w:ascii="Times New Roman" w:hAnsi="Times New Roman"/>
          <w:sz w:val="20"/>
          <w:szCs w:val="26"/>
        </w:rPr>
        <w:t>выполнение</w:t>
      </w:r>
      <w:r w:rsidR="00255A40" w:rsidRPr="006377FA">
        <w:rPr>
          <w:rFonts w:ascii="Times New Roman" w:hAnsi="Times New Roman"/>
          <w:sz w:val="20"/>
          <w:szCs w:val="26"/>
        </w:rPr>
        <w:t xml:space="preserve"> </w:t>
      </w:r>
      <w:r w:rsidR="00740C93" w:rsidRPr="006377FA">
        <w:rPr>
          <w:rFonts w:ascii="Times New Roman" w:hAnsi="Times New Roman"/>
          <w:sz w:val="20"/>
          <w:szCs w:val="26"/>
        </w:rPr>
        <w:t>трех</w:t>
      </w:r>
      <w:r w:rsidR="00255A40" w:rsidRPr="006377FA">
        <w:rPr>
          <w:rFonts w:ascii="Times New Roman" w:hAnsi="Times New Roman"/>
          <w:sz w:val="20"/>
          <w:szCs w:val="26"/>
        </w:rPr>
        <w:t xml:space="preserve"> </w:t>
      </w:r>
      <w:r w:rsidR="00740C93" w:rsidRPr="006377FA">
        <w:rPr>
          <w:rFonts w:ascii="Times New Roman" w:hAnsi="Times New Roman"/>
          <w:sz w:val="20"/>
          <w:szCs w:val="26"/>
        </w:rPr>
        <w:t>основных</w:t>
      </w:r>
      <w:r w:rsidR="00255A40" w:rsidRPr="006377FA">
        <w:rPr>
          <w:rFonts w:ascii="Times New Roman" w:hAnsi="Times New Roman"/>
          <w:sz w:val="20"/>
          <w:szCs w:val="26"/>
        </w:rPr>
        <w:t xml:space="preserve"> </w:t>
      </w:r>
      <w:r w:rsidR="00740C93" w:rsidRPr="006377FA">
        <w:rPr>
          <w:rFonts w:ascii="Times New Roman" w:hAnsi="Times New Roman"/>
          <w:sz w:val="20"/>
          <w:szCs w:val="26"/>
        </w:rPr>
        <w:t>мероприятий.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Основное</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Обеспечение</w:t>
      </w:r>
      <w:r w:rsidR="00255A40" w:rsidRPr="006377FA">
        <w:rPr>
          <w:rFonts w:ascii="Times New Roman" w:hAnsi="Times New Roman"/>
          <w:sz w:val="20"/>
          <w:szCs w:val="26"/>
        </w:rPr>
        <w:t xml:space="preserve"> </w:t>
      </w:r>
      <w:r w:rsidRPr="006377FA">
        <w:rPr>
          <w:rFonts w:ascii="Times New Roman" w:hAnsi="Times New Roman"/>
          <w:sz w:val="20"/>
          <w:szCs w:val="26"/>
        </w:rPr>
        <w:t>качества</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услуг.</w:t>
      </w:r>
      <w:r w:rsidR="00255A40" w:rsidRPr="006377FA">
        <w:rPr>
          <w:rFonts w:ascii="Times New Roman" w:hAnsi="Times New Roman"/>
          <w:sz w:val="20"/>
          <w:szCs w:val="26"/>
        </w:rPr>
        <w:t xml:space="preserve"> </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1.1.</w:t>
      </w:r>
      <w:r w:rsidR="00255A40" w:rsidRPr="006377FA">
        <w:rPr>
          <w:rFonts w:ascii="Times New Roman" w:hAnsi="Times New Roman"/>
          <w:sz w:val="20"/>
          <w:szCs w:val="26"/>
        </w:rPr>
        <w:t xml:space="preserve"> </w:t>
      </w:r>
      <w:r w:rsidRPr="006377FA">
        <w:rPr>
          <w:rFonts w:ascii="Times New Roman" w:hAnsi="Times New Roman"/>
          <w:sz w:val="20"/>
          <w:szCs w:val="26"/>
        </w:rPr>
        <w:t>Строительство</w:t>
      </w:r>
      <w:r w:rsidR="00255A40" w:rsidRPr="006377FA">
        <w:rPr>
          <w:rFonts w:ascii="Times New Roman" w:hAnsi="Times New Roman"/>
          <w:sz w:val="20"/>
          <w:szCs w:val="26"/>
        </w:rPr>
        <w:t xml:space="preserve"> </w:t>
      </w:r>
      <w:r w:rsidRPr="006377FA">
        <w:rPr>
          <w:rFonts w:ascii="Times New Roman" w:hAnsi="Times New Roman"/>
          <w:sz w:val="20"/>
          <w:szCs w:val="26"/>
        </w:rPr>
        <w:t>блочно-модульных</w:t>
      </w:r>
      <w:r w:rsidR="00255A40" w:rsidRPr="006377FA">
        <w:rPr>
          <w:rFonts w:ascii="Times New Roman" w:hAnsi="Times New Roman"/>
          <w:sz w:val="20"/>
          <w:szCs w:val="26"/>
        </w:rPr>
        <w:t xml:space="preserve"> </w:t>
      </w:r>
      <w:r w:rsidRPr="006377FA">
        <w:rPr>
          <w:rFonts w:ascii="Times New Roman" w:hAnsi="Times New Roman"/>
          <w:sz w:val="20"/>
          <w:szCs w:val="26"/>
        </w:rPr>
        <w:t>котельных</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микрорайонах</w:t>
      </w:r>
      <w:r w:rsidR="00255A40" w:rsidRPr="006377FA">
        <w:rPr>
          <w:rFonts w:ascii="Times New Roman" w:hAnsi="Times New Roman"/>
          <w:sz w:val="20"/>
          <w:szCs w:val="26"/>
        </w:rPr>
        <w:t xml:space="preserve"> </w:t>
      </w:r>
      <w:r w:rsidRPr="006377FA">
        <w:rPr>
          <w:rFonts w:ascii="Times New Roman" w:hAnsi="Times New Roman"/>
          <w:sz w:val="20"/>
          <w:szCs w:val="26"/>
        </w:rPr>
        <w:t>"Коновалово"</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"Советская"</w:t>
      </w:r>
      <w:r w:rsidR="00255A40" w:rsidRPr="006377FA">
        <w:rPr>
          <w:rFonts w:ascii="Times New Roman" w:hAnsi="Times New Roman"/>
          <w:sz w:val="20"/>
          <w:szCs w:val="26"/>
        </w:rPr>
        <w:t xml:space="preserve"> </w:t>
      </w:r>
      <w:r w:rsidRPr="006377FA">
        <w:rPr>
          <w:rFonts w:ascii="Times New Roman" w:hAnsi="Times New Roman"/>
          <w:sz w:val="20"/>
          <w:szCs w:val="26"/>
        </w:rPr>
        <w:t>г.</w:t>
      </w:r>
      <w:r w:rsidR="00255A40" w:rsidRPr="006377FA">
        <w:rPr>
          <w:rFonts w:ascii="Times New Roman" w:hAnsi="Times New Roman"/>
          <w:sz w:val="20"/>
          <w:szCs w:val="26"/>
        </w:rPr>
        <w:t xml:space="preserve"> </w:t>
      </w:r>
      <w:r w:rsidRPr="006377FA">
        <w:rPr>
          <w:rFonts w:ascii="Times New Roman" w:hAnsi="Times New Roman"/>
          <w:sz w:val="20"/>
          <w:szCs w:val="26"/>
        </w:rPr>
        <w:t>Мариинский</w:t>
      </w:r>
      <w:r w:rsidR="00255A40" w:rsidRPr="006377FA">
        <w:rPr>
          <w:rFonts w:ascii="Times New Roman" w:hAnsi="Times New Roman"/>
          <w:sz w:val="20"/>
          <w:szCs w:val="26"/>
        </w:rPr>
        <w:t xml:space="preserve"> </w:t>
      </w:r>
      <w:r w:rsidRPr="006377FA">
        <w:rPr>
          <w:rFonts w:ascii="Times New Roman" w:hAnsi="Times New Roman"/>
          <w:sz w:val="20"/>
          <w:szCs w:val="26"/>
        </w:rPr>
        <w:t>Посад,</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r w:rsidR="00255A40" w:rsidRPr="006377FA">
        <w:rPr>
          <w:rFonts w:ascii="Times New Roman" w:hAnsi="Times New Roman"/>
          <w:sz w:val="20"/>
          <w:szCs w:val="26"/>
        </w:rPr>
        <w:t xml:space="preserve"> </w:t>
      </w:r>
      <w:r w:rsidRPr="006377FA">
        <w:rPr>
          <w:rFonts w:ascii="Times New Roman" w:hAnsi="Times New Roman"/>
          <w:sz w:val="20"/>
          <w:szCs w:val="26"/>
        </w:rPr>
        <w:t>проектно-изыскательские</w:t>
      </w:r>
      <w:r w:rsidR="00255A40" w:rsidRPr="006377FA">
        <w:rPr>
          <w:rFonts w:ascii="Times New Roman" w:hAnsi="Times New Roman"/>
          <w:sz w:val="20"/>
          <w:szCs w:val="26"/>
        </w:rPr>
        <w:t xml:space="preserve"> </w:t>
      </w:r>
      <w:r w:rsidRPr="006377FA">
        <w:rPr>
          <w:rFonts w:ascii="Times New Roman" w:hAnsi="Times New Roman"/>
          <w:sz w:val="20"/>
          <w:szCs w:val="26"/>
        </w:rPr>
        <w:t>работы.</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1.2.</w:t>
      </w:r>
      <w:r w:rsidR="00255A40" w:rsidRPr="006377FA">
        <w:rPr>
          <w:rFonts w:ascii="Times New Roman" w:hAnsi="Times New Roman"/>
          <w:sz w:val="20"/>
          <w:szCs w:val="26"/>
        </w:rPr>
        <w:t xml:space="preserve"> </w:t>
      </w:r>
      <w:r w:rsidRPr="006377FA">
        <w:rPr>
          <w:rFonts w:ascii="Times New Roman" w:hAnsi="Times New Roman"/>
          <w:sz w:val="20"/>
          <w:szCs w:val="26"/>
        </w:rPr>
        <w:t>Реализация</w:t>
      </w:r>
      <w:r w:rsidR="00255A40" w:rsidRPr="006377FA">
        <w:rPr>
          <w:rFonts w:ascii="Times New Roman" w:hAnsi="Times New Roman"/>
          <w:sz w:val="20"/>
          <w:szCs w:val="26"/>
        </w:rPr>
        <w:t xml:space="preserve"> </w:t>
      </w:r>
      <w:r w:rsidRPr="006377FA">
        <w:rPr>
          <w:rFonts w:ascii="Times New Roman" w:hAnsi="Times New Roman"/>
          <w:sz w:val="20"/>
          <w:szCs w:val="26"/>
        </w:rPr>
        <w:t>отдельных</w:t>
      </w:r>
      <w:r w:rsidR="00255A40" w:rsidRPr="006377FA">
        <w:rPr>
          <w:rFonts w:ascii="Times New Roman" w:hAnsi="Times New Roman"/>
          <w:sz w:val="20"/>
          <w:szCs w:val="26"/>
        </w:rPr>
        <w:t xml:space="preserve"> </w:t>
      </w:r>
      <w:r w:rsidRPr="006377FA">
        <w:rPr>
          <w:rFonts w:ascii="Times New Roman" w:hAnsi="Times New Roman"/>
          <w:sz w:val="20"/>
          <w:szCs w:val="26"/>
        </w:rPr>
        <w:t>полномочий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области</w:t>
      </w:r>
      <w:r w:rsidR="00255A40" w:rsidRPr="006377FA">
        <w:rPr>
          <w:rFonts w:ascii="Times New Roman" w:hAnsi="Times New Roman"/>
          <w:sz w:val="20"/>
          <w:szCs w:val="26"/>
        </w:rPr>
        <w:t xml:space="preserve"> </w:t>
      </w:r>
      <w:r w:rsidRPr="006377FA">
        <w:rPr>
          <w:rFonts w:ascii="Times New Roman" w:hAnsi="Times New Roman"/>
          <w:sz w:val="20"/>
          <w:szCs w:val="26"/>
        </w:rPr>
        <w:t>обращения</w:t>
      </w:r>
      <w:r w:rsidR="00255A40" w:rsidRPr="006377FA">
        <w:rPr>
          <w:rFonts w:ascii="Times New Roman" w:hAnsi="Times New Roman"/>
          <w:sz w:val="20"/>
          <w:szCs w:val="26"/>
        </w:rPr>
        <w:t xml:space="preserve"> </w:t>
      </w:r>
      <w:r w:rsidRPr="006377FA">
        <w:rPr>
          <w:rFonts w:ascii="Times New Roman" w:hAnsi="Times New Roman"/>
          <w:sz w:val="20"/>
          <w:szCs w:val="26"/>
        </w:rPr>
        <w:t>с</w:t>
      </w:r>
      <w:r w:rsidR="00255A40" w:rsidRPr="006377FA">
        <w:rPr>
          <w:rFonts w:ascii="Times New Roman" w:hAnsi="Times New Roman"/>
          <w:sz w:val="20"/>
          <w:szCs w:val="26"/>
        </w:rPr>
        <w:t xml:space="preserve"> </w:t>
      </w:r>
      <w:r w:rsidRPr="006377FA">
        <w:rPr>
          <w:rFonts w:ascii="Times New Roman" w:hAnsi="Times New Roman"/>
          <w:sz w:val="20"/>
          <w:szCs w:val="26"/>
        </w:rPr>
        <w:t>твердыми</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коммунальными</w:t>
      </w:r>
      <w:r w:rsidR="00255A40" w:rsidRPr="006377FA">
        <w:rPr>
          <w:rFonts w:ascii="Times New Roman" w:hAnsi="Times New Roman"/>
          <w:sz w:val="20"/>
          <w:szCs w:val="26"/>
        </w:rPr>
        <w:t xml:space="preserve"> </w:t>
      </w:r>
      <w:r w:rsidRPr="006377FA">
        <w:rPr>
          <w:rFonts w:ascii="Times New Roman" w:hAnsi="Times New Roman"/>
          <w:sz w:val="20"/>
          <w:szCs w:val="26"/>
        </w:rPr>
        <w:t>отходами.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Основное</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2.</w:t>
      </w:r>
      <w:r w:rsidR="00255A40" w:rsidRPr="006377FA">
        <w:rPr>
          <w:rFonts w:ascii="Times New Roman" w:hAnsi="Times New Roman"/>
          <w:sz w:val="20"/>
          <w:szCs w:val="26"/>
        </w:rPr>
        <w:t xml:space="preserve"> </w:t>
      </w:r>
      <w:r w:rsidRPr="006377FA">
        <w:rPr>
          <w:rFonts w:ascii="Times New Roman" w:hAnsi="Times New Roman"/>
          <w:sz w:val="20"/>
          <w:szCs w:val="26"/>
        </w:rPr>
        <w:t>Улучшение</w:t>
      </w:r>
      <w:r w:rsidR="00255A40" w:rsidRPr="006377FA">
        <w:rPr>
          <w:rFonts w:ascii="Times New Roman" w:hAnsi="Times New Roman"/>
          <w:sz w:val="20"/>
          <w:szCs w:val="26"/>
        </w:rPr>
        <w:t xml:space="preserve"> </w:t>
      </w:r>
      <w:r w:rsidRPr="006377FA">
        <w:rPr>
          <w:rFonts w:ascii="Times New Roman" w:hAnsi="Times New Roman"/>
          <w:sz w:val="20"/>
          <w:szCs w:val="26"/>
        </w:rPr>
        <w:t>потребительских</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эксплуатационных</w:t>
      </w:r>
      <w:r w:rsidR="00255A40" w:rsidRPr="006377FA">
        <w:rPr>
          <w:rFonts w:ascii="Times New Roman" w:hAnsi="Times New Roman"/>
          <w:sz w:val="20"/>
          <w:szCs w:val="26"/>
        </w:rPr>
        <w:t xml:space="preserve"> </w:t>
      </w:r>
      <w:r w:rsidRPr="006377FA">
        <w:rPr>
          <w:rFonts w:ascii="Times New Roman" w:hAnsi="Times New Roman"/>
          <w:sz w:val="20"/>
          <w:szCs w:val="26"/>
        </w:rPr>
        <w:t>характеристик</w:t>
      </w:r>
      <w:r w:rsidR="00255A40" w:rsidRPr="006377FA">
        <w:rPr>
          <w:rFonts w:ascii="Times New Roman" w:hAnsi="Times New Roman"/>
          <w:sz w:val="20"/>
          <w:szCs w:val="26"/>
        </w:rPr>
        <w:t xml:space="preserve"> </w:t>
      </w:r>
      <w:r w:rsidRPr="006377FA">
        <w:rPr>
          <w:rFonts w:ascii="Times New Roman" w:hAnsi="Times New Roman"/>
          <w:sz w:val="20"/>
          <w:szCs w:val="26"/>
        </w:rPr>
        <w:t>жилищного</w:t>
      </w:r>
      <w:r w:rsidR="00255A40" w:rsidRPr="006377FA">
        <w:rPr>
          <w:rFonts w:ascii="Times New Roman" w:hAnsi="Times New Roman"/>
          <w:sz w:val="20"/>
          <w:szCs w:val="26"/>
        </w:rPr>
        <w:t xml:space="preserve"> </w:t>
      </w:r>
      <w:r w:rsidRPr="006377FA">
        <w:rPr>
          <w:rFonts w:ascii="Times New Roman" w:hAnsi="Times New Roman"/>
          <w:sz w:val="20"/>
          <w:szCs w:val="26"/>
        </w:rPr>
        <w:t>фонда,</w:t>
      </w:r>
      <w:r w:rsidR="00255A40" w:rsidRPr="006377FA">
        <w:rPr>
          <w:rFonts w:ascii="Times New Roman" w:hAnsi="Times New Roman"/>
          <w:sz w:val="20"/>
          <w:szCs w:val="26"/>
        </w:rPr>
        <w:t xml:space="preserve"> </w:t>
      </w:r>
      <w:r w:rsidRPr="006377FA">
        <w:rPr>
          <w:rFonts w:ascii="Times New Roman" w:hAnsi="Times New Roman"/>
          <w:sz w:val="20"/>
          <w:szCs w:val="26"/>
        </w:rPr>
        <w:t>обеспечивающих</w:t>
      </w:r>
      <w:r w:rsidR="00255A40" w:rsidRPr="006377FA">
        <w:rPr>
          <w:rFonts w:ascii="Times New Roman" w:hAnsi="Times New Roman"/>
          <w:sz w:val="20"/>
          <w:szCs w:val="26"/>
        </w:rPr>
        <w:t xml:space="preserve"> </w:t>
      </w:r>
      <w:r w:rsidRPr="006377FA">
        <w:rPr>
          <w:rFonts w:ascii="Times New Roman" w:hAnsi="Times New Roman"/>
          <w:sz w:val="20"/>
          <w:szCs w:val="26"/>
        </w:rPr>
        <w:t>гражданам</w:t>
      </w:r>
      <w:r w:rsidR="00255A40" w:rsidRPr="006377FA">
        <w:rPr>
          <w:rFonts w:ascii="Times New Roman" w:hAnsi="Times New Roman"/>
          <w:sz w:val="20"/>
          <w:szCs w:val="26"/>
        </w:rPr>
        <w:t xml:space="preserve"> </w:t>
      </w:r>
      <w:r w:rsidRPr="006377FA">
        <w:rPr>
          <w:rFonts w:ascii="Times New Roman" w:hAnsi="Times New Roman"/>
          <w:sz w:val="20"/>
          <w:szCs w:val="26"/>
        </w:rPr>
        <w:t>безопасные</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комфортные</w:t>
      </w:r>
      <w:r w:rsidR="00255A40" w:rsidRPr="006377FA">
        <w:rPr>
          <w:rFonts w:ascii="Times New Roman" w:hAnsi="Times New Roman"/>
          <w:sz w:val="20"/>
          <w:szCs w:val="26"/>
        </w:rPr>
        <w:t xml:space="preserve"> </w:t>
      </w:r>
      <w:r w:rsidRPr="006377FA">
        <w:rPr>
          <w:rFonts w:ascii="Times New Roman" w:hAnsi="Times New Roman"/>
          <w:sz w:val="20"/>
          <w:szCs w:val="26"/>
        </w:rPr>
        <w:t>условия</w:t>
      </w:r>
      <w:r w:rsidR="00255A40" w:rsidRPr="006377FA">
        <w:rPr>
          <w:rFonts w:ascii="Times New Roman" w:hAnsi="Times New Roman"/>
          <w:sz w:val="20"/>
          <w:szCs w:val="26"/>
        </w:rPr>
        <w:t xml:space="preserve"> </w:t>
      </w:r>
      <w:r w:rsidRPr="006377FA">
        <w:rPr>
          <w:rFonts w:ascii="Times New Roman" w:hAnsi="Times New Roman"/>
          <w:sz w:val="20"/>
          <w:szCs w:val="26"/>
        </w:rPr>
        <w:t>проживания.</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Реализация</w:t>
      </w:r>
      <w:r w:rsidR="00255A40" w:rsidRPr="006377FA">
        <w:rPr>
          <w:rFonts w:ascii="Times New Roman" w:hAnsi="Times New Roman"/>
          <w:sz w:val="20"/>
          <w:szCs w:val="26"/>
        </w:rPr>
        <w:t xml:space="preserve"> </w:t>
      </w:r>
      <w:r w:rsidRPr="006377FA">
        <w:rPr>
          <w:rFonts w:ascii="Times New Roman" w:hAnsi="Times New Roman"/>
          <w:sz w:val="20"/>
          <w:szCs w:val="26"/>
        </w:rPr>
        <w:t>указанного</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мероприятия</w:t>
      </w:r>
      <w:r w:rsidR="00255A40" w:rsidRPr="006377FA">
        <w:rPr>
          <w:rFonts w:ascii="Times New Roman" w:hAnsi="Times New Roman"/>
          <w:sz w:val="20"/>
          <w:szCs w:val="26"/>
        </w:rPr>
        <w:t xml:space="preserve"> </w:t>
      </w:r>
      <w:r w:rsidRPr="006377FA">
        <w:rPr>
          <w:rFonts w:ascii="Times New Roman" w:hAnsi="Times New Roman"/>
          <w:sz w:val="20"/>
          <w:szCs w:val="26"/>
        </w:rPr>
        <w:t>обеспечит</w:t>
      </w:r>
      <w:r w:rsidR="00255A40" w:rsidRPr="006377FA">
        <w:rPr>
          <w:rFonts w:ascii="Times New Roman" w:hAnsi="Times New Roman"/>
          <w:sz w:val="20"/>
          <w:szCs w:val="26"/>
        </w:rPr>
        <w:t xml:space="preserve"> </w:t>
      </w:r>
      <w:r w:rsidRPr="006377FA">
        <w:rPr>
          <w:rFonts w:ascii="Times New Roman" w:hAnsi="Times New Roman"/>
          <w:sz w:val="20"/>
          <w:szCs w:val="26"/>
        </w:rPr>
        <w:t>проведение</w:t>
      </w:r>
      <w:r w:rsidR="00255A40" w:rsidRPr="006377FA">
        <w:rPr>
          <w:rFonts w:ascii="Times New Roman" w:hAnsi="Times New Roman"/>
          <w:sz w:val="20"/>
          <w:szCs w:val="26"/>
        </w:rPr>
        <w:t xml:space="preserve"> </w:t>
      </w:r>
      <w:r w:rsidRPr="006377FA">
        <w:rPr>
          <w:rFonts w:ascii="Times New Roman" w:hAnsi="Times New Roman"/>
          <w:sz w:val="20"/>
          <w:szCs w:val="26"/>
        </w:rPr>
        <w:t>капитального</w:t>
      </w:r>
      <w:r w:rsidR="00255A40" w:rsidRPr="006377FA">
        <w:rPr>
          <w:rFonts w:ascii="Times New Roman" w:hAnsi="Times New Roman"/>
          <w:sz w:val="20"/>
          <w:szCs w:val="26"/>
        </w:rPr>
        <w:t xml:space="preserve"> </w:t>
      </w:r>
      <w:r w:rsidRPr="006377FA">
        <w:rPr>
          <w:rFonts w:ascii="Times New Roman" w:hAnsi="Times New Roman"/>
          <w:sz w:val="20"/>
          <w:szCs w:val="26"/>
        </w:rPr>
        <w:t>ремонта</w:t>
      </w:r>
      <w:r w:rsidR="00255A40" w:rsidRPr="006377FA">
        <w:rPr>
          <w:rFonts w:ascii="Times New Roman" w:hAnsi="Times New Roman"/>
          <w:sz w:val="20"/>
          <w:szCs w:val="26"/>
        </w:rPr>
        <w:t xml:space="preserve"> </w:t>
      </w:r>
      <w:r w:rsidRPr="006377FA">
        <w:rPr>
          <w:rFonts w:ascii="Times New Roman" w:hAnsi="Times New Roman"/>
          <w:sz w:val="20"/>
          <w:szCs w:val="26"/>
        </w:rPr>
        <w:t>многоквартирных</w:t>
      </w:r>
      <w:r w:rsidR="00255A40" w:rsidRPr="006377FA">
        <w:rPr>
          <w:rFonts w:ascii="Times New Roman" w:hAnsi="Times New Roman"/>
          <w:sz w:val="20"/>
          <w:szCs w:val="26"/>
        </w:rPr>
        <w:t xml:space="preserve"> </w:t>
      </w:r>
      <w:r w:rsidRPr="006377FA">
        <w:rPr>
          <w:rFonts w:ascii="Times New Roman" w:hAnsi="Times New Roman"/>
          <w:sz w:val="20"/>
          <w:szCs w:val="26"/>
        </w:rPr>
        <w:t>домов,</w:t>
      </w:r>
      <w:r w:rsidR="00255A40" w:rsidRPr="006377FA">
        <w:rPr>
          <w:rFonts w:ascii="Times New Roman" w:hAnsi="Times New Roman"/>
          <w:sz w:val="20"/>
          <w:szCs w:val="26"/>
        </w:rPr>
        <w:t xml:space="preserve"> </w:t>
      </w:r>
      <w:r w:rsidRPr="006377FA">
        <w:rPr>
          <w:rFonts w:ascii="Times New Roman" w:hAnsi="Times New Roman"/>
          <w:sz w:val="20"/>
          <w:szCs w:val="26"/>
        </w:rPr>
        <w:t>расположенных</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территории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2.1.</w:t>
      </w:r>
      <w:r w:rsidR="00255A40" w:rsidRPr="006377FA">
        <w:rPr>
          <w:rFonts w:ascii="Times New Roman" w:hAnsi="Times New Roman"/>
          <w:sz w:val="20"/>
          <w:szCs w:val="26"/>
        </w:rPr>
        <w:t xml:space="preserve"> </w:t>
      </w:r>
      <w:r w:rsidRPr="006377FA">
        <w:rPr>
          <w:rFonts w:ascii="Times New Roman" w:hAnsi="Times New Roman"/>
          <w:sz w:val="20"/>
          <w:szCs w:val="26"/>
        </w:rPr>
        <w:t>Осуществление</w:t>
      </w:r>
      <w:r w:rsidR="00255A40" w:rsidRPr="006377FA">
        <w:rPr>
          <w:rFonts w:ascii="Times New Roman" w:hAnsi="Times New Roman"/>
          <w:sz w:val="20"/>
          <w:szCs w:val="26"/>
        </w:rPr>
        <w:t xml:space="preserve"> </w:t>
      </w:r>
      <w:r w:rsidRPr="006377FA">
        <w:rPr>
          <w:rFonts w:ascii="Times New Roman" w:hAnsi="Times New Roman"/>
          <w:sz w:val="20"/>
          <w:szCs w:val="26"/>
        </w:rPr>
        <w:t>функций</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использованию</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муниципального</w:t>
      </w:r>
      <w:r w:rsidR="00255A40" w:rsidRPr="006377FA">
        <w:rPr>
          <w:rFonts w:ascii="Times New Roman" w:hAnsi="Times New Roman"/>
          <w:sz w:val="20"/>
          <w:szCs w:val="26"/>
        </w:rPr>
        <w:t xml:space="preserve"> </w:t>
      </w:r>
      <w:r w:rsidRPr="006377FA">
        <w:rPr>
          <w:rFonts w:ascii="Times New Roman" w:hAnsi="Times New Roman"/>
          <w:sz w:val="20"/>
          <w:szCs w:val="26"/>
        </w:rPr>
        <w:t>жилищного</w:t>
      </w:r>
      <w:r w:rsidR="00255A40" w:rsidRPr="006377FA">
        <w:rPr>
          <w:rFonts w:ascii="Times New Roman" w:hAnsi="Times New Roman"/>
          <w:sz w:val="20"/>
          <w:szCs w:val="26"/>
        </w:rPr>
        <w:t xml:space="preserve"> </w:t>
      </w:r>
      <w:r w:rsidRPr="006377FA">
        <w:rPr>
          <w:rFonts w:ascii="Times New Roman" w:hAnsi="Times New Roman"/>
          <w:sz w:val="20"/>
          <w:szCs w:val="26"/>
        </w:rPr>
        <w:t>фонда,</w:t>
      </w:r>
      <w:r w:rsidR="00255A40" w:rsidRPr="006377FA">
        <w:rPr>
          <w:rFonts w:ascii="Times New Roman" w:hAnsi="Times New Roman"/>
          <w:sz w:val="20"/>
          <w:szCs w:val="26"/>
        </w:rPr>
        <w:t xml:space="preserve"> </w:t>
      </w:r>
      <w:r w:rsidRPr="006377FA">
        <w:rPr>
          <w:rFonts w:ascii="Times New Roman" w:hAnsi="Times New Roman"/>
          <w:sz w:val="20"/>
          <w:szCs w:val="26"/>
        </w:rPr>
        <w:t>содержание</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муниципального</w:t>
      </w:r>
      <w:r w:rsidR="00255A40" w:rsidRPr="006377FA">
        <w:rPr>
          <w:rFonts w:ascii="Times New Roman" w:hAnsi="Times New Roman"/>
          <w:sz w:val="20"/>
          <w:szCs w:val="26"/>
        </w:rPr>
        <w:t xml:space="preserve"> </w:t>
      </w:r>
      <w:r w:rsidRPr="006377FA">
        <w:rPr>
          <w:rFonts w:ascii="Times New Roman" w:hAnsi="Times New Roman"/>
          <w:sz w:val="20"/>
          <w:szCs w:val="26"/>
        </w:rPr>
        <w:t>жилищного</w:t>
      </w:r>
      <w:r w:rsidR="00255A40" w:rsidRPr="006377FA">
        <w:rPr>
          <w:rFonts w:ascii="Times New Roman" w:hAnsi="Times New Roman"/>
          <w:sz w:val="20"/>
          <w:szCs w:val="26"/>
        </w:rPr>
        <w:t xml:space="preserve"> </w:t>
      </w:r>
      <w:r w:rsidRPr="006377FA">
        <w:rPr>
          <w:rFonts w:ascii="Times New Roman" w:hAnsi="Times New Roman"/>
          <w:sz w:val="20"/>
          <w:szCs w:val="26"/>
        </w:rPr>
        <w:t>фонда,</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муниципальных</w:t>
      </w:r>
      <w:r w:rsidR="00255A40" w:rsidRPr="006377FA">
        <w:rPr>
          <w:rFonts w:ascii="Times New Roman" w:hAnsi="Times New Roman"/>
          <w:sz w:val="20"/>
          <w:szCs w:val="26"/>
        </w:rPr>
        <w:t xml:space="preserve"> </w:t>
      </w:r>
      <w:r w:rsidRPr="006377FA">
        <w:rPr>
          <w:rFonts w:ascii="Times New Roman" w:hAnsi="Times New Roman"/>
          <w:sz w:val="20"/>
          <w:szCs w:val="26"/>
        </w:rPr>
        <w:t>нежилых</w:t>
      </w:r>
      <w:r w:rsidR="00255A40" w:rsidRPr="006377FA">
        <w:rPr>
          <w:rFonts w:ascii="Times New Roman" w:hAnsi="Times New Roman"/>
          <w:sz w:val="20"/>
          <w:szCs w:val="26"/>
        </w:rPr>
        <w:t xml:space="preserve"> </w:t>
      </w:r>
      <w:r w:rsidRPr="006377FA">
        <w:rPr>
          <w:rFonts w:ascii="Times New Roman" w:hAnsi="Times New Roman"/>
          <w:sz w:val="20"/>
          <w:szCs w:val="26"/>
        </w:rPr>
        <w:t>помещений,</w:t>
      </w:r>
      <w:r w:rsidR="00255A40" w:rsidRPr="006377FA">
        <w:rPr>
          <w:rFonts w:ascii="Times New Roman" w:hAnsi="Times New Roman"/>
          <w:sz w:val="20"/>
          <w:szCs w:val="26"/>
        </w:rPr>
        <w:t xml:space="preserve"> </w:t>
      </w:r>
      <w:r w:rsidRPr="006377FA">
        <w:rPr>
          <w:rFonts w:ascii="Times New Roman" w:hAnsi="Times New Roman"/>
          <w:sz w:val="20"/>
          <w:szCs w:val="26"/>
        </w:rPr>
        <w:t>не</w:t>
      </w:r>
      <w:r w:rsidR="00255A40" w:rsidRPr="006377FA">
        <w:rPr>
          <w:rFonts w:ascii="Times New Roman" w:hAnsi="Times New Roman"/>
          <w:sz w:val="20"/>
          <w:szCs w:val="26"/>
        </w:rPr>
        <w:t xml:space="preserve"> </w:t>
      </w:r>
      <w:r w:rsidRPr="006377FA">
        <w:rPr>
          <w:rFonts w:ascii="Times New Roman" w:hAnsi="Times New Roman"/>
          <w:sz w:val="20"/>
          <w:szCs w:val="26"/>
        </w:rPr>
        <w:t>обремененных</w:t>
      </w:r>
      <w:r w:rsidR="00255A40" w:rsidRPr="006377FA">
        <w:rPr>
          <w:rFonts w:ascii="Times New Roman" w:hAnsi="Times New Roman"/>
          <w:sz w:val="20"/>
          <w:szCs w:val="26"/>
        </w:rPr>
        <w:t xml:space="preserve"> </w:t>
      </w:r>
      <w:r w:rsidRPr="006377FA">
        <w:rPr>
          <w:rFonts w:ascii="Times New Roman" w:hAnsi="Times New Roman"/>
          <w:sz w:val="20"/>
          <w:szCs w:val="26"/>
        </w:rPr>
        <w:t>договорными</w:t>
      </w:r>
      <w:r w:rsidR="00255A40" w:rsidRPr="006377FA">
        <w:rPr>
          <w:rFonts w:ascii="Times New Roman" w:hAnsi="Times New Roman"/>
          <w:sz w:val="20"/>
          <w:szCs w:val="26"/>
        </w:rPr>
        <w:t xml:space="preserve"> </w:t>
      </w:r>
      <w:r w:rsidRPr="006377FA">
        <w:rPr>
          <w:rFonts w:ascii="Times New Roman" w:hAnsi="Times New Roman"/>
          <w:sz w:val="20"/>
          <w:szCs w:val="26"/>
        </w:rPr>
        <w:t>обязательствами.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2.2.</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Обеспечение</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мероприятий</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капитальному</w:t>
      </w:r>
      <w:r w:rsidR="00255A40" w:rsidRPr="006377FA">
        <w:rPr>
          <w:rFonts w:ascii="Times New Roman" w:hAnsi="Times New Roman"/>
          <w:sz w:val="20"/>
          <w:szCs w:val="26"/>
        </w:rPr>
        <w:t xml:space="preserve"> </w:t>
      </w:r>
      <w:r w:rsidRPr="006377FA">
        <w:rPr>
          <w:rFonts w:ascii="Times New Roman" w:hAnsi="Times New Roman"/>
          <w:sz w:val="20"/>
          <w:szCs w:val="26"/>
        </w:rPr>
        <w:t>ремонту</w:t>
      </w:r>
      <w:r w:rsidR="00255A40" w:rsidRPr="006377FA">
        <w:rPr>
          <w:rFonts w:ascii="Times New Roman" w:hAnsi="Times New Roman"/>
          <w:sz w:val="20"/>
          <w:szCs w:val="26"/>
        </w:rPr>
        <w:t xml:space="preserve"> </w:t>
      </w:r>
      <w:r w:rsidRPr="006377FA">
        <w:rPr>
          <w:rFonts w:ascii="Times New Roman" w:hAnsi="Times New Roman"/>
          <w:sz w:val="20"/>
          <w:szCs w:val="26"/>
        </w:rPr>
        <w:t>многоквартирных</w:t>
      </w:r>
      <w:r w:rsidR="00255A40" w:rsidRPr="006377FA">
        <w:rPr>
          <w:rFonts w:ascii="Times New Roman" w:hAnsi="Times New Roman"/>
          <w:sz w:val="20"/>
          <w:szCs w:val="26"/>
        </w:rPr>
        <w:t xml:space="preserve"> </w:t>
      </w:r>
      <w:r w:rsidRPr="006377FA">
        <w:rPr>
          <w:rFonts w:ascii="Times New Roman" w:hAnsi="Times New Roman"/>
          <w:sz w:val="20"/>
          <w:szCs w:val="26"/>
        </w:rPr>
        <w:t>домов,</w:t>
      </w:r>
      <w:r w:rsidR="00255A40" w:rsidRPr="006377FA">
        <w:rPr>
          <w:rFonts w:ascii="Times New Roman" w:hAnsi="Times New Roman"/>
          <w:sz w:val="20"/>
          <w:szCs w:val="26"/>
        </w:rPr>
        <w:t xml:space="preserve"> </w:t>
      </w:r>
      <w:r w:rsidRPr="006377FA">
        <w:rPr>
          <w:rFonts w:ascii="Times New Roman" w:hAnsi="Times New Roman"/>
          <w:sz w:val="20"/>
          <w:szCs w:val="26"/>
        </w:rPr>
        <w:t>находящихся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собственности.</w:t>
      </w:r>
    </w:p>
    <w:p w:rsidR="00740C93" w:rsidRPr="006377FA" w:rsidRDefault="006377FA" w:rsidP="00AF02A1">
      <w:pPr>
        <w:ind w:firstLine="567"/>
        <w:jc w:val="both"/>
        <w:rPr>
          <w:rFonts w:ascii="Times New Roman" w:hAnsi="Times New Roman"/>
          <w:sz w:val="20"/>
          <w:szCs w:val="26"/>
        </w:rPr>
      </w:pPr>
      <w:hyperlink w:anchor="sub_5000" w:history="1">
        <w:r w:rsidR="00740C93" w:rsidRPr="006377FA">
          <w:rPr>
            <w:rStyle w:val="afb"/>
            <w:rFonts w:ascii="Times New Roman" w:hAnsi="Times New Roman"/>
            <w:color w:val="auto"/>
            <w:sz w:val="20"/>
            <w:szCs w:val="26"/>
          </w:rPr>
          <w:t>Подпрограмма</w:t>
        </w:r>
      </w:hyperlink>
      <w:r w:rsidR="00255A40" w:rsidRPr="006377FA">
        <w:rPr>
          <w:rFonts w:ascii="Times New Roman" w:hAnsi="Times New Roman"/>
          <w:sz w:val="20"/>
          <w:szCs w:val="26"/>
        </w:rPr>
        <w:t xml:space="preserve"> </w:t>
      </w:r>
      <w:r w:rsidR="00740C93" w:rsidRPr="006377FA">
        <w:rPr>
          <w:rFonts w:ascii="Times New Roman" w:hAnsi="Times New Roman"/>
          <w:sz w:val="20"/>
          <w:szCs w:val="26"/>
        </w:rPr>
        <w:t>"Обеспечение</w:t>
      </w:r>
      <w:r w:rsidR="00255A40" w:rsidRPr="006377FA">
        <w:rPr>
          <w:rFonts w:ascii="Times New Roman" w:hAnsi="Times New Roman"/>
          <w:sz w:val="20"/>
          <w:szCs w:val="26"/>
        </w:rPr>
        <w:t xml:space="preserve"> </w:t>
      </w:r>
      <w:r w:rsidR="00740C93" w:rsidRPr="006377FA">
        <w:rPr>
          <w:rFonts w:ascii="Times New Roman" w:hAnsi="Times New Roman"/>
          <w:sz w:val="20"/>
          <w:szCs w:val="26"/>
        </w:rPr>
        <w:t>населения</w:t>
      </w:r>
      <w:r w:rsidR="00255A40" w:rsidRPr="006377FA">
        <w:rPr>
          <w:rFonts w:ascii="Times New Roman" w:hAnsi="Times New Roman"/>
          <w:sz w:val="20"/>
          <w:szCs w:val="26"/>
        </w:rPr>
        <w:t xml:space="preserve"> </w:t>
      </w:r>
      <w:r w:rsidR="00740C93"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00740C93"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00740C93"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00740C93"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00740C93" w:rsidRPr="006377FA">
        <w:rPr>
          <w:rFonts w:ascii="Times New Roman" w:hAnsi="Times New Roman"/>
          <w:sz w:val="20"/>
          <w:szCs w:val="26"/>
        </w:rPr>
        <w:t>качественной</w:t>
      </w:r>
      <w:r w:rsidR="00255A40" w:rsidRPr="006377FA">
        <w:rPr>
          <w:rFonts w:ascii="Times New Roman" w:hAnsi="Times New Roman"/>
          <w:sz w:val="20"/>
          <w:szCs w:val="26"/>
        </w:rPr>
        <w:t xml:space="preserve"> </w:t>
      </w:r>
      <w:r w:rsidR="00740C93" w:rsidRPr="006377FA">
        <w:rPr>
          <w:rFonts w:ascii="Times New Roman" w:hAnsi="Times New Roman"/>
          <w:sz w:val="20"/>
          <w:szCs w:val="26"/>
        </w:rPr>
        <w:t>питьевой</w:t>
      </w:r>
      <w:r w:rsidR="00255A40" w:rsidRPr="006377FA">
        <w:rPr>
          <w:rFonts w:ascii="Times New Roman" w:hAnsi="Times New Roman"/>
          <w:sz w:val="20"/>
          <w:szCs w:val="26"/>
        </w:rPr>
        <w:t xml:space="preserve"> </w:t>
      </w:r>
      <w:r w:rsidR="00740C93" w:rsidRPr="006377FA">
        <w:rPr>
          <w:rFonts w:ascii="Times New Roman" w:hAnsi="Times New Roman"/>
          <w:sz w:val="20"/>
          <w:szCs w:val="26"/>
        </w:rPr>
        <w:t>водой"</w:t>
      </w:r>
      <w:r w:rsidR="00255A40" w:rsidRPr="006377FA">
        <w:rPr>
          <w:rFonts w:ascii="Times New Roman" w:hAnsi="Times New Roman"/>
          <w:sz w:val="20"/>
          <w:szCs w:val="26"/>
        </w:rPr>
        <w:t xml:space="preserve"> </w:t>
      </w:r>
      <w:r w:rsidR="00740C93" w:rsidRPr="006377FA">
        <w:rPr>
          <w:rFonts w:ascii="Times New Roman" w:hAnsi="Times New Roman"/>
          <w:sz w:val="20"/>
          <w:szCs w:val="26"/>
        </w:rPr>
        <w:t>предусматривает</w:t>
      </w:r>
      <w:r w:rsidR="00255A40" w:rsidRPr="006377FA">
        <w:rPr>
          <w:rFonts w:ascii="Times New Roman" w:hAnsi="Times New Roman"/>
          <w:sz w:val="20"/>
          <w:szCs w:val="26"/>
        </w:rPr>
        <w:t xml:space="preserve"> </w:t>
      </w:r>
      <w:r w:rsidR="00740C93" w:rsidRPr="006377FA">
        <w:rPr>
          <w:rFonts w:ascii="Times New Roman" w:hAnsi="Times New Roman"/>
          <w:sz w:val="20"/>
          <w:szCs w:val="26"/>
        </w:rPr>
        <w:t>выполнение</w:t>
      </w:r>
      <w:r w:rsidR="00255A40" w:rsidRPr="006377FA">
        <w:rPr>
          <w:rFonts w:ascii="Times New Roman" w:hAnsi="Times New Roman"/>
          <w:sz w:val="20"/>
          <w:szCs w:val="26"/>
        </w:rPr>
        <w:t xml:space="preserve"> </w:t>
      </w:r>
      <w:r w:rsidR="00740C93" w:rsidRPr="006377FA">
        <w:rPr>
          <w:rFonts w:ascii="Times New Roman" w:hAnsi="Times New Roman"/>
          <w:sz w:val="20"/>
          <w:szCs w:val="26"/>
        </w:rPr>
        <w:t>следующих</w:t>
      </w:r>
      <w:r w:rsidR="00255A40" w:rsidRPr="006377FA">
        <w:rPr>
          <w:rFonts w:ascii="Times New Roman" w:hAnsi="Times New Roman"/>
          <w:sz w:val="20"/>
          <w:szCs w:val="26"/>
        </w:rPr>
        <w:t xml:space="preserve"> </w:t>
      </w:r>
      <w:r w:rsidR="00740C93" w:rsidRPr="006377FA">
        <w:rPr>
          <w:rFonts w:ascii="Times New Roman" w:hAnsi="Times New Roman"/>
          <w:sz w:val="20"/>
          <w:szCs w:val="26"/>
        </w:rPr>
        <w:t>основных</w:t>
      </w:r>
      <w:r w:rsidR="00255A40" w:rsidRPr="006377FA">
        <w:rPr>
          <w:rFonts w:ascii="Times New Roman" w:hAnsi="Times New Roman"/>
          <w:sz w:val="20"/>
          <w:szCs w:val="26"/>
        </w:rPr>
        <w:t xml:space="preserve"> </w:t>
      </w:r>
      <w:r w:rsidR="00740C93" w:rsidRPr="006377FA">
        <w:rPr>
          <w:rFonts w:ascii="Times New Roman" w:hAnsi="Times New Roman"/>
          <w:sz w:val="20"/>
          <w:szCs w:val="26"/>
        </w:rPr>
        <w:t>мероприятий.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Основное</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Развитие</w:t>
      </w:r>
      <w:r w:rsidR="00255A40" w:rsidRPr="006377FA">
        <w:rPr>
          <w:rFonts w:ascii="Times New Roman" w:hAnsi="Times New Roman"/>
          <w:sz w:val="20"/>
          <w:szCs w:val="26"/>
        </w:rPr>
        <w:t xml:space="preserve"> </w:t>
      </w:r>
      <w:r w:rsidRPr="006377FA">
        <w:rPr>
          <w:rFonts w:ascii="Times New Roman" w:hAnsi="Times New Roman"/>
          <w:sz w:val="20"/>
          <w:szCs w:val="26"/>
        </w:rPr>
        <w:t>системы</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p>
    <w:p w:rsidR="00740C93" w:rsidRPr="006377FA" w:rsidRDefault="00740C93" w:rsidP="00AF02A1">
      <w:pPr>
        <w:ind w:firstLine="567"/>
        <w:jc w:val="both"/>
        <w:rPr>
          <w:rFonts w:ascii="Times New Roman" w:hAnsi="Times New Roman"/>
          <w:sz w:val="20"/>
        </w:rPr>
      </w:pPr>
      <w:r w:rsidRPr="006377FA">
        <w:rPr>
          <w:rFonts w:ascii="Times New Roman" w:hAnsi="Times New Roman"/>
          <w:sz w:val="20"/>
        </w:rPr>
        <w:t>Мероприятие</w:t>
      </w:r>
      <w:r w:rsidR="00255A40" w:rsidRPr="006377FA">
        <w:rPr>
          <w:rFonts w:ascii="Times New Roman" w:hAnsi="Times New Roman"/>
          <w:sz w:val="20"/>
        </w:rPr>
        <w:t xml:space="preserve"> </w:t>
      </w:r>
      <w:r w:rsidRPr="006377FA">
        <w:rPr>
          <w:rFonts w:ascii="Times New Roman" w:hAnsi="Times New Roman"/>
          <w:sz w:val="20"/>
        </w:rPr>
        <w:t>1.1.</w:t>
      </w:r>
      <w:r w:rsidR="00255A40" w:rsidRPr="006377FA">
        <w:rPr>
          <w:rFonts w:ascii="Times New Roman" w:hAnsi="Times New Roman"/>
          <w:sz w:val="20"/>
        </w:rPr>
        <w:t xml:space="preserve"> </w:t>
      </w:r>
      <w:r w:rsidRPr="006377FA">
        <w:rPr>
          <w:rFonts w:ascii="Times New Roman" w:hAnsi="Times New Roman"/>
          <w:sz w:val="20"/>
          <w:szCs w:val="26"/>
        </w:rPr>
        <w:t>Строительство</w:t>
      </w:r>
      <w:r w:rsidR="00255A40" w:rsidRPr="006377FA">
        <w:rPr>
          <w:rFonts w:ascii="Times New Roman" w:hAnsi="Times New Roman"/>
          <w:sz w:val="20"/>
          <w:szCs w:val="26"/>
        </w:rPr>
        <w:t xml:space="preserve"> </w:t>
      </w:r>
      <w:r w:rsidRPr="006377FA">
        <w:rPr>
          <w:rFonts w:ascii="Times New Roman" w:hAnsi="Times New Roman"/>
          <w:sz w:val="20"/>
          <w:szCs w:val="26"/>
        </w:rPr>
        <w:t>сетей</w:t>
      </w:r>
      <w:r w:rsidR="00255A40" w:rsidRPr="006377FA">
        <w:rPr>
          <w:rFonts w:ascii="Times New Roman" w:hAnsi="Times New Roman"/>
          <w:sz w:val="20"/>
          <w:szCs w:val="26"/>
        </w:rPr>
        <w:t xml:space="preserve"> </w:t>
      </w:r>
      <w:r w:rsidRPr="006377FA">
        <w:rPr>
          <w:rFonts w:ascii="Times New Roman" w:hAnsi="Times New Roman"/>
          <w:sz w:val="20"/>
          <w:szCs w:val="26"/>
        </w:rPr>
        <w:t>водоотведения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очистных</w:t>
      </w:r>
      <w:r w:rsidR="00255A40" w:rsidRPr="006377FA">
        <w:rPr>
          <w:rFonts w:ascii="Times New Roman" w:hAnsi="Times New Roman"/>
          <w:sz w:val="20"/>
          <w:szCs w:val="26"/>
        </w:rPr>
        <w:t xml:space="preserve"> </w:t>
      </w:r>
      <w:r w:rsidRPr="006377FA">
        <w:rPr>
          <w:rFonts w:ascii="Times New Roman" w:hAnsi="Times New Roman"/>
          <w:sz w:val="20"/>
          <w:szCs w:val="26"/>
        </w:rPr>
        <w:t>сооружений,</w:t>
      </w:r>
      <w:r w:rsidR="00255A40" w:rsidRPr="006377FA">
        <w:rPr>
          <w:rFonts w:ascii="Times New Roman" w:hAnsi="Times New Roman"/>
          <w:sz w:val="20"/>
          <w:szCs w:val="26"/>
        </w:rPr>
        <w:t xml:space="preserve"> </w:t>
      </w:r>
      <w:r w:rsidRPr="006377FA">
        <w:rPr>
          <w:rFonts w:ascii="Times New Roman" w:hAnsi="Times New Roman"/>
          <w:sz w:val="20"/>
          <w:szCs w:val="26"/>
        </w:rPr>
        <w:t>водопроводных</w:t>
      </w:r>
      <w:r w:rsidR="00255A40" w:rsidRPr="006377FA">
        <w:rPr>
          <w:rFonts w:ascii="Times New Roman" w:hAnsi="Times New Roman"/>
          <w:sz w:val="20"/>
          <w:szCs w:val="26"/>
        </w:rPr>
        <w:t xml:space="preserve"> </w:t>
      </w:r>
      <w:r w:rsidRPr="006377FA">
        <w:rPr>
          <w:rFonts w:ascii="Times New Roman" w:hAnsi="Times New Roman"/>
          <w:sz w:val="20"/>
          <w:szCs w:val="26"/>
        </w:rPr>
        <w:t>сетей</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водопроводного</w:t>
      </w:r>
      <w:r w:rsidR="00255A40" w:rsidRPr="006377FA">
        <w:rPr>
          <w:rFonts w:ascii="Times New Roman" w:hAnsi="Times New Roman"/>
          <w:sz w:val="20"/>
          <w:szCs w:val="26"/>
        </w:rPr>
        <w:t xml:space="preserve"> </w:t>
      </w:r>
      <w:r w:rsidRPr="006377FA">
        <w:rPr>
          <w:rFonts w:ascii="Times New Roman" w:hAnsi="Times New Roman"/>
          <w:sz w:val="20"/>
          <w:szCs w:val="26"/>
        </w:rPr>
        <w:t>узла</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обеспечения</w:t>
      </w:r>
      <w:r w:rsidR="00255A40" w:rsidRPr="006377FA">
        <w:rPr>
          <w:rFonts w:ascii="Times New Roman" w:hAnsi="Times New Roman"/>
          <w:sz w:val="20"/>
          <w:szCs w:val="26"/>
        </w:rPr>
        <w:t xml:space="preserve"> </w:t>
      </w:r>
      <w:r w:rsidRPr="006377FA">
        <w:rPr>
          <w:rFonts w:ascii="Times New Roman" w:hAnsi="Times New Roman"/>
          <w:sz w:val="20"/>
          <w:szCs w:val="26"/>
        </w:rPr>
        <w:t>территории,</w:t>
      </w:r>
      <w:r w:rsidR="00255A40" w:rsidRPr="006377FA">
        <w:rPr>
          <w:rFonts w:ascii="Times New Roman" w:hAnsi="Times New Roman"/>
          <w:sz w:val="20"/>
          <w:szCs w:val="26"/>
        </w:rPr>
        <w:t xml:space="preserve"> </w:t>
      </w:r>
      <w:r w:rsidRPr="006377FA">
        <w:rPr>
          <w:rFonts w:ascii="Times New Roman" w:hAnsi="Times New Roman"/>
          <w:sz w:val="20"/>
          <w:szCs w:val="26"/>
        </w:rPr>
        <w:t>примыкающей</w:t>
      </w:r>
      <w:r w:rsidR="00255A40" w:rsidRPr="006377FA">
        <w:rPr>
          <w:rFonts w:ascii="Times New Roman" w:hAnsi="Times New Roman"/>
          <w:sz w:val="20"/>
          <w:szCs w:val="26"/>
        </w:rPr>
        <w:t xml:space="preserve"> </w:t>
      </w:r>
      <w:r w:rsidRPr="006377FA">
        <w:rPr>
          <w:rFonts w:ascii="Times New Roman" w:hAnsi="Times New Roman"/>
          <w:sz w:val="20"/>
          <w:szCs w:val="26"/>
        </w:rPr>
        <w:t>к</w:t>
      </w:r>
      <w:r w:rsidR="00255A40" w:rsidRPr="006377FA">
        <w:rPr>
          <w:rFonts w:ascii="Times New Roman" w:hAnsi="Times New Roman"/>
          <w:sz w:val="20"/>
          <w:szCs w:val="26"/>
        </w:rPr>
        <w:t xml:space="preserve"> </w:t>
      </w:r>
      <w:r w:rsidRPr="006377FA">
        <w:rPr>
          <w:rFonts w:ascii="Times New Roman" w:hAnsi="Times New Roman"/>
          <w:sz w:val="20"/>
          <w:szCs w:val="26"/>
        </w:rPr>
        <w:t>северной</w:t>
      </w:r>
      <w:r w:rsidR="00255A40" w:rsidRPr="006377FA">
        <w:rPr>
          <w:rFonts w:ascii="Times New Roman" w:hAnsi="Times New Roman"/>
          <w:sz w:val="20"/>
          <w:szCs w:val="26"/>
        </w:rPr>
        <w:t xml:space="preserve"> </w:t>
      </w:r>
      <w:r w:rsidRPr="006377FA">
        <w:rPr>
          <w:rFonts w:ascii="Times New Roman" w:hAnsi="Times New Roman"/>
          <w:sz w:val="20"/>
          <w:szCs w:val="26"/>
        </w:rPr>
        <w:t>стороне</w:t>
      </w:r>
      <w:r w:rsidR="00255A40" w:rsidRPr="006377FA">
        <w:rPr>
          <w:rFonts w:ascii="Times New Roman" w:hAnsi="Times New Roman"/>
          <w:sz w:val="20"/>
          <w:szCs w:val="26"/>
        </w:rPr>
        <w:t xml:space="preserve"> </w:t>
      </w:r>
      <w:r w:rsidRPr="006377FA">
        <w:rPr>
          <w:rFonts w:ascii="Times New Roman" w:hAnsi="Times New Roman"/>
          <w:sz w:val="20"/>
          <w:szCs w:val="26"/>
        </w:rPr>
        <w:t>жилой</w:t>
      </w:r>
      <w:r w:rsidR="00255A40" w:rsidRPr="006377FA">
        <w:rPr>
          <w:rFonts w:ascii="Times New Roman" w:hAnsi="Times New Roman"/>
          <w:sz w:val="20"/>
          <w:szCs w:val="26"/>
        </w:rPr>
        <w:t xml:space="preserve"> </w:t>
      </w:r>
      <w:r w:rsidRPr="006377FA">
        <w:rPr>
          <w:rFonts w:ascii="Times New Roman" w:hAnsi="Times New Roman"/>
          <w:sz w:val="20"/>
          <w:szCs w:val="26"/>
        </w:rPr>
        <w:t>застройки</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ул.</w:t>
      </w:r>
      <w:r w:rsidR="00255A40" w:rsidRPr="006377FA">
        <w:rPr>
          <w:rFonts w:ascii="Times New Roman" w:hAnsi="Times New Roman"/>
          <w:sz w:val="20"/>
          <w:szCs w:val="26"/>
        </w:rPr>
        <w:t xml:space="preserve"> </w:t>
      </w:r>
      <w:r w:rsidRPr="006377FA">
        <w:rPr>
          <w:rFonts w:ascii="Times New Roman" w:hAnsi="Times New Roman"/>
          <w:sz w:val="20"/>
          <w:szCs w:val="26"/>
        </w:rPr>
        <w:t>Придорожная</w:t>
      </w:r>
      <w:r w:rsidR="00255A40" w:rsidRPr="006377FA">
        <w:rPr>
          <w:rFonts w:ascii="Times New Roman" w:hAnsi="Times New Roman"/>
          <w:sz w:val="20"/>
          <w:szCs w:val="26"/>
        </w:rPr>
        <w:t xml:space="preserve"> </w:t>
      </w:r>
      <w:r w:rsidRPr="006377FA">
        <w:rPr>
          <w:rFonts w:ascii="Times New Roman" w:hAnsi="Times New Roman"/>
          <w:sz w:val="20"/>
          <w:szCs w:val="26"/>
        </w:rPr>
        <w:t>г.</w:t>
      </w:r>
      <w:r w:rsidR="00255A40" w:rsidRPr="006377FA">
        <w:rPr>
          <w:rFonts w:ascii="Times New Roman" w:hAnsi="Times New Roman"/>
          <w:sz w:val="20"/>
          <w:szCs w:val="26"/>
        </w:rPr>
        <w:t xml:space="preserve"> </w:t>
      </w:r>
      <w:r w:rsidRPr="006377FA">
        <w:rPr>
          <w:rFonts w:ascii="Times New Roman" w:hAnsi="Times New Roman"/>
          <w:sz w:val="20"/>
          <w:szCs w:val="26"/>
        </w:rPr>
        <w:t>Мариинский</w:t>
      </w:r>
      <w:r w:rsidR="00255A40" w:rsidRPr="006377FA">
        <w:rPr>
          <w:rFonts w:ascii="Times New Roman" w:hAnsi="Times New Roman"/>
          <w:sz w:val="20"/>
          <w:szCs w:val="26"/>
        </w:rPr>
        <w:t xml:space="preserve"> </w:t>
      </w:r>
      <w:r w:rsidRPr="006377FA">
        <w:rPr>
          <w:rFonts w:ascii="Times New Roman" w:hAnsi="Times New Roman"/>
          <w:sz w:val="20"/>
          <w:szCs w:val="26"/>
        </w:rPr>
        <w:t>Посад</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Pr="006377FA">
        <w:rPr>
          <w:rFonts w:ascii="Times New Roman" w:hAnsi="Times New Roman"/>
          <w:sz w:val="20"/>
        </w:rPr>
        <w:t>.</w:t>
      </w:r>
    </w:p>
    <w:p w:rsidR="009002EC"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Реализация</w:t>
      </w:r>
      <w:r w:rsidR="00255A40" w:rsidRPr="006377FA">
        <w:rPr>
          <w:rFonts w:ascii="Times New Roman" w:hAnsi="Times New Roman"/>
          <w:sz w:val="20"/>
          <w:szCs w:val="26"/>
        </w:rPr>
        <w:t xml:space="preserve"> </w:t>
      </w:r>
      <w:r w:rsidRPr="006377FA">
        <w:rPr>
          <w:rFonts w:ascii="Times New Roman" w:hAnsi="Times New Roman"/>
          <w:sz w:val="20"/>
          <w:szCs w:val="26"/>
        </w:rPr>
        <w:t>указанного</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мероприятия</w:t>
      </w:r>
      <w:r w:rsidR="00255A40" w:rsidRPr="006377FA">
        <w:rPr>
          <w:rFonts w:ascii="Times New Roman" w:hAnsi="Times New Roman"/>
          <w:sz w:val="20"/>
          <w:szCs w:val="26"/>
        </w:rPr>
        <w:t xml:space="preserve"> </w:t>
      </w:r>
      <w:r w:rsidRPr="006377FA">
        <w:rPr>
          <w:rFonts w:ascii="Times New Roman" w:hAnsi="Times New Roman"/>
          <w:sz w:val="20"/>
          <w:szCs w:val="26"/>
        </w:rPr>
        <w:t>даст</w:t>
      </w:r>
      <w:r w:rsidR="00255A40" w:rsidRPr="006377FA">
        <w:rPr>
          <w:rFonts w:ascii="Times New Roman" w:hAnsi="Times New Roman"/>
          <w:sz w:val="20"/>
          <w:szCs w:val="26"/>
        </w:rPr>
        <w:t xml:space="preserve"> </w:t>
      </w:r>
      <w:r w:rsidRPr="006377FA">
        <w:rPr>
          <w:rFonts w:ascii="Times New Roman" w:hAnsi="Times New Roman"/>
          <w:sz w:val="20"/>
          <w:szCs w:val="26"/>
        </w:rPr>
        <w:t>возможность</w:t>
      </w:r>
      <w:r w:rsidR="00255A40" w:rsidRPr="006377FA">
        <w:rPr>
          <w:rFonts w:ascii="Times New Roman" w:hAnsi="Times New Roman"/>
          <w:sz w:val="20"/>
          <w:szCs w:val="26"/>
        </w:rPr>
        <w:t xml:space="preserve"> </w:t>
      </w:r>
      <w:r w:rsidRPr="006377FA">
        <w:rPr>
          <w:rFonts w:ascii="Times New Roman" w:hAnsi="Times New Roman"/>
          <w:sz w:val="20"/>
          <w:szCs w:val="26"/>
        </w:rPr>
        <w:t>обеспечить</w:t>
      </w:r>
      <w:r w:rsidR="00255A40" w:rsidRPr="006377FA">
        <w:rPr>
          <w:rFonts w:ascii="Times New Roman" w:hAnsi="Times New Roman"/>
          <w:sz w:val="20"/>
          <w:szCs w:val="26"/>
        </w:rPr>
        <w:t xml:space="preserve"> </w:t>
      </w:r>
      <w:r w:rsidRPr="006377FA">
        <w:rPr>
          <w:rFonts w:ascii="Times New Roman" w:hAnsi="Times New Roman"/>
          <w:sz w:val="20"/>
          <w:szCs w:val="26"/>
        </w:rPr>
        <w:t>резервными</w:t>
      </w:r>
      <w:r w:rsidR="00255A40" w:rsidRPr="006377FA">
        <w:rPr>
          <w:rFonts w:ascii="Times New Roman" w:hAnsi="Times New Roman"/>
          <w:sz w:val="20"/>
          <w:szCs w:val="26"/>
        </w:rPr>
        <w:t xml:space="preserve"> </w:t>
      </w:r>
      <w:r w:rsidRPr="006377FA">
        <w:rPr>
          <w:rFonts w:ascii="Times New Roman" w:hAnsi="Times New Roman"/>
          <w:sz w:val="20"/>
          <w:szCs w:val="26"/>
        </w:rPr>
        <w:t>источниками</w:t>
      </w:r>
      <w:r w:rsidR="00255A40" w:rsidRPr="006377FA">
        <w:rPr>
          <w:rFonts w:ascii="Times New Roman" w:hAnsi="Times New Roman"/>
          <w:sz w:val="20"/>
          <w:szCs w:val="26"/>
        </w:rPr>
        <w:t xml:space="preserve"> </w:t>
      </w:r>
      <w:r w:rsidRPr="006377FA">
        <w:rPr>
          <w:rFonts w:ascii="Times New Roman" w:hAnsi="Times New Roman"/>
          <w:sz w:val="20"/>
          <w:szCs w:val="26"/>
        </w:rPr>
        <w:t>водоснабжения</w:t>
      </w:r>
      <w:r w:rsidR="00255A40" w:rsidRPr="006377FA">
        <w:rPr>
          <w:rFonts w:ascii="Times New Roman" w:hAnsi="Times New Roman"/>
          <w:sz w:val="20"/>
          <w:szCs w:val="26"/>
        </w:rPr>
        <w:t xml:space="preserve"> </w:t>
      </w:r>
      <w:r w:rsidRPr="006377FA">
        <w:rPr>
          <w:rFonts w:ascii="Times New Roman" w:hAnsi="Times New Roman"/>
          <w:sz w:val="20"/>
          <w:szCs w:val="26"/>
        </w:rPr>
        <w:t>населенный</w:t>
      </w:r>
      <w:r w:rsidR="00255A40" w:rsidRPr="006377FA">
        <w:rPr>
          <w:rFonts w:ascii="Times New Roman" w:hAnsi="Times New Roman"/>
          <w:sz w:val="20"/>
          <w:szCs w:val="26"/>
        </w:rPr>
        <w:t xml:space="preserve"> </w:t>
      </w:r>
      <w:r w:rsidRPr="006377FA">
        <w:rPr>
          <w:rFonts w:ascii="Times New Roman" w:hAnsi="Times New Roman"/>
          <w:sz w:val="20"/>
          <w:szCs w:val="26"/>
        </w:rPr>
        <w:t>пункт</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p w:rsidR="00740C93" w:rsidRPr="006377FA" w:rsidRDefault="00740C93" w:rsidP="00AF02A1">
      <w:pPr>
        <w:pStyle w:val="11"/>
        <w:ind w:firstLine="567"/>
        <w:jc w:val="both"/>
        <w:rPr>
          <w:rFonts w:ascii="Times New Roman" w:hAnsi="Times New Roman"/>
          <w:sz w:val="20"/>
          <w:szCs w:val="26"/>
        </w:rPr>
      </w:pPr>
      <w:bookmarkStart w:id="2" w:name="sub_1003"/>
      <w:r w:rsidRPr="006377FA">
        <w:rPr>
          <w:rFonts w:ascii="Times New Roman" w:hAnsi="Times New Roman"/>
          <w:sz w:val="20"/>
          <w:szCs w:val="26"/>
        </w:rPr>
        <w:t>Раздел</w:t>
      </w:r>
      <w:r w:rsidR="00255A40" w:rsidRPr="006377FA">
        <w:rPr>
          <w:rFonts w:ascii="Times New Roman" w:hAnsi="Times New Roman"/>
          <w:sz w:val="20"/>
          <w:szCs w:val="26"/>
        </w:rPr>
        <w:t xml:space="preserve"> </w:t>
      </w:r>
      <w:r w:rsidRPr="006377FA">
        <w:rPr>
          <w:rFonts w:ascii="Times New Roman" w:hAnsi="Times New Roman"/>
          <w:sz w:val="20"/>
          <w:szCs w:val="26"/>
        </w:rPr>
        <w:t>III.</w:t>
      </w:r>
      <w:r w:rsidR="00255A40" w:rsidRPr="006377FA">
        <w:rPr>
          <w:rFonts w:ascii="Times New Roman" w:hAnsi="Times New Roman"/>
          <w:sz w:val="20"/>
          <w:szCs w:val="26"/>
        </w:rPr>
        <w:t xml:space="preserve"> </w:t>
      </w:r>
      <w:r w:rsidRPr="006377FA">
        <w:rPr>
          <w:rFonts w:ascii="Times New Roman" w:hAnsi="Times New Roman"/>
          <w:sz w:val="20"/>
          <w:szCs w:val="26"/>
        </w:rPr>
        <w:t>Обоснование</w:t>
      </w:r>
      <w:r w:rsidR="00255A40" w:rsidRPr="006377FA">
        <w:rPr>
          <w:rFonts w:ascii="Times New Roman" w:hAnsi="Times New Roman"/>
          <w:sz w:val="20"/>
          <w:szCs w:val="26"/>
        </w:rPr>
        <w:t xml:space="preserve"> </w:t>
      </w:r>
      <w:r w:rsidRPr="006377FA">
        <w:rPr>
          <w:rFonts w:ascii="Times New Roman" w:hAnsi="Times New Roman"/>
          <w:sz w:val="20"/>
          <w:szCs w:val="26"/>
        </w:rPr>
        <w:t>объема</w:t>
      </w:r>
      <w:r w:rsidR="00255A40" w:rsidRPr="006377FA">
        <w:rPr>
          <w:rFonts w:ascii="Times New Roman" w:hAnsi="Times New Roman"/>
          <w:sz w:val="20"/>
          <w:szCs w:val="26"/>
        </w:rPr>
        <w:t xml:space="preserve"> </w:t>
      </w:r>
      <w:r w:rsidRPr="006377FA">
        <w:rPr>
          <w:rFonts w:ascii="Times New Roman" w:hAnsi="Times New Roman"/>
          <w:sz w:val="20"/>
          <w:szCs w:val="26"/>
        </w:rPr>
        <w:t>финансовых</w:t>
      </w:r>
      <w:r w:rsidR="00255A40" w:rsidRPr="006377FA">
        <w:rPr>
          <w:rFonts w:ascii="Times New Roman" w:hAnsi="Times New Roman"/>
          <w:sz w:val="20"/>
          <w:szCs w:val="26"/>
        </w:rPr>
        <w:t xml:space="preserve"> </w:t>
      </w:r>
      <w:r w:rsidRPr="006377FA">
        <w:rPr>
          <w:rFonts w:ascii="Times New Roman" w:hAnsi="Times New Roman"/>
          <w:sz w:val="20"/>
          <w:szCs w:val="26"/>
        </w:rPr>
        <w:t>ресурсов,</w:t>
      </w:r>
      <w:r w:rsidR="00255A40" w:rsidRPr="006377FA">
        <w:rPr>
          <w:rFonts w:ascii="Times New Roman" w:hAnsi="Times New Roman"/>
          <w:sz w:val="20"/>
          <w:szCs w:val="26"/>
        </w:rPr>
        <w:t xml:space="preserve"> </w:t>
      </w:r>
      <w:r w:rsidRPr="006377FA">
        <w:rPr>
          <w:rFonts w:ascii="Times New Roman" w:hAnsi="Times New Roman"/>
          <w:sz w:val="20"/>
          <w:szCs w:val="26"/>
        </w:rPr>
        <w:t>необходимых</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p>
    <w:bookmarkEnd w:id="2"/>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Расходы</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реализацию</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предусматриваются</w:t>
      </w:r>
      <w:r w:rsidR="00255A40" w:rsidRPr="006377FA">
        <w:rPr>
          <w:rFonts w:ascii="Times New Roman" w:hAnsi="Times New Roman"/>
          <w:sz w:val="20"/>
          <w:szCs w:val="26"/>
        </w:rPr>
        <w:t xml:space="preserve"> </w:t>
      </w:r>
      <w:r w:rsidRPr="006377FA">
        <w:rPr>
          <w:rFonts w:ascii="Times New Roman" w:hAnsi="Times New Roman"/>
          <w:sz w:val="20"/>
          <w:szCs w:val="26"/>
        </w:rPr>
        <w:t>за</w:t>
      </w:r>
      <w:r w:rsidR="00255A40" w:rsidRPr="006377FA">
        <w:rPr>
          <w:rFonts w:ascii="Times New Roman" w:hAnsi="Times New Roman"/>
          <w:sz w:val="20"/>
          <w:szCs w:val="26"/>
        </w:rPr>
        <w:t xml:space="preserve"> </w:t>
      </w:r>
      <w:r w:rsidRPr="006377FA">
        <w:rPr>
          <w:rFonts w:ascii="Times New Roman" w:hAnsi="Times New Roman"/>
          <w:sz w:val="20"/>
          <w:szCs w:val="26"/>
        </w:rPr>
        <w:t>счет</w:t>
      </w:r>
      <w:r w:rsidR="00255A40" w:rsidRPr="006377FA">
        <w:rPr>
          <w:rFonts w:ascii="Times New Roman" w:hAnsi="Times New Roman"/>
          <w:sz w:val="20"/>
          <w:szCs w:val="26"/>
        </w:rPr>
        <w:t xml:space="preserve"> </w:t>
      </w:r>
      <w:r w:rsidRPr="006377FA">
        <w:rPr>
          <w:rFonts w:ascii="Times New Roman" w:hAnsi="Times New Roman"/>
          <w:sz w:val="20"/>
          <w:szCs w:val="26"/>
        </w:rPr>
        <w:t>средств</w:t>
      </w:r>
      <w:r w:rsidR="00255A40" w:rsidRPr="006377FA">
        <w:rPr>
          <w:rFonts w:ascii="Times New Roman" w:hAnsi="Times New Roman"/>
          <w:sz w:val="20"/>
          <w:szCs w:val="26"/>
        </w:rPr>
        <w:t xml:space="preserve"> </w:t>
      </w:r>
      <w:r w:rsidRPr="006377FA">
        <w:rPr>
          <w:rFonts w:ascii="Times New Roman" w:hAnsi="Times New Roman"/>
          <w:sz w:val="20"/>
          <w:szCs w:val="26"/>
        </w:rPr>
        <w:t>федерального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средств</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республиканского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местных</w:t>
      </w:r>
      <w:r w:rsidR="00255A40" w:rsidRPr="006377FA">
        <w:rPr>
          <w:rFonts w:ascii="Times New Roman" w:hAnsi="Times New Roman"/>
          <w:sz w:val="20"/>
          <w:szCs w:val="26"/>
        </w:rPr>
        <w:t xml:space="preserve"> </w:t>
      </w:r>
      <w:r w:rsidRPr="006377FA">
        <w:rPr>
          <w:rFonts w:ascii="Times New Roman" w:hAnsi="Times New Roman"/>
          <w:sz w:val="20"/>
          <w:szCs w:val="26"/>
        </w:rPr>
        <w:t>бюджетов,</w:t>
      </w:r>
      <w:r w:rsidR="00255A40" w:rsidRPr="006377FA">
        <w:rPr>
          <w:rFonts w:ascii="Times New Roman" w:hAnsi="Times New Roman"/>
          <w:sz w:val="20"/>
          <w:szCs w:val="26"/>
        </w:rPr>
        <w:t xml:space="preserve"> </w:t>
      </w:r>
      <w:r w:rsidRPr="006377FA">
        <w:rPr>
          <w:rFonts w:ascii="Times New Roman" w:hAnsi="Times New Roman"/>
          <w:sz w:val="20"/>
          <w:szCs w:val="26"/>
        </w:rPr>
        <w:t>сельских</w:t>
      </w:r>
      <w:r w:rsidR="00255A40" w:rsidRPr="006377FA">
        <w:rPr>
          <w:rFonts w:ascii="Times New Roman" w:hAnsi="Times New Roman"/>
          <w:sz w:val="20"/>
          <w:szCs w:val="26"/>
        </w:rPr>
        <w:t xml:space="preserve"> </w:t>
      </w:r>
      <w:r w:rsidRPr="006377FA">
        <w:rPr>
          <w:rFonts w:ascii="Times New Roman" w:hAnsi="Times New Roman"/>
          <w:sz w:val="20"/>
          <w:szCs w:val="26"/>
        </w:rPr>
        <w:t>поселений.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Общий</w:t>
      </w:r>
      <w:r w:rsidR="00255A40" w:rsidRPr="006377FA">
        <w:rPr>
          <w:rFonts w:ascii="Times New Roman" w:hAnsi="Times New Roman"/>
          <w:sz w:val="20"/>
          <w:szCs w:val="26"/>
        </w:rPr>
        <w:t xml:space="preserve"> </w:t>
      </w:r>
      <w:r w:rsidRPr="006377FA">
        <w:rPr>
          <w:rFonts w:ascii="Times New Roman" w:hAnsi="Times New Roman"/>
          <w:sz w:val="20"/>
          <w:szCs w:val="26"/>
        </w:rPr>
        <w:t>объем</w:t>
      </w:r>
      <w:r w:rsidR="00255A40" w:rsidRPr="006377FA">
        <w:rPr>
          <w:rFonts w:ascii="Times New Roman" w:hAnsi="Times New Roman"/>
          <w:sz w:val="20"/>
          <w:szCs w:val="26"/>
        </w:rPr>
        <w:t xml:space="preserve"> </w:t>
      </w: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составляет</w:t>
      </w:r>
      <w:r w:rsidR="00255A40" w:rsidRPr="006377FA">
        <w:rPr>
          <w:rFonts w:ascii="Times New Roman" w:hAnsi="Times New Roman"/>
          <w:sz w:val="20"/>
          <w:szCs w:val="26"/>
        </w:rPr>
        <w:t xml:space="preserve"> </w:t>
      </w:r>
      <w:r w:rsidRPr="006377FA">
        <w:rPr>
          <w:rFonts w:ascii="Times New Roman" w:hAnsi="Times New Roman"/>
          <w:sz w:val="20"/>
          <w:szCs w:val="26"/>
        </w:rPr>
        <w:t>46</w:t>
      </w:r>
      <w:r w:rsidR="00255A40" w:rsidRPr="006377FA">
        <w:rPr>
          <w:rFonts w:ascii="Times New Roman" w:hAnsi="Times New Roman"/>
          <w:sz w:val="20"/>
          <w:szCs w:val="26"/>
        </w:rPr>
        <w:t xml:space="preserve"> </w:t>
      </w:r>
      <w:r w:rsidRPr="006377FA">
        <w:rPr>
          <w:rFonts w:ascii="Times New Roman" w:hAnsi="Times New Roman"/>
          <w:sz w:val="20"/>
          <w:szCs w:val="26"/>
        </w:rPr>
        <w:t>770,799</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46</w:t>
      </w:r>
      <w:r w:rsidR="00255A40" w:rsidRPr="006377FA">
        <w:rPr>
          <w:rFonts w:ascii="Times New Roman" w:hAnsi="Times New Roman"/>
          <w:sz w:val="20"/>
          <w:szCs w:val="26"/>
        </w:rPr>
        <w:t xml:space="preserve"> </w:t>
      </w:r>
      <w:r w:rsidRPr="006377FA">
        <w:rPr>
          <w:rFonts w:ascii="Times New Roman" w:hAnsi="Times New Roman"/>
          <w:sz w:val="20"/>
          <w:szCs w:val="26"/>
        </w:rPr>
        <w:t>494,499</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из</w:t>
      </w:r>
      <w:r w:rsidR="00255A40" w:rsidRPr="006377FA">
        <w:rPr>
          <w:rFonts w:ascii="Times New Roman" w:hAnsi="Times New Roman"/>
          <w:sz w:val="20"/>
          <w:szCs w:val="26"/>
        </w:rPr>
        <w:t xml:space="preserve"> </w:t>
      </w:r>
      <w:r w:rsidRPr="006377FA">
        <w:rPr>
          <w:rFonts w:ascii="Times New Roman" w:hAnsi="Times New Roman"/>
          <w:sz w:val="20"/>
          <w:szCs w:val="26"/>
        </w:rPr>
        <w:t>них</w:t>
      </w:r>
      <w:r w:rsidR="00255A40" w:rsidRPr="006377FA">
        <w:rPr>
          <w:rFonts w:ascii="Times New Roman" w:hAnsi="Times New Roman"/>
          <w:sz w:val="20"/>
          <w:szCs w:val="26"/>
        </w:rPr>
        <w:t xml:space="preserve"> </w:t>
      </w:r>
      <w:r w:rsidRPr="006377FA">
        <w:rPr>
          <w:rFonts w:ascii="Times New Roman" w:hAnsi="Times New Roman"/>
          <w:sz w:val="20"/>
          <w:szCs w:val="26"/>
        </w:rPr>
        <w:t>средства: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федерального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республиканского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45</w:t>
      </w:r>
      <w:r w:rsidR="00255A40" w:rsidRPr="006377FA">
        <w:rPr>
          <w:rFonts w:ascii="Times New Roman" w:hAnsi="Times New Roman"/>
          <w:sz w:val="20"/>
          <w:szCs w:val="26"/>
        </w:rPr>
        <w:t xml:space="preserve"> </w:t>
      </w:r>
      <w:r w:rsidRPr="006377FA">
        <w:rPr>
          <w:rFonts w:ascii="Times New Roman" w:hAnsi="Times New Roman"/>
          <w:sz w:val="20"/>
          <w:szCs w:val="26"/>
        </w:rPr>
        <w:t>282,086</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45</w:t>
      </w:r>
      <w:r w:rsidR="00255A40" w:rsidRPr="006377FA">
        <w:rPr>
          <w:rFonts w:ascii="Times New Roman" w:hAnsi="Times New Roman"/>
          <w:sz w:val="20"/>
          <w:szCs w:val="26"/>
        </w:rPr>
        <w:t xml:space="preserve"> </w:t>
      </w:r>
      <w:r w:rsidRPr="006377FA">
        <w:rPr>
          <w:rFonts w:ascii="Times New Roman" w:hAnsi="Times New Roman"/>
          <w:sz w:val="20"/>
          <w:szCs w:val="26"/>
        </w:rPr>
        <w:t>282,086</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местного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488,713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lastRenderedPageBreak/>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212,413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9002EC"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Объемы</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источники</w:t>
      </w:r>
      <w:r w:rsidR="00255A40" w:rsidRPr="006377FA">
        <w:rPr>
          <w:rFonts w:ascii="Times New Roman" w:hAnsi="Times New Roman"/>
          <w:sz w:val="20"/>
          <w:szCs w:val="26"/>
        </w:rPr>
        <w:t xml:space="preserve"> </w:t>
      </w: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уточняются</w:t>
      </w:r>
      <w:r w:rsidR="00255A40" w:rsidRPr="006377FA">
        <w:rPr>
          <w:rFonts w:ascii="Times New Roman" w:hAnsi="Times New Roman"/>
          <w:sz w:val="20"/>
          <w:szCs w:val="26"/>
        </w:rPr>
        <w:t xml:space="preserve"> </w:t>
      </w:r>
      <w:r w:rsidRPr="006377FA">
        <w:rPr>
          <w:rFonts w:ascii="Times New Roman" w:hAnsi="Times New Roman"/>
          <w:sz w:val="20"/>
          <w:szCs w:val="26"/>
        </w:rPr>
        <w:t>при</w:t>
      </w:r>
      <w:r w:rsidR="00255A40" w:rsidRPr="006377FA">
        <w:rPr>
          <w:rFonts w:ascii="Times New Roman" w:hAnsi="Times New Roman"/>
          <w:sz w:val="20"/>
          <w:szCs w:val="26"/>
        </w:rPr>
        <w:t xml:space="preserve"> </w:t>
      </w:r>
      <w:r w:rsidRPr="006377FA">
        <w:rPr>
          <w:rFonts w:ascii="Times New Roman" w:hAnsi="Times New Roman"/>
          <w:sz w:val="20"/>
          <w:szCs w:val="26"/>
        </w:rPr>
        <w:t>формировании</w:t>
      </w:r>
      <w:r w:rsidR="00255A40" w:rsidRPr="006377FA">
        <w:rPr>
          <w:rFonts w:ascii="Times New Roman" w:hAnsi="Times New Roman"/>
          <w:sz w:val="20"/>
          <w:szCs w:val="26"/>
        </w:rPr>
        <w:t xml:space="preserve"> </w:t>
      </w:r>
      <w:r w:rsidRPr="006377FA">
        <w:rPr>
          <w:rFonts w:ascii="Times New Roman" w:hAnsi="Times New Roman"/>
          <w:sz w:val="20"/>
          <w:szCs w:val="26"/>
        </w:rPr>
        <w:t>районного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очередной</w:t>
      </w:r>
      <w:r w:rsidR="00255A40" w:rsidRPr="006377FA">
        <w:rPr>
          <w:rFonts w:ascii="Times New Roman" w:hAnsi="Times New Roman"/>
          <w:sz w:val="20"/>
          <w:szCs w:val="26"/>
        </w:rPr>
        <w:t xml:space="preserve"> </w:t>
      </w:r>
      <w:r w:rsidRPr="006377FA">
        <w:rPr>
          <w:rFonts w:ascii="Times New Roman" w:hAnsi="Times New Roman"/>
          <w:sz w:val="20"/>
          <w:szCs w:val="26"/>
        </w:rPr>
        <w:t>финансовый</w:t>
      </w:r>
      <w:r w:rsidR="00255A40" w:rsidRPr="006377FA">
        <w:rPr>
          <w:rFonts w:ascii="Times New Roman" w:hAnsi="Times New Roman"/>
          <w:sz w:val="20"/>
          <w:szCs w:val="26"/>
        </w:rPr>
        <w:t xml:space="preserve"> </w:t>
      </w:r>
      <w:r w:rsidRPr="006377FA">
        <w:rPr>
          <w:rFonts w:ascii="Times New Roman" w:hAnsi="Times New Roman"/>
          <w:sz w:val="20"/>
          <w:szCs w:val="26"/>
        </w:rPr>
        <w:t>год</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плановый</w:t>
      </w:r>
      <w:r w:rsidR="00255A40" w:rsidRPr="006377FA">
        <w:rPr>
          <w:rFonts w:ascii="Times New Roman" w:hAnsi="Times New Roman"/>
          <w:sz w:val="20"/>
          <w:szCs w:val="26"/>
        </w:rPr>
        <w:t xml:space="preserve"> </w:t>
      </w:r>
      <w:r w:rsidRPr="006377FA">
        <w:rPr>
          <w:rFonts w:ascii="Times New Roman" w:hAnsi="Times New Roman"/>
          <w:sz w:val="20"/>
          <w:szCs w:val="26"/>
        </w:rPr>
        <w:t>период.</w:t>
      </w:r>
    </w:p>
    <w:p w:rsidR="009002EC" w:rsidRPr="006377FA" w:rsidRDefault="00740C93" w:rsidP="00AF02A1">
      <w:pPr>
        <w:jc w:val="right"/>
        <w:rPr>
          <w:rStyle w:val="af4"/>
          <w:rFonts w:ascii="Times New Roman" w:hAnsi="Times New Roman"/>
          <w:color w:val="auto"/>
          <w:sz w:val="20"/>
        </w:rPr>
      </w:pPr>
      <w:bookmarkStart w:id="3" w:name="sub_10000"/>
      <w:r w:rsidRPr="006377FA">
        <w:rPr>
          <w:rStyle w:val="af4"/>
          <w:rFonts w:ascii="Times New Roman" w:hAnsi="Times New Roman"/>
          <w:color w:val="auto"/>
          <w:sz w:val="20"/>
        </w:rPr>
        <w:t>Приложение</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N</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1</w:t>
      </w:r>
      <w:r w:rsidRPr="006377FA">
        <w:rPr>
          <w:rStyle w:val="af4"/>
          <w:rFonts w:ascii="Times New Roman" w:hAnsi="Times New Roman"/>
          <w:color w:val="auto"/>
          <w:sz w:val="20"/>
        </w:rPr>
        <w:br/>
        <w:t>к</w:t>
      </w:r>
      <w:r w:rsidR="00255A40" w:rsidRPr="006377FA">
        <w:rPr>
          <w:rStyle w:val="af4"/>
          <w:rFonts w:ascii="Times New Roman" w:hAnsi="Times New Roman"/>
          <w:color w:val="auto"/>
          <w:sz w:val="20"/>
        </w:rPr>
        <w:t xml:space="preserve"> </w:t>
      </w:r>
      <w:hyperlink w:anchor="sub_1000" w:history="1">
        <w:r w:rsidRPr="006377FA">
          <w:rPr>
            <w:rStyle w:val="afb"/>
            <w:rFonts w:ascii="Times New Roman" w:hAnsi="Times New Roman"/>
            <w:color w:val="auto"/>
            <w:sz w:val="20"/>
          </w:rPr>
          <w:t>муниципальной</w:t>
        </w:r>
        <w:r w:rsidR="00255A40" w:rsidRPr="006377FA">
          <w:rPr>
            <w:rStyle w:val="afb"/>
            <w:rFonts w:ascii="Times New Roman" w:hAnsi="Times New Roman"/>
            <w:color w:val="auto"/>
            <w:sz w:val="20"/>
          </w:rPr>
          <w:t xml:space="preserve"> </w:t>
        </w:r>
        <w:r w:rsidRPr="006377FA">
          <w:rPr>
            <w:rStyle w:val="afb"/>
            <w:rFonts w:ascii="Times New Roman" w:hAnsi="Times New Roman"/>
            <w:color w:val="auto"/>
            <w:sz w:val="20"/>
          </w:rPr>
          <w:t>программе</w:t>
        </w:r>
      </w:hyperlink>
      <w:r w:rsidRPr="006377FA">
        <w:rPr>
          <w:rStyle w:val="af4"/>
          <w:rFonts w:ascii="Times New Roman" w:hAnsi="Times New Roman"/>
          <w:color w:val="auto"/>
          <w:sz w:val="20"/>
        </w:rPr>
        <w:br/>
        <w:t>Мариинско-Посадского</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района</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Чувашской</w:t>
      </w:r>
      <w:r w:rsidRPr="006377FA">
        <w:rPr>
          <w:rStyle w:val="af4"/>
          <w:rFonts w:ascii="Times New Roman" w:hAnsi="Times New Roman"/>
          <w:color w:val="auto"/>
          <w:sz w:val="20"/>
        </w:rPr>
        <w:br/>
        <w:t>Республики</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"Модернизация</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и</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развитие</w:t>
      </w:r>
      <w:r w:rsidRPr="006377FA">
        <w:rPr>
          <w:rStyle w:val="af4"/>
          <w:rFonts w:ascii="Times New Roman" w:hAnsi="Times New Roman"/>
          <w:color w:val="auto"/>
          <w:sz w:val="20"/>
        </w:rPr>
        <w:br/>
        <w:t>сферы</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жилищно-коммунального</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хозяйства"</w:t>
      </w:r>
      <w:bookmarkEnd w:id="3"/>
    </w:p>
    <w:p w:rsidR="00740C93" w:rsidRPr="006377FA" w:rsidRDefault="00740C93" w:rsidP="00AF02A1">
      <w:pPr>
        <w:pStyle w:val="11"/>
        <w:rPr>
          <w:rFonts w:ascii="Times New Roman" w:hAnsi="Times New Roman"/>
          <w:sz w:val="20"/>
        </w:rPr>
      </w:pPr>
      <w:r w:rsidRPr="006377FA">
        <w:rPr>
          <w:rFonts w:ascii="Times New Roman" w:hAnsi="Times New Roman"/>
          <w:sz w:val="20"/>
        </w:rPr>
        <w:t>Сведения</w:t>
      </w:r>
      <w:r w:rsidRPr="006377FA">
        <w:rPr>
          <w:rFonts w:ascii="Times New Roman" w:hAnsi="Times New Roman"/>
          <w:sz w:val="20"/>
        </w:rPr>
        <w:br/>
        <w:t>о</w:t>
      </w:r>
      <w:r w:rsidR="00255A40" w:rsidRPr="006377FA">
        <w:rPr>
          <w:rFonts w:ascii="Times New Roman" w:hAnsi="Times New Roman"/>
          <w:sz w:val="20"/>
        </w:rPr>
        <w:t xml:space="preserve"> </w:t>
      </w:r>
      <w:r w:rsidRPr="006377FA">
        <w:rPr>
          <w:rFonts w:ascii="Times New Roman" w:hAnsi="Times New Roman"/>
          <w:sz w:val="20"/>
        </w:rPr>
        <w:t>целевых</w:t>
      </w:r>
      <w:r w:rsidR="00255A40" w:rsidRPr="006377FA">
        <w:rPr>
          <w:rFonts w:ascii="Times New Roman" w:hAnsi="Times New Roman"/>
          <w:sz w:val="20"/>
        </w:rPr>
        <w:t xml:space="preserve"> </w:t>
      </w:r>
      <w:r w:rsidRPr="006377FA">
        <w:rPr>
          <w:rFonts w:ascii="Times New Roman" w:hAnsi="Times New Roman"/>
          <w:sz w:val="20"/>
        </w:rPr>
        <w:t>индикаторах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показателях</w:t>
      </w:r>
      <w:r w:rsidR="00255A40" w:rsidRPr="006377FA">
        <w:rPr>
          <w:rFonts w:ascii="Times New Roman" w:hAnsi="Times New Roman"/>
          <w:sz w:val="20"/>
        </w:rPr>
        <w:t xml:space="preserve"> </w:t>
      </w:r>
      <w:r w:rsidRPr="006377FA">
        <w:rPr>
          <w:rFonts w:ascii="Times New Roman" w:hAnsi="Times New Roman"/>
          <w:sz w:val="20"/>
        </w:rPr>
        <w:t>муниципальной</w:t>
      </w:r>
      <w:r w:rsidR="00255A40" w:rsidRPr="006377FA">
        <w:rPr>
          <w:rFonts w:ascii="Times New Roman" w:hAnsi="Times New Roman"/>
          <w:sz w:val="20"/>
        </w:rPr>
        <w:t xml:space="preserve"> </w:t>
      </w:r>
      <w:r w:rsidRPr="006377FA">
        <w:rPr>
          <w:rFonts w:ascii="Times New Roman" w:hAnsi="Times New Roman"/>
          <w:sz w:val="20"/>
        </w:rPr>
        <w:t>программы</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"Модернизация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развитие</w:t>
      </w:r>
      <w:r w:rsidR="00255A40" w:rsidRPr="006377FA">
        <w:rPr>
          <w:rFonts w:ascii="Times New Roman" w:hAnsi="Times New Roman"/>
          <w:sz w:val="20"/>
        </w:rPr>
        <w:t xml:space="preserve"> </w:t>
      </w:r>
      <w:r w:rsidRPr="006377FA">
        <w:rPr>
          <w:rFonts w:ascii="Times New Roman" w:hAnsi="Times New Roman"/>
          <w:sz w:val="20"/>
        </w:rPr>
        <w:t>сферы</w:t>
      </w:r>
      <w:r w:rsidR="00255A40" w:rsidRPr="006377FA">
        <w:rPr>
          <w:rFonts w:ascii="Times New Roman" w:hAnsi="Times New Roman"/>
          <w:sz w:val="20"/>
        </w:rPr>
        <w:t xml:space="preserve"> </w:t>
      </w:r>
      <w:r w:rsidRPr="006377FA">
        <w:rPr>
          <w:rFonts w:ascii="Times New Roman" w:hAnsi="Times New Roman"/>
          <w:sz w:val="20"/>
        </w:rPr>
        <w:t>жилищно-коммунального</w:t>
      </w:r>
      <w:r w:rsidR="00255A40" w:rsidRPr="006377FA">
        <w:rPr>
          <w:rFonts w:ascii="Times New Roman" w:hAnsi="Times New Roman"/>
          <w:sz w:val="20"/>
        </w:rPr>
        <w:t xml:space="preserve"> </w:t>
      </w:r>
      <w:r w:rsidRPr="006377FA">
        <w:rPr>
          <w:rFonts w:ascii="Times New Roman" w:hAnsi="Times New Roman"/>
          <w:sz w:val="20"/>
        </w:rPr>
        <w:t>хозяйства",</w:t>
      </w:r>
      <w:r w:rsidR="00255A40" w:rsidRPr="006377FA">
        <w:rPr>
          <w:rFonts w:ascii="Times New Roman" w:hAnsi="Times New Roman"/>
          <w:sz w:val="20"/>
        </w:rPr>
        <w:t xml:space="preserve"> </w:t>
      </w:r>
      <w:r w:rsidRPr="006377FA">
        <w:rPr>
          <w:rFonts w:ascii="Times New Roman" w:hAnsi="Times New Roman"/>
          <w:sz w:val="20"/>
        </w:rPr>
        <w:t>ее</w:t>
      </w:r>
      <w:r w:rsidR="00255A40" w:rsidRPr="006377FA">
        <w:rPr>
          <w:rFonts w:ascii="Times New Roman" w:hAnsi="Times New Roman"/>
          <w:sz w:val="20"/>
        </w:rPr>
        <w:t xml:space="preserve"> </w:t>
      </w:r>
      <w:r w:rsidRPr="006377FA">
        <w:rPr>
          <w:rFonts w:ascii="Times New Roman" w:hAnsi="Times New Roman"/>
          <w:sz w:val="20"/>
        </w:rPr>
        <w:t>подпрограмм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значениях</w:t>
      </w:r>
    </w:p>
    <w:p w:rsidR="00740C93" w:rsidRPr="006377FA" w:rsidRDefault="00740C93" w:rsidP="00AF02A1">
      <w:pPr>
        <w:rPr>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
        <w:gridCol w:w="4048"/>
        <w:gridCol w:w="1224"/>
        <w:gridCol w:w="863"/>
        <w:gridCol w:w="863"/>
        <w:gridCol w:w="863"/>
        <w:gridCol w:w="863"/>
        <w:gridCol w:w="863"/>
        <w:gridCol w:w="866"/>
        <w:gridCol w:w="866"/>
        <w:gridCol w:w="866"/>
        <w:gridCol w:w="866"/>
        <w:gridCol w:w="866"/>
        <w:gridCol w:w="857"/>
      </w:tblGrid>
      <w:tr w:rsidR="006377FA" w:rsidRPr="006377FA" w:rsidTr="0054261A">
        <w:tc>
          <w:tcPr>
            <w:tcW w:w="276"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N</w:t>
            </w:r>
            <w:r w:rsidR="00255A40" w:rsidRPr="006377FA">
              <w:rPr>
                <w:sz w:val="20"/>
              </w:rPr>
              <w:t xml:space="preserve"> </w:t>
            </w:r>
            <w:r w:rsidRPr="006377FA">
              <w:rPr>
                <w:sz w:val="20"/>
              </w:rPr>
              <w:t>пп</w:t>
            </w:r>
          </w:p>
        </w:tc>
        <w:tc>
          <w:tcPr>
            <w:tcW w:w="12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Целевой</w:t>
            </w:r>
            <w:r w:rsidR="00255A40" w:rsidRPr="006377FA">
              <w:rPr>
                <w:sz w:val="20"/>
              </w:rPr>
              <w:t xml:space="preserve"> </w:t>
            </w:r>
            <w:r w:rsidRPr="006377FA">
              <w:rPr>
                <w:sz w:val="20"/>
              </w:rPr>
              <w:t>индикатор</w:t>
            </w:r>
            <w:r w:rsidR="00255A40" w:rsidRPr="006377FA">
              <w:rPr>
                <w:sz w:val="20"/>
              </w:rPr>
              <w:t xml:space="preserve"> </w:t>
            </w:r>
            <w:r w:rsidRPr="006377FA">
              <w:rPr>
                <w:sz w:val="20"/>
              </w:rPr>
              <w:t>и</w:t>
            </w:r>
            <w:r w:rsidR="00255A40" w:rsidRPr="006377FA">
              <w:rPr>
                <w:sz w:val="20"/>
              </w:rPr>
              <w:t xml:space="preserve"> </w:t>
            </w:r>
            <w:r w:rsidRPr="006377FA">
              <w:rPr>
                <w:sz w:val="20"/>
              </w:rPr>
              <w:t>показатель</w:t>
            </w:r>
            <w:r w:rsidR="00255A40" w:rsidRPr="006377FA">
              <w:rPr>
                <w:sz w:val="20"/>
              </w:rPr>
              <w:t xml:space="preserve"> </w:t>
            </w:r>
            <w:r w:rsidRPr="006377FA">
              <w:rPr>
                <w:sz w:val="20"/>
              </w:rPr>
              <w:t>(наименование)</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Единица</w:t>
            </w:r>
            <w:r w:rsidR="00255A40" w:rsidRPr="006377FA">
              <w:rPr>
                <w:sz w:val="20"/>
              </w:rPr>
              <w:t xml:space="preserve"> </w:t>
            </w:r>
            <w:r w:rsidRPr="006377FA">
              <w:rPr>
                <w:sz w:val="20"/>
              </w:rPr>
              <w:t>измерения</w:t>
            </w:r>
          </w:p>
        </w:tc>
        <w:tc>
          <w:tcPr>
            <w:tcW w:w="3039" w:type="pct"/>
            <w:gridSpan w:val="11"/>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Значения</w:t>
            </w:r>
            <w:r w:rsidR="00255A40" w:rsidRPr="006377FA">
              <w:rPr>
                <w:sz w:val="20"/>
              </w:rPr>
              <w:t xml:space="preserve"> </w:t>
            </w:r>
            <w:r w:rsidRPr="006377FA">
              <w:rPr>
                <w:sz w:val="20"/>
              </w:rPr>
              <w:t>целевых</w:t>
            </w:r>
            <w:r w:rsidR="00255A40" w:rsidRPr="006377FA">
              <w:rPr>
                <w:sz w:val="20"/>
              </w:rPr>
              <w:t xml:space="preserve"> </w:t>
            </w:r>
            <w:r w:rsidRPr="006377FA">
              <w:rPr>
                <w:sz w:val="20"/>
              </w:rPr>
              <w:t>индикаторов</w:t>
            </w:r>
            <w:r w:rsidR="00255A40" w:rsidRPr="006377FA">
              <w:rPr>
                <w:sz w:val="20"/>
              </w:rPr>
              <w:t xml:space="preserve"> </w:t>
            </w:r>
            <w:r w:rsidRPr="006377FA">
              <w:rPr>
                <w:sz w:val="20"/>
              </w:rPr>
              <w:t>и</w:t>
            </w:r>
            <w:r w:rsidR="00255A40" w:rsidRPr="006377FA">
              <w:rPr>
                <w:sz w:val="20"/>
              </w:rPr>
              <w:t xml:space="preserve"> </w:t>
            </w:r>
            <w:r w:rsidRPr="006377FA">
              <w:rPr>
                <w:sz w:val="20"/>
              </w:rPr>
              <w:t>показателей</w:t>
            </w:r>
          </w:p>
        </w:tc>
      </w:tr>
      <w:tr w:rsidR="006377FA" w:rsidRPr="006377FA" w:rsidTr="0054261A">
        <w:tc>
          <w:tcPr>
            <w:tcW w:w="276"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1294"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rPr>
            </w:pPr>
          </w:p>
        </w:tc>
        <w:tc>
          <w:tcPr>
            <w:tcW w:w="391"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2017</w:t>
            </w:r>
            <w:r w:rsidR="00255A40" w:rsidRPr="006377FA">
              <w:rPr>
                <w:sz w:val="20"/>
              </w:rPr>
              <w:t xml:space="preserve"> </w:t>
            </w:r>
            <w:r w:rsidRPr="006377FA">
              <w:rPr>
                <w:sz w:val="20"/>
              </w:rPr>
              <w:t>г.</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2018</w:t>
            </w:r>
            <w:r w:rsidR="00255A40" w:rsidRPr="006377FA">
              <w:rPr>
                <w:sz w:val="20"/>
              </w:rPr>
              <w:t xml:space="preserve"> </w:t>
            </w:r>
            <w:r w:rsidRPr="006377FA">
              <w:rPr>
                <w:sz w:val="20"/>
              </w:rPr>
              <w:t>г.</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2019</w:t>
            </w:r>
            <w:r w:rsidR="00255A40" w:rsidRPr="006377FA">
              <w:rPr>
                <w:sz w:val="20"/>
              </w:rPr>
              <w:t xml:space="preserve"> </w:t>
            </w:r>
            <w:r w:rsidRPr="006377FA">
              <w:rPr>
                <w:sz w:val="20"/>
              </w:rPr>
              <w:t>г.</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2020</w:t>
            </w:r>
            <w:r w:rsidR="00255A40" w:rsidRPr="006377FA">
              <w:rPr>
                <w:sz w:val="20"/>
              </w:rPr>
              <w:t xml:space="preserve"> </w:t>
            </w:r>
            <w:r w:rsidRPr="006377FA">
              <w:rPr>
                <w:sz w:val="20"/>
              </w:rPr>
              <w:t>г.</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2021</w:t>
            </w:r>
            <w:r w:rsidR="00255A40" w:rsidRPr="006377FA">
              <w:rPr>
                <w:sz w:val="20"/>
              </w:rPr>
              <w:t xml:space="preserve"> </w:t>
            </w:r>
            <w:r w:rsidRPr="006377FA">
              <w:rPr>
                <w:sz w:val="20"/>
              </w:rPr>
              <w:t>г.</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2022</w:t>
            </w:r>
            <w:r w:rsidR="00255A40" w:rsidRPr="006377FA">
              <w:rPr>
                <w:sz w:val="20"/>
              </w:rPr>
              <w:t xml:space="preserve"> </w:t>
            </w:r>
            <w:r w:rsidRPr="006377FA">
              <w:rPr>
                <w:sz w:val="20"/>
              </w:rPr>
              <w:t>г.</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2023</w:t>
            </w:r>
            <w:r w:rsidR="00255A40" w:rsidRPr="006377FA">
              <w:rPr>
                <w:sz w:val="20"/>
              </w:rPr>
              <w:t xml:space="preserve"> </w:t>
            </w:r>
            <w:r w:rsidRPr="006377FA">
              <w:rPr>
                <w:sz w:val="20"/>
              </w:rPr>
              <w:t>г.</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2024</w:t>
            </w:r>
            <w:r w:rsidR="00255A40" w:rsidRPr="006377FA">
              <w:rPr>
                <w:sz w:val="20"/>
              </w:rPr>
              <w:t xml:space="preserve"> </w:t>
            </w:r>
            <w:r w:rsidRPr="006377FA">
              <w:rPr>
                <w:sz w:val="20"/>
              </w:rPr>
              <w:t>г.</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2025</w:t>
            </w:r>
            <w:r w:rsidR="00255A40" w:rsidRPr="006377FA">
              <w:rPr>
                <w:sz w:val="20"/>
              </w:rPr>
              <w:t xml:space="preserve"> </w:t>
            </w:r>
            <w:r w:rsidRPr="006377FA">
              <w:rPr>
                <w:sz w:val="20"/>
              </w:rPr>
              <w:t>г.</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2030</w:t>
            </w:r>
            <w:r w:rsidR="00255A40" w:rsidRPr="006377FA">
              <w:rPr>
                <w:sz w:val="20"/>
              </w:rPr>
              <w:t xml:space="preserve"> </w:t>
            </w:r>
            <w:r w:rsidRPr="006377FA">
              <w:rPr>
                <w:sz w:val="20"/>
              </w:rPr>
              <w:t>г.</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2035</w:t>
            </w:r>
            <w:r w:rsidR="00255A40" w:rsidRPr="006377FA">
              <w:rPr>
                <w:sz w:val="20"/>
              </w:rPr>
              <w:t xml:space="preserve"> </w:t>
            </w:r>
            <w:r w:rsidRPr="006377FA">
              <w:rPr>
                <w:sz w:val="20"/>
              </w:rPr>
              <w:t>г.</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4</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5</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6</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7</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9</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11</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12</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13</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14</w:t>
            </w:r>
          </w:p>
        </w:tc>
      </w:tr>
      <w:tr w:rsidR="006377FA" w:rsidRPr="006377FA" w:rsidTr="0054261A">
        <w:trPr>
          <w:cantSplit/>
        </w:trPr>
        <w:tc>
          <w:tcPr>
            <w:tcW w:w="5000" w:type="pct"/>
            <w:gridSpan w:val="14"/>
            <w:tcBorders>
              <w:top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Муниципальной</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"Модернизация</w:t>
            </w:r>
            <w:r w:rsidR="00255A40" w:rsidRPr="006377FA">
              <w:rPr>
                <w:sz w:val="20"/>
              </w:rPr>
              <w:t xml:space="preserve"> </w:t>
            </w:r>
            <w:r w:rsidRPr="006377FA">
              <w:rPr>
                <w:sz w:val="20"/>
              </w:rPr>
              <w:t>и</w:t>
            </w:r>
            <w:r w:rsidR="00255A40" w:rsidRPr="006377FA">
              <w:rPr>
                <w:sz w:val="20"/>
              </w:rPr>
              <w:t xml:space="preserve"> </w:t>
            </w:r>
            <w:r w:rsidRPr="006377FA">
              <w:rPr>
                <w:sz w:val="20"/>
              </w:rPr>
              <w:t>развитие</w:t>
            </w:r>
            <w:r w:rsidR="00255A40" w:rsidRPr="006377FA">
              <w:rPr>
                <w:sz w:val="20"/>
              </w:rPr>
              <w:t xml:space="preserve"> </w:t>
            </w:r>
            <w:r w:rsidRPr="006377FA">
              <w:rPr>
                <w:sz w:val="20"/>
              </w:rPr>
              <w:t>сферы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хозяйства"</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Удовлетворенность</w:t>
            </w:r>
            <w:r w:rsidR="00255A40" w:rsidRPr="006377FA">
              <w:rPr>
                <w:sz w:val="20"/>
              </w:rPr>
              <w:t xml:space="preserve"> </w:t>
            </w:r>
            <w:r w:rsidRPr="006377FA">
              <w:rPr>
                <w:sz w:val="20"/>
              </w:rPr>
              <w:t>граждан</w:t>
            </w:r>
            <w:r w:rsidR="00255A40" w:rsidRPr="006377FA">
              <w:rPr>
                <w:sz w:val="20"/>
              </w:rPr>
              <w:t xml:space="preserve"> </w:t>
            </w:r>
            <w:r w:rsidRPr="006377FA">
              <w:rPr>
                <w:sz w:val="20"/>
              </w:rPr>
              <w:t>качеством</w:t>
            </w:r>
            <w:r w:rsidR="00255A40" w:rsidRPr="006377FA">
              <w:rPr>
                <w:sz w:val="20"/>
              </w:rPr>
              <w:t xml:space="preserve"> </w:t>
            </w:r>
            <w:r w:rsidRPr="006377FA">
              <w:rPr>
                <w:sz w:val="20"/>
              </w:rPr>
              <w:t>жилищно-коммунальных</w:t>
            </w:r>
            <w:r w:rsidR="00255A40" w:rsidRPr="006377FA">
              <w:rPr>
                <w:sz w:val="20"/>
              </w:rPr>
              <w:t xml:space="preserve"> </w:t>
            </w:r>
            <w:r w:rsidRPr="006377FA">
              <w:rPr>
                <w:sz w:val="20"/>
              </w:rPr>
              <w:t>услуг</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процентов</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77</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79</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82</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85</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85</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87</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87</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87</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90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90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90</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Доля</w:t>
            </w:r>
            <w:r w:rsidR="00255A40" w:rsidRPr="006377FA">
              <w:rPr>
                <w:sz w:val="20"/>
              </w:rPr>
              <w:t xml:space="preserve"> </w:t>
            </w:r>
            <w:r w:rsidRPr="006377FA">
              <w:rPr>
                <w:sz w:val="20"/>
              </w:rPr>
              <w:t>населения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обеспеченного</w:t>
            </w:r>
            <w:r w:rsidR="00255A40" w:rsidRPr="006377FA">
              <w:rPr>
                <w:sz w:val="20"/>
              </w:rPr>
              <w:t xml:space="preserve"> </w:t>
            </w:r>
            <w:r w:rsidRPr="006377FA">
              <w:rPr>
                <w:sz w:val="20"/>
              </w:rPr>
              <w:t>качественной</w:t>
            </w:r>
            <w:r w:rsidR="00255A40" w:rsidRPr="006377FA">
              <w:rPr>
                <w:sz w:val="20"/>
              </w:rPr>
              <w:t xml:space="preserve"> </w:t>
            </w:r>
            <w:r w:rsidRPr="006377FA">
              <w:rPr>
                <w:sz w:val="20"/>
              </w:rPr>
              <w:t>питьевой</w:t>
            </w:r>
            <w:r w:rsidR="00255A40" w:rsidRPr="006377FA">
              <w:rPr>
                <w:sz w:val="20"/>
              </w:rPr>
              <w:t xml:space="preserve"> </w:t>
            </w:r>
            <w:r w:rsidRPr="006377FA">
              <w:rPr>
                <w:sz w:val="20"/>
              </w:rPr>
              <w:t>водой</w:t>
            </w:r>
            <w:r w:rsidR="00255A40" w:rsidRPr="006377FA">
              <w:rPr>
                <w:sz w:val="20"/>
              </w:rPr>
              <w:t xml:space="preserve"> </w:t>
            </w:r>
            <w:r w:rsidRPr="006377FA">
              <w:rPr>
                <w:sz w:val="20"/>
              </w:rPr>
              <w:t>из</w:t>
            </w:r>
            <w:r w:rsidR="00255A40" w:rsidRPr="006377FA">
              <w:rPr>
                <w:sz w:val="20"/>
              </w:rPr>
              <w:t xml:space="preserve"> </w:t>
            </w:r>
            <w:r w:rsidRPr="006377FA">
              <w:rPr>
                <w:sz w:val="20"/>
              </w:rPr>
              <w:t>систем</w:t>
            </w:r>
            <w:r w:rsidR="00255A40" w:rsidRPr="006377FA">
              <w:rPr>
                <w:sz w:val="20"/>
              </w:rPr>
              <w:t xml:space="preserve"> </w:t>
            </w:r>
            <w:r w:rsidRPr="006377FA">
              <w:rPr>
                <w:sz w:val="20"/>
              </w:rPr>
              <w:t>централизованного</w:t>
            </w:r>
            <w:r w:rsidR="00255A40" w:rsidRPr="006377FA">
              <w:rPr>
                <w:sz w:val="20"/>
              </w:rPr>
              <w:t xml:space="preserve"> </w:t>
            </w:r>
            <w:r w:rsidRPr="006377FA">
              <w:rPr>
                <w:sz w:val="20"/>
              </w:rPr>
              <w:t>водоснабжения</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процентов</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77</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77</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77</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78</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79</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82</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86</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87</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88</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90</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5000" w:type="pct"/>
            <w:gridSpan w:val="14"/>
            <w:tcBorders>
              <w:top w:val="single" w:sz="4" w:space="0" w:color="auto"/>
              <w:bottom w:val="single" w:sz="4" w:space="0" w:color="auto"/>
            </w:tcBorders>
            <w:vAlign w:val="center"/>
          </w:tcPr>
          <w:p w:rsidR="00740C93" w:rsidRPr="006377FA" w:rsidRDefault="006377FA" w:rsidP="0054261A">
            <w:pPr>
              <w:pStyle w:val="afff3"/>
              <w:jc w:val="center"/>
              <w:rPr>
                <w:sz w:val="20"/>
              </w:rPr>
            </w:pPr>
            <w:hyperlink w:anchor="sub_3000" w:history="1">
              <w:r w:rsidR="00740C93" w:rsidRPr="006377FA">
                <w:rPr>
                  <w:rStyle w:val="afb"/>
                  <w:color w:val="auto"/>
                  <w:sz w:val="20"/>
                </w:rPr>
                <w:t>Подпрограмма</w:t>
              </w:r>
            </w:hyperlink>
            <w:r w:rsidR="00255A40" w:rsidRPr="006377FA">
              <w:rPr>
                <w:sz w:val="20"/>
              </w:rPr>
              <w:t xml:space="preserve"> </w:t>
            </w:r>
            <w:r w:rsidR="00740C93" w:rsidRPr="006377FA">
              <w:rPr>
                <w:sz w:val="20"/>
              </w:rPr>
              <w:t>"Модернизация</w:t>
            </w:r>
            <w:r w:rsidR="00255A40" w:rsidRPr="006377FA">
              <w:rPr>
                <w:sz w:val="20"/>
              </w:rPr>
              <w:t xml:space="preserve"> </w:t>
            </w:r>
            <w:r w:rsidR="00740C93" w:rsidRPr="006377FA">
              <w:rPr>
                <w:sz w:val="20"/>
              </w:rPr>
              <w:t>коммунальной</w:t>
            </w:r>
            <w:r w:rsidR="00255A40" w:rsidRPr="006377FA">
              <w:rPr>
                <w:sz w:val="20"/>
              </w:rPr>
              <w:t xml:space="preserve"> </w:t>
            </w:r>
            <w:r w:rsidR="00740C93" w:rsidRPr="006377FA">
              <w:rPr>
                <w:sz w:val="20"/>
              </w:rPr>
              <w:t>инфраструктуры</w:t>
            </w:r>
            <w:r w:rsidR="00255A40" w:rsidRPr="006377FA">
              <w:rPr>
                <w:sz w:val="20"/>
              </w:rPr>
              <w:t xml:space="preserve"> </w:t>
            </w:r>
            <w:r w:rsidR="00740C93" w:rsidRPr="006377FA">
              <w:rPr>
                <w:sz w:val="20"/>
              </w:rPr>
              <w:t>на</w:t>
            </w:r>
            <w:r w:rsidR="00255A40" w:rsidRPr="006377FA">
              <w:rPr>
                <w:sz w:val="20"/>
              </w:rPr>
              <w:t xml:space="preserve"> </w:t>
            </w:r>
            <w:r w:rsidR="00740C93" w:rsidRPr="006377FA">
              <w:rPr>
                <w:sz w:val="20"/>
              </w:rPr>
              <w:t>территории</w:t>
            </w:r>
            <w:r w:rsidR="00255A40" w:rsidRPr="006377FA">
              <w:rPr>
                <w:sz w:val="20"/>
              </w:rPr>
              <w:t xml:space="preserve"> </w:t>
            </w:r>
            <w:r w:rsidR="00740C93" w:rsidRPr="006377FA">
              <w:rPr>
                <w:sz w:val="20"/>
              </w:rPr>
              <w:t>Мариинско-Посадского</w:t>
            </w:r>
            <w:r w:rsidR="00255A40" w:rsidRPr="006377FA">
              <w:rPr>
                <w:sz w:val="20"/>
              </w:rPr>
              <w:t xml:space="preserve"> </w:t>
            </w:r>
            <w:r w:rsidR="00740C93" w:rsidRPr="006377FA">
              <w:rPr>
                <w:sz w:val="20"/>
              </w:rPr>
              <w:t>района</w:t>
            </w:r>
            <w:r w:rsidR="00255A40" w:rsidRPr="006377FA">
              <w:rPr>
                <w:sz w:val="20"/>
              </w:rPr>
              <w:t xml:space="preserve"> </w:t>
            </w:r>
            <w:r w:rsidR="00740C93" w:rsidRPr="006377FA">
              <w:rPr>
                <w:sz w:val="20"/>
              </w:rPr>
              <w:t>Чувашской</w:t>
            </w:r>
            <w:r w:rsidR="00255A40" w:rsidRPr="006377FA">
              <w:rPr>
                <w:sz w:val="20"/>
              </w:rPr>
              <w:t xml:space="preserve"> </w:t>
            </w:r>
            <w:r w:rsidR="00740C93" w:rsidRPr="006377FA">
              <w:rPr>
                <w:sz w:val="20"/>
              </w:rPr>
              <w:t>Республики"</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Количество</w:t>
            </w:r>
            <w:r w:rsidR="00255A40" w:rsidRPr="006377FA">
              <w:rPr>
                <w:sz w:val="20"/>
              </w:rPr>
              <w:t xml:space="preserve"> </w:t>
            </w:r>
            <w:r w:rsidRPr="006377FA">
              <w:rPr>
                <w:sz w:val="20"/>
              </w:rPr>
              <w:t>прекращений</w:t>
            </w:r>
            <w:r w:rsidR="00255A40" w:rsidRPr="006377FA">
              <w:rPr>
                <w:sz w:val="20"/>
              </w:rPr>
              <w:t xml:space="preserve"> </w:t>
            </w:r>
            <w:r w:rsidRPr="006377FA">
              <w:rPr>
                <w:sz w:val="20"/>
              </w:rPr>
              <w:t>подачи</w:t>
            </w:r>
            <w:r w:rsidR="00255A40" w:rsidRPr="006377FA">
              <w:rPr>
                <w:sz w:val="20"/>
              </w:rPr>
              <w:t xml:space="preserve"> </w:t>
            </w:r>
            <w:r w:rsidRPr="006377FA">
              <w:rPr>
                <w:sz w:val="20"/>
              </w:rPr>
              <w:t>тепловой</w:t>
            </w:r>
            <w:r w:rsidR="00255A40" w:rsidRPr="006377FA">
              <w:rPr>
                <w:sz w:val="20"/>
              </w:rPr>
              <w:t xml:space="preserve"> </w:t>
            </w:r>
            <w:r w:rsidRPr="006377FA">
              <w:rPr>
                <w:sz w:val="20"/>
              </w:rPr>
              <w:t>энергии,</w:t>
            </w:r>
            <w:r w:rsidR="00255A40" w:rsidRPr="006377FA">
              <w:rPr>
                <w:sz w:val="20"/>
              </w:rPr>
              <w:t xml:space="preserve"> </w:t>
            </w:r>
            <w:r w:rsidRPr="006377FA">
              <w:rPr>
                <w:sz w:val="20"/>
              </w:rPr>
              <w:t>теплоносителя</w:t>
            </w:r>
            <w:r w:rsidR="00255A40" w:rsidRPr="006377FA">
              <w:rPr>
                <w:sz w:val="20"/>
              </w:rPr>
              <w:t xml:space="preserve"> </w:t>
            </w:r>
            <w:r w:rsidRPr="006377FA">
              <w:rPr>
                <w:sz w:val="20"/>
              </w:rPr>
              <w:t>в</w:t>
            </w:r>
            <w:r w:rsidR="00255A40" w:rsidRPr="006377FA">
              <w:rPr>
                <w:sz w:val="20"/>
              </w:rPr>
              <w:t xml:space="preserve"> </w:t>
            </w:r>
            <w:r w:rsidRPr="006377FA">
              <w:rPr>
                <w:sz w:val="20"/>
              </w:rPr>
              <w:t>результате</w:t>
            </w:r>
            <w:r w:rsidR="00255A40" w:rsidRPr="006377FA">
              <w:rPr>
                <w:sz w:val="20"/>
              </w:rPr>
              <w:t xml:space="preserve"> </w:t>
            </w:r>
            <w:r w:rsidRPr="006377FA">
              <w:rPr>
                <w:sz w:val="20"/>
              </w:rPr>
              <w:t>технологических</w:t>
            </w:r>
            <w:r w:rsidR="00255A40" w:rsidRPr="006377FA">
              <w:rPr>
                <w:sz w:val="20"/>
              </w:rPr>
              <w:t xml:space="preserve"> </w:t>
            </w:r>
            <w:r w:rsidRPr="006377FA">
              <w:rPr>
                <w:sz w:val="20"/>
              </w:rPr>
              <w:t>нарушений</w:t>
            </w:r>
            <w:r w:rsidR="00255A40" w:rsidRPr="006377FA">
              <w:rPr>
                <w:sz w:val="20"/>
              </w:rPr>
              <w:t xml:space="preserve"> </w:t>
            </w:r>
            <w:r w:rsidRPr="006377FA">
              <w:rPr>
                <w:sz w:val="20"/>
              </w:rPr>
              <w:t>на</w:t>
            </w:r>
            <w:r w:rsidR="00255A40" w:rsidRPr="006377FA">
              <w:rPr>
                <w:sz w:val="20"/>
              </w:rPr>
              <w:t xml:space="preserve"> </w:t>
            </w:r>
            <w:r w:rsidRPr="006377FA">
              <w:rPr>
                <w:sz w:val="20"/>
              </w:rPr>
              <w:t>источниках</w:t>
            </w:r>
            <w:r w:rsidR="00255A40" w:rsidRPr="006377FA">
              <w:rPr>
                <w:sz w:val="20"/>
              </w:rPr>
              <w:t xml:space="preserve"> </w:t>
            </w:r>
            <w:r w:rsidRPr="006377FA">
              <w:rPr>
                <w:sz w:val="20"/>
              </w:rPr>
              <w:t>тепловой</w:t>
            </w:r>
            <w:r w:rsidR="00255A40" w:rsidRPr="006377FA">
              <w:rPr>
                <w:sz w:val="20"/>
              </w:rPr>
              <w:t xml:space="preserve"> </w:t>
            </w:r>
            <w:r w:rsidRPr="006377FA">
              <w:rPr>
                <w:sz w:val="20"/>
              </w:rPr>
              <w:t>энергии</w:t>
            </w:r>
            <w:r w:rsidR="00255A40" w:rsidRPr="006377FA">
              <w:rPr>
                <w:sz w:val="20"/>
              </w:rPr>
              <w:t xml:space="preserve"> </w:t>
            </w:r>
            <w:r w:rsidRPr="006377FA">
              <w:rPr>
                <w:sz w:val="20"/>
              </w:rPr>
              <w:t>на</w:t>
            </w:r>
            <w:r w:rsidR="00255A40" w:rsidRPr="006377FA">
              <w:rPr>
                <w:sz w:val="20"/>
              </w:rPr>
              <w:t xml:space="preserve"> </w:t>
            </w:r>
            <w:r w:rsidRPr="006377FA">
              <w:rPr>
                <w:sz w:val="20"/>
              </w:rPr>
              <w:t>1</w:t>
            </w:r>
            <w:r w:rsidR="00255A40" w:rsidRPr="006377FA">
              <w:rPr>
                <w:sz w:val="20"/>
              </w:rPr>
              <w:t xml:space="preserve"> </w:t>
            </w:r>
            <w:r w:rsidRPr="006377FA">
              <w:rPr>
                <w:sz w:val="20"/>
              </w:rPr>
              <w:t>Гкал/час</w:t>
            </w:r>
            <w:r w:rsidR="00255A40" w:rsidRPr="006377FA">
              <w:rPr>
                <w:sz w:val="20"/>
              </w:rPr>
              <w:t xml:space="preserve"> </w:t>
            </w:r>
            <w:r w:rsidRPr="006377FA">
              <w:rPr>
                <w:sz w:val="20"/>
              </w:rPr>
              <w:t>установленной</w:t>
            </w:r>
            <w:r w:rsidR="00255A40" w:rsidRPr="006377FA">
              <w:rPr>
                <w:sz w:val="20"/>
              </w:rPr>
              <w:t xml:space="preserve"> </w:t>
            </w:r>
            <w:r w:rsidRPr="006377FA">
              <w:rPr>
                <w:sz w:val="20"/>
              </w:rPr>
              <w:t>мощности</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ед./Гкал</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0</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Количество</w:t>
            </w:r>
            <w:r w:rsidR="00255A40" w:rsidRPr="006377FA">
              <w:rPr>
                <w:sz w:val="20"/>
              </w:rPr>
              <w:t xml:space="preserve"> </w:t>
            </w:r>
            <w:r w:rsidRPr="006377FA">
              <w:rPr>
                <w:sz w:val="20"/>
              </w:rPr>
              <w:t>прекращений</w:t>
            </w:r>
            <w:r w:rsidR="00255A40" w:rsidRPr="006377FA">
              <w:rPr>
                <w:sz w:val="20"/>
              </w:rPr>
              <w:t xml:space="preserve"> </w:t>
            </w:r>
            <w:r w:rsidRPr="006377FA">
              <w:rPr>
                <w:sz w:val="20"/>
              </w:rPr>
              <w:t>подачи</w:t>
            </w:r>
            <w:r w:rsidR="00255A40" w:rsidRPr="006377FA">
              <w:rPr>
                <w:sz w:val="20"/>
              </w:rPr>
              <w:t xml:space="preserve"> </w:t>
            </w:r>
            <w:r w:rsidRPr="006377FA">
              <w:rPr>
                <w:sz w:val="20"/>
              </w:rPr>
              <w:t>тепловой</w:t>
            </w:r>
            <w:r w:rsidR="00255A40" w:rsidRPr="006377FA">
              <w:rPr>
                <w:sz w:val="20"/>
              </w:rPr>
              <w:t xml:space="preserve"> </w:t>
            </w:r>
            <w:r w:rsidRPr="006377FA">
              <w:rPr>
                <w:sz w:val="20"/>
              </w:rPr>
              <w:t>энергии,</w:t>
            </w:r>
            <w:r w:rsidR="00255A40" w:rsidRPr="006377FA">
              <w:rPr>
                <w:sz w:val="20"/>
              </w:rPr>
              <w:t xml:space="preserve"> </w:t>
            </w:r>
            <w:r w:rsidRPr="006377FA">
              <w:rPr>
                <w:sz w:val="20"/>
              </w:rPr>
              <w:t>теплоносителя</w:t>
            </w:r>
            <w:r w:rsidR="00255A40" w:rsidRPr="006377FA">
              <w:rPr>
                <w:sz w:val="20"/>
              </w:rPr>
              <w:t xml:space="preserve"> </w:t>
            </w:r>
            <w:r w:rsidRPr="006377FA">
              <w:rPr>
                <w:sz w:val="20"/>
              </w:rPr>
              <w:t>в</w:t>
            </w:r>
            <w:r w:rsidR="00255A40" w:rsidRPr="006377FA">
              <w:rPr>
                <w:sz w:val="20"/>
              </w:rPr>
              <w:t xml:space="preserve"> </w:t>
            </w:r>
            <w:r w:rsidRPr="006377FA">
              <w:rPr>
                <w:sz w:val="20"/>
              </w:rPr>
              <w:t>результате</w:t>
            </w:r>
            <w:r w:rsidR="00255A40" w:rsidRPr="006377FA">
              <w:rPr>
                <w:sz w:val="20"/>
              </w:rPr>
              <w:t xml:space="preserve"> </w:t>
            </w:r>
            <w:r w:rsidRPr="006377FA">
              <w:rPr>
                <w:sz w:val="20"/>
              </w:rPr>
              <w:t>технологических</w:t>
            </w:r>
            <w:r w:rsidR="00255A40" w:rsidRPr="006377FA">
              <w:rPr>
                <w:sz w:val="20"/>
              </w:rPr>
              <w:t xml:space="preserve"> </w:t>
            </w:r>
            <w:r w:rsidRPr="006377FA">
              <w:rPr>
                <w:sz w:val="20"/>
              </w:rPr>
              <w:t>нарушений</w:t>
            </w:r>
            <w:r w:rsidR="00255A40" w:rsidRPr="006377FA">
              <w:rPr>
                <w:sz w:val="20"/>
              </w:rPr>
              <w:t xml:space="preserve"> </w:t>
            </w:r>
            <w:r w:rsidRPr="006377FA">
              <w:rPr>
                <w:sz w:val="20"/>
              </w:rPr>
              <w:t>на</w:t>
            </w:r>
            <w:r w:rsidR="00255A40" w:rsidRPr="006377FA">
              <w:rPr>
                <w:sz w:val="20"/>
              </w:rPr>
              <w:t xml:space="preserve"> </w:t>
            </w:r>
            <w:r w:rsidRPr="006377FA">
              <w:rPr>
                <w:sz w:val="20"/>
              </w:rPr>
              <w:t>тепловых</w:t>
            </w:r>
            <w:r w:rsidR="00255A40" w:rsidRPr="006377FA">
              <w:rPr>
                <w:sz w:val="20"/>
              </w:rPr>
              <w:t xml:space="preserve"> </w:t>
            </w:r>
            <w:r w:rsidRPr="006377FA">
              <w:rPr>
                <w:sz w:val="20"/>
              </w:rPr>
              <w:t>сетях</w:t>
            </w:r>
            <w:r w:rsidR="00255A40" w:rsidRPr="006377FA">
              <w:rPr>
                <w:sz w:val="20"/>
              </w:rPr>
              <w:t xml:space="preserve"> </w:t>
            </w:r>
            <w:r w:rsidRPr="006377FA">
              <w:rPr>
                <w:sz w:val="20"/>
              </w:rPr>
              <w:t>на</w:t>
            </w:r>
            <w:r w:rsidR="00255A40" w:rsidRPr="006377FA">
              <w:rPr>
                <w:sz w:val="20"/>
              </w:rPr>
              <w:t xml:space="preserve"> </w:t>
            </w:r>
            <w:r w:rsidRPr="006377FA">
              <w:rPr>
                <w:sz w:val="20"/>
              </w:rPr>
              <w:t>1</w:t>
            </w:r>
            <w:r w:rsidR="00255A40" w:rsidRPr="006377FA">
              <w:rPr>
                <w:sz w:val="20"/>
              </w:rPr>
              <w:t xml:space="preserve"> </w:t>
            </w:r>
            <w:r w:rsidRPr="006377FA">
              <w:rPr>
                <w:sz w:val="20"/>
              </w:rPr>
              <w:t>км</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ед./км</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0</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Замена</w:t>
            </w:r>
            <w:r w:rsidR="00255A40" w:rsidRPr="006377FA">
              <w:rPr>
                <w:sz w:val="20"/>
              </w:rPr>
              <w:t xml:space="preserve"> </w:t>
            </w:r>
            <w:r w:rsidRPr="006377FA">
              <w:rPr>
                <w:sz w:val="20"/>
              </w:rPr>
              <w:t>ветхих</w:t>
            </w:r>
            <w:r w:rsidR="00255A40" w:rsidRPr="006377FA">
              <w:rPr>
                <w:sz w:val="20"/>
              </w:rPr>
              <w:t xml:space="preserve"> </w:t>
            </w:r>
            <w:r w:rsidRPr="006377FA">
              <w:rPr>
                <w:sz w:val="20"/>
              </w:rPr>
              <w:t>тепловых</w:t>
            </w:r>
            <w:r w:rsidR="00255A40" w:rsidRPr="006377FA">
              <w:rPr>
                <w:sz w:val="20"/>
              </w:rPr>
              <w:t xml:space="preserve"> </w:t>
            </w:r>
            <w:r w:rsidRPr="006377FA">
              <w:rPr>
                <w:sz w:val="20"/>
              </w:rPr>
              <w:t>сетей</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км</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0,0</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4.</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Количество</w:t>
            </w:r>
            <w:r w:rsidR="00255A40" w:rsidRPr="006377FA">
              <w:rPr>
                <w:sz w:val="20"/>
              </w:rPr>
              <w:t xml:space="preserve"> </w:t>
            </w:r>
            <w:r w:rsidRPr="006377FA">
              <w:rPr>
                <w:sz w:val="20"/>
              </w:rPr>
              <w:t>многоквартирных</w:t>
            </w:r>
            <w:r w:rsidR="00255A40" w:rsidRPr="006377FA">
              <w:rPr>
                <w:sz w:val="20"/>
              </w:rPr>
              <w:t xml:space="preserve"> </w:t>
            </w:r>
            <w:r w:rsidRPr="006377FA">
              <w:rPr>
                <w:sz w:val="20"/>
              </w:rPr>
              <w:t>домов,</w:t>
            </w:r>
            <w:r w:rsidR="00255A40" w:rsidRPr="006377FA">
              <w:rPr>
                <w:sz w:val="20"/>
              </w:rPr>
              <w:t xml:space="preserve"> </w:t>
            </w:r>
            <w:r w:rsidRPr="006377FA">
              <w:rPr>
                <w:sz w:val="20"/>
              </w:rPr>
              <w:t>в</w:t>
            </w:r>
            <w:r w:rsidR="00255A40" w:rsidRPr="006377FA">
              <w:rPr>
                <w:sz w:val="20"/>
              </w:rPr>
              <w:t xml:space="preserve"> </w:t>
            </w:r>
            <w:r w:rsidRPr="006377FA">
              <w:rPr>
                <w:sz w:val="20"/>
              </w:rPr>
              <w:t>которых</w:t>
            </w:r>
            <w:r w:rsidR="00255A40" w:rsidRPr="006377FA">
              <w:rPr>
                <w:sz w:val="20"/>
              </w:rPr>
              <w:t xml:space="preserve"> </w:t>
            </w:r>
            <w:r w:rsidRPr="006377FA">
              <w:rPr>
                <w:sz w:val="20"/>
              </w:rPr>
              <w:t>проведен</w:t>
            </w:r>
            <w:r w:rsidR="00255A40" w:rsidRPr="006377FA">
              <w:rPr>
                <w:sz w:val="20"/>
              </w:rPr>
              <w:t xml:space="preserve"> </w:t>
            </w:r>
            <w:r w:rsidRPr="006377FA">
              <w:rPr>
                <w:sz w:val="20"/>
              </w:rPr>
              <w:t>капитальный</w:t>
            </w:r>
            <w:r w:rsidR="00255A40" w:rsidRPr="006377FA">
              <w:rPr>
                <w:sz w:val="20"/>
              </w:rPr>
              <w:t xml:space="preserve"> </w:t>
            </w:r>
            <w:r w:rsidRPr="006377FA">
              <w:rPr>
                <w:sz w:val="20"/>
              </w:rPr>
              <w:t>ремонт</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единиц</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6</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7</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9</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0</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5.</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Строительство</w:t>
            </w:r>
            <w:r w:rsidR="00255A40" w:rsidRPr="006377FA">
              <w:rPr>
                <w:sz w:val="20"/>
              </w:rPr>
              <w:t xml:space="preserve"> </w:t>
            </w:r>
            <w:r w:rsidRPr="006377FA">
              <w:rPr>
                <w:sz w:val="20"/>
              </w:rPr>
              <w:t>объектов</w:t>
            </w:r>
            <w:r w:rsidR="00255A40" w:rsidRPr="006377FA">
              <w:rPr>
                <w:sz w:val="20"/>
              </w:rPr>
              <w:t xml:space="preserve"> </w:t>
            </w:r>
            <w:r w:rsidRPr="006377FA">
              <w:rPr>
                <w:sz w:val="20"/>
              </w:rPr>
              <w:t>инженерной</w:t>
            </w:r>
            <w:r w:rsidR="00255A40" w:rsidRPr="006377FA">
              <w:rPr>
                <w:sz w:val="20"/>
              </w:rPr>
              <w:t xml:space="preserve"> </w:t>
            </w:r>
            <w:r w:rsidRPr="006377FA">
              <w:rPr>
                <w:sz w:val="20"/>
              </w:rPr>
              <w:t>инфраструктуры</w:t>
            </w:r>
            <w:r w:rsidR="00255A40" w:rsidRPr="006377FA">
              <w:rPr>
                <w:sz w:val="20"/>
              </w:rPr>
              <w:t xml:space="preserve"> </w:t>
            </w:r>
            <w:r w:rsidRPr="006377FA">
              <w:rPr>
                <w:sz w:val="20"/>
              </w:rPr>
              <w:t>на</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участках,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многодетным</w:t>
            </w:r>
            <w:r w:rsidR="00255A40" w:rsidRPr="006377FA">
              <w:rPr>
                <w:sz w:val="20"/>
              </w:rPr>
              <w:t xml:space="preserve"> </w:t>
            </w:r>
            <w:r w:rsidRPr="006377FA">
              <w:rPr>
                <w:sz w:val="20"/>
              </w:rPr>
              <w:t>семьям</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единиц</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0</w:t>
            </w:r>
          </w:p>
        </w:tc>
      </w:tr>
      <w:tr w:rsidR="006377FA" w:rsidRPr="006377FA" w:rsidTr="0054261A">
        <w:trPr>
          <w:cantSplit/>
        </w:trPr>
        <w:tc>
          <w:tcPr>
            <w:tcW w:w="5000" w:type="pct"/>
            <w:gridSpan w:val="14"/>
            <w:tcBorders>
              <w:top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6.</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Обеспечение</w:t>
            </w:r>
            <w:r w:rsidR="00255A40" w:rsidRPr="006377FA">
              <w:rPr>
                <w:sz w:val="20"/>
              </w:rPr>
              <w:t xml:space="preserve"> </w:t>
            </w:r>
            <w:r w:rsidRPr="006377FA">
              <w:rPr>
                <w:sz w:val="20"/>
              </w:rPr>
              <w:t>мероприятий</w:t>
            </w:r>
            <w:r w:rsidR="00255A40" w:rsidRPr="006377FA">
              <w:rPr>
                <w:sz w:val="20"/>
              </w:rPr>
              <w:t xml:space="preserve"> </w:t>
            </w:r>
            <w:r w:rsidRPr="006377FA">
              <w:rPr>
                <w:sz w:val="20"/>
              </w:rPr>
              <w:t>по</w:t>
            </w:r>
            <w:r w:rsidR="00255A40" w:rsidRPr="006377FA">
              <w:rPr>
                <w:sz w:val="20"/>
              </w:rPr>
              <w:t xml:space="preserve"> </w:t>
            </w:r>
            <w:r w:rsidRPr="006377FA">
              <w:rPr>
                <w:sz w:val="20"/>
              </w:rPr>
              <w:t>капитальному</w:t>
            </w:r>
            <w:r w:rsidR="00255A40" w:rsidRPr="006377FA">
              <w:rPr>
                <w:sz w:val="20"/>
              </w:rPr>
              <w:t xml:space="preserve"> </w:t>
            </w:r>
            <w:r w:rsidRPr="006377FA">
              <w:rPr>
                <w:sz w:val="20"/>
              </w:rPr>
              <w:t>ремонту</w:t>
            </w:r>
            <w:r w:rsidR="00255A40" w:rsidRPr="006377FA">
              <w:rPr>
                <w:sz w:val="20"/>
              </w:rPr>
              <w:t xml:space="preserve"> </w:t>
            </w:r>
            <w:r w:rsidRPr="006377FA">
              <w:rPr>
                <w:sz w:val="20"/>
              </w:rPr>
              <w:t>многоквартирных</w:t>
            </w:r>
            <w:r w:rsidR="00255A40" w:rsidRPr="006377FA">
              <w:rPr>
                <w:sz w:val="20"/>
              </w:rPr>
              <w:t xml:space="preserve"> </w:t>
            </w:r>
            <w:r w:rsidRPr="006377FA">
              <w:rPr>
                <w:sz w:val="20"/>
              </w:rPr>
              <w:t>домов,</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100</w:t>
            </w:r>
          </w:p>
        </w:tc>
      </w:tr>
      <w:tr w:rsidR="006377FA" w:rsidRPr="006377FA" w:rsidTr="0054261A">
        <w:trPr>
          <w:cantSplit/>
        </w:trPr>
        <w:tc>
          <w:tcPr>
            <w:tcW w:w="5000" w:type="pct"/>
            <w:gridSpan w:val="14"/>
            <w:tcBorders>
              <w:top w:val="single" w:sz="4" w:space="0" w:color="auto"/>
              <w:bottom w:val="single" w:sz="4" w:space="0" w:color="auto"/>
            </w:tcBorders>
            <w:vAlign w:val="center"/>
          </w:tcPr>
          <w:p w:rsidR="00740C93" w:rsidRPr="006377FA" w:rsidRDefault="006377FA" w:rsidP="0054261A">
            <w:pPr>
              <w:pStyle w:val="afff3"/>
              <w:jc w:val="center"/>
              <w:rPr>
                <w:sz w:val="20"/>
              </w:rPr>
            </w:pPr>
            <w:hyperlink w:anchor="sub_5000" w:history="1">
              <w:r w:rsidR="00740C93" w:rsidRPr="006377FA">
                <w:rPr>
                  <w:rStyle w:val="afb"/>
                  <w:color w:val="auto"/>
                  <w:sz w:val="20"/>
                </w:rPr>
                <w:t>Подпрограмма</w:t>
              </w:r>
            </w:hyperlink>
            <w:r w:rsidR="00255A40" w:rsidRPr="006377FA">
              <w:rPr>
                <w:sz w:val="20"/>
              </w:rPr>
              <w:t xml:space="preserve"> </w:t>
            </w:r>
            <w:r w:rsidR="00740C93" w:rsidRPr="006377FA">
              <w:rPr>
                <w:sz w:val="20"/>
              </w:rPr>
              <w:t>"Обеспечение</w:t>
            </w:r>
            <w:r w:rsidR="00255A40" w:rsidRPr="006377FA">
              <w:rPr>
                <w:sz w:val="20"/>
              </w:rPr>
              <w:t xml:space="preserve"> </w:t>
            </w:r>
            <w:r w:rsidR="00740C93" w:rsidRPr="006377FA">
              <w:rPr>
                <w:sz w:val="20"/>
              </w:rPr>
              <w:t>населения</w:t>
            </w:r>
            <w:r w:rsidR="00255A40" w:rsidRPr="006377FA">
              <w:rPr>
                <w:sz w:val="20"/>
              </w:rPr>
              <w:t xml:space="preserve"> </w:t>
            </w:r>
            <w:r w:rsidR="00740C93" w:rsidRPr="006377FA">
              <w:rPr>
                <w:sz w:val="20"/>
              </w:rPr>
              <w:t>Мариинско-Посадского</w:t>
            </w:r>
            <w:r w:rsidR="00255A40" w:rsidRPr="006377FA">
              <w:rPr>
                <w:sz w:val="20"/>
              </w:rPr>
              <w:t xml:space="preserve"> </w:t>
            </w:r>
            <w:r w:rsidR="00740C93" w:rsidRPr="006377FA">
              <w:rPr>
                <w:sz w:val="20"/>
              </w:rPr>
              <w:t>района</w:t>
            </w:r>
            <w:r w:rsidR="00255A40" w:rsidRPr="006377FA">
              <w:rPr>
                <w:sz w:val="20"/>
              </w:rPr>
              <w:t xml:space="preserve"> </w:t>
            </w:r>
            <w:r w:rsidR="00740C93" w:rsidRPr="006377FA">
              <w:rPr>
                <w:sz w:val="20"/>
              </w:rPr>
              <w:t>Чувашской</w:t>
            </w:r>
            <w:r w:rsidR="00255A40" w:rsidRPr="006377FA">
              <w:rPr>
                <w:sz w:val="20"/>
              </w:rPr>
              <w:t xml:space="preserve"> </w:t>
            </w:r>
            <w:r w:rsidR="00740C93" w:rsidRPr="006377FA">
              <w:rPr>
                <w:sz w:val="20"/>
              </w:rPr>
              <w:t>Республики</w:t>
            </w:r>
            <w:r w:rsidR="00255A40" w:rsidRPr="006377FA">
              <w:rPr>
                <w:sz w:val="20"/>
              </w:rPr>
              <w:t xml:space="preserve"> </w:t>
            </w:r>
            <w:r w:rsidR="00740C93" w:rsidRPr="006377FA">
              <w:rPr>
                <w:sz w:val="20"/>
              </w:rPr>
              <w:t>качественной</w:t>
            </w:r>
            <w:r w:rsidR="00255A40" w:rsidRPr="006377FA">
              <w:rPr>
                <w:sz w:val="20"/>
              </w:rPr>
              <w:t xml:space="preserve"> </w:t>
            </w:r>
            <w:r w:rsidR="00740C93" w:rsidRPr="006377FA">
              <w:rPr>
                <w:sz w:val="20"/>
              </w:rPr>
              <w:t>питьевой</w:t>
            </w:r>
            <w:r w:rsidR="00255A40" w:rsidRPr="006377FA">
              <w:rPr>
                <w:sz w:val="20"/>
              </w:rPr>
              <w:t xml:space="preserve"> </w:t>
            </w:r>
            <w:r w:rsidR="00740C93" w:rsidRPr="006377FA">
              <w:rPr>
                <w:sz w:val="20"/>
              </w:rPr>
              <w:t>водой"</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Доля</w:t>
            </w:r>
            <w:r w:rsidR="00255A40" w:rsidRPr="006377FA">
              <w:rPr>
                <w:sz w:val="20"/>
              </w:rPr>
              <w:t xml:space="preserve"> </w:t>
            </w:r>
            <w:r w:rsidRPr="006377FA">
              <w:rPr>
                <w:sz w:val="20"/>
              </w:rPr>
              <w:t>уличной</w:t>
            </w:r>
            <w:r w:rsidR="00255A40" w:rsidRPr="006377FA">
              <w:rPr>
                <w:sz w:val="20"/>
              </w:rPr>
              <w:t xml:space="preserve"> </w:t>
            </w:r>
            <w:r w:rsidRPr="006377FA">
              <w:rPr>
                <w:sz w:val="20"/>
              </w:rPr>
              <w:t>водопроводной</w:t>
            </w:r>
            <w:r w:rsidR="00255A40" w:rsidRPr="006377FA">
              <w:rPr>
                <w:sz w:val="20"/>
              </w:rPr>
              <w:t xml:space="preserve"> </w:t>
            </w:r>
            <w:r w:rsidRPr="006377FA">
              <w:rPr>
                <w:sz w:val="20"/>
              </w:rPr>
              <w:t>сети,</w:t>
            </w:r>
            <w:r w:rsidR="00255A40" w:rsidRPr="006377FA">
              <w:rPr>
                <w:sz w:val="20"/>
              </w:rPr>
              <w:t xml:space="preserve"> </w:t>
            </w:r>
            <w:r w:rsidRPr="006377FA">
              <w:rPr>
                <w:sz w:val="20"/>
              </w:rPr>
              <w:t>нуждающейся</w:t>
            </w:r>
            <w:r w:rsidR="00255A40" w:rsidRPr="006377FA">
              <w:rPr>
                <w:sz w:val="20"/>
              </w:rPr>
              <w:t xml:space="preserve"> </w:t>
            </w:r>
            <w:r w:rsidRPr="006377FA">
              <w:rPr>
                <w:sz w:val="20"/>
              </w:rPr>
              <w:t>в</w:t>
            </w:r>
            <w:r w:rsidR="00255A40" w:rsidRPr="006377FA">
              <w:rPr>
                <w:sz w:val="20"/>
              </w:rPr>
              <w:t xml:space="preserve"> </w:t>
            </w:r>
            <w:r w:rsidRPr="006377FA">
              <w:rPr>
                <w:sz w:val="20"/>
              </w:rPr>
              <w:t>замене,</w:t>
            </w:r>
            <w:r w:rsidR="00255A40" w:rsidRPr="006377FA">
              <w:rPr>
                <w:sz w:val="20"/>
              </w:rPr>
              <w:t xml:space="preserve"> </w:t>
            </w:r>
            <w:r w:rsidRPr="006377FA">
              <w:rPr>
                <w:sz w:val="20"/>
              </w:rPr>
              <w:t>в</w:t>
            </w:r>
            <w:r w:rsidR="00255A40" w:rsidRPr="006377FA">
              <w:rPr>
                <w:sz w:val="20"/>
              </w:rPr>
              <w:t xml:space="preserve"> </w:t>
            </w:r>
            <w:r w:rsidRPr="006377FA">
              <w:rPr>
                <w:sz w:val="20"/>
              </w:rPr>
              <w:t>общем</w:t>
            </w:r>
            <w:r w:rsidR="00255A40" w:rsidRPr="006377FA">
              <w:rPr>
                <w:sz w:val="20"/>
              </w:rPr>
              <w:t xml:space="preserve"> </w:t>
            </w:r>
            <w:r w:rsidRPr="006377FA">
              <w:rPr>
                <w:sz w:val="20"/>
              </w:rPr>
              <w:t>протяжении</w:t>
            </w:r>
            <w:r w:rsidR="00255A40" w:rsidRPr="006377FA">
              <w:rPr>
                <w:sz w:val="20"/>
              </w:rPr>
              <w:t xml:space="preserve"> </w:t>
            </w:r>
            <w:r w:rsidRPr="006377FA">
              <w:rPr>
                <w:sz w:val="20"/>
              </w:rPr>
              <w:t>водопроводной</w:t>
            </w:r>
            <w:r w:rsidR="00255A40" w:rsidRPr="006377FA">
              <w:rPr>
                <w:sz w:val="20"/>
              </w:rPr>
              <w:t xml:space="preserve"> </w:t>
            </w:r>
            <w:r w:rsidRPr="006377FA">
              <w:rPr>
                <w:sz w:val="20"/>
              </w:rPr>
              <w:t>сети</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процентов</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0</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2.</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Доля</w:t>
            </w:r>
            <w:r w:rsidR="00255A40" w:rsidRPr="006377FA">
              <w:rPr>
                <w:sz w:val="20"/>
              </w:rPr>
              <w:t xml:space="preserve"> </w:t>
            </w:r>
            <w:r w:rsidRPr="006377FA">
              <w:rPr>
                <w:sz w:val="20"/>
              </w:rPr>
              <w:t>уличной</w:t>
            </w:r>
            <w:r w:rsidR="00255A40" w:rsidRPr="006377FA">
              <w:rPr>
                <w:sz w:val="20"/>
              </w:rPr>
              <w:t xml:space="preserve"> </w:t>
            </w:r>
            <w:r w:rsidRPr="006377FA">
              <w:rPr>
                <w:sz w:val="20"/>
              </w:rPr>
              <w:t>канализационной</w:t>
            </w:r>
            <w:r w:rsidR="00255A40" w:rsidRPr="006377FA">
              <w:rPr>
                <w:sz w:val="20"/>
              </w:rPr>
              <w:t xml:space="preserve"> </w:t>
            </w:r>
            <w:r w:rsidRPr="006377FA">
              <w:rPr>
                <w:sz w:val="20"/>
              </w:rPr>
              <w:t>сети,</w:t>
            </w:r>
            <w:r w:rsidR="00255A40" w:rsidRPr="006377FA">
              <w:rPr>
                <w:sz w:val="20"/>
              </w:rPr>
              <w:t xml:space="preserve"> </w:t>
            </w:r>
            <w:r w:rsidRPr="006377FA">
              <w:rPr>
                <w:sz w:val="20"/>
              </w:rPr>
              <w:t>нуждающейся</w:t>
            </w:r>
            <w:r w:rsidR="00255A40" w:rsidRPr="006377FA">
              <w:rPr>
                <w:sz w:val="20"/>
              </w:rPr>
              <w:t xml:space="preserve"> </w:t>
            </w:r>
            <w:r w:rsidRPr="006377FA">
              <w:rPr>
                <w:sz w:val="20"/>
              </w:rPr>
              <w:t>в</w:t>
            </w:r>
            <w:r w:rsidR="00255A40" w:rsidRPr="006377FA">
              <w:rPr>
                <w:sz w:val="20"/>
              </w:rPr>
              <w:t xml:space="preserve"> </w:t>
            </w:r>
            <w:r w:rsidRPr="006377FA">
              <w:rPr>
                <w:sz w:val="20"/>
              </w:rPr>
              <w:t>замене,</w:t>
            </w:r>
            <w:r w:rsidR="00255A40" w:rsidRPr="006377FA">
              <w:rPr>
                <w:sz w:val="20"/>
              </w:rPr>
              <w:t xml:space="preserve"> </w:t>
            </w:r>
            <w:r w:rsidRPr="006377FA">
              <w:rPr>
                <w:sz w:val="20"/>
              </w:rPr>
              <w:t>в</w:t>
            </w:r>
            <w:r w:rsidR="00255A40" w:rsidRPr="006377FA">
              <w:rPr>
                <w:sz w:val="20"/>
              </w:rPr>
              <w:t xml:space="preserve"> </w:t>
            </w:r>
            <w:r w:rsidRPr="006377FA">
              <w:rPr>
                <w:sz w:val="20"/>
              </w:rPr>
              <w:t>общем</w:t>
            </w:r>
            <w:r w:rsidR="00255A40" w:rsidRPr="006377FA">
              <w:rPr>
                <w:sz w:val="20"/>
              </w:rPr>
              <w:t xml:space="preserve"> </w:t>
            </w:r>
            <w:r w:rsidRPr="006377FA">
              <w:rPr>
                <w:sz w:val="20"/>
              </w:rPr>
              <w:t>протяжении</w:t>
            </w:r>
            <w:r w:rsidR="00255A40" w:rsidRPr="006377FA">
              <w:rPr>
                <w:sz w:val="20"/>
              </w:rPr>
              <w:t xml:space="preserve"> </w:t>
            </w:r>
            <w:r w:rsidRPr="006377FA">
              <w:rPr>
                <w:sz w:val="20"/>
              </w:rPr>
              <w:t>канализационной</w:t>
            </w:r>
            <w:r w:rsidR="00255A40" w:rsidRPr="006377FA">
              <w:rPr>
                <w:sz w:val="20"/>
              </w:rPr>
              <w:t xml:space="preserve"> </w:t>
            </w:r>
            <w:r w:rsidRPr="006377FA">
              <w:rPr>
                <w:sz w:val="20"/>
              </w:rPr>
              <w:t>сети</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процентов</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0</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3.</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Количество</w:t>
            </w:r>
            <w:r w:rsidR="00255A40" w:rsidRPr="006377FA">
              <w:rPr>
                <w:sz w:val="20"/>
              </w:rPr>
              <w:t xml:space="preserve"> </w:t>
            </w:r>
            <w:r w:rsidRPr="006377FA">
              <w:rPr>
                <w:sz w:val="20"/>
              </w:rPr>
              <w:t>крупных</w:t>
            </w:r>
            <w:r w:rsidR="00255A40" w:rsidRPr="006377FA">
              <w:rPr>
                <w:sz w:val="20"/>
              </w:rPr>
              <w:t xml:space="preserve"> </w:t>
            </w:r>
            <w:r w:rsidRPr="006377FA">
              <w:rPr>
                <w:sz w:val="20"/>
              </w:rPr>
              <w:t>объектов,</w:t>
            </w:r>
            <w:r w:rsidR="00255A40" w:rsidRPr="006377FA">
              <w:rPr>
                <w:sz w:val="20"/>
              </w:rPr>
              <w:t xml:space="preserve"> </w:t>
            </w:r>
            <w:r w:rsidRPr="006377FA">
              <w:rPr>
                <w:sz w:val="20"/>
              </w:rPr>
              <w:t>построенных</w:t>
            </w:r>
            <w:r w:rsidR="00255A40" w:rsidRPr="006377FA">
              <w:rPr>
                <w:sz w:val="20"/>
              </w:rPr>
              <w:t xml:space="preserve"> </w:t>
            </w:r>
            <w:r w:rsidRPr="006377FA">
              <w:rPr>
                <w:sz w:val="20"/>
              </w:rPr>
              <w:t>и</w:t>
            </w:r>
            <w:r w:rsidR="00255A40" w:rsidRPr="006377FA">
              <w:rPr>
                <w:sz w:val="20"/>
              </w:rPr>
              <w:t xml:space="preserve"> </w:t>
            </w:r>
            <w:r w:rsidRPr="006377FA">
              <w:rPr>
                <w:sz w:val="20"/>
              </w:rPr>
              <w:t>реконструированных</w:t>
            </w:r>
            <w:r w:rsidR="00255A40" w:rsidRPr="006377FA">
              <w:rPr>
                <w:sz w:val="20"/>
              </w:rPr>
              <w:t xml:space="preserve"> </w:t>
            </w:r>
            <w:r w:rsidRPr="006377FA">
              <w:rPr>
                <w:sz w:val="20"/>
              </w:rPr>
              <w:t>на</w:t>
            </w:r>
            <w:r w:rsidR="00255A40" w:rsidRPr="006377FA">
              <w:rPr>
                <w:sz w:val="20"/>
              </w:rPr>
              <w:t xml:space="preserve"> </w:t>
            </w:r>
            <w:r w:rsidRPr="006377FA">
              <w:rPr>
                <w:sz w:val="20"/>
              </w:rPr>
              <w:t>территории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единиц</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0</w:t>
            </w:r>
          </w:p>
        </w:tc>
      </w:tr>
      <w:tr w:rsidR="006377FA"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4.</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Доля</w:t>
            </w:r>
            <w:r w:rsidR="00255A40" w:rsidRPr="006377FA">
              <w:rPr>
                <w:sz w:val="20"/>
              </w:rPr>
              <w:t xml:space="preserve"> </w:t>
            </w:r>
            <w:r w:rsidRPr="006377FA">
              <w:rPr>
                <w:sz w:val="20"/>
              </w:rPr>
              <w:t>населения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обеспеченного</w:t>
            </w:r>
            <w:r w:rsidR="00255A40" w:rsidRPr="006377FA">
              <w:rPr>
                <w:sz w:val="20"/>
              </w:rPr>
              <w:t xml:space="preserve"> </w:t>
            </w:r>
            <w:r w:rsidRPr="006377FA">
              <w:rPr>
                <w:sz w:val="20"/>
              </w:rPr>
              <w:t>централизованными</w:t>
            </w:r>
            <w:r w:rsidR="00255A40" w:rsidRPr="006377FA">
              <w:rPr>
                <w:sz w:val="20"/>
              </w:rPr>
              <w:t xml:space="preserve"> </w:t>
            </w:r>
            <w:r w:rsidRPr="006377FA">
              <w:rPr>
                <w:sz w:val="20"/>
              </w:rPr>
              <w:t>услугами</w:t>
            </w:r>
            <w:r w:rsidR="00255A40" w:rsidRPr="006377FA">
              <w:rPr>
                <w:sz w:val="20"/>
              </w:rPr>
              <w:t xml:space="preserve"> </w:t>
            </w:r>
            <w:r w:rsidRPr="006377FA">
              <w:rPr>
                <w:sz w:val="20"/>
              </w:rPr>
              <w:t>водоотведения</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процентов</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0</w:t>
            </w:r>
          </w:p>
        </w:tc>
      </w:tr>
      <w:tr w:rsidR="004F7756" w:rsidRPr="006377FA" w:rsidTr="0054261A">
        <w:trPr>
          <w:cantSplit/>
        </w:trPr>
        <w:tc>
          <w:tcPr>
            <w:tcW w:w="276"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5.</w:t>
            </w:r>
          </w:p>
        </w:tc>
        <w:tc>
          <w:tcPr>
            <w:tcW w:w="12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Доля</w:t>
            </w:r>
            <w:r w:rsidR="00255A40" w:rsidRPr="006377FA">
              <w:rPr>
                <w:sz w:val="20"/>
              </w:rPr>
              <w:t xml:space="preserve"> </w:t>
            </w:r>
            <w:r w:rsidRPr="006377FA">
              <w:rPr>
                <w:sz w:val="20"/>
              </w:rPr>
              <w:t>объема</w:t>
            </w:r>
            <w:r w:rsidR="00255A40" w:rsidRPr="006377FA">
              <w:rPr>
                <w:sz w:val="20"/>
              </w:rPr>
              <w:t xml:space="preserve"> </w:t>
            </w:r>
            <w:r w:rsidRPr="006377FA">
              <w:rPr>
                <w:sz w:val="20"/>
              </w:rPr>
              <w:t>сточных</w:t>
            </w:r>
            <w:r w:rsidR="00255A40" w:rsidRPr="006377FA">
              <w:rPr>
                <w:sz w:val="20"/>
              </w:rPr>
              <w:t xml:space="preserve"> </w:t>
            </w:r>
            <w:r w:rsidRPr="006377FA">
              <w:rPr>
                <w:sz w:val="20"/>
              </w:rPr>
              <w:t>вод,</w:t>
            </w:r>
            <w:r w:rsidR="00255A40" w:rsidRPr="006377FA">
              <w:rPr>
                <w:sz w:val="20"/>
              </w:rPr>
              <w:t xml:space="preserve"> </w:t>
            </w:r>
            <w:r w:rsidRPr="006377FA">
              <w:rPr>
                <w:sz w:val="20"/>
              </w:rPr>
              <w:t>пропущенных</w:t>
            </w:r>
            <w:r w:rsidR="00255A40" w:rsidRPr="006377FA">
              <w:rPr>
                <w:sz w:val="20"/>
              </w:rPr>
              <w:t xml:space="preserve"> </w:t>
            </w:r>
            <w:r w:rsidRPr="006377FA">
              <w:rPr>
                <w:sz w:val="20"/>
              </w:rPr>
              <w:t>через</w:t>
            </w:r>
            <w:r w:rsidR="00255A40" w:rsidRPr="006377FA">
              <w:rPr>
                <w:sz w:val="20"/>
              </w:rPr>
              <w:t xml:space="preserve"> </w:t>
            </w:r>
            <w:r w:rsidRPr="006377FA">
              <w:rPr>
                <w:sz w:val="20"/>
              </w:rPr>
              <w:t>очистные</w:t>
            </w:r>
            <w:r w:rsidR="00255A40" w:rsidRPr="006377FA">
              <w:rPr>
                <w:sz w:val="20"/>
              </w:rPr>
              <w:t xml:space="preserve"> </w:t>
            </w:r>
            <w:r w:rsidRPr="006377FA">
              <w:rPr>
                <w:sz w:val="20"/>
              </w:rPr>
              <w:t>сооружения,</w:t>
            </w:r>
            <w:r w:rsidR="00255A40" w:rsidRPr="006377FA">
              <w:rPr>
                <w:sz w:val="20"/>
              </w:rPr>
              <w:t xml:space="preserve"> </w:t>
            </w:r>
            <w:r w:rsidRPr="006377FA">
              <w:rPr>
                <w:sz w:val="20"/>
              </w:rPr>
              <w:t>в</w:t>
            </w:r>
            <w:r w:rsidR="00255A40" w:rsidRPr="006377FA">
              <w:rPr>
                <w:sz w:val="20"/>
              </w:rPr>
              <w:t xml:space="preserve"> </w:t>
            </w:r>
            <w:r w:rsidRPr="006377FA">
              <w:rPr>
                <w:sz w:val="20"/>
              </w:rPr>
              <w:t>общем</w:t>
            </w:r>
            <w:r w:rsidR="00255A40" w:rsidRPr="006377FA">
              <w:rPr>
                <w:sz w:val="20"/>
              </w:rPr>
              <w:t xml:space="preserve"> </w:t>
            </w:r>
            <w:r w:rsidRPr="006377FA">
              <w:rPr>
                <w:sz w:val="20"/>
              </w:rPr>
              <w:t>объеме</w:t>
            </w:r>
            <w:r w:rsidR="00255A40" w:rsidRPr="006377FA">
              <w:rPr>
                <w:sz w:val="20"/>
              </w:rPr>
              <w:t xml:space="preserve"> </w:t>
            </w:r>
            <w:r w:rsidRPr="006377FA">
              <w:rPr>
                <w:sz w:val="20"/>
              </w:rPr>
              <w:t>сточных</w:t>
            </w:r>
            <w:r w:rsidR="00255A40" w:rsidRPr="006377FA">
              <w:rPr>
                <w:sz w:val="20"/>
              </w:rPr>
              <w:t xml:space="preserve"> </w:t>
            </w:r>
            <w:r w:rsidRPr="006377FA">
              <w:rPr>
                <w:sz w:val="20"/>
              </w:rPr>
              <w:t>вод</w:t>
            </w:r>
          </w:p>
        </w:tc>
        <w:tc>
          <w:tcPr>
            <w:tcW w:w="3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rPr>
            </w:pPr>
            <w:r w:rsidRPr="006377FA">
              <w:rPr>
                <w:sz w:val="20"/>
              </w:rPr>
              <w:t>процентов</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100</w:t>
            </w:r>
          </w:p>
        </w:tc>
        <w:tc>
          <w:tcPr>
            <w:tcW w:w="27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r w:rsidRPr="006377FA">
              <w:rPr>
                <w:sz w:val="20"/>
              </w:rPr>
              <w:t>100</w:t>
            </w:r>
          </w:p>
        </w:tc>
      </w:tr>
    </w:tbl>
    <w:p w:rsidR="009002EC" w:rsidRPr="006377FA" w:rsidRDefault="009002EC" w:rsidP="00AF02A1">
      <w:pPr>
        <w:jc w:val="right"/>
        <w:rPr>
          <w:rStyle w:val="af4"/>
          <w:rFonts w:ascii="Arial" w:hAnsi="Arial" w:cs="Arial"/>
          <w:color w:val="auto"/>
          <w:sz w:val="20"/>
        </w:rPr>
      </w:pPr>
      <w:bookmarkStart w:id="4" w:name="sub_2000"/>
    </w:p>
    <w:p w:rsidR="009002EC" w:rsidRPr="006377FA" w:rsidRDefault="00740C93" w:rsidP="00AF02A1">
      <w:pPr>
        <w:jc w:val="right"/>
        <w:rPr>
          <w:rStyle w:val="af4"/>
          <w:rFonts w:ascii="Arial" w:hAnsi="Arial" w:cs="Arial"/>
          <w:b w:val="0"/>
          <w:color w:val="auto"/>
          <w:sz w:val="20"/>
        </w:rPr>
      </w:pPr>
      <w:r w:rsidRPr="006377FA">
        <w:rPr>
          <w:rStyle w:val="af4"/>
          <w:rFonts w:ascii="Times New Roman" w:hAnsi="Times New Roman"/>
          <w:b w:val="0"/>
          <w:color w:val="auto"/>
          <w:sz w:val="20"/>
        </w:rPr>
        <w:t>Приложение</w:t>
      </w:r>
      <w:r w:rsidR="00255A40" w:rsidRPr="006377FA">
        <w:rPr>
          <w:rStyle w:val="af4"/>
          <w:rFonts w:ascii="Times New Roman" w:hAnsi="Times New Roman"/>
          <w:b w:val="0"/>
          <w:color w:val="auto"/>
          <w:sz w:val="20"/>
        </w:rPr>
        <w:t xml:space="preserve"> </w:t>
      </w:r>
      <w:r w:rsidRPr="006377FA">
        <w:rPr>
          <w:rStyle w:val="af4"/>
          <w:rFonts w:ascii="Times New Roman" w:hAnsi="Times New Roman"/>
          <w:b w:val="0"/>
          <w:color w:val="auto"/>
          <w:sz w:val="20"/>
        </w:rPr>
        <w:t>N</w:t>
      </w:r>
      <w:r w:rsidR="00255A40" w:rsidRPr="006377FA">
        <w:rPr>
          <w:rStyle w:val="af4"/>
          <w:rFonts w:ascii="Times New Roman" w:hAnsi="Times New Roman"/>
          <w:b w:val="0"/>
          <w:color w:val="auto"/>
          <w:sz w:val="20"/>
        </w:rPr>
        <w:t xml:space="preserve"> </w:t>
      </w:r>
      <w:r w:rsidRPr="006377FA">
        <w:rPr>
          <w:rStyle w:val="af4"/>
          <w:rFonts w:ascii="Times New Roman" w:hAnsi="Times New Roman"/>
          <w:b w:val="0"/>
          <w:color w:val="auto"/>
          <w:sz w:val="20"/>
        </w:rPr>
        <w:t>2</w:t>
      </w:r>
      <w:r w:rsidRPr="006377FA">
        <w:rPr>
          <w:rStyle w:val="af4"/>
          <w:rFonts w:ascii="Times New Roman" w:hAnsi="Times New Roman"/>
          <w:b w:val="0"/>
          <w:color w:val="auto"/>
          <w:sz w:val="20"/>
        </w:rPr>
        <w:br/>
        <w:t>к</w:t>
      </w:r>
      <w:r w:rsidR="00255A40" w:rsidRPr="006377FA">
        <w:rPr>
          <w:rStyle w:val="af4"/>
          <w:rFonts w:ascii="Times New Roman" w:hAnsi="Times New Roman"/>
          <w:color w:val="auto"/>
          <w:sz w:val="20"/>
        </w:rPr>
        <w:t xml:space="preserve"> </w:t>
      </w:r>
      <w:hyperlink w:anchor="sub_1000" w:history="1">
        <w:r w:rsidRPr="006377FA">
          <w:rPr>
            <w:rStyle w:val="afb"/>
            <w:rFonts w:ascii="Times New Roman" w:hAnsi="Times New Roman"/>
            <w:color w:val="auto"/>
            <w:sz w:val="20"/>
          </w:rPr>
          <w:t>муниципальной</w:t>
        </w:r>
        <w:r w:rsidR="00255A40" w:rsidRPr="006377FA">
          <w:rPr>
            <w:rStyle w:val="afb"/>
            <w:rFonts w:ascii="Times New Roman" w:hAnsi="Times New Roman"/>
            <w:color w:val="auto"/>
            <w:sz w:val="20"/>
          </w:rPr>
          <w:t xml:space="preserve"> </w:t>
        </w:r>
        <w:r w:rsidRPr="006377FA">
          <w:rPr>
            <w:rStyle w:val="afb"/>
            <w:rFonts w:ascii="Times New Roman" w:hAnsi="Times New Roman"/>
            <w:color w:val="auto"/>
            <w:sz w:val="20"/>
          </w:rPr>
          <w:t>программе</w:t>
        </w:r>
      </w:hyperlink>
      <w:r w:rsidRPr="006377FA">
        <w:rPr>
          <w:rStyle w:val="af4"/>
          <w:rFonts w:ascii="Times New Roman" w:hAnsi="Times New Roman"/>
          <w:color w:val="auto"/>
          <w:sz w:val="20"/>
        </w:rPr>
        <w:br/>
      </w:r>
      <w:r w:rsidRPr="006377FA">
        <w:rPr>
          <w:rStyle w:val="af4"/>
          <w:rFonts w:ascii="Times New Roman" w:hAnsi="Times New Roman"/>
          <w:b w:val="0"/>
          <w:color w:val="auto"/>
          <w:sz w:val="20"/>
        </w:rPr>
        <w:t>Мариинско-Посадского</w:t>
      </w:r>
      <w:r w:rsidR="00255A40" w:rsidRPr="006377FA">
        <w:rPr>
          <w:rStyle w:val="af4"/>
          <w:rFonts w:ascii="Times New Roman" w:hAnsi="Times New Roman"/>
          <w:b w:val="0"/>
          <w:color w:val="auto"/>
          <w:sz w:val="20"/>
        </w:rPr>
        <w:t xml:space="preserve"> </w:t>
      </w:r>
      <w:r w:rsidRPr="006377FA">
        <w:rPr>
          <w:rStyle w:val="af4"/>
          <w:rFonts w:ascii="Times New Roman" w:hAnsi="Times New Roman"/>
          <w:b w:val="0"/>
          <w:color w:val="auto"/>
          <w:sz w:val="20"/>
        </w:rPr>
        <w:t>района</w:t>
      </w:r>
      <w:r w:rsidR="00255A40" w:rsidRPr="006377FA">
        <w:rPr>
          <w:rStyle w:val="af4"/>
          <w:rFonts w:ascii="Times New Roman" w:hAnsi="Times New Roman"/>
          <w:b w:val="0"/>
          <w:color w:val="auto"/>
          <w:sz w:val="20"/>
        </w:rPr>
        <w:t xml:space="preserve"> </w:t>
      </w:r>
      <w:r w:rsidRPr="006377FA">
        <w:rPr>
          <w:rStyle w:val="af4"/>
          <w:rFonts w:ascii="Times New Roman" w:hAnsi="Times New Roman"/>
          <w:b w:val="0"/>
          <w:color w:val="auto"/>
          <w:sz w:val="20"/>
        </w:rPr>
        <w:t>Чувашской</w:t>
      </w:r>
      <w:r w:rsidRPr="006377FA">
        <w:rPr>
          <w:rStyle w:val="af4"/>
          <w:rFonts w:ascii="Times New Roman" w:hAnsi="Times New Roman"/>
          <w:b w:val="0"/>
          <w:color w:val="auto"/>
          <w:sz w:val="20"/>
        </w:rPr>
        <w:br/>
        <w:t>Республики</w:t>
      </w:r>
      <w:r w:rsidR="00255A40" w:rsidRPr="006377FA">
        <w:rPr>
          <w:rStyle w:val="af4"/>
          <w:rFonts w:ascii="Times New Roman" w:hAnsi="Times New Roman"/>
          <w:b w:val="0"/>
          <w:color w:val="auto"/>
          <w:sz w:val="20"/>
        </w:rPr>
        <w:t xml:space="preserve"> </w:t>
      </w:r>
      <w:r w:rsidRPr="006377FA">
        <w:rPr>
          <w:rStyle w:val="af4"/>
          <w:rFonts w:ascii="Times New Roman" w:hAnsi="Times New Roman"/>
          <w:b w:val="0"/>
          <w:color w:val="auto"/>
          <w:sz w:val="20"/>
        </w:rPr>
        <w:t>"Модернизация</w:t>
      </w:r>
      <w:r w:rsidR="00255A40" w:rsidRPr="006377FA">
        <w:rPr>
          <w:rStyle w:val="af4"/>
          <w:rFonts w:ascii="Times New Roman" w:hAnsi="Times New Roman"/>
          <w:b w:val="0"/>
          <w:color w:val="auto"/>
          <w:sz w:val="20"/>
        </w:rPr>
        <w:t xml:space="preserve"> </w:t>
      </w:r>
      <w:r w:rsidRPr="006377FA">
        <w:rPr>
          <w:rStyle w:val="af4"/>
          <w:rFonts w:ascii="Times New Roman" w:hAnsi="Times New Roman"/>
          <w:b w:val="0"/>
          <w:color w:val="auto"/>
          <w:sz w:val="20"/>
        </w:rPr>
        <w:t>и</w:t>
      </w:r>
      <w:r w:rsidR="00255A40" w:rsidRPr="006377FA">
        <w:rPr>
          <w:rStyle w:val="af4"/>
          <w:rFonts w:ascii="Times New Roman" w:hAnsi="Times New Roman"/>
          <w:b w:val="0"/>
          <w:color w:val="auto"/>
          <w:sz w:val="20"/>
        </w:rPr>
        <w:t xml:space="preserve"> </w:t>
      </w:r>
      <w:r w:rsidRPr="006377FA">
        <w:rPr>
          <w:rStyle w:val="af4"/>
          <w:rFonts w:ascii="Times New Roman" w:hAnsi="Times New Roman"/>
          <w:b w:val="0"/>
          <w:color w:val="auto"/>
          <w:sz w:val="20"/>
        </w:rPr>
        <w:t>развитие</w:t>
      </w:r>
      <w:r w:rsidRPr="006377FA">
        <w:rPr>
          <w:rStyle w:val="af4"/>
          <w:rFonts w:ascii="Times New Roman" w:hAnsi="Times New Roman"/>
          <w:b w:val="0"/>
          <w:color w:val="auto"/>
          <w:sz w:val="20"/>
        </w:rPr>
        <w:br/>
        <w:t>сферы</w:t>
      </w:r>
      <w:r w:rsidR="00255A40" w:rsidRPr="006377FA">
        <w:rPr>
          <w:rStyle w:val="af4"/>
          <w:rFonts w:ascii="Times New Roman" w:hAnsi="Times New Roman"/>
          <w:b w:val="0"/>
          <w:color w:val="auto"/>
          <w:sz w:val="20"/>
        </w:rPr>
        <w:t xml:space="preserve"> </w:t>
      </w:r>
      <w:r w:rsidRPr="006377FA">
        <w:rPr>
          <w:rStyle w:val="af4"/>
          <w:rFonts w:ascii="Times New Roman" w:hAnsi="Times New Roman"/>
          <w:b w:val="0"/>
          <w:color w:val="auto"/>
          <w:sz w:val="20"/>
        </w:rPr>
        <w:t>жилищно-коммунального</w:t>
      </w:r>
      <w:r w:rsidR="00255A40" w:rsidRPr="006377FA">
        <w:rPr>
          <w:rStyle w:val="af4"/>
          <w:rFonts w:ascii="Times New Roman" w:hAnsi="Times New Roman"/>
          <w:b w:val="0"/>
          <w:color w:val="auto"/>
          <w:sz w:val="20"/>
        </w:rPr>
        <w:t xml:space="preserve"> </w:t>
      </w:r>
      <w:r w:rsidRPr="006377FA">
        <w:rPr>
          <w:rStyle w:val="af4"/>
          <w:rFonts w:ascii="Times New Roman" w:hAnsi="Times New Roman"/>
          <w:b w:val="0"/>
          <w:color w:val="auto"/>
          <w:sz w:val="20"/>
        </w:rPr>
        <w:t>хозяйства</w:t>
      </w:r>
      <w:r w:rsidRPr="006377FA">
        <w:rPr>
          <w:rStyle w:val="af4"/>
          <w:rFonts w:ascii="Arial" w:hAnsi="Arial" w:cs="Arial"/>
          <w:b w:val="0"/>
          <w:color w:val="auto"/>
          <w:sz w:val="20"/>
        </w:rPr>
        <w:t>"</w:t>
      </w:r>
      <w:bookmarkEnd w:id="4"/>
    </w:p>
    <w:p w:rsidR="00740C93" w:rsidRPr="006377FA" w:rsidRDefault="00740C93" w:rsidP="00AF02A1">
      <w:pPr>
        <w:pStyle w:val="11"/>
        <w:rPr>
          <w:rFonts w:ascii="Times New Roman" w:hAnsi="Times New Roman"/>
          <w:sz w:val="20"/>
        </w:rPr>
      </w:pPr>
      <w:r w:rsidRPr="006377FA">
        <w:rPr>
          <w:rFonts w:ascii="Times New Roman" w:hAnsi="Times New Roman"/>
          <w:sz w:val="20"/>
        </w:rPr>
        <w:t>Ресурсное</w:t>
      </w:r>
      <w:r w:rsidR="00255A40" w:rsidRPr="006377FA">
        <w:rPr>
          <w:rFonts w:ascii="Times New Roman" w:hAnsi="Times New Roman"/>
          <w:sz w:val="20"/>
        </w:rPr>
        <w:t xml:space="preserve"> </w:t>
      </w:r>
      <w:r w:rsidRPr="006377FA">
        <w:rPr>
          <w:rFonts w:ascii="Times New Roman" w:hAnsi="Times New Roman"/>
          <w:sz w:val="20"/>
        </w:rPr>
        <w:t>обеспечение</w:t>
      </w:r>
      <w:r w:rsidRPr="006377FA">
        <w:rPr>
          <w:rFonts w:ascii="Times New Roman" w:hAnsi="Times New Roman"/>
          <w:sz w:val="20"/>
        </w:rPr>
        <w:br/>
        <w:t>и</w:t>
      </w:r>
      <w:r w:rsidR="00255A40" w:rsidRPr="006377FA">
        <w:rPr>
          <w:rFonts w:ascii="Times New Roman" w:hAnsi="Times New Roman"/>
          <w:sz w:val="20"/>
        </w:rPr>
        <w:t xml:space="preserve"> </w:t>
      </w:r>
      <w:r w:rsidRPr="006377FA">
        <w:rPr>
          <w:rFonts w:ascii="Times New Roman" w:hAnsi="Times New Roman"/>
          <w:sz w:val="20"/>
        </w:rPr>
        <w:t>прогнозная</w:t>
      </w:r>
      <w:r w:rsidR="00255A40" w:rsidRPr="006377FA">
        <w:rPr>
          <w:rFonts w:ascii="Times New Roman" w:hAnsi="Times New Roman"/>
          <w:sz w:val="20"/>
        </w:rPr>
        <w:t xml:space="preserve"> </w:t>
      </w:r>
      <w:r w:rsidRPr="006377FA">
        <w:rPr>
          <w:rFonts w:ascii="Times New Roman" w:hAnsi="Times New Roman"/>
          <w:sz w:val="20"/>
        </w:rPr>
        <w:t>(справочная)</w:t>
      </w:r>
      <w:r w:rsidR="00255A40" w:rsidRPr="006377FA">
        <w:rPr>
          <w:rFonts w:ascii="Times New Roman" w:hAnsi="Times New Roman"/>
          <w:sz w:val="20"/>
        </w:rPr>
        <w:t xml:space="preserve"> </w:t>
      </w:r>
      <w:r w:rsidRPr="006377FA">
        <w:rPr>
          <w:rFonts w:ascii="Times New Roman" w:hAnsi="Times New Roman"/>
          <w:sz w:val="20"/>
        </w:rPr>
        <w:t>оценка</w:t>
      </w:r>
      <w:r w:rsidR="00255A40" w:rsidRPr="006377FA">
        <w:rPr>
          <w:rFonts w:ascii="Times New Roman" w:hAnsi="Times New Roman"/>
          <w:sz w:val="20"/>
        </w:rPr>
        <w:t xml:space="preserve"> </w:t>
      </w:r>
      <w:r w:rsidRPr="006377FA">
        <w:rPr>
          <w:rFonts w:ascii="Times New Roman" w:hAnsi="Times New Roman"/>
          <w:sz w:val="20"/>
        </w:rPr>
        <w:t>расходов</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счет</w:t>
      </w:r>
      <w:r w:rsidR="00255A40" w:rsidRPr="006377FA">
        <w:rPr>
          <w:rFonts w:ascii="Times New Roman" w:hAnsi="Times New Roman"/>
          <w:sz w:val="20"/>
        </w:rPr>
        <w:t xml:space="preserve"> </w:t>
      </w:r>
      <w:r w:rsidRPr="006377FA">
        <w:rPr>
          <w:rFonts w:ascii="Times New Roman" w:hAnsi="Times New Roman"/>
          <w:sz w:val="20"/>
        </w:rPr>
        <w:t>всех</w:t>
      </w:r>
      <w:r w:rsidR="00255A40" w:rsidRPr="006377FA">
        <w:rPr>
          <w:rFonts w:ascii="Times New Roman" w:hAnsi="Times New Roman"/>
          <w:sz w:val="20"/>
        </w:rPr>
        <w:t xml:space="preserve"> </w:t>
      </w:r>
      <w:r w:rsidRPr="006377FA">
        <w:rPr>
          <w:rFonts w:ascii="Times New Roman" w:hAnsi="Times New Roman"/>
          <w:sz w:val="20"/>
        </w:rPr>
        <w:t>источников</w:t>
      </w:r>
      <w:r w:rsidR="00255A40" w:rsidRPr="006377FA">
        <w:rPr>
          <w:rFonts w:ascii="Times New Roman" w:hAnsi="Times New Roman"/>
          <w:sz w:val="20"/>
        </w:rPr>
        <w:t xml:space="preserve"> </w:t>
      </w:r>
      <w:r w:rsidRPr="006377FA">
        <w:rPr>
          <w:rFonts w:ascii="Times New Roman" w:hAnsi="Times New Roman"/>
          <w:sz w:val="20"/>
        </w:rPr>
        <w:t>финансирования</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муниципальной</w:t>
      </w:r>
      <w:r w:rsidR="00255A40" w:rsidRPr="006377FA">
        <w:rPr>
          <w:rFonts w:ascii="Times New Roman" w:hAnsi="Times New Roman"/>
          <w:sz w:val="20"/>
        </w:rPr>
        <w:t xml:space="preserve"> </w:t>
      </w:r>
      <w:r w:rsidRPr="006377FA">
        <w:rPr>
          <w:rFonts w:ascii="Times New Roman" w:hAnsi="Times New Roman"/>
          <w:sz w:val="20"/>
        </w:rPr>
        <w:t>программы</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"Модернизация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развитие</w:t>
      </w:r>
      <w:r w:rsidR="00255A40" w:rsidRPr="006377FA">
        <w:rPr>
          <w:rFonts w:ascii="Times New Roman" w:hAnsi="Times New Roman"/>
          <w:sz w:val="20"/>
        </w:rPr>
        <w:t xml:space="preserve"> </w:t>
      </w:r>
      <w:r w:rsidRPr="006377FA">
        <w:rPr>
          <w:rFonts w:ascii="Times New Roman" w:hAnsi="Times New Roman"/>
          <w:sz w:val="20"/>
        </w:rPr>
        <w:t>сферы</w:t>
      </w:r>
      <w:r w:rsidR="00255A40" w:rsidRPr="006377FA">
        <w:rPr>
          <w:rFonts w:ascii="Times New Roman" w:hAnsi="Times New Roman"/>
          <w:sz w:val="20"/>
        </w:rPr>
        <w:t xml:space="preserve"> </w:t>
      </w:r>
      <w:r w:rsidRPr="006377FA">
        <w:rPr>
          <w:rFonts w:ascii="Times New Roman" w:hAnsi="Times New Roman"/>
          <w:sz w:val="20"/>
        </w:rPr>
        <w:t>жилищно-коммунального</w:t>
      </w:r>
      <w:r w:rsidR="00255A40" w:rsidRPr="006377FA">
        <w:rPr>
          <w:rFonts w:ascii="Times New Roman" w:hAnsi="Times New Roman"/>
          <w:sz w:val="20"/>
        </w:rPr>
        <w:t xml:space="preserve"> </w:t>
      </w:r>
      <w:r w:rsidRPr="006377FA">
        <w:rPr>
          <w:rFonts w:ascii="Times New Roman" w:hAnsi="Times New Roman"/>
          <w:sz w:val="20"/>
        </w:rPr>
        <w:t>хозяйства"</w:t>
      </w:r>
    </w:p>
    <w:p w:rsidR="00740C93" w:rsidRPr="006377FA" w:rsidRDefault="00740C93" w:rsidP="00AF02A1">
      <w:pPr>
        <w:rPr>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2"/>
        <w:gridCol w:w="2310"/>
        <w:gridCol w:w="1630"/>
        <w:gridCol w:w="1351"/>
        <w:gridCol w:w="1811"/>
        <w:gridCol w:w="1163"/>
        <w:gridCol w:w="898"/>
        <w:gridCol w:w="663"/>
        <w:gridCol w:w="663"/>
        <w:gridCol w:w="663"/>
        <w:gridCol w:w="663"/>
        <w:gridCol w:w="663"/>
        <w:gridCol w:w="729"/>
        <w:gridCol w:w="729"/>
      </w:tblGrid>
      <w:tr w:rsidR="006377FA" w:rsidRPr="006377FA" w:rsidTr="0054261A">
        <w:tc>
          <w:tcPr>
            <w:tcW w:w="544"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Статус</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Наименование</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программы</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подпрограммы</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программы</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(основного</w:t>
            </w:r>
            <w:r w:rsidR="00255A40" w:rsidRPr="006377FA">
              <w:rPr>
                <w:sz w:val="20"/>
                <w:szCs w:val="22"/>
              </w:rPr>
              <w:t xml:space="preserve"> </w:t>
            </w:r>
            <w:r w:rsidRPr="006377FA">
              <w:rPr>
                <w:sz w:val="20"/>
                <w:szCs w:val="22"/>
              </w:rPr>
              <w:t>мероприятия)</w:t>
            </w:r>
          </w:p>
        </w:tc>
        <w:tc>
          <w:tcPr>
            <w:tcW w:w="95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Код</w:t>
            </w:r>
            <w:r w:rsidR="00255A40" w:rsidRPr="006377FA">
              <w:rPr>
                <w:sz w:val="20"/>
                <w:szCs w:val="22"/>
              </w:rPr>
              <w:t xml:space="preserve"> </w:t>
            </w:r>
            <w:hyperlink r:id="rId19" w:history="1">
              <w:r w:rsidRPr="006377FA">
                <w:rPr>
                  <w:rStyle w:val="afb"/>
                  <w:color w:val="auto"/>
                  <w:sz w:val="20"/>
                  <w:szCs w:val="22"/>
                </w:rPr>
                <w:t>бюджетной</w:t>
              </w:r>
              <w:r w:rsidR="00255A40" w:rsidRPr="006377FA">
                <w:rPr>
                  <w:rStyle w:val="afb"/>
                  <w:color w:val="auto"/>
                  <w:sz w:val="20"/>
                  <w:szCs w:val="22"/>
                </w:rPr>
                <w:t xml:space="preserve"> </w:t>
              </w:r>
              <w:r w:rsidRPr="006377FA">
                <w:rPr>
                  <w:rStyle w:val="afb"/>
                  <w:color w:val="auto"/>
                  <w:sz w:val="20"/>
                  <w:szCs w:val="22"/>
                </w:rPr>
                <w:t>классификации</w:t>
              </w:r>
            </w:hyperlink>
          </w:p>
        </w:tc>
        <w:tc>
          <w:tcPr>
            <w:tcW w:w="579"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Источники</w:t>
            </w:r>
            <w:r w:rsidR="00255A40" w:rsidRPr="006377FA">
              <w:rPr>
                <w:sz w:val="20"/>
                <w:szCs w:val="22"/>
              </w:rPr>
              <w:t xml:space="preserve"> </w:t>
            </w:r>
            <w:r w:rsidRPr="006377FA">
              <w:rPr>
                <w:sz w:val="20"/>
                <w:szCs w:val="22"/>
              </w:rPr>
              <w:t>финансирования</w:t>
            </w:r>
          </w:p>
        </w:tc>
        <w:tc>
          <w:tcPr>
            <w:tcW w:w="2185" w:type="pct"/>
            <w:gridSpan w:val="9"/>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годам,</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p>
        </w:tc>
      </w:tr>
      <w:tr w:rsidR="006377FA"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главный</w:t>
            </w:r>
            <w:r w:rsidR="00255A40" w:rsidRPr="006377FA">
              <w:rPr>
                <w:sz w:val="20"/>
                <w:szCs w:val="22"/>
              </w:rPr>
              <w:t xml:space="preserve"> </w:t>
            </w:r>
            <w:r w:rsidRPr="006377FA">
              <w:rPr>
                <w:sz w:val="20"/>
                <w:szCs w:val="22"/>
              </w:rPr>
              <w:t>распорядитель</w:t>
            </w:r>
            <w:r w:rsidR="00255A40" w:rsidRPr="006377FA">
              <w:rPr>
                <w:sz w:val="20"/>
                <w:szCs w:val="22"/>
              </w:rPr>
              <w:t xml:space="preserve"> </w:t>
            </w:r>
            <w:r w:rsidRPr="006377FA">
              <w:rPr>
                <w:sz w:val="20"/>
                <w:szCs w:val="22"/>
              </w:rPr>
              <w:t>бюджетных</w:t>
            </w:r>
            <w:r w:rsidR="00255A40" w:rsidRPr="006377FA">
              <w:rPr>
                <w:sz w:val="20"/>
                <w:szCs w:val="22"/>
              </w:rPr>
              <w:t xml:space="preserve"> </w:t>
            </w:r>
            <w:r w:rsidRPr="006377FA">
              <w:rPr>
                <w:sz w:val="20"/>
                <w:szCs w:val="22"/>
              </w:rPr>
              <w:t>средств</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pStyle w:val="afff3"/>
              <w:jc w:val="center"/>
              <w:rPr>
                <w:sz w:val="20"/>
                <w:szCs w:val="22"/>
              </w:rPr>
            </w:pPr>
            <w:hyperlink r:id="rId20" w:history="1">
              <w:r w:rsidR="00740C93" w:rsidRPr="006377FA">
                <w:rPr>
                  <w:rStyle w:val="afb"/>
                  <w:color w:val="auto"/>
                  <w:sz w:val="20"/>
                  <w:szCs w:val="22"/>
                </w:rPr>
                <w:t>целевая</w:t>
              </w:r>
              <w:r w:rsidR="00255A40" w:rsidRPr="006377FA">
                <w:rPr>
                  <w:rStyle w:val="afb"/>
                  <w:color w:val="auto"/>
                  <w:sz w:val="20"/>
                  <w:szCs w:val="22"/>
                </w:rPr>
                <w:t xml:space="preserve"> </w:t>
              </w:r>
              <w:r w:rsidR="00740C93" w:rsidRPr="006377FA">
                <w:rPr>
                  <w:rStyle w:val="afb"/>
                  <w:color w:val="auto"/>
                  <w:sz w:val="20"/>
                  <w:szCs w:val="22"/>
                </w:rPr>
                <w:t>статья</w:t>
              </w:r>
              <w:r w:rsidR="00255A40" w:rsidRPr="006377FA">
                <w:rPr>
                  <w:rStyle w:val="afb"/>
                  <w:color w:val="auto"/>
                  <w:sz w:val="20"/>
                  <w:szCs w:val="22"/>
                </w:rPr>
                <w:t xml:space="preserve"> </w:t>
              </w:r>
              <w:r w:rsidR="00740C93" w:rsidRPr="006377FA">
                <w:rPr>
                  <w:rStyle w:val="afb"/>
                  <w:color w:val="auto"/>
                  <w:sz w:val="20"/>
                  <w:szCs w:val="22"/>
                </w:rPr>
                <w:t>расходов</w:t>
              </w:r>
            </w:hyperlink>
          </w:p>
        </w:tc>
        <w:tc>
          <w:tcPr>
            <w:tcW w:w="579"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2019</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2020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2021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2022</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2023</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2024</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2025</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2026-2030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2031-2035</w:t>
            </w:r>
          </w:p>
        </w:tc>
      </w:tr>
      <w:tr w:rsidR="006377FA" w:rsidRPr="006377FA" w:rsidTr="0054261A">
        <w:trPr>
          <w:cantSplit/>
        </w:trPr>
        <w:tc>
          <w:tcPr>
            <w:tcW w:w="544"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1</w:t>
            </w:r>
          </w:p>
        </w:tc>
        <w:tc>
          <w:tcPr>
            <w:tcW w:w="7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w:t>
            </w: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4</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5</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6</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7</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8</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10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11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12</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13</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14</w:t>
            </w:r>
          </w:p>
        </w:tc>
      </w:tr>
      <w:tr w:rsidR="006377FA" w:rsidRPr="006377FA" w:rsidTr="0054261A">
        <w:tc>
          <w:tcPr>
            <w:tcW w:w="544"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Муниципальная</w:t>
            </w:r>
            <w:r w:rsidR="00255A40" w:rsidRPr="006377FA">
              <w:rPr>
                <w:sz w:val="20"/>
                <w:szCs w:val="22"/>
              </w:rPr>
              <w:t xml:space="preserve"> </w:t>
            </w:r>
            <w:r w:rsidRPr="006377FA">
              <w:rPr>
                <w:sz w:val="20"/>
                <w:szCs w:val="22"/>
              </w:rPr>
              <w:lastRenderedPageBreak/>
              <w:t>программа</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lastRenderedPageBreak/>
              <w:t>"Модернизация</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раз</w:t>
            </w:r>
            <w:r w:rsidRPr="006377FA">
              <w:rPr>
                <w:sz w:val="20"/>
                <w:szCs w:val="22"/>
              </w:rPr>
              <w:lastRenderedPageBreak/>
              <w:t>витие</w:t>
            </w:r>
            <w:r w:rsidR="00255A40" w:rsidRPr="006377FA">
              <w:rPr>
                <w:sz w:val="20"/>
                <w:szCs w:val="22"/>
              </w:rPr>
              <w:t xml:space="preserve"> </w:t>
            </w:r>
            <w:r w:rsidRPr="006377FA">
              <w:rPr>
                <w:sz w:val="20"/>
                <w:szCs w:val="22"/>
              </w:rPr>
              <w:t>сферы</w:t>
            </w:r>
            <w:r w:rsidR="00255A40" w:rsidRPr="006377FA">
              <w:rPr>
                <w:sz w:val="20"/>
                <w:szCs w:val="22"/>
              </w:rPr>
              <w:t xml:space="preserve"> </w:t>
            </w:r>
            <w:r w:rsidRPr="006377FA">
              <w:rPr>
                <w:sz w:val="20"/>
                <w:szCs w:val="22"/>
              </w:rPr>
              <w:t>жилищно-коммунального</w:t>
            </w:r>
            <w:r w:rsidR="00255A40" w:rsidRPr="006377FA">
              <w:rPr>
                <w:sz w:val="20"/>
                <w:szCs w:val="22"/>
              </w:rPr>
              <w:t xml:space="preserve"> </w:t>
            </w:r>
            <w:r w:rsidRPr="006377FA">
              <w:rPr>
                <w:sz w:val="20"/>
                <w:szCs w:val="22"/>
              </w:rPr>
              <w:t>комплекса"</w:t>
            </w: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lastRenderedPageBreak/>
              <w:t>903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А100</w:t>
            </w:r>
            <w:r w:rsidR="00255A40" w:rsidRPr="006377FA">
              <w:rPr>
                <w:sz w:val="20"/>
                <w:szCs w:val="22"/>
              </w:rPr>
              <w:t xml:space="preserve"> </w:t>
            </w:r>
            <w:r w:rsidRPr="006377FA">
              <w:rPr>
                <w:sz w:val="20"/>
                <w:szCs w:val="22"/>
              </w:rPr>
              <w:lastRenderedPageBreak/>
              <w:t>000000</w:t>
            </w:r>
            <w:r w:rsidR="00255A40" w:rsidRPr="006377FA">
              <w:rPr>
                <w:sz w:val="20"/>
                <w:szCs w:val="22"/>
              </w:rPr>
              <w:t xml:space="preserve"> </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lastRenderedPageBreak/>
              <w:t>всего</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46</w:t>
            </w:r>
            <w:r w:rsidR="00255A40" w:rsidRPr="006377FA">
              <w:rPr>
                <w:sz w:val="20"/>
                <w:szCs w:val="22"/>
              </w:rPr>
              <w:t xml:space="preserve"> </w:t>
            </w:r>
            <w:r w:rsidRPr="006377FA">
              <w:rPr>
                <w:sz w:val="20"/>
                <w:szCs w:val="22"/>
              </w:rPr>
              <w:lastRenderedPageBreak/>
              <w:t>494,499</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lastRenderedPageBreak/>
              <w:t>92,1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92,1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92,1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w:t>
            </w:r>
          </w:p>
        </w:tc>
      </w:tr>
      <w:tr w:rsidR="006377FA"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x</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x</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федеральный</w:t>
            </w:r>
            <w:r w:rsidR="00255A40" w:rsidRPr="006377FA">
              <w:rPr>
                <w:sz w:val="20"/>
                <w:szCs w:val="22"/>
              </w:rPr>
              <w:t xml:space="preserve"> </w:t>
            </w:r>
            <w:r w:rsidRPr="006377FA">
              <w:rPr>
                <w:sz w:val="20"/>
                <w:szCs w:val="22"/>
              </w:rPr>
              <w:t>бюджет</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r>
      <w:tr w:rsidR="006377FA"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903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szCs w:val="22"/>
              </w:rPr>
              <w:t>А100000000</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республиканский</w:t>
            </w:r>
            <w:r w:rsidR="00255A40" w:rsidRPr="006377FA">
              <w:rPr>
                <w:sz w:val="20"/>
                <w:szCs w:val="22"/>
              </w:rPr>
              <w:t xml:space="preserve"> </w:t>
            </w:r>
            <w:r w:rsidRPr="006377FA">
              <w:rPr>
                <w:sz w:val="20"/>
                <w:szCs w:val="22"/>
              </w:rPr>
              <w:t>бюджет</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45282,086</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r>
      <w:tr w:rsidR="006377FA"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903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А100000000</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местные</w:t>
            </w:r>
            <w:r w:rsidR="00255A40" w:rsidRPr="006377FA">
              <w:rPr>
                <w:sz w:val="20"/>
                <w:szCs w:val="22"/>
              </w:rPr>
              <w:t xml:space="preserve"> </w:t>
            </w:r>
            <w:r w:rsidRPr="006377FA">
              <w:rPr>
                <w:sz w:val="20"/>
                <w:szCs w:val="22"/>
              </w:rPr>
              <w:t>бюджеты</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1</w:t>
            </w:r>
            <w:r w:rsidR="00255A40" w:rsidRPr="006377FA">
              <w:rPr>
                <w:sz w:val="20"/>
                <w:szCs w:val="22"/>
              </w:rPr>
              <w:t xml:space="preserve"> </w:t>
            </w:r>
            <w:r w:rsidRPr="006377FA">
              <w:rPr>
                <w:sz w:val="20"/>
                <w:szCs w:val="22"/>
              </w:rPr>
              <w:t>212,413</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92,1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92,1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92,1</w:t>
            </w:r>
            <w:r w:rsidR="00255A40" w:rsidRPr="006377FA">
              <w:rPr>
                <w:sz w:val="20"/>
                <w:szCs w:val="22"/>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33" w:type="pct"/>
            <w:tcBorders>
              <w:top w:val="single" w:sz="4" w:space="0" w:color="auto"/>
              <w:left w:val="single" w:sz="4" w:space="0" w:color="auto"/>
              <w:bottom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r>
      <w:tr w:rsidR="006377FA" w:rsidRPr="006377FA" w:rsidTr="0054261A">
        <w:tc>
          <w:tcPr>
            <w:tcW w:w="544" w:type="pct"/>
            <w:vMerge w:val="restart"/>
            <w:tcBorders>
              <w:top w:val="single" w:sz="4" w:space="0" w:color="auto"/>
              <w:bottom w:val="single" w:sz="4" w:space="0" w:color="auto"/>
              <w:right w:val="single" w:sz="4" w:space="0" w:color="auto"/>
            </w:tcBorders>
            <w:vAlign w:val="center"/>
          </w:tcPr>
          <w:p w:rsidR="00740C93" w:rsidRPr="006377FA" w:rsidRDefault="006377FA" w:rsidP="0054261A">
            <w:pPr>
              <w:pStyle w:val="afff5"/>
              <w:jc w:val="center"/>
              <w:rPr>
                <w:sz w:val="20"/>
                <w:szCs w:val="22"/>
              </w:rPr>
            </w:pPr>
            <w:hyperlink w:anchor="sub_3000" w:history="1">
              <w:r w:rsidR="00740C93" w:rsidRPr="006377FA">
                <w:rPr>
                  <w:rStyle w:val="afb"/>
                  <w:color w:val="auto"/>
                  <w:sz w:val="20"/>
                  <w:szCs w:val="22"/>
                </w:rPr>
                <w:t>Подпрограмма</w:t>
              </w:r>
            </w:hyperlink>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"Модернизация</w:t>
            </w:r>
            <w:r w:rsidR="00255A40" w:rsidRPr="006377FA">
              <w:rPr>
                <w:sz w:val="20"/>
                <w:szCs w:val="22"/>
              </w:rPr>
              <w:t xml:space="preserve"> </w:t>
            </w:r>
            <w:r w:rsidRPr="006377FA">
              <w:rPr>
                <w:sz w:val="20"/>
                <w:szCs w:val="22"/>
              </w:rPr>
              <w:t>коммунальной</w:t>
            </w:r>
            <w:r w:rsidR="00255A40" w:rsidRPr="006377FA">
              <w:rPr>
                <w:sz w:val="20"/>
                <w:szCs w:val="22"/>
              </w:rPr>
              <w:t xml:space="preserve"> </w:t>
            </w:r>
            <w:r w:rsidRPr="006377FA">
              <w:rPr>
                <w:sz w:val="20"/>
                <w:szCs w:val="22"/>
              </w:rPr>
              <w:t>инфраструктуры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территории</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903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А110000000</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всего</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22</w:t>
            </w:r>
            <w:r w:rsidR="00255A40" w:rsidRPr="006377FA">
              <w:rPr>
                <w:sz w:val="20"/>
                <w:szCs w:val="22"/>
              </w:rPr>
              <w:t xml:space="preserve"> </w:t>
            </w:r>
            <w:r w:rsidRPr="006377FA">
              <w:rPr>
                <w:sz w:val="20"/>
                <w:szCs w:val="22"/>
              </w:rPr>
              <w:t>466,863</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r>
      <w:tr w:rsidR="006377FA"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x</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x</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федеральный</w:t>
            </w:r>
            <w:r w:rsidR="00255A40" w:rsidRPr="006377FA">
              <w:rPr>
                <w:sz w:val="20"/>
                <w:szCs w:val="22"/>
              </w:rPr>
              <w:t xml:space="preserve"> </w:t>
            </w:r>
            <w:r w:rsidRPr="006377FA">
              <w:rPr>
                <w:sz w:val="20"/>
                <w:szCs w:val="22"/>
              </w:rPr>
              <w:t>бюджет</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r>
      <w:tr w:rsidR="006377FA"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903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А110000000</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республиканский</w:t>
            </w:r>
            <w:r w:rsidR="00255A40" w:rsidRPr="006377FA">
              <w:rPr>
                <w:sz w:val="20"/>
                <w:szCs w:val="22"/>
              </w:rPr>
              <w:t xml:space="preserve"> </w:t>
            </w:r>
            <w:r w:rsidRPr="006377FA">
              <w:rPr>
                <w:sz w:val="20"/>
                <w:szCs w:val="22"/>
              </w:rPr>
              <w:t>бюджет</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21254,450</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r>
      <w:tr w:rsidR="006377FA"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903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А110000000</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местные</w:t>
            </w:r>
            <w:r w:rsidR="00255A40" w:rsidRPr="006377FA">
              <w:rPr>
                <w:sz w:val="20"/>
                <w:szCs w:val="22"/>
              </w:rPr>
              <w:t xml:space="preserve"> </w:t>
            </w:r>
            <w:r w:rsidRPr="006377FA">
              <w:rPr>
                <w:sz w:val="20"/>
                <w:szCs w:val="22"/>
              </w:rPr>
              <w:t>бюджеты</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1</w:t>
            </w:r>
            <w:r w:rsidR="00255A40" w:rsidRPr="006377FA">
              <w:rPr>
                <w:sz w:val="20"/>
                <w:szCs w:val="22"/>
              </w:rPr>
              <w:t xml:space="preserve"> </w:t>
            </w:r>
            <w:r w:rsidRPr="006377FA">
              <w:rPr>
                <w:sz w:val="20"/>
                <w:szCs w:val="22"/>
              </w:rPr>
              <w:t>212,413</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92,1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92,1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92,1</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r>
      <w:tr w:rsidR="006377FA" w:rsidRPr="006377FA" w:rsidTr="0054261A">
        <w:tc>
          <w:tcPr>
            <w:tcW w:w="544" w:type="pct"/>
            <w:vMerge w:val="restart"/>
            <w:tcBorders>
              <w:top w:val="single" w:sz="4" w:space="0" w:color="auto"/>
              <w:bottom w:val="single" w:sz="4" w:space="0" w:color="auto"/>
              <w:right w:val="single" w:sz="4" w:space="0" w:color="auto"/>
            </w:tcBorders>
            <w:vAlign w:val="center"/>
          </w:tcPr>
          <w:p w:rsidR="00740C93" w:rsidRPr="006377FA" w:rsidRDefault="006377FA" w:rsidP="0054261A">
            <w:pPr>
              <w:pStyle w:val="afff5"/>
              <w:jc w:val="center"/>
              <w:rPr>
                <w:sz w:val="20"/>
                <w:szCs w:val="22"/>
              </w:rPr>
            </w:pPr>
            <w:hyperlink w:anchor="sub_5000" w:history="1">
              <w:r w:rsidR="00740C93" w:rsidRPr="006377FA">
                <w:rPr>
                  <w:rStyle w:val="afb"/>
                  <w:color w:val="auto"/>
                  <w:sz w:val="20"/>
                  <w:szCs w:val="22"/>
                </w:rPr>
                <w:t>Подпрограмма</w:t>
              </w:r>
            </w:hyperlink>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"Обеспечение</w:t>
            </w:r>
            <w:r w:rsidR="00255A40" w:rsidRPr="006377FA">
              <w:rPr>
                <w:sz w:val="20"/>
                <w:szCs w:val="22"/>
              </w:rPr>
              <w:t xml:space="preserve"> </w:t>
            </w:r>
            <w:r w:rsidRPr="006377FA">
              <w:rPr>
                <w:sz w:val="20"/>
                <w:szCs w:val="22"/>
              </w:rPr>
              <w:t>населения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качественной</w:t>
            </w:r>
            <w:r w:rsidR="00255A40" w:rsidRPr="006377FA">
              <w:rPr>
                <w:sz w:val="20"/>
                <w:szCs w:val="22"/>
              </w:rPr>
              <w:t xml:space="preserve"> </w:t>
            </w:r>
            <w:r w:rsidRPr="006377FA">
              <w:rPr>
                <w:sz w:val="20"/>
                <w:szCs w:val="22"/>
              </w:rPr>
              <w:t>питьевой</w:t>
            </w:r>
            <w:r w:rsidR="00255A40" w:rsidRPr="006377FA">
              <w:rPr>
                <w:sz w:val="20"/>
                <w:szCs w:val="22"/>
              </w:rPr>
              <w:t xml:space="preserve"> </w:t>
            </w:r>
            <w:r w:rsidRPr="006377FA">
              <w:rPr>
                <w:sz w:val="20"/>
                <w:szCs w:val="22"/>
              </w:rPr>
              <w:t>водой"</w:t>
            </w: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903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А120000000</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всего</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24027,636</w:t>
            </w:r>
            <w:r w:rsidR="00255A40" w:rsidRPr="006377FA">
              <w:rPr>
                <w:sz w:val="20"/>
                <w:szCs w:val="22"/>
              </w:rPr>
              <w:t xml:space="preserve"> </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c>
          <w:tcPr>
            <w:tcW w:w="233" w:type="pct"/>
            <w:tcBorders>
              <w:top w:val="single" w:sz="4" w:space="0" w:color="auto"/>
              <w:left w:val="single" w:sz="4" w:space="0" w:color="auto"/>
              <w:bottom w:val="single" w:sz="4" w:space="0" w:color="auto"/>
            </w:tcBorders>
            <w:vAlign w:val="center"/>
          </w:tcPr>
          <w:p w:rsidR="00740C93" w:rsidRPr="006377FA" w:rsidRDefault="00255A40" w:rsidP="0054261A">
            <w:pPr>
              <w:pStyle w:val="afff3"/>
              <w:jc w:val="center"/>
              <w:rPr>
                <w:sz w:val="20"/>
                <w:szCs w:val="22"/>
              </w:rPr>
            </w:pPr>
            <w:r w:rsidRPr="006377FA">
              <w:rPr>
                <w:sz w:val="20"/>
                <w:szCs w:val="22"/>
              </w:rPr>
              <w:t xml:space="preserve"> </w:t>
            </w:r>
          </w:p>
        </w:tc>
      </w:tr>
      <w:tr w:rsidR="006377FA"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x</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x</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федеральный</w:t>
            </w:r>
            <w:r w:rsidR="00255A40" w:rsidRPr="006377FA">
              <w:rPr>
                <w:sz w:val="20"/>
                <w:szCs w:val="22"/>
              </w:rPr>
              <w:t xml:space="preserve"> </w:t>
            </w:r>
            <w:r w:rsidRPr="006377FA">
              <w:rPr>
                <w:sz w:val="20"/>
                <w:szCs w:val="22"/>
              </w:rPr>
              <w:t>бюджет</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r>
      <w:tr w:rsidR="006377FA"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903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А120000000</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республиканский</w:t>
            </w:r>
            <w:r w:rsidR="00255A40" w:rsidRPr="006377FA">
              <w:rPr>
                <w:sz w:val="20"/>
                <w:szCs w:val="22"/>
              </w:rPr>
              <w:t xml:space="preserve"> </w:t>
            </w:r>
            <w:r w:rsidRPr="006377FA">
              <w:rPr>
                <w:sz w:val="20"/>
                <w:szCs w:val="22"/>
              </w:rPr>
              <w:t>бюджет</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24027,636</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r>
      <w:tr w:rsidR="004F7756" w:rsidRPr="006377FA" w:rsidTr="0054261A">
        <w:tc>
          <w:tcPr>
            <w:tcW w:w="544"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903</w:t>
            </w:r>
          </w:p>
        </w:tc>
        <w:tc>
          <w:tcPr>
            <w:tcW w:w="43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А120000000</w:t>
            </w:r>
          </w:p>
        </w:tc>
        <w:tc>
          <w:tcPr>
            <w:tcW w:w="5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2"/>
              </w:rPr>
            </w:pPr>
            <w:r w:rsidRPr="006377FA">
              <w:rPr>
                <w:sz w:val="20"/>
                <w:szCs w:val="22"/>
              </w:rPr>
              <w:t>местные</w:t>
            </w:r>
            <w:r w:rsidR="00255A40" w:rsidRPr="006377FA">
              <w:rPr>
                <w:sz w:val="20"/>
                <w:szCs w:val="22"/>
              </w:rPr>
              <w:t xml:space="preserve"> </w:t>
            </w:r>
            <w:r w:rsidRPr="006377FA">
              <w:rPr>
                <w:sz w:val="20"/>
                <w:szCs w:val="22"/>
              </w:rPr>
              <w:t>бюджеты</w:t>
            </w:r>
          </w:p>
        </w:tc>
        <w:tc>
          <w:tcPr>
            <w:tcW w:w="37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8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c>
          <w:tcPr>
            <w:tcW w:w="23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2"/>
              </w:rPr>
            </w:pPr>
            <w:r w:rsidRPr="006377FA">
              <w:rPr>
                <w:sz w:val="20"/>
                <w:szCs w:val="22"/>
              </w:rPr>
              <w:t>0,0</w:t>
            </w:r>
          </w:p>
        </w:tc>
      </w:tr>
    </w:tbl>
    <w:p w:rsidR="00740C93" w:rsidRPr="006377FA" w:rsidRDefault="00740C93" w:rsidP="00AF02A1">
      <w:pPr>
        <w:rPr>
          <w:sz w:val="20"/>
        </w:rPr>
      </w:pPr>
    </w:p>
    <w:p w:rsidR="009002EC" w:rsidRPr="006377FA" w:rsidRDefault="00740C93" w:rsidP="00AF02A1">
      <w:pPr>
        <w:jc w:val="right"/>
        <w:rPr>
          <w:rStyle w:val="af4"/>
          <w:rFonts w:ascii="Times New Roman" w:hAnsi="Times New Roman"/>
          <w:color w:val="auto"/>
          <w:sz w:val="20"/>
        </w:rPr>
      </w:pPr>
      <w:bookmarkStart w:id="5" w:name="sub_3000"/>
      <w:r w:rsidRPr="006377FA">
        <w:rPr>
          <w:rStyle w:val="af4"/>
          <w:rFonts w:ascii="Times New Roman" w:hAnsi="Times New Roman"/>
          <w:color w:val="auto"/>
          <w:sz w:val="20"/>
        </w:rPr>
        <w:t>Приложение</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N</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3</w:t>
      </w:r>
      <w:r w:rsidRPr="006377FA">
        <w:rPr>
          <w:rStyle w:val="af4"/>
          <w:rFonts w:ascii="Times New Roman" w:hAnsi="Times New Roman"/>
          <w:color w:val="auto"/>
          <w:sz w:val="20"/>
        </w:rPr>
        <w:br/>
        <w:t>к</w:t>
      </w:r>
      <w:r w:rsidR="00255A40" w:rsidRPr="006377FA">
        <w:rPr>
          <w:rStyle w:val="af4"/>
          <w:rFonts w:ascii="Times New Roman" w:hAnsi="Times New Roman"/>
          <w:color w:val="auto"/>
          <w:sz w:val="20"/>
        </w:rPr>
        <w:t xml:space="preserve"> </w:t>
      </w:r>
      <w:hyperlink w:anchor="sub_1000" w:history="1">
        <w:r w:rsidRPr="006377FA">
          <w:rPr>
            <w:rStyle w:val="afb"/>
            <w:rFonts w:ascii="Times New Roman" w:hAnsi="Times New Roman"/>
            <w:color w:val="auto"/>
            <w:sz w:val="20"/>
          </w:rPr>
          <w:t>муниципальной</w:t>
        </w:r>
        <w:r w:rsidR="00255A40" w:rsidRPr="006377FA">
          <w:rPr>
            <w:rStyle w:val="afb"/>
            <w:rFonts w:ascii="Times New Roman" w:hAnsi="Times New Roman"/>
            <w:color w:val="auto"/>
            <w:sz w:val="20"/>
          </w:rPr>
          <w:t xml:space="preserve"> </w:t>
        </w:r>
        <w:r w:rsidRPr="006377FA">
          <w:rPr>
            <w:rStyle w:val="afb"/>
            <w:rFonts w:ascii="Times New Roman" w:hAnsi="Times New Roman"/>
            <w:color w:val="auto"/>
            <w:sz w:val="20"/>
          </w:rPr>
          <w:t>программе</w:t>
        </w:r>
      </w:hyperlink>
      <w:r w:rsidRPr="006377FA">
        <w:rPr>
          <w:rStyle w:val="af4"/>
          <w:rFonts w:ascii="Times New Roman" w:hAnsi="Times New Roman"/>
          <w:color w:val="auto"/>
          <w:sz w:val="20"/>
        </w:rPr>
        <w:br/>
        <w:t>Мариинско-Посадского</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района</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Чувашской</w:t>
      </w:r>
      <w:r w:rsidRPr="006377FA">
        <w:rPr>
          <w:rStyle w:val="af4"/>
          <w:rFonts w:ascii="Times New Roman" w:hAnsi="Times New Roman"/>
          <w:color w:val="auto"/>
          <w:sz w:val="20"/>
        </w:rPr>
        <w:br/>
        <w:t>Республики</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"Модернизация</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и</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развитие</w:t>
      </w:r>
      <w:r w:rsidRPr="006377FA">
        <w:rPr>
          <w:rStyle w:val="af4"/>
          <w:rFonts w:ascii="Times New Roman" w:hAnsi="Times New Roman"/>
          <w:color w:val="auto"/>
          <w:sz w:val="20"/>
        </w:rPr>
        <w:br/>
        <w:t>сферы</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жилищно-коммунального</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хозяйства"</w:t>
      </w:r>
      <w:bookmarkEnd w:id="5"/>
    </w:p>
    <w:p w:rsidR="009002EC" w:rsidRPr="006377FA" w:rsidRDefault="00740C93" w:rsidP="00AF02A1">
      <w:pPr>
        <w:pStyle w:val="11"/>
        <w:rPr>
          <w:rFonts w:ascii="Times New Roman" w:hAnsi="Times New Roman"/>
          <w:sz w:val="20"/>
          <w:szCs w:val="26"/>
        </w:rPr>
      </w:pPr>
      <w:r w:rsidRPr="006377FA">
        <w:rPr>
          <w:rFonts w:ascii="Times New Roman" w:hAnsi="Times New Roman"/>
          <w:sz w:val="20"/>
          <w:szCs w:val="26"/>
        </w:rPr>
        <w:t>Подпрограмма</w:t>
      </w:r>
      <w:r w:rsidRPr="006377FA">
        <w:rPr>
          <w:rFonts w:ascii="Times New Roman" w:hAnsi="Times New Roman"/>
          <w:sz w:val="20"/>
          <w:szCs w:val="26"/>
        </w:rPr>
        <w:br/>
        <w:t>"Модернизация</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территории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"Модернизация</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развитие</w:t>
      </w:r>
      <w:r w:rsidR="00255A40" w:rsidRPr="006377FA">
        <w:rPr>
          <w:rFonts w:ascii="Times New Roman" w:hAnsi="Times New Roman"/>
          <w:sz w:val="20"/>
          <w:szCs w:val="26"/>
        </w:rPr>
        <w:t xml:space="preserve"> </w:t>
      </w:r>
      <w:r w:rsidRPr="006377FA">
        <w:rPr>
          <w:rFonts w:ascii="Times New Roman" w:hAnsi="Times New Roman"/>
          <w:sz w:val="20"/>
          <w:szCs w:val="26"/>
        </w:rPr>
        <w:t>сферы</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жилищно-коммунального</w:t>
      </w:r>
      <w:r w:rsidR="00255A40" w:rsidRPr="006377FA">
        <w:rPr>
          <w:rFonts w:ascii="Times New Roman" w:hAnsi="Times New Roman"/>
          <w:sz w:val="20"/>
          <w:szCs w:val="26"/>
        </w:rPr>
        <w:t xml:space="preserve"> </w:t>
      </w:r>
      <w:r w:rsidRPr="006377FA">
        <w:rPr>
          <w:rFonts w:ascii="Times New Roman" w:hAnsi="Times New Roman"/>
          <w:sz w:val="20"/>
          <w:szCs w:val="26"/>
        </w:rPr>
        <w:t>хозяйства"</w:t>
      </w:r>
    </w:p>
    <w:p w:rsidR="00740C93" w:rsidRPr="006377FA" w:rsidRDefault="00740C93" w:rsidP="00AF02A1">
      <w:pPr>
        <w:pStyle w:val="11"/>
        <w:rPr>
          <w:rFonts w:ascii="Times New Roman" w:hAnsi="Times New Roman"/>
          <w:sz w:val="20"/>
          <w:szCs w:val="26"/>
        </w:rPr>
      </w:pPr>
      <w:bookmarkStart w:id="6" w:name="sub_310"/>
      <w:r w:rsidRPr="006377FA">
        <w:rPr>
          <w:rFonts w:ascii="Times New Roman" w:hAnsi="Times New Roman"/>
          <w:sz w:val="20"/>
          <w:szCs w:val="26"/>
        </w:rPr>
        <w:t>Паспорт</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p>
    <w:bookmarkEnd w:id="6"/>
    <w:p w:rsidR="00740C93" w:rsidRPr="006377FA" w:rsidRDefault="00740C93" w:rsidP="00AF02A1">
      <w:pPr>
        <w:pStyle w:val="ConsPlusNormal"/>
        <w:jc w:val="both"/>
        <w:rPr>
          <w:rFonts w:ascii="Times New Roman" w:hAnsi="Times New Roman" w:cs="Times New Roman"/>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4372"/>
        <w:gridCol w:w="836"/>
        <w:gridCol w:w="10338"/>
      </w:tblGrid>
      <w:tr w:rsidR="006377FA" w:rsidRPr="006377FA" w:rsidTr="0054261A">
        <w:trPr>
          <w:cantSplit/>
        </w:trPr>
        <w:tc>
          <w:tcPr>
            <w:tcW w:w="1406"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Ответственный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исполнитель</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подпрограммы</w:t>
            </w:r>
          </w:p>
        </w:tc>
        <w:tc>
          <w:tcPr>
            <w:tcW w:w="269"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25"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Отдел</w:t>
            </w:r>
            <w:r w:rsidR="00255A40" w:rsidRPr="006377FA">
              <w:rPr>
                <w:rFonts w:ascii="Times New Roman" w:hAnsi="Times New Roman" w:cs="Times New Roman"/>
                <w:szCs w:val="26"/>
              </w:rPr>
              <w:t xml:space="preserve"> </w:t>
            </w:r>
            <w:r w:rsidRPr="006377FA">
              <w:rPr>
                <w:rFonts w:ascii="Times New Roman" w:hAnsi="Times New Roman" w:cs="Times New Roman"/>
                <w:szCs w:val="26"/>
              </w:rPr>
              <w:t>градостроительства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развития</w:t>
            </w:r>
            <w:r w:rsidR="00255A40" w:rsidRPr="006377FA">
              <w:rPr>
                <w:rFonts w:ascii="Times New Roman" w:hAnsi="Times New Roman" w:cs="Times New Roman"/>
                <w:szCs w:val="26"/>
              </w:rPr>
              <w:t xml:space="preserve"> </w:t>
            </w:r>
            <w:r w:rsidRPr="006377FA">
              <w:rPr>
                <w:rFonts w:ascii="Times New Roman" w:hAnsi="Times New Roman" w:cs="Times New Roman"/>
                <w:szCs w:val="26"/>
              </w:rPr>
              <w:t>общественной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инфраструктуры</w:t>
            </w:r>
            <w:r w:rsidR="00255A40" w:rsidRPr="006377FA">
              <w:rPr>
                <w:rFonts w:ascii="Times New Roman" w:hAnsi="Times New Roman" w:cs="Times New Roman"/>
                <w:szCs w:val="26"/>
              </w:rPr>
              <w:t xml:space="preserve"> </w:t>
            </w:r>
            <w:r w:rsidRPr="006377FA">
              <w:rPr>
                <w:rFonts w:ascii="Times New Roman" w:hAnsi="Times New Roman" w:cs="Times New Roman"/>
                <w:szCs w:val="26"/>
              </w:rPr>
              <w:t>администрации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Мариинско-Посадского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района;</w:t>
            </w:r>
          </w:p>
        </w:tc>
      </w:tr>
      <w:tr w:rsidR="006377FA" w:rsidRPr="006377FA" w:rsidTr="0054261A">
        <w:trPr>
          <w:cantSplit/>
        </w:trPr>
        <w:tc>
          <w:tcPr>
            <w:tcW w:w="1406"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Цель</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подпрограммы</w:t>
            </w:r>
          </w:p>
        </w:tc>
        <w:tc>
          <w:tcPr>
            <w:tcW w:w="269"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25"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приведение</w:t>
            </w:r>
            <w:r w:rsidR="00255A40" w:rsidRPr="006377FA">
              <w:rPr>
                <w:rFonts w:ascii="Times New Roman" w:hAnsi="Times New Roman" w:cs="Times New Roman"/>
                <w:szCs w:val="26"/>
              </w:rPr>
              <w:t xml:space="preserve"> </w:t>
            </w:r>
            <w:r w:rsidRPr="006377FA">
              <w:rPr>
                <w:rFonts w:ascii="Times New Roman" w:hAnsi="Times New Roman" w:cs="Times New Roman"/>
                <w:szCs w:val="26"/>
              </w:rPr>
              <w:t>коммунальной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инфраструктуры</w:t>
            </w:r>
            <w:r w:rsidR="00255A40" w:rsidRPr="006377FA">
              <w:rPr>
                <w:rFonts w:ascii="Times New Roman" w:hAnsi="Times New Roman" w:cs="Times New Roman"/>
                <w:szCs w:val="26"/>
              </w:rPr>
              <w:t xml:space="preserve"> </w:t>
            </w:r>
            <w:r w:rsidRPr="006377FA">
              <w:rPr>
                <w:rFonts w:ascii="Times New Roman" w:hAnsi="Times New Roman" w:cs="Times New Roman"/>
                <w:szCs w:val="26"/>
              </w:rPr>
              <w:t>в</w:t>
            </w:r>
            <w:r w:rsidR="00255A40" w:rsidRPr="006377FA">
              <w:rPr>
                <w:rFonts w:ascii="Times New Roman" w:hAnsi="Times New Roman" w:cs="Times New Roman"/>
                <w:szCs w:val="26"/>
              </w:rPr>
              <w:t xml:space="preserve"> </w:t>
            </w:r>
            <w:r w:rsidRPr="006377FA">
              <w:rPr>
                <w:rFonts w:ascii="Times New Roman" w:hAnsi="Times New Roman" w:cs="Times New Roman"/>
                <w:szCs w:val="26"/>
              </w:rPr>
              <w:t>соответствие</w:t>
            </w:r>
            <w:r w:rsidR="00255A40" w:rsidRPr="006377FA">
              <w:rPr>
                <w:rFonts w:ascii="Times New Roman" w:hAnsi="Times New Roman" w:cs="Times New Roman"/>
                <w:szCs w:val="26"/>
              </w:rPr>
              <w:t xml:space="preserve"> </w:t>
            </w:r>
            <w:r w:rsidRPr="006377FA">
              <w:rPr>
                <w:rFonts w:ascii="Times New Roman" w:hAnsi="Times New Roman" w:cs="Times New Roman"/>
                <w:szCs w:val="26"/>
              </w:rPr>
              <w:t>со</w:t>
            </w:r>
            <w:r w:rsidR="00255A40" w:rsidRPr="006377FA">
              <w:rPr>
                <w:rFonts w:ascii="Times New Roman" w:hAnsi="Times New Roman" w:cs="Times New Roman"/>
                <w:szCs w:val="26"/>
              </w:rPr>
              <w:t xml:space="preserve"> </w:t>
            </w:r>
            <w:r w:rsidRPr="006377FA">
              <w:rPr>
                <w:rFonts w:ascii="Times New Roman" w:hAnsi="Times New Roman" w:cs="Times New Roman"/>
                <w:szCs w:val="26"/>
              </w:rPr>
              <w:t>стандартами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качества,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обеспечивающими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комфортные</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безопасные</w:t>
            </w:r>
            <w:r w:rsidR="00255A40" w:rsidRPr="006377FA">
              <w:rPr>
                <w:rFonts w:ascii="Times New Roman" w:hAnsi="Times New Roman" w:cs="Times New Roman"/>
                <w:szCs w:val="26"/>
              </w:rPr>
              <w:t xml:space="preserve"> </w:t>
            </w:r>
            <w:r w:rsidRPr="006377FA">
              <w:rPr>
                <w:rFonts w:ascii="Times New Roman" w:hAnsi="Times New Roman" w:cs="Times New Roman"/>
                <w:szCs w:val="26"/>
              </w:rPr>
              <w:t>условия</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проживания</w:t>
            </w:r>
            <w:r w:rsidR="00255A40" w:rsidRPr="006377FA">
              <w:rPr>
                <w:rFonts w:ascii="Times New Roman" w:hAnsi="Times New Roman" w:cs="Times New Roman"/>
                <w:szCs w:val="26"/>
              </w:rPr>
              <w:t xml:space="preserve"> </w:t>
            </w:r>
            <w:r w:rsidRPr="006377FA">
              <w:rPr>
                <w:rFonts w:ascii="Times New Roman" w:hAnsi="Times New Roman" w:cs="Times New Roman"/>
                <w:szCs w:val="26"/>
              </w:rPr>
              <w:t>населения;</w:t>
            </w:r>
          </w:p>
        </w:tc>
      </w:tr>
      <w:tr w:rsidR="006377FA" w:rsidRPr="006377FA" w:rsidTr="0054261A">
        <w:trPr>
          <w:cantSplit/>
        </w:trPr>
        <w:tc>
          <w:tcPr>
            <w:tcW w:w="1406"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Задачи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подпрограммы</w:t>
            </w:r>
          </w:p>
        </w:tc>
        <w:tc>
          <w:tcPr>
            <w:tcW w:w="269"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модернизация</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сокращения</w:t>
            </w:r>
            <w:r w:rsidR="00255A40" w:rsidRPr="006377FA">
              <w:rPr>
                <w:rFonts w:ascii="Times New Roman" w:hAnsi="Times New Roman"/>
                <w:sz w:val="20"/>
                <w:szCs w:val="26"/>
              </w:rPr>
              <w:t xml:space="preserve"> </w:t>
            </w:r>
            <w:r w:rsidRPr="006377FA">
              <w:rPr>
                <w:rFonts w:ascii="Times New Roman" w:hAnsi="Times New Roman"/>
                <w:sz w:val="20"/>
                <w:szCs w:val="26"/>
              </w:rPr>
              <w:t>будущих</w:t>
            </w:r>
            <w:r w:rsidR="00255A40" w:rsidRPr="006377FA">
              <w:rPr>
                <w:rFonts w:ascii="Times New Roman" w:hAnsi="Times New Roman"/>
                <w:sz w:val="20"/>
                <w:szCs w:val="26"/>
              </w:rPr>
              <w:t xml:space="preserve"> </w:t>
            </w:r>
            <w:r w:rsidRPr="006377FA">
              <w:rPr>
                <w:rFonts w:ascii="Times New Roman" w:hAnsi="Times New Roman"/>
                <w:sz w:val="20"/>
                <w:szCs w:val="26"/>
              </w:rPr>
              <w:t>расходов</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текущий</w:t>
            </w:r>
            <w:r w:rsidR="00255A40" w:rsidRPr="006377FA">
              <w:rPr>
                <w:rFonts w:ascii="Times New Roman" w:hAnsi="Times New Roman"/>
                <w:sz w:val="20"/>
                <w:szCs w:val="26"/>
              </w:rPr>
              <w:t xml:space="preserve"> </w:t>
            </w:r>
            <w:r w:rsidRPr="006377FA">
              <w:rPr>
                <w:rFonts w:ascii="Times New Roman" w:hAnsi="Times New Roman"/>
                <w:sz w:val="20"/>
                <w:szCs w:val="26"/>
              </w:rPr>
              <w:t>ремонт</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экономии</w:t>
            </w:r>
            <w:r w:rsidR="00255A40" w:rsidRPr="006377FA">
              <w:rPr>
                <w:rFonts w:ascii="Times New Roman" w:hAnsi="Times New Roman"/>
                <w:sz w:val="20"/>
                <w:szCs w:val="26"/>
              </w:rPr>
              <w:t xml:space="preserve"> </w:t>
            </w:r>
            <w:r w:rsidRPr="006377FA">
              <w:rPr>
                <w:rFonts w:ascii="Times New Roman" w:hAnsi="Times New Roman"/>
                <w:sz w:val="20"/>
                <w:szCs w:val="26"/>
              </w:rPr>
              <w:t>энергоресурсов;</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привлечение</w:t>
            </w:r>
            <w:r w:rsidR="00255A40" w:rsidRPr="006377FA">
              <w:rPr>
                <w:rFonts w:ascii="Times New Roman" w:hAnsi="Times New Roman"/>
                <w:sz w:val="20"/>
                <w:szCs w:val="26"/>
              </w:rPr>
              <w:t xml:space="preserve"> </w:t>
            </w:r>
            <w:r w:rsidRPr="006377FA">
              <w:rPr>
                <w:rFonts w:ascii="Times New Roman" w:hAnsi="Times New Roman"/>
                <w:sz w:val="20"/>
                <w:szCs w:val="26"/>
              </w:rPr>
              <w:t>частных</w:t>
            </w:r>
            <w:r w:rsidR="00255A40" w:rsidRPr="006377FA">
              <w:rPr>
                <w:rFonts w:ascii="Times New Roman" w:hAnsi="Times New Roman"/>
                <w:sz w:val="20"/>
                <w:szCs w:val="26"/>
              </w:rPr>
              <w:t xml:space="preserve"> </w:t>
            </w:r>
            <w:r w:rsidRPr="006377FA">
              <w:rPr>
                <w:rFonts w:ascii="Times New Roman" w:hAnsi="Times New Roman"/>
                <w:sz w:val="20"/>
                <w:szCs w:val="26"/>
              </w:rPr>
              <w:t>инвестиций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модернизацию</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p>
          <w:p w:rsidR="00740C93" w:rsidRPr="006377FA" w:rsidRDefault="00740C93" w:rsidP="0054261A">
            <w:pPr>
              <w:pStyle w:val="ConsPlusNormal"/>
              <w:jc w:val="center"/>
              <w:rPr>
                <w:rFonts w:ascii="Times New Roman" w:hAnsi="Times New Roman" w:cs="Times New Roman"/>
                <w:szCs w:val="26"/>
              </w:rPr>
            </w:pPr>
          </w:p>
        </w:tc>
      </w:tr>
      <w:tr w:rsidR="006377FA" w:rsidRPr="006377FA" w:rsidTr="0054261A">
        <w:trPr>
          <w:cantSplit/>
        </w:trPr>
        <w:tc>
          <w:tcPr>
            <w:tcW w:w="1406"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Целевые</w:t>
            </w:r>
            <w:r w:rsidR="00255A40" w:rsidRPr="006377FA">
              <w:rPr>
                <w:rFonts w:ascii="Times New Roman" w:hAnsi="Times New Roman" w:cs="Times New Roman"/>
                <w:szCs w:val="26"/>
              </w:rPr>
              <w:t xml:space="preserve"> </w:t>
            </w:r>
            <w:r w:rsidRPr="006377FA">
              <w:rPr>
                <w:rFonts w:ascii="Times New Roman" w:hAnsi="Times New Roman" w:cs="Times New Roman"/>
                <w:szCs w:val="26"/>
              </w:rPr>
              <w:t>индикаторы</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показатели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подпрограммы</w:t>
            </w:r>
          </w:p>
        </w:tc>
        <w:tc>
          <w:tcPr>
            <w:tcW w:w="269"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25" w:type="pct"/>
            <w:tcBorders>
              <w:top w:val="nil"/>
              <w:left w:val="nil"/>
              <w:bottom w:val="nil"/>
              <w:right w:val="nil"/>
            </w:tcBorders>
            <w:vAlign w:val="center"/>
          </w:tcPr>
          <w:p w:rsidR="00740C93" w:rsidRPr="006377FA" w:rsidRDefault="00740C93" w:rsidP="0054261A">
            <w:pPr>
              <w:pStyle w:val="afff5"/>
              <w:jc w:val="center"/>
              <w:rPr>
                <w:sz w:val="20"/>
                <w:szCs w:val="26"/>
              </w:rPr>
            </w:pPr>
            <w:r w:rsidRPr="006377FA">
              <w:rPr>
                <w:sz w:val="20"/>
                <w:szCs w:val="26"/>
              </w:rPr>
              <w:t>к</w:t>
            </w:r>
            <w:r w:rsidR="00255A40" w:rsidRPr="006377FA">
              <w:rPr>
                <w:sz w:val="20"/>
                <w:szCs w:val="26"/>
              </w:rPr>
              <w:t xml:space="preserve"> </w:t>
            </w:r>
            <w:r w:rsidRPr="006377FA">
              <w:rPr>
                <w:sz w:val="20"/>
                <w:szCs w:val="26"/>
              </w:rPr>
              <w:t>2036</w:t>
            </w:r>
            <w:r w:rsidR="00255A40" w:rsidRPr="006377FA">
              <w:rPr>
                <w:sz w:val="20"/>
                <w:szCs w:val="26"/>
              </w:rPr>
              <w:t xml:space="preserve"> </w:t>
            </w:r>
            <w:r w:rsidRPr="006377FA">
              <w:rPr>
                <w:sz w:val="20"/>
                <w:szCs w:val="26"/>
              </w:rPr>
              <w:t>году</w:t>
            </w:r>
            <w:r w:rsidR="00255A40" w:rsidRPr="006377FA">
              <w:rPr>
                <w:sz w:val="20"/>
                <w:szCs w:val="26"/>
              </w:rPr>
              <w:t xml:space="preserve"> </w:t>
            </w:r>
            <w:r w:rsidRPr="006377FA">
              <w:rPr>
                <w:sz w:val="20"/>
                <w:szCs w:val="26"/>
              </w:rPr>
              <w:t>будут</w:t>
            </w:r>
            <w:r w:rsidR="00255A40" w:rsidRPr="006377FA">
              <w:rPr>
                <w:sz w:val="20"/>
                <w:szCs w:val="26"/>
              </w:rPr>
              <w:t xml:space="preserve"> </w:t>
            </w:r>
            <w:r w:rsidRPr="006377FA">
              <w:rPr>
                <w:sz w:val="20"/>
                <w:szCs w:val="26"/>
              </w:rPr>
              <w:t>достигнуты</w:t>
            </w:r>
            <w:r w:rsidR="00255A40" w:rsidRPr="006377FA">
              <w:rPr>
                <w:sz w:val="20"/>
                <w:szCs w:val="26"/>
              </w:rPr>
              <w:t xml:space="preserve"> </w:t>
            </w:r>
            <w:r w:rsidRPr="006377FA">
              <w:rPr>
                <w:sz w:val="20"/>
                <w:szCs w:val="26"/>
              </w:rPr>
              <w:t>следующие</w:t>
            </w:r>
            <w:r w:rsidR="00255A40" w:rsidRPr="006377FA">
              <w:rPr>
                <w:sz w:val="20"/>
                <w:szCs w:val="26"/>
              </w:rPr>
              <w:t xml:space="preserve"> </w:t>
            </w:r>
            <w:r w:rsidRPr="006377FA">
              <w:rPr>
                <w:sz w:val="20"/>
                <w:szCs w:val="26"/>
              </w:rPr>
              <w:t>целевые</w:t>
            </w:r>
            <w:r w:rsidR="00255A40" w:rsidRPr="006377FA">
              <w:rPr>
                <w:sz w:val="20"/>
                <w:szCs w:val="26"/>
              </w:rPr>
              <w:t xml:space="preserve"> </w:t>
            </w:r>
            <w:r w:rsidRPr="006377FA">
              <w:rPr>
                <w:sz w:val="20"/>
                <w:szCs w:val="26"/>
              </w:rPr>
              <w:t>индикаторы</w:t>
            </w:r>
            <w:r w:rsidR="00255A40" w:rsidRPr="006377FA">
              <w:rPr>
                <w:sz w:val="20"/>
                <w:szCs w:val="26"/>
              </w:rPr>
              <w:t xml:space="preserve"> </w:t>
            </w:r>
            <w:r w:rsidRPr="006377FA">
              <w:rPr>
                <w:sz w:val="20"/>
                <w:szCs w:val="26"/>
              </w:rPr>
              <w:t>и</w:t>
            </w:r>
            <w:r w:rsidR="00255A40" w:rsidRPr="006377FA">
              <w:rPr>
                <w:sz w:val="20"/>
                <w:szCs w:val="26"/>
              </w:rPr>
              <w:t xml:space="preserve"> </w:t>
            </w:r>
            <w:r w:rsidRPr="006377FA">
              <w:rPr>
                <w:sz w:val="20"/>
                <w:szCs w:val="26"/>
              </w:rPr>
              <w:t>показатели:</w:t>
            </w:r>
          </w:p>
          <w:p w:rsidR="00740C93" w:rsidRPr="006377FA" w:rsidRDefault="00740C93" w:rsidP="0054261A">
            <w:pPr>
              <w:pStyle w:val="afff5"/>
              <w:jc w:val="center"/>
              <w:rPr>
                <w:sz w:val="20"/>
                <w:szCs w:val="26"/>
              </w:rPr>
            </w:pPr>
            <w:r w:rsidRPr="006377FA">
              <w:rPr>
                <w:sz w:val="20"/>
                <w:szCs w:val="26"/>
              </w:rPr>
              <w:t>количество</w:t>
            </w:r>
            <w:r w:rsidR="00255A40" w:rsidRPr="006377FA">
              <w:rPr>
                <w:sz w:val="20"/>
                <w:szCs w:val="26"/>
              </w:rPr>
              <w:t xml:space="preserve"> </w:t>
            </w:r>
            <w:r w:rsidRPr="006377FA">
              <w:rPr>
                <w:sz w:val="20"/>
                <w:szCs w:val="26"/>
              </w:rPr>
              <w:t>прекращений</w:t>
            </w:r>
            <w:r w:rsidR="00255A40" w:rsidRPr="006377FA">
              <w:rPr>
                <w:sz w:val="20"/>
                <w:szCs w:val="26"/>
              </w:rPr>
              <w:t xml:space="preserve"> </w:t>
            </w:r>
            <w:r w:rsidRPr="006377FA">
              <w:rPr>
                <w:sz w:val="20"/>
                <w:szCs w:val="26"/>
              </w:rPr>
              <w:t>подачи</w:t>
            </w:r>
            <w:r w:rsidR="00255A40" w:rsidRPr="006377FA">
              <w:rPr>
                <w:sz w:val="20"/>
                <w:szCs w:val="26"/>
              </w:rPr>
              <w:t xml:space="preserve"> </w:t>
            </w:r>
            <w:r w:rsidRPr="006377FA">
              <w:rPr>
                <w:sz w:val="20"/>
                <w:szCs w:val="26"/>
              </w:rPr>
              <w:t>тепловой</w:t>
            </w:r>
            <w:r w:rsidR="00255A40" w:rsidRPr="006377FA">
              <w:rPr>
                <w:sz w:val="20"/>
                <w:szCs w:val="26"/>
              </w:rPr>
              <w:t xml:space="preserve"> </w:t>
            </w:r>
            <w:r w:rsidRPr="006377FA">
              <w:rPr>
                <w:sz w:val="20"/>
                <w:szCs w:val="26"/>
              </w:rPr>
              <w:t>энергии,</w:t>
            </w:r>
            <w:r w:rsidR="00255A40" w:rsidRPr="006377FA">
              <w:rPr>
                <w:sz w:val="20"/>
                <w:szCs w:val="26"/>
              </w:rPr>
              <w:t xml:space="preserve"> </w:t>
            </w:r>
            <w:r w:rsidRPr="006377FA">
              <w:rPr>
                <w:sz w:val="20"/>
                <w:szCs w:val="26"/>
              </w:rPr>
              <w:t>теплоносителя</w:t>
            </w:r>
            <w:r w:rsidR="00255A40" w:rsidRPr="006377FA">
              <w:rPr>
                <w:sz w:val="20"/>
                <w:szCs w:val="26"/>
              </w:rPr>
              <w:t xml:space="preserve"> </w:t>
            </w:r>
            <w:r w:rsidRPr="006377FA">
              <w:rPr>
                <w:sz w:val="20"/>
                <w:szCs w:val="26"/>
              </w:rPr>
              <w:t>в</w:t>
            </w:r>
            <w:r w:rsidR="00255A40" w:rsidRPr="006377FA">
              <w:rPr>
                <w:sz w:val="20"/>
                <w:szCs w:val="26"/>
              </w:rPr>
              <w:t xml:space="preserve"> </w:t>
            </w:r>
            <w:r w:rsidRPr="006377FA">
              <w:rPr>
                <w:sz w:val="20"/>
                <w:szCs w:val="26"/>
              </w:rPr>
              <w:t>результате</w:t>
            </w:r>
            <w:r w:rsidR="00255A40" w:rsidRPr="006377FA">
              <w:rPr>
                <w:sz w:val="20"/>
                <w:szCs w:val="26"/>
              </w:rPr>
              <w:t xml:space="preserve"> </w:t>
            </w:r>
            <w:r w:rsidRPr="006377FA">
              <w:rPr>
                <w:sz w:val="20"/>
                <w:szCs w:val="26"/>
              </w:rPr>
              <w:t>технологических</w:t>
            </w:r>
            <w:r w:rsidR="00255A40" w:rsidRPr="006377FA">
              <w:rPr>
                <w:sz w:val="20"/>
                <w:szCs w:val="26"/>
              </w:rPr>
              <w:t xml:space="preserve"> </w:t>
            </w:r>
            <w:r w:rsidRPr="006377FA">
              <w:rPr>
                <w:sz w:val="20"/>
                <w:szCs w:val="26"/>
              </w:rPr>
              <w:t>нарушений</w:t>
            </w:r>
            <w:r w:rsidR="00255A40" w:rsidRPr="006377FA">
              <w:rPr>
                <w:sz w:val="20"/>
                <w:szCs w:val="26"/>
              </w:rPr>
              <w:t xml:space="preserve"> </w:t>
            </w:r>
            <w:r w:rsidRPr="006377FA">
              <w:rPr>
                <w:sz w:val="20"/>
                <w:szCs w:val="26"/>
              </w:rPr>
              <w:t>на</w:t>
            </w:r>
            <w:r w:rsidR="00255A40" w:rsidRPr="006377FA">
              <w:rPr>
                <w:sz w:val="20"/>
                <w:szCs w:val="26"/>
              </w:rPr>
              <w:t xml:space="preserve"> </w:t>
            </w:r>
            <w:r w:rsidRPr="006377FA">
              <w:rPr>
                <w:sz w:val="20"/>
                <w:szCs w:val="26"/>
              </w:rPr>
              <w:t>источниках</w:t>
            </w:r>
            <w:r w:rsidR="00255A40" w:rsidRPr="006377FA">
              <w:rPr>
                <w:sz w:val="20"/>
                <w:szCs w:val="26"/>
              </w:rPr>
              <w:t xml:space="preserve"> </w:t>
            </w:r>
            <w:r w:rsidRPr="006377FA">
              <w:rPr>
                <w:sz w:val="20"/>
                <w:szCs w:val="26"/>
              </w:rPr>
              <w:t>тепловой</w:t>
            </w:r>
            <w:r w:rsidR="00255A40" w:rsidRPr="006377FA">
              <w:rPr>
                <w:sz w:val="20"/>
                <w:szCs w:val="26"/>
              </w:rPr>
              <w:t xml:space="preserve"> </w:t>
            </w:r>
            <w:r w:rsidRPr="006377FA">
              <w:rPr>
                <w:sz w:val="20"/>
                <w:szCs w:val="26"/>
              </w:rPr>
              <w:t>энергии</w:t>
            </w:r>
            <w:r w:rsidR="00255A40" w:rsidRPr="006377FA">
              <w:rPr>
                <w:sz w:val="20"/>
                <w:szCs w:val="26"/>
              </w:rPr>
              <w:t xml:space="preserve"> </w:t>
            </w:r>
            <w:r w:rsidRPr="006377FA">
              <w:rPr>
                <w:sz w:val="20"/>
                <w:szCs w:val="26"/>
              </w:rPr>
              <w:t>на</w:t>
            </w:r>
            <w:r w:rsidR="00255A40" w:rsidRPr="006377FA">
              <w:rPr>
                <w:sz w:val="20"/>
                <w:szCs w:val="26"/>
              </w:rPr>
              <w:t xml:space="preserve"> </w:t>
            </w:r>
            <w:r w:rsidRPr="006377FA">
              <w:rPr>
                <w:sz w:val="20"/>
                <w:szCs w:val="26"/>
              </w:rPr>
              <w:t>1</w:t>
            </w:r>
            <w:r w:rsidR="00255A40" w:rsidRPr="006377FA">
              <w:rPr>
                <w:sz w:val="20"/>
                <w:szCs w:val="26"/>
              </w:rPr>
              <w:t xml:space="preserve"> </w:t>
            </w:r>
            <w:r w:rsidRPr="006377FA">
              <w:rPr>
                <w:sz w:val="20"/>
                <w:szCs w:val="26"/>
              </w:rPr>
              <w:t>Гкал/час</w:t>
            </w:r>
            <w:r w:rsidR="00255A40" w:rsidRPr="006377FA">
              <w:rPr>
                <w:sz w:val="20"/>
                <w:szCs w:val="26"/>
              </w:rPr>
              <w:t xml:space="preserve"> </w:t>
            </w:r>
            <w:r w:rsidRPr="006377FA">
              <w:rPr>
                <w:sz w:val="20"/>
                <w:szCs w:val="26"/>
              </w:rPr>
              <w:t>установленной</w:t>
            </w:r>
            <w:r w:rsidR="00255A40" w:rsidRPr="006377FA">
              <w:rPr>
                <w:sz w:val="20"/>
                <w:szCs w:val="26"/>
              </w:rPr>
              <w:t xml:space="preserve"> </w:t>
            </w:r>
            <w:r w:rsidRPr="006377FA">
              <w:rPr>
                <w:sz w:val="20"/>
                <w:szCs w:val="26"/>
              </w:rPr>
              <w:t>мощности</w:t>
            </w:r>
            <w:r w:rsidR="00255A40" w:rsidRPr="006377FA">
              <w:rPr>
                <w:sz w:val="20"/>
                <w:szCs w:val="26"/>
              </w:rPr>
              <w:t xml:space="preserve"> </w:t>
            </w:r>
            <w:r w:rsidRPr="006377FA">
              <w:rPr>
                <w:sz w:val="20"/>
                <w:szCs w:val="26"/>
              </w:rPr>
              <w:t>-</w:t>
            </w:r>
            <w:r w:rsidR="00255A40" w:rsidRPr="006377FA">
              <w:rPr>
                <w:sz w:val="20"/>
                <w:szCs w:val="26"/>
              </w:rPr>
              <w:t xml:space="preserve"> </w:t>
            </w:r>
            <w:r w:rsidRPr="006377FA">
              <w:rPr>
                <w:sz w:val="20"/>
                <w:szCs w:val="26"/>
              </w:rPr>
              <w:t>0</w:t>
            </w:r>
            <w:r w:rsidR="00255A40" w:rsidRPr="006377FA">
              <w:rPr>
                <w:sz w:val="20"/>
                <w:szCs w:val="26"/>
              </w:rPr>
              <w:t xml:space="preserve"> </w:t>
            </w:r>
            <w:r w:rsidRPr="006377FA">
              <w:rPr>
                <w:sz w:val="20"/>
                <w:szCs w:val="26"/>
              </w:rPr>
              <w:t>ед./Гкал;</w:t>
            </w:r>
            <w:r w:rsidR="00255A40" w:rsidRPr="006377FA">
              <w:rPr>
                <w:sz w:val="20"/>
                <w:szCs w:val="26"/>
              </w:rPr>
              <w:t xml:space="preserve"> </w:t>
            </w:r>
            <w:r w:rsidRPr="006377FA">
              <w:rPr>
                <w:sz w:val="20"/>
                <w:szCs w:val="26"/>
              </w:rPr>
              <w:t>количество</w:t>
            </w:r>
            <w:r w:rsidR="00255A40" w:rsidRPr="006377FA">
              <w:rPr>
                <w:sz w:val="20"/>
                <w:szCs w:val="26"/>
              </w:rPr>
              <w:t xml:space="preserve"> </w:t>
            </w:r>
            <w:r w:rsidRPr="006377FA">
              <w:rPr>
                <w:sz w:val="20"/>
                <w:szCs w:val="26"/>
              </w:rPr>
              <w:t>прекращений</w:t>
            </w:r>
            <w:r w:rsidR="00255A40" w:rsidRPr="006377FA">
              <w:rPr>
                <w:sz w:val="20"/>
                <w:szCs w:val="26"/>
              </w:rPr>
              <w:t xml:space="preserve"> </w:t>
            </w:r>
            <w:r w:rsidRPr="006377FA">
              <w:rPr>
                <w:sz w:val="20"/>
                <w:szCs w:val="26"/>
              </w:rPr>
              <w:t>подачи</w:t>
            </w:r>
            <w:r w:rsidR="00255A40" w:rsidRPr="006377FA">
              <w:rPr>
                <w:sz w:val="20"/>
                <w:szCs w:val="26"/>
              </w:rPr>
              <w:t xml:space="preserve"> </w:t>
            </w:r>
            <w:r w:rsidRPr="006377FA">
              <w:rPr>
                <w:sz w:val="20"/>
                <w:szCs w:val="26"/>
              </w:rPr>
              <w:t>тепловой</w:t>
            </w:r>
            <w:r w:rsidR="00255A40" w:rsidRPr="006377FA">
              <w:rPr>
                <w:sz w:val="20"/>
                <w:szCs w:val="26"/>
              </w:rPr>
              <w:t xml:space="preserve"> </w:t>
            </w:r>
            <w:r w:rsidRPr="006377FA">
              <w:rPr>
                <w:sz w:val="20"/>
                <w:szCs w:val="26"/>
              </w:rPr>
              <w:t>энергии,</w:t>
            </w:r>
            <w:r w:rsidR="00255A40" w:rsidRPr="006377FA">
              <w:rPr>
                <w:sz w:val="20"/>
                <w:szCs w:val="26"/>
              </w:rPr>
              <w:t xml:space="preserve"> </w:t>
            </w:r>
            <w:r w:rsidRPr="006377FA">
              <w:rPr>
                <w:sz w:val="20"/>
                <w:szCs w:val="26"/>
              </w:rPr>
              <w:t>теплоносителя</w:t>
            </w:r>
            <w:r w:rsidR="00255A40" w:rsidRPr="006377FA">
              <w:rPr>
                <w:sz w:val="20"/>
                <w:szCs w:val="26"/>
              </w:rPr>
              <w:t xml:space="preserve"> </w:t>
            </w:r>
            <w:r w:rsidRPr="006377FA">
              <w:rPr>
                <w:sz w:val="20"/>
                <w:szCs w:val="26"/>
              </w:rPr>
              <w:t>в</w:t>
            </w:r>
            <w:r w:rsidR="00255A40" w:rsidRPr="006377FA">
              <w:rPr>
                <w:sz w:val="20"/>
                <w:szCs w:val="26"/>
              </w:rPr>
              <w:t xml:space="preserve"> </w:t>
            </w:r>
            <w:r w:rsidRPr="006377FA">
              <w:rPr>
                <w:sz w:val="20"/>
                <w:szCs w:val="26"/>
              </w:rPr>
              <w:t>результате</w:t>
            </w:r>
            <w:r w:rsidR="00255A40" w:rsidRPr="006377FA">
              <w:rPr>
                <w:sz w:val="20"/>
                <w:szCs w:val="26"/>
              </w:rPr>
              <w:t xml:space="preserve"> </w:t>
            </w:r>
            <w:r w:rsidRPr="006377FA">
              <w:rPr>
                <w:sz w:val="20"/>
                <w:szCs w:val="26"/>
              </w:rPr>
              <w:t>технологических</w:t>
            </w:r>
            <w:r w:rsidR="00255A40" w:rsidRPr="006377FA">
              <w:rPr>
                <w:sz w:val="20"/>
                <w:szCs w:val="26"/>
              </w:rPr>
              <w:t xml:space="preserve"> </w:t>
            </w:r>
            <w:r w:rsidRPr="006377FA">
              <w:rPr>
                <w:sz w:val="20"/>
                <w:szCs w:val="26"/>
              </w:rPr>
              <w:t>нарушений</w:t>
            </w:r>
            <w:r w:rsidR="00255A40" w:rsidRPr="006377FA">
              <w:rPr>
                <w:sz w:val="20"/>
                <w:szCs w:val="26"/>
              </w:rPr>
              <w:t xml:space="preserve"> </w:t>
            </w:r>
            <w:r w:rsidRPr="006377FA">
              <w:rPr>
                <w:sz w:val="20"/>
                <w:szCs w:val="26"/>
              </w:rPr>
              <w:t>на</w:t>
            </w:r>
            <w:r w:rsidR="00255A40" w:rsidRPr="006377FA">
              <w:rPr>
                <w:sz w:val="20"/>
                <w:szCs w:val="26"/>
              </w:rPr>
              <w:t xml:space="preserve"> </w:t>
            </w:r>
            <w:r w:rsidRPr="006377FA">
              <w:rPr>
                <w:sz w:val="20"/>
                <w:szCs w:val="26"/>
              </w:rPr>
              <w:t>тепловых</w:t>
            </w:r>
            <w:r w:rsidR="00255A40" w:rsidRPr="006377FA">
              <w:rPr>
                <w:sz w:val="20"/>
                <w:szCs w:val="26"/>
              </w:rPr>
              <w:t xml:space="preserve"> </w:t>
            </w:r>
            <w:r w:rsidRPr="006377FA">
              <w:rPr>
                <w:sz w:val="20"/>
                <w:szCs w:val="26"/>
              </w:rPr>
              <w:t>сетях</w:t>
            </w:r>
            <w:r w:rsidR="00255A40" w:rsidRPr="006377FA">
              <w:rPr>
                <w:sz w:val="20"/>
                <w:szCs w:val="26"/>
              </w:rPr>
              <w:t xml:space="preserve"> </w:t>
            </w:r>
            <w:r w:rsidRPr="006377FA">
              <w:rPr>
                <w:sz w:val="20"/>
                <w:szCs w:val="26"/>
              </w:rPr>
              <w:t>на</w:t>
            </w:r>
            <w:r w:rsidR="00255A40" w:rsidRPr="006377FA">
              <w:rPr>
                <w:sz w:val="20"/>
                <w:szCs w:val="26"/>
              </w:rPr>
              <w:t xml:space="preserve"> </w:t>
            </w:r>
            <w:r w:rsidRPr="006377FA">
              <w:rPr>
                <w:sz w:val="20"/>
                <w:szCs w:val="26"/>
              </w:rPr>
              <w:t>1</w:t>
            </w:r>
            <w:r w:rsidR="00255A40" w:rsidRPr="006377FA">
              <w:rPr>
                <w:sz w:val="20"/>
                <w:szCs w:val="26"/>
              </w:rPr>
              <w:t xml:space="preserve"> </w:t>
            </w:r>
            <w:r w:rsidRPr="006377FA">
              <w:rPr>
                <w:sz w:val="20"/>
                <w:szCs w:val="26"/>
              </w:rPr>
              <w:t>км</w:t>
            </w:r>
            <w:r w:rsidR="00255A40" w:rsidRPr="006377FA">
              <w:rPr>
                <w:sz w:val="20"/>
                <w:szCs w:val="26"/>
              </w:rPr>
              <w:t xml:space="preserve"> </w:t>
            </w:r>
            <w:r w:rsidRPr="006377FA">
              <w:rPr>
                <w:sz w:val="20"/>
                <w:szCs w:val="26"/>
              </w:rPr>
              <w:t>сетей</w:t>
            </w:r>
            <w:r w:rsidR="00255A40" w:rsidRPr="006377FA">
              <w:rPr>
                <w:sz w:val="20"/>
                <w:szCs w:val="26"/>
              </w:rPr>
              <w:t xml:space="preserve"> </w:t>
            </w:r>
            <w:r w:rsidRPr="006377FA">
              <w:rPr>
                <w:sz w:val="20"/>
                <w:szCs w:val="26"/>
              </w:rPr>
              <w:t>-</w:t>
            </w:r>
            <w:r w:rsidR="00255A40" w:rsidRPr="006377FA">
              <w:rPr>
                <w:sz w:val="20"/>
                <w:szCs w:val="26"/>
              </w:rPr>
              <w:t xml:space="preserve"> </w:t>
            </w:r>
            <w:r w:rsidRPr="006377FA">
              <w:rPr>
                <w:sz w:val="20"/>
                <w:szCs w:val="26"/>
              </w:rPr>
              <w:t>0</w:t>
            </w:r>
            <w:r w:rsidR="00255A40" w:rsidRPr="006377FA">
              <w:rPr>
                <w:sz w:val="20"/>
                <w:szCs w:val="26"/>
              </w:rPr>
              <w:t xml:space="preserve"> </w:t>
            </w:r>
            <w:r w:rsidRPr="006377FA">
              <w:rPr>
                <w:sz w:val="20"/>
                <w:szCs w:val="26"/>
              </w:rPr>
              <w:t>ед./км;</w:t>
            </w:r>
          </w:p>
          <w:p w:rsidR="00740C93" w:rsidRPr="006377FA" w:rsidRDefault="00740C93" w:rsidP="0054261A">
            <w:pPr>
              <w:pStyle w:val="afff5"/>
              <w:jc w:val="center"/>
              <w:rPr>
                <w:sz w:val="20"/>
                <w:szCs w:val="26"/>
              </w:rPr>
            </w:pPr>
            <w:r w:rsidRPr="006377FA">
              <w:rPr>
                <w:sz w:val="20"/>
                <w:szCs w:val="26"/>
              </w:rPr>
              <w:t>количество</w:t>
            </w:r>
            <w:r w:rsidR="00255A40" w:rsidRPr="006377FA">
              <w:rPr>
                <w:sz w:val="20"/>
                <w:szCs w:val="26"/>
              </w:rPr>
              <w:t xml:space="preserve"> </w:t>
            </w:r>
            <w:r w:rsidRPr="006377FA">
              <w:rPr>
                <w:sz w:val="20"/>
                <w:szCs w:val="26"/>
              </w:rPr>
              <w:t>многоквартирных</w:t>
            </w:r>
            <w:r w:rsidR="00255A40" w:rsidRPr="006377FA">
              <w:rPr>
                <w:sz w:val="20"/>
                <w:szCs w:val="26"/>
              </w:rPr>
              <w:t xml:space="preserve"> </w:t>
            </w:r>
            <w:r w:rsidRPr="006377FA">
              <w:rPr>
                <w:sz w:val="20"/>
                <w:szCs w:val="26"/>
              </w:rPr>
              <w:t>домов,</w:t>
            </w:r>
            <w:r w:rsidR="00255A40" w:rsidRPr="006377FA">
              <w:rPr>
                <w:sz w:val="20"/>
                <w:szCs w:val="26"/>
              </w:rPr>
              <w:t xml:space="preserve"> </w:t>
            </w:r>
            <w:r w:rsidRPr="006377FA">
              <w:rPr>
                <w:sz w:val="20"/>
                <w:szCs w:val="26"/>
              </w:rPr>
              <w:t>в</w:t>
            </w:r>
            <w:r w:rsidR="00255A40" w:rsidRPr="006377FA">
              <w:rPr>
                <w:sz w:val="20"/>
                <w:szCs w:val="26"/>
              </w:rPr>
              <w:t xml:space="preserve"> </w:t>
            </w:r>
            <w:r w:rsidRPr="006377FA">
              <w:rPr>
                <w:sz w:val="20"/>
                <w:szCs w:val="26"/>
              </w:rPr>
              <w:t>которых</w:t>
            </w:r>
            <w:r w:rsidR="00255A40" w:rsidRPr="006377FA">
              <w:rPr>
                <w:sz w:val="20"/>
                <w:szCs w:val="26"/>
              </w:rPr>
              <w:t xml:space="preserve"> </w:t>
            </w:r>
            <w:r w:rsidRPr="006377FA">
              <w:rPr>
                <w:sz w:val="20"/>
                <w:szCs w:val="26"/>
              </w:rPr>
              <w:t>проведен</w:t>
            </w:r>
            <w:r w:rsidR="00255A40" w:rsidRPr="006377FA">
              <w:rPr>
                <w:sz w:val="20"/>
                <w:szCs w:val="26"/>
              </w:rPr>
              <w:t xml:space="preserve"> </w:t>
            </w:r>
            <w:r w:rsidRPr="006377FA">
              <w:rPr>
                <w:sz w:val="20"/>
                <w:szCs w:val="26"/>
              </w:rPr>
              <w:t>капитальный</w:t>
            </w:r>
            <w:r w:rsidR="00255A40" w:rsidRPr="006377FA">
              <w:rPr>
                <w:sz w:val="20"/>
                <w:szCs w:val="26"/>
              </w:rPr>
              <w:t xml:space="preserve"> </w:t>
            </w:r>
            <w:r w:rsidRPr="006377FA">
              <w:rPr>
                <w:sz w:val="20"/>
                <w:szCs w:val="26"/>
              </w:rPr>
              <w:t>ремонт,</w:t>
            </w:r>
            <w:r w:rsidR="00255A40" w:rsidRPr="006377FA">
              <w:rPr>
                <w:sz w:val="20"/>
                <w:szCs w:val="26"/>
              </w:rPr>
              <w:t xml:space="preserve"> </w:t>
            </w:r>
            <w:r w:rsidRPr="006377FA">
              <w:rPr>
                <w:sz w:val="20"/>
                <w:szCs w:val="26"/>
              </w:rPr>
              <w:t>-</w:t>
            </w:r>
            <w:r w:rsidR="00255A40" w:rsidRPr="006377FA">
              <w:rPr>
                <w:sz w:val="20"/>
                <w:szCs w:val="26"/>
              </w:rPr>
              <w:t xml:space="preserve"> </w:t>
            </w:r>
            <w:r w:rsidRPr="006377FA">
              <w:rPr>
                <w:sz w:val="20"/>
                <w:szCs w:val="26"/>
              </w:rPr>
              <w:t>6</w:t>
            </w:r>
            <w:r w:rsidR="00255A40" w:rsidRPr="006377FA">
              <w:rPr>
                <w:sz w:val="20"/>
                <w:szCs w:val="26"/>
              </w:rPr>
              <w:t xml:space="preserve"> </w:t>
            </w:r>
            <w:r w:rsidRPr="006377FA">
              <w:rPr>
                <w:sz w:val="20"/>
                <w:szCs w:val="26"/>
              </w:rPr>
              <w:t>домов</w:t>
            </w:r>
            <w:r w:rsidR="00255A40" w:rsidRPr="006377FA">
              <w:rPr>
                <w:sz w:val="20"/>
                <w:szCs w:val="26"/>
              </w:rPr>
              <w:t xml:space="preserve"> </w:t>
            </w:r>
            <w:r w:rsidRPr="006377FA">
              <w:rPr>
                <w:sz w:val="20"/>
                <w:szCs w:val="26"/>
              </w:rPr>
              <w:t>(ежегодно)</w:t>
            </w:r>
          </w:p>
        </w:tc>
      </w:tr>
      <w:tr w:rsidR="006377FA" w:rsidRPr="006377FA" w:rsidTr="0054261A">
        <w:trPr>
          <w:cantSplit/>
        </w:trPr>
        <w:tc>
          <w:tcPr>
            <w:tcW w:w="1406"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Сроки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этапы</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реализации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подпрограммы</w:t>
            </w:r>
          </w:p>
        </w:tc>
        <w:tc>
          <w:tcPr>
            <w:tcW w:w="269"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25" w:type="pct"/>
            <w:tcBorders>
              <w:top w:val="nil"/>
              <w:left w:val="nil"/>
              <w:bottom w:val="nil"/>
              <w:right w:val="nil"/>
            </w:tcBorders>
            <w:vAlign w:val="center"/>
          </w:tcPr>
          <w:p w:rsidR="00740C93" w:rsidRPr="006377FA" w:rsidRDefault="00740C93" w:rsidP="0054261A">
            <w:pPr>
              <w:pStyle w:val="afff5"/>
              <w:jc w:val="center"/>
              <w:rPr>
                <w:sz w:val="20"/>
                <w:szCs w:val="26"/>
              </w:rPr>
            </w:pPr>
            <w:r w:rsidRPr="006377FA">
              <w:rPr>
                <w:sz w:val="20"/>
                <w:szCs w:val="26"/>
              </w:rPr>
              <w:t>2019</w:t>
            </w:r>
            <w:r w:rsidR="00255A40" w:rsidRPr="006377FA">
              <w:rPr>
                <w:sz w:val="20"/>
                <w:szCs w:val="26"/>
              </w:rPr>
              <w:t xml:space="preserve"> </w:t>
            </w:r>
            <w:r w:rsidRPr="006377FA">
              <w:rPr>
                <w:sz w:val="20"/>
                <w:szCs w:val="26"/>
              </w:rPr>
              <w:t>-</w:t>
            </w:r>
            <w:r w:rsidR="00255A40" w:rsidRPr="006377FA">
              <w:rPr>
                <w:sz w:val="20"/>
                <w:szCs w:val="26"/>
              </w:rPr>
              <w:t xml:space="preserve"> </w:t>
            </w:r>
            <w:r w:rsidRPr="006377FA">
              <w:rPr>
                <w:sz w:val="20"/>
                <w:szCs w:val="26"/>
              </w:rPr>
              <w:t>2035</w:t>
            </w:r>
            <w:r w:rsidR="00255A40" w:rsidRPr="006377FA">
              <w:rPr>
                <w:sz w:val="20"/>
                <w:szCs w:val="26"/>
              </w:rPr>
              <w:t xml:space="preserve"> </w:t>
            </w:r>
            <w:r w:rsidRPr="006377FA">
              <w:rPr>
                <w:sz w:val="20"/>
                <w:szCs w:val="26"/>
              </w:rPr>
              <w:t>годы:</w:t>
            </w:r>
          </w:p>
        </w:tc>
      </w:tr>
      <w:tr w:rsidR="006377FA" w:rsidRPr="006377FA" w:rsidTr="0054261A">
        <w:trPr>
          <w:cantSplit/>
        </w:trPr>
        <w:tc>
          <w:tcPr>
            <w:tcW w:w="1406"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lastRenderedPageBreak/>
              <w:t>Объемы</w:t>
            </w:r>
            <w:r w:rsidR="00255A40" w:rsidRPr="006377FA">
              <w:rPr>
                <w:rFonts w:ascii="Times New Roman" w:hAnsi="Times New Roman" w:cs="Times New Roman"/>
                <w:szCs w:val="26"/>
              </w:rPr>
              <w:t xml:space="preserve"> </w:t>
            </w:r>
            <w:r w:rsidRPr="006377FA">
              <w:rPr>
                <w:rFonts w:ascii="Times New Roman" w:hAnsi="Times New Roman" w:cs="Times New Roman"/>
                <w:szCs w:val="26"/>
              </w:rPr>
              <w:t>финансирования</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подпрограммы</w:t>
            </w:r>
            <w:r w:rsidR="00255A40" w:rsidRPr="006377FA">
              <w:rPr>
                <w:rFonts w:ascii="Times New Roman" w:hAnsi="Times New Roman" w:cs="Times New Roman"/>
                <w:szCs w:val="26"/>
              </w:rPr>
              <w:t xml:space="preserve"> </w:t>
            </w:r>
            <w:r w:rsidRPr="006377FA">
              <w:rPr>
                <w:rFonts w:ascii="Times New Roman" w:hAnsi="Times New Roman" w:cs="Times New Roman"/>
                <w:szCs w:val="26"/>
              </w:rPr>
              <w:t>с</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разбивкой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w:t>
            </w:r>
            <w:r w:rsidR="00255A40" w:rsidRPr="006377FA">
              <w:rPr>
                <w:rFonts w:ascii="Times New Roman" w:hAnsi="Times New Roman" w:cs="Times New Roman"/>
                <w:szCs w:val="26"/>
              </w:rPr>
              <w:t xml:space="preserve"> </w:t>
            </w:r>
            <w:r w:rsidRPr="006377FA">
              <w:rPr>
                <w:rFonts w:ascii="Times New Roman" w:hAnsi="Times New Roman" w:cs="Times New Roman"/>
                <w:szCs w:val="26"/>
              </w:rPr>
              <w:t>годам</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реализации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подпрограммы</w:t>
            </w:r>
          </w:p>
        </w:tc>
        <w:tc>
          <w:tcPr>
            <w:tcW w:w="269"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прогнозируемые</w:t>
            </w:r>
            <w:r w:rsidR="00255A40" w:rsidRPr="006377FA">
              <w:rPr>
                <w:rFonts w:ascii="Times New Roman" w:hAnsi="Times New Roman"/>
                <w:sz w:val="20"/>
                <w:szCs w:val="26"/>
              </w:rPr>
              <w:t xml:space="preserve"> </w:t>
            </w:r>
            <w:r w:rsidRPr="006377FA">
              <w:rPr>
                <w:rFonts w:ascii="Times New Roman" w:hAnsi="Times New Roman"/>
                <w:sz w:val="20"/>
                <w:szCs w:val="26"/>
              </w:rPr>
              <w:t>объемы</w:t>
            </w:r>
            <w:r w:rsidR="00255A40" w:rsidRPr="006377FA">
              <w:rPr>
                <w:rFonts w:ascii="Times New Roman" w:hAnsi="Times New Roman"/>
                <w:sz w:val="20"/>
                <w:szCs w:val="26"/>
              </w:rPr>
              <w:t xml:space="preserve"> </w:t>
            </w: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составляют</w:t>
            </w:r>
            <w:r w:rsidR="00255A40" w:rsidRPr="006377FA">
              <w:rPr>
                <w:rFonts w:ascii="Times New Roman" w:hAnsi="Times New Roman"/>
                <w:sz w:val="20"/>
                <w:szCs w:val="26"/>
              </w:rPr>
              <w:t xml:space="preserve"> </w:t>
            </w:r>
            <w:r w:rsidRPr="006377FA">
              <w:rPr>
                <w:rFonts w:ascii="Times New Roman" w:hAnsi="Times New Roman"/>
                <w:sz w:val="20"/>
                <w:szCs w:val="26"/>
              </w:rPr>
              <w:t>22</w:t>
            </w:r>
            <w:r w:rsidR="00255A40" w:rsidRPr="006377FA">
              <w:rPr>
                <w:rFonts w:ascii="Times New Roman" w:hAnsi="Times New Roman"/>
                <w:sz w:val="20"/>
                <w:szCs w:val="26"/>
              </w:rPr>
              <w:t xml:space="preserve"> </w:t>
            </w:r>
            <w:r w:rsidRPr="006377FA">
              <w:rPr>
                <w:rFonts w:ascii="Times New Roman" w:hAnsi="Times New Roman"/>
                <w:sz w:val="20"/>
                <w:szCs w:val="26"/>
              </w:rPr>
              <w:t>743,163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–22</w:t>
            </w:r>
            <w:r w:rsidR="00255A40" w:rsidRPr="006377FA">
              <w:rPr>
                <w:rFonts w:ascii="Times New Roman" w:hAnsi="Times New Roman"/>
                <w:sz w:val="20"/>
                <w:szCs w:val="26"/>
              </w:rPr>
              <w:t xml:space="preserve"> </w:t>
            </w:r>
            <w:r w:rsidRPr="006377FA">
              <w:rPr>
                <w:rFonts w:ascii="Times New Roman" w:hAnsi="Times New Roman"/>
                <w:sz w:val="20"/>
                <w:szCs w:val="26"/>
              </w:rPr>
              <w:t>466,863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sz w:val="20"/>
                <w:szCs w:val="26"/>
              </w:rPr>
              <w:t>92,1</w:t>
            </w:r>
            <w:r w:rsidR="00255A40" w:rsidRPr="006377FA">
              <w:rPr>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из</w:t>
            </w:r>
            <w:r w:rsidR="00255A40" w:rsidRPr="006377FA">
              <w:rPr>
                <w:rFonts w:ascii="Times New Roman" w:hAnsi="Times New Roman"/>
                <w:sz w:val="20"/>
                <w:szCs w:val="26"/>
              </w:rPr>
              <w:t xml:space="preserve"> </w:t>
            </w:r>
            <w:r w:rsidRPr="006377FA">
              <w:rPr>
                <w:rFonts w:ascii="Times New Roman" w:hAnsi="Times New Roman"/>
                <w:sz w:val="20"/>
                <w:szCs w:val="26"/>
              </w:rPr>
              <w:t>них</w:t>
            </w:r>
            <w:r w:rsidR="00255A40" w:rsidRPr="006377FA">
              <w:rPr>
                <w:rFonts w:ascii="Times New Roman" w:hAnsi="Times New Roman"/>
                <w:sz w:val="20"/>
                <w:szCs w:val="26"/>
              </w:rPr>
              <w:t xml:space="preserve"> </w:t>
            </w:r>
            <w:r w:rsidRPr="006377FA">
              <w:rPr>
                <w:rFonts w:ascii="Times New Roman" w:hAnsi="Times New Roman"/>
                <w:sz w:val="20"/>
                <w:szCs w:val="26"/>
              </w:rPr>
              <w:t>средства:</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федерального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республиканского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–21</w:t>
            </w:r>
            <w:r w:rsidR="00255A40" w:rsidRPr="006377FA">
              <w:rPr>
                <w:rFonts w:ascii="Times New Roman" w:hAnsi="Times New Roman"/>
                <w:sz w:val="20"/>
                <w:szCs w:val="26"/>
              </w:rPr>
              <w:t xml:space="preserve"> </w:t>
            </w:r>
            <w:r w:rsidRPr="006377FA">
              <w:rPr>
                <w:rFonts w:ascii="Times New Roman" w:hAnsi="Times New Roman"/>
                <w:sz w:val="20"/>
                <w:szCs w:val="26"/>
              </w:rPr>
              <w:t>254,450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21</w:t>
            </w:r>
            <w:r w:rsidR="00255A40" w:rsidRPr="006377FA">
              <w:rPr>
                <w:rFonts w:ascii="Times New Roman" w:hAnsi="Times New Roman"/>
                <w:sz w:val="20"/>
                <w:szCs w:val="26"/>
              </w:rPr>
              <w:t xml:space="preserve"> </w:t>
            </w:r>
            <w:r w:rsidRPr="006377FA">
              <w:rPr>
                <w:rFonts w:ascii="Times New Roman" w:hAnsi="Times New Roman"/>
                <w:sz w:val="20"/>
                <w:szCs w:val="26"/>
              </w:rPr>
              <w:t>254,450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местного</w:t>
            </w:r>
            <w:r w:rsidR="00255A40" w:rsidRPr="006377FA">
              <w:rPr>
                <w:rFonts w:ascii="Times New Roman" w:hAnsi="Times New Roman"/>
                <w:sz w:val="20"/>
                <w:szCs w:val="26"/>
              </w:rPr>
              <w:t xml:space="preserve"> </w:t>
            </w:r>
            <w:r w:rsidRPr="006377FA">
              <w:rPr>
                <w:rFonts w:ascii="Times New Roman" w:hAnsi="Times New Roman"/>
                <w:sz w:val="20"/>
                <w:szCs w:val="26"/>
              </w:rPr>
              <w:t>бюджета</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488,713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212,413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Объемы</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источники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финансирования</w:t>
            </w:r>
            <w:r w:rsidR="00255A40" w:rsidRPr="006377FA">
              <w:rPr>
                <w:rFonts w:ascii="Times New Roman" w:hAnsi="Times New Roman" w:cs="Times New Roman"/>
                <w:szCs w:val="26"/>
              </w:rPr>
              <w:t xml:space="preserve"> </w:t>
            </w:r>
            <w:r w:rsidRPr="006377FA">
              <w:rPr>
                <w:rFonts w:ascii="Times New Roman" w:hAnsi="Times New Roman" w:cs="Times New Roman"/>
                <w:szCs w:val="26"/>
              </w:rPr>
              <w:t>муниципальной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программы</w:t>
            </w:r>
            <w:r w:rsidR="00255A40" w:rsidRPr="006377FA">
              <w:rPr>
                <w:rFonts w:ascii="Times New Roman" w:hAnsi="Times New Roman" w:cs="Times New Roman"/>
                <w:szCs w:val="26"/>
              </w:rPr>
              <w:t xml:space="preserve"> </w:t>
            </w:r>
            <w:r w:rsidRPr="006377FA">
              <w:rPr>
                <w:rFonts w:ascii="Times New Roman" w:hAnsi="Times New Roman" w:cs="Times New Roman"/>
                <w:szCs w:val="26"/>
              </w:rPr>
              <w:t>уточняются</w:t>
            </w:r>
            <w:r w:rsidR="00255A40" w:rsidRPr="006377FA">
              <w:rPr>
                <w:rFonts w:ascii="Times New Roman" w:hAnsi="Times New Roman" w:cs="Times New Roman"/>
                <w:szCs w:val="26"/>
              </w:rPr>
              <w:t xml:space="preserve"> </w:t>
            </w:r>
            <w:r w:rsidRPr="006377FA">
              <w:rPr>
                <w:rFonts w:ascii="Times New Roman" w:hAnsi="Times New Roman" w:cs="Times New Roman"/>
                <w:szCs w:val="26"/>
              </w:rPr>
              <w:t>при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формировании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районного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бюджета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Мариинско-Посадского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района</w:t>
            </w:r>
            <w:r w:rsidR="00255A40" w:rsidRPr="006377FA">
              <w:rPr>
                <w:rFonts w:ascii="Times New Roman" w:hAnsi="Times New Roman" w:cs="Times New Roman"/>
                <w:szCs w:val="26"/>
              </w:rPr>
              <w:t xml:space="preserve"> </w:t>
            </w:r>
            <w:r w:rsidRPr="006377FA">
              <w:rPr>
                <w:rFonts w:ascii="Times New Roman" w:hAnsi="Times New Roman" w:cs="Times New Roman"/>
                <w:szCs w:val="26"/>
              </w:rPr>
              <w:t>Чувашской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Республики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на</w:t>
            </w:r>
            <w:r w:rsidR="00255A40" w:rsidRPr="006377FA">
              <w:rPr>
                <w:rFonts w:ascii="Times New Roman" w:hAnsi="Times New Roman" w:cs="Times New Roman"/>
                <w:szCs w:val="26"/>
              </w:rPr>
              <w:t xml:space="preserve"> </w:t>
            </w:r>
            <w:r w:rsidRPr="006377FA">
              <w:rPr>
                <w:rFonts w:ascii="Times New Roman" w:hAnsi="Times New Roman" w:cs="Times New Roman"/>
                <w:szCs w:val="26"/>
              </w:rPr>
              <w:t>очередной</w:t>
            </w:r>
            <w:r w:rsidR="00255A40" w:rsidRPr="006377FA">
              <w:rPr>
                <w:rFonts w:ascii="Times New Roman" w:hAnsi="Times New Roman" w:cs="Times New Roman"/>
                <w:szCs w:val="26"/>
              </w:rPr>
              <w:t xml:space="preserve"> </w:t>
            </w:r>
            <w:r w:rsidRPr="006377FA">
              <w:rPr>
                <w:rFonts w:ascii="Times New Roman" w:hAnsi="Times New Roman" w:cs="Times New Roman"/>
                <w:szCs w:val="26"/>
              </w:rPr>
              <w:t>финансовый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год</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плановый</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период</w:t>
            </w:r>
          </w:p>
        </w:tc>
      </w:tr>
      <w:tr w:rsidR="00740C93" w:rsidRPr="006377FA" w:rsidTr="0054261A">
        <w:trPr>
          <w:cantSplit/>
        </w:trPr>
        <w:tc>
          <w:tcPr>
            <w:tcW w:w="1406"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Ожидаемые</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результаты</w:t>
            </w:r>
            <w:r w:rsidR="00255A40" w:rsidRPr="006377FA">
              <w:rPr>
                <w:rFonts w:ascii="Times New Roman" w:hAnsi="Times New Roman" w:cs="Times New Roman"/>
                <w:szCs w:val="26"/>
              </w:rPr>
              <w:t xml:space="preserve"> </w:t>
            </w:r>
            <w:r w:rsidRPr="006377FA">
              <w:rPr>
                <w:rFonts w:ascii="Times New Roman" w:hAnsi="Times New Roman" w:cs="Times New Roman"/>
                <w:szCs w:val="26"/>
              </w:rPr>
              <w:t>реализации</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подпрограммы</w:t>
            </w:r>
          </w:p>
        </w:tc>
        <w:tc>
          <w:tcPr>
            <w:tcW w:w="269" w:type="pct"/>
            <w:tcBorders>
              <w:top w:val="nil"/>
              <w:left w:val="nil"/>
              <w:bottom w:val="nil"/>
              <w:right w:val="nil"/>
            </w:tcBorders>
            <w:vAlign w:val="center"/>
          </w:tcPr>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w:t>
            </w:r>
          </w:p>
        </w:tc>
        <w:tc>
          <w:tcPr>
            <w:tcW w:w="33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реализация</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должна</w:t>
            </w:r>
            <w:r w:rsidR="00255A40" w:rsidRPr="006377FA">
              <w:rPr>
                <w:rFonts w:ascii="Times New Roman" w:hAnsi="Times New Roman"/>
                <w:sz w:val="20"/>
                <w:szCs w:val="26"/>
              </w:rPr>
              <w:t xml:space="preserve"> </w:t>
            </w:r>
            <w:r w:rsidRPr="006377FA">
              <w:rPr>
                <w:rFonts w:ascii="Times New Roman" w:hAnsi="Times New Roman"/>
                <w:sz w:val="20"/>
                <w:szCs w:val="26"/>
              </w:rPr>
              <w:t>обеспечить:</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повышение</w:t>
            </w:r>
            <w:r w:rsidR="00255A40" w:rsidRPr="006377FA">
              <w:rPr>
                <w:rFonts w:ascii="Times New Roman" w:hAnsi="Times New Roman"/>
                <w:sz w:val="20"/>
                <w:szCs w:val="26"/>
              </w:rPr>
              <w:t xml:space="preserve"> </w:t>
            </w:r>
            <w:r w:rsidRPr="006377FA">
              <w:rPr>
                <w:rFonts w:ascii="Times New Roman" w:hAnsi="Times New Roman"/>
                <w:sz w:val="20"/>
                <w:szCs w:val="26"/>
              </w:rPr>
              <w:t>качества</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надежности</w:t>
            </w:r>
            <w:r w:rsidR="00255A40" w:rsidRPr="006377FA">
              <w:rPr>
                <w:rFonts w:ascii="Times New Roman" w:hAnsi="Times New Roman"/>
                <w:sz w:val="20"/>
                <w:szCs w:val="26"/>
              </w:rPr>
              <w:t xml:space="preserve"> </w:t>
            </w:r>
            <w:r w:rsidRPr="006377FA">
              <w:rPr>
                <w:rFonts w:ascii="Times New Roman" w:hAnsi="Times New Roman"/>
                <w:sz w:val="20"/>
                <w:szCs w:val="26"/>
              </w:rPr>
              <w:t>оказания</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услуг</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сфере</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теплоснабжения;</w:t>
            </w:r>
          </w:p>
          <w:p w:rsidR="00740C93" w:rsidRPr="006377FA" w:rsidRDefault="00740C93" w:rsidP="0054261A">
            <w:pPr>
              <w:pStyle w:val="afff5"/>
              <w:jc w:val="center"/>
              <w:rPr>
                <w:rFonts w:ascii="Times New Roman" w:hAnsi="Times New Roman"/>
                <w:sz w:val="20"/>
                <w:szCs w:val="26"/>
              </w:rPr>
            </w:pPr>
            <w:r w:rsidRPr="006377FA">
              <w:rPr>
                <w:rFonts w:ascii="Times New Roman" w:hAnsi="Times New Roman"/>
                <w:sz w:val="20"/>
                <w:szCs w:val="26"/>
              </w:rPr>
              <w:t>привлечение</w:t>
            </w:r>
            <w:r w:rsidR="00255A40" w:rsidRPr="006377FA">
              <w:rPr>
                <w:rFonts w:ascii="Times New Roman" w:hAnsi="Times New Roman"/>
                <w:sz w:val="20"/>
                <w:szCs w:val="26"/>
              </w:rPr>
              <w:t xml:space="preserve"> </w:t>
            </w:r>
            <w:r w:rsidRPr="006377FA">
              <w:rPr>
                <w:rFonts w:ascii="Times New Roman" w:hAnsi="Times New Roman"/>
                <w:sz w:val="20"/>
                <w:szCs w:val="26"/>
              </w:rPr>
              <w:t>инвестиций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коммунальную</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инфраструктуру;</w:t>
            </w:r>
          </w:p>
          <w:p w:rsidR="00740C93" w:rsidRPr="006377FA" w:rsidRDefault="00740C93" w:rsidP="0054261A">
            <w:pPr>
              <w:pStyle w:val="ConsPlusNormal"/>
              <w:jc w:val="center"/>
              <w:rPr>
                <w:rFonts w:ascii="Times New Roman" w:hAnsi="Times New Roman" w:cs="Times New Roman"/>
                <w:szCs w:val="26"/>
              </w:rPr>
            </w:pPr>
            <w:r w:rsidRPr="006377FA">
              <w:rPr>
                <w:rFonts w:ascii="Times New Roman" w:hAnsi="Times New Roman" w:cs="Times New Roman"/>
                <w:szCs w:val="26"/>
              </w:rPr>
              <w:t>улучшение</w:t>
            </w:r>
            <w:r w:rsidR="00255A40" w:rsidRPr="006377FA">
              <w:rPr>
                <w:rFonts w:ascii="Times New Roman" w:hAnsi="Times New Roman" w:cs="Times New Roman"/>
                <w:szCs w:val="26"/>
              </w:rPr>
              <w:t xml:space="preserve"> </w:t>
            </w:r>
            <w:r w:rsidRPr="006377FA">
              <w:rPr>
                <w:rFonts w:ascii="Times New Roman" w:hAnsi="Times New Roman" w:cs="Times New Roman"/>
                <w:szCs w:val="26"/>
              </w:rPr>
              <w:t>потребительских</w:t>
            </w:r>
            <w:r w:rsidR="00255A40" w:rsidRPr="006377FA">
              <w:rPr>
                <w:rFonts w:ascii="Times New Roman" w:hAnsi="Times New Roman" w:cs="Times New Roman"/>
                <w:szCs w:val="26"/>
              </w:rPr>
              <w:t xml:space="preserve"> </w:t>
            </w:r>
            <w:r w:rsidRPr="006377FA">
              <w:rPr>
                <w:rFonts w:ascii="Times New Roman" w:hAnsi="Times New Roman" w:cs="Times New Roman"/>
                <w:szCs w:val="26"/>
              </w:rPr>
              <w:t>и</w:t>
            </w:r>
            <w:r w:rsidR="00255A40" w:rsidRPr="006377FA">
              <w:rPr>
                <w:rFonts w:ascii="Times New Roman" w:hAnsi="Times New Roman" w:cs="Times New Roman"/>
                <w:szCs w:val="26"/>
              </w:rPr>
              <w:t xml:space="preserve"> </w:t>
            </w:r>
            <w:r w:rsidRPr="006377FA">
              <w:rPr>
                <w:rFonts w:ascii="Times New Roman" w:hAnsi="Times New Roman" w:cs="Times New Roman"/>
                <w:szCs w:val="26"/>
              </w:rPr>
              <w:t>эксплуатационных</w:t>
            </w:r>
            <w:r w:rsidR="00255A40" w:rsidRPr="006377FA">
              <w:rPr>
                <w:rFonts w:ascii="Times New Roman" w:hAnsi="Times New Roman" w:cs="Times New Roman"/>
                <w:szCs w:val="26"/>
              </w:rPr>
              <w:t xml:space="preserve"> </w:t>
            </w:r>
            <w:r w:rsidRPr="006377FA">
              <w:rPr>
                <w:rFonts w:ascii="Times New Roman" w:hAnsi="Times New Roman" w:cs="Times New Roman"/>
                <w:szCs w:val="26"/>
              </w:rPr>
              <w:t>характеристик</w:t>
            </w:r>
            <w:r w:rsidR="00255A40" w:rsidRPr="006377FA">
              <w:rPr>
                <w:rFonts w:ascii="Times New Roman" w:hAnsi="Times New Roman" w:cs="Times New Roman"/>
                <w:szCs w:val="26"/>
              </w:rPr>
              <w:t xml:space="preserve"> </w:t>
            </w:r>
            <w:r w:rsidRPr="006377FA">
              <w:rPr>
                <w:rFonts w:ascii="Times New Roman" w:hAnsi="Times New Roman" w:cs="Times New Roman"/>
                <w:szCs w:val="26"/>
              </w:rPr>
              <w:t>жилищного</w:t>
            </w:r>
            <w:r w:rsidR="00255A40" w:rsidRPr="006377FA">
              <w:rPr>
                <w:rFonts w:ascii="Times New Roman" w:hAnsi="Times New Roman" w:cs="Times New Roman"/>
                <w:szCs w:val="26"/>
              </w:rPr>
              <w:t xml:space="preserve"> </w:t>
            </w:r>
            <w:r w:rsidRPr="006377FA">
              <w:rPr>
                <w:rFonts w:ascii="Times New Roman" w:hAnsi="Times New Roman" w:cs="Times New Roman"/>
                <w:szCs w:val="26"/>
              </w:rPr>
              <w:t>фонда.</w:t>
            </w:r>
          </w:p>
        </w:tc>
      </w:tr>
    </w:tbl>
    <w:p w:rsidR="00740C93" w:rsidRPr="006377FA" w:rsidRDefault="00740C93" w:rsidP="00AF02A1">
      <w:pPr>
        <w:pStyle w:val="ConsPlusTitle"/>
        <w:jc w:val="both"/>
        <w:outlineLvl w:val="2"/>
        <w:rPr>
          <w:rFonts w:ascii="Times New Roman" w:hAnsi="Times New Roman" w:cs="Times New Roman"/>
          <w:szCs w:val="26"/>
        </w:rPr>
      </w:pPr>
    </w:p>
    <w:p w:rsidR="009002EC" w:rsidRPr="006377FA" w:rsidRDefault="00740C93" w:rsidP="00AF02A1">
      <w:pPr>
        <w:pStyle w:val="11"/>
        <w:jc w:val="both"/>
        <w:rPr>
          <w:rFonts w:ascii="Times New Roman" w:hAnsi="Times New Roman"/>
          <w:sz w:val="20"/>
          <w:szCs w:val="26"/>
        </w:rPr>
      </w:pPr>
      <w:bookmarkStart w:id="7" w:name="sub_3001"/>
      <w:r w:rsidRPr="006377FA">
        <w:rPr>
          <w:rFonts w:ascii="Times New Roman" w:hAnsi="Times New Roman"/>
          <w:sz w:val="20"/>
          <w:szCs w:val="26"/>
        </w:rPr>
        <w:t>Раздел</w:t>
      </w:r>
      <w:r w:rsidR="00255A40" w:rsidRPr="006377FA">
        <w:rPr>
          <w:rFonts w:ascii="Times New Roman" w:hAnsi="Times New Roman"/>
          <w:sz w:val="20"/>
          <w:szCs w:val="26"/>
        </w:rPr>
        <w:t xml:space="preserve"> </w:t>
      </w:r>
      <w:r w:rsidRPr="006377FA">
        <w:rPr>
          <w:rFonts w:ascii="Times New Roman" w:hAnsi="Times New Roman"/>
          <w:sz w:val="20"/>
          <w:szCs w:val="26"/>
        </w:rPr>
        <w:t>I.</w:t>
      </w:r>
      <w:r w:rsidR="00255A40" w:rsidRPr="006377FA">
        <w:rPr>
          <w:rFonts w:ascii="Times New Roman" w:hAnsi="Times New Roman"/>
          <w:sz w:val="20"/>
          <w:szCs w:val="26"/>
        </w:rPr>
        <w:t xml:space="preserve"> </w:t>
      </w:r>
      <w:r w:rsidRPr="006377FA">
        <w:rPr>
          <w:rFonts w:ascii="Times New Roman" w:hAnsi="Times New Roman"/>
          <w:sz w:val="20"/>
          <w:szCs w:val="26"/>
        </w:rPr>
        <w:t>Приоритеты</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цель</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общая</w:t>
      </w:r>
      <w:r w:rsidR="00255A40" w:rsidRPr="006377FA">
        <w:rPr>
          <w:rFonts w:ascii="Times New Roman" w:hAnsi="Times New Roman"/>
          <w:sz w:val="20"/>
          <w:szCs w:val="26"/>
        </w:rPr>
        <w:t xml:space="preserve"> </w:t>
      </w:r>
      <w:r w:rsidRPr="006377FA">
        <w:rPr>
          <w:rFonts w:ascii="Times New Roman" w:hAnsi="Times New Roman"/>
          <w:sz w:val="20"/>
          <w:szCs w:val="26"/>
        </w:rPr>
        <w:t>характеристика</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bookmarkEnd w:id="7"/>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Целью</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является</w:t>
      </w:r>
      <w:r w:rsidR="00255A40" w:rsidRPr="006377FA">
        <w:rPr>
          <w:rFonts w:ascii="Times New Roman" w:hAnsi="Times New Roman"/>
          <w:sz w:val="20"/>
          <w:szCs w:val="26"/>
        </w:rPr>
        <w:t xml:space="preserve"> </w:t>
      </w:r>
      <w:r w:rsidRPr="006377FA">
        <w:rPr>
          <w:rFonts w:ascii="Times New Roman" w:hAnsi="Times New Roman"/>
          <w:sz w:val="20"/>
          <w:szCs w:val="26"/>
        </w:rPr>
        <w:t>приведение</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соответствие</w:t>
      </w:r>
      <w:r w:rsidR="00255A40" w:rsidRPr="006377FA">
        <w:rPr>
          <w:rFonts w:ascii="Times New Roman" w:hAnsi="Times New Roman"/>
          <w:sz w:val="20"/>
          <w:szCs w:val="26"/>
        </w:rPr>
        <w:t xml:space="preserve"> </w:t>
      </w:r>
      <w:r w:rsidRPr="006377FA">
        <w:rPr>
          <w:rFonts w:ascii="Times New Roman" w:hAnsi="Times New Roman"/>
          <w:sz w:val="20"/>
          <w:szCs w:val="26"/>
        </w:rPr>
        <w:t>со</w:t>
      </w:r>
      <w:r w:rsidR="00255A40" w:rsidRPr="006377FA">
        <w:rPr>
          <w:rFonts w:ascii="Times New Roman" w:hAnsi="Times New Roman"/>
          <w:sz w:val="20"/>
          <w:szCs w:val="26"/>
        </w:rPr>
        <w:t xml:space="preserve"> </w:t>
      </w:r>
      <w:r w:rsidRPr="006377FA">
        <w:rPr>
          <w:rFonts w:ascii="Times New Roman" w:hAnsi="Times New Roman"/>
          <w:sz w:val="20"/>
          <w:szCs w:val="26"/>
        </w:rPr>
        <w:t>стандартами</w:t>
      </w:r>
      <w:r w:rsidR="00255A40" w:rsidRPr="006377FA">
        <w:rPr>
          <w:rFonts w:ascii="Times New Roman" w:hAnsi="Times New Roman"/>
          <w:sz w:val="20"/>
          <w:szCs w:val="26"/>
        </w:rPr>
        <w:t xml:space="preserve"> </w:t>
      </w:r>
      <w:r w:rsidRPr="006377FA">
        <w:rPr>
          <w:rFonts w:ascii="Times New Roman" w:hAnsi="Times New Roman"/>
          <w:sz w:val="20"/>
          <w:szCs w:val="26"/>
        </w:rPr>
        <w:t>качества,</w:t>
      </w:r>
      <w:r w:rsidR="00255A40" w:rsidRPr="006377FA">
        <w:rPr>
          <w:rFonts w:ascii="Times New Roman" w:hAnsi="Times New Roman"/>
          <w:sz w:val="20"/>
          <w:szCs w:val="26"/>
        </w:rPr>
        <w:t xml:space="preserve"> </w:t>
      </w:r>
      <w:r w:rsidRPr="006377FA">
        <w:rPr>
          <w:rFonts w:ascii="Times New Roman" w:hAnsi="Times New Roman"/>
          <w:sz w:val="20"/>
          <w:szCs w:val="26"/>
        </w:rPr>
        <w:t>обеспечивающими</w:t>
      </w:r>
      <w:r w:rsidR="00255A40" w:rsidRPr="006377FA">
        <w:rPr>
          <w:rFonts w:ascii="Times New Roman" w:hAnsi="Times New Roman"/>
          <w:sz w:val="20"/>
          <w:szCs w:val="26"/>
        </w:rPr>
        <w:t xml:space="preserve"> </w:t>
      </w:r>
      <w:r w:rsidRPr="006377FA">
        <w:rPr>
          <w:rFonts w:ascii="Times New Roman" w:hAnsi="Times New Roman"/>
          <w:sz w:val="20"/>
          <w:szCs w:val="26"/>
        </w:rPr>
        <w:t>комфортные</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безопасные</w:t>
      </w:r>
      <w:r w:rsidR="00255A40" w:rsidRPr="006377FA">
        <w:rPr>
          <w:rFonts w:ascii="Times New Roman" w:hAnsi="Times New Roman"/>
          <w:sz w:val="20"/>
          <w:szCs w:val="26"/>
        </w:rPr>
        <w:t xml:space="preserve"> </w:t>
      </w:r>
      <w:r w:rsidRPr="006377FA">
        <w:rPr>
          <w:rFonts w:ascii="Times New Roman" w:hAnsi="Times New Roman"/>
          <w:sz w:val="20"/>
          <w:szCs w:val="26"/>
        </w:rPr>
        <w:t>условия</w:t>
      </w:r>
      <w:r w:rsidR="00255A40" w:rsidRPr="006377FA">
        <w:rPr>
          <w:rFonts w:ascii="Times New Roman" w:hAnsi="Times New Roman"/>
          <w:sz w:val="20"/>
          <w:szCs w:val="26"/>
        </w:rPr>
        <w:t xml:space="preserve"> </w:t>
      </w:r>
      <w:r w:rsidRPr="006377FA">
        <w:rPr>
          <w:rFonts w:ascii="Times New Roman" w:hAnsi="Times New Roman"/>
          <w:sz w:val="20"/>
          <w:szCs w:val="26"/>
        </w:rPr>
        <w:t>проживания</w:t>
      </w:r>
      <w:r w:rsidR="00255A40" w:rsidRPr="006377FA">
        <w:rPr>
          <w:rFonts w:ascii="Times New Roman" w:hAnsi="Times New Roman"/>
          <w:sz w:val="20"/>
          <w:szCs w:val="26"/>
        </w:rPr>
        <w:t xml:space="preserve"> </w:t>
      </w:r>
      <w:r w:rsidRPr="006377FA">
        <w:rPr>
          <w:rFonts w:ascii="Times New Roman" w:hAnsi="Times New Roman"/>
          <w:sz w:val="20"/>
          <w:szCs w:val="26"/>
        </w:rPr>
        <w:t>населения.</w:t>
      </w:r>
    </w:p>
    <w:p w:rsidR="009002EC" w:rsidRPr="006377FA" w:rsidRDefault="00740C93" w:rsidP="00AF02A1">
      <w:pPr>
        <w:pStyle w:val="11"/>
        <w:ind w:firstLine="567"/>
        <w:jc w:val="both"/>
        <w:rPr>
          <w:rFonts w:ascii="Times New Roman" w:hAnsi="Times New Roman"/>
          <w:sz w:val="20"/>
          <w:szCs w:val="26"/>
        </w:rPr>
      </w:pPr>
      <w:bookmarkStart w:id="8" w:name="sub_3002"/>
      <w:r w:rsidRPr="006377FA">
        <w:rPr>
          <w:rFonts w:ascii="Times New Roman" w:hAnsi="Times New Roman"/>
          <w:sz w:val="20"/>
          <w:szCs w:val="26"/>
        </w:rPr>
        <w:t>Раздел</w:t>
      </w:r>
      <w:r w:rsidR="00255A40" w:rsidRPr="006377FA">
        <w:rPr>
          <w:rFonts w:ascii="Times New Roman" w:hAnsi="Times New Roman"/>
          <w:sz w:val="20"/>
          <w:szCs w:val="26"/>
        </w:rPr>
        <w:t xml:space="preserve"> </w:t>
      </w:r>
      <w:r w:rsidRPr="006377FA">
        <w:rPr>
          <w:rFonts w:ascii="Times New Roman" w:hAnsi="Times New Roman"/>
          <w:sz w:val="20"/>
          <w:szCs w:val="26"/>
        </w:rPr>
        <w:t>II.</w:t>
      </w:r>
      <w:r w:rsidR="00255A40" w:rsidRPr="006377FA">
        <w:rPr>
          <w:rFonts w:ascii="Times New Roman" w:hAnsi="Times New Roman"/>
          <w:sz w:val="20"/>
          <w:szCs w:val="26"/>
        </w:rPr>
        <w:t xml:space="preserve"> </w:t>
      </w:r>
      <w:r w:rsidRPr="006377FA">
        <w:rPr>
          <w:rFonts w:ascii="Times New Roman" w:hAnsi="Times New Roman"/>
          <w:sz w:val="20"/>
          <w:szCs w:val="26"/>
        </w:rPr>
        <w:t>Перечень</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сведения</w:t>
      </w:r>
      <w:r w:rsidR="00255A40" w:rsidRPr="006377FA">
        <w:rPr>
          <w:rFonts w:ascii="Times New Roman" w:hAnsi="Times New Roman"/>
          <w:sz w:val="20"/>
          <w:szCs w:val="26"/>
        </w:rPr>
        <w:t xml:space="preserve"> </w:t>
      </w:r>
      <w:r w:rsidRPr="006377FA">
        <w:rPr>
          <w:rFonts w:ascii="Times New Roman" w:hAnsi="Times New Roman"/>
          <w:sz w:val="20"/>
          <w:szCs w:val="26"/>
        </w:rPr>
        <w:t>о</w:t>
      </w:r>
      <w:r w:rsidR="00255A40" w:rsidRPr="006377FA">
        <w:rPr>
          <w:rFonts w:ascii="Times New Roman" w:hAnsi="Times New Roman"/>
          <w:sz w:val="20"/>
          <w:szCs w:val="26"/>
        </w:rPr>
        <w:t xml:space="preserve"> </w:t>
      </w:r>
      <w:r w:rsidRPr="006377FA">
        <w:rPr>
          <w:rFonts w:ascii="Times New Roman" w:hAnsi="Times New Roman"/>
          <w:sz w:val="20"/>
          <w:szCs w:val="26"/>
        </w:rPr>
        <w:t>целевых</w:t>
      </w:r>
      <w:r w:rsidR="00255A40" w:rsidRPr="006377FA">
        <w:rPr>
          <w:rFonts w:ascii="Times New Roman" w:hAnsi="Times New Roman"/>
          <w:sz w:val="20"/>
          <w:szCs w:val="26"/>
        </w:rPr>
        <w:t xml:space="preserve"> </w:t>
      </w:r>
      <w:r w:rsidRPr="006377FA">
        <w:rPr>
          <w:rFonts w:ascii="Times New Roman" w:hAnsi="Times New Roman"/>
          <w:sz w:val="20"/>
          <w:szCs w:val="26"/>
        </w:rPr>
        <w:t>индикаторах</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показателях</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с</w:t>
      </w:r>
      <w:r w:rsidR="00255A40" w:rsidRPr="006377FA">
        <w:rPr>
          <w:rFonts w:ascii="Times New Roman" w:hAnsi="Times New Roman"/>
          <w:sz w:val="20"/>
          <w:szCs w:val="26"/>
        </w:rPr>
        <w:t xml:space="preserve"> </w:t>
      </w:r>
      <w:r w:rsidRPr="006377FA">
        <w:rPr>
          <w:rFonts w:ascii="Times New Roman" w:hAnsi="Times New Roman"/>
          <w:sz w:val="20"/>
          <w:szCs w:val="26"/>
        </w:rPr>
        <w:t>расшифровкой</w:t>
      </w:r>
      <w:r w:rsidR="00255A40" w:rsidRPr="006377FA">
        <w:rPr>
          <w:rFonts w:ascii="Times New Roman" w:hAnsi="Times New Roman"/>
          <w:sz w:val="20"/>
          <w:szCs w:val="26"/>
        </w:rPr>
        <w:t xml:space="preserve"> </w:t>
      </w:r>
      <w:r w:rsidRPr="006377FA">
        <w:rPr>
          <w:rFonts w:ascii="Times New Roman" w:hAnsi="Times New Roman"/>
          <w:sz w:val="20"/>
          <w:szCs w:val="26"/>
        </w:rPr>
        <w:t>плановых</w:t>
      </w:r>
      <w:r w:rsidR="00255A40" w:rsidRPr="006377FA">
        <w:rPr>
          <w:rFonts w:ascii="Times New Roman" w:hAnsi="Times New Roman"/>
          <w:sz w:val="20"/>
          <w:szCs w:val="26"/>
        </w:rPr>
        <w:t xml:space="preserve"> </w:t>
      </w:r>
      <w:r w:rsidRPr="006377FA">
        <w:rPr>
          <w:rFonts w:ascii="Times New Roman" w:hAnsi="Times New Roman"/>
          <w:sz w:val="20"/>
          <w:szCs w:val="26"/>
        </w:rPr>
        <w:t>значений</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годам</w:t>
      </w:r>
      <w:r w:rsidR="00255A40" w:rsidRPr="006377FA">
        <w:rPr>
          <w:rFonts w:ascii="Times New Roman" w:hAnsi="Times New Roman"/>
          <w:sz w:val="20"/>
          <w:szCs w:val="26"/>
        </w:rPr>
        <w:t xml:space="preserve"> </w:t>
      </w:r>
      <w:r w:rsidRPr="006377FA">
        <w:rPr>
          <w:rFonts w:ascii="Times New Roman" w:hAnsi="Times New Roman"/>
          <w:sz w:val="20"/>
          <w:szCs w:val="26"/>
        </w:rPr>
        <w:t>ее</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bookmarkEnd w:id="8"/>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Состав</w:t>
      </w:r>
      <w:r w:rsidR="00255A40" w:rsidRPr="006377FA">
        <w:rPr>
          <w:rFonts w:ascii="Times New Roman" w:hAnsi="Times New Roman"/>
          <w:sz w:val="20"/>
          <w:szCs w:val="26"/>
        </w:rPr>
        <w:t xml:space="preserve"> </w:t>
      </w:r>
      <w:r w:rsidRPr="006377FA">
        <w:rPr>
          <w:rFonts w:ascii="Times New Roman" w:hAnsi="Times New Roman"/>
          <w:sz w:val="20"/>
          <w:szCs w:val="26"/>
        </w:rPr>
        <w:t>целевых</w:t>
      </w:r>
      <w:r w:rsidR="00255A40" w:rsidRPr="006377FA">
        <w:rPr>
          <w:rFonts w:ascii="Times New Roman" w:hAnsi="Times New Roman"/>
          <w:sz w:val="20"/>
          <w:szCs w:val="26"/>
        </w:rPr>
        <w:t xml:space="preserve"> </w:t>
      </w:r>
      <w:r w:rsidRPr="006377FA">
        <w:rPr>
          <w:rFonts w:ascii="Times New Roman" w:hAnsi="Times New Roman"/>
          <w:sz w:val="20"/>
          <w:szCs w:val="26"/>
        </w:rPr>
        <w:t>индикаторов</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показателей</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определен</w:t>
      </w:r>
      <w:r w:rsidR="00255A40" w:rsidRPr="006377FA">
        <w:rPr>
          <w:rFonts w:ascii="Times New Roman" w:hAnsi="Times New Roman"/>
          <w:sz w:val="20"/>
          <w:szCs w:val="26"/>
        </w:rPr>
        <w:t xml:space="preserve"> </w:t>
      </w:r>
      <w:r w:rsidRPr="006377FA">
        <w:rPr>
          <w:rFonts w:ascii="Times New Roman" w:hAnsi="Times New Roman"/>
          <w:sz w:val="20"/>
          <w:szCs w:val="26"/>
        </w:rPr>
        <w:t>исходя</w:t>
      </w:r>
      <w:r w:rsidR="00255A40" w:rsidRPr="006377FA">
        <w:rPr>
          <w:rFonts w:ascii="Times New Roman" w:hAnsi="Times New Roman"/>
          <w:sz w:val="20"/>
          <w:szCs w:val="26"/>
        </w:rPr>
        <w:t xml:space="preserve"> </w:t>
      </w:r>
      <w:r w:rsidRPr="006377FA">
        <w:rPr>
          <w:rFonts w:ascii="Times New Roman" w:hAnsi="Times New Roman"/>
          <w:sz w:val="20"/>
          <w:szCs w:val="26"/>
        </w:rPr>
        <w:t>из</w:t>
      </w:r>
      <w:r w:rsidR="00255A40" w:rsidRPr="006377FA">
        <w:rPr>
          <w:rFonts w:ascii="Times New Roman" w:hAnsi="Times New Roman"/>
          <w:sz w:val="20"/>
          <w:szCs w:val="26"/>
        </w:rPr>
        <w:t xml:space="preserve"> </w:t>
      </w:r>
      <w:r w:rsidRPr="006377FA">
        <w:rPr>
          <w:rFonts w:ascii="Times New Roman" w:hAnsi="Times New Roman"/>
          <w:sz w:val="20"/>
          <w:szCs w:val="26"/>
        </w:rPr>
        <w:t>принципа</w:t>
      </w:r>
      <w:r w:rsidR="00255A40" w:rsidRPr="006377FA">
        <w:rPr>
          <w:rFonts w:ascii="Times New Roman" w:hAnsi="Times New Roman"/>
          <w:sz w:val="20"/>
          <w:szCs w:val="26"/>
        </w:rPr>
        <w:t xml:space="preserve"> </w:t>
      </w:r>
      <w:r w:rsidRPr="006377FA">
        <w:rPr>
          <w:rFonts w:ascii="Times New Roman" w:hAnsi="Times New Roman"/>
          <w:sz w:val="20"/>
          <w:szCs w:val="26"/>
        </w:rPr>
        <w:t>необходимости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достаточности</w:t>
      </w:r>
      <w:r w:rsidR="00255A40" w:rsidRPr="006377FA">
        <w:rPr>
          <w:rFonts w:ascii="Times New Roman" w:hAnsi="Times New Roman"/>
          <w:sz w:val="20"/>
          <w:szCs w:val="26"/>
        </w:rPr>
        <w:t xml:space="preserve"> </w:t>
      </w:r>
      <w:r w:rsidRPr="006377FA">
        <w:rPr>
          <w:rFonts w:ascii="Times New Roman" w:hAnsi="Times New Roman"/>
          <w:sz w:val="20"/>
          <w:szCs w:val="26"/>
        </w:rPr>
        <w:t>информации</w:t>
      </w:r>
      <w:r w:rsidR="00255A40" w:rsidRPr="006377FA">
        <w:rPr>
          <w:rFonts w:ascii="Times New Roman" w:hAnsi="Times New Roman"/>
          <w:sz w:val="20"/>
          <w:szCs w:val="26"/>
        </w:rPr>
        <w:t xml:space="preserve"> </w:t>
      </w: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характеристики</w:t>
      </w:r>
      <w:r w:rsidR="00255A40" w:rsidRPr="006377FA">
        <w:rPr>
          <w:rFonts w:ascii="Times New Roman" w:hAnsi="Times New Roman"/>
          <w:sz w:val="20"/>
          <w:szCs w:val="26"/>
        </w:rPr>
        <w:t xml:space="preserve"> </w:t>
      </w:r>
      <w:r w:rsidRPr="006377FA">
        <w:rPr>
          <w:rFonts w:ascii="Times New Roman" w:hAnsi="Times New Roman"/>
          <w:sz w:val="20"/>
          <w:szCs w:val="26"/>
        </w:rPr>
        <w:t>достижения</w:t>
      </w:r>
      <w:r w:rsidR="00255A40" w:rsidRPr="006377FA">
        <w:rPr>
          <w:rFonts w:ascii="Times New Roman" w:hAnsi="Times New Roman"/>
          <w:sz w:val="20"/>
          <w:szCs w:val="26"/>
        </w:rPr>
        <w:t xml:space="preserve"> </w:t>
      </w:r>
      <w:r w:rsidRPr="006377FA">
        <w:rPr>
          <w:rFonts w:ascii="Times New Roman" w:hAnsi="Times New Roman"/>
          <w:sz w:val="20"/>
          <w:szCs w:val="26"/>
        </w:rPr>
        <w:t>цели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решения</w:t>
      </w:r>
      <w:r w:rsidR="00255A40" w:rsidRPr="006377FA">
        <w:rPr>
          <w:rFonts w:ascii="Times New Roman" w:hAnsi="Times New Roman"/>
          <w:sz w:val="20"/>
          <w:szCs w:val="26"/>
        </w:rPr>
        <w:t xml:space="preserve"> </w:t>
      </w:r>
      <w:r w:rsidRPr="006377FA">
        <w:rPr>
          <w:rFonts w:ascii="Times New Roman" w:hAnsi="Times New Roman"/>
          <w:sz w:val="20"/>
          <w:szCs w:val="26"/>
        </w:rPr>
        <w:t>задач</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подпрограмме</w:t>
      </w:r>
      <w:r w:rsidR="00255A40" w:rsidRPr="006377FA">
        <w:rPr>
          <w:rFonts w:ascii="Times New Roman" w:hAnsi="Times New Roman"/>
          <w:sz w:val="20"/>
          <w:szCs w:val="26"/>
        </w:rPr>
        <w:t xml:space="preserve"> </w:t>
      </w:r>
      <w:r w:rsidRPr="006377FA">
        <w:rPr>
          <w:rFonts w:ascii="Times New Roman" w:hAnsi="Times New Roman"/>
          <w:sz w:val="20"/>
          <w:szCs w:val="26"/>
        </w:rPr>
        <w:t>предусмотрены</w:t>
      </w:r>
      <w:r w:rsidR="00255A40" w:rsidRPr="006377FA">
        <w:rPr>
          <w:rFonts w:ascii="Times New Roman" w:hAnsi="Times New Roman"/>
          <w:sz w:val="20"/>
          <w:szCs w:val="26"/>
        </w:rPr>
        <w:t xml:space="preserve"> </w:t>
      </w:r>
      <w:r w:rsidRPr="006377FA">
        <w:rPr>
          <w:rFonts w:ascii="Times New Roman" w:hAnsi="Times New Roman"/>
          <w:sz w:val="20"/>
          <w:szCs w:val="26"/>
        </w:rPr>
        <w:t>следующие</w:t>
      </w:r>
      <w:r w:rsidR="00255A40" w:rsidRPr="006377FA">
        <w:rPr>
          <w:rFonts w:ascii="Times New Roman" w:hAnsi="Times New Roman"/>
          <w:sz w:val="20"/>
          <w:szCs w:val="26"/>
        </w:rPr>
        <w:t xml:space="preserve"> </w:t>
      </w:r>
      <w:r w:rsidRPr="006377FA">
        <w:rPr>
          <w:rFonts w:ascii="Times New Roman" w:hAnsi="Times New Roman"/>
          <w:sz w:val="20"/>
          <w:szCs w:val="26"/>
        </w:rPr>
        <w:t>целевые</w:t>
      </w:r>
      <w:r w:rsidR="00255A40" w:rsidRPr="006377FA">
        <w:rPr>
          <w:rFonts w:ascii="Times New Roman" w:hAnsi="Times New Roman"/>
          <w:sz w:val="20"/>
          <w:szCs w:val="26"/>
        </w:rPr>
        <w:t xml:space="preserve"> </w:t>
      </w:r>
      <w:r w:rsidRPr="006377FA">
        <w:rPr>
          <w:rFonts w:ascii="Times New Roman" w:hAnsi="Times New Roman"/>
          <w:sz w:val="20"/>
          <w:szCs w:val="26"/>
        </w:rPr>
        <w:t>индикаторы</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показатели: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количество</w:t>
      </w:r>
      <w:r w:rsidR="00255A40" w:rsidRPr="006377FA">
        <w:rPr>
          <w:rFonts w:ascii="Times New Roman" w:hAnsi="Times New Roman"/>
          <w:sz w:val="20"/>
          <w:szCs w:val="26"/>
        </w:rPr>
        <w:t xml:space="preserve"> </w:t>
      </w:r>
      <w:r w:rsidRPr="006377FA">
        <w:rPr>
          <w:rFonts w:ascii="Times New Roman" w:hAnsi="Times New Roman"/>
          <w:sz w:val="20"/>
          <w:szCs w:val="26"/>
        </w:rPr>
        <w:t>прекращений</w:t>
      </w:r>
      <w:r w:rsidR="00255A40" w:rsidRPr="006377FA">
        <w:rPr>
          <w:rFonts w:ascii="Times New Roman" w:hAnsi="Times New Roman"/>
          <w:sz w:val="20"/>
          <w:szCs w:val="26"/>
        </w:rPr>
        <w:t xml:space="preserve"> </w:t>
      </w:r>
      <w:r w:rsidRPr="006377FA">
        <w:rPr>
          <w:rFonts w:ascii="Times New Roman" w:hAnsi="Times New Roman"/>
          <w:sz w:val="20"/>
          <w:szCs w:val="26"/>
        </w:rPr>
        <w:t>подачи</w:t>
      </w:r>
      <w:r w:rsidR="00255A40" w:rsidRPr="006377FA">
        <w:rPr>
          <w:rFonts w:ascii="Times New Roman" w:hAnsi="Times New Roman"/>
          <w:sz w:val="20"/>
          <w:szCs w:val="26"/>
        </w:rPr>
        <w:t xml:space="preserve"> </w:t>
      </w:r>
      <w:r w:rsidRPr="006377FA">
        <w:rPr>
          <w:rFonts w:ascii="Times New Roman" w:hAnsi="Times New Roman"/>
          <w:sz w:val="20"/>
          <w:szCs w:val="26"/>
        </w:rPr>
        <w:t>тепловой</w:t>
      </w:r>
      <w:r w:rsidR="00255A40" w:rsidRPr="006377FA">
        <w:rPr>
          <w:rFonts w:ascii="Times New Roman" w:hAnsi="Times New Roman"/>
          <w:sz w:val="20"/>
          <w:szCs w:val="26"/>
        </w:rPr>
        <w:t xml:space="preserve"> </w:t>
      </w:r>
      <w:r w:rsidRPr="006377FA">
        <w:rPr>
          <w:rFonts w:ascii="Times New Roman" w:hAnsi="Times New Roman"/>
          <w:sz w:val="20"/>
          <w:szCs w:val="26"/>
        </w:rPr>
        <w:t>энергии,</w:t>
      </w:r>
      <w:r w:rsidR="00255A40" w:rsidRPr="006377FA">
        <w:rPr>
          <w:rFonts w:ascii="Times New Roman" w:hAnsi="Times New Roman"/>
          <w:sz w:val="20"/>
          <w:szCs w:val="26"/>
        </w:rPr>
        <w:t xml:space="preserve"> </w:t>
      </w:r>
      <w:r w:rsidRPr="006377FA">
        <w:rPr>
          <w:rFonts w:ascii="Times New Roman" w:hAnsi="Times New Roman"/>
          <w:sz w:val="20"/>
          <w:szCs w:val="26"/>
        </w:rPr>
        <w:t>теплоносителя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результате</w:t>
      </w:r>
      <w:r w:rsidR="00255A40" w:rsidRPr="006377FA">
        <w:rPr>
          <w:rFonts w:ascii="Times New Roman" w:hAnsi="Times New Roman"/>
          <w:sz w:val="20"/>
          <w:szCs w:val="26"/>
        </w:rPr>
        <w:t xml:space="preserve"> </w:t>
      </w:r>
      <w:r w:rsidRPr="006377FA">
        <w:rPr>
          <w:rFonts w:ascii="Times New Roman" w:hAnsi="Times New Roman"/>
          <w:sz w:val="20"/>
          <w:szCs w:val="26"/>
        </w:rPr>
        <w:t>технологических</w:t>
      </w:r>
      <w:r w:rsidR="00255A40" w:rsidRPr="006377FA">
        <w:rPr>
          <w:rFonts w:ascii="Times New Roman" w:hAnsi="Times New Roman"/>
          <w:sz w:val="20"/>
          <w:szCs w:val="26"/>
        </w:rPr>
        <w:t xml:space="preserve"> </w:t>
      </w:r>
      <w:r w:rsidRPr="006377FA">
        <w:rPr>
          <w:rFonts w:ascii="Times New Roman" w:hAnsi="Times New Roman"/>
          <w:sz w:val="20"/>
          <w:szCs w:val="26"/>
        </w:rPr>
        <w:t>нарушений</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источниках</w:t>
      </w:r>
      <w:r w:rsidR="00255A40" w:rsidRPr="006377FA">
        <w:rPr>
          <w:rFonts w:ascii="Times New Roman" w:hAnsi="Times New Roman"/>
          <w:sz w:val="20"/>
          <w:szCs w:val="26"/>
        </w:rPr>
        <w:t xml:space="preserve"> </w:t>
      </w:r>
      <w:r w:rsidRPr="006377FA">
        <w:rPr>
          <w:rFonts w:ascii="Times New Roman" w:hAnsi="Times New Roman"/>
          <w:sz w:val="20"/>
          <w:szCs w:val="26"/>
        </w:rPr>
        <w:t>тепловой</w:t>
      </w:r>
      <w:r w:rsidR="00255A40" w:rsidRPr="006377FA">
        <w:rPr>
          <w:rFonts w:ascii="Times New Roman" w:hAnsi="Times New Roman"/>
          <w:sz w:val="20"/>
          <w:szCs w:val="26"/>
        </w:rPr>
        <w:t xml:space="preserve"> </w:t>
      </w:r>
      <w:r w:rsidRPr="006377FA">
        <w:rPr>
          <w:rFonts w:ascii="Times New Roman" w:hAnsi="Times New Roman"/>
          <w:sz w:val="20"/>
          <w:szCs w:val="26"/>
        </w:rPr>
        <w:t>энергии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Гкал/час</w:t>
      </w:r>
      <w:r w:rsidR="00255A40" w:rsidRPr="006377FA">
        <w:rPr>
          <w:rFonts w:ascii="Times New Roman" w:hAnsi="Times New Roman"/>
          <w:sz w:val="20"/>
          <w:szCs w:val="26"/>
        </w:rPr>
        <w:t xml:space="preserve"> </w:t>
      </w:r>
      <w:r w:rsidRPr="006377FA">
        <w:rPr>
          <w:rFonts w:ascii="Times New Roman" w:hAnsi="Times New Roman"/>
          <w:sz w:val="20"/>
          <w:szCs w:val="26"/>
        </w:rPr>
        <w:t>установленной</w:t>
      </w:r>
      <w:r w:rsidR="00255A40" w:rsidRPr="006377FA">
        <w:rPr>
          <w:rFonts w:ascii="Times New Roman" w:hAnsi="Times New Roman"/>
          <w:sz w:val="20"/>
          <w:szCs w:val="26"/>
        </w:rPr>
        <w:t xml:space="preserve"> </w:t>
      </w:r>
      <w:r w:rsidRPr="006377FA">
        <w:rPr>
          <w:rFonts w:ascii="Times New Roman" w:hAnsi="Times New Roman"/>
          <w:sz w:val="20"/>
          <w:szCs w:val="26"/>
        </w:rPr>
        <w:t>мощности;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количество</w:t>
      </w:r>
      <w:r w:rsidR="00255A40" w:rsidRPr="006377FA">
        <w:rPr>
          <w:rFonts w:ascii="Times New Roman" w:hAnsi="Times New Roman"/>
          <w:sz w:val="20"/>
          <w:szCs w:val="26"/>
        </w:rPr>
        <w:t xml:space="preserve"> </w:t>
      </w:r>
      <w:r w:rsidRPr="006377FA">
        <w:rPr>
          <w:rFonts w:ascii="Times New Roman" w:hAnsi="Times New Roman"/>
          <w:sz w:val="20"/>
          <w:szCs w:val="26"/>
        </w:rPr>
        <w:t>прекращений</w:t>
      </w:r>
      <w:r w:rsidR="00255A40" w:rsidRPr="006377FA">
        <w:rPr>
          <w:rFonts w:ascii="Times New Roman" w:hAnsi="Times New Roman"/>
          <w:sz w:val="20"/>
          <w:szCs w:val="26"/>
        </w:rPr>
        <w:t xml:space="preserve"> </w:t>
      </w:r>
      <w:r w:rsidRPr="006377FA">
        <w:rPr>
          <w:rFonts w:ascii="Times New Roman" w:hAnsi="Times New Roman"/>
          <w:sz w:val="20"/>
          <w:szCs w:val="26"/>
        </w:rPr>
        <w:t>подачи</w:t>
      </w:r>
      <w:r w:rsidR="00255A40" w:rsidRPr="006377FA">
        <w:rPr>
          <w:rFonts w:ascii="Times New Roman" w:hAnsi="Times New Roman"/>
          <w:sz w:val="20"/>
          <w:szCs w:val="26"/>
        </w:rPr>
        <w:t xml:space="preserve"> </w:t>
      </w:r>
      <w:r w:rsidRPr="006377FA">
        <w:rPr>
          <w:rFonts w:ascii="Times New Roman" w:hAnsi="Times New Roman"/>
          <w:sz w:val="20"/>
          <w:szCs w:val="26"/>
        </w:rPr>
        <w:t>тепловой</w:t>
      </w:r>
      <w:r w:rsidR="00255A40" w:rsidRPr="006377FA">
        <w:rPr>
          <w:rFonts w:ascii="Times New Roman" w:hAnsi="Times New Roman"/>
          <w:sz w:val="20"/>
          <w:szCs w:val="26"/>
        </w:rPr>
        <w:t xml:space="preserve"> </w:t>
      </w:r>
      <w:r w:rsidRPr="006377FA">
        <w:rPr>
          <w:rFonts w:ascii="Times New Roman" w:hAnsi="Times New Roman"/>
          <w:sz w:val="20"/>
          <w:szCs w:val="26"/>
        </w:rPr>
        <w:t>энергии,</w:t>
      </w:r>
      <w:r w:rsidR="00255A40" w:rsidRPr="006377FA">
        <w:rPr>
          <w:rFonts w:ascii="Times New Roman" w:hAnsi="Times New Roman"/>
          <w:sz w:val="20"/>
          <w:szCs w:val="26"/>
        </w:rPr>
        <w:t xml:space="preserve"> </w:t>
      </w:r>
      <w:r w:rsidRPr="006377FA">
        <w:rPr>
          <w:rFonts w:ascii="Times New Roman" w:hAnsi="Times New Roman"/>
          <w:sz w:val="20"/>
          <w:szCs w:val="26"/>
        </w:rPr>
        <w:t>теплоносителя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результате</w:t>
      </w:r>
      <w:r w:rsidR="00255A40" w:rsidRPr="006377FA">
        <w:rPr>
          <w:rFonts w:ascii="Times New Roman" w:hAnsi="Times New Roman"/>
          <w:sz w:val="20"/>
          <w:szCs w:val="26"/>
        </w:rPr>
        <w:t xml:space="preserve"> </w:t>
      </w:r>
      <w:r w:rsidRPr="006377FA">
        <w:rPr>
          <w:rFonts w:ascii="Times New Roman" w:hAnsi="Times New Roman"/>
          <w:sz w:val="20"/>
          <w:szCs w:val="26"/>
        </w:rPr>
        <w:t>технологических</w:t>
      </w:r>
      <w:r w:rsidR="00255A40" w:rsidRPr="006377FA">
        <w:rPr>
          <w:rFonts w:ascii="Times New Roman" w:hAnsi="Times New Roman"/>
          <w:sz w:val="20"/>
          <w:szCs w:val="26"/>
        </w:rPr>
        <w:t xml:space="preserve"> </w:t>
      </w:r>
      <w:r w:rsidRPr="006377FA">
        <w:rPr>
          <w:rFonts w:ascii="Times New Roman" w:hAnsi="Times New Roman"/>
          <w:sz w:val="20"/>
          <w:szCs w:val="26"/>
        </w:rPr>
        <w:t>нарушений</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тепловых</w:t>
      </w:r>
      <w:r w:rsidR="00255A40" w:rsidRPr="006377FA">
        <w:rPr>
          <w:rFonts w:ascii="Times New Roman" w:hAnsi="Times New Roman"/>
          <w:sz w:val="20"/>
          <w:szCs w:val="26"/>
        </w:rPr>
        <w:t xml:space="preserve"> </w:t>
      </w:r>
      <w:r w:rsidRPr="006377FA">
        <w:rPr>
          <w:rFonts w:ascii="Times New Roman" w:hAnsi="Times New Roman"/>
          <w:sz w:val="20"/>
          <w:szCs w:val="26"/>
        </w:rPr>
        <w:t>сетях</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км</w:t>
      </w:r>
      <w:r w:rsidR="00255A40" w:rsidRPr="006377FA">
        <w:rPr>
          <w:rFonts w:ascii="Times New Roman" w:hAnsi="Times New Roman"/>
          <w:sz w:val="20"/>
          <w:szCs w:val="26"/>
        </w:rPr>
        <w:t xml:space="preserve"> </w:t>
      </w:r>
      <w:r w:rsidRPr="006377FA">
        <w:rPr>
          <w:rFonts w:ascii="Times New Roman" w:hAnsi="Times New Roman"/>
          <w:sz w:val="20"/>
          <w:szCs w:val="26"/>
        </w:rPr>
        <w:t>сетей;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доля</w:t>
      </w:r>
      <w:r w:rsidR="00255A40" w:rsidRPr="006377FA">
        <w:rPr>
          <w:rFonts w:ascii="Times New Roman" w:hAnsi="Times New Roman"/>
          <w:sz w:val="20"/>
          <w:szCs w:val="26"/>
        </w:rPr>
        <w:t xml:space="preserve"> </w:t>
      </w:r>
      <w:r w:rsidRPr="006377FA">
        <w:rPr>
          <w:rFonts w:ascii="Times New Roman" w:hAnsi="Times New Roman"/>
          <w:sz w:val="20"/>
          <w:szCs w:val="26"/>
        </w:rPr>
        <w:t>заемных</w:t>
      </w:r>
      <w:r w:rsidR="00255A40" w:rsidRPr="006377FA">
        <w:rPr>
          <w:rFonts w:ascii="Times New Roman" w:hAnsi="Times New Roman"/>
          <w:sz w:val="20"/>
          <w:szCs w:val="26"/>
        </w:rPr>
        <w:t xml:space="preserve"> </w:t>
      </w:r>
      <w:r w:rsidRPr="006377FA">
        <w:rPr>
          <w:rFonts w:ascii="Times New Roman" w:hAnsi="Times New Roman"/>
          <w:sz w:val="20"/>
          <w:szCs w:val="26"/>
        </w:rPr>
        <w:t>средств</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общем</w:t>
      </w:r>
      <w:r w:rsidR="00255A40" w:rsidRPr="006377FA">
        <w:rPr>
          <w:rFonts w:ascii="Times New Roman" w:hAnsi="Times New Roman"/>
          <w:sz w:val="20"/>
          <w:szCs w:val="26"/>
        </w:rPr>
        <w:t xml:space="preserve"> </w:t>
      </w:r>
      <w:r w:rsidRPr="006377FA">
        <w:rPr>
          <w:rFonts w:ascii="Times New Roman" w:hAnsi="Times New Roman"/>
          <w:sz w:val="20"/>
          <w:szCs w:val="26"/>
        </w:rPr>
        <w:t>объеме</w:t>
      </w:r>
      <w:r w:rsidR="00255A40" w:rsidRPr="006377FA">
        <w:rPr>
          <w:rFonts w:ascii="Times New Roman" w:hAnsi="Times New Roman"/>
          <w:sz w:val="20"/>
          <w:szCs w:val="26"/>
        </w:rPr>
        <w:t xml:space="preserve"> </w:t>
      </w:r>
      <w:r w:rsidRPr="006377FA">
        <w:rPr>
          <w:rFonts w:ascii="Times New Roman" w:hAnsi="Times New Roman"/>
          <w:sz w:val="20"/>
          <w:szCs w:val="26"/>
        </w:rPr>
        <w:t>капитальных</w:t>
      </w:r>
      <w:r w:rsidR="00255A40" w:rsidRPr="006377FA">
        <w:rPr>
          <w:rFonts w:ascii="Times New Roman" w:hAnsi="Times New Roman"/>
          <w:sz w:val="20"/>
          <w:szCs w:val="26"/>
        </w:rPr>
        <w:t xml:space="preserve"> </w:t>
      </w:r>
      <w:r w:rsidRPr="006377FA">
        <w:rPr>
          <w:rFonts w:ascii="Times New Roman" w:hAnsi="Times New Roman"/>
          <w:sz w:val="20"/>
          <w:szCs w:val="26"/>
        </w:rPr>
        <w:t>вложений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системы</w:t>
      </w:r>
      <w:r w:rsidR="00255A40" w:rsidRPr="006377FA">
        <w:rPr>
          <w:rFonts w:ascii="Times New Roman" w:hAnsi="Times New Roman"/>
          <w:sz w:val="20"/>
          <w:szCs w:val="26"/>
        </w:rPr>
        <w:t xml:space="preserve"> </w:t>
      </w:r>
      <w:r w:rsidRPr="006377FA">
        <w:rPr>
          <w:rFonts w:ascii="Times New Roman" w:hAnsi="Times New Roman"/>
          <w:sz w:val="20"/>
          <w:szCs w:val="26"/>
        </w:rPr>
        <w:t>теплоснабжения:</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замена</w:t>
      </w:r>
      <w:r w:rsidR="00255A40" w:rsidRPr="006377FA">
        <w:rPr>
          <w:rFonts w:ascii="Times New Roman" w:hAnsi="Times New Roman"/>
          <w:sz w:val="20"/>
          <w:szCs w:val="26"/>
        </w:rPr>
        <w:t xml:space="preserve"> </w:t>
      </w:r>
      <w:r w:rsidRPr="006377FA">
        <w:rPr>
          <w:rFonts w:ascii="Times New Roman" w:hAnsi="Times New Roman"/>
          <w:sz w:val="20"/>
          <w:szCs w:val="26"/>
        </w:rPr>
        <w:t>ветхих</w:t>
      </w:r>
      <w:r w:rsidR="00255A40" w:rsidRPr="006377FA">
        <w:rPr>
          <w:rFonts w:ascii="Times New Roman" w:hAnsi="Times New Roman"/>
          <w:sz w:val="20"/>
          <w:szCs w:val="26"/>
        </w:rPr>
        <w:t xml:space="preserve"> </w:t>
      </w:r>
      <w:r w:rsidRPr="006377FA">
        <w:rPr>
          <w:rFonts w:ascii="Times New Roman" w:hAnsi="Times New Roman"/>
          <w:sz w:val="20"/>
          <w:szCs w:val="26"/>
        </w:rPr>
        <w:t>тепловых</w:t>
      </w:r>
      <w:r w:rsidR="00255A40" w:rsidRPr="006377FA">
        <w:rPr>
          <w:rFonts w:ascii="Times New Roman" w:hAnsi="Times New Roman"/>
          <w:sz w:val="20"/>
          <w:szCs w:val="26"/>
        </w:rPr>
        <w:t xml:space="preserve"> </w:t>
      </w:r>
      <w:r w:rsidRPr="006377FA">
        <w:rPr>
          <w:rFonts w:ascii="Times New Roman" w:hAnsi="Times New Roman"/>
          <w:sz w:val="20"/>
          <w:szCs w:val="26"/>
        </w:rPr>
        <w:t>сетей;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количество</w:t>
      </w:r>
      <w:r w:rsidR="00255A40" w:rsidRPr="006377FA">
        <w:rPr>
          <w:rFonts w:ascii="Times New Roman" w:hAnsi="Times New Roman"/>
          <w:sz w:val="20"/>
          <w:szCs w:val="26"/>
        </w:rPr>
        <w:t xml:space="preserve"> </w:t>
      </w:r>
      <w:r w:rsidRPr="006377FA">
        <w:rPr>
          <w:rFonts w:ascii="Times New Roman" w:hAnsi="Times New Roman"/>
          <w:sz w:val="20"/>
          <w:szCs w:val="26"/>
        </w:rPr>
        <w:t>многоквартирных</w:t>
      </w:r>
      <w:r w:rsidR="00255A40" w:rsidRPr="006377FA">
        <w:rPr>
          <w:rFonts w:ascii="Times New Roman" w:hAnsi="Times New Roman"/>
          <w:sz w:val="20"/>
          <w:szCs w:val="26"/>
        </w:rPr>
        <w:t xml:space="preserve"> </w:t>
      </w:r>
      <w:r w:rsidRPr="006377FA">
        <w:rPr>
          <w:rFonts w:ascii="Times New Roman" w:hAnsi="Times New Roman"/>
          <w:sz w:val="20"/>
          <w:szCs w:val="26"/>
        </w:rPr>
        <w:t>домов,</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которых</w:t>
      </w:r>
      <w:r w:rsidR="00255A40" w:rsidRPr="006377FA">
        <w:rPr>
          <w:rFonts w:ascii="Times New Roman" w:hAnsi="Times New Roman"/>
          <w:sz w:val="20"/>
          <w:szCs w:val="26"/>
        </w:rPr>
        <w:t xml:space="preserve"> </w:t>
      </w:r>
      <w:r w:rsidRPr="006377FA">
        <w:rPr>
          <w:rFonts w:ascii="Times New Roman" w:hAnsi="Times New Roman"/>
          <w:sz w:val="20"/>
          <w:szCs w:val="26"/>
        </w:rPr>
        <w:t>проведен</w:t>
      </w:r>
      <w:r w:rsidR="00255A40" w:rsidRPr="006377FA">
        <w:rPr>
          <w:rFonts w:ascii="Times New Roman" w:hAnsi="Times New Roman"/>
          <w:sz w:val="20"/>
          <w:szCs w:val="26"/>
        </w:rPr>
        <w:t xml:space="preserve"> </w:t>
      </w:r>
      <w:r w:rsidRPr="006377FA">
        <w:rPr>
          <w:rFonts w:ascii="Times New Roman" w:hAnsi="Times New Roman"/>
          <w:sz w:val="20"/>
          <w:szCs w:val="26"/>
        </w:rPr>
        <w:t>капитальный</w:t>
      </w:r>
      <w:r w:rsidR="00255A40" w:rsidRPr="006377FA">
        <w:rPr>
          <w:rFonts w:ascii="Times New Roman" w:hAnsi="Times New Roman"/>
          <w:sz w:val="20"/>
          <w:szCs w:val="26"/>
        </w:rPr>
        <w:t xml:space="preserve"> </w:t>
      </w:r>
      <w:r w:rsidRPr="006377FA">
        <w:rPr>
          <w:rFonts w:ascii="Times New Roman" w:hAnsi="Times New Roman"/>
          <w:sz w:val="20"/>
          <w:szCs w:val="26"/>
        </w:rPr>
        <w:t>ремонт;</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результате</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мероприятий</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ожидается</w:t>
      </w:r>
      <w:r w:rsidR="00255A40" w:rsidRPr="006377FA">
        <w:rPr>
          <w:rFonts w:ascii="Times New Roman" w:hAnsi="Times New Roman"/>
          <w:sz w:val="20"/>
          <w:szCs w:val="26"/>
        </w:rPr>
        <w:t xml:space="preserve"> </w:t>
      </w:r>
      <w:r w:rsidRPr="006377FA">
        <w:rPr>
          <w:rFonts w:ascii="Times New Roman" w:hAnsi="Times New Roman"/>
          <w:sz w:val="20"/>
          <w:szCs w:val="26"/>
        </w:rPr>
        <w:t>достижение</w:t>
      </w:r>
      <w:r w:rsidR="00255A40" w:rsidRPr="006377FA">
        <w:rPr>
          <w:rFonts w:ascii="Times New Roman" w:hAnsi="Times New Roman"/>
          <w:sz w:val="20"/>
          <w:szCs w:val="26"/>
        </w:rPr>
        <w:t xml:space="preserve"> </w:t>
      </w:r>
      <w:r w:rsidRPr="006377FA">
        <w:rPr>
          <w:rFonts w:ascii="Times New Roman" w:hAnsi="Times New Roman"/>
          <w:sz w:val="20"/>
          <w:szCs w:val="26"/>
        </w:rPr>
        <w:t>к</w:t>
      </w:r>
      <w:r w:rsidR="00255A40" w:rsidRPr="006377FA">
        <w:rPr>
          <w:rFonts w:ascii="Times New Roman" w:hAnsi="Times New Roman"/>
          <w:sz w:val="20"/>
          <w:szCs w:val="26"/>
        </w:rPr>
        <w:t xml:space="preserve"> </w:t>
      </w:r>
      <w:r w:rsidRPr="006377FA">
        <w:rPr>
          <w:rFonts w:ascii="Times New Roman" w:hAnsi="Times New Roman"/>
          <w:sz w:val="20"/>
          <w:szCs w:val="26"/>
        </w:rPr>
        <w:t>2036</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следующих</w:t>
      </w:r>
      <w:r w:rsidR="00255A40" w:rsidRPr="006377FA">
        <w:rPr>
          <w:rFonts w:ascii="Times New Roman" w:hAnsi="Times New Roman"/>
          <w:sz w:val="20"/>
          <w:szCs w:val="26"/>
        </w:rPr>
        <w:t xml:space="preserve"> </w:t>
      </w:r>
      <w:r w:rsidRPr="006377FA">
        <w:rPr>
          <w:rFonts w:ascii="Times New Roman" w:hAnsi="Times New Roman"/>
          <w:sz w:val="20"/>
          <w:szCs w:val="26"/>
        </w:rPr>
        <w:t>целевых</w:t>
      </w:r>
      <w:r w:rsidR="00255A40" w:rsidRPr="006377FA">
        <w:rPr>
          <w:rFonts w:ascii="Times New Roman" w:hAnsi="Times New Roman"/>
          <w:sz w:val="20"/>
          <w:szCs w:val="26"/>
        </w:rPr>
        <w:t xml:space="preserve"> </w:t>
      </w:r>
      <w:r w:rsidRPr="006377FA">
        <w:rPr>
          <w:rFonts w:ascii="Times New Roman" w:hAnsi="Times New Roman"/>
          <w:sz w:val="20"/>
          <w:szCs w:val="26"/>
        </w:rPr>
        <w:t>индикаторов</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показателей: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количество</w:t>
      </w:r>
      <w:r w:rsidR="00255A40" w:rsidRPr="006377FA">
        <w:rPr>
          <w:rFonts w:ascii="Times New Roman" w:hAnsi="Times New Roman"/>
          <w:sz w:val="20"/>
          <w:szCs w:val="26"/>
        </w:rPr>
        <w:t xml:space="preserve"> </w:t>
      </w:r>
      <w:r w:rsidRPr="006377FA">
        <w:rPr>
          <w:rFonts w:ascii="Times New Roman" w:hAnsi="Times New Roman"/>
          <w:sz w:val="20"/>
          <w:szCs w:val="26"/>
        </w:rPr>
        <w:t>прекращений</w:t>
      </w:r>
      <w:r w:rsidR="00255A40" w:rsidRPr="006377FA">
        <w:rPr>
          <w:rFonts w:ascii="Times New Roman" w:hAnsi="Times New Roman"/>
          <w:sz w:val="20"/>
          <w:szCs w:val="26"/>
        </w:rPr>
        <w:t xml:space="preserve"> </w:t>
      </w:r>
      <w:r w:rsidRPr="006377FA">
        <w:rPr>
          <w:rFonts w:ascii="Times New Roman" w:hAnsi="Times New Roman"/>
          <w:sz w:val="20"/>
          <w:szCs w:val="26"/>
        </w:rPr>
        <w:t>подачи</w:t>
      </w:r>
      <w:r w:rsidR="00255A40" w:rsidRPr="006377FA">
        <w:rPr>
          <w:rFonts w:ascii="Times New Roman" w:hAnsi="Times New Roman"/>
          <w:sz w:val="20"/>
          <w:szCs w:val="26"/>
        </w:rPr>
        <w:t xml:space="preserve"> </w:t>
      </w:r>
      <w:r w:rsidRPr="006377FA">
        <w:rPr>
          <w:rFonts w:ascii="Times New Roman" w:hAnsi="Times New Roman"/>
          <w:sz w:val="20"/>
          <w:szCs w:val="26"/>
        </w:rPr>
        <w:t>тепловой</w:t>
      </w:r>
      <w:r w:rsidR="00255A40" w:rsidRPr="006377FA">
        <w:rPr>
          <w:rFonts w:ascii="Times New Roman" w:hAnsi="Times New Roman"/>
          <w:sz w:val="20"/>
          <w:szCs w:val="26"/>
        </w:rPr>
        <w:t xml:space="preserve"> </w:t>
      </w:r>
      <w:r w:rsidRPr="006377FA">
        <w:rPr>
          <w:rFonts w:ascii="Times New Roman" w:hAnsi="Times New Roman"/>
          <w:sz w:val="20"/>
          <w:szCs w:val="26"/>
        </w:rPr>
        <w:t>энергии,</w:t>
      </w:r>
      <w:r w:rsidR="00255A40" w:rsidRPr="006377FA">
        <w:rPr>
          <w:rFonts w:ascii="Times New Roman" w:hAnsi="Times New Roman"/>
          <w:sz w:val="20"/>
          <w:szCs w:val="26"/>
        </w:rPr>
        <w:t xml:space="preserve"> </w:t>
      </w:r>
      <w:r w:rsidRPr="006377FA">
        <w:rPr>
          <w:rFonts w:ascii="Times New Roman" w:hAnsi="Times New Roman"/>
          <w:sz w:val="20"/>
          <w:szCs w:val="26"/>
        </w:rPr>
        <w:t>теплоносителя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результате</w:t>
      </w:r>
      <w:r w:rsidR="00255A40" w:rsidRPr="006377FA">
        <w:rPr>
          <w:rFonts w:ascii="Times New Roman" w:hAnsi="Times New Roman"/>
          <w:sz w:val="20"/>
          <w:szCs w:val="26"/>
        </w:rPr>
        <w:t xml:space="preserve"> </w:t>
      </w:r>
      <w:r w:rsidRPr="006377FA">
        <w:rPr>
          <w:rFonts w:ascii="Times New Roman" w:hAnsi="Times New Roman"/>
          <w:sz w:val="20"/>
          <w:szCs w:val="26"/>
        </w:rPr>
        <w:t>технологических</w:t>
      </w:r>
      <w:r w:rsidR="00255A40" w:rsidRPr="006377FA">
        <w:rPr>
          <w:rFonts w:ascii="Times New Roman" w:hAnsi="Times New Roman"/>
          <w:sz w:val="20"/>
          <w:szCs w:val="26"/>
        </w:rPr>
        <w:t xml:space="preserve"> </w:t>
      </w:r>
      <w:r w:rsidRPr="006377FA">
        <w:rPr>
          <w:rFonts w:ascii="Times New Roman" w:hAnsi="Times New Roman"/>
          <w:sz w:val="20"/>
          <w:szCs w:val="26"/>
        </w:rPr>
        <w:t>нарушений</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источниках</w:t>
      </w:r>
      <w:r w:rsidR="00255A40" w:rsidRPr="006377FA">
        <w:rPr>
          <w:rFonts w:ascii="Times New Roman" w:hAnsi="Times New Roman"/>
          <w:sz w:val="20"/>
          <w:szCs w:val="26"/>
        </w:rPr>
        <w:t xml:space="preserve"> </w:t>
      </w:r>
      <w:r w:rsidRPr="006377FA">
        <w:rPr>
          <w:rFonts w:ascii="Times New Roman" w:hAnsi="Times New Roman"/>
          <w:sz w:val="20"/>
          <w:szCs w:val="26"/>
        </w:rPr>
        <w:t>тепловой</w:t>
      </w:r>
      <w:r w:rsidR="00255A40" w:rsidRPr="006377FA">
        <w:rPr>
          <w:rFonts w:ascii="Times New Roman" w:hAnsi="Times New Roman"/>
          <w:sz w:val="20"/>
          <w:szCs w:val="26"/>
        </w:rPr>
        <w:t xml:space="preserve"> </w:t>
      </w:r>
      <w:r w:rsidRPr="006377FA">
        <w:rPr>
          <w:rFonts w:ascii="Times New Roman" w:hAnsi="Times New Roman"/>
          <w:sz w:val="20"/>
          <w:szCs w:val="26"/>
        </w:rPr>
        <w:t>энергии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Гкал/час</w:t>
      </w:r>
      <w:r w:rsidR="00255A40" w:rsidRPr="006377FA">
        <w:rPr>
          <w:rFonts w:ascii="Times New Roman" w:hAnsi="Times New Roman"/>
          <w:sz w:val="20"/>
          <w:szCs w:val="26"/>
        </w:rPr>
        <w:t xml:space="preserve"> </w:t>
      </w:r>
      <w:r w:rsidRPr="006377FA">
        <w:rPr>
          <w:rFonts w:ascii="Times New Roman" w:hAnsi="Times New Roman"/>
          <w:sz w:val="20"/>
          <w:szCs w:val="26"/>
        </w:rPr>
        <w:t>установленной</w:t>
      </w:r>
      <w:r w:rsidR="00255A40" w:rsidRPr="006377FA">
        <w:rPr>
          <w:rFonts w:ascii="Times New Roman" w:hAnsi="Times New Roman"/>
          <w:sz w:val="20"/>
          <w:szCs w:val="26"/>
        </w:rPr>
        <w:t xml:space="preserve"> </w:t>
      </w:r>
      <w:r w:rsidRPr="006377FA">
        <w:rPr>
          <w:rFonts w:ascii="Times New Roman" w:hAnsi="Times New Roman"/>
          <w:sz w:val="20"/>
          <w:szCs w:val="26"/>
        </w:rPr>
        <w:t>мощности: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ед./Гкал;</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ед./Гкал;</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ед./Гкал;</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ед./Гкал;</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ед./Гкал;</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ед./Гкал;</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ед./Гкал;</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ед./Гкал;</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ед./Гкал;</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количество</w:t>
      </w:r>
      <w:r w:rsidR="00255A40" w:rsidRPr="006377FA">
        <w:rPr>
          <w:rFonts w:ascii="Times New Roman" w:hAnsi="Times New Roman"/>
          <w:sz w:val="20"/>
          <w:szCs w:val="26"/>
        </w:rPr>
        <w:t xml:space="preserve"> </w:t>
      </w:r>
      <w:r w:rsidRPr="006377FA">
        <w:rPr>
          <w:rFonts w:ascii="Times New Roman" w:hAnsi="Times New Roman"/>
          <w:sz w:val="20"/>
          <w:szCs w:val="26"/>
        </w:rPr>
        <w:t>прекращений</w:t>
      </w:r>
      <w:r w:rsidR="00255A40" w:rsidRPr="006377FA">
        <w:rPr>
          <w:rFonts w:ascii="Times New Roman" w:hAnsi="Times New Roman"/>
          <w:sz w:val="20"/>
          <w:szCs w:val="26"/>
        </w:rPr>
        <w:t xml:space="preserve"> </w:t>
      </w:r>
      <w:r w:rsidRPr="006377FA">
        <w:rPr>
          <w:rFonts w:ascii="Times New Roman" w:hAnsi="Times New Roman"/>
          <w:sz w:val="20"/>
          <w:szCs w:val="26"/>
        </w:rPr>
        <w:t>подачи</w:t>
      </w:r>
      <w:r w:rsidR="00255A40" w:rsidRPr="006377FA">
        <w:rPr>
          <w:rFonts w:ascii="Times New Roman" w:hAnsi="Times New Roman"/>
          <w:sz w:val="20"/>
          <w:szCs w:val="26"/>
        </w:rPr>
        <w:t xml:space="preserve"> </w:t>
      </w:r>
      <w:r w:rsidRPr="006377FA">
        <w:rPr>
          <w:rFonts w:ascii="Times New Roman" w:hAnsi="Times New Roman"/>
          <w:sz w:val="20"/>
          <w:szCs w:val="26"/>
        </w:rPr>
        <w:t>тепловой</w:t>
      </w:r>
      <w:r w:rsidR="00255A40" w:rsidRPr="006377FA">
        <w:rPr>
          <w:rFonts w:ascii="Times New Roman" w:hAnsi="Times New Roman"/>
          <w:sz w:val="20"/>
          <w:szCs w:val="26"/>
        </w:rPr>
        <w:t xml:space="preserve"> </w:t>
      </w:r>
      <w:r w:rsidRPr="006377FA">
        <w:rPr>
          <w:rFonts w:ascii="Times New Roman" w:hAnsi="Times New Roman"/>
          <w:sz w:val="20"/>
          <w:szCs w:val="26"/>
        </w:rPr>
        <w:t>энергии,</w:t>
      </w:r>
      <w:r w:rsidR="00255A40" w:rsidRPr="006377FA">
        <w:rPr>
          <w:rFonts w:ascii="Times New Roman" w:hAnsi="Times New Roman"/>
          <w:sz w:val="20"/>
          <w:szCs w:val="26"/>
        </w:rPr>
        <w:t xml:space="preserve"> </w:t>
      </w:r>
      <w:r w:rsidRPr="006377FA">
        <w:rPr>
          <w:rFonts w:ascii="Times New Roman" w:hAnsi="Times New Roman"/>
          <w:sz w:val="20"/>
          <w:szCs w:val="26"/>
        </w:rPr>
        <w:t>теплоносителя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результате</w:t>
      </w:r>
      <w:r w:rsidR="00255A40" w:rsidRPr="006377FA">
        <w:rPr>
          <w:rFonts w:ascii="Times New Roman" w:hAnsi="Times New Roman"/>
          <w:sz w:val="20"/>
          <w:szCs w:val="26"/>
        </w:rPr>
        <w:t xml:space="preserve"> </w:t>
      </w:r>
      <w:r w:rsidRPr="006377FA">
        <w:rPr>
          <w:rFonts w:ascii="Times New Roman" w:hAnsi="Times New Roman"/>
          <w:sz w:val="20"/>
          <w:szCs w:val="26"/>
        </w:rPr>
        <w:t>технологических</w:t>
      </w:r>
      <w:r w:rsidR="00255A40" w:rsidRPr="006377FA">
        <w:rPr>
          <w:rFonts w:ascii="Times New Roman" w:hAnsi="Times New Roman"/>
          <w:sz w:val="20"/>
          <w:szCs w:val="26"/>
        </w:rPr>
        <w:t xml:space="preserve"> </w:t>
      </w:r>
      <w:r w:rsidRPr="006377FA">
        <w:rPr>
          <w:rFonts w:ascii="Times New Roman" w:hAnsi="Times New Roman"/>
          <w:sz w:val="20"/>
          <w:szCs w:val="26"/>
        </w:rPr>
        <w:t>нарушений</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тепловых</w:t>
      </w:r>
      <w:r w:rsidR="00255A40" w:rsidRPr="006377FA">
        <w:rPr>
          <w:rFonts w:ascii="Times New Roman" w:hAnsi="Times New Roman"/>
          <w:sz w:val="20"/>
          <w:szCs w:val="26"/>
        </w:rPr>
        <w:t xml:space="preserve"> </w:t>
      </w:r>
      <w:r w:rsidRPr="006377FA">
        <w:rPr>
          <w:rFonts w:ascii="Times New Roman" w:hAnsi="Times New Roman"/>
          <w:sz w:val="20"/>
          <w:szCs w:val="26"/>
        </w:rPr>
        <w:t>сетях</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км</w:t>
      </w:r>
      <w:r w:rsidR="00255A40" w:rsidRPr="006377FA">
        <w:rPr>
          <w:rFonts w:ascii="Times New Roman" w:hAnsi="Times New Roman"/>
          <w:sz w:val="20"/>
          <w:szCs w:val="26"/>
        </w:rPr>
        <w:t xml:space="preserve"> </w:t>
      </w:r>
      <w:r w:rsidRPr="006377FA">
        <w:rPr>
          <w:rFonts w:ascii="Times New Roman" w:hAnsi="Times New Roman"/>
          <w:sz w:val="20"/>
          <w:szCs w:val="26"/>
        </w:rPr>
        <w:t>сетей: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ед./км;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замена</w:t>
      </w:r>
      <w:r w:rsidR="00255A40" w:rsidRPr="006377FA">
        <w:rPr>
          <w:rFonts w:ascii="Times New Roman" w:hAnsi="Times New Roman"/>
          <w:sz w:val="20"/>
          <w:szCs w:val="26"/>
        </w:rPr>
        <w:t xml:space="preserve"> </w:t>
      </w:r>
      <w:r w:rsidRPr="006377FA">
        <w:rPr>
          <w:rFonts w:ascii="Times New Roman" w:hAnsi="Times New Roman"/>
          <w:sz w:val="20"/>
          <w:szCs w:val="26"/>
        </w:rPr>
        <w:t>ветхих</w:t>
      </w:r>
      <w:r w:rsidR="00255A40" w:rsidRPr="006377FA">
        <w:rPr>
          <w:rFonts w:ascii="Times New Roman" w:hAnsi="Times New Roman"/>
          <w:sz w:val="20"/>
          <w:szCs w:val="26"/>
        </w:rPr>
        <w:t xml:space="preserve"> </w:t>
      </w:r>
      <w:r w:rsidRPr="006377FA">
        <w:rPr>
          <w:rFonts w:ascii="Times New Roman" w:hAnsi="Times New Roman"/>
          <w:sz w:val="20"/>
          <w:szCs w:val="26"/>
        </w:rPr>
        <w:t>тепловых</w:t>
      </w:r>
      <w:r w:rsidR="00255A40" w:rsidRPr="006377FA">
        <w:rPr>
          <w:rFonts w:ascii="Times New Roman" w:hAnsi="Times New Roman"/>
          <w:sz w:val="20"/>
          <w:szCs w:val="26"/>
        </w:rPr>
        <w:t xml:space="preserve"> </w:t>
      </w:r>
      <w:r w:rsidRPr="006377FA">
        <w:rPr>
          <w:rFonts w:ascii="Times New Roman" w:hAnsi="Times New Roman"/>
          <w:sz w:val="20"/>
          <w:szCs w:val="26"/>
        </w:rPr>
        <w:t>сетей: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километра;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0,186</w:t>
      </w:r>
      <w:r w:rsidR="00255A40" w:rsidRPr="006377FA">
        <w:rPr>
          <w:rFonts w:ascii="Times New Roman" w:hAnsi="Times New Roman"/>
          <w:sz w:val="20"/>
          <w:szCs w:val="26"/>
        </w:rPr>
        <w:t xml:space="preserve"> </w:t>
      </w:r>
      <w:r w:rsidRPr="006377FA">
        <w:rPr>
          <w:rFonts w:ascii="Times New Roman" w:hAnsi="Times New Roman"/>
          <w:sz w:val="20"/>
          <w:szCs w:val="26"/>
        </w:rPr>
        <w:t>километра;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0,283</w:t>
      </w:r>
      <w:r w:rsidR="00255A40" w:rsidRPr="006377FA">
        <w:rPr>
          <w:rFonts w:ascii="Times New Roman" w:hAnsi="Times New Roman"/>
          <w:sz w:val="20"/>
          <w:szCs w:val="26"/>
        </w:rPr>
        <w:t xml:space="preserve"> </w:t>
      </w:r>
      <w:r w:rsidRPr="006377FA">
        <w:rPr>
          <w:rFonts w:ascii="Times New Roman" w:hAnsi="Times New Roman"/>
          <w:sz w:val="20"/>
          <w:szCs w:val="26"/>
        </w:rPr>
        <w:t>километра;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километра;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километра;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километра;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километра;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километра;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lastRenderedPageBreak/>
        <w:t>в</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километра;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К</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ожидается</w:t>
      </w:r>
      <w:r w:rsidR="00255A40" w:rsidRPr="006377FA">
        <w:rPr>
          <w:rFonts w:ascii="Times New Roman" w:hAnsi="Times New Roman"/>
          <w:sz w:val="20"/>
          <w:szCs w:val="26"/>
        </w:rPr>
        <w:t xml:space="preserve"> </w:t>
      </w:r>
      <w:r w:rsidRPr="006377FA">
        <w:rPr>
          <w:rFonts w:ascii="Times New Roman" w:hAnsi="Times New Roman"/>
          <w:sz w:val="20"/>
          <w:szCs w:val="26"/>
        </w:rPr>
        <w:t>достижение</w:t>
      </w:r>
      <w:r w:rsidR="00255A40" w:rsidRPr="006377FA">
        <w:rPr>
          <w:rFonts w:ascii="Times New Roman" w:hAnsi="Times New Roman"/>
          <w:sz w:val="20"/>
          <w:szCs w:val="26"/>
        </w:rPr>
        <w:t xml:space="preserve"> </w:t>
      </w:r>
      <w:r w:rsidRPr="006377FA">
        <w:rPr>
          <w:rFonts w:ascii="Times New Roman" w:hAnsi="Times New Roman"/>
          <w:sz w:val="20"/>
          <w:szCs w:val="26"/>
        </w:rPr>
        <w:t>следующего</w:t>
      </w:r>
      <w:r w:rsidR="00255A40" w:rsidRPr="006377FA">
        <w:rPr>
          <w:rFonts w:ascii="Times New Roman" w:hAnsi="Times New Roman"/>
          <w:sz w:val="20"/>
          <w:szCs w:val="26"/>
        </w:rPr>
        <w:t xml:space="preserve"> </w:t>
      </w:r>
      <w:r w:rsidRPr="006377FA">
        <w:rPr>
          <w:rFonts w:ascii="Times New Roman" w:hAnsi="Times New Roman"/>
          <w:sz w:val="20"/>
          <w:szCs w:val="26"/>
        </w:rPr>
        <w:t>целевого</w:t>
      </w:r>
      <w:r w:rsidR="00255A40" w:rsidRPr="006377FA">
        <w:rPr>
          <w:rFonts w:ascii="Times New Roman" w:hAnsi="Times New Roman"/>
          <w:sz w:val="20"/>
          <w:szCs w:val="26"/>
        </w:rPr>
        <w:t xml:space="preserve"> </w:t>
      </w:r>
      <w:r w:rsidRPr="006377FA">
        <w:rPr>
          <w:rFonts w:ascii="Times New Roman" w:hAnsi="Times New Roman"/>
          <w:sz w:val="20"/>
          <w:szCs w:val="26"/>
        </w:rPr>
        <w:t>индикатора</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показателя</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количество</w:t>
      </w:r>
      <w:r w:rsidR="00255A40" w:rsidRPr="006377FA">
        <w:rPr>
          <w:rFonts w:ascii="Times New Roman" w:hAnsi="Times New Roman"/>
          <w:sz w:val="20"/>
          <w:szCs w:val="26"/>
        </w:rPr>
        <w:t xml:space="preserve"> </w:t>
      </w:r>
      <w:r w:rsidRPr="006377FA">
        <w:rPr>
          <w:rFonts w:ascii="Times New Roman" w:hAnsi="Times New Roman"/>
          <w:sz w:val="20"/>
          <w:szCs w:val="26"/>
        </w:rPr>
        <w:t>построенных</w:t>
      </w:r>
      <w:r w:rsidR="00255A40" w:rsidRPr="006377FA">
        <w:rPr>
          <w:rFonts w:ascii="Times New Roman" w:hAnsi="Times New Roman"/>
          <w:sz w:val="20"/>
          <w:szCs w:val="26"/>
        </w:rPr>
        <w:t xml:space="preserve"> </w:t>
      </w:r>
      <w:r w:rsidRPr="006377FA">
        <w:rPr>
          <w:rFonts w:ascii="Times New Roman" w:hAnsi="Times New Roman"/>
          <w:sz w:val="20"/>
          <w:szCs w:val="26"/>
        </w:rPr>
        <w:t>объектов</w:t>
      </w:r>
      <w:r w:rsidR="00255A40" w:rsidRPr="006377FA">
        <w:rPr>
          <w:rFonts w:ascii="Times New Roman" w:hAnsi="Times New Roman"/>
          <w:sz w:val="20"/>
          <w:szCs w:val="26"/>
        </w:rPr>
        <w:t xml:space="preserve"> </w:t>
      </w:r>
      <w:r w:rsidRPr="006377FA">
        <w:rPr>
          <w:rFonts w:ascii="Times New Roman" w:hAnsi="Times New Roman"/>
          <w:sz w:val="20"/>
          <w:szCs w:val="26"/>
        </w:rPr>
        <w:t>инженерной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земельных</w:t>
      </w:r>
      <w:r w:rsidR="00255A40" w:rsidRPr="006377FA">
        <w:rPr>
          <w:rFonts w:ascii="Times New Roman" w:hAnsi="Times New Roman"/>
          <w:sz w:val="20"/>
          <w:szCs w:val="26"/>
        </w:rPr>
        <w:t xml:space="preserve"> </w:t>
      </w:r>
      <w:r w:rsidRPr="006377FA">
        <w:rPr>
          <w:rFonts w:ascii="Times New Roman" w:hAnsi="Times New Roman"/>
          <w:sz w:val="20"/>
          <w:szCs w:val="26"/>
        </w:rPr>
        <w:t>участках,</w:t>
      </w:r>
      <w:r w:rsidR="00255A40" w:rsidRPr="006377FA">
        <w:rPr>
          <w:rFonts w:ascii="Times New Roman" w:hAnsi="Times New Roman"/>
          <w:sz w:val="20"/>
          <w:szCs w:val="26"/>
        </w:rPr>
        <w:t xml:space="preserve"> </w:t>
      </w:r>
      <w:r w:rsidRPr="006377FA">
        <w:rPr>
          <w:rFonts w:ascii="Times New Roman" w:hAnsi="Times New Roman"/>
          <w:sz w:val="20"/>
          <w:szCs w:val="26"/>
        </w:rPr>
        <w:t>предоставленных</w:t>
      </w:r>
      <w:r w:rsidR="00255A40" w:rsidRPr="006377FA">
        <w:rPr>
          <w:rFonts w:ascii="Times New Roman" w:hAnsi="Times New Roman"/>
          <w:sz w:val="20"/>
          <w:szCs w:val="26"/>
        </w:rPr>
        <w:t xml:space="preserve"> </w:t>
      </w:r>
      <w:r w:rsidRPr="006377FA">
        <w:rPr>
          <w:rFonts w:ascii="Times New Roman" w:hAnsi="Times New Roman"/>
          <w:sz w:val="20"/>
          <w:szCs w:val="26"/>
        </w:rPr>
        <w:t>многодетным</w:t>
      </w:r>
      <w:r w:rsidR="00255A40" w:rsidRPr="006377FA">
        <w:rPr>
          <w:rFonts w:ascii="Times New Roman" w:hAnsi="Times New Roman"/>
          <w:sz w:val="20"/>
          <w:szCs w:val="26"/>
        </w:rPr>
        <w:t xml:space="preserve"> </w:t>
      </w:r>
      <w:r w:rsidRPr="006377FA">
        <w:rPr>
          <w:rFonts w:ascii="Times New Roman" w:hAnsi="Times New Roman"/>
          <w:sz w:val="20"/>
          <w:szCs w:val="26"/>
        </w:rPr>
        <w:t>семьям</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объектов;</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49</w:t>
      </w:r>
      <w:r w:rsidR="00255A40" w:rsidRPr="006377FA">
        <w:rPr>
          <w:rFonts w:ascii="Times New Roman" w:hAnsi="Times New Roman"/>
          <w:sz w:val="20"/>
          <w:szCs w:val="26"/>
        </w:rPr>
        <w:t xml:space="preserve"> </w:t>
      </w:r>
      <w:r w:rsidRPr="006377FA">
        <w:rPr>
          <w:rFonts w:ascii="Times New Roman" w:hAnsi="Times New Roman"/>
          <w:sz w:val="20"/>
          <w:szCs w:val="26"/>
        </w:rPr>
        <w:t>объектов;</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объекта;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объекта;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0объекта;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объекта;</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w:t>
      </w:r>
      <w:r w:rsidR="00255A40" w:rsidRPr="006377FA">
        <w:rPr>
          <w:rFonts w:ascii="Times New Roman" w:hAnsi="Times New Roman"/>
          <w:sz w:val="20"/>
          <w:szCs w:val="26"/>
        </w:rPr>
        <w:t xml:space="preserve"> </w:t>
      </w:r>
      <w:r w:rsidRPr="006377FA">
        <w:rPr>
          <w:rFonts w:ascii="Times New Roman" w:hAnsi="Times New Roman"/>
          <w:sz w:val="20"/>
          <w:szCs w:val="26"/>
        </w:rPr>
        <w:t>объекта.</w:t>
      </w:r>
    </w:p>
    <w:p w:rsidR="009002EC"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Перечень</w:t>
      </w:r>
      <w:r w:rsidR="00255A40" w:rsidRPr="006377FA">
        <w:rPr>
          <w:rFonts w:ascii="Times New Roman" w:hAnsi="Times New Roman"/>
          <w:sz w:val="20"/>
          <w:szCs w:val="26"/>
        </w:rPr>
        <w:t xml:space="preserve"> </w:t>
      </w:r>
      <w:r w:rsidRPr="006377FA">
        <w:rPr>
          <w:rFonts w:ascii="Times New Roman" w:hAnsi="Times New Roman"/>
          <w:sz w:val="20"/>
          <w:szCs w:val="26"/>
        </w:rPr>
        <w:t>целевых</w:t>
      </w:r>
      <w:r w:rsidR="00255A40" w:rsidRPr="006377FA">
        <w:rPr>
          <w:rFonts w:ascii="Times New Roman" w:hAnsi="Times New Roman"/>
          <w:sz w:val="20"/>
          <w:szCs w:val="26"/>
        </w:rPr>
        <w:t xml:space="preserve"> </w:t>
      </w:r>
      <w:r w:rsidRPr="006377FA">
        <w:rPr>
          <w:rFonts w:ascii="Times New Roman" w:hAnsi="Times New Roman"/>
          <w:sz w:val="20"/>
          <w:szCs w:val="26"/>
        </w:rPr>
        <w:t>индикаторов</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показателей</w:t>
      </w:r>
      <w:r w:rsidR="00255A40" w:rsidRPr="006377FA">
        <w:rPr>
          <w:rFonts w:ascii="Times New Roman" w:hAnsi="Times New Roman"/>
          <w:sz w:val="20"/>
          <w:szCs w:val="26"/>
        </w:rPr>
        <w:t xml:space="preserve"> </w:t>
      </w:r>
      <w:r w:rsidRPr="006377FA">
        <w:rPr>
          <w:rFonts w:ascii="Times New Roman" w:hAnsi="Times New Roman"/>
          <w:sz w:val="20"/>
          <w:szCs w:val="26"/>
        </w:rPr>
        <w:t>носит</w:t>
      </w:r>
      <w:r w:rsidR="00255A40" w:rsidRPr="006377FA">
        <w:rPr>
          <w:rFonts w:ascii="Times New Roman" w:hAnsi="Times New Roman"/>
          <w:sz w:val="20"/>
          <w:szCs w:val="26"/>
        </w:rPr>
        <w:t xml:space="preserve"> </w:t>
      </w:r>
      <w:r w:rsidRPr="006377FA">
        <w:rPr>
          <w:rFonts w:ascii="Times New Roman" w:hAnsi="Times New Roman"/>
          <w:sz w:val="20"/>
          <w:szCs w:val="26"/>
        </w:rPr>
        <w:t>открытый</w:t>
      </w:r>
      <w:r w:rsidR="00255A40" w:rsidRPr="006377FA">
        <w:rPr>
          <w:rFonts w:ascii="Times New Roman" w:hAnsi="Times New Roman"/>
          <w:sz w:val="20"/>
          <w:szCs w:val="26"/>
        </w:rPr>
        <w:t xml:space="preserve"> </w:t>
      </w:r>
      <w:r w:rsidRPr="006377FA">
        <w:rPr>
          <w:rFonts w:ascii="Times New Roman" w:hAnsi="Times New Roman"/>
          <w:sz w:val="20"/>
          <w:szCs w:val="26"/>
        </w:rPr>
        <w:t>характер</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предусматривает</w:t>
      </w:r>
      <w:r w:rsidR="00255A40" w:rsidRPr="006377FA">
        <w:rPr>
          <w:rFonts w:ascii="Times New Roman" w:hAnsi="Times New Roman"/>
          <w:sz w:val="20"/>
          <w:szCs w:val="26"/>
        </w:rPr>
        <w:t xml:space="preserve"> </w:t>
      </w:r>
      <w:r w:rsidRPr="006377FA">
        <w:rPr>
          <w:rFonts w:ascii="Times New Roman" w:hAnsi="Times New Roman"/>
          <w:sz w:val="20"/>
          <w:szCs w:val="26"/>
        </w:rPr>
        <w:t>возможность</w:t>
      </w:r>
      <w:r w:rsidR="00255A40" w:rsidRPr="006377FA">
        <w:rPr>
          <w:rFonts w:ascii="Times New Roman" w:hAnsi="Times New Roman"/>
          <w:sz w:val="20"/>
          <w:szCs w:val="26"/>
        </w:rPr>
        <w:t xml:space="preserve"> </w:t>
      </w:r>
      <w:r w:rsidRPr="006377FA">
        <w:rPr>
          <w:rFonts w:ascii="Times New Roman" w:hAnsi="Times New Roman"/>
          <w:sz w:val="20"/>
          <w:szCs w:val="26"/>
        </w:rPr>
        <w:t>корректировки</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случае</w:t>
      </w:r>
      <w:r w:rsidR="00255A40" w:rsidRPr="006377FA">
        <w:rPr>
          <w:rFonts w:ascii="Times New Roman" w:hAnsi="Times New Roman"/>
          <w:sz w:val="20"/>
          <w:szCs w:val="26"/>
        </w:rPr>
        <w:t xml:space="preserve"> </w:t>
      </w:r>
      <w:r w:rsidRPr="006377FA">
        <w:rPr>
          <w:rFonts w:ascii="Times New Roman" w:hAnsi="Times New Roman"/>
          <w:sz w:val="20"/>
          <w:szCs w:val="26"/>
        </w:rPr>
        <w:t>потери</w:t>
      </w:r>
      <w:r w:rsidR="00255A40" w:rsidRPr="006377FA">
        <w:rPr>
          <w:rFonts w:ascii="Times New Roman" w:hAnsi="Times New Roman"/>
          <w:sz w:val="20"/>
          <w:szCs w:val="26"/>
        </w:rPr>
        <w:t xml:space="preserve"> </w:t>
      </w:r>
      <w:r w:rsidRPr="006377FA">
        <w:rPr>
          <w:rFonts w:ascii="Times New Roman" w:hAnsi="Times New Roman"/>
          <w:sz w:val="20"/>
          <w:szCs w:val="26"/>
        </w:rPr>
        <w:t>информативности</w:t>
      </w:r>
      <w:r w:rsidR="00255A40" w:rsidRPr="006377FA">
        <w:rPr>
          <w:rFonts w:ascii="Times New Roman" w:hAnsi="Times New Roman"/>
          <w:sz w:val="20"/>
          <w:szCs w:val="26"/>
        </w:rPr>
        <w:t xml:space="preserve"> </w:t>
      </w:r>
      <w:r w:rsidRPr="006377FA">
        <w:rPr>
          <w:rFonts w:ascii="Times New Roman" w:hAnsi="Times New Roman"/>
          <w:sz w:val="20"/>
          <w:szCs w:val="26"/>
        </w:rPr>
        <w:t>целевого</w:t>
      </w:r>
      <w:r w:rsidR="00255A40" w:rsidRPr="006377FA">
        <w:rPr>
          <w:rFonts w:ascii="Times New Roman" w:hAnsi="Times New Roman"/>
          <w:sz w:val="20"/>
          <w:szCs w:val="26"/>
        </w:rPr>
        <w:t xml:space="preserve"> </w:t>
      </w:r>
      <w:r w:rsidRPr="006377FA">
        <w:rPr>
          <w:rFonts w:ascii="Times New Roman" w:hAnsi="Times New Roman"/>
          <w:sz w:val="20"/>
          <w:szCs w:val="26"/>
        </w:rPr>
        <w:t>индикатора</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показателя</w:t>
      </w:r>
      <w:r w:rsidR="00255A40" w:rsidRPr="006377FA">
        <w:rPr>
          <w:rFonts w:ascii="Times New Roman" w:hAnsi="Times New Roman"/>
          <w:sz w:val="20"/>
          <w:szCs w:val="26"/>
        </w:rPr>
        <w:t xml:space="preserve"> </w:t>
      </w:r>
      <w:r w:rsidRPr="006377FA">
        <w:rPr>
          <w:rFonts w:ascii="Times New Roman" w:hAnsi="Times New Roman"/>
          <w:sz w:val="20"/>
          <w:szCs w:val="26"/>
        </w:rPr>
        <w:t>(достижения</w:t>
      </w:r>
      <w:r w:rsidR="00255A40" w:rsidRPr="006377FA">
        <w:rPr>
          <w:rFonts w:ascii="Times New Roman" w:hAnsi="Times New Roman"/>
          <w:sz w:val="20"/>
          <w:szCs w:val="26"/>
        </w:rPr>
        <w:t xml:space="preserve"> </w:t>
      </w:r>
      <w:r w:rsidRPr="006377FA">
        <w:rPr>
          <w:rFonts w:ascii="Times New Roman" w:hAnsi="Times New Roman"/>
          <w:sz w:val="20"/>
          <w:szCs w:val="26"/>
        </w:rPr>
        <w:t>максимального</w:t>
      </w:r>
      <w:r w:rsidR="00255A40" w:rsidRPr="006377FA">
        <w:rPr>
          <w:rFonts w:ascii="Times New Roman" w:hAnsi="Times New Roman"/>
          <w:sz w:val="20"/>
          <w:szCs w:val="26"/>
        </w:rPr>
        <w:t xml:space="preserve"> </w:t>
      </w:r>
      <w:r w:rsidRPr="006377FA">
        <w:rPr>
          <w:rFonts w:ascii="Times New Roman" w:hAnsi="Times New Roman"/>
          <w:sz w:val="20"/>
          <w:szCs w:val="26"/>
        </w:rPr>
        <w:t>значения</w:t>
      </w:r>
      <w:r w:rsidR="00255A40" w:rsidRPr="006377FA">
        <w:rPr>
          <w:rFonts w:ascii="Times New Roman" w:hAnsi="Times New Roman"/>
          <w:sz w:val="20"/>
          <w:szCs w:val="26"/>
        </w:rPr>
        <w:t xml:space="preserve"> </w:t>
      </w:r>
      <w:r w:rsidRPr="006377FA">
        <w:rPr>
          <w:rFonts w:ascii="Times New Roman" w:hAnsi="Times New Roman"/>
          <w:sz w:val="20"/>
          <w:szCs w:val="26"/>
        </w:rPr>
        <w:t>или</w:t>
      </w:r>
      <w:r w:rsidR="00255A40" w:rsidRPr="006377FA">
        <w:rPr>
          <w:rFonts w:ascii="Times New Roman" w:hAnsi="Times New Roman"/>
          <w:sz w:val="20"/>
          <w:szCs w:val="26"/>
        </w:rPr>
        <w:t xml:space="preserve"> </w:t>
      </w:r>
      <w:r w:rsidRPr="006377FA">
        <w:rPr>
          <w:rFonts w:ascii="Times New Roman" w:hAnsi="Times New Roman"/>
          <w:sz w:val="20"/>
          <w:szCs w:val="26"/>
        </w:rPr>
        <w:t>насыщения),</w:t>
      </w:r>
      <w:r w:rsidR="00255A40" w:rsidRPr="006377FA">
        <w:rPr>
          <w:rFonts w:ascii="Times New Roman" w:hAnsi="Times New Roman"/>
          <w:sz w:val="20"/>
          <w:szCs w:val="26"/>
        </w:rPr>
        <w:t xml:space="preserve"> </w:t>
      </w:r>
      <w:r w:rsidRPr="006377FA">
        <w:rPr>
          <w:rFonts w:ascii="Times New Roman" w:hAnsi="Times New Roman"/>
          <w:sz w:val="20"/>
          <w:szCs w:val="26"/>
        </w:rPr>
        <w:t>изменения</w:t>
      </w:r>
      <w:r w:rsidR="00255A40" w:rsidRPr="006377FA">
        <w:rPr>
          <w:rFonts w:ascii="Times New Roman" w:hAnsi="Times New Roman"/>
          <w:sz w:val="20"/>
          <w:szCs w:val="26"/>
        </w:rPr>
        <w:t xml:space="preserve"> </w:t>
      </w:r>
      <w:r w:rsidRPr="006377FA">
        <w:rPr>
          <w:rFonts w:ascii="Times New Roman" w:hAnsi="Times New Roman"/>
          <w:sz w:val="20"/>
          <w:szCs w:val="26"/>
        </w:rPr>
        <w:t>приоритетов</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сфере</w:t>
      </w:r>
      <w:r w:rsidR="00255A40" w:rsidRPr="006377FA">
        <w:rPr>
          <w:rFonts w:ascii="Times New Roman" w:hAnsi="Times New Roman"/>
          <w:sz w:val="20"/>
          <w:szCs w:val="26"/>
        </w:rPr>
        <w:t xml:space="preserve"> </w:t>
      </w:r>
      <w:r w:rsidRPr="006377FA">
        <w:rPr>
          <w:rFonts w:ascii="Times New Roman" w:hAnsi="Times New Roman"/>
          <w:sz w:val="20"/>
          <w:szCs w:val="26"/>
        </w:rPr>
        <w:t>модернизации</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p>
    <w:p w:rsidR="009002EC" w:rsidRPr="006377FA" w:rsidRDefault="00740C93" w:rsidP="00AF02A1">
      <w:pPr>
        <w:pStyle w:val="11"/>
        <w:jc w:val="both"/>
        <w:rPr>
          <w:rFonts w:ascii="Times New Roman" w:hAnsi="Times New Roman"/>
          <w:sz w:val="20"/>
        </w:rPr>
      </w:pPr>
      <w:bookmarkStart w:id="9" w:name="sub_3003"/>
      <w:r w:rsidRPr="006377FA">
        <w:rPr>
          <w:rFonts w:ascii="Times New Roman" w:hAnsi="Times New Roman"/>
          <w:sz w:val="20"/>
        </w:rPr>
        <w:t>Раздел</w:t>
      </w:r>
      <w:r w:rsidR="00255A40" w:rsidRPr="006377FA">
        <w:rPr>
          <w:rFonts w:ascii="Times New Roman" w:hAnsi="Times New Roman"/>
          <w:sz w:val="20"/>
        </w:rPr>
        <w:t xml:space="preserve"> </w:t>
      </w:r>
      <w:r w:rsidRPr="006377FA">
        <w:rPr>
          <w:rFonts w:ascii="Times New Roman" w:hAnsi="Times New Roman"/>
          <w:sz w:val="20"/>
        </w:rPr>
        <w:t>III.</w:t>
      </w:r>
      <w:r w:rsidR="00255A40" w:rsidRPr="006377FA">
        <w:rPr>
          <w:rFonts w:ascii="Times New Roman" w:hAnsi="Times New Roman"/>
          <w:sz w:val="20"/>
        </w:rPr>
        <w:t xml:space="preserve"> </w:t>
      </w:r>
      <w:r w:rsidRPr="006377FA">
        <w:rPr>
          <w:rFonts w:ascii="Times New Roman" w:hAnsi="Times New Roman"/>
          <w:sz w:val="20"/>
        </w:rPr>
        <w:t>Характеристики</w:t>
      </w:r>
      <w:r w:rsidR="00255A40" w:rsidRPr="006377FA">
        <w:rPr>
          <w:rFonts w:ascii="Times New Roman" w:hAnsi="Times New Roman"/>
          <w:sz w:val="20"/>
        </w:rPr>
        <w:t xml:space="preserve"> </w:t>
      </w:r>
      <w:r w:rsidRPr="006377FA">
        <w:rPr>
          <w:rFonts w:ascii="Times New Roman" w:hAnsi="Times New Roman"/>
          <w:sz w:val="20"/>
        </w:rPr>
        <w:t>основных</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указанием</w:t>
      </w:r>
      <w:r w:rsidR="00255A40" w:rsidRPr="006377FA">
        <w:rPr>
          <w:rFonts w:ascii="Times New Roman" w:hAnsi="Times New Roman"/>
          <w:sz w:val="20"/>
        </w:rPr>
        <w:t xml:space="preserve"> </w:t>
      </w:r>
      <w:r w:rsidRPr="006377FA">
        <w:rPr>
          <w:rFonts w:ascii="Times New Roman" w:hAnsi="Times New Roman"/>
          <w:sz w:val="20"/>
        </w:rPr>
        <w:t>сроков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этапов</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реализации</w:t>
      </w:r>
      <w:bookmarkEnd w:id="9"/>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реализацию</w:t>
      </w:r>
      <w:r w:rsidR="00255A40" w:rsidRPr="006377FA">
        <w:rPr>
          <w:rFonts w:ascii="Times New Roman" w:hAnsi="Times New Roman"/>
          <w:sz w:val="20"/>
          <w:szCs w:val="26"/>
        </w:rPr>
        <w:t xml:space="preserve"> </w:t>
      </w:r>
      <w:r w:rsidRPr="006377FA">
        <w:rPr>
          <w:rFonts w:ascii="Times New Roman" w:hAnsi="Times New Roman"/>
          <w:sz w:val="20"/>
          <w:szCs w:val="26"/>
        </w:rPr>
        <w:t>поставленной</w:t>
      </w:r>
      <w:r w:rsidR="00255A40" w:rsidRPr="006377FA">
        <w:rPr>
          <w:rFonts w:ascii="Times New Roman" w:hAnsi="Times New Roman"/>
          <w:sz w:val="20"/>
          <w:szCs w:val="26"/>
        </w:rPr>
        <w:t xml:space="preserve"> </w:t>
      </w:r>
      <w:r w:rsidRPr="006377FA">
        <w:rPr>
          <w:rFonts w:ascii="Times New Roman" w:hAnsi="Times New Roman"/>
          <w:sz w:val="20"/>
          <w:szCs w:val="26"/>
        </w:rPr>
        <w:t>цели</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решение</w:t>
      </w:r>
      <w:r w:rsidR="00255A40" w:rsidRPr="006377FA">
        <w:rPr>
          <w:rFonts w:ascii="Times New Roman" w:hAnsi="Times New Roman"/>
          <w:sz w:val="20"/>
          <w:szCs w:val="26"/>
        </w:rPr>
        <w:t xml:space="preserve"> </w:t>
      </w:r>
      <w:r w:rsidRPr="006377FA">
        <w:rPr>
          <w:rFonts w:ascii="Times New Roman" w:hAnsi="Times New Roman"/>
          <w:sz w:val="20"/>
          <w:szCs w:val="26"/>
        </w:rPr>
        <w:t>задач</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направлены</w:t>
      </w:r>
      <w:r w:rsidR="00255A40" w:rsidRPr="006377FA">
        <w:rPr>
          <w:rFonts w:ascii="Times New Roman" w:hAnsi="Times New Roman"/>
          <w:sz w:val="20"/>
          <w:szCs w:val="26"/>
        </w:rPr>
        <w:t xml:space="preserve"> </w:t>
      </w:r>
      <w:r w:rsidRPr="006377FA">
        <w:rPr>
          <w:rFonts w:ascii="Times New Roman" w:hAnsi="Times New Roman"/>
          <w:sz w:val="20"/>
          <w:szCs w:val="26"/>
        </w:rPr>
        <w:t>два</w:t>
      </w:r>
      <w:r w:rsidR="00255A40" w:rsidRPr="006377FA">
        <w:rPr>
          <w:rFonts w:ascii="Times New Roman" w:hAnsi="Times New Roman"/>
          <w:sz w:val="20"/>
          <w:szCs w:val="26"/>
        </w:rPr>
        <w:t xml:space="preserve"> </w:t>
      </w:r>
      <w:r w:rsidRPr="006377FA">
        <w:rPr>
          <w:rFonts w:ascii="Times New Roman" w:hAnsi="Times New Roman"/>
          <w:sz w:val="20"/>
          <w:szCs w:val="26"/>
        </w:rPr>
        <w:t>основных</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мероприятия.</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Основное</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Обеспечение</w:t>
      </w:r>
      <w:r w:rsidR="00255A40" w:rsidRPr="006377FA">
        <w:rPr>
          <w:rFonts w:ascii="Times New Roman" w:hAnsi="Times New Roman"/>
          <w:sz w:val="20"/>
          <w:szCs w:val="26"/>
        </w:rPr>
        <w:t xml:space="preserve"> </w:t>
      </w:r>
      <w:r w:rsidRPr="006377FA">
        <w:rPr>
          <w:rFonts w:ascii="Times New Roman" w:hAnsi="Times New Roman"/>
          <w:sz w:val="20"/>
          <w:szCs w:val="26"/>
        </w:rPr>
        <w:t>качества</w:t>
      </w:r>
      <w:r w:rsidR="00255A40" w:rsidRPr="006377FA">
        <w:rPr>
          <w:rFonts w:ascii="Times New Roman" w:hAnsi="Times New Roman"/>
          <w:sz w:val="20"/>
          <w:szCs w:val="26"/>
        </w:rPr>
        <w:t xml:space="preserve"> </w:t>
      </w:r>
      <w:r w:rsidRPr="006377FA">
        <w:rPr>
          <w:rFonts w:ascii="Times New Roman" w:hAnsi="Times New Roman"/>
          <w:sz w:val="20"/>
          <w:szCs w:val="26"/>
        </w:rPr>
        <w:t>жилищно-коммунальных</w:t>
      </w:r>
      <w:r w:rsidR="00255A40" w:rsidRPr="006377FA">
        <w:rPr>
          <w:rFonts w:ascii="Times New Roman" w:hAnsi="Times New Roman"/>
          <w:sz w:val="20"/>
          <w:szCs w:val="26"/>
        </w:rPr>
        <w:t xml:space="preserve"> </w:t>
      </w:r>
      <w:r w:rsidRPr="006377FA">
        <w:rPr>
          <w:rFonts w:ascii="Times New Roman" w:hAnsi="Times New Roman"/>
          <w:sz w:val="20"/>
          <w:szCs w:val="26"/>
        </w:rPr>
        <w:t>услуг.</w:t>
      </w:r>
      <w:r w:rsidR="00255A40" w:rsidRPr="006377FA">
        <w:rPr>
          <w:rFonts w:ascii="Times New Roman" w:hAnsi="Times New Roman"/>
          <w:sz w:val="20"/>
          <w:szCs w:val="26"/>
        </w:rPr>
        <w:t xml:space="preserve"> </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Реализация</w:t>
      </w:r>
      <w:r w:rsidR="00255A40" w:rsidRPr="006377FA">
        <w:rPr>
          <w:rFonts w:ascii="Times New Roman" w:hAnsi="Times New Roman"/>
          <w:sz w:val="20"/>
          <w:szCs w:val="26"/>
        </w:rPr>
        <w:t xml:space="preserve"> </w:t>
      </w:r>
      <w:r w:rsidRPr="006377FA">
        <w:rPr>
          <w:rFonts w:ascii="Times New Roman" w:hAnsi="Times New Roman"/>
          <w:sz w:val="20"/>
          <w:szCs w:val="26"/>
        </w:rPr>
        <w:t>указанного</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мероприятия</w:t>
      </w:r>
      <w:r w:rsidR="00255A40" w:rsidRPr="006377FA">
        <w:rPr>
          <w:rFonts w:ascii="Times New Roman" w:hAnsi="Times New Roman"/>
          <w:sz w:val="20"/>
          <w:szCs w:val="26"/>
        </w:rPr>
        <w:t xml:space="preserve"> </w:t>
      </w:r>
      <w:r w:rsidRPr="006377FA">
        <w:rPr>
          <w:rFonts w:ascii="Times New Roman" w:hAnsi="Times New Roman"/>
          <w:sz w:val="20"/>
          <w:szCs w:val="26"/>
        </w:rPr>
        <w:t>обеспечит</w:t>
      </w:r>
      <w:r w:rsidR="00255A40" w:rsidRPr="006377FA">
        <w:rPr>
          <w:rFonts w:ascii="Times New Roman" w:hAnsi="Times New Roman"/>
          <w:sz w:val="20"/>
          <w:szCs w:val="26"/>
        </w:rPr>
        <w:t xml:space="preserve"> </w:t>
      </w:r>
      <w:r w:rsidRPr="006377FA">
        <w:rPr>
          <w:rFonts w:ascii="Times New Roman" w:hAnsi="Times New Roman"/>
          <w:sz w:val="20"/>
          <w:szCs w:val="26"/>
        </w:rPr>
        <w:t>снижение</w:t>
      </w:r>
      <w:r w:rsidR="00255A40" w:rsidRPr="006377FA">
        <w:rPr>
          <w:rFonts w:ascii="Times New Roman" w:hAnsi="Times New Roman"/>
          <w:sz w:val="20"/>
          <w:szCs w:val="26"/>
        </w:rPr>
        <w:t xml:space="preserve"> </w:t>
      </w:r>
      <w:r w:rsidRPr="006377FA">
        <w:rPr>
          <w:rFonts w:ascii="Times New Roman" w:hAnsi="Times New Roman"/>
          <w:sz w:val="20"/>
          <w:szCs w:val="26"/>
        </w:rPr>
        <w:t>износа</w:t>
      </w:r>
      <w:r w:rsidR="00255A40" w:rsidRPr="006377FA">
        <w:rPr>
          <w:rFonts w:ascii="Times New Roman" w:hAnsi="Times New Roman"/>
          <w:sz w:val="20"/>
          <w:szCs w:val="26"/>
        </w:rPr>
        <w:t xml:space="preserve"> </w:t>
      </w:r>
      <w:r w:rsidRPr="006377FA">
        <w:rPr>
          <w:rFonts w:ascii="Times New Roman" w:hAnsi="Times New Roman"/>
          <w:sz w:val="20"/>
          <w:szCs w:val="26"/>
        </w:rPr>
        <w:t>объектов</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коммунальной</w:t>
      </w:r>
      <w:r w:rsidR="00255A40" w:rsidRPr="006377FA">
        <w:rPr>
          <w:rFonts w:ascii="Times New Roman" w:hAnsi="Times New Roman"/>
          <w:sz w:val="20"/>
          <w:szCs w:val="26"/>
        </w:rPr>
        <w:t xml:space="preserve"> </w:t>
      </w:r>
      <w:r w:rsidRPr="006377FA">
        <w:rPr>
          <w:rFonts w:ascii="Times New Roman" w:hAnsi="Times New Roman"/>
          <w:sz w:val="20"/>
          <w:szCs w:val="26"/>
        </w:rPr>
        <w:t>инфраструктуры</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уменьшение</w:t>
      </w:r>
      <w:r w:rsidR="00255A40" w:rsidRPr="006377FA">
        <w:rPr>
          <w:rFonts w:ascii="Times New Roman" w:hAnsi="Times New Roman"/>
          <w:sz w:val="20"/>
          <w:szCs w:val="26"/>
        </w:rPr>
        <w:t xml:space="preserve"> </w:t>
      </w:r>
      <w:r w:rsidRPr="006377FA">
        <w:rPr>
          <w:rFonts w:ascii="Times New Roman" w:hAnsi="Times New Roman"/>
          <w:sz w:val="20"/>
          <w:szCs w:val="26"/>
        </w:rPr>
        <w:t>потерь</w:t>
      </w:r>
      <w:r w:rsidR="00255A40" w:rsidRPr="006377FA">
        <w:rPr>
          <w:rFonts w:ascii="Times New Roman" w:hAnsi="Times New Roman"/>
          <w:sz w:val="20"/>
          <w:szCs w:val="26"/>
        </w:rPr>
        <w:t xml:space="preserve"> </w:t>
      </w:r>
      <w:r w:rsidRPr="006377FA">
        <w:rPr>
          <w:rFonts w:ascii="Times New Roman" w:hAnsi="Times New Roman"/>
          <w:sz w:val="20"/>
          <w:szCs w:val="26"/>
        </w:rPr>
        <w:t>при</w:t>
      </w:r>
      <w:r w:rsidR="00255A40" w:rsidRPr="006377FA">
        <w:rPr>
          <w:rFonts w:ascii="Times New Roman" w:hAnsi="Times New Roman"/>
          <w:sz w:val="20"/>
          <w:szCs w:val="26"/>
        </w:rPr>
        <w:t xml:space="preserve"> </w:t>
      </w:r>
      <w:r w:rsidRPr="006377FA">
        <w:rPr>
          <w:rFonts w:ascii="Times New Roman" w:hAnsi="Times New Roman"/>
          <w:sz w:val="20"/>
          <w:szCs w:val="26"/>
        </w:rPr>
        <w:t>передаче</w:t>
      </w:r>
      <w:r w:rsidR="00255A40" w:rsidRPr="006377FA">
        <w:rPr>
          <w:rFonts w:ascii="Times New Roman" w:hAnsi="Times New Roman"/>
          <w:sz w:val="20"/>
          <w:szCs w:val="26"/>
        </w:rPr>
        <w:t xml:space="preserve"> </w:t>
      </w:r>
      <w:r w:rsidRPr="006377FA">
        <w:rPr>
          <w:rFonts w:ascii="Times New Roman" w:hAnsi="Times New Roman"/>
          <w:sz w:val="20"/>
          <w:szCs w:val="26"/>
        </w:rPr>
        <w:t>энергоресурсов.</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1.1.</w:t>
      </w:r>
      <w:r w:rsidR="00255A40" w:rsidRPr="006377FA">
        <w:rPr>
          <w:rFonts w:ascii="Times New Roman" w:hAnsi="Times New Roman"/>
          <w:sz w:val="20"/>
          <w:szCs w:val="26"/>
        </w:rPr>
        <w:t xml:space="preserve"> </w:t>
      </w:r>
      <w:r w:rsidRPr="006377FA">
        <w:rPr>
          <w:rFonts w:ascii="Times New Roman" w:hAnsi="Times New Roman"/>
          <w:sz w:val="20"/>
          <w:szCs w:val="26"/>
        </w:rPr>
        <w:t>Строительство</w:t>
      </w:r>
      <w:r w:rsidR="00255A40" w:rsidRPr="006377FA">
        <w:rPr>
          <w:rFonts w:ascii="Times New Roman" w:hAnsi="Times New Roman"/>
          <w:sz w:val="20"/>
          <w:szCs w:val="26"/>
        </w:rPr>
        <w:t xml:space="preserve"> </w:t>
      </w:r>
      <w:r w:rsidRPr="006377FA">
        <w:rPr>
          <w:rFonts w:ascii="Times New Roman" w:hAnsi="Times New Roman"/>
          <w:sz w:val="20"/>
          <w:szCs w:val="26"/>
        </w:rPr>
        <w:t>блочно-модульных</w:t>
      </w:r>
      <w:r w:rsidR="00255A40" w:rsidRPr="006377FA">
        <w:rPr>
          <w:rFonts w:ascii="Times New Roman" w:hAnsi="Times New Roman"/>
          <w:sz w:val="20"/>
          <w:szCs w:val="26"/>
        </w:rPr>
        <w:t xml:space="preserve"> </w:t>
      </w:r>
      <w:r w:rsidRPr="006377FA">
        <w:rPr>
          <w:rFonts w:ascii="Times New Roman" w:hAnsi="Times New Roman"/>
          <w:sz w:val="20"/>
          <w:szCs w:val="26"/>
        </w:rPr>
        <w:t>котельных</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микрорайонах</w:t>
      </w:r>
      <w:r w:rsidR="00255A40" w:rsidRPr="006377FA">
        <w:rPr>
          <w:rFonts w:ascii="Times New Roman" w:hAnsi="Times New Roman"/>
          <w:sz w:val="20"/>
          <w:szCs w:val="26"/>
        </w:rPr>
        <w:t xml:space="preserve"> </w:t>
      </w:r>
      <w:r w:rsidRPr="006377FA">
        <w:rPr>
          <w:rFonts w:ascii="Times New Roman" w:hAnsi="Times New Roman"/>
          <w:sz w:val="20"/>
          <w:szCs w:val="26"/>
        </w:rPr>
        <w:t>"Коновалово"</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"Советская"</w:t>
      </w:r>
      <w:r w:rsidR="00255A40" w:rsidRPr="006377FA">
        <w:rPr>
          <w:rFonts w:ascii="Times New Roman" w:hAnsi="Times New Roman"/>
          <w:sz w:val="20"/>
          <w:szCs w:val="26"/>
        </w:rPr>
        <w:t xml:space="preserve"> </w:t>
      </w:r>
      <w:r w:rsidRPr="006377FA">
        <w:rPr>
          <w:rFonts w:ascii="Times New Roman" w:hAnsi="Times New Roman"/>
          <w:sz w:val="20"/>
          <w:szCs w:val="26"/>
        </w:rPr>
        <w:t>г.</w:t>
      </w:r>
      <w:r w:rsidR="00255A40" w:rsidRPr="006377FA">
        <w:rPr>
          <w:rFonts w:ascii="Times New Roman" w:hAnsi="Times New Roman"/>
          <w:sz w:val="20"/>
          <w:szCs w:val="26"/>
        </w:rPr>
        <w:t xml:space="preserve"> </w:t>
      </w:r>
      <w:r w:rsidRPr="006377FA">
        <w:rPr>
          <w:rFonts w:ascii="Times New Roman" w:hAnsi="Times New Roman"/>
          <w:sz w:val="20"/>
          <w:szCs w:val="26"/>
        </w:rPr>
        <w:t>Мариинский</w:t>
      </w:r>
      <w:r w:rsidR="00255A40" w:rsidRPr="006377FA">
        <w:rPr>
          <w:rFonts w:ascii="Times New Roman" w:hAnsi="Times New Roman"/>
          <w:sz w:val="20"/>
          <w:szCs w:val="26"/>
        </w:rPr>
        <w:t xml:space="preserve"> </w:t>
      </w:r>
      <w:r w:rsidRPr="006377FA">
        <w:rPr>
          <w:rFonts w:ascii="Times New Roman" w:hAnsi="Times New Roman"/>
          <w:sz w:val="20"/>
          <w:szCs w:val="26"/>
        </w:rPr>
        <w:t>Посад,</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r w:rsidR="00255A40" w:rsidRPr="006377FA">
        <w:rPr>
          <w:rFonts w:ascii="Times New Roman" w:hAnsi="Times New Roman"/>
          <w:sz w:val="20"/>
          <w:szCs w:val="26"/>
        </w:rPr>
        <w:t xml:space="preserve"> </w:t>
      </w:r>
      <w:r w:rsidRPr="006377FA">
        <w:rPr>
          <w:rFonts w:ascii="Times New Roman" w:hAnsi="Times New Roman"/>
          <w:sz w:val="20"/>
          <w:szCs w:val="26"/>
        </w:rPr>
        <w:t>проектно-изыскательские</w:t>
      </w:r>
      <w:r w:rsidR="00255A40" w:rsidRPr="006377FA">
        <w:rPr>
          <w:rFonts w:ascii="Times New Roman" w:hAnsi="Times New Roman"/>
          <w:sz w:val="20"/>
          <w:szCs w:val="26"/>
        </w:rPr>
        <w:t xml:space="preserve"> </w:t>
      </w:r>
      <w:r w:rsidRPr="006377FA">
        <w:rPr>
          <w:rFonts w:ascii="Times New Roman" w:hAnsi="Times New Roman"/>
          <w:sz w:val="20"/>
          <w:szCs w:val="26"/>
        </w:rPr>
        <w:t>работы.</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1.2.</w:t>
      </w:r>
      <w:r w:rsidR="00255A40" w:rsidRPr="006377FA">
        <w:rPr>
          <w:rFonts w:ascii="Times New Roman" w:hAnsi="Times New Roman"/>
          <w:sz w:val="20"/>
          <w:szCs w:val="26"/>
        </w:rPr>
        <w:t xml:space="preserve"> </w:t>
      </w:r>
      <w:r w:rsidRPr="006377FA">
        <w:rPr>
          <w:rFonts w:ascii="Times New Roman" w:hAnsi="Times New Roman"/>
          <w:sz w:val="20"/>
          <w:szCs w:val="26"/>
        </w:rPr>
        <w:t>Реализация</w:t>
      </w:r>
      <w:r w:rsidR="00255A40" w:rsidRPr="006377FA">
        <w:rPr>
          <w:rFonts w:ascii="Times New Roman" w:hAnsi="Times New Roman"/>
          <w:sz w:val="20"/>
          <w:szCs w:val="26"/>
        </w:rPr>
        <w:t xml:space="preserve"> </w:t>
      </w:r>
      <w:r w:rsidRPr="006377FA">
        <w:rPr>
          <w:rFonts w:ascii="Times New Roman" w:hAnsi="Times New Roman"/>
          <w:sz w:val="20"/>
          <w:szCs w:val="26"/>
        </w:rPr>
        <w:t>отдельных</w:t>
      </w:r>
      <w:r w:rsidR="00255A40" w:rsidRPr="006377FA">
        <w:rPr>
          <w:rFonts w:ascii="Times New Roman" w:hAnsi="Times New Roman"/>
          <w:sz w:val="20"/>
          <w:szCs w:val="26"/>
        </w:rPr>
        <w:t xml:space="preserve"> </w:t>
      </w:r>
      <w:r w:rsidRPr="006377FA">
        <w:rPr>
          <w:rFonts w:ascii="Times New Roman" w:hAnsi="Times New Roman"/>
          <w:sz w:val="20"/>
          <w:szCs w:val="26"/>
        </w:rPr>
        <w:t>полномочий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области</w:t>
      </w:r>
      <w:r w:rsidR="00255A40" w:rsidRPr="006377FA">
        <w:rPr>
          <w:rFonts w:ascii="Times New Roman" w:hAnsi="Times New Roman"/>
          <w:sz w:val="20"/>
          <w:szCs w:val="26"/>
        </w:rPr>
        <w:t xml:space="preserve"> </w:t>
      </w:r>
      <w:r w:rsidRPr="006377FA">
        <w:rPr>
          <w:rFonts w:ascii="Times New Roman" w:hAnsi="Times New Roman"/>
          <w:sz w:val="20"/>
          <w:szCs w:val="26"/>
        </w:rPr>
        <w:t>обращения</w:t>
      </w:r>
      <w:r w:rsidR="00255A40" w:rsidRPr="006377FA">
        <w:rPr>
          <w:rFonts w:ascii="Times New Roman" w:hAnsi="Times New Roman"/>
          <w:sz w:val="20"/>
          <w:szCs w:val="26"/>
        </w:rPr>
        <w:t xml:space="preserve"> </w:t>
      </w:r>
      <w:r w:rsidRPr="006377FA">
        <w:rPr>
          <w:rFonts w:ascii="Times New Roman" w:hAnsi="Times New Roman"/>
          <w:sz w:val="20"/>
          <w:szCs w:val="26"/>
        </w:rPr>
        <w:t>с</w:t>
      </w:r>
      <w:r w:rsidR="00255A40" w:rsidRPr="006377FA">
        <w:rPr>
          <w:rFonts w:ascii="Times New Roman" w:hAnsi="Times New Roman"/>
          <w:sz w:val="20"/>
          <w:szCs w:val="26"/>
        </w:rPr>
        <w:t xml:space="preserve"> </w:t>
      </w:r>
      <w:r w:rsidRPr="006377FA">
        <w:rPr>
          <w:rFonts w:ascii="Times New Roman" w:hAnsi="Times New Roman"/>
          <w:sz w:val="20"/>
          <w:szCs w:val="26"/>
        </w:rPr>
        <w:t>твердыми</w:t>
      </w:r>
      <w:r w:rsidR="00255A40" w:rsidRPr="006377FA">
        <w:rPr>
          <w:rFonts w:ascii="Times New Roman" w:hAnsi="Times New Roman"/>
          <w:sz w:val="20"/>
          <w:szCs w:val="26"/>
        </w:rPr>
        <w:t xml:space="preserve"> </w:t>
      </w:r>
      <w:r w:rsidRPr="006377FA">
        <w:rPr>
          <w:rFonts w:ascii="Times New Roman" w:hAnsi="Times New Roman"/>
          <w:sz w:val="20"/>
          <w:szCs w:val="26"/>
        </w:rPr>
        <w:t>коммунальными</w:t>
      </w:r>
      <w:r w:rsidR="00255A40" w:rsidRPr="006377FA">
        <w:rPr>
          <w:rFonts w:ascii="Times New Roman" w:hAnsi="Times New Roman"/>
          <w:sz w:val="20"/>
          <w:szCs w:val="26"/>
        </w:rPr>
        <w:t xml:space="preserve"> </w:t>
      </w:r>
      <w:r w:rsidRPr="006377FA">
        <w:rPr>
          <w:rFonts w:ascii="Times New Roman" w:hAnsi="Times New Roman"/>
          <w:sz w:val="20"/>
          <w:szCs w:val="26"/>
        </w:rPr>
        <w:t>отходами.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Основное</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2.</w:t>
      </w:r>
      <w:r w:rsidR="00255A40" w:rsidRPr="006377FA">
        <w:rPr>
          <w:rFonts w:ascii="Times New Roman" w:hAnsi="Times New Roman"/>
          <w:sz w:val="20"/>
          <w:szCs w:val="26"/>
        </w:rPr>
        <w:t xml:space="preserve"> </w:t>
      </w:r>
      <w:r w:rsidRPr="006377FA">
        <w:rPr>
          <w:rFonts w:ascii="Times New Roman" w:hAnsi="Times New Roman"/>
          <w:sz w:val="20"/>
          <w:szCs w:val="26"/>
        </w:rPr>
        <w:t>Улучшение</w:t>
      </w:r>
      <w:r w:rsidR="00255A40" w:rsidRPr="006377FA">
        <w:rPr>
          <w:rFonts w:ascii="Times New Roman" w:hAnsi="Times New Roman"/>
          <w:sz w:val="20"/>
          <w:szCs w:val="26"/>
        </w:rPr>
        <w:t xml:space="preserve"> </w:t>
      </w:r>
      <w:r w:rsidRPr="006377FA">
        <w:rPr>
          <w:rFonts w:ascii="Times New Roman" w:hAnsi="Times New Roman"/>
          <w:sz w:val="20"/>
          <w:szCs w:val="26"/>
        </w:rPr>
        <w:t>потребительских</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эксплуатационных</w:t>
      </w:r>
      <w:r w:rsidR="00255A40" w:rsidRPr="006377FA">
        <w:rPr>
          <w:rFonts w:ascii="Times New Roman" w:hAnsi="Times New Roman"/>
          <w:sz w:val="20"/>
          <w:szCs w:val="26"/>
        </w:rPr>
        <w:t xml:space="preserve"> </w:t>
      </w:r>
      <w:r w:rsidRPr="006377FA">
        <w:rPr>
          <w:rFonts w:ascii="Times New Roman" w:hAnsi="Times New Roman"/>
          <w:sz w:val="20"/>
          <w:szCs w:val="26"/>
        </w:rPr>
        <w:t>характеристик</w:t>
      </w:r>
      <w:r w:rsidR="00255A40" w:rsidRPr="006377FA">
        <w:rPr>
          <w:rFonts w:ascii="Times New Roman" w:hAnsi="Times New Roman"/>
          <w:sz w:val="20"/>
          <w:szCs w:val="26"/>
        </w:rPr>
        <w:t xml:space="preserve"> </w:t>
      </w:r>
      <w:r w:rsidRPr="006377FA">
        <w:rPr>
          <w:rFonts w:ascii="Times New Roman" w:hAnsi="Times New Roman"/>
          <w:sz w:val="20"/>
          <w:szCs w:val="26"/>
        </w:rPr>
        <w:t>жилищного</w:t>
      </w:r>
      <w:r w:rsidR="00255A40" w:rsidRPr="006377FA">
        <w:rPr>
          <w:rFonts w:ascii="Times New Roman" w:hAnsi="Times New Roman"/>
          <w:sz w:val="20"/>
          <w:szCs w:val="26"/>
        </w:rPr>
        <w:t xml:space="preserve"> </w:t>
      </w:r>
      <w:r w:rsidRPr="006377FA">
        <w:rPr>
          <w:rFonts w:ascii="Times New Roman" w:hAnsi="Times New Roman"/>
          <w:sz w:val="20"/>
          <w:szCs w:val="26"/>
        </w:rPr>
        <w:t>фонда,</w:t>
      </w:r>
      <w:r w:rsidR="00255A40" w:rsidRPr="006377FA">
        <w:rPr>
          <w:rFonts w:ascii="Times New Roman" w:hAnsi="Times New Roman"/>
          <w:sz w:val="20"/>
          <w:szCs w:val="26"/>
        </w:rPr>
        <w:t xml:space="preserve"> </w:t>
      </w:r>
      <w:r w:rsidRPr="006377FA">
        <w:rPr>
          <w:rFonts w:ascii="Times New Roman" w:hAnsi="Times New Roman"/>
          <w:sz w:val="20"/>
          <w:szCs w:val="26"/>
        </w:rPr>
        <w:t>обеспечивающих</w:t>
      </w:r>
      <w:r w:rsidR="00255A40" w:rsidRPr="006377FA">
        <w:rPr>
          <w:rFonts w:ascii="Times New Roman" w:hAnsi="Times New Roman"/>
          <w:sz w:val="20"/>
          <w:szCs w:val="26"/>
        </w:rPr>
        <w:t xml:space="preserve"> </w:t>
      </w:r>
      <w:r w:rsidRPr="006377FA">
        <w:rPr>
          <w:rFonts w:ascii="Times New Roman" w:hAnsi="Times New Roman"/>
          <w:sz w:val="20"/>
          <w:szCs w:val="26"/>
        </w:rPr>
        <w:t>гражданам</w:t>
      </w:r>
      <w:r w:rsidR="00255A40" w:rsidRPr="006377FA">
        <w:rPr>
          <w:rFonts w:ascii="Times New Roman" w:hAnsi="Times New Roman"/>
          <w:sz w:val="20"/>
          <w:szCs w:val="26"/>
        </w:rPr>
        <w:t xml:space="preserve"> </w:t>
      </w:r>
      <w:r w:rsidRPr="006377FA">
        <w:rPr>
          <w:rFonts w:ascii="Times New Roman" w:hAnsi="Times New Roman"/>
          <w:sz w:val="20"/>
          <w:szCs w:val="26"/>
        </w:rPr>
        <w:t>безопасные</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комфортные</w:t>
      </w:r>
      <w:r w:rsidR="00255A40" w:rsidRPr="006377FA">
        <w:rPr>
          <w:rFonts w:ascii="Times New Roman" w:hAnsi="Times New Roman"/>
          <w:sz w:val="20"/>
          <w:szCs w:val="26"/>
        </w:rPr>
        <w:t xml:space="preserve"> </w:t>
      </w:r>
      <w:r w:rsidRPr="006377FA">
        <w:rPr>
          <w:rFonts w:ascii="Times New Roman" w:hAnsi="Times New Roman"/>
          <w:sz w:val="20"/>
          <w:szCs w:val="26"/>
        </w:rPr>
        <w:t>условия</w:t>
      </w:r>
      <w:r w:rsidR="00255A40" w:rsidRPr="006377FA">
        <w:rPr>
          <w:rFonts w:ascii="Times New Roman" w:hAnsi="Times New Roman"/>
          <w:sz w:val="20"/>
          <w:szCs w:val="26"/>
        </w:rPr>
        <w:t xml:space="preserve"> </w:t>
      </w:r>
      <w:r w:rsidRPr="006377FA">
        <w:rPr>
          <w:rFonts w:ascii="Times New Roman" w:hAnsi="Times New Roman"/>
          <w:sz w:val="20"/>
          <w:szCs w:val="26"/>
        </w:rPr>
        <w:t>проживания.</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Реализация</w:t>
      </w:r>
      <w:r w:rsidR="00255A40" w:rsidRPr="006377FA">
        <w:rPr>
          <w:rFonts w:ascii="Times New Roman" w:hAnsi="Times New Roman"/>
          <w:sz w:val="20"/>
          <w:szCs w:val="26"/>
        </w:rPr>
        <w:t xml:space="preserve"> </w:t>
      </w:r>
      <w:r w:rsidRPr="006377FA">
        <w:rPr>
          <w:rFonts w:ascii="Times New Roman" w:hAnsi="Times New Roman"/>
          <w:sz w:val="20"/>
          <w:szCs w:val="26"/>
        </w:rPr>
        <w:t>указанного</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мероприятия</w:t>
      </w:r>
      <w:r w:rsidR="00255A40" w:rsidRPr="006377FA">
        <w:rPr>
          <w:rFonts w:ascii="Times New Roman" w:hAnsi="Times New Roman"/>
          <w:sz w:val="20"/>
          <w:szCs w:val="26"/>
        </w:rPr>
        <w:t xml:space="preserve"> </w:t>
      </w:r>
      <w:r w:rsidRPr="006377FA">
        <w:rPr>
          <w:rFonts w:ascii="Times New Roman" w:hAnsi="Times New Roman"/>
          <w:sz w:val="20"/>
          <w:szCs w:val="26"/>
        </w:rPr>
        <w:t>обеспечит</w:t>
      </w:r>
      <w:r w:rsidR="00255A40" w:rsidRPr="006377FA">
        <w:rPr>
          <w:rFonts w:ascii="Times New Roman" w:hAnsi="Times New Roman"/>
          <w:sz w:val="20"/>
          <w:szCs w:val="26"/>
        </w:rPr>
        <w:t xml:space="preserve"> </w:t>
      </w:r>
      <w:r w:rsidRPr="006377FA">
        <w:rPr>
          <w:rFonts w:ascii="Times New Roman" w:hAnsi="Times New Roman"/>
          <w:sz w:val="20"/>
          <w:szCs w:val="26"/>
        </w:rPr>
        <w:t>проведение</w:t>
      </w:r>
      <w:r w:rsidR="00255A40" w:rsidRPr="006377FA">
        <w:rPr>
          <w:rFonts w:ascii="Times New Roman" w:hAnsi="Times New Roman"/>
          <w:sz w:val="20"/>
          <w:szCs w:val="26"/>
        </w:rPr>
        <w:t xml:space="preserve"> </w:t>
      </w:r>
      <w:r w:rsidRPr="006377FA">
        <w:rPr>
          <w:rFonts w:ascii="Times New Roman" w:hAnsi="Times New Roman"/>
          <w:sz w:val="20"/>
          <w:szCs w:val="26"/>
        </w:rPr>
        <w:t>капитального</w:t>
      </w:r>
      <w:r w:rsidR="00255A40" w:rsidRPr="006377FA">
        <w:rPr>
          <w:rFonts w:ascii="Times New Roman" w:hAnsi="Times New Roman"/>
          <w:sz w:val="20"/>
          <w:szCs w:val="26"/>
        </w:rPr>
        <w:t xml:space="preserve"> </w:t>
      </w:r>
      <w:r w:rsidRPr="006377FA">
        <w:rPr>
          <w:rFonts w:ascii="Times New Roman" w:hAnsi="Times New Roman"/>
          <w:sz w:val="20"/>
          <w:szCs w:val="26"/>
        </w:rPr>
        <w:t>ремонта</w:t>
      </w:r>
      <w:r w:rsidR="00255A40" w:rsidRPr="006377FA">
        <w:rPr>
          <w:rFonts w:ascii="Times New Roman" w:hAnsi="Times New Roman"/>
          <w:sz w:val="20"/>
          <w:szCs w:val="26"/>
        </w:rPr>
        <w:t xml:space="preserve"> </w:t>
      </w:r>
      <w:r w:rsidRPr="006377FA">
        <w:rPr>
          <w:rFonts w:ascii="Times New Roman" w:hAnsi="Times New Roman"/>
          <w:sz w:val="20"/>
          <w:szCs w:val="26"/>
        </w:rPr>
        <w:t>многоквартирных</w:t>
      </w:r>
      <w:r w:rsidR="00255A40" w:rsidRPr="006377FA">
        <w:rPr>
          <w:rFonts w:ascii="Times New Roman" w:hAnsi="Times New Roman"/>
          <w:sz w:val="20"/>
          <w:szCs w:val="26"/>
        </w:rPr>
        <w:t xml:space="preserve"> </w:t>
      </w:r>
      <w:r w:rsidRPr="006377FA">
        <w:rPr>
          <w:rFonts w:ascii="Times New Roman" w:hAnsi="Times New Roman"/>
          <w:sz w:val="20"/>
          <w:szCs w:val="26"/>
        </w:rPr>
        <w:t>домов,</w:t>
      </w:r>
      <w:r w:rsidR="00255A40" w:rsidRPr="006377FA">
        <w:rPr>
          <w:rFonts w:ascii="Times New Roman" w:hAnsi="Times New Roman"/>
          <w:sz w:val="20"/>
          <w:szCs w:val="26"/>
        </w:rPr>
        <w:t xml:space="preserve"> </w:t>
      </w:r>
      <w:r w:rsidRPr="006377FA">
        <w:rPr>
          <w:rFonts w:ascii="Times New Roman" w:hAnsi="Times New Roman"/>
          <w:sz w:val="20"/>
          <w:szCs w:val="26"/>
        </w:rPr>
        <w:t>расположенных</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территории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2.1.</w:t>
      </w:r>
      <w:r w:rsidR="00255A40" w:rsidRPr="006377FA">
        <w:rPr>
          <w:rFonts w:ascii="Times New Roman" w:hAnsi="Times New Roman"/>
          <w:sz w:val="20"/>
          <w:szCs w:val="26"/>
        </w:rPr>
        <w:t xml:space="preserve"> </w:t>
      </w:r>
      <w:r w:rsidRPr="006377FA">
        <w:rPr>
          <w:rFonts w:ascii="Times New Roman" w:hAnsi="Times New Roman"/>
          <w:sz w:val="20"/>
          <w:szCs w:val="26"/>
        </w:rPr>
        <w:t>Осуществление</w:t>
      </w:r>
      <w:r w:rsidR="00255A40" w:rsidRPr="006377FA">
        <w:rPr>
          <w:rFonts w:ascii="Times New Roman" w:hAnsi="Times New Roman"/>
          <w:sz w:val="20"/>
          <w:szCs w:val="26"/>
        </w:rPr>
        <w:t xml:space="preserve"> </w:t>
      </w:r>
      <w:r w:rsidRPr="006377FA">
        <w:rPr>
          <w:rFonts w:ascii="Times New Roman" w:hAnsi="Times New Roman"/>
          <w:sz w:val="20"/>
          <w:szCs w:val="26"/>
        </w:rPr>
        <w:t>функций</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использованию</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муниципального</w:t>
      </w:r>
      <w:r w:rsidR="00255A40" w:rsidRPr="006377FA">
        <w:rPr>
          <w:rFonts w:ascii="Times New Roman" w:hAnsi="Times New Roman"/>
          <w:sz w:val="20"/>
          <w:szCs w:val="26"/>
        </w:rPr>
        <w:t xml:space="preserve"> </w:t>
      </w:r>
      <w:r w:rsidRPr="006377FA">
        <w:rPr>
          <w:rFonts w:ascii="Times New Roman" w:hAnsi="Times New Roman"/>
          <w:sz w:val="20"/>
          <w:szCs w:val="26"/>
        </w:rPr>
        <w:t>жилищного</w:t>
      </w:r>
      <w:r w:rsidR="00255A40" w:rsidRPr="006377FA">
        <w:rPr>
          <w:rFonts w:ascii="Times New Roman" w:hAnsi="Times New Roman"/>
          <w:sz w:val="20"/>
          <w:szCs w:val="26"/>
        </w:rPr>
        <w:t xml:space="preserve"> </w:t>
      </w:r>
      <w:r w:rsidRPr="006377FA">
        <w:rPr>
          <w:rFonts w:ascii="Times New Roman" w:hAnsi="Times New Roman"/>
          <w:sz w:val="20"/>
          <w:szCs w:val="26"/>
        </w:rPr>
        <w:t>фонда,</w:t>
      </w:r>
      <w:r w:rsidR="00255A40" w:rsidRPr="006377FA">
        <w:rPr>
          <w:rFonts w:ascii="Times New Roman" w:hAnsi="Times New Roman"/>
          <w:sz w:val="20"/>
          <w:szCs w:val="26"/>
        </w:rPr>
        <w:t xml:space="preserve"> </w:t>
      </w:r>
      <w:r w:rsidRPr="006377FA">
        <w:rPr>
          <w:rFonts w:ascii="Times New Roman" w:hAnsi="Times New Roman"/>
          <w:sz w:val="20"/>
          <w:szCs w:val="26"/>
        </w:rPr>
        <w:t>содержание</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муниципального</w:t>
      </w:r>
      <w:r w:rsidR="00255A40" w:rsidRPr="006377FA">
        <w:rPr>
          <w:rFonts w:ascii="Times New Roman" w:hAnsi="Times New Roman"/>
          <w:sz w:val="20"/>
          <w:szCs w:val="26"/>
        </w:rPr>
        <w:t xml:space="preserve"> </w:t>
      </w:r>
      <w:r w:rsidRPr="006377FA">
        <w:rPr>
          <w:rFonts w:ascii="Times New Roman" w:hAnsi="Times New Roman"/>
          <w:sz w:val="20"/>
          <w:szCs w:val="26"/>
        </w:rPr>
        <w:t>жилищного</w:t>
      </w:r>
      <w:r w:rsidR="00255A40" w:rsidRPr="006377FA">
        <w:rPr>
          <w:rFonts w:ascii="Times New Roman" w:hAnsi="Times New Roman"/>
          <w:sz w:val="20"/>
          <w:szCs w:val="26"/>
        </w:rPr>
        <w:t xml:space="preserve"> </w:t>
      </w:r>
      <w:r w:rsidRPr="006377FA">
        <w:rPr>
          <w:rFonts w:ascii="Times New Roman" w:hAnsi="Times New Roman"/>
          <w:sz w:val="20"/>
          <w:szCs w:val="26"/>
        </w:rPr>
        <w:t>фонда,</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муниципальных</w:t>
      </w:r>
      <w:r w:rsidR="00255A40" w:rsidRPr="006377FA">
        <w:rPr>
          <w:rFonts w:ascii="Times New Roman" w:hAnsi="Times New Roman"/>
          <w:sz w:val="20"/>
          <w:szCs w:val="26"/>
        </w:rPr>
        <w:t xml:space="preserve"> </w:t>
      </w:r>
      <w:r w:rsidRPr="006377FA">
        <w:rPr>
          <w:rFonts w:ascii="Times New Roman" w:hAnsi="Times New Roman"/>
          <w:sz w:val="20"/>
          <w:szCs w:val="26"/>
        </w:rPr>
        <w:t>нежилых</w:t>
      </w:r>
      <w:r w:rsidR="00255A40" w:rsidRPr="006377FA">
        <w:rPr>
          <w:rFonts w:ascii="Times New Roman" w:hAnsi="Times New Roman"/>
          <w:sz w:val="20"/>
          <w:szCs w:val="26"/>
        </w:rPr>
        <w:t xml:space="preserve"> </w:t>
      </w:r>
      <w:r w:rsidRPr="006377FA">
        <w:rPr>
          <w:rFonts w:ascii="Times New Roman" w:hAnsi="Times New Roman"/>
          <w:sz w:val="20"/>
          <w:szCs w:val="26"/>
        </w:rPr>
        <w:t>помещений,</w:t>
      </w:r>
      <w:r w:rsidR="00255A40" w:rsidRPr="006377FA">
        <w:rPr>
          <w:rFonts w:ascii="Times New Roman" w:hAnsi="Times New Roman"/>
          <w:sz w:val="20"/>
          <w:szCs w:val="26"/>
        </w:rPr>
        <w:t xml:space="preserve"> </w:t>
      </w:r>
      <w:r w:rsidRPr="006377FA">
        <w:rPr>
          <w:rFonts w:ascii="Times New Roman" w:hAnsi="Times New Roman"/>
          <w:sz w:val="20"/>
          <w:szCs w:val="26"/>
        </w:rPr>
        <w:t>не</w:t>
      </w:r>
      <w:r w:rsidR="00255A40" w:rsidRPr="006377FA">
        <w:rPr>
          <w:rFonts w:ascii="Times New Roman" w:hAnsi="Times New Roman"/>
          <w:sz w:val="20"/>
          <w:szCs w:val="26"/>
        </w:rPr>
        <w:t xml:space="preserve"> </w:t>
      </w:r>
      <w:r w:rsidRPr="006377FA">
        <w:rPr>
          <w:rFonts w:ascii="Times New Roman" w:hAnsi="Times New Roman"/>
          <w:sz w:val="20"/>
          <w:szCs w:val="26"/>
        </w:rPr>
        <w:t>обремененных</w:t>
      </w:r>
      <w:r w:rsidR="00255A40" w:rsidRPr="006377FA">
        <w:rPr>
          <w:rFonts w:ascii="Times New Roman" w:hAnsi="Times New Roman"/>
          <w:sz w:val="20"/>
          <w:szCs w:val="26"/>
        </w:rPr>
        <w:t xml:space="preserve"> </w:t>
      </w:r>
      <w:r w:rsidRPr="006377FA">
        <w:rPr>
          <w:rFonts w:ascii="Times New Roman" w:hAnsi="Times New Roman"/>
          <w:sz w:val="20"/>
          <w:szCs w:val="26"/>
        </w:rPr>
        <w:t>договорными</w:t>
      </w:r>
      <w:r w:rsidR="00255A40" w:rsidRPr="006377FA">
        <w:rPr>
          <w:rFonts w:ascii="Times New Roman" w:hAnsi="Times New Roman"/>
          <w:sz w:val="20"/>
          <w:szCs w:val="26"/>
        </w:rPr>
        <w:t xml:space="preserve"> </w:t>
      </w:r>
      <w:r w:rsidRPr="006377FA">
        <w:rPr>
          <w:rFonts w:ascii="Times New Roman" w:hAnsi="Times New Roman"/>
          <w:sz w:val="20"/>
          <w:szCs w:val="26"/>
        </w:rPr>
        <w:t>обязательствами.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Мероприятие</w:t>
      </w:r>
      <w:r w:rsidR="00255A40" w:rsidRPr="006377FA">
        <w:rPr>
          <w:rFonts w:ascii="Times New Roman" w:hAnsi="Times New Roman"/>
          <w:sz w:val="20"/>
          <w:szCs w:val="26"/>
        </w:rPr>
        <w:t xml:space="preserve"> </w:t>
      </w:r>
      <w:r w:rsidRPr="006377FA">
        <w:rPr>
          <w:rFonts w:ascii="Times New Roman" w:hAnsi="Times New Roman"/>
          <w:sz w:val="20"/>
          <w:szCs w:val="26"/>
        </w:rPr>
        <w:t>2.2.</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Обеспечение</w:t>
      </w:r>
      <w:r w:rsidR="00255A40" w:rsidRPr="006377FA">
        <w:rPr>
          <w:rFonts w:ascii="Times New Roman" w:hAnsi="Times New Roman"/>
          <w:sz w:val="20"/>
          <w:szCs w:val="26"/>
        </w:rPr>
        <w:t xml:space="preserve"> </w:t>
      </w:r>
      <w:r w:rsidRPr="006377FA">
        <w:rPr>
          <w:rFonts w:ascii="Times New Roman" w:hAnsi="Times New Roman"/>
          <w:sz w:val="20"/>
          <w:szCs w:val="26"/>
        </w:rPr>
        <w:t>мероприятий</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капитальному</w:t>
      </w:r>
      <w:r w:rsidR="00255A40" w:rsidRPr="006377FA">
        <w:rPr>
          <w:rFonts w:ascii="Times New Roman" w:hAnsi="Times New Roman"/>
          <w:sz w:val="20"/>
          <w:szCs w:val="26"/>
        </w:rPr>
        <w:t xml:space="preserve"> </w:t>
      </w:r>
      <w:r w:rsidRPr="006377FA">
        <w:rPr>
          <w:rFonts w:ascii="Times New Roman" w:hAnsi="Times New Roman"/>
          <w:sz w:val="20"/>
          <w:szCs w:val="26"/>
        </w:rPr>
        <w:t>ремонту</w:t>
      </w:r>
      <w:r w:rsidR="00255A40" w:rsidRPr="006377FA">
        <w:rPr>
          <w:rFonts w:ascii="Times New Roman" w:hAnsi="Times New Roman"/>
          <w:sz w:val="20"/>
          <w:szCs w:val="26"/>
        </w:rPr>
        <w:t xml:space="preserve"> </w:t>
      </w:r>
      <w:r w:rsidRPr="006377FA">
        <w:rPr>
          <w:rFonts w:ascii="Times New Roman" w:hAnsi="Times New Roman"/>
          <w:sz w:val="20"/>
          <w:szCs w:val="26"/>
        </w:rPr>
        <w:t>многоквартирных</w:t>
      </w:r>
      <w:r w:rsidR="00255A40" w:rsidRPr="006377FA">
        <w:rPr>
          <w:rFonts w:ascii="Times New Roman" w:hAnsi="Times New Roman"/>
          <w:sz w:val="20"/>
          <w:szCs w:val="26"/>
        </w:rPr>
        <w:t xml:space="preserve"> </w:t>
      </w:r>
      <w:r w:rsidRPr="006377FA">
        <w:rPr>
          <w:rFonts w:ascii="Times New Roman" w:hAnsi="Times New Roman"/>
          <w:sz w:val="20"/>
          <w:szCs w:val="26"/>
        </w:rPr>
        <w:t>домов,</w:t>
      </w:r>
      <w:r w:rsidR="00255A40" w:rsidRPr="006377FA">
        <w:rPr>
          <w:rFonts w:ascii="Times New Roman" w:hAnsi="Times New Roman"/>
          <w:sz w:val="20"/>
          <w:szCs w:val="26"/>
        </w:rPr>
        <w:t xml:space="preserve"> </w:t>
      </w:r>
      <w:r w:rsidRPr="006377FA">
        <w:rPr>
          <w:rFonts w:ascii="Times New Roman" w:hAnsi="Times New Roman"/>
          <w:sz w:val="20"/>
          <w:szCs w:val="26"/>
        </w:rPr>
        <w:t>находящихся</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муниципальной</w:t>
      </w:r>
      <w:r w:rsidR="00255A40" w:rsidRPr="006377FA">
        <w:rPr>
          <w:rFonts w:ascii="Times New Roman" w:hAnsi="Times New Roman"/>
          <w:sz w:val="20"/>
          <w:szCs w:val="26"/>
        </w:rPr>
        <w:t xml:space="preserve"> </w:t>
      </w:r>
      <w:r w:rsidRPr="006377FA">
        <w:rPr>
          <w:rFonts w:ascii="Times New Roman" w:hAnsi="Times New Roman"/>
          <w:sz w:val="20"/>
          <w:szCs w:val="26"/>
        </w:rPr>
        <w:t>собственности.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Раздел</w:t>
      </w:r>
      <w:r w:rsidR="00255A40" w:rsidRPr="006377FA">
        <w:rPr>
          <w:rFonts w:ascii="Times New Roman" w:hAnsi="Times New Roman"/>
          <w:sz w:val="20"/>
          <w:szCs w:val="26"/>
        </w:rPr>
        <w:t xml:space="preserve"> </w:t>
      </w:r>
      <w:r w:rsidRPr="006377FA">
        <w:rPr>
          <w:rFonts w:ascii="Times New Roman" w:hAnsi="Times New Roman"/>
          <w:sz w:val="20"/>
          <w:szCs w:val="26"/>
        </w:rPr>
        <w:t>IV.</w:t>
      </w:r>
      <w:r w:rsidR="00255A40" w:rsidRPr="006377FA">
        <w:rPr>
          <w:rFonts w:ascii="Times New Roman" w:hAnsi="Times New Roman"/>
          <w:sz w:val="20"/>
          <w:szCs w:val="26"/>
        </w:rPr>
        <w:t xml:space="preserve"> </w:t>
      </w:r>
      <w:r w:rsidRPr="006377FA">
        <w:rPr>
          <w:rFonts w:ascii="Times New Roman" w:hAnsi="Times New Roman"/>
          <w:sz w:val="20"/>
          <w:szCs w:val="26"/>
        </w:rPr>
        <w:t>Обоснование</w:t>
      </w:r>
      <w:r w:rsidR="00255A40" w:rsidRPr="006377FA">
        <w:rPr>
          <w:rFonts w:ascii="Times New Roman" w:hAnsi="Times New Roman"/>
          <w:sz w:val="20"/>
          <w:szCs w:val="26"/>
        </w:rPr>
        <w:t xml:space="preserve"> </w:t>
      </w:r>
      <w:r w:rsidRPr="006377FA">
        <w:rPr>
          <w:rFonts w:ascii="Times New Roman" w:hAnsi="Times New Roman"/>
          <w:sz w:val="20"/>
          <w:szCs w:val="26"/>
        </w:rPr>
        <w:t>объема</w:t>
      </w:r>
      <w:r w:rsidR="00255A40" w:rsidRPr="006377FA">
        <w:rPr>
          <w:rFonts w:ascii="Times New Roman" w:hAnsi="Times New Roman"/>
          <w:sz w:val="20"/>
          <w:szCs w:val="26"/>
        </w:rPr>
        <w:t xml:space="preserve"> </w:t>
      </w:r>
      <w:r w:rsidRPr="006377FA">
        <w:rPr>
          <w:rFonts w:ascii="Times New Roman" w:hAnsi="Times New Roman"/>
          <w:sz w:val="20"/>
          <w:szCs w:val="26"/>
        </w:rPr>
        <w:t>финансовых</w:t>
      </w:r>
      <w:r w:rsidR="00255A40" w:rsidRPr="006377FA">
        <w:rPr>
          <w:rFonts w:ascii="Times New Roman" w:hAnsi="Times New Roman"/>
          <w:sz w:val="20"/>
          <w:szCs w:val="26"/>
        </w:rPr>
        <w:t xml:space="preserve"> </w:t>
      </w:r>
      <w:r w:rsidRPr="006377FA">
        <w:rPr>
          <w:rFonts w:ascii="Times New Roman" w:hAnsi="Times New Roman"/>
          <w:sz w:val="20"/>
          <w:szCs w:val="26"/>
        </w:rPr>
        <w:t>ресурсов,</w:t>
      </w:r>
      <w:r w:rsidR="00255A40" w:rsidRPr="006377FA">
        <w:rPr>
          <w:rFonts w:ascii="Times New Roman" w:hAnsi="Times New Roman"/>
          <w:sz w:val="20"/>
          <w:szCs w:val="26"/>
        </w:rPr>
        <w:t xml:space="preserve"> </w:t>
      </w:r>
      <w:r w:rsidRPr="006377FA">
        <w:rPr>
          <w:rFonts w:ascii="Times New Roman" w:hAnsi="Times New Roman"/>
          <w:sz w:val="20"/>
          <w:szCs w:val="26"/>
        </w:rPr>
        <w:t>необходимых</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для</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(с</w:t>
      </w:r>
      <w:r w:rsidR="00255A40" w:rsidRPr="006377FA">
        <w:rPr>
          <w:rFonts w:ascii="Times New Roman" w:hAnsi="Times New Roman"/>
          <w:sz w:val="20"/>
          <w:szCs w:val="26"/>
        </w:rPr>
        <w:t xml:space="preserve"> </w:t>
      </w:r>
      <w:r w:rsidRPr="006377FA">
        <w:rPr>
          <w:rFonts w:ascii="Times New Roman" w:hAnsi="Times New Roman"/>
          <w:sz w:val="20"/>
          <w:szCs w:val="26"/>
        </w:rPr>
        <w:t>расшифровкой</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источникам</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этапам</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годам</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Финансирование</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осуществляется</w:t>
      </w:r>
      <w:r w:rsidR="00255A40" w:rsidRPr="006377FA">
        <w:rPr>
          <w:rFonts w:ascii="Times New Roman" w:hAnsi="Times New Roman"/>
          <w:sz w:val="20"/>
          <w:szCs w:val="26"/>
        </w:rPr>
        <w:t xml:space="preserve"> </w:t>
      </w:r>
      <w:r w:rsidRPr="006377FA">
        <w:rPr>
          <w:rFonts w:ascii="Times New Roman" w:hAnsi="Times New Roman"/>
          <w:sz w:val="20"/>
          <w:szCs w:val="26"/>
        </w:rPr>
        <w:t>за</w:t>
      </w:r>
      <w:r w:rsidR="00255A40" w:rsidRPr="006377FA">
        <w:rPr>
          <w:rFonts w:ascii="Times New Roman" w:hAnsi="Times New Roman"/>
          <w:sz w:val="20"/>
          <w:szCs w:val="26"/>
        </w:rPr>
        <w:t xml:space="preserve"> </w:t>
      </w:r>
      <w:r w:rsidRPr="006377FA">
        <w:rPr>
          <w:rFonts w:ascii="Times New Roman" w:hAnsi="Times New Roman"/>
          <w:sz w:val="20"/>
          <w:szCs w:val="26"/>
        </w:rPr>
        <w:t>счет</w:t>
      </w:r>
      <w:r w:rsidR="00255A40" w:rsidRPr="006377FA">
        <w:rPr>
          <w:rFonts w:ascii="Times New Roman" w:hAnsi="Times New Roman"/>
          <w:sz w:val="20"/>
          <w:szCs w:val="26"/>
        </w:rPr>
        <w:t xml:space="preserve"> </w:t>
      </w:r>
      <w:r w:rsidRPr="006377FA">
        <w:rPr>
          <w:rFonts w:ascii="Times New Roman" w:hAnsi="Times New Roman"/>
          <w:sz w:val="20"/>
          <w:szCs w:val="26"/>
        </w:rPr>
        <w:t>средств</w:t>
      </w:r>
      <w:r w:rsidR="00255A40" w:rsidRPr="006377FA">
        <w:rPr>
          <w:rFonts w:ascii="Times New Roman" w:hAnsi="Times New Roman"/>
          <w:sz w:val="20"/>
          <w:szCs w:val="26"/>
        </w:rPr>
        <w:t xml:space="preserve"> </w:t>
      </w:r>
      <w:r w:rsidRPr="006377FA">
        <w:rPr>
          <w:rFonts w:ascii="Times New Roman" w:hAnsi="Times New Roman"/>
          <w:sz w:val="20"/>
          <w:szCs w:val="26"/>
        </w:rPr>
        <w:t>местных</w:t>
      </w:r>
      <w:r w:rsidR="00255A40" w:rsidRPr="006377FA">
        <w:rPr>
          <w:rFonts w:ascii="Times New Roman" w:hAnsi="Times New Roman"/>
          <w:sz w:val="20"/>
          <w:szCs w:val="26"/>
        </w:rPr>
        <w:t xml:space="preserve"> </w:t>
      </w:r>
      <w:r w:rsidRPr="006377FA">
        <w:rPr>
          <w:rFonts w:ascii="Times New Roman" w:hAnsi="Times New Roman"/>
          <w:sz w:val="20"/>
          <w:szCs w:val="26"/>
        </w:rPr>
        <w:t>бюджетов</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Общий</w:t>
      </w:r>
      <w:r w:rsidR="00255A40" w:rsidRPr="006377FA">
        <w:rPr>
          <w:rFonts w:ascii="Times New Roman" w:hAnsi="Times New Roman"/>
          <w:sz w:val="20"/>
          <w:szCs w:val="26"/>
        </w:rPr>
        <w:t xml:space="preserve"> </w:t>
      </w:r>
      <w:r w:rsidRPr="006377FA">
        <w:rPr>
          <w:rFonts w:ascii="Times New Roman" w:hAnsi="Times New Roman"/>
          <w:sz w:val="20"/>
          <w:szCs w:val="26"/>
        </w:rPr>
        <w:t>объем</w:t>
      </w:r>
      <w:r w:rsidR="00255A40" w:rsidRPr="006377FA">
        <w:rPr>
          <w:rFonts w:ascii="Times New Roman" w:hAnsi="Times New Roman"/>
          <w:sz w:val="20"/>
          <w:szCs w:val="26"/>
        </w:rPr>
        <w:t xml:space="preserve"> </w:t>
      </w: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составит</w:t>
      </w:r>
      <w:r w:rsidR="00255A40" w:rsidRPr="006377FA">
        <w:rPr>
          <w:rFonts w:ascii="Times New Roman" w:hAnsi="Times New Roman"/>
          <w:sz w:val="20"/>
          <w:szCs w:val="26"/>
        </w:rPr>
        <w:t xml:space="preserve"> </w:t>
      </w:r>
      <w:r w:rsidRPr="006377FA">
        <w:rPr>
          <w:rFonts w:ascii="Times New Roman" w:hAnsi="Times New Roman"/>
          <w:sz w:val="20"/>
          <w:szCs w:val="26"/>
        </w:rPr>
        <w:t>22</w:t>
      </w:r>
      <w:r w:rsidR="00255A40" w:rsidRPr="006377FA">
        <w:rPr>
          <w:rFonts w:ascii="Times New Roman" w:hAnsi="Times New Roman"/>
          <w:sz w:val="20"/>
          <w:szCs w:val="26"/>
        </w:rPr>
        <w:t xml:space="preserve"> </w:t>
      </w:r>
      <w:r w:rsidRPr="006377FA">
        <w:rPr>
          <w:rFonts w:ascii="Times New Roman" w:hAnsi="Times New Roman"/>
          <w:sz w:val="20"/>
          <w:szCs w:val="26"/>
        </w:rPr>
        <w:t>743,163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r w:rsidR="00255A40" w:rsidRPr="006377FA">
        <w:rPr>
          <w:rFonts w:ascii="Times New Roman" w:hAnsi="Times New Roman"/>
          <w:sz w:val="20"/>
          <w:szCs w:val="26"/>
        </w:rPr>
        <w:t xml:space="preserve"> </w:t>
      </w:r>
      <w:r w:rsidRPr="006377FA">
        <w:rPr>
          <w:rFonts w:ascii="Times New Roman" w:hAnsi="Times New Roman"/>
          <w:sz w:val="20"/>
          <w:szCs w:val="26"/>
        </w:rPr>
        <w:t>за</w:t>
      </w:r>
      <w:r w:rsidR="00255A40" w:rsidRPr="006377FA">
        <w:rPr>
          <w:rFonts w:ascii="Times New Roman" w:hAnsi="Times New Roman"/>
          <w:sz w:val="20"/>
          <w:szCs w:val="26"/>
        </w:rPr>
        <w:t xml:space="preserve"> </w:t>
      </w:r>
      <w:r w:rsidRPr="006377FA">
        <w:rPr>
          <w:rFonts w:ascii="Times New Roman" w:hAnsi="Times New Roman"/>
          <w:sz w:val="20"/>
          <w:szCs w:val="26"/>
        </w:rPr>
        <w:t>счет</w:t>
      </w:r>
      <w:r w:rsidR="00255A40" w:rsidRPr="006377FA">
        <w:rPr>
          <w:rFonts w:ascii="Times New Roman" w:hAnsi="Times New Roman"/>
          <w:sz w:val="20"/>
          <w:szCs w:val="26"/>
        </w:rPr>
        <w:t xml:space="preserve"> </w:t>
      </w:r>
      <w:r w:rsidRPr="006377FA">
        <w:rPr>
          <w:rFonts w:ascii="Times New Roman" w:hAnsi="Times New Roman"/>
          <w:sz w:val="20"/>
          <w:szCs w:val="26"/>
        </w:rPr>
        <w:t>средств</w:t>
      </w:r>
      <w:r w:rsidR="00255A40" w:rsidRPr="006377FA">
        <w:rPr>
          <w:rFonts w:ascii="Times New Roman" w:hAnsi="Times New Roman"/>
          <w:sz w:val="20"/>
          <w:szCs w:val="26"/>
        </w:rPr>
        <w:t xml:space="preserve"> </w:t>
      </w:r>
      <w:r w:rsidRPr="006377FA">
        <w:rPr>
          <w:rFonts w:ascii="Times New Roman" w:hAnsi="Times New Roman"/>
          <w:sz w:val="20"/>
          <w:szCs w:val="26"/>
        </w:rPr>
        <w:t>местных</w:t>
      </w:r>
      <w:r w:rsidR="00255A40" w:rsidRPr="006377FA">
        <w:rPr>
          <w:rFonts w:ascii="Times New Roman" w:hAnsi="Times New Roman"/>
          <w:sz w:val="20"/>
          <w:szCs w:val="26"/>
        </w:rPr>
        <w:t xml:space="preserve"> </w:t>
      </w:r>
      <w:r w:rsidRPr="006377FA">
        <w:rPr>
          <w:rFonts w:ascii="Times New Roman" w:hAnsi="Times New Roman"/>
          <w:sz w:val="20"/>
          <w:szCs w:val="26"/>
        </w:rPr>
        <w:t>бюджетов</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1</w:t>
      </w:r>
      <w:r w:rsidR="00255A40" w:rsidRPr="006377FA">
        <w:rPr>
          <w:rFonts w:ascii="Times New Roman" w:hAnsi="Times New Roman"/>
          <w:sz w:val="20"/>
          <w:szCs w:val="26"/>
        </w:rPr>
        <w:t xml:space="preserve"> </w:t>
      </w:r>
      <w:r w:rsidRPr="006377FA">
        <w:rPr>
          <w:rFonts w:ascii="Times New Roman" w:hAnsi="Times New Roman"/>
          <w:sz w:val="20"/>
          <w:szCs w:val="26"/>
        </w:rPr>
        <w:t>212,413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Прогнозируемые</w:t>
      </w:r>
      <w:r w:rsidR="00255A40" w:rsidRPr="006377FA">
        <w:rPr>
          <w:rFonts w:ascii="Times New Roman" w:hAnsi="Times New Roman"/>
          <w:sz w:val="20"/>
          <w:szCs w:val="26"/>
        </w:rPr>
        <w:t xml:space="preserve"> </w:t>
      </w:r>
      <w:r w:rsidRPr="006377FA">
        <w:rPr>
          <w:rFonts w:ascii="Times New Roman" w:hAnsi="Times New Roman"/>
          <w:sz w:val="20"/>
          <w:szCs w:val="26"/>
        </w:rPr>
        <w:t>объемы</w:t>
      </w:r>
      <w:r w:rsidR="00255A40" w:rsidRPr="006377FA">
        <w:rPr>
          <w:rFonts w:ascii="Times New Roman" w:hAnsi="Times New Roman"/>
          <w:sz w:val="20"/>
          <w:szCs w:val="26"/>
        </w:rPr>
        <w:t xml:space="preserve"> </w:t>
      </w: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22</w:t>
      </w:r>
      <w:r w:rsidR="00255A40" w:rsidRPr="006377FA">
        <w:rPr>
          <w:rFonts w:ascii="Times New Roman" w:hAnsi="Times New Roman"/>
          <w:sz w:val="20"/>
          <w:szCs w:val="26"/>
        </w:rPr>
        <w:t xml:space="preserve"> </w:t>
      </w:r>
      <w:r w:rsidRPr="006377FA">
        <w:rPr>
          <w:rFonts w:ascii="Times New Roman" w:hAnsi="Times New Roman"/>
          <w:sz w:val="20"/>
          <w:szCs w:val="26"/>
        </w:rPr>
        <w:t>743,163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том</w:t>
      </w:r>
      <w:r w:rsidR="00255A40" w:rsidRPr="006377FA">
        <w:rPr>
          <w:rFonts w:ascii="Times New Roman" w:hAnsi="Times New Roman"/>
          <w:sz w:val="20"/>
          <w:szCs w:val="26"/>
        </w:rPr>
        <w:t xml:space="preserve"> </w:t>
      </w:r>
      <w:r w:rsidRPr="006377FA">
        <w:rPr>
          <w:rFonts w:ascii="Times New Roman" w:hAnsi="Times New Roman"/>
          <w:sz w:val="20"/>
          <w:szCs w:val="26"/>
        </w:rPr>
        <w:t>числе:</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22</w:t>
      </w:r>
      <w:r w:rsidR="00255A40" w:rsidRPr="006377FA">
        <w:rPr>
          <w:rFonts w:ascii="Times New Roman" w:hAnsi="Times New Roman"/>
          <w:sz w:val="20"/>
          <w:szCs w:val="26"/>
        </w:rPr>
        <w:t xml:space="preserve"> </w:t>
      </w:r>
      <w:r w:rsidRPr="006377FA">
        <w:rPr>
          <w:rFonts w:ascii="Times New Roman" w:hAnsi="Times New Roman"/>
          <w:sz w:val="20"/>
          <w:szCs w:val="26"/>
        </w:rPr>
        <w:t>466,863</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2022</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92,1</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2023</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2024</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2025</w:t>
      </w:r>
      <w:r w:rsidR="00255A40" w:rsidRPr="006377FA">
        <w:rPr>
          <w:rFonts w:ascii="Times New Roman" w:hAnsi="Times New Roman"/>
          <w:sz w:val="20"/>
          <w:szCs w:val="26"/>
        </w:rPr>
        <w:t xml:space="preserve"> </w:t>
      </w:r>
      <w:r w:rsidRPr="006377FA">
        <w:rPr>
          <w:rFonts w:ascii="Times New Roman" w:hAnsi="Times New Roman"/>
          <w:sz w:val="20"/>
          <w:szCs w:val="26"/>
        </w:rPr>
        <w:t>году</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2026</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2030</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740C93"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2031</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2035</w:t>
      </w:r>
      <w:r w:rsidR="00255A40" w:rsidRPr="006377FA">
        <w:rPr>
          <w:rFonts w:ascii="Times New Roman" w:hAnsi="Times New Roman"/>
          <w:sz w:val="20"/>
          <w:szCs w:val="26"/>
        </w:rPr>
        <w:t xml:space="preserve"> </w:t>
      </w:r>
      <w:r w:rsidRPr="006377FA">
        <w:rPr>
          <w:rFonts w:ascii="Times New Roman" w:hAnsi="Times New Roman"/>
          <w:sz w:val="20"/>
          <w:szCs w:val="26"/>
        </w:rPr>
        <w:t>годах</w:t>
      </w:r>
      <w:r w:rsidR="00255A40" w:rsidRPr="006377FA">
        <w:rPr>
          <w:rFonts w:ascii="Times New Roman" w:hAnsi="Times New Roman"/>
          <w:sz w:val="20"/>
          <w:szCs w:val="26"/>
        </w:rPr>
        <w:t xml:space="preserve"> </w:t>
      </w:r>
      <w:r w:rsidRPr="006377FA">
        <w:rPr>
          <w:rFonts w:ascii="Times New Roman" w:hAnsi="Times New Roman"/>
          <w:sz w:val="20"/>
          <w:szCs w:val="26"/>
        </w:rPr>
        <w:t>-</w:t>
      </w:r>
      <w:r w:rsidR="00255A40" w:rsidRPr="006377FA">
        <w:rPr>
          <w:rFonts w:ascii="Times New Roman" w:hAnsi="Times New Roman"/>
          <w:sz w:val="20"/>
          <w:szCs w:val="26"/>
        </w:rPr>
        <w:t xml:space="preserve"> </w:t>
      </w:r>
      <w:r w:rsidRPr="006377FA">
        <w:rPr>
          <w:rFonts w:ascii="Times New Roman" w:hAnsi="Times New Roman"/>
          <w:sz w:val="20"/>
          <w:szCs w:val="26"/>
        </w:rPr>
        <w:t>0,0</w:t>
      </w:r>
      <w:r w:rsidR="00255A40" w:rsidRPr="006377FA">
        <w:rPr>
          <w:rFonts w:ascii="Times New Roman" w:hAnsi="Times New Roman"/>
          <w:sz w:val="20"/>
          <w:szCs w:val="26"/>
        </w:rPr>
        <w:t xml:space="preserve"> </w:t>
      </w:r>
      <w:r w:rsidRPr="006377FA">
        <w:rPr>
          <w:rFonts w:ascii="Times New Roman" w:hAnsi="Times New Roman"/>
          <w:sz w:val="20"/>
          <w:szCs w:val="26"/>
        </w:rPr>
        <w:t>тыс.</w:t>
      </w:r>
      <w:r w:rsidR="00255A40" w:rsidRPr="006377FA">
        <w:rPr>
          <w:rFonts w:ascii="Times New Roman" w:hAnsi="Times New Roman"/>
          <w:sz w:val="20"/>
          <w:szCs w:val="26"/>
        </w:rPr>
        <w:t xml:space="preserve"> </w:t>
      </w:r>
      <w:r w:rsidRPr="006377FA">
        <w:rPr>
          <w:rFonts w:ascii="Times New Roman" w:hAnsi="Times New Roman"/>
          <w:sz w:val="20"/>
          <w:szCs w:val="26"/>
        </w:rPr>
        <w:t>рублей.</w:t>
      </w:r>
    </w:p>
    <w:p w:rsidR="009002EC" w:rsidRPr="006377FA" w:rsidRDefault="00740C93" w:rsidP="00AF02A1">
      <w:pPr>
        <w:ind w:firstLine="567"/>
        <w:jc w:val="both"/>
        <w:rPr>
          <w:rFonts w:ascii="Times New Roman" w:hAnsi="Times New Roman"/>
          <w:sz w:val="20"/>
          <w:szCs w:val="26"/>
        </w:rPr>
      </w:pPr>
      <w:r w:rsidRPr="006377FA">
        <w:rPr>
          <w:rFonts w:ascii="Times New Roman" w:hAnsi="Times New Roman"/>
          <w:sz w:val="20"/>
          <w:szCs w:val="26"/>
        </w:rPr>
        <w:t>Ресурсное</w:t>
      </w:r>
      <w:r w:rsidR="00255A40" w:rsidRPr="006377FA">
        <w:rPr>
          <w:rFonts w:ascii="Times New Roman" w:hAnsi="Times New Roman"/>
          <w:sz w:val="20"/>
          <w:szCs w:val="26"/>
        </w:rPr>
        <w:t xml:space="preserve"> </w:t>
      </w:r>
      <w:r w:rsidRPr="006377FA">
        <w:rPr>
          <w:rFonts w:ascii="Times New Roman" w:hAnsi="Times New Roman"/>
          <w:sz w:val="20"/>
          <w:szCs w:val="26"/>
        </w:rPr>
        <w:t>обеспечение</w:t>
      </w:r>
      <w:r w:rsidR="00255A40" w:rsidRPr="006377FA">
        <w:rPr>
          <w:rFonts w:ascii="Times New Roman" w:hAnsi="Times New Roman"/>
          <w:sz w:val="20"/>
          <w:szCs w:val="26"/>
        </w:rPr>
        <w:t xml:space="preserve"> </w:t>
      </w:r>
      <w:r w:rsidRPr="006377FA">
        <w:rPr>
          <w:rFonts w:ascii="Times New Roman" w:hAnsi="Times New Roman"/>
          <w:sz w:val="20"/>
          <w:szCs w:val="26"/>
        </w:rPr>
        <w:t>реализации</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подпрограммы</w:t>
      </w:r>
      <w:r w:rsidR="00255A40" w:rsidRPr="006377FA">
        <w:rPr>
          <w:rFonts w:ascii="Times New Roman" w:hAnsi="Times New Roman"/>
          <w:sz w:val="20"/>
          <w:szCs w:val="26"/>
        </w:rPr>
        <w:t xml:space="preserve"> </w:t>
      </w:r>
      <w:r w:rsidRPr="006377FA">
        <w:rPr>
          <w:rFonts w:ascii="Times New Roman" w:hAnsi="Times New Roman"/>
          <w:sz w:val="20"/>
          <w:szCs w:val="26"/>
        </w:rPr>
        <w:t>за</w:t>
      </w:r>
      <w:r w:rsidR="00255A40" w:rsidRPr="006377FA">
        <w:rPr>
          <w:rFonts w:ascii="Times New Roman" w:hAnsi="Times New Roman"/>
          <w:sz w:val="20"/>
          <w:szCs w:val="26"/>
        </w:rPr>
        <w:t xml:space="preserve"> </w:t>
      </w:r>
      <w:r w:rsidRPr="006377FA">
        <w:rPr>
          <w:rFonts w:ascii="Times New Roman" w:hAnsi="Times New Roman"/>
          <w:sz w:val="20"/>
          <w:szCs w:val="26"/>
        </w:rPr>
        <w:t>счет</w:t>
      </w:r>
      <w:r w:rsidR="00255A40" w:rsidRPr="006377FA">
        <w:rPr>
          <w:rFonts w:ascii="Times New Roman" w:hAnsi="Times New Roman"/>
          <w:sz w:val="20"/>
          <w:szCs w:val="26"/>
        </w:rPr>
        <w:t xml:space="preserve"> </w:t>
      </w:r>
      <w:r w:rsidRPr="006377FA">
        <w:rPr>
          <w:rFonts w:ascii="Times New Roman" w:hAnsi="Times New Roman"/>
          <w:sz w:val="20"/>
          <w:szCs w:val="26"/>
        </w:rPr>
        <w:t>всех</w:t>
      </w:r>
      <w:r w:rsidR="00255A40" w:rsidRPr="006377FA">
        <w:rPr>
          <w:rFonts w:ascii="Times New Roman" w:hAnsi="Times New Roman"/>
          <w:sz w:val="20"/>
          <w:szCs w:val="26"/>
        </w:rPr>
        <w:t xml:space="preserve"> </w:t>
      </w:r>
      <w:r w:rsidRPr="006377FA">
        <w:rPr>
          <w:rFonts w:ascii="Times New Roman" w:hAnsi="Times New Roman"/>
          <w:sz w:val="20"/>
          <w:szCs w:val="26"/>
        </w:rPr>
        <w:t>источников</w:t>
      </w:r>
      <w:r w:rsidR="00255A40" w:rsidRPr="006377FA">
        <w:rPr>
          <w:rFonts w:ascii="Times New Roman" w:hAnsi="Times New Roman"/>
          <w:sz w:val="20"/>
          <w:szCs w:val="26"/>
        </w:rPr>
        <w:t xml:space="preserve"> </w:t>
      </w:r>
      <w:r w:rsidRPr="006377FA">
        <w:rPr>
          <w:rFonts w:ascii="Times New Roman" w:hAnsi="Times New Roman"/>
          <w:sz w:val="20"/>
          <w:szCs w:val="26"/>
        </w:rPr>
        <w:t>финансирования</w:t>
      </w:r>
      <w:r w:rsidR="00255A40" w:rsidRPr="006377FA">
        <w:rPr>
          <w:rFonts w:ascii="Times New Roman" w:hAnsi="Times New Roman"/>
          <w:sz w:val="20"/>
          <w:szCs w:val="26"/>
        </w:rPr>
        <w:t xml:space="preserve"> </w:t>
      </w:r>
      <w:r w:rsidRPr="006377FA">
        <w:rPr>
          <w:rFonts w:ascii="Times New Roman" w:hAnsi="Times New Roman"/>
          <w:sz w:val="20"/>
          <w:szCs w:val="26"/>
        </w:rPr>
        <w:t>представлено</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hyperlink w:anchor="sub_3100" w:history="1">
        <w:r w:rsidRPr="006377FA">
          <w:rPr>
            <w:rStyle w:val="afb"/>
            <w:rFonts w:ascii="Times New Roman" w:hAnsi="Times New Roman"/>
            <w:color w:val="auto"/>
            <w:sz w:val="20"/>
            <w:szCs w:val="26"/>
          </w:rPr>
          <w:t>приложении</w:t>
        </w:r>
      </w:hyperlink>
      <w:r w:rsidR="00255A40" w:rsidRPr="006377FA">
        <w:rPr>
          <w:rFonts w:ascii="Times New Roman" w:hAnsi="Times New Roman"/>
          <w:sz w:val="20"/>
          <w:szCs w:val="26"/>
        </w:rPr>
        <w:t xml:space="preserve"> </w:t>
      </w:r>
      <w:r w:rsidRPr="006377FA">
        <w:rPr>
          <w:rFonts w:ascii="Times New Roman" w:hAnsi="Times New Roman"/>
          <w:sz w:val="20"/>
          <w:szCs w:val="26"/>
        </w:rPr>
        <w:t>к</w:t>
      </w:r>
      <w:r w:rsidR="00255A40" w:rsidRPr="006377FA">
        <w:rPr>
          <w:rFonts w:ascii="Times New Roman" w:hAnsi="Times New Roman"/>
          <w:sz w:val="20"/>
          <w:szCs w:val="26"/>
        </w:rPr>
        <w:t xml:space="preserve"> </w:t>
      </w:r>
      <w:r w:rsidRPr="006377FA">
        <w:rPr>
          <w:rFonts w:ascii="Times New Roman" w:hAnsi="Times New Roman"/>
          <w:sz w:val="20"/>
          <w:szCs w:val="26"/>
        </w:rPr>
        <w:t>подпрограмме.</w:t>
      </w:r>
    </w:p>
    <w:p w:rsidR="006377FA" w:rsidRDefault="006377FA" w:rsidP="00AF02A1">
      <w:pPr>
        <w:jc w:val="right"/>
        <w:rPr>
          <w:rStyle w:val="af4"/>
          <w:rFonts w:ascii="Times New Roman" w:hAnsi="Times New Roman"/>
          <w:color w:val="auto"/>
          <w:sz w:val="20"/>
        </w:rPr>
      </w:pPr>
    </w:p>
    <w:p w:rsidR="009002EC" w:rsidRPr="006377FA" w:rsidRDefault="00740C93" w:rsidP="00AF02A1">
      <w:pPr>
        <w:jc w:val="right"/>
        <w:rPr>
          <w:rStyle w:val="af4"/>
          <w:rFonts w:ascii="Times New Roman" w:hAnsi="Times New Roman"/>
          <w:color w:val="auto"/>
          <w:sz w:val="20"/>
        </w:rPr>
      </w:pPr>
      <w:r w:rsidRPr="006377FA">
        <w:rPr>
          <w:rStyle w:val="af4"/>
          <w:rFonts w:ascii="Times New Roman" w:hAnsi="Times New Roman"/>
          <w:color w:val="auto"/>
          <w:sz w:val="20"/>
        </w:rPr>
        <w:t>Приложение</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к</w:t>
      </w:r>
      <w:r w:rsidR="00255A40" w:rsidRPr="006377FA">
        <w:rPr>
          <w:rStyle w:val="af4"/>
          <w:rFonts w:ascii="Times New Roman" w:hAnsi="Times New Roman"/>
          <w:color w:val="auto"/>
          <w:sz w:val="20"/>
        </w:rPr>
        <w:t xml:space="preserve"> </w:t>
      </w:r>
      <w:hyperlink w:anchor="sub_3000" w:history="1">
        <w:r w:rsidRPr="006377FA">
          <w:rPr>
            <w:rStyle w:val="afb"/>
            <w:rFonts w:ascii="Times New Roman" w:hAnsi="Times New Roman"/>
            <w:color w:val="auto"/>
            <w:sz w:val="20"/>
          </w:rPr>
          <w:t>подпрограмме</w:t>
        </w:r>
      </w:hyperlink>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"Модернизация</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коммунальной</w:t>
      </w:r>
      <w:r w:rsidRPr="006377FA">
        <w:rPr>
          <w:rStyle w:val="af4"/>
          <w:rFonts w:ascii="Times New Roman" w:hAnsi="Times New Roman"/>
          <w:color w:val="auto"/>
          <w:sz w:val="20"/>
        </w:rPr>
        <w:br/>
        <w:t>инфраструктуры</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на</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территории</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Мариинско-Посадского</w:t>
      </w:r>
      <w:r w:rsidRPr="006377FA">
        <w:rPr>
          <w:rStyle w:val="af4"/>
          <w:rFonts w:ascii="Times New Roman" w:hAnsi="Times New Roman"/>
          <w:color w:val="auto"/>
          <w:sz w:val="20"/>
        </w:rPr>
        <w:br/>
        <w:t>района</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Чувашской</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Республики"</w:t>
      </w:r>
      <w:r w:rsidRPr="006377FA">
        <w:rPr>
          <w:rStyle w:val="af4"/>
          <w:rFonts w:ascii="Times New Roman" w:hAnsi="Times New Roman"/>
          <w:color w:val="auto"/>
          <w:sz w:val="20"/>
        </w:rPr>
        <w:br/>
        <w:t>муниципальной</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программы</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Мариинско-Посадского</w:t>
      </w:r>
      <w:r w:rsidRPr="006377FA">
        <w:rPr>
          <w:rStyle w:val="af4"/>
          <w:rFonts w:ascii="Times New Roman" w:hAnsi="Times New Roman"/>
          <w:color w:val="auto"/>
          <w:sz w:val="20"/>
        </w:rPr>
        <w:br/>
        <w:t>района</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Чувашской</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Республики</w:t>
      </w:r>
      <w:r w:rsidRPr="006377FA">
        <w:rPr>
          <w:rStyle w:val="af4"/>
          <w:rFonts w:ascii="Times New Roman" w:hAnsi="Times New Roman"/>
          <w:color w:val="auto"/>
          <w:sz w:val="20"/>
        </w:rPr>
        <w:br/>
        <w:t>"Модернизация</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и</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развитие</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сферы</w:t>
      </w:r>
      <w:r w:rsidRPr="006377FA">
        <w:rPr>
          <w:rStyle w:val="af4"/>
          <w:rFonts w:ascii="Times New Roman" w:hAnsi="Times New Roman"/>
          <w:color w:val="auto"/>
          <w:sz w:val="20"/>
        </w:rPr>
        <w:br/>
        <w:t>жилищно-коммунального</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хозяйства"</w:t>
      </w:r>
    </w:p>
    <w:p w:rsidR="00740C93" w:rsidRPr="006377FA" w:rsidRDefault="00740C93" w:rsidP="00AF02A1">
      <w:pPr>
        <w:pStyle w:val="11"/>
        <w:rPr>
          <w:rFonts w:ascii="Times New Roman" w:hAnsi="Times New Roman"/>
          <w:sz w:val="20"/>
        </w:rPr>
      </w:pPr>
      <w:r w:rsidRPr="006377FA">
        <w:rPr>
          <w:rFonts w:ascii="Times New Roman" w:hAnsi="Times New Roman"/>
          <w:sz w:val="20"/>
        </w:rPr>
        <w:t>Ресурсное</w:t>
      </w:r>
      <w:r w:rsidR="00255A40" w:rsidRPr="006377FA">
        <w:rPr>
          <w:rFonts w:ascii="Times New Roman" w:hAnsi="Times New Roman"/>
          <w:sz w:val="20"/>
        </w:rPr>
        <w:t xml:space="preserve"> </w:t>
      </w:r>
      <w:r w:rsidRPr="006377FA">
        <w:rPr>
          <w:rFonts w:ascii="Times New Roman" w:hAnsi="Times New Roman"/>
          <w:sz w:val="20"/>
        </w:rPr>
        <w:t>обеспечение</w:t>
      </w:r>
      <w:r w:rsidRPr="006377FA">
        <w:rPr>
          <w:rFonts w:ascii="Times New Roman" w:hAnsi="Times New Roman"/>
          <w:sz w:val="20"/>
        </w:rPr>
        <w:br/>
        <w:t>реализации</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"Модернизация</w:t>
      </w:r>
      <w:r w:rsidR="00255A40" w:rsidRPr="006377FA">
        <w:rPr>
          <w:rFonts w:ascii="Times New Roman" w:hAnsi="Times New Roman"/>
          <w:sz w:val="20"/>
        </w:rPr>
        <w:t xml:space="preserve"> </w:t>
      </w:r>
      <w:r w:rsidRPr="006377FA">
        <w:rPr>
          <w:rFonts w:ascii="Times New Roman" w:hAnsi="Times New Roman"/>
          <w:sz w:val="20"/>
        </w:rPr>
        <w:t>коммунальной</w:t>
      </w:r>
      <w:r w:rsidR="00255A40" w:rsidRPr="006377FA">
        <w:rPr>
          <w:rFonts w:ascii="Times New Roman" w:hAnsi="Times New Roman"/>
          <w:sz w:val="20"/>
        </w:rPr>
        <w:t xml:space="preserve"> </w:t>
      </w:r>
      <w:r w:rsidRPr="006377FA">
        <w:rPr>
          <w:rFonts w:ascii="Times New Roman" w:hAnsi="Times New Roman"/>
          <w:sz w:val="20"/>
        </w:rPr>
        <w:t>инфраструктуры</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территории</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муниципальной</w:t>
      </w:r>
      <w:r w:rsidR="00255A40" w:rsidRPr="006377FA">
        <w:rPr>
          <w:rFonts w:ascii="Times New Roman" w:hAnsi="Times New Roman"/>
          <w:sz w:val="20"/>
        </w:rPr>
        <w:t xml:space="preserve"> </w:t>
      </w:r>
      <w:r w:rsidRPr="006377FA">
        <w:rPr>
          <w:rFonts w:ascii="Times New Roman" w:hAnsi="Times New Roman"/>
          <w:sz w:val="20"/>
        </w:rPr>
        <w:t>программы</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"Модернизация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развитие</w:t>
      </w:r>
      <w:r w:rsidR="00255A40" w:rsidRPr="006377FA">
        <w:rPr>
          <w:rFonts w:ascii="Times New Roman" w:hAnsi="Times New Roman"/>
          <w:sz w:val="20"/>
        </w:rPr>
        <w:t xml:space="preserve"> </w:t>
      </w:r>
      <w:r w:rsidRPr="006377FA">
        <w:rPr>
          <w:rFonts w:ascii="Times New Roman" w:hAnsi="Times New Roman"/>
          <w:sz w:val="20"/>
        </w:rPr>
        <w:t>сферы</w:t>
      </w:r>
      <w:r w:rsidR="00255A40" w:rsidRPr="006377FA">
        <w:rPr>
          <w:rFonts w:ascii="Times New Roman" w:hAnsi="Times New Roman"/>
          <w:sz w:val="20"/>
        </w:rPr>
        <w:t xml:space="preserve"> </w:t>
      </w:r>
      <w:r w:rsidRPr="006377FA">
        <w:rPr>
          <w:rFonts w:ascii="Times New Roman" w:hAnsi="Times New Roman"/>
          <w:sz w:val="20"/>
        </w:rPr>
        <w:t>жилищно-коммунального</w:t>
      </w:r>
      <w:r w:rsidR="00255A40" w:rsidRPr="006377FA">
        <w:rPr>
          <w:rFonts w:ascii="Times New Roman" w:hAnsi="Times New Roman"/>
          <w:sz w:val="20"/>
        </w:rPr>
        <w:t xml:space="preserve"> </w:t>
      </w:r>
      <w:r w:rsidRPr="006377FA">
        <w:rPr>
          <w:rFonts w:ascii="Times New Roman" w:hAnsi="Times New Roman"/>
          <w:sz w:val="20"/>
        </w:rPr>
        <w:t>хозяйства"</w:t>
      </w:r>
    </w:p>
    <w:p w:rsidR="00740C93" w:rsidRPr="006377FA" w:rsidRDefault="00740C93" w:rsidP="00AF02A1">
      <w:pPr>
        <w:rPr>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0"/>
        <w:gridCol w:w="1415"/>
        <w:gridCol w:w="1287"/>
        <w:gridCol w:w="1233"/>
        <w:gridCol w:w="1195"/>
        <w:gridCol w:w="906"/>
        <w:gridCol w:w="950"/>
        <w:gridCol w:w="965"/>
        <w:gridCol w:w="1320"/>
        <w:gridCol w:w="871"/>
        <w:gridCol w:w="524"/>
        <w:gridCol w:w="524"/>
        <w:gridCol w:w="524"/>
        <w:gridCol w:w="524"/>
        <w:gridCol w:w="524"/>
        <w:gridCol w:w="524"/>
        <w:gridCol w:w="571"/>
        <w:gridCol w:w="571"/>
      </w:tblGrid>
      <w:tr w:rsidR="006377FA" w:rsidRPr="006377FA" w:rsidTr="0054261A">
        <w:tc>
          <w:tcPr>
            <w:tcW w:w="387"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Статус</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Наименование</w:t>
            </w:r>
            <w:r w:rsidR="00255A40" w:rsidRPr="006377FA">
              <w:rPr>
                <w:sz w:val="20"/>
                <w:szCs w:val="20"/>
              </w:rPr>
              <w:t xml:space="preserve"> </w:t>
            </w:r>
            <w:r w:rsidRPr="006377FA">
              <w:rPr>
                <w:sz w:val="20"/>
                <w:szCs w:val="20"/>
              </w:rPr>
              <w:t>подпрограммы</w:t>
            </w:r>
            <w:r w:rsidR="00255A40" w:rsidRPr="006377FA">
              <w:rPr>
                <w:sz w:val="20"/>
                <w:szCs w:val="20"/>
              </w:rPr>
              <w:t xml:space="preserve"> </w:t>
            </w:r>
            <w:r w:rsidRPr="006377FA">
              <w:rPr>
                <w:sz w:val="20"/>
                <w:szCs w:val="20"/>
              </w:rPr>
              <w:t>муниципальной</w:t>
            </w:r>
            <w:r w:rsidR="00255A40" w:rsidRPr="006377FA">
              <w:rPr>
                <w:sz w:val="20"/>
                <w:szCs w:val="20"/>
              </w:rPr>
              <w:t xml:space="preserve"> </w:t>
            </w:r>
            <w:r w:rsidRPr="006377FA">
              <w:rPr>
                <w:sz w:val="20"/>
                <w:szCs w:val="20"/>
              </w:rPr>
              <w:t>программы</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r w:rsidR="00255A40" w:rsidRPr="006377FA">
              <w:rPr>
                <w:sz w:val="20"/>
                <w:szCs w:val="20"/>
              </w:rPr>
              <w:t xml:space="preserve"> </w:t>
            </w:r>
            <w:r w:rsidRPr="006377FA">
              <w:rPr>
                <w:sz w:val="20"/>
                <w:szCs w:val="20"/>
              </w:rPr>
              <w:t>основного</w:t>
            </w:r>
            <w:r w:rsidR="00255A40" w:rsidRPr="006377FA">
              <w:rPr>
                <w:sz w:val="20"/>
                <w:szCs w:val="20"/>
              </w:rPr>
              <w:t xml:space="preserve"> </w:t>
            </w:r>
            <w:r w:rsidRPr="006377FA">
              <w:rPr>
                <w:sz w:val="20"/>
                <w:szCs w:val="20"/>
              </w:rPr>
              <w:t>мероприятия,</w:t>
            </w:r>
            <w:r w:rsidR="00255A40" w:rsidRPr="006377FA">
              <w:rPr>
                <w:sz w:val="20"/>
                <w:szCs w:val="20"/>
              </w:rPr>
              <w:t xml:space="preserve"> </w:t>
            </w:r>
            <w:r w:rsidRPr="006377FA">
              <w:rPr>
                <w:sz w:val="20"/>
                <w:szCs w:val="20"/>
              </w:rPr>
              <w:t>мероприятия</w:t>
            </w: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Задача</w:t>
            </w:r>
            <w:r w:rsidR="00255A40" w:rsidRPr="006377FA">
              <w:rPr>
                <w:sz w:val="20"/>
                <w:szCs w:val="20"/>
              </w:rPr>
              <w:t xml:space="preserve"> </w:t>
            </w:r>
            <w:r w:rsidRPr="006377FA">
              <w:rPr>
                <w:sz w:val="20"/>
                <w:szCs w:val="20"/>
              </w:rPr>
              <w:t>подпрограммы</w:t>
            </w:r>
            <w:r w:rsidR="00255A40" w:rsidRPr="006377FA">
              <w:rPr>
                <w:sz w:val="20"/>
                <w:szCs w:val="20"/>
              </w:rPr>
              <w:t xml:space="preserve"> </w:t>
            </w:r>
            <w:r w:rsidRPr="006377FA">
              <w:rPr>
                <w:sz w:val="20"/>
                <w:szCs w:val="20"/>
              </w:rPr>
              <w:t>муниципальной</w:t>
            </w:r>
            <w:r w:rsidR="00255A40" w:rsidRPr="006377FA">
              <w:rPr>
                <w:sz w:val="20"/>
                <w:szCs w:val="20"/>
              </w:rPr>
              <w:t xml:space="preserve"> </w:t>
            </w:r>
            <w:r w:rsidRPr="006377FA">
              <w:rPr>
                <w:sz w:val="20"/>
                <w:szCs w:val="20"/>
              </w:rPr>
              <w:t>программы</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соисполнители,</w:t>
            </w:r>
            <w:r w:rsidR="00255A40" w:rsidRPr="006377FA">
              <w:rPr>
                <w:sz w:val="20"/>
                <w:szCs w:val="20"/>
              </w:rPr>
              <w:t xml:space="preserve"> </w:t>
            </w:r>
            <w:r w:rsidRPr="006377FA">
              <w:rPr>
                <w:sz w:val="20"/>
                <w:szCs w:val="20"/>
              </w:rPr>
              <w:t>участники</w:t>
            </w:r>
          </w:p>
        </w:tc>
        <w:tc>
          <w:tcPr>
            <w:tcW w:w="1284" w:type="pct"/>
            <w:gridSpan w:val="4"/>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Код</w:t>
            </w:r>
            <w:r w:rsidR="00255A40" w:rsidRPr="006377FA">
              <w:rPr>
                <w:sz w:val="20"/>
                <w:szCs w:val="20"/>
              </w:rPr>
              <w:t xml:space="preserve"> </w:t>
            </w:r>
            <w:hyperlink r:id="rId21" w:history="1">
              <w:r w:rsidRPr="006377FA">
                <w:rPr>
                  <w:rStyle w:val="afb"/>
                  <w:color w:val="auto"/>
                  <w:sz w:val="20"/>
                  <w:szCs w:val="20"/>
                </w:rPr>
                <w:t>бюджетной</w:t>
              </w:r>
              <w:r w:rsidR="00255A40" w:rsidRPr="006377FA">
                <w:rPr>
                  <w:rStyle w:val="afb"/>
                  <w:color w:val="auto"/>
                  <w:sz w:val="20"/>
                  <w:szCs w:val="20"/>
                </w:rPr>
                <w:t xml:space="preserve"> </w:t>
              </w:r>
              <w:r w:rsidRPr="006377FA">
                <w:rPr>
                  <w:rStyle w:val="afb"/>
                  <w:color w:val="auto"/>
                  <w:sz w:val="20"/>
                  <w:szCs w:val="20"/>
                </w:rPr>
                <w:t>классификации</w:t>
              </w:r>
            </w:hyperlink>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Источники</w:t>
            </w:r>
            <w:r w:rsidR="00255A40" w:rsidRPr="006377FA">
              <w:rPr>
                <w:sz w:val="20"/>
                <w:szCs w:val="20"/>
              </w:rPr>
              <w:t xml:space="preserve"> </w:t>
            </w:r>
            <w:r w:rsidRPr="006377FA">
              <w:rPr>
                <w:sz w:val="20"/>
                <w:szCs w:val="20"/>
              </w:rPr>
              <w:t>финансирования</w:t>
            </w:r>
          </w:p>
        </w:tc>
        <w:tc>
          <w:tcPr>
            <w:tcW w:w="1649" w:type="pct"/>
            <w:gridSpan w:val="9"/>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Расходы</w:t>
            </w:r>
            <w:r w:rsidR="00255A40" w:rsidRPr="006377FA">
              <w:rPr>
                <w:sz w:val="20"/>
                <w:szCs w:val="20"/>
              </w:rPr>
              <w:t xml:space="preserve"> </w:t>
            </w:r>
            <w:r w:rsidRPr="006377FA">
              <w:rPr>
                <w:sz w:val="20"/>
                <w:szCs w:val="20"/>
              </w:rPr>
              <w:t>по</w:t>
            </w:r>
            <w:r w:rsidR="00255A40" w:rsidRPr="006377FA">
              <w:rPr>
                <w:sz w:val="20"/>
                <w:szCs w:val="20"/>
              </w:rPr>
              <w:t xml:space="preserve"> </w:t>
            </w:r>
            <w:r w:rsidRPr="006377FA">
              <w:rPr>
                <w:sz w:val="20"/>
                <w:szCs w:val="20"/>
              </w:rPr>
              <w:t>годам,</w:t>
            </w:r>
            <w:r w:rsidR="00255A40" w:rsidRPr="006377FA">
              <w:rPr>
                <w:sz w:val="20"/>
                <w:szCs w:val="20"/>
              </w:rPr>
              <w:t xml:space="preserve"> </w:t>
            </w:r>
            <w:r w:rsidRPr="006377FA">
              <w:rPr>
                <w:sz w:val="20"/>
                <w:szCs w:val="20"/>
              </w:rPr>
              <w:t>тыс.</w:t>
            </w:r>
            <w:r w:rsidR="00255A40" w:rsidRPr="006377FA">
              <w:rPr>
                <w:sz w:val="20"/>
                <w:szCs w:val="20"/>
              </w:rPr>
              <w:t xml:space="preserve"> </w:t>
            </w:r>
            <w:r w:rsidRPr="006377FA">
              <w:rPr>
                <w:sz w:val="20"/>
                <w:szCs w:val="20"/>
              </w:rPr>
              <w:t>рублей</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главный</w:t>
            </w:r>
            <w:r w:rsidR="00255A40" w:rsidRPr="006377FA">
              <w:rPr>
                <w:sz w:val="20"/>
                <w:szCs w:val="20"/>
              </w:rPr>
              <w:t xml:space="preserve"> </w:t>
            </w:r>
            <w:r w:rsidRPr="006377FA">
              <w:rPr>
                <w:sz w:val="20"/>
                <w:szCs w:val="20"/>
              </w:rPr>
              <w:t>распорядитель</w:t>
            </w:r>
            <w:r w:rsidR="00255A40" w:rsidRPr="006377FA">
              <w:rPr>
                <w:sz w:val="20"/>
                <w:szCs w:val="20"/>
              </w:rPr>
              <w:t xml:space="preserve"> </w:t>
            </w:r>
            <w:r w:rsidRPr="006377FA">
              <w:rPr>
                <w:sz w:val="20"/>
                <w:szCs w:val="20"/>
              </w:rPr>
              <w:t>бюджетных</w:t>
            </w:r>
            <w:r w:rsidR="00255A40" w:rsidRPr="006377FA">
              <w:rPr>
                <w:sz w:val="20"/>
                <w:szCs w:val="20"/>
              </w:rPr>
              <w:t xml:space="preserve"> </w:t>
            </w:r>
            <w:r w:rsidRPr="006377FA">
              <w:rPr>
                <w:sz w:val="20"/>
                <w:szCs w:val="20"/>
              </w:rPr>
              <w:t>средств</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pStyle w:val="afff3"/>
              <w:jc w:val="center"/>
              <w:rPr>
                <w:sz w:val="20"/>
                <w:szCs w:val="20"/>
              </w:rPr>
            </w:pPr>
            <w:hyperlink r:id="rId22" w:history="1">
              <w:r w:rsidR="00740C93" w:rsidRPr="006377FA">
                <w:rPr>
                  <w:rStyle w:val="afb"/>
                  <w:color w:val="auto"/>
                  <w:sz w:val="20"/>
                  <w:szCs w:val="20"/>
                </w:rPr>
                <w:t>раздел</w:t>
              </w:r>
            </w:hyperlink>
            <w:r w:rsidR="00740C93" w:rsidRPr="006377FA">
              <w:rPr>
                <w:sz w:val="20"/>
                <w:szCs w:val="20"/>
              </w:rPr>
              <w:t>,</w:t>
            </w:r>
            <w:r w:rsidR="00255A40" w:rsidRPr="006377FA">
              <w:rPr>
                <w:sz w:val="20"/>
                <w:szCs w:val="20"/>
              </w:rPr>
              <w:t xml:space="preserve"> </w:t>
            </w:r>
            <w:r w:rsidR="00740C93" w:rsidRPr="006377FA">
              <w:rPr>
                <w:sz w:val="20"/>
                <w:szCs w:val="20"/>
              </w:rPr>
              <w:t>подраздел</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pStyle w:val="afff3"/>
              <w:jc w:val="center"/>
              <w:rPr>
                <w:sz w:val="20"/>
                <w:szCs w:val="20"/>
              </w:rPr>
            </w:pPr>
            <w:hyperlink r:id="rId23" w:history="1">
              <w:r w:rsidR="00740C93" w:rsidRPr="006377FA">
                <w:rPr>
                  <w:rStyle w:val="afb"/>
                  <w:color w:val="auto"/>
                  <w:sz w:val="20"/>
                  <w:szCs w:val="20"/>
                </w:rPr>
                <w:t>целевая</w:t>
              </w:r>
              <w:r w:rsidR="00255A40" w:rsidRPr="006377FA">
                <w:rPr>
                  <w:rStyle w:val="afb"/>
                  <w:color w:val="auto"/>
                  <w:sz w:val="20"/>
                  <w:szCs w:val="20"/>
                </w:rPr>
                <w:t xml:space="preserve"> </w:t>
              </w:r>
              <w:r w:rsidR="00740C93" w:rsidRPr="006377FA">
                <w:rPr>
                  <w:rStyle w:val="afb"/>
                  <w:color w:val="auto"/>
                  <w:sz w:val="20"/>
                  <w:szCs w:val="20"/>
                </w:rPr>
                <w:t>статья</w:t>
              </w:r>
              <w:r w:rsidR="00255A40" w:rsidRPr="006377FA">
                <w:rPr>
                  <w:rStyle w:val="afb"/>
                  <w:color w:val="auto"/>
                  <w:sz w:val="20"/>
                  <w:szCs w:val="20"/>
                </w:rPr>
                <w:t xml:space="preserve"> </w:t>
              </w:r>
              <w:r w:rsidR="00740C93" w:rsidRPr="006377FA">
                <w:rPr>
                  <w:rStyle w:val="afb"/>
                  <w:color w:val="auto"/>
                  <w:sz w:val="20"/>
                  <w:szCs w:val="20"/>
                </w:rPr>
                <w:t>расходов</w:t>
              </w:r>
            </w:hyperlink>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группа</w:t>
            </w:r>
            <w:r w:rsidR="00255A40" w:rsidRPr="006377FA">
              <w:rPr>
                <w:sz w:val="20"/>
                <w:szCs w:val="20"/>
              </w:rPr>
              <w:t xml:space="preserve"> </w:t>
            </w:r>
            <w:r w:rsidRPr="006377FA">
              <w:rPr>
                <w:sz w:val="20"/>
                <w:szCs w:val="20"/>
              </w:rPr>
              <w:t>(подгруппа)</w:t>
            </w:r>
            <w:r w:rsidR="00255A40" w:rsidRPr="006377FA">
              <w:rPr>
                <w:sz w:val="20"/>
                <w:szCs w:val="20"/>
              </w:rPr>
              <w:t xml:space="preserve"> </w:t>
            </w:r>
            <w:hyperlink r:id="rId24" w:history="1">
              <w:r w:rsidRPr="006377FA">
                <w:rPr>
                  <w:rStyle w:val="afb"/>
                  <w:color w:val="auto"/>
                  <w:sz w:val="20"/>
                  <w:szCs w:val="20"/>
                </w:rPr>
                <w:t>вида</w:t>
              </w:r>
              <w:r w:rsidR="00255A40" w:rsidRPr="006377FA">
                <w:rPr>
                  <w:rStyle w:val="afb"/>
                  <w:color w:val="auto"/>
                  <w:sz w:val="20"/>
                  <w:szCs w:val="20"/>
                </w:rPr>
                <w:t xml:space="preserve"> </w:t>
              </w:r>
              <w:r w:rsidRPr="006377FA">
                <w:rPr>
                  <w:rStyle w:val="afb"/>
                  <w:color w:val="auto"/>
                  <w:sz w:val="20"/>
                  <w:szCs w:val="20"/>
                </w:rPr>
                <w:t>расходов</w:t>
              </w:r>
            </w:hyperlink>
          </w:p>
        </w:tc>
        <w:tc>
          <w:tcPr>
            <w:tcW w:w="422"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2019</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2022</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2024</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2025</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2026-2030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2031-2035</w:t>
            </w:r>
          </w:p>
        </w:tc>
      </w:tr>
      <w:tr w:rsidR="006377FA" w:rsidRPr="006377FA" w:rsidTr="0054261A">
        <w:trPr>
          <w:cantSplit/>
        </w:trPr>
        <w:tc>
          <w:tcPr>
            <w:tcW w:w="387"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w:t>
            </w:r>
          </w:p>
        </w:tc>
        <w:tc>
          <w:tcPr>
            <w:tcW w:w="45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c>
          <w:tcPr>
            <w:tcW w:w="3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4</w:t>
            </w: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5</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6</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7</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8</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12</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14</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15</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16</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17</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18</w:t>
            </w:r>
          </w:p>
        </w:tc>
      </w:tr>
      <w:tr w:rsidR="006377FA" w:rsidRPr="006377FA" w:rsidTr="0054261A">
        <w:tc>
          <w:tcPr>
            <w:tcW w:w="387"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Подпрограмма</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"Модернизация</w:t>
            </w:r>
            <w:r w:rsidR="00255A40" w:rsidRPr="006377FA">
              <w:rPr>
                <w:sz w:val="20"/>
                <w:szCs w:val="20"/>
              </w:rPr>
              <w:t xml:space="preserve"> </w:t>
            </w:r>
            <w:r w:rsidRPr="006377FA">
              <w:rPr>
                <w:sz w:val="20"/>
                <w:szCs w:val="20"/>
              </w:rPr>
              <w:t>коммунальной</w:t>
            </w:r>
            <w:r w:rsidR="00255A40" w:rsidRPr="006377FA">
              <w:rPr>
                <w:sz w:val="20"/>
                <w:szCs w:val="20"/>
              </w:rPr>
              <w:t xml:space="preserve"> </w:t>
            </w:r>
            <w:r w:rsidRPr="006377FA">
              <w:rPr>
                <w:sz w:val="20"/>
                <w:szCs w:val="20"/>
              </w:rPr>
              <w:t>инфраструктуры</w:t>
            </w:r>
            <w:r w:rsidR="00255A40" w:rsidRPr="006377FA">
              <w:rPr>
                <w:sz w:val="20"/>
                <w:szCs w:val="20"/>
              </w:rPr>
              <w:t xml:space="preserve"> </w:t>
            </w:r>
            <w:r w:rsidRPr="006377FA">
              <w:rPr>
                <w:sz w:val="20"/>
                <w:szCs w:val="20"/>
              </w:rPr>
              <w:t>на</w:t>
            </w:r>
            <w:r w:rsidR="00255A40" w:rsidRPr="006377FA">
              <w:rPr>
                <w:sz w:val="20"/>
                <w:szCs w:val="20"/>
              </w:rPr>
              <w:t xml:space="preserve"> </w:t>
            </w:r>
            <w:r w:rsidRPr="006377FA">
              <w:rPr>
                <w:sz w:val="20"/>
                <w:szCs w:val="20"/>
              </w:rPr>
              <w:t>территории</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администрация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0501</w:t>
            </w:r>
          </w:p>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0502</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А110119760</w:t>
            </w:r>
          </w:p>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А110372770</w:t>
            </w:r>
            <w:r w:rsidR="00255A40" w:rsidRPr="006377FA">
              <w:rPr>
                <w:rFonts w:ascii="Times New Roman" w:hAnsi="Times New Roman"/>
                <w:sz w:val="20"/>
                <w:szCs w:val="20"/>
              </w:rPr>
              <w:t xml:space="preserve"> </w:t>
            </w:r>
            <w:r w:rsidRPr="006377FA">
              <w:rPr>
                <w:rFonts w:ascii="Times New Roman" w:hAnsi="Times New Roman"/>
                <w:sz w:val="20"/>
                <w:szCs w:val="20"/>
              </w:rPr>
              <w:t>А110372950</w:t>
            </w:r>
          </w:p>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А11011794Б</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p w:rsidR="00740C93" w:rsidRPr="006377FA" w:rsidRDefault="00740C93" w:rsidP="0054261A">
            <w:pPr>
              <w:jc w:val="center"/>
              <w:rPr>
                <w:sz w:val="20"/>
              </w:rPr>
            </w:pPr>
            <w:r w:rsidRPr="006377FA">
              <w:rPr>
                <w:sz w:val="20"/>
              </w:rPr>
              <w:t>414</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всего</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22466,863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федеральный</w:t>
            </w:r>
            <w:r w:rsidR="00255A40" w:rsidRPr="006377FA">
              <w:rPr>
                <w:sz w:val="20"/>
                <w:szCs w:val="20"/>
              </w:rPr>
              <w:t xml:space="preserve"> </w:t>
            </w:r>
            <w:r w:rsidRPr="006377FA">
              <w:rPr>
                <w:sz w:val="20"/>
                <w:szCs w:val="20"/>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p>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0502</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А110119760</w:t>
            </w:r>
          </w:p>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А11011794Б</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p w:rsidR="00740C93" w:rsidRPr="006377FA" w:rsidRDefault="00740C93" w:rsidP="0054261A">
            <w:pPr>
              <w:pStyle w:val="afff3"/>
              <w:jc w:val="center"/>
              <w:rPr>
                <w:sz w:val="20"/>
                <w:szCs w:val="20"/>
              </w:rPr>
            </w:pPr>
            <w:r w:rsidRPr="006377FA">
              <w:rPr>
                <w:sz w:val="20"/>
                <w:szCs w:val="20"/>
              </w:rPr>
              <w:t>240</w:t>
            </w:r>
          </w:p>
          <w:p w:rsidR="00740C93" w:rsidRPr="006377FA" w:rsidRDefault="00740C93" w:rsidP="0054261A">
            <w:pPr>
              <w:jc w:val="center"/>
              <w:rPr>
                <w:sz w:val="20"/>
              </w:rPr>
            </w:pPr>
            <w:r w:rsidRPr="006377FA">
              <w:rPr>
                <w:sz w:val="20"/>
              </w:rPr>
              <w:t>414</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республиканский</w:t>
            </w:r>
            <w:r w:rsidR="00255A40" w:rsidRPr="006377FA">
              <w:rPr>
                <w:sz w:val="20"/>
                <w:szCs w:val="20"/>
              </w:rPr>
              <w:t xml:space="preserve"> </w:t>
            </w:r>
            <w:r w:rsidRPr="006377FA">
              <w:rPr>
                <w:sz w:val="20"/>
                <w:szCs w:val="20"/>
              </w:rPr>
              <w:t>бюджет</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21254,450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0501</w:t>
            </w:r>
          </w:p>
          <w:p w:rsidR="00740C93" w:rsidRPr="006377FA" w:rsidRDefault="00740C93" w:rsidP="0054261A">
            <w:pPr>
              <w:jc w:val="center"/>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А110372770</w:t>
            </w:r>
            <w:r w:rsidR="00255A40" w:rsidRPr="006377FA">
              <w:rPr>
                <w:rFonts w:ascii="Times New Roman" w:hAnsi="Times New Roman"/>
                <w:sz w:val="20"/>
                <w:szCs w:val="20"/>
              </w:rPr>
              <w:t xml:space="preserve"> </w:t>
            </w:r>
            <w:r w:rsidRPr="006377FA">
              <w:rPr>
                <w:rFonts w:ascii="Times New Roman" w:hAnsi="Times New Roman"/>
                <w:sz w:val="20"/>
                <w:szCs w:val="20"/>
              </w:rPr>
              <w:t>А110372950</w:t>
            </w:r>
          </w:p>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А11011794Б</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p w:rsidR="00740C93" w:rsidRPr="006377FA" w:rsidRDefault="00740C93" w:rsidP="0054261A">
            <w:pPr>
              <w:jc w:val="center"/>
              <w:rPr>
                <w:sz w:val="20"/>
              </w:rPr>
            </w:pPr>
            <w:r w:rsidRPr="006377FA">
              <w:rPr>
                <w:sz w:val="20"/>
              </w:rPr>
              <w:t>414</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местные</w:t>
            </w:r>
            <w:r w:rsidR="00255A40" w:rsidRPr="006377FA">
              <w:rPr>
                <w:sz w:val="20"/>
                <w:szCs w:val="20"/>
              </w:rPr>
              <w:t xml:space="preserve"> </w:t>
            </w:r>
            <w:r w:rsidRPr="006377FA">
              <w:rPr>
                <w:sz w:val="20"/>
                <w:szCs w:val="20"/>
              </w:rPr>
              <w:t>бюджеты</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1212,413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rPr>
          <w:cantSplit/>
        </w:trPr>
        <w:tc>
          <w:tcPr>
            <w:tcW w:w="5000" w:type="pct"/>
            <w:gridSpan w:val="18"/>
            <w:tcBorders>
              <w:top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Цель</w:t>
            </w:r>
            <w:r w:rsidR="00255A40" w:rsidRPr="006377FA">
              <w:rPr>
                <w:sz w:val="20"/>
                <w:szCs w:val="20"/>
              </w:rPr>
              <w:t xml:space="preserve"> </w:t>
            </w:r>
            <w:r w:rsidRPr="006377FA">
              <w:rPr>
                <w:sz w:val="20"/>
                <w:szCs w:val="20"/>
              </w:rPr>
              <w:t>"Приведение</w:t>
            </w:r>
            <w:r w:rsidR="00255A40" w:rsidRPr="006377FA">
              <w:rPr>
                <w:sz w:val="20"/>
                <w:szCs w:val="20"/>
              </w:rPr>
              <w:t xml:space="preserve"> </w:t>
            </w:r>
            <w:r w:rsidRPr="006377FA">
              <w:rPr>
                <w:sz w:val="20"/>
                <w:szCs w:val="20"/>
              </w:rPr>
              <w:t>коммунальной</w:t>
            </w:r>
            <w:r w:rsidR="00255A40" w:rsidRPr="006377FA">
              <w:rPr>
                <w:sz w:val="20"/>
                <w:szCs w:val="20"/>
              </w:rPr>
              <w:t xml:space="preserve"> </w:t>
            </w:r>
            <w:r w:rsidRPr="006377FA">
              <w:rPr>
                <w:sz w:val="20"/>
                <w:szCs w:val="20"/>
              </w:rPr>
              <w:t>инфраструктуры</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соответствие</w:t>
            </w:r>
            <w:r w:rsidR="00255A40" w:rsidRPr="006377FA">
              <w:rPr>
                <w:sz w:val="20"/>
                <w:szCs w:val="20"/>
              </w:rPr>
              <w:t xml:space="preserve"> </w:t>
            </w:r>
            <w:r w:rsidRPr="006377FA">
              <w:rPr>
                <w:sz w:val="20"/>
                <w:szCs w:val="20"/>
              </w:rPr>
              <w:t>со</w:t>
            </w:r>
            <w:r w:rsidR="00255A40" w:rsidRPr="006377FA">
              <w:rPr>
                <w:sz w:val="20"/>
                <w:szCs w:val="20"/>
              </w:rPr>
              <w:t xml:space="preserve"> </w:t>
            </w:r>
            <w:r w:rsidRPr="006377FA">
              <w:rPr>
                <w:sz w:val="20"/>
                <w:szCs w:val="20"/>
              </w:rPr>
              <w:t>стандартами</w:t>
            </w:r>
            <w:r w:rsidR="00255A40" w:rsidRPr="006377FA">
              <w:rPr>
                <w:sz w:val="20"/>
                <w:szCs w:val="20"/>
              </w:rPr>
              <w:t xml:space="preserve"> </w:t>
            </w:r>
            <w:r w:rsidRPr="006377FA">
              <w:rPr>
                <w:sz w:val="20"/>
                <w:szCs w:val="20"/>
              </w:rPr>
              <w:t>качества,</w:t>
            </w:r>
            <w:r w:rsidR="00255A40" w:rsidRPr="006377FA">
              <w:rPr>
                <w:sz w:val="20"/>
                <w:szCs w:val="20"/>
              </w:rPr>
              <w:t xml:space="preserve"> </w:t>
            </w:r>
            <w:r w:rsidRPr="006377FA">
              <w:rPr>
                <w:sz w:val="20"/>
                <w:szCs w:val="20"/>
              </w:rPr>
              <w:t>обеспечивающими</w:t>
            </w:r>
            <w:r w:rsidR="00255A40" w:rsidRPr="006377FA">
              <w:rPr>
                <w:sz w:val="20"/>
                <w:szCs w:val="20"/>
              </w:rPr>
              <w:t xml:space="preserve"> </w:t>
            </w:r>
            <w:r w:rsidRPr="006377FA">
              <w:rPr>
                <w:sz w:val="20"/>
                <w:szCs w:val="20"/>
              </w:rPr>
              <w:t>комфортные</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безопасные</w:t>
            </w:r>
            <w:r w:rsidR="00255A40" w:rsidRPr="006377FA">
              <w:rPr>
                <w:sz w:val="20"/>
                <w:szCs w:val="20"/>
              </w:rPr>
              <w:t xml:space="preserve"> </w:t>
            </w:r>
            <w:r w:rsidRPr="006377FA">
              <w:rPr>
                <w:sz w:val="20"/>
                <w:szCs w:val="20"/>
              </w:rPr>
              <w:t>условия</w:t>
            </w:r>
            <w:r w:rsidR="00255A40" w:rsidRPr="006377FA">
              <w:rPr>
                <w:sz w:val="20"/>
                <w:szCs w:val="20"/>
              </w:rPr>
              <w:t xml:space="preserve"> </w:t>
            </w:r>
            <w:r w:rsidRPr="006377FA">
              <w:rPr>
                <w:sz w:val="20"/>
                <w:szCs w:val="20"/>
              </w:rPr>
              <w:t>проживания</w:t>
            </w:r>
            <w:r w:rsidR="00255A40" w:rsidRPr="006377FA">
              <w:rPr>
                <w:sz w:val="20"/>
                <w:szCs w:val="20"/>
              </w:rPr>
              <w:t xml:space="preserve"> </w:t>
            </w:r>
            <w:r w:rsidRPr="006377FA">
              <w:rPr>
                <w:sz w:val="20"/>
                <w:szCs w:val="20"/>
              </w:rPr>
              <w:t>населения"</w:t>
            </w:r>
          </w:p>
        </w:tc>
      </w:tr>
      <w:tr w:rsidR="006377FA" w:rsidRPr="006377FA" w:rsidTr="0054261A">
        <w:trPr>
          <w:cantSplit/>
        </w:trPr>
        <w:tc>
          <w:tcPr>
            <w:tcW w:w="387" w:type="pc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lastRenderedPageBreak/>
              <w:t>Основное</w:t>
            </w:r>
            <w:r w:rsidR="00255A40" w:rsidRPr="006377FA">
              <w:rPr>
                <w:sz w:val="20"/>
                <w:szCs w:val="20"/>
              </w:rPr>
              <w:t xml:space="preserve"> </w:t>
            </w:r>
            <w:r w:rsidRPr="006377FA">
              <w:rPr>
                <w:sz w:val="20"/>
                <w:szCs w:val="20"/>
              </w:rPr>
              <w:t>мероприятие</w:t>
            </w:r>
            <w:r w:rsidR="00255A40" w:rsidRPr="006377FA">
              <w:rPr>
                <w:sz w:val="20"/>
                <w:szCs w:val="20"/>
              </w:rPr>
              <w:t xml:space="preserve"> </w:t>
            </w:r>
            <w:r w:rsidRPr="006377FA">
              <w:rPr>
                <w:sz w:val="20"/>
                <w:szCs w:val="20"/>
              </w:rPr>
              <w:t>1</w:t>
            </w:r>
            <w:r w:rsidR="00255A40" w:rsidRPr="006377FA">
              <w:rPr>
                <w:sz w:val="20"/>
                <w:szCs w:val="20"/>
              </w:rPr>
              <w:t xml:space="preserve"> </w:t>
            </w:r>
          </w:p>
          <w:p w:rsidR="00740C93" w:rsidRPr="006377FA" w:rsidRDefault="00740C93" w:rsidP="0054261A">
            <w:pPr>
              <w:pStyle w:val="afff5"/>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Обеспечение</w:t>
            </w:r>
            <w:r w:rsidR="00255A40" w:rsidRPr="006377FA">
              <w:rPr>
                <w:sz w:val="20"/>
                <w:szCs w:val="20"/>
              </w:rPr>
              <w:t xml:space="preserve"> </w:t>
            </w:r>
            <w:r w:rsidRPr="006377FA">
              <w:rPr>
                <w:sz w:val="20"/>
                <w:szCs w:val="20"/>
              </w:rPr>
              <w:t>качества</w:t>
            </w:r>
            <w:r w:rsidR="00255A40" w:rsidRPr="006377FA">
              <w:rPr>
                <w:sz w:val="20"/>
                <w:szCs w:val="20"/>
              </w:rPr>
              <w:t xml:space="preserve"> </w:t>
            </w:r>
            <w:r w:rsidRPr="006377FA">
              <w:rPr>
                <w:sz w:val="20"/>
                <w:szCs w:val="20"/>
              </w:rPr>
              <w:t>жилищно-коммунальных</w:t>
            </w:r>
            <w:r w:rsidR="00255A40" w:rsidRPr="006377FA">
              <w:rPr>
                <w:sz w:val="20"/>
                <w:szCs w:val="20"/>
              </w:rPr>
              <w:t xml:space="preserve"> </w:t>
            </w:r>
            <w:r w:rsidRPr="006377FA">
              <w:rPr>
                <w:sz w:val="20"/>
                <w:szCs w:val="20"/>
              </w:rPr>
              <w:t>услуг.</w:t>
            </w:r>
          </w:p>
          <w:p w:rsidR="00740C93" w:rsidRPr="006377FA" w:rsidRDefault="00740C93" w:rsidP="0054261A">
            <w:pPr>
              <w:pStyle w:val="afff5"/>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модернизация</w:t>
            </w:r>
            <w:r w:rsidR="00255A40" w:rsidRPr="006377FA">
              <w:rPr>
                <w:sz w:val="20"/>
                <w:szCs w:val="20"/>
              </w:rPr>
              <w:t xml:space="preserve"> </w:t>
            </w:r>
            <w:r w:rsidRPr="006377FA">
              <w:rPr>
                <w:sz w:val="20"/>
                <w:szCs w:val="20"/>
              </w:rPr>
              <w:t>коммунальной</w:t>
            </w:r>
            <w:r w:rsidR="00255A40" w:rsidRPr="006377FA">
              <w:rPr>
                <w:sz w:val="20"/>
                <w:szCs w:val="20"/>
              </w:rPr>
              <w:t xml:space="preserve"> </w:t>
            </w:r>
            <w:r w:rsidRPr="006377FA">
              <w:rPr>
                <w:sz w:val="20"/>
                <w:szCs w:val="20"/>
              </w:rPr>
              <w:t>инфраструктуры</w:t>
            </w:r>
          </w:p>
        </w:tc>
        <w:tc>
          <w:tcPr>
            <w:tcW w:w="3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администрация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А110119760</w:t>
            </w:r>
          </w:p>
          <w:p w:rsidR="00740C93" w:rsidRPr="006377FA" w:rsidRDefault="00740C93" w:rsidP="0054261A">
            <w:pPr>
              <w:jc w:val="center"/>
              <w:rPr>
                <w:sz w:val="20"/>
              </w:rPr>
            </w:pPr>
            <w:r w:rsidRPr="006377FA">
              <w:rPr>
                <w:rFonts w:ascii="Times New Roman" w:hAnsi="Times New Roman"/>
                <w:sz w:val="20"/>
                <w:szCs w:val="20"/>
              </w:rPr>
              <w:t>А11011794Б</w:t>
            </w:r>
          </w:p>
          <w:p w:rsidR="00740C93" w:rsidRPr="006377FA" w:rsidRDefault="00740C93" w:rsidP="0054261A">
            <w:pPr>
              <w:jc w:val="center"/>
              <w:rPr>
                <w:rFonts w:ascii="Times New Roman" w:hAnsi="Times New Roman"/>
                <w:sz w:val="20"/>
                <w:szCs w:val="20"/>
              </w:rPr>
            </w:pP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p w:rsidR="00740C93" w:rsidRPr="006377FA" w:rsidRDefault="00740C93" w:rsidP="0054261A">
            <w:pPr>
              <w:jc w:val="center"/>
              <w:rPr>
                <w:sz w:val="20"/>
              </w:rPr>
            </w:pPr>
            <w:r w:rsidRPr="006377FA">
              <w:rPr>
                <w:sz w:val="20"/>
              </w:rPr>
              <w:t>414</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всего</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22255,766</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Мероприятие</w:t>
            </w:r>
            <w:r w:rsidR="00255A40" w:rsidRPr="006377FA">
              <w:rPr>
                <w:rFonts w:ascii="Times New Roman" w:hAnsi="Times New Roman"/>
                <w:sz w:val="20"/>
                <w:szCs w:val="20"/>
              </w:rPr>
              <w:t xml:space="preserve"> </w:t>
            </w:r>
            <w:r w:rsidRPr="006377FA">
              <w:rPr>
                <w:rFonts w:ascii="Times New Roman" w:hAnsi="Times New Roman"/>
                <w:sz w:val="20"/>
                <w:szCs w:val="20"/>
              </w:rPr>
              <w:t>1.1</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rFonts w:ascii="Times New Roman" w:hAnsi="Times New Roman"/>
                <w:sz w:val="20"/>
                <w:szCs w:val="26"/>
              </w:rPr>
            </w:pPr>
            <w:r w:rsidRPr="006377FA">
              <w:rPr>
                <w:rFonts w:ascii="Times New Roman" w:hAnsi="Times New Roman"/>
                <w:sz w:val="20"/>
                <w:szCs w:val="20"/>
              </w:rPr>
              <w:t>Строительство</w:t>
            </w:r>
            <w:r w:rsidR="00255A40" w:rsidRPr="006377FA">
              <w:rPr>
                <w:rFonts w:ascii="Times New Roman" w:hAnsi="Times New Roman"/>
                <w:sz w:val="20"/>
                <w:szCs w:val="20"/>
              </w:rPr>
              <w:t xml:space="preserve"> </w:t>
            </w:r>
            <w:r w:rsidRPr="006377FA">
              <w:rPr>
                <w:rFonts w:ascii="Times New Roman" w:hAnsi="Times New Roman"/>
                <w:sz w:val="20"/>
                <w:szCs w:val="20"/>
              </w:rPr>
              <w:t>блочно-модульных</w:t>
            </w:r>
            <w:r w:rsidR="00255A40" w:rsidRPr="006377FA">
              <w:rPr>
                <w:rFonts w:ascii="Times New Roman" w:hAnsi="Times New Roman"/>
                <w:sz w:val="20"/>
                <w:szCs w:val="20"/>
              </w:rPr>
              <w:t xml:space="preserve"> </w:t>
            </w:r>
            <w:r w:rsidRPr="006377FA">
              <w:rPr>
                <w:rFonts w:ascii="Times New Roman" w:hAnsi="Times New Roman"/>
                <w:sz w:val="20"/>
                <w:szCs w:val="20"/>
              </w:rPr>
              <w:t>котельных</w:t>
            </w:r>
            <w:r w:rsidR="00255A40" w:rsidRPr="006377FA">
              <w:rPr>
                <w:rFonts w:ascii="Times New Roman" w:hAnsi="Times New Roman"/>
                <w:sz w:val="20"/>
                <w:szCs w:val="20"/>
              </w:rPr>
              <w:t xml:space="preserve"> </w:t>
            </w: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микрорайонах</w:t>
            </w:r>
            <w:r w:rsidR="00255A40" w:rsidRPr="006377FA">
              <w:rPr>
                <w:rFonts w:ascii="Times New Roman" w:hAnsi="Times New Roman"/>
                <w:sz w:val="20"/>
                <w:szCs w:val="20"/>
              </w:rPr>
              <w:t xml:space="preserve"> </w:t>
            </w:r>
            <w:r w:rsidRPr="006377FA">
              <w:rPr>
                <w:rFonts w:ascii="Times New Roman" w:hAnsi="Times New Roman"/>
                <w:sz w:val="20"/>
                <w:szCs w:val="20"/>
              </w:rPr>
              <w:t>"Коновалово"</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"Советская"</w:t>
            </w:r>
            <w:r w:rsidR="00255A40" w:rsidRPr="006377FA">
              <w:rPr>
                <w:rFonts w:ascii="Times New Roman" w:hAnsi="Times New Roman"/>
                <w:sz w:val="20"/>
                <w:szCs w:val="20"/>
              </w:rPr>
              <w:t xml:space="preserve"> </w:t>
            </w:r>
            <w:r w:rsidRPr="006377FA">
              <w:rPr>
                <w:rFonts w:ascii="Times New Roman" w:hAnsi="Times New Roman"/>
                <w:sz w:val="20"/>
                <w:szCs w:val="20"/>
              </w:rPr>
              <w:t>г.</w:t>
            </w:r>
            <w:r w:rsidR="00255A40" w:rsidRPr="006377FA">
              <w:rPr>
                <w:rFonts w:ascii="Times New Roman" w:hAnsi="Times New Roman"/>
                <w:sz w:val="20"/>
                <w:szCs w:val="20"/>
              </w:rPr>
              <w:t xml:space="preserve"> </w:t>
            </w:r>
            <w:r w:rsidRPr="006377FA">
              <w:rPr>
                <w:rFonts w:ascii="Times New Roman" w:hAnsi="Times New Roman"/>
                <w:sz w:val="20"/>
                <w:szCs w:val="20"/>
              </w:rPr>
              <w:t>Мариинский</w:t>
            </w:r>
            <w:r w:rsidR="00255A40" w:rsidRPr="006377FA">
              <w:rPr>
                <w:rFonts w:ascii="Times New Roman" w:hAnsi="Times New Roman"/>
                <w:sz w:val="20"/>
                <w:szCs w:val="20"/>
              </w:rPr>
              <w:t xml:space="preserve"> </w:t>
            </w:r>
            <w:r w:rsidRPr="006377FA">
              <w:rPr>
                <w:rFonts w:ascii="Times New Roman" w:hAnsi="Times New Roman"/>
                <w:sz w:val="20"/>
                <w:szCs w:val="20"/>
              </w:rPr>
              <w:t>Посад,</w:t>
            </w:r>
            <w:r w:rsidR="00255A40" w:rsidRPr="006377FA">
              <w:rPr>
                <w:rFonts w:ascii="Times New Roman" w:hAnsi="Times New Roman"/>
                <w:sz w:val="20"/>
                <w:szCs w:val="20"/>
              </w:rPr>
              <w:t xml:space="preserve"> </w:t>
            </w: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том</w:t>
            </w:r>
            <w:r w:rsidR="00255A40" w:rsidRPr="006377FA">
              <w:rPr>
                <w:rFonts w:ascii="Times New Roman" w:hAnsi="Times New Roman"/>
                <w:sz w:val="20"/>
                <w:szCs w:val="20"/>
              </w:rPr>
              <w:t xml:space="preserve"> </w:t>
            </w:r>
            <w:r w:rsidRPr="006377FA">
              <w:rPr>
                <w:rFonts w:ascii="Times New Roman" w:hAnsi="Times New Roman"/>
                <w:sz w:val="20"/>
                <w:szCs w:val="20"/>
              </w:rPr>
              <w:t>числе</w:t>
            </w:r>
            <w:r w:rsidR="00255A40" w:rsidRPr="006377FA">
              <w:rPr>
                <w:rFonts w:ascii="Times New Roman" w:hAnsi="Times New Roman"/>
                <w:sz w:val="20"/>
                <w:szCs w:val="20"/>
              </w:rPr>
              <w:t xml:space="preserve"> </w:t>
            </w:r>
            <w:r w:rsidRPr="006377FA">
              <w:rPr>
                <w:rFonts w:ascii="Times New Roman" w:hAnsi="Times New Roman"/>
                <w:sz w:val="20"/>
                <w:szCs w:val="20"/>
              </w:rPr>
              <w:t>проектно-изыскательские</w:t>
            </w:r>
            <w:r w:rsidR="00255A40" w:rsidRPr="006377FA">
              <w:rPr>
                <w:rFonts w:ascii="Times New Roman" w:hAnsi="Times New Roman"/>
                <w:sz w:val="20"/>
                <w:szCs w:val="20"/>
              </w:rPr>
              <w:t xml:space="preserve"> </w:t>
            </w:r>
            <w:r w:rsidRPr="006377FA">
              <w:rPr>
                <w:rFonts w:ascii="Times New Roman" w:hAnsi="Times New Roman"/>
                <w:sz w:val="20"/>
                <w:szCs w:val="20"/>
              </w:rPr>
              <w:t>работы</w:t>
            </w:r>
            <w:r w:rsidRPr="006377FA">
              <w:rPr>
                <w:rFonts w:ascii="Times New Roman" w:hAnsi="Times New Roman"/>
                <w:sz w:val="20"/>
                <w:szCs w:val="26"/>
              </w:rPr>
              <w:t>.</w:t>
            </w:r>
          </w:p>
          <w:p w:rsidR="00740C93" w:rsidRPr="006377FA" w:rsidRDefault="00740C93" w:rsidP="0054261A">
            <w:pPr>
              <w:jc w:val="center"/>
              <w:rPr>
                <w:sz w:val="20"/>
                <w:szCs w:val="20"/>
              </w:rPr>
            </w:pP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rFonts w:ascii="Times New Roman" w:hAnsi="Times New Roman"/>
                <w:sz w:val="20"/>
                <w:szCs w:val="20"/>
              </w:rPr>
            </w:pP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федеральный</w:t>
            </w:r>
            <w:r w:rsidR="00255A40" w:rsidRPr="006377FA">
              <w:rPr>
                <w:sz w:val="20"/>
                <w:szCs w:val="20"/>
              </w:rPr>
              <w:t xml:space="preserve"> </w:t>
            </w:r>
            <w:r w:rsidRPr="006377FA">
              <w:rPr>
                <w:sz w:val="20"/>
                <w:szCs w:val="20"/>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А110119760</w:t>
            </w:r>
          </w:p>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А11011794Б</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p w:rsidR="00740C93" w:rsidRPr="006377FA" w:rsidRDefault="00740C93" w:rsidP="0054261A">
            <w:pPr>
              <w:jc w:val="center"/>
              <w:rPr>
                <w:sz w:val="20"/>
              </w:rPr>
            </w:pPr>
            <w:r w:rsidRPr="006377FA">
              <w:rPr>
                <w:sz w:val="20"/>
              </w:rPr>
              <w:t>414</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республиканский</w:t>
            </w:r>
            <w:r w:rsidR="00255A40" w:rsidRPr="006377FA">
              <w:rPr>
                <w:sz w:val="20"/>
                <w:szCs w:val="20"/>
              </w:rPr>
              <w:t xml:space="preserve"> </w:t>
            </w:r>
            <w:r w:rsidRPr="006377FA">
              <w:rPr>
                <w:sz w:val="20"/>
                <w:szCs w:val="20"/>
              </w:rPr>
              <w:t>бюджет</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21254,450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местные</w:t>
            </w:r>
            <w:r w:rsidR="00255A40" w:rsidRPr="006377FA">
              <w:rPr>
                <w:sz w:val="20"/>
                <w:szCs w:val="20"/>
              </w:rPr>
              <w:t xml:space="preserve"> </w:t>
            </w:r>
            <w:r w:rsidRPr="006377FA">
              <w:rPr>
                <w:sz w:val="20"/>
                <w:szCs w:val="20"/>
              </w:rPr>
              <w:t>бюджеты</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1001,316</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Целевые</w:t>
            </w:r>
            <w:r w:rsidR="00255A40" w:rsidRPr="006377FA">
              <w:rPr>
                <w:sz w:val="20"/>
                <w:szCs w:val="20"/>
              </w:rPr>
              <w:t xml:space="preserve"> </w:t>
            </w:r>
            <w:r w:rsidRPr="006377FA">
              <w:rPr>
                <w:sz w:val="20"/>
                <w:szCs w:val="20"/>
              </w:rPr>
              <w:t>индикаторы</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показатели</w:t>
            </w:r>
            <w:r w:rsidR="00255A40" w:rsidRPr="006377FA">
              <w:rPr>
                <w:sz w:val="20"/>
                <w:szCs w:val="20"/>
              </w:rPr>
              <w:t xml:space="preserve"> </w:t>
            </w:r>
            <w:r w:rsidRPr="006377FA">
              <w:rPr>
                <w:sz w:val="20"/>
                <w:szCs w:val="20"/>
              </w:rPr>
              <w:t>подпрограммы,</w:t>
            </w:r>
            <w:r w:rsidR="00255A40" w:rsidRPr="006377FA">
              <w:rPr>
                <w:sz w:val="20"/>
                <w:szCs w:val="20"/>
              </w:rPr>
              <w:t xml:space="preserve"> </w:t>
            </w:r>
            <w:r w:rsidRPr="006377FA">
              <w:rPr>
                <w:sz w:val="20"/>
                <w:szCs w:val="20"/>
              </w:rPr>
              <w:t>увязанные</w:t>
            </w:r>
            <w:r w:rsidR="00255A40" w:rsidRPr="006377FA">
              <w:rPr>
                <w:sz w:val="20"/>
                <w:szCs w:val="20"/>
              </w:rPr>
              <w:t xml:space="preserve"> </w:t>
            </w:r>
            <w:r w:rsidRPr="006377FA">
              <w:rPr>
                <w:sz w:val="20"/>
                <w:szCs w:val="20"/>
              </w:rPr>
              <w:t>с</w:t>
            </w:r>
            <w:r w:rsidR="00255A40" w:rsidRPr="006377FA">
              <w:rPr>
                <w:sz w:val="20"/>
                <w:szCs w:val="20"/>
              </w:rPr>
              <w:t xml:space="preserve"> </w:t>
            </w:r>
            <w:r w:rsidRPr="006377FA">
              <w:rPr>
                <w:sz w:val="20"/>
                <w:szCs w:val="20"/>
              </w:rPr>
              <w:t>основным</w:t>
            </w:r>
            <w:r w:rsidR="00255A40" w:rsidRPr="006377FA">
              <w:rPr>
                <w:sz w:val="20"/>
                <w:szCs w:val="20"/>
              </w:rPr>
              <w:t xml:space="preserve"> </w:t>
            </w:r>
            <w:r w:rsidRPr="006377FA">
              <w:rPr>
                <w:sz w:val="20"/>
                <w:szCs w:val="20"/>
              </w:rPr>
              <w:t>мероприятием</w:t>
            </w:r>
            <w:r w:rsidR="00255A40" w:rsidRPr="006377FA">
              <w:rPr>
                <w:sz w:val="20"/>
                <w:szCs w:val="20"/>
              </w:rPr>
              <w:t xml:space="preserve"> </w:t>
            </w:r>
            <w:r w:rsidRPr="006377FA">
              <w:rPr>
                <w:sz w:val="20"/>
                <w:szCs w:val="20"/>
              </w:rPr>
              <w:t>1</w:t>
            </w:r>
          </w:p>
        </w:tc>
        <w:tc>
          <w:tcPr>
            <w:tcW w:w="2542" w:type="pct"/>
            <w:gridSpan w:val="7"/>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Количество</w:t>
            </w:r>
            <w:r w:rsidR="00255A40" w:rsidRPr="006377FA">
              <w:rPr>
                <w:sz w:val="20"/>
                <w:szCs w:val="20"/>
              </w:rPr>
              <w:t xml:space="preserve"> </w:t>
            </w:r>
            <w:r w:rsidRPr="006377FA">
              <w:rPr>
                <w:sz w:val="20"/>
                <w:szCs w:val="20"/>
              </w:rPr>
              <w:t>прекращений</w:t>
            </w:r>
            <w:r w:rsidR="00255A40" w:rsidRPr="006377FA">
              <w:rPr>
                <w:sz w:val="20"/>
                <w:szCs w:val="20"/>
              </w:rPr>
              <w:t xml:space="preserve"> </w:t>
            </w:r>
            <w:r w:rsidRPr="006377FA">
              <w:rPr>
                <w:sz w:val="20"/>
                <w:szCs w:val="20"/>
              </w:rPr>
              <w:t>подачи</w:t>
            </w:r>
            <w:r w:rsidR="00255A40" w:rsidRPr="006377FA">
              <w:rPr>
                <w:sz w:val="20"/>
                <w:szCs w:val="20"/>
              </w:rPr>
              <w:t xml:space="preserve"> </w:t>
            </w:r>
            <w:r w:rsidRPr="006377FA">
              <w:rPr>
                <w:sz w:val="20"/>
                <w:szCs w:val="20"/>
              </w:rPr>
              <w:t>тепловой</w:t>
            </w:r>
            <w:r w:rsidR="00255A40" w:rsidRPr="006377FA">
              <w:rPr>
                <w:sz w:val="20"/>
                <w:szCs w:val="20"/>
              </w:rPr>
              <w:t xml:space="preserve"> </w:t>
            </w:r>
            <w:r w:rsidRPr="006377FA">
              <w:rPr>
                <w:sz w:val="20"/>
                <w:szCs w:val="20"/>
              </w:rPr>
              <w:t>энергии,</w:t>
            </w:r>
            <w:r w:rsidR="00255A40" w:rsidRPr="006377FA">
              <w:rPr>
                <w:sz w:val="20"/>
                <w:szCs w:val="20"/>
              </w:rPr>
              <w:t xml:space="preserve"> </w:t>
            </w:r>
            <w:r w:rsidRPr="006377FA">
              <w:rPr>
                <w:sz w:val="20"/>
                <w:szCs w:val="20"/>
              </w:rPr>
              <w:t>теплоносителя</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результате</w:t>
            </w:r>
            <w:r w:rsidR="00255A40" w:rsidRPr="006377FA">
              <w:rPr>
                <w:sz w:val="20"/>
                <w:szCs w:val="20"/>
              </w:rPr>
              <w:t xml:space="preserve"> </w:t>
            </w:r>
            <w:r w:rsidRPr="006377FA">
              <w:rPr>
                <w:sz w:val="20"/>
                <w:szCs w:val="20"/>
              </w:rPr>
              <w:t>технологических</w:t>
            </w:r>
            <w:r w:rsidR="00255A40" w:rsidRPr="006377FA">
              <w:rPr>
                <w:sz w:val="20"/>
                <w:szCs w:val="20"/>
              </w:rPr>
              <w:t xml:space="preserve"> </w:t>
            </w:r>
            <w:r w:rsidRPr="006377FA">
              <w:rPr>
                <w:sz w:val="20"/>
                <w:szCs w:val="20"/>
              </w:rPr>
              <w:t>нарушений</w:t>
            </w:r>
            <w:r w:rsidR="00255A40" w:rsidRPr="006377FA">
              <w:rPr>
                <w:sz w:val="20"/>
                <w:szCs w:val="20"/>
              </w:rPr>
              <w:t xml:space="preserve"> </w:t>
            </w:r>
            <w:r w:rsidRPr="006377FA">
              <w:rPr>
                <w:sz w:val="20"/>
                <w:szCs w:val="20"/>
              </w:rPr>
              <w:t>на</w:t>
            </w:r>
            <w:r w:rsidR="00255A40" w:rsidRPr="006377FA">
              <w:rPr>
                <w:sz w:val="20"/>
                <w:szCs w:val="20"/>
              </w:rPr>
              <w:t xml:space="preserve"> </w:t>
            </w:r>
            <w:r w:rsidRPr="006377FA">
              <w:rPr>
                <w:sz w:val="20"/>
                <w:szCs w:val="20"/>
              </w:rPr>
              <w:t>источниках</w:t>
            </w:r>
            <w:r w:rsidR="00255A40" w:rsidRPr="006377FA">
              <w:rPr>
                <w:sz w:val="20"/>
                <w:szCs w:val="20"/>
              </w:rPr>
              <w:t xml:space="preserve"> </w:t>
            </w:r>
            <w:r w:rsidRPr="006377FA">
              <w:rPr>
                <w:sz w:val="20"/>
                <w:szCs w:val="20"/>
              </w:rPr>
              <w:t>тепловой</w:t>
            </w:r>
            <w:r w:rsidR="00255A40" w:rsidRPr="006377FA">
              <w:rPr>
                <w:sz w:val="20"/>
                <w:szCs w:val="20"/>
              </w:rPr>
              <w:t xml:space="preserve"> </w:t>
            </w:r>
            <w:r w:rsidRPr="006377FA">
              <w:rPr>
                <w:sz w:val="20"/>
                <w:szCs w:val="20"/>
              </w:rPr>
              <w:t>энергии</w:t>
            </w:r>
            <w:r w:rsidR="00255A40" w:rsidRPr="006377FA">
              <w:rPr>
                <w:sz w:val="20"/>
                <w:szCs w:val="20"/>
              </w:rPr>
              <w:t xml:space="preserve"> </w:t>
            </w:r>
            <w:r w:rsidRPr="006377FA">
              <w:rPr>
                <w:sz w:val="20"/>
                <w:szCs w:val="20"/>
              </w:rPr>
              <w:t>на</w:t>
            </w:r>
            <w:r w:rsidR="00255A40" w:rsidRPr="006377FA">
              <w:rPr>
                <w:sz w:val="20"/>
                <w:szCs w:val="20"/>
              </w:rPr>
              <w:t xml:space="preserve"> </w:t>
            </w:r>
            <w:r w:rsidRPr="006377FA">
              <w:rPr>
                <w:sz w:val="20"/>
                <w:szCs w:val="20"/>
              </w:rPr>
              <w:t>1</w:t>
            </w:r>
            <w:r w:rsidR="00255A40" w:rsidRPr="006377FA">
              <w:rPr>
                <w:sz w:val="20"/>
                <w:szCs w:val="20"/>
              </w:rPr>
              <w:t xml:space="preserve"> </w:t>
            </w:r>
            <w:r w:rsidRPr="006377FA">
              <w:rPr>
                <w:sz w:val="20"/>
                <w:szCs w:val="20"/>
              </w:rPr>
              <w:t>Гкал/час</w:t>
            </w:r>
            <w:r w:rsidR="00255A40" w:rsidRPr="006377FA">
              <w:rPr>
                <w:sz w:val="20"/>
                <w:szCs w:val="20"/>
              </w:rPr>
              <w:t xml:space="preserve"> </w:t>
            </w:r>
            <w:r w:rsidRPr="006377FA">
              <w:rPr>
                <w:sz w:val="20"/>
                <w:szCs w:val="20"/>
              </w:rPr>
              <w:t>установленной</w:t>
            </w:r>
            <w:r w:rsidR="00255A40" w:rsidRPr="006377FA">
              <w:rPr>
                <w:sz w:val="20"/>
                <w:szCs w:val="20"/>
              </w:rPr>
              <w:t xml:space="preserve"> </w:t>
            </w:r>
            <w:r w:rsidRPr="006377FA">
              <w:rPr>
                <w:sz w:val="20"/>
                <w:szCs w:val="20"/>
              </w:rPr>
              <w:t>мощности,</w:t>
            </w:r>
            <w:r w:rsidR="00255A40" w:rsidRPr="006377FA">
              <w:rPr>
                <w:sz w:val="20"/>
                <w:szCs w:val="20"/>
              </w:rPr>
              <w:t xml:space="preserve"> </w:t>
            </w:r>
            <w:r w:rsidRPr="006377FA">
              <w:rPr>
                <w:sz w:val="20"/>
                <w:szCs w:val="20"/>
              </w:rPr>
              <w:t>ед./Гкал</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х</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2542" w:type="pct"/>
            <w:gridSpan w:val="7"/>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Количество</w:t>
            </w:r>
            <w:r w:rsidR="00255A40" w:rsidRPr="006377FA">
              <w:rPr>
                <w:sz w:val="20"/>
                <w:szCs w:val="20"/>
              </w:rPr>
              <w:t xml:space="preserve"> </w:t>
            </w:r>
            <w:r w:rsidRPr="006377FA">
              <w:rPr>
                <w:sz w:val="20"/>
                <w:szCs w:val="20"/>
              </w:rPr>
              <w:t>прекращений</w:t>
            </w:r>
            <w:r w:rsidR="00255A40" w:rsidRPr="006377FA">
              <w:rPr>
                <w:sz w:val="20"/>
                <w:szCs w:val="20"/>
              </w:rPr>
              <w:t xml:space="preserve"> </w:t>
            </w:r>
            <w:r w:rsidRPr="006377FA">
              <w:rPr>
                <w:sz w:val="20"/>
                <w:szCs w:val="20"/>
              </w:rPr>
              <w:t>подачи</w:t>
            </w:r>
            <w:r w:rsidR="00255A40" w:rsidRPr="006377FA">
              <w:rPr>
                <w:sz w:val="20"/>
                <w:szCs w:val="20"/>
              </w:rPr>
              <w:t xml:space="preserve"> </w:t>
            </w:r>
            <w:r w:rsidRPr="006377FA">
              <w:rPr>
                <w:sz w:val="20"/>
                <w:szCs w:val="20"/>
              </w:rPr>
              <w:t>тепловой</w:t>
            </w:r>
            <w:r w:rsidR="00255A40" w:rsidRPr="006377FA">
              <w:rPr>
                <w:sz w:val="20"/>
                <w:szCs w:val="20"/>
              </w:rPr>
              <w:t xml:space="preserve"> </w:t>
            </w:r>
            <w:r w:rsidRPr="006377FA">
              <w:rPr>
                <w:sz w:val="20"/>
                <w:szCs w:val="20"/>
              </w:rPr>
              <w:t>энергии,</w:t>
            </w:r>
            <w:r w:rsidR="00255A40" w:rsidRPr="006377FA">
              <w:rPr>
                <w:sz w:val="20"/>
                <w:szCs w:val="20"/>
              </w:rPr>
              <w:t xml:space="preserve"> </w:t>
            </w:r>
            <w:r w:rsidRPr="006377FA">
              <w:rPr>
                <w:sz w:val="20"/>
                <w:szCs w:val="20"/>
              </w:rPr>
              <w:t>теплоносителя</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результате</w:t>
            </w:r>
            <w:r w:rsidR="00255A40" w:rsidRPr="006377FA">
              <w:rPr>
                <w:sz w:val="20"/>
                <w:szCs w:val="20"/>
              </w:rPr>
              <w:t xml:space="preserve"> </w:t>
            </w:r>
            <w:r w:rsidRPr="006377FA">
              <w:rPr>
                <w:sz w:val="20"/>
                <w:szCs w:val="20"/>
              </w:rPr>
              <w:t>технологических</w:t>
            </w:r>
            <w:r w:rsidR="00255A40" w:rsidRPr="006377FA">
              <w:rPr>
                <w:sz w:val="20"/>
                <w:szCs w:val="20"/>
              </w:rPr>
              <w:t xml:space="preserve"> </w:t>
            </w:r>
            <w:r w:rsidRPr="006377FA">
              <w:rPr>
                <w:sz w:val="20"/>
                <w:szCs w:val="20"/>
              </w:rPr>
              <w:t>нарушений</w:t>
            </w:r>
            <w:r w:rsidR="00255A40" w:rsidRPr="006377FA">
              <w:rPr>
                <w:sz w:val="20"/>
                <w:szCs w:val="20"/>
              </w:rPr>
              <w:t xml:space="preserve"> </w:t>
            </w:r>
            <w:r w:rsidRPr="006377FA">
              <w:rPr>
                <w:sz w:val="20"/>
                <w:szCs w:val="20"/>
              </w:rPr>
              <w:t>на</w:t>
            </w:r>
            <w:r w:rsidR="00255A40" w:rsidRPr="006377FA">
              <w:rPr>
                <w:sz w:val="20"/>
                <w:szCs w:val="20"/>
              </w:rPr>
              <w:t xml:space="preserve"> </w:t>
            </w:r>
            <w:r w:rsidRPr="006377FA">
              <w:rPr>
                <w:sz w:val="20"/>
                <w:szCs w:val="20"/>
              </w:rPr>
              <w:t>тепловых</w:t>
            </w:r>
            <w:r w:rsidR="00255A40" w:rsidRPr="006377FA">
              <w:rPr>
                <w:sz w:val="20"/>
                <w:szCs w:val="20"/>
              </w:rPr>
              <w:t xml:space="preserve"> </w:t>
            </w:r>
            <w:r w:rsidRPr="006377FA">
              <w:rPr>
                <w:sz w:val="20"/>
                <w:szCs w:val="20"/>
              </w:rPr>
              <w:t>сетях</w:t>
            </w:r>
            <w:r w:rsidR="00255A40" w:rsidRPr="006377FA">
              <w:rPr>
                <w:sz w:val="20"/>
                <w:szCs w:val="20"/>
              </w:rPr>
              <w:t xml:space="preserve"> </w:t>
            </w:r>
            <w:r w:rsidRPr="006377FA">
              <w:rPr>
                <w:sz w:val="20"/>
                <w:szCs w:val="20"/>
              </w:rPr>
              <w:t>на</w:t>
            </w:r>
            <w:r w:rsidR="00255A40" w:rsidRPr="006377FA">
              <w:rPr>
                <w:sz w:val="20"/>
                <w:szCs w:val="20"/>
              </w:rPr>
              <w:t xml:space="preserve"> </w:t>
            </w:r>
            <w:r w:rsidRPr="006377FA">
              <w:rPr>
                <w:sz w:val="20"/>
                <w:szCs w:val="20"/>
              </w:rPr>
              <w:t>1</w:t>
            </w:r>
            <w:r w:rsidR="00255A40" w:rsidRPr="006377FA">
              <w:rPr>
                <w:sz w:val="20"/>
                <w:szCs w:val="20"/>
              </w:rPr>
              <w:t xml:space="preserve"> </w:t>
            </w:r>
            <w:r w:rsidRPr="006377FA">
              <w:rPr>
                <w:sz w:val="20"/>
                <w:szCs w:val="20"/>
              </w:rPr>
              <w:t>км,</w:t>
            </w:r>
            <w:r w:rsidR="00255A40" w:rsidRPr="006377FA">
              <w:rPr>
                <w:sz w:val="20"/>
                <w:szCs w:val="20"/>
              </w:rPr>
              <w:t xml:space="preserve"> </w:t>
            </w:r>
            <w:r w:rsidRPr="006377FA">
              <w:rPr>
                <w:sz w:val="20"/>
                <w:szCs w:val="20"/>
              </w:rPr>
              <w:t>ед./км</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х</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2542" w:type="pct"/>
            <w:gridSpan w:val="7"/>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Замена</w:t>
            </w:r>
            <w:r w:rsidR="00255A40" w:rsidRPr="006377FA">
              <w:rPr>
                <w:sz w:val="20"/>
                <w:szCs w:val="20"/>
              </w:rPr>
              <w:t xml:space="preserve"> </w:t>
            </w:r>
            <w:r w:rsidRPr="006377FA">
              <w:rPr>
                <w:sz w:val="20"/>
                <w:szCs w:val="20"/>
              </w:rPr>
              <w:t>ветхих</w:t>
            </w:r>
            <w:r w:rsidR="00255A40" w:rsidRPr="006377FA">
              <w:rPr>
                <w:sz w:val="20"/>
                <w:szCs w:val="20"/>
              </w:rPr>
              <w:t xml:space="preserve"> </w:t>
            </w:r>
            <w:r w:rsidRPr="006377FA">
              <w:rPr>
                <w:sz w:val="20"/>
                <w:szCs w:val="20"/>
              </w:rPr>
              <w:t>тепловых</w:t>
            </w:r>
            <w:r w:rsidR="00255A40" w:rsidRPr="006377FA">
              <w:rPr>
                <w:sz w:val="20"/>
                <w:szCs w:val="20"/>
              </w:rPr>
              <w:t xml:space="preserve"> </w:t>
            </w:r>
            <w:r w:rsidRPr="006377FA">
              <w:rPr>
                <w:sz w:val="20"/>
                <w:szCs w:val="20"/>
              </w:rPr>
              <w:t>сетей,</w:t>
            </w:r>
            <w:r w:rsidR="00255A40" w:rsidRPr="006377FA">
              <w:rPr>
                <w:sz w:val="20"/>
                <w:szCs w:val="20"/>
              </w:rPr>
              <w:t xml:space="preserve"> </w:t>
            </w:r>
            <w:r w:rsidRPr="006377FA">
              <w:rPr>
                <w:sz w:val="20"/>
                <w:szCs w:val="20"/>
              </w:rPr>
              <w:t>км</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х</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r>
      <w:tr w:rsidR="006377FA" w:rsidRPr="006377FA" w:rsidTr="0054261A">
        <w:tc>
          <w:tcPr>
            <w:tcW w:w="387"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Мероприятие</w:t>
            </w:r>
            <w:r w:rsidR="00255A40" w:rsidRPr="006377FA">
              <w:rPr>
                <w:sz w:val="20"/>
                <w:szCs w:val="20"/>
              </w:rPr>
              <w:t xml:space="preserve"> </w:t>
            </w:r>
            <w:r w:rsidRPr="006377FA">
              <w:rPr>
                <w:sz w:val="20"/>
                <w:szCs w:val="20"/>
              </w:rPr>
              <w:t>1.2</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Реализация</w:t>
            </w:r>
            <w:r w:rsidR="00255A40" w:rsidRPr="006377FA">
              <w:rPr>
                <w:sz w:val="20"/>
                <w:szCs w:val="20"/>
              </w:rPr>
              <w:t xml:space="preserve"> </w:t>
            </w:r>
            <w:r w:rsidRPr="006377FA">
              <w:rPr>
                <w:sz w:val="20"/>
                <w:szCs w:val="20"/>
              </w:rPr>
              <w:t>отдельных</w:t>
            </w:r>
            <w:r w:rsidR="00255A40" w:rsidRPr="006377FA">
              <w:rPr>
                <w:sz w:val="20"/>
                <w:szCs w:val="20"/>
              </w:rPr>
              <w:t xml:space="preserve"> </w:t>
            </w:r>
            <w:r w:rsidRPr="006377FA">
              <w:rPr>
                <w:sz w:val="20"/>
                <w:szCs w:val="20"/>
              </w:rPr>
              <w:t>полномочий</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области</w:t>
            </w:r>
            <w:r w:rsidR="00255A40" w:rsidRPr="006377FA">
              <w:rPr>
                <w:sz w:val="20"/>
                <w:szCs w:val="20"/>
              </w:rPr>
              <w:t xml:space="preserve"> </w:t>
            </w:r>
            <w:r w:rsidRPr="006377FA">
              <w:rPr>
                <w:sz w:val="20"/>
                <w:szCs w:val="20"/>
              </w:rPr>
              <w:t>обращения</w:t>
            </w:r>
            <w:r w:rsidR="00255A40" w:rsidRPr="006377FA">
              <w:rPr>
                <w:sz w:val="20"/>
                <w:szCs w:val="20"/>
              </w:rPr>
              <w:t xml:space="preserve"> </w:t>
            </w:r>
            <w:r w:rsidRPr="006377FA">
              <w:rPr>
                <w:sz w:val="20"/>
                <w:szCs w:val="20"/>
              </w:rPr>
              <w:t>с</w:t>
            </w:r>
            <w:r w:rsidR="00255A40" w:rsidRPr="006377FA">
              <w:rPr>
                <w:sz w:val="20"/>
                <w:szCs w:val="20"/>
              </w:rPr>
              <w:t xml:space="preserve"> </w:t>
            </w:r>
            <w:r w:rsidRPr="006377FA">
              <w:rPr>
                <w:sz w:val="20"/>
                <w:szCs w:val="20"/>
              </w:rPr>
              <w:t>твердыми</w:t>
            </w:r>
            <w:r w:rsidR="00255A40" w:rsidRPr="006377FA">
              <w:rPr>
                <w:sz w:val="20"/>
                <w:szCs w:val="20"/>
              </w:rPr>
              <w:t xml:space="preserve"> </w:t>
            </w:r>
            <w:r w:rsidRPr="006377FA">
              <w:rPr>
                <w:sz w:val="20"/>
                <w:szCs w:val="20"/>
              </w:rPr>
              <w:t>коммунальными</w:t>
            </w:r>
            <w:r w:rsidR="00255A40" w:rsidRPr="006377FA">
              <w:rPr>
                <w:sz w:val="20"/>
                <w:szCs w:val="20"/>
              </w:rPr>
              <w:t xml:space="preserve"> </w:t>
            </w:r>
            <w:r w:rsidRPr="006377FA">
              <w:rPr>
                <w:sz w:val="20"/>
                <w:szCs w:val="20"/>
              </w:rPr>
              <w:t>отходами</w:t>
            </w: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администрация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А110119760</w:t>
            </w:r>
          </w:p>
          <w:p w:rsidR="00740C93" w:rsidRPr="006377FA" w:rsidRDefault="00740C93" w:rsidP="0054261A">
            <w:pPr>
              <w:jc w:val="center"/>
              <w:rPr>
                <w:rFonts w:ascii="Times New Roman" w:hAnsi="Times New Roman"/>
                <w:sz w:val="20"/>
                <w:szCs w:val="20"/>
              </w:rPr>
            </w:pP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всего</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2229,49</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федеральный</w:t>
            </w:r>
            <w:r w:rsidR="00255A40" w:rsidRPr="006377FA">
              <w:rPr>
                <w:sz w:val="20"/>
                <w:szCs w:val="20"/>
              </w:rPr>
              <w:t xml:space="preserve"> </w:t>
            </w:r>
            <w:r w:rsidRPr="006377FA">
              <w:rPr>
                <w:sz w:val="20"/>
                <w:szCs w:val="20"/>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А110119760</w:t>
            </w:r>
          </w:p>
          <w:p w:rsidR="00740C93" w:rsidRPr="006377FA" w:rsidRDefault="00740C93" w:rsidP="0054261A">
            <w:pPr>
              <w:jc w:val="center"/>
              <w:rPr>
                <w:rFonts w:ascii="Times New Roman" w:hAnsi="Times New Roman"/>
                <w:sz w:val="20"/>
                <w:szCs w:val="20"/>
              </w:rPr>
            </w:pP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республиканский</w:t>
            </w:r>
            <w:r w:rsidR="00255A40" w:rsidRPr="006377FA">
              <w:rPr>
                <w:sz w:val="20"/>
                <w:szCs w:val="20"/>
              </w:rPr>
              <w:t xml:space="preserve"> </w:t>
            </w:r>
            <w:r w:rsidRPr="006377FA">
              <w:rPr>
                <w:sz w:val="20"/>
                <w:szCs w:val="20"/>
              </w:rPr>
              <w:t>бюджет</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2229,449</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местные</w:t>
            </w:r>
            <w:r w:rsidR="00255A40" w:rsidRPr="006377FA">
              <w:rPr>
                <w:sz w:val="20"/>
                <w:szCs w:val="20"/>
              </w:rPr>
              <w:t xml:space="preserve"> </w:t>
            </w:r>
            <w:r w:rsidRPr="006377FA">
              <w:rPr>
                <w:sz w:val="20"/>
                <w:szCs w:val="20"/>
              </w:rPr>
              <w:t>бюджеты</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rPr>
          <w:cantSplit/>
        </w:trPr>
        <w:tc>
          <w:tcPr>
            <w:tcW w:w="5000" w:type="pct"/>
            <w:gridSpan w:val="18"/>
            <w:tcBorders>
              <w:top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Цель</w:t>
            </w:r>
            <w:r w:rsidR="00255A40" w:rsidRPr="006377FA">
              <w:rPr>
                <w:sz w:val="20"/>
                <w:szCs w:val="20"/>
              </w:rPr>
              <w:t xml:space="preserve"> </w:t>
            </w:r>
            <w:r w:rsidRPr="006377FA">
              <w:rPr>
                <w:sz w:val="20"/>
                <w:szCs w:val="20"/>
              </w:rPr>
              <w:t>"Приведение</w:t>
            </w:r>
            <w:r w:rsidR="00255A40" w:rsidRPr="006377FA">
              <w:rPr>
                <w:sz w:val="20"/>
                <w:szCs w:val="20"/>
              </w:rPr>
              <w:t xml:space="preserve"> </w:t>
            </w:r>
            <w:r w:rsidRPr="006377FA">
              <w:rPr>
                <w:sz w:val="20"/>
                <w:szCs w:val="20"/>
              </w:rPr>
              <w:t>коммунальной</w:t>
            </w:r>
            <w:r w:rsidR="00255A40" w:rsidRPr="006377FA">
              <w:rPr>
                <w:sz w:val="20"/>
                <w:szCs w:val="20"/>
              </w:rPr>
              <w:t xml:space="preserve"> </w:t>
            </w:r>
            <w:r w:rsidRPr="006377FA">
              <w:rPr>
                <w:sz w:val="20"/>
                <w:szCs w:val="20"/>
              </w:rPr>
              <w:t>инфраструктуры</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соответствие</w:t>
            </w:r>
            <w:r w:rsidR="00255A40" w:rsidRPr="006377FA">
              <w:rPr>
                <w:sz w:val="20"/>
                <w:szCs w:val="20"/>
              </w:rPr>
              <w:t xml:space="preserve"> </w:t>
            </w:r>
            <w:r w:rsidRPr="006377FA">
              <w:rPr>
                <w:sz w:val="20"/>
                <w:szCs w:val="20"/>
              </w:rPr>
              <w:t>со</w:t>
            </w:r>
            <w:r w:rsidR="00255A40" w:rsidRPr="006377FA">
              <w:rPr>
                <w:sz w:val="20"/>
                <w:szCs w:val="20"/>
              </w:rPr>
              <w:t xml:space="preserve"> </w:t>
            </w:r>
            <w:r w:rsidRPr="006377FA">
              <w:rPr>
                <w:sz w:val="20"/>
                <w:szCs w:val="20"/>
              </w:rPr>
              <w:t>стандартами</w:t>
            </w:r>
            <w:r w:rsidR="00255A40" w:rsidRPr="006377FA">
              <w:rPr>
                <w:sz w:val="20"/>
                <w:szCs w:val="20"/>
              </w:rPr>
              <w:t xml:space="preserve"> </w:t>
            </w:r>
            <w:r w:rsidRPr="006377FA">
              <w:rPr>
                <w:sz w:val="20"/>
                <w:szCs w:val="20"/>
              </w:rPr>
              <w:t>качества,</w:t>
            </w:r>
            <w:r w:rsidR="00255A40" w:rsidRPr="006377FA">
              <w:rPr>
                <w:sz w:val="20"/>
                <w:szCs w:val="20"/>
              </w:rPr>
              <w:t xml:space="preserve"> </w:t>
            </w:r>
            <w:r w:rsidRPr="006377FA">
              <w:rPr>
                <w:sz w:val="20"/>
                <w:szCs w:val="20"/>
              </w:rPr>
              <w:t>обеспечивающими</w:t>
            </w:r>
            <w:r w:rsidR="00255A40" w:rsidRPr="006377FA">
              <w:rPr>
                <w:sz w:val="20"/>
                <w:szCs w:val="20"/>
              </w:rPr>
              <w:t xml:space="preserve"> </w:t>
            </w:r>
            <w:r w:rsidRPr="006377FA">
              <w:rPr>
                <w:sz w:val="20"/>
                <w:szCs w:val="20"/>
              </w:rPr>
              <w:t>комфортные</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безопасные</w:t>
            </w:r>
            <w:r w:rsidR="00255A40" w:rsidRPr="006377FA">
              <w:rPr>
                <w:sz w:val="20"/>
                <w:szCs w:val="20"/>
              </w:rPr>
              <w:t xml:space="preserve"> </w:t>
            </w:r>
            <w:r w:rsidRPr="006377FA">
              <w:rPr>
                <w:sz w:val="20"/>
                <w:szCs w:val="20"/>
              </w:rPr>
              <w:t>условия</w:t>
            </w:r>
            <w:r w:rsidR="00255A40" w:rsidRPr="006377FA">
              <w:rPr>
                <w:sz w:val="20"/>
                <w:szCs w:val="20"/>
              </w:rPr>
              <w:t xml:space="preserve"> </w:t>
            </w:r>
            <w:r w:rsidRPr="006377FA">
              <w:rPr>
                <w:sz w:val="20"/>
                <w:szCs w:val="20"/>
              </w:rPr>
              <w:t>проживания</w:t>
            </w:r>
            <w:r w:rsidR="00255A40" w:rsidRPr="006377FA">
              <w:rPr>
                <w:sz w:val="20"/>
                <w:szCs w:val="20"/>
              </w:rPr>
              <w:t xml:space="preserve"> </w:t>
            </w:r>
            <w:r w:rsidRPr="006377FA">
              <w:rPr>
                <w:sz w:val="20"/>
                <w:szCs w:val="20"/>
              </w:rPr>
              <w:t>населения"</w:t>
            </w:r>
          </w:p>
        </w:tc>
      </w:tr>
      <w:tr w:rsidR="006377FA" w:rsidRPr="006377FA" w:rsidTr="0054261A">
        <w:tc>
          <w:tcPr>
            <w:tcW w:w="387"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Основное</w:t>
            </w:r>
            <w:r w:rsidR="00255A40" w:rsidRPr="006377FA">
              <w:rPr>
                <w:sz w:val="20"/>
                <w:szCs w:val="20"/>
              </w:rPr>
              <w:t xml:space="preserve"> </w:t>
            </w:r>
            <w:r w:rsidRPr="006377FA">
              <w:rPr>
                <w:sz w:val="20"/>
                <w:szCs w:val="20"/>
              </w:rPr>
              <w:t>мероприятие</w:t>
            </w:r>
            <w:r w:rsidR="00255A40" w:rsidRPr="006377FA">
              <w:rPr>
                <w:sz w:val="20"/>
                <w:szCs w:val="20"/>
              </w:rPr>
              <w:t xml:space="preserve"> </w:t>
            </w:r>
            <w:r w:rsidRPr="006377FA">
              <w:rPr>
                <w:sz w:val="20"/>
                <w:szCs w:val="20"/>
              </w:rPr>
              <w:t>2</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Улучшение</w:t>
            </w:r>
            <w:r w:rsidR="00255A40" w:rsidRPr="006377FA">
              <w:rPr>
                <w:sz w:val="20"/>
                <w:szCs w:val="20"/>
              </w:rPr>
              <w:t xml:space="preserve"> </w:t>
            </w:r>
            <w:r w:rsidRPr="006377FA">
              <w:rPr>
                <w:sz w:val="20"/>
                <w:szCs w:val="20"/>
              </w:rPr>
              <w:t>потребительских</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эксплуатационных</w:t>
            </w:r>
            <w:r w:rsidR="00255A40" w:rsidRPr="006377FA">
              <w:rPr>
                <w:sz w:val="20"/>
                <w:szCs w:val="20"/>
              </w:rPr>
              <w:t xml:space="preserve"> </w:t>
            </w:r>
            <w:r w:rsidRPr="006377FA">
              <w:rPr>
                <w:sz w:val="20"/>
                <w:szCs w:val="20"/>
              </w:rPr>
              <w:t>характеристик</w:t>
            </w:r>
            <w:r w:rsidR="00255A40" w:rsidRPr="006377FA">
              <w:rPr>
                <w:sz w:val="20"/>
                <w:szCs w:val="20"/>
              </w:rPr>
              <w:t xml:space="preserve"> </w:t>
            </w:r>
            <w:r w:rsidRPr="006377FA">
              <w:rPr>
                <w:sz w:val="20"/>
                <w:szCs w:val="20"/>
              </w:rPr>
              <w:t>жилищного</w:t>
            </w:r>
            <w:r w:rsidR="00255A40" w:rsidRPr="006377FA">
              <w:rPr>
                <w:sz w:val="20"/>
                <w:szCs w:val="20"/>
              </w:rPr>
              <w:t xml:space="preserve"> </w:t>
            </w:r>
            <w:r w:rsidRPr="006377FA">
              <w:rPr>
                <w:sz w:val="20"/>
                <w:szCs w:val="20"/>
              </w:rPr>
              <w:t>фонда,</w:t>
            </w:r>
            <w:r w:rsidR="00255A40" w:rsidRPr="006377FA">
              <w:rPr>
                <w:sz w:val="20"/>
                <w:szCs w:val="20"/>
              </w:rPr>
              <w:t xml:space="preserve"> </w:t>
            </w:r>
            <w:r w:rsidRPr="006377FA">
              <w:rPr>
                <w:sz w:val="20"/>
                <w:szCs w:val="20"/>
              </w:rPr>
              <w:t>обеспечивающих</w:t>
            </w:r>
            <w:r w:rsidR="00255A40" w:rsidRPr="006377FA">
              <w:rPr>
                <w:sz w:val="20"/>
                <w:szCs w:val="20"/>
              </w:rPr>
              <w:t xml:space="preserve"> </w:t>
            </w:r>
            <w:r w:rsidRPr="006377FA">
              <w:rPr>
                <w:sz w:val="20"/>
                <w:szCs w:val="20"/>
              </w:rPr>
              <w:t>гражданам</w:t>
            </w:r>
            <w:r w:rsidR="00255A40" w:rsidRPr="006377FA">
              <w:rPr>
                <w:sz w:val="20"/>
                <w:szCs w:val="20"/>
              </w:rPr>
              <w:t xml:space="preserve"> </w:t>
            </w:r>
            <w:r w:rsidRPr="006377FA">
              <w:rPr>
                <w:sz w:val="20"/>
                <w:szCs w:val="20"/>
              </w:rPr>
              <w:t>безопасные</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комфортные</w:t>
            </w:r>
            <w:r w:rsidR="00255A40" w:rsidRPr="006377FA">
              <w:rPr>
                <w:sz w:val="20"/>
                <w:szCs w:val="20"/>
              </w:rPr>
              <w:t xml:space="preserve"> </w:t>
            </w:r>
            <w:r w:rsidRPr="006377FA">
              <w:rPr>
                <w:sz w:val="20"/>
                <w:szCs w:val="20"/>
              </w:rPr>
              <w:t>условия</w:t>
            </w:r>
            <w:r w:rsidR="00255A40" w:rsidRPr="006377FA">
              <w:rPr>
                <w:sz w:val="20"/>
                <w:szCs w:val="20"/>
              </w:rPr>
              <w:t xml:space="preserve"> </w:t>
            </w:r>
            <w:r w:rsidRPr="006377FA">
              <w:rPr>
                <w:sz w:val="20"/>
                <w:szCs w:val="20"/>
              </w:rPr>
              <w:t>проживания</w:t>
            </w: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модернизация</w:t>
            </w:r>
            <w:r w:rsidR="00255A40" w:rsidRPr="006377FA">
              <w:rPr>
                <w:sz w:val="20"/>
                <w:szCs w:val="20"/>
              </w:rPr>
              <w:t xml:space="preserve"> </w:t>
            </w:r>
            <w:r w:rsidRPr="006377FA">
              <w:rPr>
                <w:sz w:val="20"/>
                <w:szCs w:val="20"/>
              </w:rPr>
              <w:t>коммунальной</w:t>
            </w:r>
            <w:r w:rsidR="00255A40" w:rsidRPr="006377FA">
              <w:rPr>
                <w:sz w:val="20"/>
                <w:szCs w:val="20"/>
              </w:rPr>
              <w:t xml:space="preserve"> </w:t>
            </w:r>
            <w:r w:rsidRPr="006377FA">
              <w:rPr>
                <w:sz w:val="20"/>
                <w:szCs w:val="20"/>
              </w:rPr>
              <w:t>инфраструктуры</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администрация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0501</w:t>
            </w:r>
          </w:p>
          <w:p w:rsidR="00740C93" w:rsidRPr="006377FA" w:rsidRDefault="00740C93" w:rsidP="0054261A">
            <w:pPr>
              <w:jc w:val="center"/>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А110372770</w:t>
            </w:r>
            <w:r w:rsidR="00255A40" w:rsidRPr="006377FA">
              <w:rPr>
                <w:rFonts w:ascii="Times New Roman" w:hAnsi="Times New Roman"/>
                <w:sz w:val="20"/>
                <w:szCs w:val="20"/>
              </w:rPr>
              <w:t xml:space="preserve"> </w:t>
            </w:r>
            <w:r w:rsidRPr="006377FA">
              <w:rPr>
                <w:rFonts w:ascii="Times New Roman" w:hAnsi="Times New Roman"/>
                <w:sz w:val="20"/>
                <w:szCs w:val="20"/>
              </w:rPr>
              <w:t>А110372950</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всего</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211,097</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федеральный</w:t>
            </w:r>
            <w:r w:rsidR="00255A40" w:rsidRPr="006377FA">
              <w:rPr>
                <w:sz w:val="20"/>
                <w:szCs w:val="20"/>
              </w:rPr>
              <w:t xml:space="preserve"> </w:t>
            </w:r>
            <w:r w:rsidRPr="006377FA">
              <w:rPr>
                <w:sz w:val="20"/>
                <w:szCs w:val="20"/>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республиканский</w:t>
            </w:r>
            <w:r w:rsidR="00255A40" w:rsidRPr="006377FA">
              <w:rPr>
                <w:sz w:val="20"/>
                <w:szCs w:val="20"/>
              </w:rPr>
              <w:t xml:space="preserve"> </w:t>
            </w:r>
            <w:r w:rsidRPr="006377FA">
              <w:rPr>
                <w:sz w:val="20"/>
                <w:szCs w:val="20"/>
              </w:rPr>
              <w:t>бюджет</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0501</w:t>
            </w:r>
          </w:p>
          <w:p w:rsidR="00740C93" w:rsidRPr="006377FA" w:rsidRDefault="00740C93" w:rsidP="0054261A">
            <w:pPr>
              <w:jc w:val="center"/>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rFonts w:ascii="Times New Roman" w:hAnsi="Times New Roman"/>
                <w:sz w:val="20"/>
                <w:szCs w:val="20"/>
              </w:rPr>
            </w:pPr>
            <w:r w:rsidRPr="006377FA">
              <w:rPr>
                <w:rFonts w:ascii="Times New Roman" w:hAnsi="Times New Roman"/>
                <w:sz w:val="20"/>
                <w:szCs w:val="20"/>
              </w:rPr>
              <w:t>А110372770</w:t>
            </w:r>
            <w:r w:rsidR="00255A40" w:rsidRPr="006377FA">
              <w:rPr>
                <w:rFonts w:ascii="Times New Roman" w:hAnsi="Times New Roman"/>
                <w:sz w:val="20"/>
                <w:szCs w:val="20"/>
              </w:rPr>
              <w:t xml:space="preserve"> </w:t>
            </w:r>
            <w:r w:rsidRPr="006377FA">
              <w:rPr>
                <w:rFonts w:ascii="Times New Roman" w:hAnsi="Times New Roman"/>
                <w:sz w:val="20"/>
                <w:szCs w:val="20"/>
              </w:rPr>
              <w:t>А110372950</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местные</w:t>
            </w:r>
            <w:r w:rsidR="00255A40" w:rsidRPr="006377FA">
              <w:rPr>
                <w:sz w:val="20"/>
                <w:szCs w:val="20"/>
              </w:rPr>
              <w:t xml:space="preserve"> </w:t>
            </w:r>
            <w:r w:rsidRPr="006377FA">
              <w:rPr>
                <w:sz w:val="20"/>
                <w:szCs w:val="20"/>
              </w:rPr>
              <w:t>бюджеты</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211,097</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Мероприятие</w:t>
            </w:r>
            <w:r w:rsidR="00255A40" w:rsidRPr="006377FA">
              <w:rPr>
                <w:sz w:val="20"/>
                <w:szCs w:val="20"/>
              </w:rPr>
              <w:t xml:space="preserve"> </w:t>
            </w:r>
            <w:r w:rsidRPr="006377FA">
              <w:rPr>
                <w:sz w:val="20"/>
                <w:szCs w:val="20"/>
              </w:rPr>
              <w:t>2.1.</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Осуществление</w:t>
            </w:r>
            <w:r w:rsidR="00255A40" w:rsidRPr="006377FA">
              <w:rPr>
                <w:sz w:val="20"/>
                <w:szCs w:val="20"/>
              </w:rPr>
              <w:t xml:space="preserve"> </w:t>
            </w:r>
            <w:r w:rsidRPr="006377FA">
              <w:rPr>
                <w:sz w:val="20"/>
                <w:szCs w:val="20"/>
              </w:rPr>
              <w:t>функций</w:t>
            </w:r>
            <w:r w:rsidR="00255A40" w:rsidRPr="006377FA">
              <w:rPr>
                <w:sz w:val="20"/>
                <w:szCs w:val="20"/>
              </w:rPr>
              <w:t xml:space="preserve"> </w:t>
            </w:r>
            <w:r w:rsidRPr="006377FA">
              <w:rPr>
                <w:sz w:val="20"/>
                <w:szCs w:val="20"/>
              </w:rPr>
              <w:t>по</w:t>
            </w:r>
            <w:r w:rsidR="00255A40" w:rsidRPr="006377FA">
              <w:rPr>
                <w:sz w:val="20"/>
                <w:szCs w:val="20"/>
              </w:rPr>
              <w:t xml:space="preserve"> </w:t>
            </w:r>
            <w:r w:rsidRPr="006377FA">
              <w:rPr>
                <w:sz w:val="20"/>
                <w:szCs w:val="20"/>
              </w:rPr>
              <w:t>использованию</w:t>
            </w:r>
            <w:r w:rsidR="00255A40" w:rsidRPr="006377FA">
              <w:rPr>
                <w:sz w:val="20"/>
                <w:szCs w:val="20"/>
              </w:rPr>
              <w:t xml:space="preserve"> </w:t>
            </w:r>
            <w:r w:rsidRPr="006377FA">
              <w:rPr>
                <w:sz w:val="20"/>
                <w:szCs w:val="20"/>
              </w:rPr>
              <w:t>муниципального</w:t>
            </w:r>
            <w:r w:rsidR="00255A40" w:rsidRPr="006377FA">
              <w:rPr>
                <w:sz w:val="20"/>
                <w:szCs w:val="20"/>
              </w:rPr>
              <w:t xml:space="preserve"> </w:t>
            </w:r>
            <w:r w:rsidRPr="006377FA">
              <w:rPr>
                <w:sz w:val="20"/>
                <w:szCs w:val="20"/>
              </w:rPr>
              <w:t>жилищного</w:t>
            </w:r>
            <w:r w:rsidR="00255A40" w:rsidRPr="006377FA">
              <w:rPr>
                <w:sz w:val="20"/>
                <w:szCs w:val="20"/>
              </w:rPr>
              <w:t xml:space="preserve"> </w:t>
            </w:r>
            <w:r w:rsidRPr="006377FA">
              <w:rPr>
                <w:sz w:val="20"/>
                <w:szCs w:val="20"/>
              </w:rPr>
              <w:t>фонда,</w:t>
            </w:r>
            <w:r w:rsidR="00255A40" w:rsidRPr="006377FA">
              <w:rPr>
                <w:sz w:val="20"/>
                <w:szCs w:val="20"/>
              </w:rPr>
              <w:t xml:space="preserve"> </w:t>
            </w:r>
            <w:r w:rsidRPr="006377FA">
              <w:rPr>
                <w:sz w:val="20"/>
                <w:szCs w:val="20"/>
              </w:rPr>
              <w:t>содержание</w:t>
            </w:r>
            <w:r w:rsidR="00255A40" w:rsidRPr="006377FA">
              <w:rPr>
                <w:sz w:val="20"/>
                <w:szCs w:val="20"/>
              </w:rPr>
              <w:t xml:space="preserve"> </w:t>
            </w:r>
            <w:r w:rsidRPr="006377FA">
              <w:rPr>
                <w:sz w:val="20"/>
                <w:szCs w:val="20"/>
              </w:rPr>
              <w:t>муниципального</w:t>
            </w:r>
            <w:r w:rsidR="00255A40" w:rsidRPr="006377FA">
              <w:rPr>
                <w:sz w:val="20"/>
                <w:szCs w:val="20"/>
              </w:rPr>
              <w:t xml:space="preserve"> </w:t>
            </w:r>
            <w:r w:rsidRPr="006377FA">
              <w:rPr>
                <w:sz w:val="20"/>
                <w:szCs w:val="20"/>
              </w:rPr>
              <w:t>жилищного</w:t>
            </w:r>
            <w:r w:rsidR="00255A40" w:rsidRPr="006377FA">
              <w:rPr>
                <w:sz w:val="20"/>
                <w:szCs w:val="20"/>
              </w:rPr>
              <w:t xml:space="preserve"> </w:t>
            </w:r>
            <w:r w:rsidRPr="006377FA">
              <w:rPr>
                <w:sz w:val="20"/>
                <w:szCs w:val="20"/>
              </w:rPr>
              <w:t>фонда,</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том</w:t>
            </w:r>
            <w:r w:rsidR="00255A40" w:rsidRPr="006377FA">
              <w:rPr>
                <w:sz w:val="20"/>
                <w:szCs w:val="20"/>
              </w:rPr>
              <w:t xml:space="preserve"> </w:t>
            </w:r>
            <w:r w:rsidRPr="006377FA">
              <w:rPr>
                <w:sz w:val="20"/>
                <w:szCs w:val="20"/>
              </w:rPr>
              <w:t>числе</w:t>
            </w:r>
            <w:r w:rsidR="00255A40" w:rsidRPr="006377FA">
              <w:rPr>
                <w:sz w:val="20"/>
                <w:szCs w:val="20"/>
              </w:rPr>
              <w:t xml:space="preserve"> </w:t>
            </w:r>
            <w:r w:rsidRPr="006377FA">
              <w:rPr>
                <w:sz w:val="20"/>
                <w:szCs w:val="20"/>
              </w:rPr>
              <w:t>муниципальных</w:t>
            </w:r>
            <w:r w:rsidR="00255A40" w:rsidRPr="006377FA">
              <w:rPr>
                <w:sz w:val="20"/>
                <w:szCs w:val="20"/>
              </w:rPr>
              <w:t xml:space="preserve"> </w:t>
            </w:r>
            <w:r w:rsidRPr="006377FA">
              <w:rPr>
                <w:sz w:val="20"/>
                <w:szCs w:val="20"/>
              </w:rPr>
              <w:t>нежилых</w:t>
            </w:r>
            <w:r w:rsidR="00255A40" w:rsidRPr="006377FA">
              <w:rPr>
                <w:sz w:val="20"/>
                <w:szCs w:val="20"/>
              </w:rPr>
              <w:t xml:space="preserve"> </w:t>
            </w:r>
            <w:r w:rsidRPr="006377FA">
              <w:rPr>
                <w:sz w:val="20"/>
                <w:szCs w:val="20"/>
              </w:rPr>
              <w:t>помещений,</w:t>
            </w:r>
            <w:r w:rsidR="00255A40" w:rsidRPr="006377FA">
              <w:rPr>
                <w:sz w:val="20"/>
                <w:szCs w:val="20"/>
              </w:rPr>
              <w:t xml:space="preserve"> </w:t>
            </w:r>
            <w:r w:rsidRPr="006377FA">
              <w:rPr>
                <w:sz w:val="20"/>
                <w:szCs w:val="20"/>
              </w:rPr>
              <w:t>не</w:t>
            </w:r>
            <w:r w:rsidR="00255A40" w:rsidRPr="006377FA">
              <w:rPr>
                <w:sz w:val="20"/>
                <w:szCs w:val="20"/>
              </w:rPr>
              <w:t xml:space="preserve"> </w:t>
            </w:r>
            <w:r w:rsidRPr="006377FA">
              <w:rPr>
                <w:sz w:val="20"/>
                <w:szCs w:val="20"/>
              </w:rPr>
              <w:t>обремененных</w:t>
            </w:r>
            <w:r w:rsidR="00255A40" w:rsidRPr="006377FA">
              <w:rPr>
                <w:sz w:val="20"/>
                <w:szCs w:val="20"/>
              </w:rPr>
              <w:t xml:space="preserve"> </w:t>
            </w:r>
            <w:r w:rsidRPr="006377FA">
              <w:rPr>
                <w:sz w:val="20"/>
                <w:szCs w:val="20"/>
              </w:rPr>
              <w:t>договорными</w:t>
            </w:r>
            <w:r w:rsidR="00255A40" w:rsidRPr="006377FA">
              <w:rPr>
                <w:sz w:val="20"/>
                <w:szCs w:val="20"/>
              </w:rPr>
              <w:t xml:space="preserve"> </w:t>
            </w:r>
            <w:r w:rsidRPr="006377FA">
              <w:rPr>
                <w:sz w:val="20"/>
                <w:szCs w:val="20"/>
              </w:rPr>
              <w:t>обязательствами</w:t>
            </w: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администрация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0501</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rFonts w:ascii="Times New Roman" w:hAnsi="Times New Roman"/>
                <w:sz w:val="20"/>
                <w:szCs w:val="20"/>
              </w:rPr>
              <w:t>А110372950</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всего</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107,668</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федеральный</w:t>
            </w:r>
            <w:r w:rsidR="00255A40" w:rsidRPr="006377FA">
              <w:rPr>
                <w:sz w:val="20"/>
                <w:szCs w:val="20"/>
              </w:rPr>
              <w:t xml:space="preserve"> </w:t>
            </w:r>
            <w:r w:rsidRPr="006377FA">
              <w:rPr>
                <w:sz w:val="20"/>
                <w:szCs w:val="20"/>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республиканский</w:t>
            </w:r>
            <w:r w:rsidR="00255A40" w:rsidRPr="006377FA">
              <w:rPr>
                <w:sz w:val="20"/>
                <w:szCs w:val="20"/>
              </w:rPr>
              <w:t xml:space="preserve"> </w:t>
            </w:r>
            <w:r w:rsidRPr="006377FA">
              <w:rPr>
                <w:sz w:val="20"/>
                <w:szCs w:val="20"/>
              </w:rPr>
              <w:t>бюджет</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0501</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rFonts w:ascii="Times New Roman" w:hAnsi="Times New Roman"/>
                <w:sz w:val="20"/>
                <w:szCs w:val="20"/>
              </w:rPr>
              <w:t>А110372950</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местные</w:t>
            </w:r>
            <w:r w:rsidR="00255A40" w:rsidRPr="006377FA">
              <w:rPr>
                <w:sz w:val="20"/>
                <w:szCs w:val="20"/>
              </w:rPr>
              <w:t xml:space="preserve"> </w:t>
            </w:r>
            <w:r w:rsidRPr="006377FA">
              <w:rPr>
                <w:sz w:val="20"/>
                <w:szCs w:val="20"/>
              </w:rPr>
              <w:t>бюджеты</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107,668</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val="restart"/>
            <w:tcBorders>
              <w:top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Мероприятие</w:t>
            </w:r>
            <w:r w:rsidR="00255A40" w:rsidRPr="006377FA">
              <w:rPr>
                <w:sz w:val="20"/>
                <w:szCs w:val="20"/>
              </w:rPr>
              <w:t xml:space="preserve"> </w:t>
            </w:r>
            <w:r w:rsidRPr="006377FA">
              <w:rPr>
                <w:sz w:val="20"/>
                <w:szCs w:val="20"/>
              </w:rPr>
              <w:t>2.2.</w:t>
            </w:r>
          </w:p>
        </w:tc>
        <w:tc>
          <w:tcPr>
            <w:tcW w:w="452" w:type="pct"/>
            <w:vMerge w:val="restart"/>
            <w:tcBorders>
              <w:top w:val="single" w:sz="4" w:space="0" w:color="auto"/>
              <w:left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Обеспечение</w:t>
            </w:r>
            <w:r w:rsidR="00255A40" w:rsidRPr="006377FA">
              <w:rPr>
                <w:sz w:val="20"/>
                <w:szCs w:val="20"/>
              </w:rPr>
              <w:t xml:space="preserve"> </w:t>
            </w:r>
            <w:r w:rsidRPr="006377FA">
              <w:rPr>
                <w:sz w:val="20"/>
                <w:szCs w:val="20"/>
              </w:rPr>
              <w:t>меро</w:t>
            </w:r>
            <w:r w:rsidRPr="006377FA">
              <w:rPr>
                <w:sz w:val="20"/>
                <w:szCs w:val="20"/>
              </w:rPr>
              <w:lastRenderedPageBreak/>
              <w:t>приятий</w:t>
            </w:r>
            <w:r w:rsidR="00255A40" w:rsidRPr="006377FA">
              <w:rPr>
                <w:sz w:val="20"/>
                <w:szCs w:val="20"/>
              </w:rPr>
              <w:t xml:space="preserve"> </w:t>
            </w:r>
            <w:r w:rsidRPr="006377FA">
              <w:rPr>
                <w:sz w:val="20"/>
                <w:szCs w:val="20"/>
              </w:rPr>
              <w:t>по</w:t>
            </w:r>
            <w:r w:rsidR="00255A40" w:rsidRPr="006377FA">
              <w:rPr>
                <w:sz w:val="20"/>
                <w:szCs w:val="20"/>
              </w:rPr>
              <w:t xml:space="preserve"> </w:t>
            </w:r>
            <w:r w:rsidRPr="006377FA">
              <w:rPr>
                <w:sz w:val="20"/>
                <w:szCs w:val="20"/>
              </w:rPr>
              <w:t>капитальному</w:t>
            </w:r>
            <w:r w:rsidR="00255A40" w:rsidRPr="006377FA">
              <w:rPr>
                <w:sz w:val="20"/>
                <w:szCs w:val="20"/>
              </w:rPr>
              <w:t xml:space="preserve"> </w:t>
            </w:r>
            <w:r w:rsidRPr="006377FA">
              <w:rPr>
                <w:sz w:val="20"/>
                <w:szCs w:val="20"/>
              </w:rPr>
              <w:t>ремонту</w:t>
            </w:r>
            <w:r w:rsidR="00255A40" w:rsidRPr="006377FA">
              <w:rPr>
                <w:sz w:val="20"/>
                <w:szCs w:val="20"/>
              </w:rPr>
              <w:t xml:space="preserve"> </w:t>
            </w:r>
            <w:r w:rsidRPr="006377FA">
              <w:rPr>
                <w:sz w:val="20"/>
                <w:szCs w:val="20"/>
              </w:rPr>
              <w:t>многоквартирных</w:t>
            </w:r>
            <w:r w:rsidR="00255A40" w:rsidRPr="006377FA">
              <w:rPr>
                <w:sz w:val="20"/>
                <w:szCs w:val="20"/>
              </w:rPr>
              <w:t xml:space="preserve"> </w:t>
            </w:r>
            <w:r w:rsidRPr="006377FA">
              <w:rPr>
                <w:sz w:val="20"/>
                <w:szCs w:val="20"/>
              </w:rPr>
              <w:t>домов,</w:t>
            </w:r>
            <w:r w:rsidR="00255A40" w:rsidRPr="006377FA">
              <w:rPr>
                <w:sz w:val="20"/>
                <w:szCs w:val="20"/>
              </w:rPr>
              <w:t xml:space="preserve"> </w:t>
            </w:r>
            <w:r w:rsidRPr="006377FA">
              <w:rPr>
                <w:sz w:val="20"/>
                <w:szCs w:val="20"/>
              </w:rPr>
              <w:t>находящихся</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муниципальной</w:t>
            </w:r>
            <w:r w:rsidR="00255A40" w:rsidRPr="006377FA">
              <w:rPr>
                <w:sz w:val="20"/>
                <w:szCs w:val="20"/>
              </w:rPr>
              <w:t xml:space="preserve"> </w:t>
            </w:r>
            <w:r w:rsidRPr="006377FA">
              <w:rPr>
                <w:sz w:val="20"/>
                <w:szCs w:val="20"/>
              </w:rPr>
              <w:t>собственности</w:t>
            </w:r>
          </w:p>
        </w:tc>
        <w:tc>
          <w:tcPr>
            <w:tcW w:w="411" w:type="pct"/>
            <w:vMerge w:val="restart"/>
            <w:tcBorders>
              <w:top w:val="single" w:sz="4" w:space="0" w:color="auto"/>
              <w:left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val="restart"/>
            <w:tcBorders>
              <w:top w:val="single" w:sz="4" w:space="0" w:color="auto"/>
              <w:left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lastRenderedPageBreak/>
              <w:t>исполнитель</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администрация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lastRenderedPageBreak/>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0501</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rFonts w:ascii="Times New Roman" w:hAnsi="Times New Roman"/>
                <w:sz w:val="20"/>
                <w:szCs w:val="20"/>
              </w:rPr>
              <w:t>А110372770</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всего</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103,429</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left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left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left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федеральный</w:t>
            </w:r>
            <w:r w:rsidR="00255A40" w:rsidRPr="006377FA">
              <w:rPr>
                <w:sz w:val="20"/>
                <w:szCs w:val="20"/>
              </w:rPr>
              <w:t xml:space="preserve"> </w:t>
            </w:r>
            <w:r w:rsidRPr="006377FA">
              <w:rPr>
                <w:sz w:val="20"/>
                <w:szCs w:val="20"/>
              </w:rPr>
              <w:t>бюджет</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7" w:type="pct"/>
            <w:vMerge/>
            <w:tcBorders>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left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left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left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республиканский</w:t>
            </w:r>
            <w:r w:rsidR="00255A40" w:rsidRPr="006377FA">
              <w:rPr>
                <w:sz w:val="20"/>
                <w:szCs w:val="20"/>
              </w:rPr>
              <w:t xml:space="preserve"> </w:t>
            </w:r>
            <w:r w:rsidRPr="006377FA">
              <w:rPr>
                <w:sz w:val="20"/>
                <w:szCs w:val="20"/>
              </w:rPr>
              <w:t>бюджет</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4F7756" w:rsidRPr="006377FA" w:rsidTr="0054261A">
        <w:tc>
          <w:tcPr>
            <w:tcW w:w="387" w:type="pct"/>
            <w:vMerge/>
            <w:tcBorders>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52" w:type="pct"/>
            <w:vMerge/>
            <w:tcBorders>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1" w:type="pct"/>
            <w:vMerge/>
            <w:tcBorders>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0501</w:t>
            </w:r>
          </w:p>
        </w:tc>
        <w:tc>
          <w:tcPr>
            <w:tcW w:w="30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rFonts w:ascii="Times New Roman" w:hAnsi="Times New Roman"/>
                <w:sz w:val="20"/>
                <w:szCs w:val="20"/>
              </w:rPr>
              <w:t>А110372770</w:t>
            </w:r>
          </w:p>
        </w:tc>
        <w:tc>
          <w:tcPr>
            <w:tcW w:w="30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местные</w:t>
            </w:r>
            <w:r w:rsidR="00255A40" w:rsidRPr="006377FA">
              <w:rPr>
                <w:sz w:val="20"/>
                <w:szCs w:val="20"/>
              </w:rPr>
              <w:t xml:space="preserve"> </w:t>
            </w:r>
            <w:r w:rsidRPr="006377FA">
              <w:rPr>
                <w:sz w:val="20"/>
                <w:szCs w:val="20"/>
              </w:rPr>
              <w:t>бюджеты</w:t>
            </w:r>
          </w:p>
        </w:tc>
        <w:tc>
          <w:tcPr>
            <w:tcW w:w="27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103,429</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bl>
    <w:p w:rsidR="00740C93" w:rsidRPr="006377FA" w:rsidRDefault="00740C93" w:rsidP="00AF02A1">
      <w:pPr>
        <w:rPr>
          <w:sz w:val="20"/>
        </w:rPr>
      </w:pPr>
    </w:p>
    <w:p w:rsidR="00740C93" w:rsidRPr="006377FA" w:rsidRDefault="00740C93" w:rsidP="00AF02A1">
      <w:pPr>
        <w:rPr>
          <w:sz w:val="20"/>
        </w:rPr>
      </w:pPr>
      <w:bookmarkStart w:id="10" w:name="P4157"/>
      <w:bookmarkStart w:id="11" w:name="P4271"/>
      <w:bookmarkEnd w:id="10"/>
      <w:bookmarkEnd w:id="11"/>
    </w:p>
    <w:p w:rsidR="009002EC" w:rsidRPr="006377FA" w:rsidRDefault="00740C93" w:rsidP="00AF02A1">
      <w:pPr>
        <w:jc w:val="right"/>
        <w:rPr>
          <w:rStyle w:val="af4"/>
          <w:rFonts w:ascii="Times New Roman" w:hAnsi="Times New Roman"/>
          <w:color w:val="auto"/>
          <w:sz w:val="20"/>
        </w:rPr>
      </w:pPr>
      <w:r w:rsidRPr="006377FA">
        <w:rPr>
          <w:rStyle w:val="af4"/>
          <w:rFonts w:ascii="Times New Roman" w:hAnsi="Times New Roman"/>
          <w:color w:val="auto"/>
          <w:sz w:val="20"/>
        </w:rPr>
        <w:t>Приложение</w:t>
      </w:r>
      <w:r w:rsidRPr="006377FA">
        <w:rPr>
          <w:rStyle w:val="af4"/>
          <w:rFonts w:ascii="Times New Roman" w:hAnsi="Times New Roman"/>
          <w:color w:val="auto"/>
          <w:sz w:val="20"/>
        </w:rPr>
        <w:br/>
        <w:t>к</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муниципальной</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программе</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Мариинско-Посадского</w:t>
      </w:r>
      <w:r w:rsidRPr="006377FA">
        <w:rPr>
          <w:rStyle w:val="af4"/>
          <w:rFonts w:ascii="Times New Roman" w:hAnsi="Times New Roman"/>
          <w:color w:val="auto"/>
          <w:sz w:val="20"/>
        </w:rPr>
        <w:br/>
        <w:t>района</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Чувашской</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Республики</w:t>
      </w:r>
      <w:r w:rsidRPr="006377FA">
        <w:rPr>
          <w:rStyle w:val="af4"/>
          <w:rFonts w:ascii="Times New Roman" w:hAnsi="Times New Roman"/>
          <w:color w:val="auto"/>
          <w:sz w:val="20"/>
        </w:rPr>
        <w:br/>
        <w:t>"Модернизация</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и</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развитие</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сферы</w:t>
      </w:r>
      <w:r w:rsidRPr="006377FA">
        <w:rPr>
          <w:rStyle w:val="af4"/>
          <w:rFonts w:ascii="Times New Roman" w:hAnsi="Times New Roman"/>
          <w:color w:val="auto"/>
          <w:sz w:val="20"/>
        </w:rPr>
        <w:br/>
        <w:t>жилищно-коммунального</w:t>
      </w:r>
      <w:r w:rsidR="00255A40" w:rsidRPr="006377FA">
        <w:rPr>
          <w:rStyle w:val="af4"/>
          <w:rFonts w:ascii="Times New Roman" w:hAnsi="Times New Roman"/>
          <w:color w:val="auto"/>
          <w:sz w:val="20"/>
        </w:rPr>
        <w:t xml:space="preserve"> </w:t>
      </w:r>
      <w:r w:rsidRPr="006377FA">
        <w:rPr>
          <w:rStyle w:val="af4"/>
          <w:rFonts w:ascii="Times New Roman" w:hAnsi="Times New Roman"/>
          <w:color w:val="auto"/>
          <w:sz w:val="20"/>
        </w:rPr>
        <w:t>хозяйства"</w:t>
      </w:r>
    </w:p>
    <w:p w:rsidR="009002EC" w:rsidRPr="006377FA" w:rsidRDefault="00740C93" w:rsidP="00AF02A1">
      <w:pPr>
        <w:pStyle w:val="11"/>
        <w:rPr>
          <w:rFonts w:ascii="Times New Roman" w:hAnsi="Times New Roman"/>
          <w:sz w:val="20"/>
        </w:rPr>
      </w:pPr>
      <w:r w:rsidRPr="006377FA">
        <w:rPr>
          <w:rFonts w:ascii="Times New Roman" w:hAnsi="Times New Roman"/>
          <w:sz w:val="20"/>
        </w:rPr>
        <w:t>Подпрограмма</w:t>
      </w:r>
      <w:r w:rsidRPr="006377FA">
        <w:rPr>
          <w:rFonts w:ascii="Times New Roman" w:hAnsi="Times New Roman"/>
          <w:sz w:val="20"/>
        </w:rPr>
        <w:br/>
        <w:t>"Обеспечение</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качественной</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водой"</w:t>
      </w:r>
      <w:r w:rsidR="00255A40" w:rsidRPr="006377FA">
        <w:rPr>
          <w:rFonts w:ascii="Times New Roman" w:hAnsi="Times New Roman"/>
          <w:sz w:val="20"/>
        </w:rPr>
        <w:t xml:space="preserve"> </w:t>
      </w:r>
      <w:r w:rsidRPr="006377FA">
        <w:rPr>
          <w:rFonts w:ascii="Times New Roman" w:hAnsi="Times New Roman"/>
          <w:sz w:val="20"/>
        </w:rPr>
        <w:t>муниципальной</w:t>
      </w:r>
      <w:r w:rsidR="00255A40" w:rsidRPr="006377FA">
        <w:rPr>
          <w:rFonts w:ascii="Times New Roman" w:hAnsi="Times New Roman"/>
          <w:sz w:val="20"/>
        </w:rPr>
        <w:t xml:space="preserve"> </w:t>
      </w:r>
      <w:r w:rsidRPr="006377FA">
        <w:rPr>
          <w:rFonts w:ascii="Times New Roman" w:hAnsi="Times New Roman"/>
          <w:sz w:val="20"/>
        </w:rPr>
        <w:t>программы</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"Модернизация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развитие</w:t>
      </w:r>
      <w:r w:rsidR="00255A40" w:rsidRPr="006377FA">
        <w:rPr>
          <w:rFonts w:ascii="Times New Roman" w:hAnsi="Times New Roman"/>
          <w:sz w:val="20"/>
        </w:rPr>
        <w:t xml:space="preserve"> </w:t>
      </w:r>
      <w:r w:rsidRPr="006377FA">
        <w:rPr>
          <w:rFonts w:ascii="Times New Roman" w:hAnsi="Times New Roman"/>
          <w:sz w:val="20"/>
        </w:rPr>
        <w:t>сферы</w:t>
      </w:r>
      <w:r w:rsidR="00255A40" w:rsidRPr="006377FA">
        <w:rPr>
          <w:rFonts w:ascii="Times New Roman" w:hAnsi="Times New Roman"/>
          <w:sz w:val="20"/>
        </w:rPr>
        <w:t xml:space="preserve"> </w:t>
      </w:r>
      <w:r w:rsidRPr="006377FA">
        <w:rPr>
          <w:rFonts w:ascii="Times New Roman" w:hAnsi="Times New Roman"/>
          <w:sz w:val="20"/>
        </w:rPr>
        <w:t>жилищно-коммунального</w:t>
      </w:r>
      <w:r w:rsidR="00255A40" w:rsidRPr="006377FA">
        <w:rPr>
          <w:rFonts w:ascii="Times New Roman" w:hAnsi="Times New Roman"/>
          <w:sz w:val="20"/>
        </w:rPr>
        <w:t xml:space="preserve"> </w:t>
      </w:r>
      <w:r w:rsidRPr="006377FA">
        <w:rPr>
          <w:rFonts w:ascii="Times New Roman" w:hAnsi="Times New Roman"/>
          <w:sz w:val="20"/>
        </w:rPr>
        <w:t>хозяйства"</w:t>
      </w:r>
    </w:p>
    <w:p w:rsidR="00740C93" w:rsidRPr="006377FA" w:rsidRDefault="00740C93" w:rsidP="00AF02A1">
      <w:pPr>
        <w:pStyle w:val="11"/>
        <w:rPr>
          <w:rFonts w:ascii="Times New Roman" w:hAnsi="Times New Roman"/>
          <w:sz w:val="20"/>
        </w:rPr>
      </w:pPr>
      <w:bookmarkStart w:id="12" w:name="sub_510"/>
      <w:r w:rsidRPr="006377FA">
        <w:rPr>
          <w:rFonts w:ascii="Times New Roman" w:hAnsi="Times New Roman"/>
          <w:sz w:val="20"/>
        </w:rPr>
        <w:t>Паспорт</w:t>
      </w:r>
      <w:r w:rsidR="00255A40" w:rsidRPr="006377FA">
        <w:rPr>
          <w:rFonts w:ascii="Times New Roman" w:hAnsi="Times New Roman"/>
          <w:sz w:val="20"/>
        </w:rPr>
        <w:t xml:space="preserve"> </w:t>
      </w:r>
      <w:r w:rsidRPr="006377FA">
        <w:rPr>
          <w:rFonts w:ascii="Times New Roman" w:hAnsi="Times New Roman"/>
          <w:sz w:val="20"/>
        </w:rPr>
        <w:t>подпрограммы</w:t>
      </w:r>
    </w:p>
    <w:bookmarkEnd w:id="12"/>
    <w:p w:rsidR="00740C93" w:rsidRPr="006377FA" w:rsidRDefault="00740C93" w:rsidP="00AF02A1">
      <w:pP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98"/>
        <w:gridCol w:w="428"/>
        <w:gridCol w:w="10712"/>
      </w:tblGrid>
      <w:tr w:rsidR="006377FA" w:rsidRPr="006377FA" w:rsidTr="0054261A">
        <w:trPr>
          <w:cantSplit/>
        </w:trPr>
        <w:tc>
          <w:tcPr>
            <w:tcW w:w="1438"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Ответственный</w:t>
            </w:r>
            <w:r w:rsidR="00255A40" w:rsidRPr="006377FA">
              <w:rPr>
                <w:rFonts w:ascii="Times New Roman" w:hAnsi="Times New Roman"/>
                <w:sz w:val="20"/>
              </w:rPr>
              <w:t xml:space="preserve"> </w:t>
            </w:r>
            <w:r w:rsidRPr="006377FA">
              <w:rPr>
                <w:rFonts w:ascii="Times New Roman" w:hAnsi="Times New Roman"/>
                <w:sz w:val="20"/>
              </w:rPr>
              <w:t>исполнитель</w:t>
            </w:r>
            <w:r w:rsidR="00255A40" w:rsidRPr="006377FA">
              <w:rPr>
                <w:rFonts w:ascii="Times New Roman" w:hAnsi="Times New Roman"/>
                <w:sz w:val="20"/>
              </w:rPr>
              <w:t xml:space="preserve"> </w:t>
            </w:r>
            <w:r w:rsidRPr="006377FA">
              <w:rPr>
                <w:rFonts w:ascii="Times New Roman" w:hAnsi="Times New Roman"/>
                <w:sz w:val="20"/>
              </w:rPr>
              <w:t>подпрограммы</w:t>
            </w:r>
          </w:p>
        </w:tc>
        <w:tc>
          <w:tcPr>
            <w:tcW w:w="137"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w:t>
            </w:r>
          </w:p>
        </w:tc>
        <w:tc>
          <w:tcPr>
            <w:tcW w:w="34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Отдел</w:t>
            </w:r>
            <w:r w:rsidR="00255A40" w:rsidRPr="006377FA">
              <w:rPr>
                <w:rFonts w:ascii="Times New Roman" w:hAnsi="Times New Roman"/>
                <w:sz w:val="20"/>
              </w:rPr>
              <w:t xml:space="preserve"> </w:t>
            </w:r>
            <w:r w:rsidRPr="006377FA">
              <w:rPr>
                <w:rFonts w:ascii="Times New Roman" w:hAnsi="Times New Roman"/>
                <w:sz w:val="20"/>
              </w:rPr>
              <w:t>градостроительства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развития</w:t>
            </w:r>
            <w:r w:rsidR="00255A40" w:rsidRPr="006377FA">
              <w:rPr>
                <w:rFonts w:ascii="Times New Roman" w:hAnsi="Times New Roman"/>
                <w:sz w:val="20"/>
              </w:rPr>
              <w:t xml:space="preserve"> </w:t>
            </w:r>
            <w:r w:rsidRPr="006377FA">
              <w:rPr>
                <w:rFonts w:ascii="Times New Roman" w:hAnsi="Times New Roman"/>
                <w:sz w:val="20"/>
              </w:rPr>
              <w:t>общественной</w:t>
            </w:r>
            <w:r w:rsidR="00255A40" w:rsidRPr="006377FA">
              <w:rPr>
                <w:rFonts w:ascii="Times New Roman" w:hAnsi="Times New Roman"/>
                <w:sz w:val="20"/>
              </w:rPr>
              <w:t xml:space="preserve"> </w:t>
            </w:r>
            <w:r w:rsidRPr="006377FA">
              <w:rPr>
                <w:rFonts w:ascii="Times New Roman" w:hAnsi="Times New Roman"/>
                <w:sz w:val="20"/>
              </w:rPr>
              <w:t>инфраструктуры</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tc>
      </w:tr>
      <w:tr w:rsidR="006377FA" w:rsidRPr="006377FA" w:rsidTr="0054261A">
        <w:trPr>
          <w:cantSplit/>
        </w:trPr>
        <w:tc>
          <w:tcPr>
            <w:tcW w:w="1438"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Цели</w:t>
            </w:r>
            <w:r w:rsidR="00255A40" w:rsidRPr="006377FA">
              <w:rPr>
                <w:rFonts w:ascii="Times New Roman" w:hAnsi="Times New Roman"/>
                <w:sz w:val="20"/>
              </w:rPr>
              <w:t xml:space="preserve"> </w:t>
            </w:r>
            <w:r w:rsidRPr="006377FA">
              <w:rPr>
                <w:rFonts w:ascii="Times New Roman" w:hAnsi="Times New Roman"/>
                <w:sz w:val="20"/>
              </w:rPr>
              <w:t>подпрограммы</w:t>
            </w:r>
          </w:p>
        </w:tc>
        <w:tc>
          <w:tcPr>
            <w:tcW w:w="137"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w:t>
            </w:r>
          </w:p>
        </w:tc>
        <w:tc>
          <w:tcPr>
            <w:tcW w:w="34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повышение</w:t>
            </w:r>
            <w:r w:rsidR="00255A40" w:rsidRPr="006377FA">
              <w:rPr>
                <w:rFonts w:ascii="Times New Roman" w:hAnsi="Times New Roman"/>
                <w:sz w:val="20"/>
              </w:rPr>
              <w:t xml:space="preserve"> </w:t>
            </w:r>
            <w:r w:rsidRPr="006377FA">
              <w:rPr>
                <w:rFonts w:ascii="Times New Roman" w:hAnsi="Times New Roman"/>
                <w:sz w:val="20"/>
              </w:rPr>
              <w:t>качества</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воды</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улучшение</w:t>
            </w:r>
            <w:r w:rsidR="00255A40" w:rsidRPr="006377FA">
              <w:rPr>
                <w:rFonts w:ascii="Times New Roman" w:hAnsi="Times New Roman"/>
                <w:sz w:val="20"/>
              </w:rPr>
              <w:t xml:space="preserve"> </w:t>
            </w:r>
            <w:r w:rsidRPr="006377FA">
              <w:rPr>
                <w:rFonts w:ascii="Times New Roman" w:hAnsi="Times New Roman"/>
                <w:sz w:val="20"/>
              </w:rPr>
              <w:t>социально-экологической</w:t>
            </w:r>
            <w:r w:rsidR="00255A40" w:rsidRPr="006377FA">
              <w:rPr>
                <w:rFonts w:ascii="Times New Roman" w:hAnsi="Times New Roman"/>
                <w:sz w:val="20"/>
              </w:rPr>
              <w:t xml:space="preserve"> </w:t>
            </w:r>
            <w:r w:rsidRPr="006377FA">
              <w:rPr>
                <w:rFonts w:ascii="Times New Roman" w:hAnsi="Times New Roman"/>
                <w:sz w:val="20"/>
              </w:rPr>
              <w:t>обстановки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территории</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восстановление</w:t>
            </w:r>
            <w:r w:rsidR="00255A40" w:rsidRPr="006377FA">
              <w:rPr>
                <w:rFonts w:ascii="Times New Roman" w:hAnsi="Times New Roman"/>
                <w:sz w:val="20"/>
              </w:rPr>
              <w:t xml:space="preserve"> </w:t>
            </w:r>
            <w:r w:rsidRPr="006377FA">
              <w:rPr>
                <w:rFonts w:ascii="Times New Roman" w:hAnsi="Times New Roman"/>
                <w:sz w:val="20"/>
              </w:rPr>
              <w:t>источников</w:t>
            </w:r>
            <w:r w:rsidR="00255A40" w:rsidRPr="006377FA">
              <w:rPr>
                <w:rFonts w:ascii="Times New Roman" w:hAnsi="Times New Roman"/>
                <w:sz w:val="20"/>
              </w:rPr>
              <w:t xml:space="preserve"> </w:t>
            </w:r>
            <w:r w:rsidRPr="006377FA">
              <w:rPr>
                <w:rFonts w:ascii="Times New Roman" w:hAnsi="Times New Roman"/>
                <w:sz w:val="20"/>
              </w:rPr>
              <w:t>питьевого</w:t>
            </w:r>
            <w:r w:rsidR="00255A40" w:rsidRPr="006377FA">
              <w:rPr>
                <w:rFonts w:ascii="Times New Roman" w:hAnsi="Times New Roman"/>
                <w:sz w:val="20"/>
              </w:rPr>
              <w:t xml:space="preserve"> </w:t>
            </w:r>
            <w:r w:rsidRPr="006377FA">
              <w:rPr>
                <w:rFonts w:ascii="Times New Roman" w:hAnsi="Times New Roman"/>
                <w:sz w:val="20"/>
              </w:rPr>
              <w:t>водоснабжения</w:t>
            </w:r>
          </w:p>
        </w:tc>
      </w:tr>
      <w:tr w:rsidR="006377FA" w:rsidRPr="006377FA" w:rsidTr="0054261A">
        <w:trPr>
          <w:cantSplit/>
        </w:trPr>
        <w:tc>
          <w:tcPr>
            <w:tcW w:w="1438"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Задачи</w:t>
            </w:r>
            <w:r w:rsidR="00255A40" w:rsidRPr="006377FA">
              <w:rPr>
                <w:rFonts w:ascii="Times New Roman" w:hAnsi="Times New Roman"/>
                <w:sz w:val="20"/>
              </w:rPr>
              <w:t xml:space="preserve"> </w:t>
            </w:r>
            <w:r w:rsidRPr="006377FA">
              <w:rPr>
                <w:rFonts w:ascii="Times New Roman" w:hAnsi="Times New Roman"/>
                <w:sz w:val="20"/>
              </w:rPr>
              <w:t>подпрограммы</w:t>
            </w:r>
          </w:p>
        </w:tc>
        <w:tc>
          <w:tcPr>
            <w:tcW w:w="137"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w:t>
            </w:r>
          </w:p>
        </w:tc>
        <w:tc>
          <w:tcPr>
            <w:tcW w:w="34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повышение</w:t>
            </w:r>
            <w:r w:rsidR="00255A40" w:rsidRPr="006377FA">
              <w:rPr>
                <w:rFonts w:ascii="Times New Roman" w:hAnsi="Times New Roman"/>
                <w:sz w:val="20"/>
              </w:rPr>
              <w:t xml:space="preserve"> </w:t>
            </w:r>
            <w:r w:rsidRPr="006377FA">
              <w:rPr>
                <w:rFonts w:ascii="Times New Roman" w:hAnsi="Times New Roman"/>
                <w:sz w:val="20"/>
              </w:rPr>
              <w:t>качества</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воды</w:t>
            </w:r>
            <w:r w:rsidR="00255A40" w:rsidRPr="006377FA">
              <w:rPr>
                <w:rFonts w:ascii="Times New Roman" w:hAnsi="Times New Roman"/>
                <w:sz w:val="20"/>
              </w:rPr>
              <w:t xml:space="preserve"> </w:t>
            </w:r>
            <w:r w:rsidRPr="006377FA">
              <w:rPr>
                <w:rFonts w:ascii="Times New Roman" w:hAnsi="Times New Roman"/>
                <w:sz w:val="20"/>
              </w:rPr>
              <w:t>посредством</w:t>
            </w:r>
            <w:r w:rsidR="00255A40" w:rsidRPr="006377FA">
              <w:rPr>
                <w:rFonts w:ascii="Times New Roman" w:hAnsi="Times New Roman"/>
                <w:sz w:val="20"/>
              </w:rPr>
              <w:t xml:space="preserve"> </w:t>
            </w:r>
            <w:r w:rsidRPr="006377FA">
              <w:rPr>
                <w:rFonts w:ascii="Times New Roman" w:hAnsi="Times New Roman"/>
                <w:sz w:val="20"/>
              </w:rPr>
              <w:t>модернизации</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водоснабжения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использованием</w:t>
            </w:r>
            <w:r w:rsidR="00255A40" w:rsidRPr="006377FA">
              <w:rPr>
                <w:rFonts w:ascii="Times New Roman" w:hAnsi="Times New Roman"/>
                <w:sz w:val="20"/>
              </w:rPr>
              <w:t xml:space="preserve"> </w:t>
            </w:r>
            <w:r w:rsidRPr="006377FA">
              <w:rPr>
                <w:rFonts w:ascii="Times New Roman" w:hAnsi="Times New Roman"/>
                <w:sz w:val="20"/>
              </w:rPr>
              <w:t>перспективных</w:t>
            </w:r>
            <w:r w:rsidR="00255A40" w:rsidRPr="006377FA">
              <w:rPr>
                <w:rFonts w:ascii="Times New Roman" w:hAnsi="Times New Roman"/>
                <w:sz w:val="20"/>
              </w:rPr>
              <w:t xml:space="preserve"> </w:t>
            </w:r>
            <w:r w:rsidRPr="006377FA">
              <w:rPr>
                <w:rFonts w:ascii="Times New Roman" w:hAnsi="Times New Roman"/>
                <w:sz w:val="20"/>
              </w:rPr>
              <w:t>технологий;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повышение</w:t>
            </w:r>
            <w:r w:rsidR="00255A40" w:rsidRPr="006377FA">
              <w:rPr>
                <w:rFonts w:ascii="Times New Roman" w:hAnsi="Times New Roman"/>
                <w:sz w:val="20"/>
              </w:rPr>
              <w:t xml:space="preserve"> </w:t>
            </w:r>
            <w:r w:rsidRPr="006377FA">
              <w:rPr>
                <w:rFonts w:ascii="Times New Roman" w:hAnsi="Times New Roman"/>
                <w:sz w:val="20"/>
              </w:rPr>
              <w:t>эффективности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функционирования</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водообеспечения</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счет</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водоохранных,</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санитарных</w:t>
            </w:r>
            <w:r w:rsidR="00255A40" w:rsidRPr="006377FA">
              <w:rPr>
                <w:rFonts w:ascii="Times New Roman" w:hAnsi="Times New Roman"/>
                <w:sz w:val="20"/>
              </w:rPr>
              <w:t xml:space="preserve"> </w:t>
            </w:r>
            <w:r w:rsidRPr="006377FA">
              <w:rPr>
                <w:rFonts w:ascii="Times New Roman" w:hAnsi="Times New Roman"/>
                <w:sz w:val="20"/>
              </w:rPr>
              <w:t>мероприятий;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предотвращение</w:t>
            </w:r>
            <w:r w:rsidR="00255A40" w:rsidRPr="006377FA">
              <w:rPr>
                <w:rFonts w:ascii="Times New Roman" w:hAnsi="Times New Roman"/>
                <w:sz w:val="20"/>
              </w:rPr>
              <w:t xml:space="preserve"> </w:t>
            </w:r>
            <w:r w:rsidRPr="006377FA">
              <w:rPr>
                <w:rFonts w:ascii="Times New Roman" w:hAnsi="Times New Roman"/>
                <w:sz w:val="20"/>
              </w:rPr>
              <w:t>загрязнения</w:t>
            </w:r>
            <w:r w:rsidR="00255A40" w:rsidRPr="006377FA">
              <w:rPr>
                <w:rFonts w:ascii="Times New Roman" w:hAnsi="Times New Roman"/>
                <w:sz w:val="20"/>
              </w:rPr>
              <w:t xml:space="preserve"> </w:t>
            </w:r>
            <w:r w:rsidRPr="006377FA">
              <w:rPr>
                <w:rFonts w:ascii="Times New Roman" w:hAnsi="Times New Roman"/>
                <w:sz w:val="20"/>
              </w:rPr>
              <w:t>источников</w:t>
            </w:r>
            <w:r w:rsidR="00255A40" w:rsidRPr="006377FA">
              <w:rPr>
                <w:rFonts w:ascii="Times New Roman" w:hAnsi="Times New Roman"/>
                <w:sz w:val="20"/>
              </w:rPr>
              <w:t xml:space="preserve"> </w:t>
            </w:r>
            <w:r w:rsidRPr="006377FA">
              <w:rPr>
                <w:rFonts w:ascii="Times New Roman" w:hAnsi="Times New Roman"/>
                <w:sz w:val="20"/>
              </w:rPr>
              <w:t>питьевого</w:t>
            </w:r>
            <w:r w:rsidR="00255A40" w:rsidRPr="006377FA">
              <w:rPr>
                <w:rFonts w:ascii="Times New Roman" w:hAnsi="Times New Roman"/>
                <w:sz w:val="20"/>
              </w:rPr>
              <w:t xml:space="preserve"> </w:t>
            </w:r>
            <w:r w:rsidRPr="006377FA">
              <w:rPr>
                <w:rFonts w:ascii="Times New Roman" w:hAnsi="Times New Roman"/>
                <w:sz w:val="20"/>
              </w:rPr>
              <w:t>водоснабжения</w:t>
            </w:r>
          </w:p>
        </w:tc>
      </w:tr>
      <w:tr w:rsidR="006377FA" w:rsidRPr="006377FA" w:rsidTr="0054261A">
        <w:trPr>
          <w:cantSplit/>
        </w:trPr>
        <w:tc>
          <w:tcPr>
            <w:tcW w:w="1438"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Целевые</w:t>
            </w:r>
            <w:r w:rsidR="00255A40" w:rsidRPr="006377FA">
              <w:rPr>
                <w:rFonts w:ascii="Times New Roman" w:hAnsi="Times New Roman"/>
                <w:sz w:val="20"/>
              </w:rPr>
              <w:t xml:space="preserve"> </w:t>
            </w:r>
            <w:r w:rsidRPr="006377FA">
              <w:rPr>
                <w:rFonts w:ascii="Times New Roman" w:hAnsi="Times New Roman"/>
                <w:sz w:val="20"/>
              </w:rPr>
              <w:t>индикаторы</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показатели</w:t>
            </w:r>
            <w:r w:rsidR="00255A40" w:rsidRPr="006377FA">
              <w:rPr>
                <w:rFonts w:ascii="Times New Roman" w:hAnsi="Times New Roman"/>
                <w:sz w:val="20"/>
              </w:rPr>
              <w:t xml:space="preserve"> </w:t>
            </w:r>
            <w:r w:rsidRPr="006377FA">
              <w:rPr>
                <w:rFonts w:ascii="Times New Roman" w:hAnsi="Times New Roman"/>
                <w:sz w:val="20"/>
              </w:rPr>
              <w:t>подпрограммы</w:t>
            </w:r>
          </w:p>
        </w:tc>
        <w:tc>
          <w:tcPr>
            <w:tcW w:w="137"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w:t>
            </w:r>
          </w:p>
        </w:tc>
        <w:tc>
          <w:tcPr>
            <w:tcW w:w="34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2036</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будут</w:t>
            </w:r>
            <w:r w:rsidR="00255A40" w:rsidRPr="006377FA">
              <w:rPr>
                <w:rFonts w:ascii="Times New Roman" w:hAnsi="Times New Roman"/>
                <w:sz w:val="20"/>
              </w:rPr>
              <w:t xml:space="preserve"> </w:t>
            </w:r>
            <w:r w:rsidRPr="006377FA">
              <w:rPr>
                <w:rFonts w:ascii="Times New Roman" w:hAnsi="Times New Roman"/>
                <w:sz w:val="20"/>
              </w:rPr>
              <w:t>достигнуты</w:t>
            </w:r>
            <w:r w:rsidR="00255A40" w:rsidRPr="006377FA">
              <w:rPr>
                <w:rFonts w:ascii="Times New Roman" w:hAnsi="Times New Roman"/>
                <w:sz w:val="20"/>
              </w:rPr>
              <w:t xml:space="preserve"> </w:t>
            </w:r>
            <w:r w:rsidRPr="006377FA">
              <w:rPr>
                <w:rFonts w:ascii="Times New Roman" w:hAnsi="Times New Roman"/>
                <w:sz w:val="20"/>
              </w:rPr>
              <w:t>следующие</w:t>
            </w:r>
            <w:r w:rsidR="00255A40" w:rsidRPr="006377FA">
              <w:rPr>
                <w:rFonts w:ascii="Times New Roman" w:hAnsi="Times New Roman"/>
                <w:sz w:val="20"/>
              </w:rPr>
              <w:t xml:space="preserve"> </w:t>
            </w:r>
            <w:r w:rsidRPr="006377FA">
              <w:rPr>
                <w:rFonts w:ascii="Times New Roman" w:hAnsi="Times New Roman"/>
                <w:sz w:val="20"/>
              </w:rPr>
              <w:t>целевые</w:t>
            </w:r>
            <w:r w:rsidR="00255A40" w:rsidRPr="006377FA">
              <w:rPr>
                <w:rFonts w:ascii="Times New Roman" w:hAnsi="Times New Roman"/>
                <w:sz w:val="20"/>
              </w:rPr>
              <w:t xml:space="preserve"> </w:t>
            </w:r>
            <w:r w:rsidRPr="006377FA">
              <w:rPr>
                <w:rFonts w:ascii="Times New Roman" w:hAnsi="Times New Roman"/>
                <w:sz w:val="20"/>
              </w:rPr>
              <w:t>индикаторы</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показатели:</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уличной</w:t>
            </w:r>
            <w:r w:rsidR="00255A40" w:rsidRPr="006377FA">
              <w:rPr>
                <w:rFonts w:ascii="Times New Roman" w:hAnsi="Times New Roman"/>
                <w:sz w:val="20"/>
              </w:rPr>
              <w:t xml:space="preserve"> </w:t>
            </w:r>
            <w:r w:rsidRPr="006377FA">
              <w:rPr>
                <w:rFonts w:ascii="Times New Roman" w:hAnsi="Times New Roman"/>
                <w:sz w:val="20"/>
              </w:rPr>
              <w:t>водопроводной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нуждающейся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замене,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общем</w:t>
            </w:r>
            <w:r w:rsidR="00255A40" w:rsidRPr="006377FA">
              <w:rPr>
                <w:rFonts w:ascii="Times New Roman" w:hAnsi="Times New Roman"/>
                <w:sz w:val="20"/>
              </w:rPr>
              <w:t xml:space="preserve"> </w:t>
            </w:r>
            <w:r w:rsidRPr="006377FA">
              <w:rPr>
                <w:rFonts w:ascii="Times New Roman" w:hAnsi="Times New Roman"/>
                <w:sz w:val="20"/>
              </w:rPr>
              <w:t>протяжении</w:t>
            </w:r>
            <w:r w:rsidR="00255A40" w:rsidRPr="006377FA">
              <w:rPr>
                <w:rFonts w:ascii="Times New Roman" w:hAnsi="Times New Roman"/>
                <w:sz w:val="20"/>
              </w:rPr>
              <w:t xml:space="preserve"> </w:t>
            </w:r>
            <w:r w:rsidRPr="006377FA">
              <w:rPr>
                <w:rFonts w:ascii="Times New Roman" w:hAnsi="Times New Roman"/>
                <w:sz w:val="20"/>
              </w:rPr>
              <w:t>водопроводной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w:t>
            </w:r>
            <w:r w:rsidR="00255A40" w:rsidRPr="006377FA">
              <w:rPr>
                <w:rFonts w:ascii="Times New Roman" w:hAnsi="Times New Roman"/>
                <w:sz w:val="20"/>
              </w:rPr>
              <w:t xml:space="preserve"> </w:t>
            </w:r>
            <w:r w:rsidRPr="006377FA">
              <w:rPr>
                <w:rFonts w:ascii="Times New Roman" w:hAnsi="Times New Roman"/>
                <w:sz w:val="20"/>
              </w:rPr>
              <w:t>процентов;</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уличной</w:t>
            </w:r>
            <w:r w:rsidR="00255A40" w:rsidRPr="006377FA">
              <w:rPr>
                <w:rFonts w:ascii="Times New Roman" w:hAnsi="Times New Roman"/>
                <w:sz w:val="20"/>
              </w:rPr>
              <w:t xml:space="preserve"> </w:t>
            </w:r>
            <w:r w:rsidRPr="006377FA">
              <w:rPr>
                <w:rFonts w:ascii="Times New Roman" w:hAnsi="Times New Roman"/>
                <w:sz w:val="20"/>
              </w:rPr>
              <w:t>канализационной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нуждающейся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замене,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общем</w:t>
            </w:r>
            <w:r w:rsidR="00255A40" w:rsidRPr="006377FA">
              <w:rPr>
                <w:rFonts w:ascii="Times New Roman" w:hAnsi="Times New Roman"/>
                <w:sz w:val="20"/>
              </w:rPr>
              <w:t xml:space="preserve"> </w:t>
            </w:r>
            <w:r w:rsidRPr="006377FA">
              <w:rPr>
                <w:rFonts w:ascii="Times New Roman" w:hAnsi="Times New Roman"/>
                <w:sz w:val="20"/>
              </w:rPr>
              <w:t>протяжении</w:t>
            </w:r>
            <w:r w:rsidR="00255A40" w:rsidRPr="006377FA">
              <w:rPr>
                <w:rFonts w:ascii="Times New Roman" w:hAnsi="Times New Roman"/>
                <w:sz w:val="20"/>
              </w:rPr>
              <w:t xml:space="preserve"> </w:t>
            </w:r>
            <w:r w:rsidRPr="006377FA">
              <w:rPr>
                <w:rFonts w:ascii="Times New Roman" w:hAnsi="Times New Roman"/>
                <w:sz w:val="20"/>
              </w:rPr>
              <w:t>канализационной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22</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обеспеченного</w:t>
            </w:r>
            <w:r w:rsidR="00255A40" w:rsidRPr="006377FA">
              <w:rPr>
                <w:rFonts w:ascii="Times New Roman" w:hAnsi="Times New Roman"/>
                <w:sz w:val="20"/>
              </w:rPr>
              <w:t xml:space="preserve"> </w:t>
            </w:r>
            <w:r w:rsidRPr="006377FA">
              <w:rPr>
                <w:rFonts w:ascii="Times New Roman" w:hAnsi="Times New Roman"/>
                <w:sz w:val="20"/>
              </w:rPr>
              <w:t>качественной</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водой</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централизованного</w:t>
            </w:r>
            <w:r w:rsidR="00255A40" w:rsidRPr="006377FA">
              <w:rPr>
                <w:rFonts w:ascii="Times New Roman" w:hAnsi="Times New Roman"/>
                <w:sz w:val="20"/>
              </w:rPr>
              <w:t xml:space="preserve"> </w:t>
            </w:r>
            <w:r w:rsidRPr="006377FA">
              <w:rPr>
                <w:rFonts w:ascii="Times New Roman" w:hAnsi="Times New Roman"/>
                <w:sz w:val="20"/>
              </w:rPr>
              <w:t>водоснабжения,</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87</w:t>
            </w:r>
            <w:r w:rsidR="00255A40" w:rsidRPr="006377FA">
              <w:rPr>
                <w:rFonts w:ascii="Times New Roman" w:hAnsi="Times New Roman"/>
                <w:sz w:val="20"/>
              </w:rPr>
              <w:t xml:space="preserve"> </w:t>
            </w:r>
            <w:r w:rsidRPr="006377FA">
              <w:rPr>
                <w:rFonts w:ascii="Times New Roman" w:hAnsi="Times New Roman"/>
                <w:sz w:val="20"/>
              </w:rPr>
              <w:t>процентов;</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обеспеченного</w:t>
            </w:r>
            <w:r w:rsidR="00255A40" w:rsidRPr="006377FA">
              <w:rPr>
                <w:rFonts w:ascii="Times New Roman" w:hAnsi="Times New Roman"/>
                <w:sz w:val="20"/>
              </w:rPr>
              <w:t xml:space="preserve"> </w:t>
            </w:r>
            <w:r w:rsidRPr="006377FA">
              <w:rPr>
                <w:rFonts w:ascii="Times New Roman" w:hAnsi="Times New Roman"/>
                <w:sz w:val="20"/>
              </w:rPr>
              <w:t>централизованными</w:t>
            </w:r>
            <w:r w:rsidR="00255A40" w:rsidRPr="006377FA">
              <w:rPr>
                <w:rFonts w:ascii="Times New Roman" w:hAnsi="Times New Roman"/>
                <w:sz w:val="20"/>
              </w:rPr>
              <w:t xml:space="preserve"> </w:t>
            </w:r>
            <w:r w:rsidRPr="006377FA">
              <w:rPr>
                <w:rFonts w:ascii="Times New Roman" w:hAnsi="Times New Roman"/>
                <w:sz w:val="20"/>
              </w:rPr>
              <w:t>услугами</w:t>
            </w:r>
            <w:r w:rsidR="00255A40" w:rsidRPr="006377FA">
              <w:rPr>
                <w:rFonts w:ascii="Times New Roman" w:hAnsi="Times New Roman"/>
                <w:sz w:val="20"/>
              </w:rPr>
              <w:t xml:space="preserve"> </w:t>
            </w:r>
            <w:r w:rsidRPr="006377FA">
              <w:rPr>
                <w:rFonts w:ascii="Times New Roman" w:hAnsi="Times New Roman"/>
                <w:sz w:val="20"/>
              </w:rPr>
              <w:t>водоотведения,</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w:t>
            </w:r>
            <w:r w:rsidR="00255A40" w:rsidRPr="006377FA">
              <w:rPr>
                <w:rFonts w:ascii="Times New Roman" w:hAnsi="Times New Roman"/>
                <w:sz w:val="20"/>
              </w:rPr>
              <w:t xml:space="preserve"> </w:t>
            </w:r>
            <w:r w:rsidRPr="006377FA">
              <w:rPr>
                <w:rFonts w:ascii="Times New Roman" w:hAnsi="Times New Roman"/>
                <w:sz w:val="20"/>
              </w:rPr>
              <w:t>процентов;</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объема</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r w:rsidR="00255A40" w:rsidRPr="006377FA">
              <w:rPr>
                <w:rFonts w:ascii="Times New Roman" w:hAnsi="Times New Roman"/>
                <w:sz w:val="20"/>
              </w:rPr>
              <w:t xml:space="preserve"> </w:t>
            </w:r>
            <w:r w:rsidRPr="006377FA">
              <w:rPr>
                <w:rFonts w:ascii="Times New Roman" w:hAnsi="Times New Roman"/>
                <w:sz w:val="20"/>
              </w:rPr>
              <w:t>пропущенных</w:t>
            </w:r>
            <w:r w:rsidR="00255A40" w:rsidRPr="006377FA">
              <w:rPr>
                <w:rFonts w:ascii="Times New Roman" w:hAnsi="Times New Roman"/>
                <w:sz w:val="20"/>
              </w:rPr>
              <w:t xml:space="preserve"> </w:t>
            </w:r>
            <w:r w:rsidRPr="006377FA">
              <w:rPr>
                <w:rFonts w:ascii="Times New Roman" w:hAnsi="Times New Roman"/>
                <w:sz w:val="20"/>
              </w:rPr>
              <w:t>через</w:t>
            </w:r>
            <w:r w:rsidR="00255A40" w:rsidRPr="006377FA">
              <w:rPr>
                <w:rFonts w:ascii="Times New Roman" w:hAnsi="Times New Roman"/>
                <w:sz w:val="20"/>
              </w:rPr>
              <w:t xml:space="preserve"> </w:t>
            </w:r>
            <w:r w:rsidRPr="006377FA">
              <w:rPr>
                <w:rFonts w:ascii="Times New Roman" w:hAnsi="Times New Roman"/>
                <w:sz w:val="20"/>
              </w:rPr>
              <w:t>очистные</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общем</w:t>
            </w:r>
            <w:r w:rsidR="00255A40" w:rsidRPr="006377FA">
              <w:rPr>
                <w:rFonts w:ascii="Times New Roman" w:hAnsi="Times New Roman"/>
                <w:sz w:val="20"/>
              </w:rPr>
              <w:t xml:space="preserve"> </w:t>
            </w:r>
            <w:r w:rsidRPr="006377FA">
              <w:rPr>
                <w:rFonts w:ascii="Times New Roman" w:hAnsi="Times New Roman"/>
                <w:sz w:val="20"/>
              </w:rPr>
              <w:t>объеме</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процентов</w:t>
            </w:r>
          </w:p>
        </w:tc>
      </w:tr>
      <w:tr w:rsidR="006377FA" w:rsidRPr="006377FA" w:rsidTr="0054261A">
        <w:trPr>
          <w:cantSplit/>
        </w:trPr>
        <w:tc>
          <w:tcPr>
            <w:tcW w:w="1438"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Этапы</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сроки</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подпрограммы</w:t>
            </w:r>
          </w:p>
        </w:tc>
        <w:tc>
          <w:tcPr>
            <w:tcW w:w="137"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w:t>
            </w:r>
          </w:p>
        </w:tc>
        <w:tc>
          <w:tcPr>
            <w:tcW w:w="34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годы:</w:t>
            </w:r>
          </w:p>
        </w:tc>
      </w:tr>
      <w:tr w:rsidR="006377FA" w:rsidRPr="006377FA" w:rsidTr="0054261A">
        <w:trPr>
          <w:cantSplit/>
        </w:trPr>
        <w:tc>
          <w:tcPr>
            <w:tcW w:w="1438"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Объемы</w:t>
            </w:r>
            <w:r w:rsidR="00255A40" w:rsidRPr="006377FA">
              <w:rPr>
                <w:rFonts w:ascii="Times New Roman" w:hAnsi="Times New Roman"/>
                <w:sz w:val="20"/>
              </w:rPr>
              <w:t xml:space="preserve"> </w:t>
            </w:r>
            <w:r w:rsidRPr="006377FA">
              <w:rPr>
                <w:rFonts w:ascii="Times New Roman" w:hAnsi="Times New Roman"/>
                <w:sz w:val="20"/>
              </w:rPr>
              <w:t>финансирования</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разбивкой</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годам</w:t>
            </w:r>
            <w:r w:rsidR="00255A40" w:rsidRPr="006377FA">
              <w:rPr>
                <w:rFonts w:ascii="Times New Roman" w:hAnsi="Times New Roman"/>
                <w:sz w:val="20"/>
              </w:rPr>
              <w:t xml:space="preserve"> </w:t>
            </w:r>
            <w:r w:rsidRPr="006377FA">
              <w:rPr>
                <w:rFonts w:ascii="Times New Roman" w:hAnsi="Times New Roman"/>
                <w:sz w:val="20"/>
              </w:rPr>
              <w:t>реализации</w:t>
            </w:r>
          </w:p>
        </w:tc>
        <w:tc>
          <w:tcPr>
            <w:tcW w:w="137"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w:t>
            </w:r>
          </w:p>
        </w:tc>
        <w:tc>
          <w:tcPr>
            <w:tcW w:w="34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прогнозируемые</w:t>
            </w:r>
            <w:r w:rsidR="00255A40" w:rsidRPr="006377FA">
              <w:rPr>
                <w:rFonts w:ascii="Times New Roman" w:hAnsi="Times New Roman"/>
                <w:sz w:val="20"/>
              </w:rPr>
              <w:t xml:space="preserve"> </w:t>
            </w:r>
            <w:r w:rsidRPr="006377FA">
              <w:rPr>
                <w:rFonts w:ascii="Times New Roman" w:hAnsi="Times New Roman"/>
                <w:sz w:val="20"/>
              </w:rPr>
              <w:t>объемы</w:t>
            </w:r>
            <w:r w:rsidR="00255A40" w:rsidRPr="006377FA">
              <w:rPr>
                <w:rFonts w:ascii="Times New Roman" w:hAnsi="Times New Roman"/>
                <w:sz w:val="20"/>
              </w:rPr>
              <w:t xml:space="preserve"> </w:t>
            </w:r>
            <w:r w:rsidRPr="006377FA">
              <w:rPr>
                <w:rFonts w:ascii="Times New Roman" w:hAnsi="Times New Roman"/>
                <w:sz w:val="20"/>
              </w:rPr>
              <w:t>финансирования</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составляют</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027,636</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027,636</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2026</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2031</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них</w:t>
            </w:r>
            <w:r w:rsidR="00255A40" w:rsidRPr="006377FA">
              <w:rPr>
                <w:rFonts w:ascii="Times New Roman" w:hAnsi="Times New Roman"/>
                <w:sz w:val="20"/>
              </w:rPr>
              <w:t xml:space="preserve"> </w:t>
            </w:r>
            <w:r w:rsidRPr="006377FA">
              <w:rPr>
                <w:rFonts w:ascii="Times New Roman" w:hAnsi="Times New Roman"/>
                <w:sz w:val="20"/>
              </w:rPr>
              <w:t>средства:</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федерального</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2026</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2031</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республиканского</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27</w:t>
            </w:r>
            <w:r w:rsidR="00255A40" w:rsidRPr="006377FA">
              <w:rPr>
                <w:rFonts w:ascii="Times New Roman" w:hAnsi="Times New Roman"/>
                <w:sz w:val="20"/>
              </w:rPr>
              <w:t xml:space="preserve"> </w:t>
            </w:r>
            <w:r w:rsidRPr="006377FA">
              <w:rPr>
                <w:rFonts w:ascii="Times New Roman" w:hAnsi="Times New Roman"/>
                <w:sz w:val="20"/>
              </w:rPr>
              <w:t>013,8</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027,636</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2026</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2031</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местного</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2026</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2031</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Объемы</w:t>
            </w:r>
            <w:r w:rsidR="00255A40" w:rsidRPr="006377FA">
              <w:rPr>
                <w:rFonts w:ascii="Times New Roman" w:hAnsi="Times New Roman"/>
                <w:sz w:val="20"/>
              </w:rPr>
              <w:t xml:space="preserve"> </w:t>
            </w:r>
            <w:r w:rsidRPr="006377FA">
              <w:rPr>
                <w:rFonts w:ascii="Times New Roman" w:hAnsi="Times New Roman"/>
                <w:sz w:val="20"/>
              </w:rPr>
              <w:t>финансирования</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подлежат</w:t>
            </w:r>
            <w:r w:rsidR="00255A40" w:rsidRPr="006377FA">
              <w:rPr>
                <w:rFonts w:ascii="Times New Roman" w:hAnsi="Times New Roman"/>
                <w:sz w:val="20"/>
              </w:rPr>
              <w:t xml:space="preserve"> </w:t>
            </w:r>
            <w:r w:rsidRPr="006377FA">
              <w:rPr>
                <w:rFonts w:ascii="Times New Roman" w:hAnsi="Times New Roman"/>
                <w:sz w:val="20"/>
              </w:rPr>
              <w:t>ежегодному</w:t>
            </w:r>
            <w:r w:rsidR="00255A40" w:rsidRPr="006377FA">
              <w:rPr>
                <w:rFonts w:ascii="Times New Roman" w:hAnsi="Times New Roman"/>
                <w:sz w:val="20"/>
              </w:rPr>
              <w:t xml:space="preserve"> </w:t>
            </w:r>
            <w:r w:rsidRPr="006377FA">
              <w:rPr>
                <w:rFonts w:ascii="Times New Roman" w:hAnsi="Times New Roman"/>
                <w:sz w:val="20"/>
              </w:rPr>
              <w:t>уточнению</w:t>
            </w:r>
            <w:r w:rsidR="00255A40" w:rsidRPr="006377FA">
              <w:rPr>
                <w:rFonts w:ascii="Times New Roman" w:hAnsi="Times New Roman"/>
                <w:sz w:val="20"/>
              </w:rPr>
              <w:t xml:space="preserve"> </w:t>
            </w:r>
            <w:r w:rsidRPr="006377FA">
              <w:rPr>
                <w:rFonts w:ascii="Times New Roman" w:hAnsi="Times New Roman"/>
                <w:sz w:val="20"/>
              </w:rPr>
              <w:t>исходя</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возможностей</w:t>
            </w:r>
            <w:r w:rsidR="00255A40" w:rsidRPr="006377FA">
              <w:rPr>
                <w:rFonts w:ascii="Times New Roman" w:hAnsi="Times New Roman"/>
                <w:sz w:val="20"/>
              </w:rPr>
              <w:t xml:space="preserve"> </w:t>
            </w:r>
            <w:r w:rsidRPr="006377FA">
              <w:rPr>
                <w:rFonts w:ascii="Times New Roman" w:hAnsi="Times New Roman"/>
                <w:sz w:val="20"/>
              </w:rPr>
              <w:t>бюджетов</w:t>
            </w:r>
            <w:r w:rsidR="00255A40" w:rsidRPr="006377FA">
              <w:rPr>
                <w:rFonts w:ascii="Times New Roman" w:hAnsi="Times New Roman"/>
                <w:sz w:val="20"/>
              </w:rPr>
              <w:t xml:space="preserve"> </w:t>
            </w:r>
            <w:r w:rsidRPr="006377FA">
              <w:rPr>
                <w:rFonts w:ascii="Times New Roman" w:hAnsi="Times New Roman"/>
                <w:sz w:val="20"/>
              </w:rPr>
              <w:t>всех</w:t>
            </w:r>
            <w:r w:rsidR="00255A40" w:rsidRPr="006377FA">
              <w:rPr>
                <w:rFonts w:ascii="Times New Roman" w:hAnsi="Times New Roman"/>
                <w:sz w:val="20"/>
              </w:rPr>
              <w:t xml:space="preserve"> </w:t>
            </w:r>
            <w:r w:rsidRPr="006377FA">
              <w:rPr>
                <w:rFonts w:ascii="Times New Roman" w:hAnsi="Times New Roman"/>
                <w:sz w:val="20"/>
              </w:rPr>
              <w:t>уровней</w:t>
            </w:r>
          </w:p>
        </w:tc>
      </w:tr>
      <w:tr w:rsidR="004F7756" w:rsidRPr="006377FA" w:rsidTr="0054261A">
        <w:trPr>
          <w:cantSplit/>
        </w:trPr>
        <w:tc>
          <w:tcPr>
            <w:tcW w:w="1438"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Ожидаемые</w:t>
            </w:r>
            <w:r w:rsidR="00255A40" w:rsidRPr="006377FA">
              <w:rPr>
                <w:rFonts w:ascii="Times New Roman" w:hAnsi="Times New Roman"/>
                <w:sz w:val="20"/>
              </w:rPr>
              <w:t xml:space="preserve"> </w:t>
            </w:r>
            <w:r w:rsidRPr="006377FA">
              <w:rPr>
                <w:rFonts w:ascii="Times New Roman" w:hAnsi="Times New Roman"/>
                <w:sz w:val="20"/>
              </w:rPr>
              <w:t>результаты</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подпрограммы</w:t>
            </w:r>
          </w:p>
        </w:tc>
        <w:tc>
          <w:tcPr>
            <w:tcW w:w="137"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w:t>
            </w:r>
          </w:p>
        </w:tc>
        <w:tc>
          <w:tcPr>
            <w:tcW w:w="3425"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реализация</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должна</w:t>
            </w:r>
            <w:r w:rsidR="00255A40" w:rsidRPr="006377FA">
              <w:rPr>
                <w:rFonts w:ascii="Times New Roman" w:hAnsi="Times New Roman"/>
                <w:sz w:val="20"/>
              </w:rPr>
              <w:t xml:space="preserve"> </w:t>
            </w:r>
            <w:r w:rsidRPr="006377FA">
              <w:rPr>
                <w:rFonts w:ascii="Times New Roman" w:hAnsi="Times New Roman"/>
                <w:sz w:val="20"/>
              </w:rPr>
              <w:t>обеспечить:</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увеличение</w:t>
            </w:r>
            <w:r w:rsidR="00255A40" w:rsidRPr="006377FA">
              <w:rPr>
                <w:rFonts w:ascii="Times New Roman" w:hAnsi="Times New Roman"/>
                <w:sz w:val="20"/>
              </w:rPr>
              <w:t xml:space="preserve"> </w:t>
            </w:r>
            <w:r w:rsidRPr="006377FA">
              <w:rPr>
                <w:rFonts w:ascii="Times New Roman" w:hAnsi="Times New Roman"/>
                <w:sz w:val="20"/>
              </w:rPr>
              <w:t>доли</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обеспеченного</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водой,</w:t>
            </w:r>
            <w:r w:rsidR="00255A40" w:rsidRPr="006377FA">
              <w:rPr>
                <w:rFonts w:ascii="Times New Roman" w:hAnsi="Times New Roman"/>
                <w:sz w:val="20"/>
              </w:rPr>
              <w:t xml:space="preserve"> </w:t>
            </w:r>
            <w:r w:rsidRPr="006377FA">
              <w:rPr>
                <w:rFonts w:ascii="Times New Roman" w:hAnsi="Times New Roman"/>
                <w:sz w:val="20"/>
              </w:rPr>
              <w:t>отвечающей</w:t>
            </w:r>
            <w:r w:rsidR="00255A40" w:rsidRPr="006377FA">
              <w:rPr>
                <w:rFonts w:ascii="Times New Roman" w:hAnsi="Times New Roman"/>
                <w:sz w:val="20"/>
              </w:rPr>
              <w:t xml:space="preserve"> </w:t>
            </w:r>
            <w:r w:rsidRPr="006377FA">
              <w:rPr>
                <w:rFonts w:ascii="Times New Roman" w:hAnsi="Times New Roman"/>
                <w:sz w:val="20"/>
              </w:rPr>
              <w:t>обязательным</w:t>
            </w:r>
            <w:r w:rsidR="00255A40" w:rsidRPr="006377FA">
              <w:rPr>
                <w:rFonts w:ascii="Times New Roman" w:hAnsi="Times New Roman"/>
                <w:sz w:val="20"/>
              </w:rPr>
              <w:t xml:space="preserve"> </w:t>
            </w:r>
            <w:r w:rsidRPr="006377FA">
              <w:rPr>
                <w:rFonts w:ascii="Times New Roman" w:hAnsi="Times New Roman"/>
                <w:sz w:val="20"/>
              </w:rPr>
              <w:t>требованиям</w:t>
            </w:r>
            <w:r w:rsidR="00255A40" w:rsidRPr="006377FA">
              <w:rPr>
                <w:rFonts w:ascii="Times New Roman" w:hAnsi="Times New Roman"/>
                <w:sz w:val="20"/>
              </w:rPr>
              <w:t xml:space="preserve"> </w:t>
            </w:r>
            <w:r w:rsidRPr="006377FA">
              <w:rPr>
                <w:rFonts w:ascii="Times New Roman" w:hAnsi="Times New Roman"/>
                <w:sz w:val="20"/>
              </w:rPr>
              <w:t>безопасности;</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повышение</w:t>
            </w:r>
            <w:r w:rsidR="00255A40" w:rsidRPr="006377FA">
              <w:rPr>
                <w:rFonts w:ascii="Times New Roman" w:hAnsi="Times New Roman"/>
                <w:sz w:val="20"/>
              </w:rPr>
              <w:t xml:space="preserve"> </w:t>
            </w:r>
            <w:r w:rsidRPr="006377FA">
              <w:rPr>
                <w:rFonts w:ascii="Times New Roman" w:hAnsi="Times New Roman"/>
                <w:sz w:val="20"/>
              </w:rPr>
              <w:t>доступности</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услуг</w:t>
            </w:r>
            <w:r w:rsidR="00255A40" w:rsidRPr="006377FA">
              <w:rPr>
                <w:rFonts w:ascii="Times New Roman" w:hAnsi="Times New Roman"/>
                <w:sz w:val="20"/>
              </w:rPr>
              <w:t xml:space="preserve"> </w:t>
            </w:r>
            <w:r w:rsidRPr="006377FA">
              <w:rPr>
                <w:rFonts w:ascii="Times New Roman" w:hAnsi="Times New Roman"/>
                <w:sz w:val="20"/>
              </w:rPr>
              <w:t>централизованных</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водоснабжения,</w:t>
            </w:r>
            <w:r w:rsidR="00255A40" w:rsidRPr="006377FA">
              <w:rPr>
                <w:rFonts w:ascii="Times New Roman" w:hAnsi="Times New Roman"/>
                <w:sz w:val="20"/>
              </w:rPr>
              <w:t xml:space="preserve"> </w:t>
            </w:r>
            <w:r w:rsidRPr="006377FA">
              <w:rPr>
                <w:rFonts w:ascii="Times New Roman" w:hAnsi="Times New Roman"/>
                <w:sz w:val="20"/>
              </w:rPr>
              <w:t>водоотведения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очистки</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сокращение</w:t>
            </w:r>
            <w:r w:rsidR="00255A40" w:rsidRPr="006377FA">
              <w:rPr>
                <w:rFonts w:ascii="Times New Roman" w:hAnsi="Times New Roman"/>
                <w:sz w:val="20"/>
              </w:rPr>
              <w:t xml:space="preserve"> </w:t>
            </w:r>
            <w:r w:rsidRPr="006377FA">
              <w:rPr>
                <w:rFonts w:ascii="Times New Roman" w:hAnsi="Times New Roman"/>
                <w:sz w:val="20"/>
              </w:rPr>
              <w:t>потерь</w:t>
            </w:r>
            <w:r w:rsidR="00255A40" w:rsidRPr="006377FA">
              <w:rPr>
                <w:rFonts w:ascii="Times New Roman" w:hAnsi="Times New Roman"/>
                <w:sz w:val="20"/>
              </w:rPr>
              <w:t xml:space="preserve"> </w:t>
            </w:r>
            <w:r w:rsidRPr="006377FA">
              <w:rPr>
                <w:rFonts w:ascii="Times New Roman" w:hAnsi="Times New Roman"/>
                <w:sz w:val="20"/>
              </w:rPr>
              <w:t>воды</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сетях</w:t>
            </w:r>
            <w:r w:rsidR="00255A40" w:rsidRPr="006377FA">
              <w:rPr>
                <w:rFonts w:ascii="Times New Roman" w:hAnsi="Times New Roman"/>
                <w:sz w:val="20"/>
              </w:rPr>
              <w:t xml:space="preserve"> </w:t>
            </w:r>
            <w:r w:rsidRPr="006377FA">
              <w:rPr>
                <w:rFonts w:ascii="Times New Roman" w:hAnsi="Times New Roman"/>
                <w:sz w:val="20"/>
              </w:rPr>
              <w:t>централизованного</w:t>
            </w:r>
            <w:r w:rsidR="00255A40" w:rsidRPr="006377FA">
              <w:rPr>
                <w:rFonts w:ascii="Times New Roman" w:hAnsi="Times New Roman"/>
                <w:sz w:val="20"/>
              </w:rPr>
              <w:t xml:space="preserve"> </w:t>
            </w:r>
            <w:r w:rsidRPr="006377FA">
              <w:rPr>
                <w:rFonts w:ascii="Times New Roman" w:hAnsi="Times New Roman"/>
                <w:sz w:val="20"/>
              </w:rPr>
              <w:t>водоснабжения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одновременным</w:t>
            </w:r>
            <w:r w:rsidR="00255A40" w:rsidRPr="006377FA">
              <w:rPr>
                <w:rFonts w:ascii="Times New Roman" w:hAnsi="Times New Roman"/>
                <w:sz w:val="20"/>
              </w:rPr>
              <w:t xml:space="preserve"> </w:t>
            </w:r>
            <w:r w:rsidRPr="006377FA">
              <w:rPr>
                <w:rFonts w:ascii="Times New Roman" w:hAnsi="Times New Roman"/>
                <w:sz w:val="20"/>
              </w:rPr>
              <w:t>уменьшением</w:t>
            </w:r>
            <w:r w:rsidR="00255A40" w:rsidRPr="006377FA">
              <w:rPr>
                <w:rFonts w:ascii="Times New Roman" w:hAnsi="Times New Roman"/>
                <w:sz w:val="20"/>
              </w:rPr>
              <w:t xml:space="preserve"> </w:t>
            </w:r>
            <w:r w:rsidRPr="006377FA">
              <w:rPr>
                <w:rFonts w:ascii="Times New Roman" w:hAnsi="Times New Roman"/>
                <w:sz w:val="20"/>
              </w:rPr>
              <w:t>числа</w:t>
            </w:r>
            <w:r w:rsidR="00255A40" w:rsidRPr="006377FA">
              <w:rPr>
                <w:rFonts w:ascii="Times New Roman" w:hAnsi="Times New Roman"/>
                <w:sz w:val="20"/>
              </w:rPr>
              <w:t xml:space="preserve"> </w:t>
            </w:r>
            <w:r w:rsidRPr="006377FA">
              <w:rPr>
                <w:rFonts w:ascii="Times New Roman" w:hAnsi="Times New Roman"/>
                <w:sz w:val="20"/>
              </w:rPr>
              <w:t>аварий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системах</w:t>
            </w:r>
            <w:r w:rsidR="00255A40" w:rsidRPr="006377FA">
              <w:rPr>
                <w:rFonts w:ascii="Times New Roman" w:hAnsi="Times New Roman"/>
                <w:sz w:val="20"/>
              </w:rPr>
              <w:t xml:space="preserve"> </w:t>
            </w:r>
            <w:r w:rsidRPr="006377FA">
              <w:rPr>
                <w:rFonts w:ascii="Times New Roman" w:hAnsi="Times New Roman"/>
                <w:sz w:val="20"/>
              </w:rPr>
              <w:t>водоснабжения,</w:t>
            </w:r>
            <w:r w:rsidR="00255A40" w:rsidRPr="006377FA">
              <w:rPr>
                <w:rFonts w:ascii="Times New Roman" w:hAnsi="Times New Roman"/>
                <w:sz w:val="20"/>
              </w:rPr>
              <w:t xml:space="preserve"> </w:t>
            </w:r>
            <w:r w:rsidRPr="006377FA">
              <w:rPr>
                <w:rFonts w:ascii="Times New Roman" w:hAnsi="Times New Roman"/>
                <w:sz w:val="20"/>
              </w:rPr>
              <w:t>водоотведения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очистки</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p>
          <w:p w:rsidR="00740C93" w:rsidRPr="006377FA" w:rsidRDefault="00740C93" w:rsidP="0054261A">
            <w:pPr>
              <w:pStyle w:val="afff5"/>
              <w:jc w:val="center"/>
              <w:rPr>
                <w:rFonts w:ascii="Times New Roman" w:hAnsi="Times New Roman"/>
                <w:sz w:val="20"/>
              </w:rPr>
            </w:pPr>
            <w:r w:rsidRPr="006377FA">
              <w:rPr>
                <w:rFonts w:ascii="Times New Roman" w:hAnsi="Times New Roman"/>
                <w:sz w:val="20"/>
              </w:rPr>
              <w:t>увеличение</w:t>
            </w:r>
            <w:r w:rsidR="00255A40" w:rsidRPr="006377FA">
              <w:rPr>
                <w:rFonts w:ascii="Times New Roman" w:hAnsi="Times New Roman"/>
                <w:sz w:val="20"/>
              </w:rPr>
              <w:t xml:space="preserve"> </w:t>
            </w:r>
            <w:r w:rsidRPr="006377FA">
              <w:rPr>
                <w:rFonts w:ascii="Times New Roman" w:hAnsi="Times New Roman"/>
                <w:sz w:val="20"/>
              </w:rPr>
              <w:t>доли</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r w:rsidR="00255A40" w:rsidRPr="006377FA">
              <w:rPr>
                <w:rFonts w:ascii="Times New Roman" w:hAnsi="Times New Roman"/>
                <w:sz w:val="20"/>
              </w:rPr>
              <w:t xml:space="preserve"> </w:t>
            </w:r>
            <w:r w:rsidRPr="006377FA">
              <w:rPr>
                <w:rFonts w:ascii="Times New Roman" w:hAnsi="Times New Roman"/>
                <w:sz w:val="20"/>
              </w:rPr>
              <w:t>соответствующих</w:t>
            </w:r>
            <w:r w:rsidR="00255A40" w:rsidRPr="006377FA">
              <w:rPr>
                <w:rFonts w:ascii="Times New Roman" w:hAnsi="Times New Roman"/>
                <w:sz w:val="20"/>
              </w:rPr>
              <w:t xml:space="preserve"> </w:t>
            </w:r>
            <w:r w:rsidRPr="006377FA">
              <w:rPr>
                <w:rFonts w:ascii="Times New Roman" w:hAnsi="Times New Roman"/>
                <w:sz w:val="20"/>
              </w:rPr>
              <w:t>нормативам.</w:t>
            </w:r>
          </w:p>
        </w:tc>
      </w:tr>
    </w:tbl>
    <w:p w:rsidR="00740C93" w:rsidRPr="006377FA" w:rsidRDefault="00740C93" w:rsidP="00AF02A1">
      <w:pPr>
        <w:rPr>
          <w:rFonts w:ascii="Times New Roman" w:hAnsi="Times New Roman"/>
          <w:sz w:val="20"/>
        </w:rPr>
      </w:pPr>
    </w:p>
    <w:p w:rsidR="009002EC" w:rsidRPr="006377FA" w:rsidRDefault="00740C93" w:rsidP="00AF02A1">
      <w:pPr>
        <w:pStyle w:val="11"/>
        <w:rPr>
          <w:rFonts w:ascii="Times New Roman" w:hAnsi="Times New Roman"/>
          <w:sz w:val="20"/>
        </w:rPr>
      </w:pPr>
      <w:bookmarkStart w:id="13" w:name="sub_5001"/>
      <w:r w:rsidRPr="006377FA">
        <w:rPr>
          <w:rFonts w:ascii="Times New Roman" w:hAnsi="Times New Roman"/>
          <w:sz w:val="20"/>
        </w:rPr>
        <w:lastRenderedPageBreak/>
        <w:t>Раздел</w:t>
      </w:r>
      <w:r w:rsidR="00255A40" w:rsidRPr="006377FA">
        <w:rPr>
          <w:rFonts w:ascii="Times New Roman" w:hAnsi="Times New Roman"/>
          <w:sz w:val="20"/>
        </w:rPr>
        <w:t xml:space="preserve"> </w:t>
      </w:r>
      <w:r w:rsidRPr="006377FA">
        <w:rPr>
          <w:rFonts w:ascii="Times New Roman" w:hAnsi="Times New Roman"/>
          <w:sz w:val="20"/>
        </w:rPr>
        <w:t>I.</w:t>
      </w:r>
      <w:r w:rsidR="00255A40" w:rsidRPr="006377FA">
        <w:rPr>
          <w:rFonts w:ascii="Times New Roman" w:hAnsi="Times New Roman"/>
          <w:sz w:val="20"/>
        </w:rPr>
        <w:t xml:space="preserve"> </w:t>
      </w:r>
      <w:r w:rsidRPr="006377FA">
        <w:rPr>
          <w:rFonts w:ascii="Times New Roman" w:hAnsi="Times New Roman"/>
          <w:sz w:val="20"/>
        </w:rPr>
        <w:t>Цели</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общая</w:t>
      </w:r>
      <w:r w:rsidR="00255A40" w:rsidRPr="006377FA">
        <w:rPr>
          <w:rFonts w:ascii="Times New Roman" w:hAnsi="Times New Roman"/>
          <w:sz w:val="20"/>
        </w:rPr>
        <w:t xml:space="preserve"> </w:t>
      </w:r>
      <w:r w:rsidRPr="006377FA">
        <w:rPr>
          <w:rFonts w:ascii="Times New Roman" w:hAnsi="Times New Roman"/>
          <w:sz w:val="20"/>
        </w:rPr>
        <w:t>характеристика</w:t>
      </w:r>
      <w:r w:rsidR="00255A40" w:rsidRPr="006377FA">
        <w:rPr>
          <w:rFonts w:ascii="Times New Roman" w:hAnsi="Times New Roman"/>
          <w:sz w:val="20"/>
        </w:rPr>
        <w:t xml:space="preserve"> </w:t>
      </w:r>
      <w:r w:rsidRPr="006377FA">
        <w:rPr>
          <w:rFonts w:ascii="Times New Roman" w:hAnsi="Times New Roman"/>
          <w:sz w:val="20"/>
        </w:rPr>
        <w:t>участия</w:t>
      </w:r>
      <w:r w:rsidR="00255A40" w:rsidRPr="006377FA">
        <w:rPr>
          <w:rFonts w:ascii="Times New Roman" w:hAnsi="Times New Roman"/>
          <w:sz w:val="20"/>
        </w:rPr>
        <w:t xml:space="preserve"> </w:t>
      </w:r>
      <w:r w:rsidRPr="006377FA">
        <w:rPr>
          <w:rFonts w:ascii="Times New Roman" w:hAnsi="Times New Roman"/>
          <w:sz w:val="20"/>
        </w:rPr>
        <w:t>органов</w:t>
      </w:r>
      <w:r w:rsidR="00255A40" w:rsidRPr="006377FA">
        <w:rPr>
          <w:rFonts w:ascii="Times New Roman" w:hAnsi="Times New Roman"/>
          <w:sz w:val="20"/>
        </w:rPr>
        <w:t xml:space="preserve"> </w:t>
      </w:r>
      <w:r w:rsidRPr="006377FA">
        <w:rPr>
          <w:rFonts w:ascii="Times New Roman" w:hAnsi="Times New Roman"/>
          <w:sz w:val="20"/>
        </w:rPr>
        <w:t>местного</w:t>
      </w:r>
      <w:r w:rsidR="00255A40" w:rsidRPr="006377FA">
        <w:rPr>
          <w:rFonts w:ascii="Times New Roman" w:hAnsi="Times New Roman"/>
          <w:sz w:val="20"/>
        </w:rPr>
        <w:t xml:space="preserve"> </w:t>
      </w:r>
      <w:r w:rsidRPr="006377FA">
        <w:rPr>
          <w:rFonts w:ascii="Times New Roman" w:hAnsi="Times New Roman"/>
          <w:sz w:val="20"/>
        </w:rPr>
        <w:t>самоуправления</w:t>
      </w:r>
      <w:r w:rsidR="00255A40" w:rsidRPr="006377FA">
        <w:rPr>
          <w:rFonts w:ascii="Times New Roman" w:hAnsi="Times New Roman"/>
          <w:sz w:val="20"/>
        </w:rPr>
        <w:t xml:space="preserve"> </w:t>
      </w:r>
      <w:r w:rsidRPr="006377FA">
        <w:rPr>
          <w:rFonts w:ascii="Times New Roman" w:hAnsi="Times New Roman"/>
          <w:sz w:val="20"/>
        </w:rPr>
        <w:t>сельских</w:t>
      </w:r>
      <w:r w:rsidR="00255A40" w:rsidRPr="006377FA">
        <w:rPr>
          <w:rFonts w:ascii="Times New Roman" w:hAnsi="Times New Roman"/>
          <w:sz w:val="20"/>
        </w:rPr>
        <w:t xml:space="preserve"> </w:t>
      </w:r>
      <w:r w:rsidRPr="006377FA">
        <w:rPr>
          <w:rFonts w:ascii="Times New Roman" w:hAnsi="Times New Roman"/>
          <w:sz w:val="20"/>
        </w:rPr>
        <w:t>поселений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подпрограммы</w:t>
      </w:r>
      <w:bookmarkEnd w:id="13"/>
    </w:p>
    <w:p w:rsidR="00740C93" w:rsidRPr="006377FA" w:rsidRDefault="00740C93" w:rsidP="00AF02A1">
      <w:pPr>
        <w:jc w:val="both"/>
        <w:rPr>
          <w:rFonts w:ascii="Times New Roman" w:hAnsi="Times New Roman"/>
          <w:sz w:val="20"/>
        </w:rPr>
      </w:pPr>
      <w:r w:rsidRPr="006377FA">
        <w:rPr>
          <w:rFonts w:ascii="Times New Roman" w:hAnsi="Times New Roman"/>
          <w:sz w:val="20"/>
        </w:rPr>
        <w:t>Целями</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являются:</w:t>
      </w:r>
    </w:p>
    <w:p w:rsidR="00740C93" w:rsidRPr="006377FA" w:rsidRDefault="00740C93" w:rsidP="00AF02A1">
      <w:pPr>
        <w:jc w:val="both"/>
        <w:rPr>
          <w:rFonts w:ascii="Times New Roman" w:hAnsi="Times New Roman"/>
          <w:sz w:val="20"/>
        </w:rPr>
      </w:pPr>
      <w:r w:rsidRPr="006377FA">
        <w:rPr>
          <w:rFonts w:ascii="Times New Roman" w:hAnsi="Times New Roman"/>
          <w:sz w:val="20"/>
        </w:rPr>
        <w:t>повышение</w:t>
      </w:r>
      <w:r w:rsidR="00255A40" w:rsidRPr="006377FA">
        <w:rPr>
          <w:rFonts w:ascii="Times New Roman" w:hAnsi="Times New Roman"/>
          <w:sz w:val="20"/>
        </w:rPr>
        <w:t xml:space="preserve"> </w:t>
      </w:r>
      <w:r w:rsidRPr="006377FA">
        <w:rPr>
          <w:rFonts w:ascii="Times New Roman" w:hAnsi="Times New Roman"/>
          <w:sz w:val="20"/>
        </w:rPr>
        <w:t>качества</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воды</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740C93" w:rsidRPr="006377FA" w:rsidRDefault="00740C93" w:rsidP="00AF02A1">
      <w:pPr>
        <w:jc w:val="both"/>
        <w:rPr>
          <w:rFonts w:ascii="Times New Roman" w:hAnsi="Times New Roman"/>
          <w:sz w:val="20"/>
        </w:rPr>
      </w:pPr>
      <w:r w:rsidRPr="006377FA">
        <w:rPr>
          <w:rFonts w:ascii="Times New Roman" w:hAnsi="Times New Roman"/>
          <w:sz w:val="20"/>
        </w:rPr>
        <w:t>улучшение</w:t>
      </w:r>
      <w:r w:rsidR="00255A40" w:rsidRPr="006377FA">
        <w:rPr>
          <w:rFonts w:ascii="Times New Roman" w:hAnsi="Times New Roman"/>
          <w:sz w:val="20"/>
        </w:rPr>
        <w:t xml:space="preserve"> </w:t>
      </w:r>
      <w:r w:rsidRPr="006377FA">
        <w:rPr>
          <w:rFonts w:ascii="Times New Roman" w:hAnsi="Times New Roman"/>
          <w:sz w:val="20"/>
        </w:rPr>
        <w:t>социально-экологической</w:t>
      </w:r>
      <w:r w:rsidR="00255A40" w:rsidRPr="006377FA">
        <w:rPr>
          <w:rFonts w:ascii="Times New Roman" w:hAnsi="Times New Roman"/>
          <w:sz w:val="20"/>
        </w:rPr>
        <w:t xml:space="preserve"> </w:t>
      </w:r>
      <w:r w:rsidRPr="006377FA">
        <w:rPr>
          <w:rFonts w:ascii="Times New Roman" w:hAnsi="Times New Roman"/>
          <w:sz w:val="20"/>
        </w:rPr>
        <w:t>обстановки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территории</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740C93" w:rsidRPr="006377FA" w:rsidRDefault="00740C93" w:rsidP="00AF02A1">
      <w:pPr>
        <w:jc w:val="both"/>
        <w:rPr>
          <w:rFonts w:ascii="Times New Roman" w:hAnsi="Times New Roman"/>
          <w:sz w:val="20"/>
        </w:rPr>
      </w:pPr>
      <w:r w:rsidRPr="006377FA">
        <w:rPr>
          <w:rFonts w:ascii="Times New Roman" w:hAnsi="Times New Roman"/>
          <w:sz w:val="20"/>
        </w:rPr>
        <w:t>восстановление,</w:t>
      </w:r>
      <w:r w:rsidR="00255A40" w:rsidRPr="006377FA">
        <w:rPr>
          <w:rFonts w:ascii="Times New Roman" w:hAnsi="Times New Roman"/>
          <w:sz w:val="20"/>
        </w:rPr>
        <w:t xml:space="preserve"> </w:t>
      </w:r>
      <w:r w:rsidRPr="006377FA">
        <w:rPr>
          <w:rFonts w:ascii="Times New Roman" w:hAnsi="Times New Roman"/>
          <w:sz w:val="20"/>
        </w:rPr>
        <w:t>охрана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рациональное</w:t>
      </w:r>
      <w:r w:rsidR="00255A40" w:rsidRPr="006377FA">
        <w:rPr>
          <w:rFonts w:ascii="Times New Roman" w:hAnsi="Times New Roman"/>
          <w:sz w:val="20"/>
        </w:rPr>
        <w:t xml:space="preserve"> </w:t>
      </w:r>
      <w:r w:rsidRPr="006377FA">
        <w:rPr>
          <w:rFonts w:ascii="Times New Roman" w:hAnsi="Times New Roman"/>
          <w:sz w:val="20"/>
        </w:rPr>
        <w:t>использование</w:t>
      </w:r>
      <w:r w:rsidR="00255A40" w:rsidRPr="006377FA">
        <w:rPr>
          <w:rFonts w:ascii="Times New Roman" w:hAnsi="Times New Roman"/>
          <w:sz w:val="20"/>
        </w:rPr>
        <w:t xml:space="preserve"> </w:t>
      </w:r>
      <w:r w:rsidRPr="006377FA">
        <w:rPr>
          <w:rFonts w:ascii="Times New Roman" w:hAnsi="Times New Roman"/>
          <w:sz w:val="20"/>
        </w:rPr>
        <w:t>источников</w:t>
      </w:r>
      <w:r w:rsidR="00255A40" w:rsidRPr="006377FA">
        <w:rPr>
          <w:rFonts w:ascii="Times New Roman" w:hAnsi="Times New Roman"/>
          <w:sz w:val="20"/>
        </w:rPr>
        <w:t xml:space="preserve"> </w:t>
      </w:r>
      <w:r w:rsidRPr="006377FA">
        <w:rPr>
          <w:rFonts w:ascii="Times New Roman" w:hAnsi="Times New Roman"/>
          <w:sz w:val="20"/>
        </w:rPr>
        <w:t>питьевого</w:t>
      </w:r>
      <w:r w:rsidR="00255A40" w:rsidRPr="006377FA">
        <w:rPr>
          <w:rFonts w:ascii="Times New Roman" w:hAnsi="Times New Roman"/>
          <w:sz w:val="20"/>
        </w:rPr>
        <w:t xml:space="preserve"> </w:t>
      </w:r>
      <w:r w:rsidRPr="006377FA">
        <w:rPr>
          <w:rFonts w:ascii="Times New Roman" w:hAnsi="Times New Roman"/>
          <w:sz w:val="20"/>
        </w:rPr>
        <w:t>водоснабжения.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достижения</w:t>
      </w:r>
      <w:r w:rsidR="00255A40" w:rsidRPr="006377FA">
        <w:rPr>
          <w:rFonts w:ascii="Times New Roman" w:hAnsi="Times New Roman"/>
          <w:sz w:val="20"/>
        </w:rPr>
        <w:t xml:space="preserve"> </w:t>
      </w:r>
      <w:r w:rsidRPr="006377FA">
        <w:rPr>
          <w:rFonts w:ascii="Times New Roman" w:hAnsi="Times New Roman"/>
          <w:sz w:val="20"/>
        </w:rPr>
        <w:t>поставленных</w:t>
      </w:r>
      <w:r w:rsidR="00255A40" w:rsidRPr="006377FA">
        <w:rPr>
          <w:rFonts w:ascii="Times New Roman" w:hAnsi="Times New Roman"/>
          <w:sz w:val="20"/>
        </w:rPr>
        <w:t xml:space="preserve"> </w:t>
      </w:r>
      <w:r w:rsidRPr="006377FA">
        <w:rPr>
          <w:rFonts w:ascii="Times New Roman" w:hAnsi="Times New Roman"/>
          <w:sz w:val="20"/>
        </w:rPr>
        <w:t>целей</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необходимо</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следующих</w:t>
      </w:r>
      <w:r w:rsidR="00255A40" w:rsidRPr="006377FA">
        <w:rPr>
          <w:rFonts w:ascii="Times New Roman" w:hAnsi="Times New Roman"/>
          <w:sz w:val="20"/>
        </w:rPr>
        <w:t xml:space="preserve"> </w:t>
      </w:r>
      <w:r w:rsidRPr="006377FA">
        <w:rPr>
          <w:rFonts w:ascii="Times New Roman" w:hAnsi="Times New Roman"/>
          <w:sz w:val="20"/>
        </w:rPr>
        <w:t>задач:</w:t>
      </w:r>
    </w:p>
    <w:p w:rsidR="00740C93" w:rsidRPr="006377FA" w:rsidRDefault="00740C93" w:rsidP="00AF02A1">
      <w:pPr>
        <w:jc w:val="both"/>
        <w:rPr>
          <w:rFonts w:ascii="Times New Roman" w:hAnsi="Times New Roman"/>
          <w:sz w:val="20"/>
        </w:rPr>
      </w:pPr>
      <w:r w:rsidRPr="006377FA">
        <w:rPr>
          <w:rFonts w:ascii="Times New Roman" w:hAnsi="Times New Roman"/>
          <w:sz w:val="20"/>
        </w:rPr>
        <w:t>повышение</w:t>
      </w:r>
      <w:r w:rsidR="00255A40" w:rsidRPr="006377FA">
        <w:rPr>
          <w:rFonts w:ascii="Times New Roman" w:hAnsi="Times New Roman"/>
          <w:sz w:val="20"/>
        </w:rPr>
        <w:t xml:space="preserve"> </w:t>
      </w:r>
      <w:r w:rsidRPr="006377FA">
        <w:rPr>
          <w:rFonts w:ascii="Times New Roman" w:hAnsi="Times New Roman"/>
          <w:sz w:val="20"/>
        </w:rPr>
        <w:t>качества</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воды</w:t>
      </w:r>
      <w:r w:rsidR="00255A40" w:rsidRPr="006377FA">
        <w:rPr>
          <w:rFonts w:ascii="Times New Roman" w:hAnsi="Times New Roman"/>
          <w:sz w:val="20"/>
        </w:rPr>
        <w:t xml:space="preserve"> </w:t>
      </w:r>
      <w:r w:rsidRPr="006377FA">
        <w:rPr>
          <w:rFonts w:ascii="Times New Roman" w:hAnsi="Times New Roman"/>
          <w:sz w:val="20"/>
        </w:rPr>
        <w:t>посредством</w:t>
      </w:r>
      <w:r w:rsidR="00255A40" w:rsidRPr="006377FA">
        <w:rPr>
          <w:rFonts w:ascii="Times New Roman" w:hAnsi="Times New Roman"/>
          <w:sz w:val="20"/>
        </w:rPr>
        <w:t xml:space="preserve"> </w:t>
      </w:r>
      <w:r w:rsidRPr="006377FA">
        <w:rPr>
          <w:rFonts w:ascii="Times New Roman" w:hAnsi="Times New Roman"/>
          <w:sz w:val="20"/>
        </w:rPr>
        <w:t>модернизации</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водоснабжения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использованием</w:t>
      </w:r>
      <w:r w:rsidR="00255A40" w:rsidRPr="006377FA">
        <w:rPr>
          <w:rFonts w:ascii="Times New Roman" w:hAnsi="Times New Roman"/>
          <w:sz w:val="20"/>
        </w:rPr>
        <w:t xml:space="preserve"> </w:t>
      </w:r>
      <w:r w:rsidRPr="006377FA">
        <w:rPr>
          <w:rFonts w:ascii="Times New Roman" w:hAnsi="Times New Roman"/>
          <w:sz w:val="20"/>
        </w:rPr>
        <w:t>перспективных</w:t>
      </w:r>
      <w:r w:rsidR="00255A40" w:rsidRPr="006377FA">
        <w:rPr>
          <w:rFonts w:ascii="Times New Roman" w:hAnsi="Times New Roman"/>
          <w:sz w:val="20"/>
        </w:rPr>
        <w:t xml:space="preserve"> </w:t>
      </w:r>
      <w:r w:rsidRPr="006377FA">
        <w:rPr>
          <w:rFonts w:ascii="Times New Roman" w:hAnsi="Times New Roman"/>
          <w:sz w:val="20"/>
        </w:rPr>
        <w:t>технологий;</w:t>
      </w:r>
    </w:p>
    <w:p w:rsidR="00740C93" w:rsidRPr="006377FA" w:rsidRDefault="00740C93" w:rsidP="00AF02A1">
      <w:pPr>
        <w:jc w:val="both"/>
        <w:rPr>
          <w:rFonts w:ascii="Times New Roman" w:hAnsi="Times New Roman"/>
          <w:sz w:val="20"/>
        </w:rPr>
      </w:pPr>
      <w:r w:rsidRPr="006377FA">
        <w:rPr>
          <w:rFonts w:ascii="Times New Roman" w:hAnsi="Times New Roman"/>
          <w:sz w:val="20"/>
        </w:rPr>
        <w:t>повышение</w:t>
      </w:r>
      <w:r w:rsidR="00255A40" w:rsidRPr="006377FA">
        <w:rPr>
          <w:rFonts w:ascii="Times New Roman" w:hAnsi="Times New Roman"/>
          <w:sz w:val="20"/>
        </w:rPr>
        <w:t xml:space="preserve"> </w:t>
      </w:r>
      <w:r w:rsidRPr="006377FA">
        <w:rPr>
          <w:rFonts w:ascii="Times New Roman" w:hAnsi="Times New Roman"/>
          <w:sz w:val="20"/>
        </w:rPr>
        <w:t>эффективности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функционирования</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водообеспечения</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счет</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водоохранных,</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санитарных</w:t>
      </w:r>
      <w:r w:rsidR="00255A40" w:rsidRPr="006377FA">
        <w:rPr>
          <w:rFonts w:ascii="Times New Roman" w:hAnsi="Times New Roman"/>
          <w:sz w:val="20"/>
        </w:rPr>
        <w:t xml:space="preserve"> </w:t>
      </w:r>
      <w:r w:rsidRPr="006377FA">
        <w:rPr>
          <w:rFonts w:ascii="Times New Roman" w:hAnsi="Times New Roman"/>
          <w:sz w:val="20"/>
        </w:rPr>
        <w:t>мероприятий;</w:t>
      </w:r>
    </w:p>
    <w:p w:rsidR="00740C93" w:rsidRPr="006377FA" w:rsidRDefault="00740C93" w:rsidP="00AF02A1">
      <w:pPr>
        <w:jc w:val="both"/>
        <w:rPr>
          <w:rFonts w:ascii="Times New Roman" w:hAnsi="Times New Roman"/>
          <w:sz w:val="20"/>
        </w:rPr>
      </w:pPr>
      <w:r w:rsidRPr="006377FA">
        <w:rPr>
          <w:rFonts w:ascii="Times New Roman" w:hAnsi="Times New Roman"/>
          <w:sz w:val="20"/>
        </w:rPr>
        <w:t>предотвращение</w:t>
      </w:r>
      <w:r w:rsidR="00255A40" w:rsidRPr="006377FA">
        <w:rPr>
          <w:rFonts w:ascii="Times New Roman" w:hAnsi="Times New Roman"/>
          <w:sz w:val="20"/>
        </w:rPr>
        <w:t xml:space="preserve"> </w:t>
      </w:r>
      <w:r w:rsidRPr="006377FA">
        <w:rPr>
          <w:rFonts w:ascii="Times New Roman" w:hAnsi="Times New Roman"/>
          <w:sz w:val="20"/>
        </w:rPr>
        <w:t>загрязнения</w:t>
      </w:r>
      <w:r w:rsidR="00255A40" w:rsidRPr="006377FA">
        <w:rPr>
          <w:rFonts w:ascii="Times New Roman" w:hAnsi="Times New Roman"/>
          <w:sz w:val="20"/>
        </w:rPr>
        <w:t xml:space="preserve"> </w:t>
      </w:r>
      <w:r w:rsidRPr="006377FA">
        <w:rPr>
          <w:rFonts w:ascii="Times New Roman" w:hAnsi="Times New Roman"/>
          <w:sz w:val="20"/>
        </w:rPr>
        <w:t>источников</w:t>
      </w:r>
      <w:r w:rsidR="00255A40" w:rsidRPr="006377FA">
        <w:rPr>
          <w:rFonts w:ascii="Times New Roman" w:hAnsi="Times New Roman"/>
          <w:sz w:val="20"/>
        </w:rPr>
        <w:t xml:space="preserve"> </w:t>
      </w:r>
      <w:r w:rsidRPr="006377FA">
        <w:rPr>
          <w:rFonts w:ascii="Times New Roman" w:hAnsi="Times New Roman"/>
          <w:sz w:val="20"/>
        </w:rPr>
        <w:t>питьевого</w:t>
      </w:r>
      <w:r w:rsidR="00255A40" w:rsidRPr="006377FA">
        <w:rPr>
          <w:rFonts w:ascii="Times New Roman" w:hAnsi="Times New Roman"/>
          <w:sz w:val="20"/>
        </w:rPr>
        <w:t xml:space="preserve"> </w:t>
      </w:r>
      <w:r w:rsidRPr="006377FA">
        <w:rPr>
          <w:rFonts w:ascii="Times New Roman" w:hAnsi="Times New Roman"/>
          <w:sz w:val="20"/>
        </w:rPr>
        <w:t>водоснабжения.</w:t>
      </w:r>
    </w:p>
    <w:p w:rsidR="009002EC"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согласованию</w:t>
      </w:r>
      <w:r w:rsidR="00255A40" w:rsidRPr="006377FA">
        <w:rPr>
          <w:rFonts w:ascii="Times New Roman" w:hAnsi="Times New Roman"/>
          <w:sz w:val="20"/>
        </w:rPr>
        <w:t xml:space="preserve"> </w:t>
      </w:r>
      <w:r w:rsidRPr="006377FA">
        <w:rPr>
          <w:rFonts w:ascii="Times New Roman" w:hAnsi="Times New Roman"/>
          <w:sz w:val="20"/>
        </w:rPr>
        <w:t>участвуют</w:t>
      </w:r>
      <w:r w:rsidR="00255A40" w:rsidRPr="006377FA">
        <w:rPr>
          <w:rFonts w:ascii="Times New Roman" w:hAnsi="Times New Roman"/>
          <w:sz w:val="20"/>
        </w:rPr>
        <w:t xml:space="preserve"> </w:t>
      </w:r>
      <w:r w:rsidRPr="006377FA">
        <w:rPr>
          <w:rFonts w:ascii="Times New Roman" w:hAnsi="Times New Roman"/>
          <w:sz w:val="20"/>
        </w:rPr>
        <w:t>органы</w:t>
      </w:r>
      <w:r w:rsidR="00255A40" w:rsidRPr="006377FA">
        <w:rPr>
          <w:rFonts w:ascii="Times New Roman" w:hAnsi="Times New Roman"/>
          <w:sz w:val="20"/>
        </w:rPr>
        <w:t xml:space="preserve"> </w:t>
      </w:r>
      <w:r w:rsidRPr="006377FA">
        <w:rPr>
          <w:rFonts w:ascii="Times New Roman" w:hAnsi="Times New Roman"/>
          <w:sz w:val="20"/>
        </w:rPr>
        <w:t>местного</w:t>
      </w:r>
      <w:r w:rsidR="00255A40" w:rsidRPr="006377FA">
        <w:rPr>
          <w:rFonts w:ascii="Times New Roman" w:hAnsi="Times New Roman"/>
          <w:sz w:val="20"/>
        </w:rPr>
        <w:t xml:space="preserve"> </w:t>
      </w:r>
      <w:r w:rsidRPr="006377FA">
        <w:rPr>
          <w:rFonts w:ascii="Times New Roman" w:hAnsi="Times New Roman"/>
          <w:sz w:val="20"/>
        </w:rPr>
        <w:t>самоуправления</w:t>
      </w:r>
      <w:r w:rsidR="00255A40" w:rsidRPr="006377FA">
        <w:rPr>
          <w:rFonts w:ascii="Times New Roman" w:hAnsi="Times New Roman"/>
          <w:sz w:val="20"/>
        </w:rPr>
        <w:t xml:space="preserve"> </w:t>
      </w:r>
      <w:r w:rsidRPr="006377FA">
        <w:rPr>
          <w:rFonts w:ascii="Times New Roman" w:hAnsi="Times New Roman"/>
          <w:sz w:val="20"/>
        </w:rPr>
        <w:t>сельские</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9002EC" w:rsidRPr="006377FA" w:rsidRDefault="00740C93" w:rsidP="00AF02A1">
      <w:pPr>
        <w:pStyle w:val="11"/>
        <w:rPr>
          <w:rFonts w:ascii="Times New Roman" w:hAnsi="Times New Roman"/>
          <w:sz w:val="20"/>
        </w:rPr>
      </w:pPr>
      <w:bookmarkStart w:id="14" w:name="sub_5002"/>
      <w:r w:rsidRPr="006377FA">
        <w:rPr>
          <w:rFonts w:ascii="Times New Roman" w:hAnsi="Times New Roman"/>
          <w:sz w:val="20"/>
        </w:rPr>
        <w:t>Раздел</w:t>
      </w:r>
      <w:r w:rsidR="00255A40" w:rsidRPr="006377FA">
        <w:rPr>
          <w:rFonts w:ascii="Times New Roman" w:hAnsi="Times New Roman"/>
          <w:sz w:val="20"/>
        </w:rPr>
        <w:t xml:space="preserve"> </w:t>
      </w:r>
      <w:r w:rsidRPr="006377FA">
        <w:rPr>
          <w:rFonts w:ascii="Times New Roman" w:hAnsi="Times New Roman"/>
          <w:sz w:val="20"/>
        </w:rPr>
        <w:t>II.</w:t>
      </w:r>
      <w:r w:rsidR="00255A40" w:rsidRPr="006377FA">
        <w:rPr>
          <w:rFonts w:ascii="Times New Roman" w:hAnsi="Times New Roman"/>
          <w:sz w:val="20"/>
        </w:rPr>
        <w:t xml:space="preserve"> </w:t>
      </w:r>
      <w:r w:rsidRPr="006377FA">
        <w:rPr>
          <w:rFonts w:ascii="Times New Roman" w:hAnsi="Times New Roman"/>
          <w:sz w:val="20"/>
        </w:rPr>
        <w:t>Перечень</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целевых</w:t>
      </w:r>
      <w:r w:rsidR="00255A40" w:rsidRPr="006377FA">
        <w:rPr>
          <w:rFonts w:ascii="Times New Roman" w:hAnsi="Times New Roman"/>
          <w:sz w:val="20"/>
        </w:rPr>
        <w:t xml:space="preserve"> </w:t>
      </w:r>
      <w:r w:rsidRPr="006377FA">
        <w:rPr>
          <w:rFonts w:ascii="Times New Roman" w:hAnsi="Times New Roman"/>
          <w:sz w:val="20"/>
        </w:rPr>
        <w:t>индикаторах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показателях</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расшифровкой</w:t>
      </w:r>
      <w:r w:rsidR="00255A40" w:rsidRPr="006377FA">
        <w:rPr>
          <w:rFonts w:ascii="Times New Roman" w:hAnsi="Times New Roman"/>
          <w:sz w:val="20"/>
        </w:rPr>
        <w:t xml:space="preserve"> </w:t>
      </w:r>
      <w:r w:rsidRPr="006377FA">
        <w:rPr>
          <w:rFonts w:ascii="Times New Roman" w:hAnsi="Times New Roman"/>
          <w:sz w:val="20"/>
        </w:rPr>
        <w:t>плановых</w:t>
      </w:r>
      <w:r w:rsidR="00255A40" w:rsidRPr="006377FA">
        <w:rPr>
          <w:rFonts w:ascii="Times New Roman" w:hAnsi="Times New Roman"/>
          <w:sz w:val="20"/>
        </w:rPr>
        <w:t xml:space="preserve"> </w:t>
      </w:r>
      <w:r w:rsidRPr="006377FA">
        <w:rPr>
          <w:rFonts w:ascii="Times New Roman" w:hAnsi="Times New Roman"/>
          <w:sz w:val="20"/>
        </w:rPr>
        <w:t>значений</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годам</w:t>
      </w:r>
      <w:r w:rsidR="00255A40" w:rsidRPr="006377FA">
        <w:rPr>
          <w:rFonts w:ascii="Times New Roman" w:hAnsi="Times New Roman"/>
          <w:sz w:val="20"/>
        </w:rPr>
        <w:t xml:space="preserve"> </w:t>
      </w:r>
      <w:r w:rsidRPr="006377FA">
        <w:rPr>
          <w:rFonts w:ascii="Times New Roman" w:hAnsi="Times New Roman"/>
          <w:sz w:val="20"/>
        </w:rPr>
        <w:t>ее</w:t>
      </w:r>
      <w:r w:rsidR="00255A40" w:rsidRPr="006377FA">
        <w:rPr>
          <w:rFonts w:ascii="Times New Roman" w:hAnsi="Times New Roman"/>
          <w:sz w:val="20"/>
        </w:rPr>
        <w:t xml:space="preserve"> </w:t>
      </w:r>
      <w:r w:rsidRPr="006377FA">
        <w:rPr>
          <w:rFonts w:ascii="Times New Roman" w:hAnsi="Times New Roman"/>
          <w:sz w:val="20"/>
        </w:rPr>
        <w:t>реализации</w:t>
      </w:r>
      <w:bookmarkEnd w:id="14"/>
    </w:p>
    <w:p w:rsidR="00740C93" w:rsidRPr="006377FA" w:rsidRDefault="00740C93" w:rsidP="00AF02A1">
      <w:pPr>
        <w:jc w:val="both"/>
        <w:rPr>
          <w:rFonts w:ascii="Times New Roman" w:hAnsi="Times New Roman"/>
          <w:sz w:val="20"/>
        </w:rPr>
      </w:pPr>
      <w:r w:rsidRPr="006377FA">
        <w:rPr>
          <w:rFonts w:ascii="Times New Roman" w:hAnsi="Times New Roman"/>
          <w:sz w:val="20"/>
        </w:rPr>
        <w:t>Состав</w:t>
      </w:r>
      <w:r w:rsidR="00255A40" w:rsidRPr="006377FA">
        <w:rPr>
          <w:rFonts w:ascii="Times New Roman" w:hAnsi="Times New Roman"/>
          <w:sz w:val="20"/>
        </w:rPr>
        <w:t xml:space="preserve"> </w:t>
      </w:r>
      <w:r w:rsidRPr="006377FA">
        <w:rPr>
          <w:rFonts w:ascii="Times New Roman" w:hAnsi="Times New Roman"/>
          <w:sz w:val="20"/>
        </w:rPr>
        <w:t>целевых</w:t>
      </w:r>
      <w:r w:rsidR="00255A40" w:rsidRPr="006377FA">
        <w:rPr>
          <w:rFonts w:ascii="Times New Roman" w:hAnsi="Times New Roman"/>
          <w:sz w:val="20"/>
        </w:rPr>
        <w:t xml:space="preserve"> </w:t>
      </w:r>
      <w:r w:rsidRPr="006377FA">
        <w:rPr>
          <w:rFonts w:ascii="Times New Roman" w:hAnsi="Times New Roman"/>
          <w:sz w:val="20"/>
        </w:rPr>
        <w:t>индикаторов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показателей</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определен</w:t>
      </w:r>
      <w:r w:rsidR="00255A40" w:rsidRPr="006377FA">
        <w:rPr>
          <w:rFonts w:ascii="Times New Roman" w:hAnsi="Times New Roman"/>
          <w:sz w:val="20"/>
        </w:rPr>
        <w:t xml:space="preserve"> </w:t>
      </w:r>
      <w:r w:rsidRPr="006377FA">
        <w:rPr>
          <w:rFonts w:ascii="Times New Roman" w:hAnsi="Times New Roman"/>
          <w:sz w:val="20"/>
        </w:rPr>
        <w:t>исходя</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принципа</w:t>
      </w:r>
      <w:r w:rsidR="00255A40" w:rsidRPr="006377FA">
        <w:rPr>
          <w:rFonts w:ascii="Times New Roman" w:hAnsi="Times New Roman"/>
          <w:sz w:val="20"/>
        </w:rPr>
        <w:t xml:space="preserve"> </w:t>
      </w:r>
      <w:r w:rsidRPr="006377FA">
        <w:rPr>
          <w:rFonts w:ascii="Times New Roman" w:hAnsi="Times New Roman"/>
          <w:sz w:val="20"/>
        </w:rPr>
        <w:t>необходимости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достаточности</w:t>
      </w:r>
      <w:r w:rsidR="00255A40" w:rsidRPr="006377FA">
        <w:rPr>
          <w:rFonts w:ascii="Times New Roman" w:hAnsi="Times New Roman"/>
          <w:sz w:val="20"/>
        </w:rPr>
        <w:t xml:space="preserve"> </w:t>
      </w:r>
      <w:r w:rsidRPr="006377FA">
        <w:rPr>
          <w:rFonts w:ascii="Times New Roman" w:hAnsi="Times New Roman"/>
          <w:sz w:val="20"/>
        </w:rPr>
        <w:t>информации</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характеристики</w:t>
      </w:r>
      <w:r w:rsidR="00255A40" w:rsidRPr="006377FA">
        <w:rPr>
          <w:rFonts w:ascii="Times New Roman" w:hAnsi="Times New Roman"/>
          <w:sz w:val="20"/>
        </w:rPr>
        <w:t xml:space="preserve"> </w:t>
      </w:r>
      <w:r w:rsidRPr="006377FA">
        <w:rPr>
          <w:rFonts w:ascii="Times New Roman" w:hAnsi="Times New Roman"/>
          <w:sz w:val="20"/>
        </w:rPr>
        <w:t>достижения</w:t>
      </w:r>
      <w:r w:rsidR="00255A40" w:rsidRPr="006377FA">
        <w:rPr>
          <w:rFonts w:ascii="Times New Roman" w:hAnsi="Times New Roman"/>
          <w:sz w:val="20"/>
        </w:rPr>
        <w:t xml:space="preserve"> </w:t>
      </w:r>
      <w:r w:rsidRPr="006377FA">
        <w:rPr>
          <w:rFonts w:ascii="Times New Roman" w:hAnsi="Times New Roman"/>
          <w:sz w:val="20"/>
        </w:rPr>
        <w:t>целей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задач</w:t>
      </w:r>
      <w:r w:rsidR="00255A40" w:rsidRPr="006377FA">
        <w:rPr>
          <w:rFonts w:ascii="Times New Roman" w:hAnsi="Times New Roman"/>
          <w:sz w:val="20"/>
        </w:rPr>
        <w:t xml:space="preserve"> </w:t>
      </w:r>
      <w:r w:rsidRPr="006377FA">
        <w:rPr>
          <w:rFonts w:ascii="Times New Roman" w:hAnsi="Times New Roman"/>
          <w:sz w:val="20"/>
        </w:rPr>
        <w:t>подпрограммы.</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подпрограмме</w:t>
      </w:r>
      <w:r w:rsidR="00255A40" w:rsidRPr="006377FA">
        <w:rPr>
          <w:rFonts w:ascii="Times New Roman" w:hAnsi="Times New Roman"/>
          <w:sz w:val="20"/>
        </w:rPr>
        <w:t xml:space="preserve"> </w:t>
      </w:r>
      <w:r w:rsidRPr="006377FA">
        <w:rPr>
          <w:rFonts w:ascii="Times New Roman" w:hAnsi="Times New Roman"/>
          <w:sz w:val="20"/>
        </w:rPr>
        <w:t>предусмотрены</w:t>
      </w:r>
      <w:r w:rsidR="00255A40" w:rsidRPr="006377FA">
        <w:rPr>
          <w:rFonts w:ascii="Times New Roman" w:hAnsi="Times New Roman"/>
          <w:sz w:val="20"/>
        </w:rPr>
        <w:t xml:space="preserve"> </w:t>
      </w:r>
      <w:r w:rsidRPr="006377FA">
        <w:rPr>
          <w:rFonts w:ascii="Times New Roman" w:hAnsi="Times New Roman"/>
          <w:sz w:val="20"/>
        </w:rPr>
        <w:t>следующие</w:t>
      </w:r>
      <w:r w:rsidR="00255A40" w:rsidRPr="006377FA">
        <w:rPr>
          <w:rFonts w:ascii="Times New Roman" w:hAnsi="Times New Roman"/>
          <w:sz w:val="20"/>
        </w:rPr>
        <w:t xml:space="preserve"> </w:t>
      </w:r>
      <w:r w:rsidRPr="006377FA">
        <w:rPr>
          <w:rFonts w:ascii="Times New Roman" w:hAnsi="Times New Roman"/>
          <w:sz w:val="20"/>
        </w:rPr>
        <w:t>целевые</w:t>
      </w:r>
      <w:r w:rsidR="00255A40" w:rsidRPr="006377FA">
        <w:rPr>
          <w:rFonts w:ascii="Times New Roman" w:hAnsi="Times New Roman"/>
          <w:sz w:val="20"/>
        </w:rPr>
        <w:t xml:space="preserve"> </w:t>
      </w:r>
      <w:r w:rsidRPr="006377FA">
        <w:rPr>
          <w:rFonts w:ascii="Times New Roman" w:hAnsi="Times New Roman"/>
          <w:sz w:val="20"/>
        </w:rPr>
        <w:t>индикаторы</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показатели:</w:t>
      </w:r>
    </w:p>
    <w:p w:rsidR="00740C93" w:rsidRPr="006377FA" w:rsidRDefault="00740C93" w:rsidP="00AF02A1">
      <w:pPr>
        <w:jc w:val="both"/>
        <w:rPr>
          <w:rFonts w:ascii="Times New Roman" w:hAnsi="Times New Roman"/>
          <w:sz w:val="20"/>
        </w:rPr>
      </w:pPr>
      <w:r w:rsidRPr="006377FA">
        <w:rPr>
          <w:rFonts w:ascii="Times New Roman" w:hAnsi="Times New Roman"/>
          <w:sz w:val="20"/>
        </w:rPr>
        <w:t>удельный</w:t>
      </w:r>
      <w:r w:rsidR="00255A40" w:rsidRPr="006377FA">
        <w:rPr>
          <w:rFonts w:ascii="Times New Roman" w:hAnsi="Times New Roman"/>
          <w:sz w:val="20"/>
        </w:rPr>
        <w:t xml:space="preserve"> </w:t>
      </w:r>
      <w:r w:rsidRPr="006377FA">
        <w:rPr>
          <w:rFonts w:ascii="Times New Roman" w:hAnsi="Times New Roman"/>
          <w:sz w:val="20"/>
        </w:rPr>
        <w:t>вес</w:t>
      </w:r>
      <w:r w:rsidR="00255A40" w:rsidRPr="006377FA">
        <w:rPr>
          <w:rFonts w:ascii="Times New Roman" w:hAnsi="Times New Roman"/>
          <w:sz w:val="20"/>
        </w:rPr>
        <w:t xml:space="preserve"> </w:t>
      </w:r>
      <w:r w:rsidRPr="006377FA">
        <w:rPr>
          <w:rFonts w:ascii="Times New Roman" w:hAnsi="Times New Roman"/>
          <w:sz w:val="20"/>
        </w:rPr>
        <w:t>проб</w:t>
      </w:r>
      <w:r w:rsidR="00255A40" w:rsidRPr="006377FA">
        <w:rPr>
          <w:rFonts w:ascii="Times New Roman" w:hAnsi="Times New Roman"/>
          <w:sz w:val="20"/>
        </w:rPr>
        <w:t xml:space="preserve"> </w:t>
      </w:r>
      <w:r w:rsidRPr="006377FA">
        <w:rPr>
          <w:rFonts w:ascii="Times New Roman" w:hAnsi="Times New Roman"/>
          <w:sz w:val="20"/>
        </w:rPr>
        <w:t>воды</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источников</w:t>
      </w:r>
      <w:r w:rsidR="00255A40" w:rsidRPr="006377FA">
        <w:rPr>
          <w:rFonts w:ascii="Times New Roman" w:hAnsi="Times New Roman"/>
          <w:sz w:val="20"/>
        </w:rPr>
        <w:t xml:space="preserve"> </w:t>
      </w:r>
      <w:r w:rsidRPr="006377FA">
        <w:rPr>
          <w:rFonts w:ascii="Times New Roman" w:hAnsi="Times New Roman"/>
          <w:sz w:val="20"/>
        </w:rPr>
        <w:t>питьевого</w:t>
      </w:r>
      <w:r w:rsidR="00255A40" w:rsidRPr="006377FA">
        <w:rPr>
          <w:rFonts w:ascii="Times New Roman" w:hAnsi="Times New Roman"/>
          <w:sz w:val="20"/>
        </w:rPr>
        <w:t xml:space="preserve"> </w:t>
      </w:r>
      <w:r w:rsidRPr="006377FA">
        <w:rPr>
          <w:rFonts w:ascii="Times New Roman" w:hAnsi="Times New Roman"/>
          <w:sz w:val="20"/>
        </w:rPr>
        <w:t>централизованного</w:t>
      </w:r>
      <w:r w:rsidR="00255A40" w:rsidRPr="006377FA">
        <w:rPr>
          <w:rFonts w:ascii="Times New Roman" w:hAnsi="Times New Roman"/>
          <w:sz w:val="20"/>
        </w:rPr>
        <w:t xml:space="preserve"> </w:t>
      </w:r>
      <w:r w:rsidRPr="006377FA">
        <w:rPr>
          <w:rFonts w:ascii="Times New Roman" w:hAnsi="Times New Roman"/>
          <w:sz w:val="20"/>
        </w:rPr>
        <w:t>водоснабжения,</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отвечающей</w:t>
      </w:r>
      <w:r w:rsidR="00255A40" w:rsidRPr="006377FA">
        <w:rPr>
          <w:rFonts w:ascii="Times New Roman" w:hAnsi="Times New Roman"/>
          <w:sz w:val="20"/>
        </w:rPr>
        <w:t xml:space="preserve"> </w:t>
      </w:r>
      <w:r w:rsidRPr="006377FA">
        <w:rPr>
          <w:rFonts w:ascii="Times New Roman" w:hAnsi="Times New Roman"/>
          <w:sz w:val="20"/>
        </w:rPr>
        <w:t>гигиеническим</w:t>
      </w:r>
      <w:r w:rsidR="00255A40" w:rsidRPr="006377FA">
        <w:rPr>
          <w:rFonts w:ascii="Times New Roman" w:hAnsi="Times New Roman"/>
          <w:sz w:val="20"/>
        </w:rPr>
        <w:t xml:space="preserve"> </w:t>
      </w:r>
      <w:r w:rsidRPr="006377FA">
        <w:rPr>
          <w:rFonts w:ascii="Times New Roman" w:hAnsi="Times New Roman"/>
          <w:sz w:val="20"/>
        </w:rPr>
        <w:t>нормативам</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санитарно-химическим</w:t>
      </w:r>
      <w:r w:rsidR="00255A40" w:rsidRPr="006377FA">
        <w:rPr>
          <w:rFonts w:ascii="Times New Roman" w:hAnsi="Times New Roman"/>
          <w:sz w:val="20"/>
        </w:rPr>
        <w:t xml:space="preserve"> </w:t>
      </w:r>
      <w:r w:rsidRPr="006377FA">
        <w:rPr>
          <w:rFonts w:ascii="Times New Roman" w:hAnsi="Times New Roman"/>
          <w:sz w:val="20"/>
        </w:rPr>
        <w:t>показателям;</w:t>
      </w:r>
    </w:p>
    <w:p w:rsidR="00740C93" w:rsidRPr="006377FA" w:rsidRDefault="00740C93" w:rsidP="00AF02A1">
      <w:pPr>
        <w:jc w:val="both"/>
        <w:rPr>
          <w:rFonts w:ascii="Times New Roman" w:hAnsi="Times New Roman"/>
          <w:sz w:val="20"/>
        </w:rPr>
      </w:pPr>
      <w:r w:rsidRPr="006377FA">
        <w:rPr>
          <w:rFonts w:ascii="Times New Roman" w:hAnsi="Times New Roman"/>
          <w:sz w:val="20"/>
        </w:rPr>
        <w:t>удельный</w:t>
      </w:r>
      <w:r w:rsidR="00255A40" w:rsidRPr="006377FA">
        <w:rPr>
          <w:rFonts w:ascii="Times New Roman" w:hAnsi="Times New Roman"/>
          <w:sz w:val="20"/>
        </w:rPr>
        <w:t xml:space="preserve"> </w:t>
      </w:r>
      <w:r w:rsidRPr="006377FA">
        <w:rPr>
          <w:rFonts w:ascii="Times New Roman" w:hAnsi="Times New Roman"/>
          <w:sz w:val="20"/>
        </w:rPr>
        <w:t>вес</w:t>
      </w:r>
      <w:r w:rsidR="00255A40" w:rsidRPr="006377FA">
        <w:rPr>
          <w:rFonts w:ascii="Times New Roman" w:hAnsi="Times New Roman"/>
          <w:sz w:val="20"/>
        </w:rPr>
        <w:t xml:space="preserve"> </w:t>
      </w:r>
      <w:r w:rsidRPr="006377FA">
        <w:rPr>
          <w:rFonts w:ascii="Times New Roman" w:hAnsi="Times New Roman"/>
          <w:sz w:val="20"/>
        </w:rPr>
        <w:t>проб</w:t>
      </w:r>
      <w:r w:rsidR="00255A40" w:rsidRPr="006377FA">
        <w:rPr>
          <w:rFonts w:ascii="Times New Roman" w:hAnsi="Times New Roman"/>
          <w:sz w:val="20"/>
        </w:rPr>
        <w:t xml:space="preserve"> </w:t>
      </w:r>
      <w:r w:rsidRPr="006377FA">
        <w:rPr>
          <w:rFonts w:ascii="Times New Roman" w:hAnsi="Times New Roman"/>
          <w:sz w:val="20"/>
        </w:rPr>
        <w:t>воды,</w:t>
      </w:r>
      <w:r w:rsidR="00255A40" w:rsidRPr="006377FA">
        <w:rPr>
          <w:rFonts w:ascii="Times New Roman" w:hAnsi="Times New Roman"/>
          <w:sz w:val="20"/>
        </w:rPr>
        <w:t xml:space="preserve"> </w:t>
      </w:r>
      <w:r w:rsidRPr="006377FA">
        <w:rPr>
          <w:rFonts w:ascii="Times New Roman" w:hAnsi="Times New Roman"/>
          <w:sz w:val="20"/>
        </w:rPr>
        <w:t>отбор</w:t>
      </w:r>
      <w:r w:rsidR="00255A40" w:rsidRPr="006377FA">
        <w:rPr>
          <w:rFonts w:ascii="Times New Roman" w:hAnsi="Times New Roman"/>
          <w:sz w:val="20"/>
        </w:rPr>
        <w:t xml:space="preserve"> </w:t>
      </w:r>
      <w:r w:rsidRPr="006377FA">
        <w:rPr>
          <w:rFonts w:ascii="Times New Roman" w:hAnsi="Times New Roman"/>
          <w:sz w:val="20"/>
        </w:rPr>
        <w:t>которых</w:t>
      </w:r>
      <w:r w:rsidR="00255A40" w:rsidRPr="006377FA">
        <w:rPr>
          <w:rFonts w:ascii="Times New Roman" w:hAnsi="Times New Roman"/>
          <w:sz w:val="20"/>
        </w:rPr>
        <w:t xml:space="preserve"> </w:t>
      </w:r>
      <w:r w:rsidRPr="006377FA">
        <w:rPr>
          <w:rFonts w:ascii="Times New Roman" w:hAnsi="Times New Roman"/>
          <w:sz w:val="20"/>
        </w:rPr>
        <w:t>произведен</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водопроводной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которые</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отвечают</w:t>
      </w:r>
      <w:r w:rsidR="00255A40" w:rsidRPr="006377FA">
        <w:rPr>
          <w:rFonts w:ascii="Times New Roman" w:hAnsi="Times New Roman"/>
          <w:sz w:val="20"/>
        </w:rPr>
        <w:t xml:space="preserve"> </w:t>
      </w:r>
      <w:r w:rsidRPr="006377FA">
        <w:rPr>
          <w:rFonts w:ascii="Times New Roman" w:hAnsi="Times New Roman"/>
          <w:sz w:val="20"/>
        </w:rPr>
        <w:t>гигиеническим</w:t>
      </w:r>
      <w:r w:rsidR="00255A40" w:rsidRPr="006377FA">
        <w:rPr>
          <w:rFonts w:ascii="Times New Roman" w:hAnsi="Times New Roman"/>
          <w:sz w:val="20"/>
        </w:rPr>
        <w:t xml:space="preserve"> </w:t>
      </w:r>
      <w:r w:rsidRPr="006377FA">
        <w:rPr>
          <w:rFonts w:ascii="Times New Roman" w:hAnsi="Times New Roman"/>
          <w:sz w:val="20"/>
        </w:rPr>
        <w:t>нормативам</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микробиологическим</w:t>
      </w:r>
      <w:r w:rsidR="00255A40" w:rsidRPr="006377FA">
        <w:rPr>
          <w:rFonts w:ascii="Times New Roman" w:hAnsi="Times New Roman"/>
          <w:sz w:val="20"/>
        </w:rPr>
        <w:t xml:space="preserve"> </w:t>
      </w:r>
      <w:r w:rsidRPr="006377FA">
        <w:rPr>
          <w:rFonts w:ascii="Times New Roman" w:hAnsi="Times New Roman"/>
          <w:sz w:val="20"/>
        </w:rPr>
        <w:t>показателям;</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уличной</w:t>
      </w:r>
      <w:r w:rsidR="00255A40" w:rsidRPr="006377FA">
        <w:rPr>
          <w:rFonts w:ascii="Times New Roman" w:hAnsi="Times New Roman"/>
          <w:sz w:val="20"/>
        </w:rPr>
        <w:t xml:space="preserve"> </w:t>
      </w:r>
      <w:r w:rsidRPr="006377FA">
        <w:rPr>
          <w:rFonts w:ascii="Times New Roman" w:hAnsi="Times New Roman"/>
          <w:sz w:val="20"/>
        </w:rPr>
        <w:t>водопроводной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нуждающейся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замене,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общем</w:t>
      </w:r>
      <w:r w:rsidR="00255A40" w:rsidRPr="006377FA">
        <w:rPr>
          <w:rFonts w:ascii="Times New Roman" w:hAnsi="Times New Roman"/>
          <w:sz w:val="20"/>
        </w:rPr>
        <w:t xml:space="preserve"> </w:t>
      </w:r>
      <w:r w:rsidRPr="006377FA">
        <w:rPr>
          <w:rFonts w:ascii="Times New Roman" w:hAnsi="Times New Roman"/>
          <w:sz w:val="20"/>
        </w:rPr>
        <w:t>протяжении</w:t>
      </w:r>
      <w:r w:rsidR="00255A40" w:rsidRPr="006377FA">
        <w:rPr>
          <w:rFonts w:ascii="Times New Roman" w:hAnsi="Times New Roman"/>
          <w:sz w:val="20"/>
        </w:rPr>
        <w:t xml:space="preserve"> </w:t>
      </w:r>
      <w:r w:rsidRPr="006377FA">
        <w:rPr>
          <w:rFonts w:ascii="Times New Roman" w:hAnsi="Times New Roman"/>
          <w:sz w:val="20"/>
        </w:rPr>
        <w:t>водопроводной</w:t>
      </w:r>
      <w:r w:rsidR="00255A40" w:rsidRPr="006377FA">
        <w:rPr>
          <w:rFonts w:ascii="Times New Roman" w:hAnsi="Times New Roman"/>
          <w:sz w:val="20"/>
        </w:rPr>
        <w:t xml:space="preserve"> </w:t>
      </w:r>
      <w:r w:rsidRPr="006377FA">
        <w:rPr>
          <w:rFonts w:ascii="Times New Roman" w:hAnsi="Times New Roman"/>
          <w:sz w:val="20"/>
        </w:rPr>
        <w:t>сети;</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уличной</w:t>
      </w:r>
      <w:r w:rsidR="00255A40" w:rsidRPr="006377FA">
        <w:rPr>
          <w:rFonts w:ascii="Times New Roman" w:hAnsi="Times New Roman"/>
          <w:sz w:val="20"/>
        </w:rPr>
        <w:t xml:space="preserve"> </w:t>
      </w:r>
      <w:r w:rsidRPr="006377FA">
        <w:rPr>
          <w:rFonts w:ascii="Times New Roman" w:hAnsi="Times New Roman"/>
          <w:sz w:val="20"/>
        </w:rPr>
        <w:t>канализационной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нуждающейся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замене,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общем</w:t>
      </w:r>
      <w:r w:rsidR="00255A40" w:rsidRPr="006377FA">
        <w:rPr>
          <w:rFonts w:ascii="Times New Roman" w:hAnsi="Times New Roman"/>
          <w:sz w:val="20"/>
        </w:rPr>
        <w:t xml:space="preserve"> </w:t>
      </w:r>
      <w:r w:rsidRPr="006377FA">
        <w:rPr>
          <w:rFonts w:ascii="Times New Roman" w:hAnsi="Times New Roman"/>
          <w:sz w:val="20"/>
        </w:rPr>
        <w:t>протяжении</w:t>
      </w:r>
      <w:r w:rsidR="00255A40" w:rsidRPr="006377FA">
        <w:rPr>
          <w:rFonts w:ascii="Times New Roman" w:hAnsi="Times New Roman"/>
          <w:sz w:val="20"/>
        </w:rPr>
        <w:t xml:space="preserve"> </w:t>
      </w:r>
      <w:r w:rsidRPr="006377FA">
        <w:rPr>
          <w:rFonts w:ascii="Times New Roman" w:hAnsi="Times New Roman"/>
          <w:sz w:val="20"/>
        </w:rPr>
        <w:t>канализационной</w:t>
      </w:r>
      <w:r w:rsidR="00255A40" w:rsidRPr="006377FA">
        <w:rPr>
          <w:rFonts w:ascii="Times New Roman" w:hAnsi="Times New Roman"/>
          <w:sz w:val="20"/>
        </w:rPr>
        <w:t xml:space="preserve"> </w:t>
      </w:r>
      <w:r w:rsidRPr="006377FA">
        <w:rPr>
          <w:rFonts w:ascii="Times New Roman" w:hAnsi="Times New Roman"/>
          <w:sz w:val="20"/>
        </w:rPr>
        <w:t>сети;</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обеспеченного</w:t>
      </w:r>
      <w:r w:rsidR="00255A40" w:rsidRPr="006377FA">
        <w:rPr>
          <w:rFonts w:ascii="Times New Roman" w:hAnsi="Times New Roman"/>
          <w:sz w:val="20"/>
        </w:rPr>
        <w:t xml:space="preserve"> </w:t>
      </w:r>
      <w:r w:rsidRPr="006377FA">
        <w:rPr>
          <w:rFonts w:ascii="Times New Roman" w:hAnsi="Times New Roman"/>
          <w:sz w:val="20"/>
        </w:rPr>
        <w:t>качественной</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водой</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централизованного</w:t>
      </w:r>
      <w:r w:rsidR="00255A40" w:rsidRPr="006377FA">
        <w:rPr>
          <w:rFonts w:ascii="Times New Roman" w:hAnsi="Times New Roman"/>
          <w:sz w:val="20"/>
        </w:rPr>
        <w:t xml:space="preserve"> </w:t>
      </w:r>
      <w:r w:rsidRPr="006377FA">
        <w:rPr>
          <w:rFonts w:ascii="Times New Roman" w:hAnsi="Times New Roman"/>
          <w:sz w:val="20"/>
        </w:rPr>
        <w:t>водоснабжения;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обеспеченного</w:t>
      </w:r>
      <w:r w:rsidR="00255A40" w:rsidRPr="006377FA">
        <w:rPr>
          <w:rFonts w:ascii="Times New Roman" w:hAnsi="Times New Roman"/>
          <w:sz w:val="20"/>
        </w:rPr>
        <w:t xml:space="preserve"> </w:t>
      </w:r>
      <w:r w:rsidRPr="006377FA">
        <w:rPr>
          <w:rFonts w:ascii="Times New Roman" w:hAnsi="Times New Roman"/>
          <w:sz w:val="20"/>
        </w:rPr>
        <w:t>централизованными</w:t>
      </w:r>
      <w:r w:rsidR="00255A40" w:rsidRPr="006377FA">
        <w:rPr>
          <w:rFonts w:ascii="Times New Roman" w:hAnsi="Times New Roman"/>
          <w:sz w:val="20"/>
        </w:rPr>
        <w:t xml:space="preserve"> </w:t>
      </w:r>
      <w:r w:rsidRPr="006377FA">
        <w:rPr>
          <w:rFonts w:ascii="Times New Roman" w:hAnsi="Times New Roman"/>
          <w:sz w:val="20"/>
        </w:rPr>
        <w:t>услугами</w:t>
      </w:r>
      <w:r w:rsidR="00255A40" w:rsidRPr="006377FA">
        <w:rPr>
          <w:rFonts w:ascii="Times New Roman" w:hAnsi="Times New Roman"/>
          <w:sz w:val="20"/>
        </w:rPr>
        <w:t xml:space="preserve"> </w:t>
      </w:r>
      <w:r w:rsidRPr="006377FA">
        <w:rPr>
          <w:rFonts w:ascii="Times New Roman" w:hAnsi="Times New Roman"/>
          <w:sz w:val="20"/>
        </w:rPr>
        <w:t>водоотведения;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объема</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r w:rsidR="00255A40" w:rsidRPr="006377FA">
        <w:rPr>
          <w:rFonts w:ascii="Times New Roman" w:hAnsi="Times New Roman"/>
          <w:sz w:val="20"/>
        </w:rPr>
        <w:t xml:space="preserve"> </w:t>
      </w:r>
      <w:r w:rsidRPr="006377FA">
        <w:rPr>
          <w:rFonts w:ascii="Times New Roman" w:hAnsi="Times New Roman"/>
          <w:sz w:val="20"/>
        </w:rPr>
        <w:t>пропущенных</w:t>
      </w:r>
      <w:r w:rsidR="00255A40" w:rsidRPr="006377FA">
        <w:rPr>
          <w:rFonts w:ascii="Times New Roman" w:hAnsi="Times New Roman"/>
          <w:sz w:val="20"/>
        </w:rPr>
        <w:t xml:space="preserve"> </w:t>
      </w:r>
      <w:r w:rsidRPr="006377FA">
        <w:rPr>
          <w:rFonts w:ascii="Times New Roman" w:hAnsi="Times New Roman"/>
          <w:sz w:val="20"/>
        </w:rPr>
        <w:t>через</w:t>
      </w:r>
      <w:r w:rsidR="00255A40" w:rsidRPr="006377FA">
        <w:rPr>
          <w:rFonts w:ascii="Times New Roman" w:hAnsi="Times New Roman"/>
          <w:sz w:val="20"/>
        </w:rPr>
        <w:t xml:space="preserve"> </w:t>
      </w:r>
      <w:r w:rsidRPr="006377FA">
        <w:rPr>
          <w:rFonts w:ascii="Times New Roman" w:hAnsi="Times New Roman"/>
          <w:sz w:val="20"/>
        </w:rPr>
        <w:t>очистные</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общем</w:t>
      </w:r>
      <w:r w:rsidR="00255A40" w:rsidRPr="006377FA">
        <w:rPr>
          <w:rFonts w:ascii="Times New Roman" w:hAnsi="Times New Roman"/>
          <w:sz w:val="20"/>
        </w:rPr>
        <w:t xml:space="preserve"> </w:t>
      </w:r>
      <w:r w:rsidRPr="006377FA">
        <w:rPr>
          <w:rFonts w:ascii="Times New Roman" w:hAnsi="Times New Roman"/>
          <w:sz w:val="20"/>
        </w:rPr>
        <w:t>объеме</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результате</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ожидается</w:t>
      </w:r>
      <w:r w:rsidR="00255A40" w:rsidRPr="006377FA">
        <w:rPr>
          <w:rFonts w:ascii="Times New Roman" w:hAnsi="Times New Roman"/>
          <w:sz w:val="20"/>
        </w:rPr>
        <w:t xml:space="preserve"> </w:t>
      </w:r>
      <w:r w:rsidRPr="006377FA">
        <w:rPr>
          <w:rFonts w:ascii="Times New Roman" w:hAnsi="Times New Roman"/>
          <w:sz w:val="20"/>
        </w:rPr>
        <w:t>достижение</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2036</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следующих</w:t>
      </w:r>
      <w:r w:rsidR="00255A40" w:rsidRPr="006377FA">
        <w:rPr>
          <w:rFonts w:ascii="Times New Roman" w:hAnsi="Times New Roman"/>
          <w:sz w:val="20"/>
        </w:rPr>
        <w:t xml:space="preserve"> </w:t>
      </w:r>
      <w:r w:rsidRPr="006377FA">
        <w:rPr>
          <w:rFonts w:ascii="Times New Roman" w:hAnsi="Times New Roman"/>
          <w:sz w:val="20"/>
        </w:rPr>
        <w:t>целевых</w:t>
      </w:r>
      <w:r w:rsidR="00255A40" w:rsidRPr="006377FA">
        <w:rPr>
          <w:rFonts w:ascii="Times New Roman" w:hAnsi="Times New Roman"/>
          <w:sz w:val="20"/>
        </w:rPr>
        <w:t xml:space="preserve"> </w:t>
      </w:r>
      <w:r w:rsidRPr="006377FA">
        <w:rPr>
          <w:rFonts w:ascii="Times New Roman" w:hAnsi="Times New Roman"/>
          <w:sz w:val="20"/>
        </w:rPr>
        <w:t>индикаторов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показателей:</w:t>
      </w:r>
    </w:p>
    <w:p w:rsidR="00740C93" w:rsidRPr="006377FA" w:rsidRDefault="00740C93" w:rsidP="00AF02A1">
      <w:pPr>
        <w:jc w:val="both"/>
        <w:rPr>
          <w:rFonts w:ascii="Times New Roman" w:hAnsi="Times New Roman"/>
          <w:sz w:val="20"/>
        </w:rPr>
      </w:pPr>
      <w:r w:rsidRPr="006377FA">
        <w:rPr>
          <w:rFonts w:ascii="Times New Roman" w:hAnsi="Times New Roman"/>
          <w:sz w:val="20"/>
        </w:rPr>
        <w:t>удельный</w:t>
      </w:r>
      <w:r w:rsidR="00255A40" w:rsidRPr="006377FA">
        <w:rPr>
          <w:rFonts w:ascii="Times New Roman" w:hAnsi="Times New Roman"/>
          <w:sz w:val="20"/>
        </w:rPr>
        <w:t xml:space="preserve"> </w:t>
      </w:r>
      <w:r w:rsidRPr="006377FA">
        <w:rPr>
          <w:rFonts w:ascii="Times New Roman" w:hAnsi="Times New Roman"/>
          <w:sz w:val="20"/>
        </w:rPr>
        <w:t>вес</w:t>
      </w:r>
      <w:r w:rsidR="00255A40" w:rsidRPr="006377FA">
        <w:rPr>
          <w:rFonts w:ascii="Times New Roman" w:hAnsi="Times New Roman"/>
          <w:sz w:val="20"/>
        </w:rPr>
        <w:t xml:space="preserve"> </w:t>
      </w:r>
      <w:r w:rsidRPr="006377FA">
        <w:rPr>
          <w:rFonts w:ascii="Times New Roman" w:hAnsi="Times New Roman"/>
          <w:sz w:val="20"/>
        </w:rPr>
        <w:t>проб</w:t>
      </w:r>
      <w:r w:rsidR="00255A40" w:rsidRPr="006377FA">
        <w:rPr>
          <w:rFonts w:ascii="Times New Roman" w:hAnsi="Times New Roman"/>
          <w:sz w:val="20"/>
        </w:rPr>
        <w:t xml:space="preserve"> </w:t>
      </w:r>
      <w:r w:rsidRPr="006377FA">
        <w:rPr>
          <w:rFonts w:ascii="Times New Roman" w:hAnsi="Times New Roman"/>
          <w:sz w:val="20"/>
        </w:rPr>
        <w:t>воды</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источников</w:t>
      </w:r>
      <w:r w:rsidR="00255A40" w:rsidRPr="006377FA">
        <w:rPr>
          <w:rFonts w:ascii="Times New Roman" w:hAnsi="Times New Roman"/>
          <w:sz w:val="20"/>
        </w:rPr>
        <w:t xml:space="preserve"> </w:t>
      </w:r>
      <w:r w:rsidRPr="006377FA">
        <w:rPr>
          <w:rFonts w:ascii="Times New Roman" w:hAnsi="Times New Roman"/>
          <w:sz w:val="20"/>
        </w:rPr>
        <w:t>питьевого</w:t>
      </w:r>
      <w:r w:rsidR="00255A40" w:rsidRPr="006377FA">
        <w:rPr>
          <w:rFonts w:ascii="Times New Roman" w:hAnsi="Times New Roman"/>
          <w:sz w:val="20"/>
        </w:rPr>
        <w:t xml:space="preserve"> </w:t>
      </w:r>
      <w:r w:rsidRPr="006377FA">
        <w:rPr>
          <w:rFonts w:ascii="Times New Roman" w:hAnsi="Times New Roman"/>
          <w:sz w:val="20"/>
        </w:rPr>
        <w:t>централизованного</w:t>
      </w:r>
      <w:r w:rsidR="00255A40" w:rsidRPr="006377FA">
        <w:rPr>
          <w:rFonts w:ascii="Times New Roman" w:hAnsi="Times New Roman"/>
          <w:sz w:val="20"/>
        </w:rPr>
        <w:t xml:space="preserve"> </w:t>
      </w:r>
      <w:r w:rsidRPr="006377FA">
        <w:rPr>
          <w:rFonts w:ascii="Times New Roman" w:hAnsi="Times New Roman"/>
          <w:sz w:val="20"/>
        </w:rPr>
        <w:t>водоснабжения,</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отвечающей</w:t>
      </w:r>
      <w:r w:rsidR="00255A40" w:rsidRPr="006377FA">
        <w:rPr>
          <w:rFonts w:ascii="Times New Roman" w:hAnsi="Times New Roman"/>
          <w:sz w:val="20"/>
        </w:rPr>
        <w:t xml:space="preserve"> </w:t>
      </w:r>
      <w:r w:rsidRPr="006377FA">
        <w:rPr>
          <w:rFonts w:ascii="Times New Roman" w:hAnsi="Times New Roman"/>
          <w:sz w:val="20"/>
        </w:rPr>
        <w:t>гигиеническим</w:t>
      </w:r>
      <w:r w:rsidR="00255A40" w:rsidRPr="006377FA">
        <w:rPr>
          <w:rFonts w:ascii="Times New Roman" w:hAnsi="Times New Roman"/>
          <w:sz w:val="20"/>
        </w:rPr>
        <w:t xml:space="preserve"> </w:t>
      </w:r>
      <w:r w:rsidRPr="006377FA">
        <w:rPr>
          <w:rFonts w:ascii="Times New Roman" w:hAnsi="Times New Roman"/>
          <w:sz w:val="20"/>
        </w:rPr>
        <w:t>нормативам</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санитарно-химическим</w:t>
      </w:r>
      <w:r w:rsidR="00255A40" w:rsidRPr="006377FA">
        <w:rPr>
          <w:rFonts w:ascii="Times New Roman" w:hAnsi="Times New Roman"/>
          <w:sz w:val="20"/>
        </w:rPr>
        <w:t xml:space="preserve"> </w:t>
      </w:r>
      <w:r w:rsidRPr="006377FA">
        <w:rPr>
          <w:rFonts w:ascii="Times New Roman" w:hAnsi="Times New Roman"/>
          <w:sz w:val="20"/>
        </w:rPr>
        <w:t>показателям:</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22,6</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21,9</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21,1</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20,4</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19,5</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18,6</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17,7</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14,2</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удельный</w:t>
      </w:r>
      <w:r w:rsidR="00255A40" w:rsidRPr="006377FA">
        <w:rPr>
          <w:rFonts w:ascii="Times New Roman" w:hAnsi="Times New Roman"/>
          <w:sz w:val="20"/>
        </w:rPr>
        <w:t xml:space="preserve"> </w:t>
      </w:r>
      <w:r w:rsidRPr="006377FA">
        <w:rPr>
          <w:rFonts w:ascii="Times New Roman" w:hAnsi="Times New Roman"/>
          <w:sz w:val="20"/>
        </w:rPr>
        <w:t>вес</w:t>
      </w:r>
      <w:r w:rsidR="00255A40" w:rsidRPr="006377FA">
        <w:rPr>
          <w:rFonts w:ascii="Times New Roman" w:hAnsi="Times New Roman"/>
          <w:sz w:val="20"/>
        </w:rPr>
        <w:t xml:space="preserve"> </w:t>
      </w:r>
      <w:r w:rsidRPr="006377FA">
        <w:rPr>
          <w:rFonts w:ascii="Times New Roman" w:hAnsi="Times New Roman"/>
          <w:sz w:val="20"/>
        </w:rPr>
        <w:t>проб</w:t>
      </w:r>
      <w:r w:rsidR="00255A40" w:rsidRPr="006377FA">
        <w:rPr>
          <w:rFonts w:ascii="Times New Roman" w:hAnsi="Times New Roman"/>
          <w:sz w:val="20"/>
        </w:rPr>
        <w:t xml:space="preserve"> </w:t>
      </w:r>
      <w:r w:rsidRPr="006377FA">
        <w:rPr>
          <w:rFonts w:ascii="Times New Roman" w:hAnsi="Times New Roman"/>
          <w:sz w:val="20"/>
        </w:rPr>
        <w:t>воды,</w:t>
      </w:r>
      <w:r w:rsidR="00255A40" w:rsidRPr="006377FA">
        <w:rPr>
          <w:rFonts w:ascii="Times New Roman" w:hAnsi="Times New Roman"/>
          <w:sz w:val="20"/>
        </w:rPr>
        <w:t xml:space="preserve"> </w:t>
      </w:r>
      <w:r w:rsidRPr="006377FA">
        <w:rPr>
          <w:rFonts w:ascii="Times New Roman" w:hAnsi="Times New Roman"/>
          <w:sz w:val="20"/>
        </w:rPr>
        <w:t>отбор</w:t>
      </w:r>
      <w:r w:rsidR="00255A40" w:rsidRPr="006377FA">
        <w:rPr>
          <w:rFonts w:ascii="Times New Roman" w:hAnsi="Times New Roman"/>
          <w:sz w:val="20"/>
        </w:rPr>
        <w:t xml:space="preserve"> </w:t>
      </w:r>
      <w:r w:rsidRPr="006377FA">
        <w:rPr>
          <w:rFonts w:ascii="Times New Roman" w:hAnsi="Times New Roman"/>
          <w:sz w:val="20"/>
        </w:rPr>
        <w:t>которых</w:t>
      </w:r>
      <w:r w:rsidR="00255A40" w:rsidRPr="006377FA">
        <w:rPr>
          <w:rFonts w:ascii="Times New Roman" w:hAnsi="Times New Roman"/>
          <w:sz w:val="20"/>
        </w:rPr>
        <w:t xml:space="preserve"> </w:t>
      </w:r>
      <w:r w:rsidRPr="006377FA">
        <w:rPr>
          <w:rFonts w:ascii="Times New Roman" w:hAnsi="Times New Roman"/>
          <w:sz w:val="20"/>
        </w:rPr>
        <w:t>произведен</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водопроводной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которые</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отвечают</w:t>
      </w:r>
      <w:r w:rsidR="00255A40" w:rsidRPr="006377FA">
        <w:rPr>
          <w:rFonts w:ascii="Times New Roman" w:hAnsi="Times New Roman"/>
          <w:sz w:val="20"/>
        </w:rPr>
        <w:t xml:space="preserve"> </w:t>
      </w:r>
      <w:r w:rsidRPr="006377FA">
        <w:rPr>
          <w:rFonts w:ascii="Times New Roman" w:hAnsi="Times New Roman"/>
          <w:sz w:val="20"/>
        </w:rPr>
        <w:t>гигиеническим</w:t>
      </w:r>
      <w:r w:rsidR="00255A40" w:rsidRPr="006377FA">
        <w:rPr>
          <w:rFonts w:ascii="Times New Roman" w:hAnsi="Times New Roman"/>
          <w:sz w:val="20"/>
        </w:rPr>
        <w:t xml:space="preserve"> </w:t>
      </w:r>
      <w:r w:rsidRPr="006377FA">
        <w:rPr>
          <w:rFonts w:ascii="Times New Roman" w:hAnsi="Times New Roman"/>
          <w:sz w:val="20"/>
        </w:rPr>
        <w:t>нормативам</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микробиологическим</w:t>
      </w:r>
      <w:r w:rsidR="00255A40" w:rsidRPr="006377FA">
        <w:rPr>
          <w:rFonts w:ascii="Times New Roman" w:hAnsi="Times New Roman"/>
          <w:sz w:val="20"/>
        </w:rPr>
        <w:t xml:space="preserve"> </w:t>
      </w:r>
      <w:r w:rsidRPr="006377FA">
        <w:rPr>
          <w:rFonts w:ascii="Times New Roman" w:hAnsi="Times New Roman"/>
          <w:sz w:val="20"/>
        </w:rPr>
        <w:t>показателям:</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13,8</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13,7</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13,1</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12,3</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11,6</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11,0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10,4</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7,3</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4,0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уличной</w:t>
      </w:r>
      <w:r w:rsidR="00255A40" w:rsidRPr="006377FA">
        <w:rPr>
          <w:rFonts w:ascii="Times New Roman" w:hAnsi="Times New Roman"/>
          <w:sz w:val="20"/>
        </w:rPr>
        <w:t xml:space="preserve"> </w:t>
      </w:r>
      <w:r w:rsidRPr="006377FA">
        <w:rPr>
          <w:rFonts w:ascii="Times New Roman" w:hAnsi="Times New Roman"/>
          <w:sz w:val="20"/>
        </w:rPr>
        <w:t>водопроводной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нуждающейся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замене,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общем</w:t>
      </w:r>
      <w:r w:rsidR="00255A40" w:rsidRPr="006377FA">
        <w:rPr>
          <w:rFonts w:ascii="Times New Roman" w:hAnsi="Times New Roman"/>
          <w:sz w:val="20"/>
        </w:rPr>
        <w:t xml:space="preserve"> </w:t>
      </w:r>
      <w:r w:rsidRPr="006377FA">
        <w:rPr>
          <w:rFonts w:ascii="Times New Roman" w:hAnsi="Times New Roman"/>
          <w:sz w:val="20"/>
        </w:rPr>
        <w:t>протяжении</w:t>
      </w:r>
      <w:r w:rsidR="00255A40" w:rsidRPr="006377FA">
        <w:rPr>
          <w:rFonts w:ascii="Times New Roman" w:hAnsi="Times New Roman"/>
          <w:sz w:val="20"/>
        </w:rPr>
        <w:t xml:space="preserve"> </w:t>
      </w:r>
      <w:r w:rsidRPr="006377FA">
        <w:rPr>
          <w:rFonts w:ascii="Times New Roman" w:hAnsi="Times New Roman"/>
          <w:sz w:val="20"/>
        </w:rPr>
        <w:t>водопроводной</w:t>
      </w:r>
      <w:r w:rsidR="00255A40" w:rsidRPr="006377FA">
        <w:rPr>
          <w:rFonts w:ascii="Times New Roman" w:hAnsi="Times New Roman"/>
          <w:sz w:val="20"/>
        </w:rPr>
        <w:t xml:space="preserve"> </w:t>
      </w:r>
      <w:r w:rsidRPr="006377FA">
        <w:rPr>
          <w:rFonts w:ascii="Times New Roman" w:hAnsi="Times New Roman"/>
          <w:sz w:val="20"/>
        </w:rPr>
        <w:t>сети:</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36</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35</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34</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32</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31</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28</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уличной</w:t>
      </w:r>
      <w:r w:rsidR="00255A40" w:rsidRPr="006377FA">
        <w:rPr>
          <w:rFonts w:ascii="Times New Roman" w:hAnsi="Times New Roman"/>
          <w:sz w:val="20"/>
        </w:rPr>
        <w:t xml:space="preserve"> </w:t>
      </w:r>
      <w:r w:rsidRPr="006377FA">
        <w:rPr>
          <w:rFonts w:ascii="Times New Roman" w:hAnsi="Times New Roman"/>
          <w:sz w:val="20"/>
        </w:rPr>
        <w:t>канализационной</w:t>
      </w:r>
      <w:r w:rsidR="00255A40" w:rsidRPr="006377FA">
        <w:rPr>
          <w:rFonts w:ascii="Times New Roman" w:hAnsi="Times New Roman"/>
          <w:sz w:val="20"/>
        </w:rPr>
        <w:t xml:space="preserve"> </w:t>
      </w:r>
      <w:r w:rsidRPr="006377FA">
        <w:rPr>
          <w:rFonts w:ascii="Times New Roman" w:hAnsi="Times New Roman"/>
          <w:sz w:val="20"/>
        </w:rPr>
        <w:t>сети,</w:t>
      </w:r>
      <w:r w:rsidR="00255A40" w:rsidRPr="006377FA">
        <w:rPr>
          <w:rFonts w:ascii="Times New Roman" w:hAnsi="Times New Roman"/>
          <w:sz w:val="20"/>
        </w:rPr>
        <w:t xml:space="preserve"> </w:t>
      </w:r>
      <w:r w:rsidRPr="006377FA">
        <w:rPr>
          <w:rFonts w:ascii="Times New Roman" w:hAnsi="Times New Roman"/>
          <w:sz w:val="20"/>
        </w:rPr>
        <w:t>нуждающейся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замене,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общем</w:t>
      </w:r>
      <w:r w:rsidR="00255A40" w:rsidRPr="006377FA">
        <w:rPr>
          <w:rFonts w:ascii="Times New Roman" w:hAnsi="Times New Roman"/>
          <w:sz w:val="20"/>
        </w:rPr>
        <w:t xml:space="preserve"> </w:t>
      </w:r>
      <w:r w:rsidRPr="006377FA">
        <w:rPr>
          <w:rFonts w:ascii="Times New Roman" w:hAnsi="Times New Roman"/>
          <w:sz w:val="20"/>
        </w:rPr>
        <w:t>протяжении</w:t>
      </w:r>
      <w:r w:rsidR="00255A40" w:rsidRPr="006377FA">
        <w:rPr>
          <w:rFonts w:ascii="Times New Roman" w:hAnsi="Times New Roman"/>
          <w:sz w:val="20"/>
        </w:rPr>
        <w:t xml:space="preserve"> </w:t>
      </w:r>
      <w:r w:rsidRPr="006377FA">
        <w:rPr>
          <w:rFonts w:ascii="Times New Roman" w:hAnsi="Times New Roman"/>
          <w:sz w:val="20"/>
        </w:rPr>
        <w:t>канализационной</w:t>
      </w:r>
      <w:r w:rsidR="00255A40" w:rsidRPr="006377FA">
        <w:rPr>
          <w:rFonts w:ascii="Times New Roman" w:hAnsi="Times New Roman"/>
          <w:sz w:val="20"/>
        </w:rPr>
        <w:t xml:space="preserve"> </w:t>
      </w:r>
      <w:r w:rsidRPr="006377FA">
        <w:rPr>
          <w:rFonts w:ascii="Times New Roman" w:hAnsi="Times New Roman"/>
          <w:sz w:val="20"/>
        </w:rPr>
        <w:t>сети:</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33</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32</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31</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31</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29</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28</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26</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22</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обеспеченного</w:t>
      </w:r>
      <w:r w:rsidR="00255A40" w:rsidRPr="006377FA">
        <w:rPr>
          <w:rFonts w:ascii="Times New Roman" w:hAnsi="Times New Roman"/>
          <w:sz w:val="20"/>
        </w:rPr>
        <w:t xml:space="preserve"> </w:t>
      </w:r>
      <w:r w:rsidRPr="006377FA">
        <w:rPr>
          <w:rFonts w:ascii="Times New Roman" w:hAnsi="Times New Roman"/>
          <w:sz w:val="20"/>
        </w:rPr>
        <w:t>качественной</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водой</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централизованного</w:t>
      </w:r>
      <w:r w:rsidR="00255A40" w:rsidRPr="006377FA">
        <w:rPr>
          <w:rFonts w:ascii="Times New Roman" w:hAnsi="Times New Roman"/>
          <w:sz w:val="20"/>
        </w:rPr>
        <w:t xml:space="preserve"> </w:t>
      </w:r>
      <w:r w:rsidRPr="006377FA">
        <w:rPr>
          <w:rFonts w:ascii="Times New Roman" w:hAnsi="Times New Roman"/>
          <w:sz w:val="20"/>
        </w:rPr>
        <w:t>водоснабжения: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78</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78</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79</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82</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86</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87</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88</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90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обеспеченного</w:t>
      </w:r>
      <w:r w:rsidR="00255A40" w:rsidRPr="006377FA">
        <w:rPr>
          <w:rFonts w:ascii="Times New Roman" w:hAnsi="Times New Roman"/>
          <w:sz w:val="20"/>
        </w:rPr>
        <w:t xml:space="preserve"> </w:t>
      </w:r>
      <w:r w:rsidRPr="006377FA">
        <w:rPr>
          <w:rFonts w:ascii="Times New Roman" w:hAnsi="Times New Roman"/>
          <w:sz w:val="20"/>
        </w:rPr>
        <w:t>централизованными</w:t>
      </w:r>
      <w:r w:rsidR="00255A40" w:rsidRPr="006377FA">
        <w:rPr>
          <w:rFonts w:ascii="Times New Roman" w:hAnsi="Times New Roman"/>
          <w:sz w:val="20"/>
        </w:rPr>
        <w:t xml:space="preserve"> </w:t>
      </w:r>
      <w:r w:rsidRPr="006377FA">
        <w:rPr>
          <w:rFonts w:ascii="Times New Roman" w:hAnsi="Times New Roman"/>
          <w:sz w:val="20"/>
        </w:rPr>
        <w:t>услугами</w:t>
      </w:r>
      <w:r w:rsidR="00255A40" w:rsidRPr="006377FA">
        <w:rPr>
          <w:rFonts w:ascii="Times New Roman" w:hAnsi="Times New Roman"/>
          <w:sz w:val="20"/>
        </w:rPr>
        <w:t xml:space="preserve"> </w:t>
      </w:r>
      <w:r w:rsidRPr="006377FA">
        <w:rPr>
          <w:rFonts w:ascii="Times New Roman" w:hAnsi="Times New Roman"/>
          <w:sz w:val="20"/>
        </w:rPr>
        <w:t>водоотведения: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17</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18</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18</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18</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19</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19</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19</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доля</w:t>
      </w:r>
      <w:r w:rsidR="00255A40" w:rsidRPr="006377FA">
        <w:rPr>
          <w:rFonts w:ascii="Times New Roman" w:hAnsi="Times New Roman"/>
          <w:sz w:val="20"/>
        </w:rPr>
        <w:t xml:space="preserve"> </w:t>
      </w:r>
      <w:r w:rsidRPr="006377FA">
        <w:rPr>
          <w:rFonts w:ascii="Times New Roman" w:hAnsi="Times New Roman"/>
          <w:sz w:val="20"/>
        </w:rPr>
        <w:t>объема</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r w:rsidR="00255A40" w:rsidRPr="006377FA">
        <w:rPr>
          <w:rFonts w:ascii="Times New Roman" w:hAnsi="Times New Roman"/>
          <w:sz w:val="20"/>
        </w:rPr>
        <w:t xml:space="preserve"> </w:t>
      </w:r>
      <w:r w:rsidRPr="006377FA">
        <w:rPr>
          <w:rFonts w:ascii="Times New Roman" w:hAnsi="Times New Roman"/>
          <w:sz w:val="20"/>
        </w:rPr>
        <w:t>пропущенных</w:t>
      </w:r>
      <w:r w:rsidR="00255A40" w:rsidRPr="006377FA">
        <w:rPr>
          <w:rFonts w:ascii="Times New Roman" w:hAnsi="Times New Roman"/>
          <w:sz w:val="20"/>
        </w:rPr>
        <w:t xml:space="preserve"> </w:t>
      </w:r>
      <w:r w:rsidRPr="006377FA">
        <w:rPr>
          <w:rFonts w:ascii="Times New Roman" w:hAnsi="Times New Roman"/>
          <w:sz w:val="20"/>
        </w:rPr>
        <w:t>через</w:t>
      </w:r>
      <w:r w:rsidR="00255A40" w:rsidRPr="006377FA">
        <w:rPr>
          <w:rFonts w:ascii="Times New Roman" w:hAnsi="Times New Roman"/>
          <w:sz w:val="20"/>
        </w:rPr>
        <w:t xml:space="preserve"> </w:t>
      </w:r>
      <w:r w:rsidRPr="006377FA">
        <w:rPr>
          <w:rFonts w:ascii="Times New Roman" w:hAnsi="Times New Roman"/>
          <w:sz w:val="20"/>
        </w:rPr>
        <w:t>очистные</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общем</w:t>
      </w:r>
      <w:r w:rsidR="00255A40" w:rsidRPr="006377FA">
        <w:rPr>
          <w:rFonts w:ascii="Times New Roman" w:hAnsi="Times New Roman"/>
          <w:sz w:val="20"/>
        </w:rPr>
        <w:t xml:space="preserve"> </w:t>
      </w:r>
      <w:r w:rsidRPr="006377FA">
        <w:rPr>
          <w:rFonts w:ascii="Times New Roman" w:hAnsi="Times New Roman"/>
          <w:sz w:val="20"/>
        </w:rPr>
        <w:t>объеме</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100</w:t>
      </w:r>
      <w:r w:rsidR="00255A40" w:rsidRPr="006377FA">
        <w:rPr>
          <w:rFonts w:ascii="Times New Roman" w:hAnsi="Times New Roman"/>
          <w:sz w:val="20"/>
        </w:rPr>
        <w:t xml:space="preserve"> </w:t>
      </w:r>
      <w:r w:rsidRPr="006377FA">
        <w:rPr>
          <w:rFonts w:ascii="Times New Roman" w:hAnsi="Times New Roman"/>
          <w:sz w:val="20"/>
        </w:rPr>
        <w:t>процента.</w:t>
      </w:r>
    </w:p>
    <w:p w:rsidR="009002EC" w:rsidRPr="006377FA" w:rsidRDefault="00740C93" w:rsidP="00AF02A1">
      <w:pPr>
        <w:jc w:val="both"/>
        <w:rPr>
          <w:rFonts w:ascii="Times New Roman" w:hAnsi="Times New Roman"/>
          <w:sz w:val="20"/>
        </w:rPr>
      </w:pPr>
      <w:r w:rsidRPr="006377FA">
        <w:rPr>
          <w:rFonts w:ascii="Times New Roman" w:hAnsi="Times New Roman"/>
          <w:sz w:val="20"/>
        </w:rPr>
        <w:t>Перечень</w:t>
      </w:r>
      <w:r w:rsidR="00255A40" w:rsidRPr="006377FA">
        <w:rPr>
          <w:rFonts w:ascii="Times New Roman" w:hAnsi="Times New Roman"/>
          <w:sz w:val="20"/>
        </w:rPr>
        <w:t xml:space="preserve"> </w:t>
      </w:r>
      <w:r w:rsidRPr="006377FA">
        <w:rPr>
          <w:rFonts w:ascii="Times New Roman" w:hAnsi="Times New Roman"/>
          <w:sz w:val="20"/>
        </w:rPr>
        <w:t>целевых</w:t>
      </w:r>
      <w:r w:rsidR="00255A40" w:rsidRPr="006377FA">
        <w:rPr>
          <w:rFonts w:ascii="Times New Roman" w:hAnsi="Times New Roman"/>
          <w:sz w:val="20"/>
        </w:rPr>
        <w:t xml:space="preserve"> </w:t>
      </w:r>
      <w:r w:rsidRPr="006377FA">
        <w:rPr>
          <w:rFonts w:ascii="Times New Roman" w:hAnsi="Times New Roman"/>
          <w:sz w:val="20"/>
        </w:rPr>
        <w:t>индикаторов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показателей</w:t>
      </w:r>
      <w:r w:rsidR="00255A40" w:rsidRPr="006377FA">
        <w:rPr>
          <w:rFonts w:ascii="Times New Roman" w:hAnsi="Times New Roman"/>
          <w:sz w:val="20"/>
        </w:rPr>
        <w:t xml:space="preserve"> </w:t>
      </w:r>
      <w:r w:rsidRPr="006377FA">
        <w:rPr>
          <w:rFonts w:ascii="Times New Roman" w:hAnsi="Times New Roman"/>
          <w:sz w:val="20"/>
        </w:rPr>
        <w:t>носит</w:t>
      </w:r>
      <w:r w:rsidR="00255A40" w:rsidRPr="006377FA">
        <w:rPr>
          <w:rFonts w:ascii="Times New Roman" w:hAnsi="Times New Roman"/>
          <w:sz w:val="20"/>
        </w:rPr>
        <w:t xml:space="preserve"> </w:t>
      </w:r>
      <w:r w:rsidRPr="006377FA">
        <w:rPr>
          <w:rFonts w:ascii="Times New Roman" w:hAnsi="Times New Roman"/>
          <w:sz w:val="20"/>
        </w:rPr>
        <w:t>открытый</w:t>
      </w:r>
      <w:r w:rsidR="00255A40" w:rsidRPr="006377FA">
        <w:rPr>
          <w:rFonts w:ascii="Times New Roman" w:hAnsi="Times New Roman"/>
          <w:sz w:val="20"/>
        </w:rPr>
        <w:t xml:space="preserve"> </w:t>
      </w:r>
      <w:r w:rsidRPr="006377FA">
        <w:rPr>
          <w:rFonts w:ascii="Times New Roman" w:hAnsi="Times New Roman"/>
          <w:sz w:val="20"/>
        </w:rPr>
        <w:t>характер</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предусматривает</w:t>
      </w:r>
      <w:r w:rsidR="00255A40" w:rsidRPr="006377FA">
        <w:rPr>
          <w:rFonts w:ascii="Times New Roman" w:hAnsi="Times New Roman"/>
          <w:sz w:val="20"/>
        </w:rPr>
        <w:t xml:space="preserve"> </w:t>
      </w:r>
      <w:r w:rsidRPr="006377FA">
        <w:rPr>
          <w:rFonts w:ascii="Times New Roman" w:hAnsi="Times New Roman"/>
          <w:sz w:val="20"/>
        </w:rPr>
        <w:t>возможность</w:t>
      </w:r>
      <w:r w:rsidR="00255A40" w:rsidRPr="006377FA">
        <w:rPr>
          <w:rFonts w:ascii="Times New Roman" w:hAnsi="Times New Roman"/>
          <w:sz w:val="20"/>
        </w:rPr>
        <w:t xml:space="preserve"> </w:t>
      </w:r>
      <w:r w:rsidRPr="006377FA">
        <w:rPr>
          <w:rFonts w:ascii="Times New Roman" w:hAnsi="Times New Roman"/>
          <w:sz w:val="20"/>
        </w:rPr>
        <w:t>корректировки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потери</w:t>
      </w:r>
      <w:r w:rsidR="00255A40" w:rsidRPr="006377FA">
        <w:rPr>
          <w:rFonts w:ascii="Times New Roman" w:hAnsi="Times New Roman"/>
          <w:sz w:val="20"/>
        </w:rPr>
        <w:t xml:space="preserve"> </w:t>
      </w:r>
      <w:r w:rsidRPr="006377FA">
        <w:rPr>
          <w:rFonts w:ascii="Times New Roman" w:hAnsi="Times New Roman"/>
          <w:sz w:val="20"/>
        </w:rPr>
        <w:t>информативности</w:t>
      </w:r>
      <w:r w:rsidR="00255A40" w:rsidRPr="006377FA">
        <w:rPr>
          <w:rFonts w:ascii="Times New Roman" w:hAnsi="Times New Roman"/>
          <w:sz w:val="20"/>
        </w:rPr>
        <w:t xml:space="preserve"> </w:t>
      </w:r>
      <w:r w:rsidRPr="006377FA">
        <w:rPr>
          <w:rFonts w:ascii="Times New Roman" w:hAnsi="Times New Roman"/>
          <w:sz w:val="20"/>
        </w:rPr>
        <w:t>целевого</w:t>
      </w:r>
      <w:r w:rsidR="00255A40" w:rsidRPr="006377FA">
        <w:rPr>
          <w:rFonts w:ascii="Times New Roman" w:hAnsi="Times New Roman"/>
          <w:sz w:val="20"/>
        </w:rPr>
        <w:t xml:space="preserve"> </w:t>
      </w:r>
      <w:r w:rsidRPr="006377FA">
        <w:rPr>
          <w:rFonts w:ascii="Times New Roman" w:hAnsi="Times New Roman"/>
          <w:sz w:val="20"/>
        </w:rPr>
        <w:t>индикатора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показателя</w:t>
      </w:r>
      <w:r w:rsidR="00255A40" w:rsidRPr="006377FA">
        <w:rPr>
          <w:rFonts w:ascii="Times New Roman" w:hAnsi="Times New Roman"/>
          <w:sz w:val="20"/>
        </w:rPr>
        <w:t xml:space="preserve"> </w:t>
      </w:r>
      <w:r w:rsidRPr="006377FA">
        <w:rPr>
          <w:rFonts w:ascii="Times New Roman" w:hAnsi="Times New Roman"/>
          <w:sz w:val="20"/>
        </w:rPr>
        <w:t>(достижения</w:t>
      </w:r>
      <w:r w:rsidR="00255A40" w:rsidRPr="006377FA">
        <w:rPr>
          <w:rFonts w:ascii="Times New Roman" w:hAnsi="Times New Roman"/>
          <w:sz w:val="20"/>
        </w:rPr>
        <w:t xml:space="preserve"> </w:t>
      </w:r>
      <w:r w:rsidRPr="006377FA">
        <w:rPr>
          <w:rFonts w:ascii="Times New Roman" w:hAnsi="Times New Roman"/>
          <w:sz w:val="20"/>
        </w:rPr>
        <w:t>максимального</w:t>
      </w:r>
      <w:r w:rsidR="00255A40" w:rsidRPr="006377FA">
        <w:rPr>
          <w:rFonts w:ascii="Times New Roman" w:hAnsi="Times New Roman"/>
          <w:sz w:val="20"/>
        </w:rPr>
        <w:t xml:space="preserve"> </w:t>
      </w:r>
      <w:r w:rsidRPr="006377FA">
        <w:rPr>
          <w:rFonts w:ascii="Times New Roman" w:hAnsi="Times New Roman"/>
          <w:sz w:val="20"/>
        </w:rPr>
        <w:t>значения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насыщения),</w:t>
      </w:r>
      <w:r w:rsidR="00255A40" w:rsidRPr="006377FA">
        <w:rPr>
          <w:rFonts w:ascii="Times New Roman" w:hAnsi="Times New Roman"/>
          <w:sz w:val="20"/>
        </w:rPr>
        <w:t xml:space="preserve"> </w:t>
      </w:r>
      <w:r w:rsidRPr="006377FA">
        <w:rPr>
          <w:rFonts w:ascii="Times New Roman" w:hAnsi="Times New Roman"/>
          <w:sz w:val="20"/>
        </w:rPr>
        <w:t>изменения</w:t>
      </w:r>
      <w:r w:rsidR="00255A40" w:rsidRPr="006377FA">
        <w:rPr>
          <w:rFonts w:ascii="Times New Roman" w:hAnsi="Times New Roman"/>
          <w:sz w:val="20"/>
        </w:rPr>
        <w:t xml:space="preserve"> </w:t>
      </w:r>
      <w:r w:rsidRPr="006377FA">
        <w:rPr>
          <w:rFonts w:ascii="Times New Roman" w:hAnsi="Times New Roman"/>
          <w:sz w:val="20"/>
        </w:rPr>
        <w:t>приоритетов</w:t>
      </w:r>
      <w:r w:rsidR="00255A40" w:rsidRPr="006377FA">
        <w:rPr>
          <w:rFonts w:ascii="Times New Roman" w:hAnsi="Times New Roman"/>
          <w:sz w:val="20"/>
        </w:rPr>
        <w:t xml:space="preserve"> </w:t>
      </w:r>
      <w:r w:rsidRPr="006377FA">
        <w:rPr>
          <w:rFonts w:ascii="Times New Roman" w:hAnsi="Times New Roman"/>
          <w:sz w:val="20"/>
        </w:rPr>
        <w:t>государственной</w:t>
      </w:r>
      <w:r w:rsidR="00255A40" w:rsidRPr="006377FA">
        <w:rPr>
          <w:rFonts w:ascii="Times New Roman" w:hAnsi="Times New Roman"/>
          <w:sz w:val="20"/>
        </w:rPr>
        <w:t xml:space="preserve"> </w:t>
      </w:r>
      <w:r w:rsidRPr="006377FA">
        <w:rPr>
          <w:rFonts w:ascii="Times New Roman" w:hAnsi="Times New Roman"/>
          <w:sz w:val="20"/>
        </w:rPr>
        <w:t>политики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сфере</w:t>
      </w:r>
      <w:r w:rsidR="00255A40" w:rsidRPr="006377FA">
        <w:rPr>
          <w:rFonts w:ascii="Times New Roman" w:hAnsi="Times New Roman"/>
          <w:sz w:val="20"/>
        </w:rPr>
        <w:t xml:space="preserve"> </w:t>
      </w:r>
      <w:r w:rsidRPr="006377FA">
        <w:rPr>
          <w:rFonts w:ascii="Times New Roman" w:hAnsi="Times New Roman"/>
          <w:sz w:val="20"/>
        </w:rPr>
        <w:t>жилищно-коммунального</w:t>
      </w:r>
      <w:r w:rsidR="00255A40" w:rsidRPr="006377FA">
        <w:rPr>
          <w:rFonts w:ascii="Times New Roman" w:hAnsi="Times New Roman"/>
          <w:sz w:val="20"/>
        </w:rPr>
        <w:t xml:space="preserve"> </w:t>
      </w:r>
      <w:r w:rsidRPr="006377FA">
        <w:rPr>
          <w:rFonts w:ascii="Times New Roman" w:hAnsi="Times New Roman"/>
          <w:sz w:val="20"/>
        </w:rPr>
        <w:t>хозяйства.</w:t>
      </w:r>
    </w:p>
    <w:p w:rsidR="009002EC" w:rsidRPr="006377FA" w:rsidRDefault="00740C93" w:rsidP="00AF02A1">
      <w:pPr>
        <w:pStyle w:val="11"/>
        <w:jc w:val="both"/>
        <w:rPr>
          <w:rFonts w:ascii="Times New Roman" w:hAnsi="Times New Roman"/>
          <w:sz w:val="20"/>
        </w:rPr>
      </w:pPr>
      <w:bookmarkStart w:id="15" w:name="sub_5003"/>
      <w:r w:rsidRPr="006377FA">
        <w:rPr>
          <w:rFonts w:ascii="Times New Roman" w:hAnsi="Times New Roman"/>
          <w:sz w:val="20"/>
        </w:rPr>
        <w:lastRenderedPageBreak/>
        <w:t>Раздел</w:t>
      </w:r>
      <w:r w:rsidR="00255A40" w:rsidRPr="006377FA">
        <w:rPr>
          <w:rFonts w:ascii="Times New Roman" w:hAnsi="Times New Roman"/>
          <w:sz w:val="20"/>
        </w:rPr>
        <w:t xml:space="preserve"> </w:t>
      </w:r>
      <w:r w:rsidRPr="006377FA">
        <w:rPr>
          <w:rFonts w:ascii="Times New Roman" w:hAnsi="Times New Roman"/>
          <w:sz w:val="20"/>
        </w:rPr>
        <w:t>III.</w:t>
      </w:r>
      <w:r w:rsidR="00255A40" w:rsidRPr="006377FA">
        <w:rPr>
          <w:rFonts w:ascii="Times New Roman" w:hAnsi="Times New Roman"/>
          <w:sz w:val="20"/>
        </w:rPr>
        <w:t xml:space="preserve"> </w:t>
      </w:r>
      <w:r w:rsidRPr="006377FA">
        <w:rPr>
          <w:rFonts w:ascii="Times New Roman" w:hAnsi="Times New Roman"/>
          <w:sz w:val="20"/>
        </w:rPr>
        <w:t>Характеристики</w:t>
      </w:r>
      <w:r w:rsidR="00255A40" w:rsidRPr="006377FA">
        <w:rPr>
          <w:rFonts w:ascii="Times New Roman" w:hAnsi="Times New Roman"/>
          <w:sz w:val="20"/>
        </w:rPr>
        <w:t xml:space="preserve"> </w:t>
      </w:r>
      <w:r w:rsidRPr="006377FA">
        <w:rPr>
          <w:rFonts w:ascii="Times New Roman" w:hAnsi="Times New Roman"/>
          <w:sz w:val="20"/>
        </w:rPr>
        <w:t>основных</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указанием</w:t>
      </w:r>
      <w:r w:rsidR="00255A40" w:rsidRPr="006377FA">
        <w:rPr>
          <w:rFonts w:ascii="Times New Roman" w:hAnsi="Times New Roman"/>
          <w:sz w:val="20"/>
        </w:rPr>
        <w:t xml:space="preserve"> </w:t>
      </w:r>
      <w:r w:rsidRPr="006377FA">
        <w:rPr>
          <w:rFonts w:ascii="Times New Roman" w:hAnsi="Times New Roman"/>
          <w:sz w:val="20"/>
        </w:rPr>
        <w:t>сроков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этапов</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реализации</w:t>
      </w:r>
      <w:bookmarkEnd w:id="15"/>
    </w:p>
    <w:p w:rsidR="00740C93" w:rsidRPr="006377FA" w:rsidRDefault="00740C93" w:rsidP="00AF02A1">
      <w:pPr>
        <w:jc w:val="both"/>
        <w:rPr>
          <w:rFonts w:ascii="Times New Roman" w:hAnsi="Times New Roman"/>
          <w:sz w:val="20"/>
        </w:rPr>
      </w:pP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реализацию</w:t>
      </w:r>
      <w:r w:rsidR="00255A40" w:rsidRPr="006377FA">
        <w:rPr>
          <w:rFonts w:ascii="Times New Roman" w:hAnsi="Times New Roman"/>
          <w:sz w:val="20"/>
        </w:rPr>
        <w:t xml:space="preserve"> </w:t>
      </w:r>
      <w:r w:rsidRPr="006377FA">
        <w:rPr>
          <w:rFonts w:ascii="Times New Roman" w:hAnsi="Times New Roman"/>
          <w:sz w:val="20"/>
        </w:rPr>
        <w:t>поставленных</w:t>
      </w:r>
      <w:r w:rsidR="00255A40" w:rsidRPr="006377FA">
        <w:rPr>
          <w:rFonts w:ascii="Times New Roman" w:hAnsi="Times New Roman"/>
          <w:sz w:val="20"/>
        </w:rPr>
        <w:t xml:space="preserve"> </w:t>
      </w:r>
      <w:r w:rsidRPr="006377FA">
        <w:rPr>
          <w:rFonts w:ascii="Times New Roman" w:hAnsi="Times New Roman"/>
          <w:sz w:val="20"/>
        </w:rPr>
        <w:t>целей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задач</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направлено</w:t>
      </w:r>
      <w:r w:rsidR="00255A40" w:rsidRPr="006377FA">
        <w:rPr>
          <w:rFonts w:ascii="Times New Roman" w:hAnsi="Times New Roman"/>
          <w:sz w:val="20"/>
        </w:rPr>
        <w:t xml:space="preserve"> </w:t>
      </w:r>
      <w:r w:rsidRPr="006377FA">
        <w:rPr>
          <w:rFonts w:ascii="Times New Roman" w:hAnsi="Times New Roman"/>
          <w:sz w:val="20"/>
        </w:rPr>
        <w:t>четыре</w:t>
      </w:r>
      <w:r w:rsidR="00255A40" w:rsidRPr="006377FA">
        <w:rPr>
          <w:rFonts w:ascii="Times New Roman" w:hAnsi="Times New Roman"/>
          <w:sz w:val="20"/>
        </w:rPr>
        <w:t xml:space="preserve"> </w:t>
      </w:r>
      <w:r w:rsidRPr="006377FA">
        <w:rPr>
          <w:rFonts w:ascii="Times New Roman" w:hAnsi="Times New Roman"/>
          <w:sz w:val="20"/>
        </w:rPr>
        <w:t>основных</w:t>
      </w:r>
      <w:r w:rsidR="00255A40" w:rsidRPr="006377FA">
        <w:rPr>
          <w:rFonts w:ascii="Times New Roman" w:hAnsi="Times New Roman"/>
          <w:sz w:val="20"/>
        </w:rPr>
        <w:t xml:space="preserve"> </w:t>
      </w:r>
      <w:r w:rsidRPr="006377FA">
        <w:rPr>
          <w:rFonts w:ascii="Times New Roman" w:hAnsi="Times New Roman"/>
          <w:sz w:val="20"/>
        </w:rPr>
        <w:t>мероприятия.</w:t>
      </w:r>
    </w:p>
    <w:p w:rsidR="00740C93" w:rsidRPr="006377FA" w:rsidRDefault="00740C93" w:rsidP="00AF02A1">
      <w:pPr>
        <w:jc w:val="both"/>
        <w:rPr>
          <w:rFonts w:ascii="Times New Roman" w:hAnsi="Times New Roman"/>
          <w:sz w:val="20"/>
        </w:rPr>
      </w:pPr>
      <w:r w:rsidRPr="006377FA">
        <w:rPr>
          <w:rFonts w:ascii="Times New Roman" w:hAnsi="Times New Roman"/>
          <w:sz w:val="20"/>
        </w:rPr>
        <w:t>Основное</w:t>
      </w:r>
      <w:r w:rsidR="00255A40" w:rsidRPr="006377FA">
        <w:rPr>
          <w:rFonts w:ascii="Times New Roman" w:hAnsi="Times New Roman"/>
          <w:sz w:val="20"/>
        </w:rPr>
        <w:t xml:space="preserve"> </w:t>
      </w:r>
      <w:r w:rsidRPr="006377FA">
        <w:rPr>
          <w:rFonts w:ascii="Times New Roman" w:hAnsi="Times New Roman"/>
          <w:sz w:val="20"/>
        </w:rPr>
        <w:t>мероприятие</w:t>
      </w:r>
      <w:r w:rsidR="00255A40" w:rsidRPr="006377FA">
        <w:rPr>
          <w:rFonts w:ascii="Times New Roman" w:hAnsi="Times New Roman"/>
          <w:sz w:val="20"/>
        </w:rPr>
        <w:t xml:space="preserve"> </w:t>
      </w: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Развитие</w:t>
      </w:r>
      <w:r w:rsidR="00255A40" w:rsidRPr="006377FA">
        <w:rPr>
          <w:rFonts w:ascii="Times New Roman" w:hAnsi="Times New Roman"/>
          <w:sz w:val="20"/>
        </w:rPr>
        <w:t xml:space="preserve"> </w:t>
      </w:r>
      <w:r w:rsidRPr="006377FA">
        <w:rPr>
          <w:rFonts w:ascii="Times New Roman" w:hAnsi="Times New Roman"/>
          <w:sz w:val="20"/>
        </w:rPr>
        <w:t>системы</w:t>
      </w:r>
      <w:r w:rsidR="00255A40" w:rsidRPr="006377FA">
        <w:rPr>
          <w:rFonts w:ascii="Times New Roman" w:hAnsi="Times New Roman"/>
          <w:sz w:val="20"/>
        </w:rPr>
        <w:t xml:space="preserve"> </w:t>
      </w:r>
      <w:r w:rsidRPr="006377FA">
        <w:rPr>
          <w:rFonts w:ascii="Times New Roman" w:hAnsi="Times New Roman"/>
          <w:sz w:val="20"/>
        </w:rPr>
        <w:t>водоснабжения.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Мероприятие</w:t>
      </w:r>
      <w:r w:rsidR="00255A40" w:rsidRPr="006377FA">
        <w:rPr>
          <w:rFonts w:ascii="Times New Roman" w:hAnsi="Times New Roman"/>
          <w:sz w:val="20"/>
        </w:rPr>
        <w:t xml:space="preserve"> </w:t>
      </w:r>
      <w:r w:rsidRPr="006377FA">
        <w:rPr>
          <w:rFonts w:ascii="Times New Roman" w:hAnsi="Times New Roman"/>
          <w:sz w:val="20"/>
        </w:rPr>
        <w:t>1.1.</w:t>
      </w:r>
      <w:r w:rsidR="00255A40" w:rsidRPr="006377FA">
        <w:rPr>
          <w:rFonts w:ascii="Times New Roman" w:hAnsi="Times New Roman"/>
          <w:sz w:val="20"/>
        </w:rPr>
        <w:t xml:space="preserve"> </w:t>
      </w:r>
      <w:r w:rsidRPr="006377FA">
        <w:rPr>
          <w:rFonts w:ascii="Times New Roman" w:hAnsi="Times New Roman"/>
          <w:sz w:val="20"/>
        </w:rPr>
        <w:t>Строительство</w:t>
      </w:r>
      <w:r w:rsidR="00255A40" w:rsidRPr="006377FA">
        <w:rPr>
          <w:rFonts w:ascii="Times New Roman" w:hAnsi="Times New Roman"/>
          <w:sz w:val="20"/>
        </w:rPr>
        <w:t xml:space="preserve"> </w:t>
      </w:r>
      <w:r w:rsidRPr="006377FA">
        <w:rPr>
          <w:rFonts w:ascii="Times New Roman" w:hAnsi="Times New Roman"/>
          <w:sz w:val="20"/>
        </w:rPr>
        <w:t>сетей</w:t>
      </w:r>
      <w:r w:rsidR="00255A40" w:rsidRPr="006377FA">
        <w:rPr>
          <w:rFonts w:ascii="Times New Roman" w:hAnsi="Times New Roman"/>
          <w:sz w:val="20"/>
        </w:rPr>
        <w:t xml:space="preserve"> </w:t>
      </w:r>
      <w:r w:rsidRPr="006377FA">
        <w:rPr>
          <w:rFonts w:ascii="Times New Roman" w:hAnsi="Times New Roman"/>
          <w:sz w:val="20"/>
        </w:rPr>
        <w:t>водоотведения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очистных</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водопроводных</w:t>
      </w:r>
      <w:r w:rsidR="00255A40" w:rsidRPr="006377FA">
        <w:rPr>
          <w:rFonts w:ascii="Times New Roman" w:hAnsi="Times New Roman"/>
          <w:sz w:val="20"/>
        </w:rPr>
        <w:t xml:space="preserve"> </w:t>
      </w:r>
      <w:r w:rsidRPr="006377FA">
        <w:rPr>
          <w:rFonts w:ascii="Times New Roman" w:hAnsi="Times New Roman"/>
          <w:sz w:val="20"/>
        </w:rPr>
        <w:t>сетей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водопроводного</w:t>
      </w:r>
      <w:r w:rsidR="00255A40" w:rsidRPr="006377FA">
        <w:rPr>
          <w:rFonts w:ascii="Times New Roman" w:hAnsi="Times New Roman"/>
          <w:sz w:val="20"/>
        </w:rPr>
        <w:t xml:space="preserve"> </w:t>
      </w:r>
      <w:r w:rsidRPr="006377FA">
        <w:rPr>
          <w:rFonts w:ascii="Times New Roman" w:hAnsi="Times New Roman"/>
          <w:sz w:val="20"/>
        </w:rPr>
        <w:t>узла</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обеспечения</w:t>
      </w:r>
      <w:r w:rsidR="00255A40" w:rsidRPr="006377FA">
        <w:rPr>
          <w:rFonts w:ascii="Times New Roman" w:hAnsi="Times New Roman"/>
          <w:sz w:val="20"/>
        </w:rPr>
        <w:t xml:space="preserve"> </w:t>
      </w:r>
      <w:r w:rsidRPr="006377FA">
        <w:rPr>
          <w:rFonts w:ascii="Times New Roman" w:hAnsi="Times New Roman"/>
          <w:sz w:val="20"/>
        </w:rPr>
        <w:t>территории,</w:t>
      </w:r>
      <w:r w:rsidR="00255A40" w:rsidRPr="006377FA">
        <w:rPr>
          <w:rFonts w:ascii="Times New Roman" w:hAnsi="Times New Roman"/>
          <w:sz w:val="20"/>
        </w:rPr>
        <w:t xml:space="preserve"> </w:t>
      </w:r>
      <w:r w:rsidRPr="006377FA">
        <w:rPr>
          <w:rFonts w:ascii="Times New Roman" w:hAnsi="Times New Roman"/>
          <w:sz w:val="20"/>
        </w:rPr>
        <w:t>примыкающей</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северной</w:t>
      </w:r>
      <w:r w:rsidR="00255A40" w:rsidRPr="006377FA">
        <w:rPr>
          <w:rFonts w:ascii="Times New Roman" w:hAnsi="Times New Roman"/>
          <w:sz w:val="20"/>
        </w:rPr>
        <w:t xml:space="preserve"> </w:t>
      </w:r>
      <w:r w:rsidRPr="006377FA">
        <w:rPr>
          <w:rFonts w:ascii="Times New Roman" w:hAnsi="Times New Roman"/>
          <w:sz w:val="20"/>
        </w:rPr>
        <w:t>стороне</w:t>
      </w:r>
      <w:r w:rsidR="00255A40" w:rsidRPr="006377FA">
        <w:rPr>
          <w:rFonts w:ascii="Times New Roman" w:hAnsi="Times New Roman"/>
          <w:sz w:val="20"/>
        </w:rPr>
        <w:t xml:space="preserve"> </w:t>
      </w:r>
      <w:r w:rsidRPr="006377FA">
        <w:rPr>
          <w:rFonts w:ascii="Times New Roman" w:hAnsi="Times New Roman"/>
          <w:sz w:val="20"/>
        </w:rPr>
        <w:t>жилой</w:t>
      </w:r>
      <w:r w:rsidR="00255A40" w:rsidRPr="006377FA">
        <w:rPr>
          <w:rFonts w:ascii="Times New Roman" w:hAnsi="Times New Roman"/>
          <w:sz w:val="20"/>
        </w:rPr>
        <w:t xml:space="preserve"> </w:t>
      </w:r>
      <w:r w:rsidRPr="006377FA">
        <w:rPr>
          <w:rFonts w:ascii="Times New Roman" w:hAnsi="Times New Roman"/>
          <w:sz w:val="20"/>
        </w:rPr>
        <w:t>застройки</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ул.</w:t>
      </w:r>
      <w:r w:rsidR="00255A40" w:rsidRPr="006377FA">
        <w:rPr>
          <w:rFonts w:ascii="Times New Roman" w:hAnsi="Times New Roman"/>
          <w:sz w:val="20"/>
        </w:rPr>
        <w:t xml:space="preserve"> </w:t>
      </w:r>
      <w:r w:rsidRPr="006377FA">
        <w:rPr>
          <w:rFonts w:ascii="Times New Roman" w:hAnsi="Times New Roman"/>
          <w:sz w:val="20"/>
        </w:rPr>
        <w:t>Придорожная</w:t>
      </w:r>
      <w:r w:rsidR="00255A40" w:rsidRPr="006377FA">
        <w:rPr>
          <w:rFonts w:ascii="Times New Roman" w:hAnsi="Times New Roman"/>
          <w:sz w:val="20"/>
        </w:rPr>
        <w:t xml:space="preserve"> </w:t>
      </w:r>
      <w:r w:rsidRPr="006377FA">
        <w:rPr>
          <w:rFonts w:ascii="Times New Roman" w:hAnsi="Times New Roman"/>
          <w:sz w:val="20"/>
        </w:rPr>
        <w:t>г.</w:t>
      </w:r>
      <w:r w:rsidR="00255A40" w:rsidRPr="006377FA">
        <w:rPr>
          <w:rFonts w:ascii="Times New Roman" w:hAnsi="Times New Roman"/>
          <w:sz w:val="20"/>
        </w:rPr>
        <w:t xml:space="preserve"> </w:t>
      </w:r>
      <w:r w:rsidRPr="006377FA">
        <w:rPr>
          <w:rFonts w:ascii="Times New Roman" w:hAnsi="Times New Roman"/>
          <w:sz w:val="20"/>
        </w:rPr>
        <w:t>Мариинский</w:t>
      </w:r>
      <w:r w:rsidR="00255A40" w:rsidRPr="006377FA">
        <w:rPr>
          <w:rFonts w:ascii="Times New Roman" w:hAnsi="Times New Roman"/>
          <w:sz w:val="20"/>
        </w:rPr>
        <w:t xml:space="preserve"> </w:t>
      </w:r>
      <w:r w:rsidRPr="006377FA">
        <w:rPr>
          <w:rFonts w:ascii="Times New Roman" w:hAnsi="Times New Roman"/>
          <w:sz w:val="20"/>
        </w:rPr>
        <w:t>Посад</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9002EC" w:rsidRPr="006377FA" w:rsidRDefault="00740C93" w:rsidP="00AF02A1">
      <w:pPr>
        <w:ind w:firstLine="708"/>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рамках</w:t>
      </w:r>
      <w:r w:rsidR="00255A40" w:rsidRPr="006377FA">
        <w:rPr>
          <w:rFonts w:ascii="Times New Roman" w:hAnsi="Times New Roman"/>
          <w:sz w:val="20"/>
        </w:rPr>
        <w:t xml:space="preserve"> </w:t>
      </w:r>
      <w:r w:rsidRPr="006377FA">
        <w:rPr>
          <w:rFonts w:ascii="Times New Roman" w:hAnsi="Times New Roman"/>
          <w:sz w:val="20"/>
        </w:rPr>
        <w:t>выполнения</w:t>
      </w:r>
      <w:r w:rsidR="00255A40" w:rsidRPr="006377FA">
        <w:rPr>
          <w:rFonts w:ascii="Times New Roman" w:hAnsi="Times New Roman"/>
          <w:sz w:val="20"/>
        </w:rPr>
        <w:t xml:space="preserve"> </w:t>
      </w:r>
      <w:r w:rsidRPr="006377FA">
        <w:rPr>
          <w:rFonts w:ascii="Times New Roman" w:hAnsi="Times New Roman"/>
          <w:sz w:val="20"/>
        </w:rPr>
        <w:t>основного</w:t>
      </w:r>
      <w:r w:rsidR="00255A40" w:rsidRPr="006377FA">
        <w:rPr>
          <w:rFonts w:ascii="Times New Roman" w:hAnsi="Times New Roman"/>
          <w:sz w:val="20"/>
        </w:rPr>
        <w:t xml:space="preserve"> </w:t>
      </w:r>
      <w:r w:rsidRPr="006377FA">
        <w:rPr>
          <w:rFonts w:ascii="Times New Roman" w:hAnsi="Times New Roman"/>
          <w:sz w:val="20"/>
        </w:rPr>
        <w:t>мероприятия</w:t>
      </w:r>
      <w:r w:rsidR="00255A40" w:rsidRPr="006377FA">
        <w:rPr>
          <w:rFonts w:ascii="Times New Roman" w:hAnsi="Times New Roman"/>
          <w:sz w:val="20"/>
        </w:rPr>
        <w:t xml:space="preserve"> </w:t>
      </w:r>
      <w:r w:rsidRPr="006377FA">
        <w:rPr>
          <w:rFonts w:ascii="Times New Roman" w:hAnsi="Times New Roman"/>
          <w:sz w:val="20"/>
        </w:rPr>
        <w:t>предполагается</w:t>
      </w:r>
      <w:r w:rsidR="00255A40" w:rsidRPr="006377FA">
        <w:rPr>
          <w:rFonts w:ascii="Times New Roman" w:hAnsi="Times New Roman"/>
          <w:sz w:val="20"/>
        </w:rPr>
        <w:t xml:space="preserve"> </w:t>
      </w:r>
      <w:r w:rsidRPr="006377FA">
        <w:rPr>
          <w:rFonts w:ascii="Times New Roman" w:hAnsi="Times New Roman"/>
          <w:sz w:val="20"/>
        </w:rPr>
        <w:t>осуществить</w:t>
      </w:r>
      <w:r w:rsidR="00255A40" w:rsidRPr="006377FA">
        <w:rPr>
          <w:rFonts w:ascii="Times New Roman" w:hAnsi="Times New Roman"/>
          <w:sz w:val="20"/>
        </w:rPr>
        <w:t xml:space="preserve"> </w:t>
      </w:r>
      <w:r w:rsidRPr="006377FA">
        <w:rPr>
          <w:rFonts w:ascii="Times New Roman" w:hAnsi="Times New Roman"/>
          <w:sz w:val="20"/>
        </w:rPr>
        <w:t>строительство</w:t>
      </w:r>
      <w:r w:rsidR="00255A40" w:rsidRPr="006377FA">
        <w:rPr>
          <w:rFonts w:ascii="Times New Roman" w:hAnsi="Times New Roman"/>
          <w:sz w:val="20"/>
        </w:rPr>
        <w:t xml:space="preserve"> </w:t>
      </w:r>
      <w:r w:rsidRPr="006377FA">
        <w:rPr>
          <w:rFonts w:ascii="Times New Roman" w:hAnsi="Times New Roman"/>
          <w:sz w:val="20"/>
        </w:rPr>
        <w:t>очистных</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бытовых</w:t>
      </w:r>
      <w:r w:rsidR="00255A40" w:rsidRPr="006377FA">
        <w:rPr>
          <w:rFonts w:ascii="Times New Roman" w:hAnsi="Times New Roman"/>
          <w:sz w:val="20"/>
        </w:rPr>
        <w:t xml:space="preserve"> </w:t>
      </w:r>
      <w:r w:rsidRPr="006377FA">
        <w:rPr>
          <w:rFonts w:ascii="Times New Roman" w:hAnsi="Times New Roman"/>
          <w:sz w:val="20"/>
        </w:rPr>
        <w:t>сточных</w:t>
      </w:r>
      <w:r w:rsidR="00255A40" w:rsidRPr="006377FA">
        <w:rPr>
          <w:rFonts w:ascii="Times New Roman" w:hAnsi="Times New Roman"/>
          <w:sz w:val="20"/>
        </w:rPr>
        <w:t xml:space="preserve"> </w:t>
      </w:r>
      <w:r w:rsidRPr="006377FA">
        <w:rPr>
          <w:rFonts w:ascii="Times New Roman" w:hAnsi="Times New Roman"/>
          <w:sz w:val="20"/>
        </w:rPr>
        <w:t>вод</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сетей</w:t>
      </w:r>
      <w:r w:rsidR="00255A40" w:rsidRPr="006377FA">
        <w:rPr>
          <w:rFonts w:ascii="Times New Roman" w:hAnsi="Times New Roman"/>
          <w:sz w:val="20"/>
        </w:rPr>
        <w:t xml:space="preserve"> </w:t>
      </w:r>
      <w:r w:rsidRPr="006377FA">
        <w:rPr>
          <w:rFonts w:ascii="Times New Roman" w:hAnsi="Times New Roman"/>
          <w:sz w:val="20"/>
        </w:rPr>
        <w:t>канализации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населенных</w:t>
      </w:r>
      <w:r w:rsidR="00255A40" w:rsidRPr="006377FA">
        <w:rPr>
          <w:rFonts w:ascii="Times New Roman" w:hAnsi="Times New Roman"/>
          <w:sz w:val="20"/>
        </w:rPr>
        <w:t xml:space="preserve"> </w:t>
      </w:r>
      <w:r w:rsidRPr="006377FA">
        <w:rPr>
          <w:rFonts w:ascii="Times New Roman" w:hAnsi="Times New Roman"/>
          <w:sz w:val="20"/>
        </w:rPr>
        <w:t>пунктах</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9002EC" w:rsidRPr="006377FA" w:rsidRDefault="00740C93" w:rsidP="00AF02A1">
      <w:pPr>
        <w:pStyle w:val="11"/>
        <w:rPr>
          <w:rFonts w:ascii="Times New Roman" w:hAnsi="Times New Roman"/>
          <w:sz w:val="20"/>
        </w:rPr>
      </w:pPr>
      <w:bookmarkStart w:id="16" w:name="sub_5004"/>
      <w:r w:rsidRPr="006377FA">
        <w:rPr>
          <w:rFonts w:ascii="Times New Roman" w:hAnsi="Times New Roman"/>
          <w:sz w:val="20"/>
        </w:rPr>
        <w:t>Раздел</w:t>
      </w:r>
      <w:r w:rsidR="00255A40" w:rsidRPr="006377FA">
        <w:rPr>
          <w:rFonts w:ascii="Times New Roman" w:hAnsi="Times New Roman"/>
          <w:sz w:val="20"/>
        </w:rPr>
        <w:t xml:space="preserve"> </w:t>
      </w:r>
      <w:r w:rsidRPr="006377FA">
        <w:rPr>
          <w:rFonts w:ascii="Times New Roman" w:hAnsi="Times New Roman"/>
          <w:sz w:val="20"/>
        </w:rPr>
        <w:t>IV.</w:t>
      </w:r>
      <w:r w:rsidR="00255A40" w:rsidRPr="006377FA">
        <w:rPr>
          <w:rFonts w:ascii="Times New Roman" w:hAnsi="Times New Roman"/>
          <w:sz w:val="20"/>
        </w:rPr>
        <w:t xml:space="preserve"> </w:t>
      </w:r>
      <w:r w:rsidRPr="006377FA">
        <w:rPr>
          <w:rFonts w:ascii="Times New Roman" w:hAnsi="Times New Roman"/>
          <w:sz w:val="20"/>
        </w:rPr>
        <w:t>Обоснование</w:t>
      </w:r>
      <w:r w:rsidR="00255A40" w:rsidRPr="006377FA">
        <w:rPr>
          <w:rFonts w:ascii="Times New Roman" w:hAnsi="Times New Roman"/>
          <w:sz w:val="20"/>
        </w:rPr>
        <w:t xml:space="preserve"> </w:t>
      </w:r>
      <w:r w:rsidRPr="006377FA">
        <w:rPr>
          <w:rFonts w:ascii="Times New Roman" w:hAnsi="Times New Roman"/>
          <w:sz w:val="20"/>
        </w:rPr>
        <w:t>объема</w:t>
      </w:r>
      <w:r w:rsidR="00255A40" w:rsidRPr="006377FA">
        <w:rPr>
          <w:rFonts w:ascii="Times New Roman" w:hAnsi="Times New Roman"/>
          <w:sz w:val="20"/>
        </w:rPr>
        <w:t xml:space="preserve"> </w:t>
      </w:r>
      <w:r w:rsidRPr="006377FA">
        <w:rPr>
          <w:rFonts w:ascii="Times New Roman" w:hAnsi="Times New Roman"/>
          <w:sz w:val="20"/>
        </w:rPr>
        <w:t>финансовых</w:t>
      </w:r>
      <w:r w:rsidR="00255A40" w:rsidRPr="006377FA">
        <w:rPr>
          <w:rFonts w:ascii="Times New Roman" w:hAnsi="Times New Roman"/>
          <w:sz w:val="20"/>
        </w:rPr>
        <w:t xml:space="preserve"> </w:t>
      </w:r>
      <w:r w:rsidRPr="006377FA">
        <w:rPr>
          <w:rFonts w:ascii="Times New Roman" w:hAnsi="Times New Roman"/>
          <w:sz w:val="20"/>
        </w:rPr>
        <w:t>ресурсов,</w:t>
      </w:r>
      <w:r w:rsidR="00255A40" w:rsidRPr="006377FA">
        <w:rPr>
          <w:rFonts w:ascii="Times New Roman" w:hAnsi="Times New Roman"/>
          <w:sz w:val="20"/>
        </w:rPr>
        <w:t xml:space="preserve"> </w:t>
      </w:r>
      <w:r w:rsidRPr="006377FA">
        <w:rPr>
          <w:rFonts w:ascii="Times New Roman" w:hAnsi="Times New Roman"/>
          <w:sz w:val="20"/>
        </w:rPr>
        <w:t>необходимых</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расшифровкой</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источникам</w:t>
      </w:r>
      <w:r w:rsidR="00255A40" w:rsidRPr="006377FA">
        <w:rPr>
          <w:rFonts w:ascii="Times New Roman" w:hAnsi="Times New Roman"/>
          <w:sz w:val="20"/>
        </w:rPr>
        <w:t xml:space="preserve"> </w:t>
      </w:r>
      <w:r w:rsidRPr="006377FA">
        <w:rPr>
          <w:rFonts w:ascii="Times New Roman" w:hAnsi="Times New Roman"/>
          <w:sz w:val="20"/>
        </w:rPr>
        <w:t>финансирования,</w:t>
      </w:r>
      <w:r w:rsidR="00255A40" w:rsidRPr="006377FA">
        <w:rPr>
          <w:rFonts w:ascii="Times New Roman" w:hAnsi="Times New Roman"/>
          <w:sz w:val="20"/>
        </w:rPr>
        <w:t xml:space="preserve"> </w:t>
      </w:r>
      <w:r w:rsidRPr="006377FA">
        <w:rPr>
          <w:rFonts w:ascii="Times New Roman" w:hAnsi="Times New Roman"/>
          <w:sz w:val="20"/>
        </w:rPr>
        <w:t>этапам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годам</w:t>
      </w:r>
      <w:r w:rsidR="00255A40" w:rsidRPr="006377FA">
        <w:rPr>
          <w:rFonts w:ascii="Times New Roman" w:hAnsi="Times New Roman"/>
          <w:sz w:val="20"/>
        </w:rPr>
        <w:t xml:space="preserve"> </w:t>
      </w:r>
      <w:r w:rsidRPr="006377FA">
        <w:rPr>
          <w:rFonts w:ascii="Times New Roman" w:hAnsi="Times New Roman"/>
          <w:sz w:val="20"/>
        </w:rPr>
        <w:t>ее</w:t>
      </w:r>
      <w:r w:rsidR="00255A40" w:rsidRPr="006377FA">
        <w:rPr>
          <w:rFonts w:ascii="Times New Roman" w:hAnsi="Times New Roman"/>
          <w:sz w:val="20"/>
        </w:rPr>
        <w:t xml:space="preserve"> </w:t>
      </w:r>
      <w:r w:rsidRPr="006377FA">
        <w:rPr>
          <w:rFonts w:ascii="Times New Roman" w:hAnsi="Times New Roman"/>
          <w:sz w:val="20"/>
        </w:rPr>
        <w:t>реализации)</w:t>
      </w:r>
      <w:bookmarkEnd w:id="16"/>
    </w:p>
    <w:p w:rsidR="00740C93" w:rsidRPr="006377FA" w:rsidRDefault="00740C93" w:rsidP="00AF02A1">
      <w:pPr>
        <w:jc w:val="both"/>
        <w:rPr>
          <w:rFonts w:ascii="Times New Roman" w:hAnsi="Times New Roman"/>
          <w:sz w:val="20"/>
        </w:rPr>
      </w:pPr>
      <w:r w:rsidRPr="006377FA">
        <w:rPr>
          <w:rFonts w:ascii="Times New Roman" w:hAnsi="Times New Roman"/>
          <w:sz w:val="20"/>
        </w:rPr>
        <w:t>Финансирование</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осуществляется</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счет</w:t>
      </w:r>
      <w:r w:rsidR="00255A40" w:rsidRPr="006377FA">
        <w:rPr>
          <w:rFonts w:ascii="Times New Roman" w:hAnsi="Times New Roman"/>
          <w:sz w:val="20"/>
        </w:rPr>
        <w:t xml:space="preserve"> </w:t>
      </w:r>
      <w:r w:rsidRPr="006377FA">
        <w:rPr>
          <w:rFonts w:ascii="Times New Roman" w:hAnsi="Times New Roman"/>
          <w:sz w:val="20"/>
        </w:rPr>
        <w:t>средств</w:t>
      </w:r>
      <w:r w:rsidR="00255A40" w:rsidRPr="006377FA">
        <w:rPr>
          <w:rFonts w:ascii="Times New Roman" w:hAnsi="Times New Roman"/>
          <w:sz w:val="20"/>
        </w:rPr>
        <w:t xml:space="preserve"> </w:t>
      </w:r>
      <w:r w:rsidRPr="006377FA">
        <w:rPr>
          <w:rFonts w:ascii="Times New Roman" w:hAnsi="Times New Roman"/>
          <w:sz w:val="20"/>
        </w:rPr>
        <w:t>федерального</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средств</w:t>
      </w:r>
      <w:r w:rsidR="00255A40" w:rsidRPr="006377FA">
        <w:rPr>
          <w:rFonts w:ascii="Times New Roman" w:hAnsi="Times New Roman"/>
          <w:sz w:val="20"/>
        </w:rPr>
        <w:t xml:space="preserve"> </w:t>
      </w:r>
      <w:r w:rsidRPr="006377FA">
        <w:rPr>
          <w:rFonts w:ascii="Times New Roman" w:hAnsi="Times New Roman"/>
          <w:sz w:val="20"/>
        </w:rPr>
        <w:t>республиканского</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средств</w:t>
      </w:r>
      <w:r w:rsidR="00255A40" w:rsidRPr="006377FA">
        <w:rPr>
          <w:rFonts w:ascii="Times New Roman" w:hAnsi="Times New Roman"/>
          <w:sz w:val="20"/>
        </w:rPr>
        <w:t xml:space="preserve"> </w:t>
      </w:r>
      <w:r w:rsidRPr="006377FA">
        <w:rPr>
          <w:rFonts w:ascii="Times New Roman" w:hAnsi="Times New Roman"/>
          <w:sz w:val="20"/>
        </w:rPr>
        <w:t>местных</w:t>
      </w:r>
      <w:r w:rsidR="00255A40" w:rsidRPr="006377FA">
        <w:rPr>
          <w:rFonts w:ascii="Times New Roman" w:hAnsi="Times New Roman"/>
          <w:sz w:val="20"/>
        </w:rPr>
        <w:t xml:space="preserve"> </w:t>
      </w:r>
      <w:r w:rsidRPr="006377FA">
        <w:rPr>
          <w:rFonts w:ascii="Times New Roman" w:hAnsi="Times New Roman"/>
          <w:sz w:val="20"/>
        </w:rPr>
        <w:t>бюджетов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сельских</w:t>
      </w:r>
      <w:r w:rsidR="00255A40" w:rsidRPr="006377FA">
        <w:rPr>
          <w:rFonts w:ascii="Times New Roman" w:hAnsi="Times New Roman"/>
          <w:sz w:val="20"/>
        </w:rPr>
        <w:t xml:space="preserve"> </w:t>
      </w:r>
      <w:r w:rsidRPr="006377FA">
        <w:rPr>
          <w:rFonts w:ascii="Times New Roman" w:hAnsi="Times New Roman"/>
          <w:sz w:val="20"/>
        </w:rPr>
        <w:t>поселений.</w:t>
      </w:r>
    </w:p>
    <w:p w:rsidR="00740C93" w:rsidRPr="006377FA" w:rsidRDefault="00740C93" w:rsidP="00AF02A1">
      <w:pPr>
        <w:jc w:val="both"/>
        <w:rPr>
          <w:rFonts w:ascii="Times New Roman" w:hAnsi="Times New Roman"/>
          <w:sz w:val="20"/>
        </w:rPr>
      </w:pPr>
      <w:r w:rsidRPr="006377FA">
        <w:rPr>
          <w:rFonts w:ascii="Times New Roman" w:hAnsi="Times New Roman"/>
          <w:sz w:val="20"/>
        </w:rPr>
        <w:t>Общий</w:t>
      </w:r>
      <w:r w:rsidR="00255A40" w:rsidRPr="006377FA">
        <w:rPr>
          <w:rFonts w:ascii="Times New Roman" w:hAnsi="Times New Roman"/>
          <w:sz w:val="20"/>
        </w:rPr>
        <w:t xml:space="preserve"> </w:t>
      </w:r>
      <w:r w:rsidRPr="006377FA">
        <w:rPr>
          <w:rFonts w:ascii="Times New Roman" w:hAnsi="Times New Roman"/>
          <w:sz w:val="20"/>
        </w:rPr>
        <w:t>объем</w:t>
      </w:r>
      <w:r w:rsidR="00255A40" w:rsidRPr="006377FA">
        <w:rPr>
          <w:rFonts w:ascii="Times New Roman" w:hAnsi="Times New Roman"/>
          <w:sz w:val="20"/>
        </w:rPr>
        <w:t xml:space="preserve"> </w:t>
      </w:r>
      <w:r w:rsidRPr="006377FA">
        <w:rPr>
          <w:rFonts w:ascii="Times New Roman" w:hAnsi="Times New Roman"/>
          <w:sz w:val="20"/>
        </w:rPr>
        <w:t>финансирования</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составит</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027,636</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счет</w:t>
      </w:r>
      <w:r w:rsidR="00255A40" w:rsidRPr="006377FA">
        <w:rPr>
          <w:rFonts w:ascii="Times New Roman" w:hAnsi="Times New Roman"/>
          <w:sz w:val="20"/>
        </w:rPr>
        <w:t xml:space="preserve"> </w:t>
      </w:r>
      <w:r w:rsidRPr="006377FA">
        <w:rPr>
          <w:rFonts w:ascii="Times New Roman" w:hAnsi="Times New Roman"/>
          <w:sz w:val="20"/>
        </w:rPr>
        <w:t>средств</w:t>
      </w:r>
      <w:r w:rsidR="00255A40" w:rsidRPr="006377FA">
        <w:rPr>
          <w:rFonts w:ascii="Times New Roman" w:hAnsi="Times New Roman"/>
          <w:sz w:val="20"/>
        </w:rPr>
        <w:t xml:space="preserve"> </w:t>
      </w:r>
      <w:r w:rsidRPr="006377FA">
        <w:rPr>
          <w:rFonts w:ascii="Times New Roman" w:hAnsi="Times New Roman"/>
          <w:sz w:val="20"/>
        </w:rPr>
        <w:t>федерального</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счет</w:t>
      </w:r>
      <w:r w:rsidR="00255A40" w:rsidRPr="006377FA">
        <w:rPr>
          <w:rFonts w:ascii="Times New Roman" w:hAnsi="Times New Roman"/>
          <w:sz w:val="20"/>
        </w:rPr>
        <w:t xml:space="preserve"> </w:t>
      </w:r>
      <w:r w:rsidRPr="006377FA">
        <w:rPr>
          <w:rFonts w:ascii="Times New Roman" w:hAnsi="Times New Roman"/>
          <w:sz w:val="20"/>
        </w:rPr>
        <w:t>средств</w:t>
      </w:r>
      <w:r w:rsidR="00255A40" w:rsidRPr="006377FA">
        <w:rPr>
          <w:rFonts w:ascii="Times New Roman" w:hAnsi="Times New Roman"/>
          <w:sz w:val="20"/>
        </w:rPr>
        <w:t xml:space="preserve"> </w:t>
      </w:r>
      <w:r w:rsidRPr="006377FA">
        <w:rPr>
          <w:rFonts w:ascii="Times New Roman" w:hAnsi="Times New Roman"/>
          <w:sz w:val="20"/>
        </w:rPr>
        <w:t>республиканского</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027,636</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счет</w:t>
      </w:r>
      <w:r w:rsidR="00255A40" w:rsidRPr="006377FA">
        <w:rPr>
          <w:rFonts w:ascii="Times New Roman" w:hAnsi="Times New Roman"/>
          <w:sz w:val="20"/>
        </w:rPr>
        <w:t xml:space="preserve"> </w:t>
      </w:r>
      <w:r w:rsidRPr="006377FA">
        <w:rPr>
          <w:rFonts w:ascii="Times New Roman" w:hAnsi="Times New Roman"/>
          <w:sz w:val="20"/>
        </w:rPr>
        <w:t>средств</w:t>
      </w:r>
      <w:r w:rsidR="00255A40" w:rsidRPr="006377FA">
        <w:rPr>
          <w:rFonts w:ascii="Times New Roman" w:hAnsi="Times New Roman"/>
          <w:sz w:val="20"/>
        </w:rPr>
        <w:t xml:space="preserve"> </w:t>
      </w:r>
      <w:r w:rsidRPr="006377FA">
        <w:rPr>
          <w:rFonts w:ascii="Times New Roman" w:hAnsi="Times New Roman"/>
          <w:sz w:val="20"/>
        </w:rPr>
        <w:t>местных</w:t>
      </w:r>
      <w:r w:rsidR="00255A40" w:rsidRPr="006377FA">
        <w:rPr>
          <w:rFonts w:ascii="Times New Roman" w:hAnsi="Times New Roman"/>
          <w:sz w:val="20"/>
        </w:rPr>
        <w:t xml:space="preserve"> </w:t>
      </w:r>
      <w:r w:rsidRPr="006377FA">
        <w:rPr>
          <w:rFonts w:ascii="Times New Roman" w:hAnsi="Times New Roman"/>
          <w:sz w:val="20"/>
        </w:rPr>
        <w:t>бюджетов</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p>
    <w:p w:rsidR="009002EC" w:rsidRPr="006377FA" w:rsidRDefault="00740C93" w:rsidP="00AF02A1">
      <w:pPr>
        <w:jc w:val="both"/>
        <w:rPr>
          <w:rFonts w:ascii="Times New Roman" w:hAnsi="Times New Roman"/>
          <w:sz w:val="20"/>
        </w:rPr>
      </w:pPr>
      <w:r w:rsidRPr="006377FA">
        <w:rPr>
          <w:rFonts w:ascii="Times New Roman" w:hAnsi="Times New Roman"/>
          <w:sz w:val="20"/>
        </w:rPr>
        <w:t>Прогнозируемые</w:t>
      </w:r>
      <w:r w:rsidR="00255A40" w:rsidRPr="006377FA">
        <w:rPr>
          <w:rFonts w:ascii="Times New Roman" w:hAnsi="Times New Roman"/>
          <w:sz w:val="20"/>
        </w:rPr>
        <w:t xml:space="preserve"> </w:t>
      </w:r>
      <w:r w:rsidRPr="006377FA">
        <w:rPr>
          <w:rFonts w:ascii="Times New Roman" w:hAnsi="Times New Roman"/>
          <w:sz w:val="20"/>
        </w:rPr>
        <w:t>объемы</w:t>
      </w:r>
      <w:r w:rsidR="00255A40" w:rsidRPr="006377FA">
        <w:rPr>
          <w:rFonts w:ascii="Times New Roman" w:hAnsi="Times New Roman"/>
          <w:sz w:val="20"/>
        </w:rPr>
        <w:t xml:space="preserve"> </w:t>
      </w:r>
      <w:r w:rsidRPr="006377FA">
        <w:rPr>
          <w:rFonts w:ascii="Times New Roman" w:hAnsi="Times New Roman"/>
          <w:sz w:val="20"/>
        </w:rPr>
        <w:t>финансирования</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027,636</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027,636</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2026</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2031</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них</w:t>
      </w:r>
      <w:r w:rsidR="00255A40" w:rsidRPr="006377FA">
        <w:rPr>
          <w:rFonts w:ascii="Times New Roman" w:hAnsi="Times New Roman"/>
          <w:sz w:val="20"/>
        </w:rPr>
        <w:t xml:space="preserve"> </w:t>
      </w:r>
      <w:r w:rsidRPr="006377FA">
        <w:rPr>
          <w:rFonts w:ascii="Times New Roman" w:hAnsi="Times New Roman"/>
          <w:sz w:val="20"/>
        </w:rPr>
        <w:t>средства:</w:t>
      </w:r>
    </w:p>
    <w:p w:rsidR="00740C93" w:rsidRPr="006377FA" w:rsidRDefault="00740C93" w:rsidP="00AF02A1">
      <w:pPr>
        <w:jc w:val="both"/>
        <w:rPr>
          <w:rFonts w:ascii="Times New Roman" w:hAnsi="Times New Roman"/>
          <w:sz w:val="20"/>
        </w:rPr>
      </w:pPr>
      <w:r w:rsidRPr="006377FA">
        <w:rPr>
          <w:rFonts w:ascii="Times New Roman" w:hAnsi="Times New Roman"/>
          <w:sz w:val="20"/>
        </w:rPr>
        <w:t>федерального</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2026</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2031</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республиканского</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027,636</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027,636</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2026</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2031</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местных</w:t>
      </w:r>
      <w:r w:rsidR="00255A40" w:rsidRPr="006377FA">
        <w:rPr>
          <w:rFonts w:ascii="Times New Roman" w:hAnsi="Times New Roman"/>
          <w:sz w:val="20"/>
        </w:rPr>
        <w:t xml:space="preserve"> </w:t>
      </w:r>
      <w:r w:rsidRPr="006377FA">
        <w:rPr>
          <w:rFonts w:ascii="Times New Roman" w:hAnsi="Times New Roman"/>
          <w:sz w:val="20"/>
        </w:rPr>
        <w:t>бюджетов</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2022</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2023</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2024</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2025</w:t>
      </w:r>
      <w:r w:rsidR="00255A40" w:rsidRPr="006377FA">
        <w:rPr>
          <w:rFonts w:ascii="Times New Roman" w:hAnsi="Times New Roman"/>
          <w:sz w:val="20"/>
        </w:rPr>
        <w:t xml:space="preserve"> </w:t>
      </w:r>
      <w:r w:rsidRPr="006377FA">
        <w:rPr>
          <w:rFonts w:ascii="Times New Roman" w:hAnsi="Times New Roman"/>
          <w:sz w:val="20"/>
        </w:rPr>
        <w:t>году</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2026</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2030</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2031</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2035</w:t>
      </w:r>
      <w:r w:rsidR="00255A40" w:rsidRPr="006377FA">
        <w:rPr>
          <w:rFonts w:ascii="Times New Roman" w:hAnsi="Times New Roman"/>
          <w:sz w:val="20"/>
        </w:rPr>
        <w:t xml:space="preserve"> </w:t>
      </w:r>
      <w:r w:rsidRPr="006377FA">
        <w:rPr>
          <w:rFonts w:ascii="Times New Roman" w:hAnsi="Times New Roman"/>
          <w:sz w:val="20"/>
        </w:rPr>
        <w:t>годах</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0,0</w:t>
      </w:r>
      <w:r w:rsidR="00255A40" w:rsidRPr="006377FA">
        <w:rPr>
          <w:rFonts w:ascii="Times New Roman" w:hAnsi="Times New Roman"/>
          <w:sz w:val="20"/>
        </w:rPr>
        <w:t xml:space="preserve"> </w:t>
      </w:r>
      <w:r w:rsidRPr="006377FA">
        <w:rPr>
          <w:rFonts w:ascii="Times New Roman" w:hAnsi="Times New Roman"/>
          <w:sz w:val="20"/>
        </w:rPr>
        <w:t>тыс.</w:t>
      </w:r>
      <w:r w:rsidR="00255A40" w:rsidRPr="006377FA">
        <w:rPr>
          <w:rFonts w:ascii="Times New Roman" w:hAnsi="Times New Roman"/>
          <w:sz w:val="20"/>
        </w:rPr>
        <w:t xml:space="preserve"> </w:t>
      </w:r>
      <w:r w:rsidRPr="006377FA">
        <w:rPr>
          <w:rFonts w:ascii="Times New Roman" w:hAnsi="Times New Roman"/>
          <w:sz w:val="20"/>
        </w:rPr>
        <w:t>рублей;</w:t>
      </w:r>
    </w:p>
    <w:p w:rsidR="009002EC" w:rsidRPr="006377FA" w:rsidRDefault="00740C93" w:rsidP="00AF02A1">
      <w:pPr>
        <w:jc w:val="both"/>
        <w:rPr>
          <w:rFonts w:ascii="Times New Roman" w:hAnsi="Times New Roman"/>
          <w:sz w:val="20"/>
        </w:rPr>
      </w:pPr>
      <w:r w:rsidRPr="006377FA">
        <w:rPr>
          <w:rFonts w:ascii="Times New Roman" w:hAnsi="Times New Roman"/>
          <w:sz w:val="20"/>
        </w:rPr>
        <w:t>Ресурсное</w:t>
      </w:r>
      <w:r w:rsidR="00255A40" w:rsidRPr="006377FA">
        <w:rPr>
          <w:rFonts w:ascii="Times New Roman" w:hAnsi="Times New Roman"/>
          <w:sz w:val="20"/>
        </w:rPr>
        <w:t xml:space="preserve"> </w:t>
      </w:r>
      <w:r w:rsidRPr="006377FA">
        <w:rPr>
          <w:rFonts w:ascii="Times New Roman" w:hAnsi="Times New Roman"/>
          <w:sz w:val="20"/>
        </w:rPr>
        <w:t>обеспечение</w:t>
      </w:r>
      <w:r w:rsidR="00255A40" w:rsidRPr="006377FA">
        <w:rPr>
          <w:rFonts w:ascii="Times New Roman" w:hAnsi="Times New Roman"/>
          <w:sz w:val="20"/>
        </w:rPr>
        <w:t xml:space="preserve"> </w:t>
      </w:r>
      <w:r w:rsidRPr="006377FA">
        <w:rPr>
          <w:rFonts w:ascii="Times New Roman" w:hAnsi="Times New Roman"/>
          <w:sz w:val="20"/>
        </w:rPr>
        <w:t>реализации</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счет</w:t>
      </w:r>
      <w:r w:rsidR="00255A40" w:rsidRPr="006377FA">
        <w:rPr>
          <w:rFonts w:ascii="Times New Roman" w:hAnsi="Times New Roman"/>
          <w:sz w:val="20"/>
        </w:rPr>
        <w:t xml:space="preserve"> </w:t>
      </w:r>
      <w:r w:rsidRPr="006377FA">
        <w:rPr>
          <w:rFonts w:ascii="Times New Roman" w:hAnsi="Times New Roman"/>
          <w:sz w:val="20"/>
        </w:rPr>
        <w:t>всех</w:t>
      </w:r>
      <w:r w:rsidR="00255A40" w:rsidRPr="006377FA">
        <w:rPr>
          <w:rFonts w:ascii="Times New Roman" w:hAnsi="Times New Roman"/>
          <w:sz w:val="20"/>
        </w:rPr>
        <w:t xml:space="preserve"> </w:t>
      </w:r>
      <w:r w:rsidRPr="006377FA">
        <w:rPr>
          <w:rFonts w:ascii="Times New Roman" w:hAnsi="Times New Roman"/>
          <w:sz w:val="20"/>
        </w:rPr>
        <w:t>источников</w:t>
      </w:r>
      <w:r w:rsidR="00255A40" w:rsidRPr="006377FA">
        <w:rPr>
          <w:rFonts w:ascii="Times New Roman" w:hAnsi="Times New Roman"/>
          <w:sz w:val="20"/>
        </w:rPr>
        <w:t xml:space="preserve"> </w:t>
      </w:r>
      <w:r w:rsidRPr="006377FA">
        <w:rPr>
          <w:rFonts w:ascii="Times New Roman" w:hAnsi="Times New Roman"/>
          <w:sz w:val="20"/>
        </w:rPr>
        <w:t>финансирования</w:t>
      </w:r>
      <w:r w:rsidR="00255A40" w:rsidRPr="006377FA">
        <w:rPr>
          <w:rFonts w:ascii="Times New Roman" w:hAnsi="Times New Roman"/>
          <w:sz w:val="20"/>
        </w:rPr>
        <w:t xml:space="preserve"> </w:t>
      </w:r>
      <w:r w:rsidRPr="006377FA">
        <w:rPr>
          <w:rFonts w:ascii="Times New Roman" w:hAnsi="Times New Roman"/>
          <w:sz w:val="20"/>
        </w:rPr>
        <w:t>представлено</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hyperlink w:anchor="sub_5100" w:history="1">
        <w:r w:rsidRPr="006377FA">
          <w:rPr>
            <w:rStyle w:val="afb"/>
            <w:rFonts w:ascii="Times New Roman" w:hAnsi="Times New Roman"/>
            <w:color w:val="auto"/>
            <w:sz w:val="20"/>
          </w:rPr>
          <w:t>приложении</w:t>
        </w:r>
      </w:hyperlink>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подпрограмме.</w:t>
      </w:r>
    </w:p>
    <w:p w:rsidR="009002EC" w:rsidRPr="006377FA" w:rsidRDefault="00740C93" w:rsidP="00AF02A1">
      <w:pPr>
        <w:jc w:val="right"/>
        <w:rPr>
          <w:rStyle w:val="af4"/>
          <w:rFonts w:ascii="Times New Roman" w:hAnsi="Times New Roman"/>
          <w:b w:val="0"/>
          <w:color w:val="auto"/>
          <w:sz w:val="20"/>
          <w:szCs w:val="18"/>
        </w:rPr>
      </w:pPr>
      <w:bookmarkStart w:id="17" w:name="sub_5100"/>
      <w:r w:rsidRPr="006377FA">
        <w:rPr>
          <w:rStyle w:val="af4"/>
          <w:rFonts w:ascii="Times New Roman" w:hAnsi="Times New Roman"/>
          <w:b w:val="0"/>
          <w:color w:val="auto"/>
          <w:sz w:val="20"/>
          <w:szCs w:val="18"/>
        </w:rPr>
        <w:t>Приложение</w:t>
      </w:r>
      <w:r w:rsidRPr="006377FA">
        <w:rPr>
          <w:rStyle w:val="af4"/>
          <w:rFonts w:ascii="Times New Roman" w:hAnsi="Times New Roman"/>
          <w:b w:val="0"/>
          <w:color w:val="auto"/>
          <w:sz w:val="20"/>
          <w:szCs w:val="18"/>
        </w:rPr>
        <w:br/>
        <w:t>к</w:t>
      </w:r>
      <w:r w:rsidR="00255A40" w:rsidRPr="006377FA">
        <w:rPr>
          <w:rStyle w:val="af4"/>
          <w:rFonts w:ascii="Times New Roman" w:hAnsi="Times New Roman"/>
          <w:b w:val="0"/>
          <w:color w:val="auto"/>
          <w:sz w:val="20"/>
          <w:szCs w:val="18"/>
        </w:rPr>
        <w:t xml:space="preserve"> </w:t>
      </w:r>
      <w:hyperlink w:anchor="sub_5000" w:history="1">
        <w:r w:rsidRPr="006377FA">
          <w:rPr>
            <w:rStyle w:val="afb"/>
            <w:rFonts w:ascii="Times New Roman" w:hAnsi="Times New Roman"/>
            <w:color w:val="auto"/>
            <w:sz w:val="20"/>
            <w:szCs w:val="18"/>
          </w:rPr>
          <w:t>подпрограмме</w:t>
        </w:r>
      </w:hyperlink>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"Обеспечение</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населения</w:t>
      </w:r>
      <w:r w:rsidRPr="006377FA">
        <w:rPr>
          <w:rStyle w:val="af4"/>
          <w:rFonts w:ascii="Times New Roman" w:hAnsi="Times New Roman"/>
          <w:b w:val="0"/>
          <w:color w:val="auto"/>
          <w:sz w:val="20"/>
          <w:szCs w:val="18"/>
        </w:rPr>
        <w:br/>
      </w:r>
      <w:r w:rsidRPr="006377FA">
        <w:rPr>
          <w:rFonts w:ascii="Times New Roman" w:hAnsi="Times New Roman"/>
          <w:sz w:val="20"/>
          <w:szCs w:val="18"/>
        </w:rPr>
        <w:t>Мариинско-Посадского</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района</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Чувашской</w:t>
      </w:r>
      <w:r w:rsidRPr="006377FA">
        <w:rPr>
          <w:rStyle w:val="af4"/>
          <w:rFonts w:ascii="Times New Roman" w:hAnsi="Times New Roman"/>
          <w:b w:val="0"/>
          <w:color w:val="auto"/>
          <w:sz w:val="20"/>
          <w:szCs w:val="18"/>
        </w:rPr>
        <w:br/>
        <w:t>Республики</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качественной</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питьевой</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водой"</w:t>
      </w:r>
      <w:r w:rsidRPr="006377FA">
        <w:rPr>
          <w:rStyle w:val="af4"/>
          <w:rFonts w:ascii="Times New Roman" w:hAnsi="Times New Roman"/>
          <w:b w:val="0"/>
          <w:color w:val="auto"/>
          <w:sz w:val="20"/>
          <w:szCs w:val="18"/>
        </w:rPr>
        <w:br/>
        <w:t>муниципальной</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программы</w:t>
      </w:r>
      <w:r w:rsidR="00255A40" w:rsidRPr="006377FA">
        <w:rPr>
          <w:rStyle w:val="af4"/>
          <w:rFonts w:ascii="Times New Roman" w:hAnsi="Times New Roman"/>
          <w:b w:val="0"/>
          <w:color w:val="auto"/>
          <w:sz w:val="20"/>
          <w:szCs w:val="18"/>
        </w:rPr>
        <w:t xml:space="preserve"> </w:t>
      </w:r>
      <w:r w:rsidRPr="006377FA">
        <w:rPr>
          <w:rFonts w:ascii="Times New Roman" w:hAnsi="Times New Roman"/>
          <w:sz w:val="20"/>
          <w:szCs w:val="18"/>
        </w:rPr>
        <w:t>Мариинско-Посадского</w:t>
      </w:r>
      <w:r w:rsidRPr="006377FA">
        <w:rPr>
          <w:rStyle w:val="af4"/>
          <w:rFonts w:ascii="Times New Roman" w:hAnsi="Times New Roman"/>
          <w:b w:val="0"/>
          <w:color w:val="auto"/>
          <w:sz w:val="20"/>
          <w:szCs w:val="18"/>
        </w:rPr>
        <w:br/>
        <w:t>района</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Чувашской</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Республики</w:t>
      </w:r>
      <w:r w:rsidRPr="006377FA">
        <w:rPr>
          <w:rStyle w:val="af4"/>
          <w:rFonts w:ascii="Times New Roman" w:hAnsi="Times New Roman"/>
          <w:b w:val="0"/>
          <w:color w:val="auto"/>
          <w:sz w:val="20"/>
          <w:szCs w:val="18"/>
        </w:rPr>
        <w:br/>
        <w:t>"Модернизация</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и</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развитие</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сферы</w:t>
      </w:r>
      <w:r w:rsidRPr="006377FA">
        <w:rPr>
          <w:rStyle w:val="af4"/>
          <w:rFonts w:ascii="Times New Roman" w:hAnsi="Times New Roman"/>
          <w:b w:val="0"/>
          <w:color w:val="auto"/>
          <w:sz w:val="20"/>
          <w:szCs w:val="18"/>
        </w:rPr>
        <w:br/>
        <w:t>жилищно-коммунального</w:t>
      </w:r>
      <w:r w:rsidR="00255A40" w:rsidRPr="006377FA">
        <w:rPr>
          <w:rStyle w:val="af4"/>
          <w:rFonts w:ascii="Times New Roman" w:hAnsi="Times New Roman"/>
          <w:b w:val="0"/>
          <w:color w:val="auto"/>
          <w:sz w:val="20"/>
          <w:szCs w:val="18"/>
        </w:rPr>
        <w:t xml:space="preserve"> </w:t>
      </w:r>
      <w:r w:rsidRPr="006377FA">
        <w:rPr>
          <w:rStyle w:val="af4"/>
          <w:rFonts w:ascii="Times New Roman" w:hAnsi="Times New Roman"/>
          <w:b w:val="0"/>
          <w:color w:val="auto"/>
          <w:sz w:val="20"/>
          <w:szCs w:val="18"/>
        </w:rPr>
        <w:t>хозяйства"</w:t>
      </w:r>
      <w:bookmarkEnd w:id="17"/>
    </w:p>
    <w:p w:rsidR="00740C93" w:rsidRPr="006377FA" w:rsidRDefault="00740C93" w:rsidP="00AF02A1">
      <w:pPr>
        <w:pStyle w:val="11"/>
        <w:rPr>
          <w:rFonts w:ascii="Times New Roman" w:hAnsi="Times New Roman"/>
          <w:sz w:val="20"/>
        </w:rPr>
      </w:pPr>
      <w:r w:rsidRPr="006377FA">
        <w:rPr>
          <w:rFonts w:ascii="Times New Roman" w:hAnsi="Times New Roman"/>
          <w:sz w:val="20"/>
        </w:rPr>
        <w:t>Ресурсное</w:t>
      </w:r>
      <w:r w:rsidR="00255A40" w:rsidRPr="006377FA">
        <w:rPr>
          <w:rFonts w:ascii="Times New Roman" w:hAnsi="Times New Roman"/>
          <w:sz w:val="20"/>
        </w:rPr>
        <w:t xml:space="preserve"> </w:t>
      </w:r>
      <w:r w:rsidRPr="006377FA">
        <w:rPr>
          <w:rFonts w:ascii="Times New Roman" w:hAnsi="Times New Roman"/>
          <w:sz w:val="20"/>
        </w:rPr>
        <w:t>обеспечение</w:t>
      </w:r>
      <w:r w:rsidRPr="006377FA">
        <w:rPr>
          <w:rFonts w:ascii="Times New Roman" w:hAnsi="Times New Roman"/>
          <w:sz w:val="20"/>
        </w:rPr>
        <w:br/>
        <w:t>реализации</w:t>
      </w:r>
      <w:r w:rsidR="00255A40" w:rsidRPr="006377FA">
        <w:rPr>
          <w:rFonts w:ascii="Times New Roman" w:hAnsi="Times New Roman"/>
          <w:sz w:val="20"/>
        </w:rPr>
        <w:t xml:space="preserve"> </w:t>
      </w:r>
      <w:r w:rsidRPr="006377FA">
        <w:rPr>
          <w:rFonts w:ascii="Times New Roman" w:hAnsi="Times New Roman"/>
          <w:sz w:val="20"/>
        </w:rPr>
        <w:t>подпрограммы</w:t>
      </w:r>
      <w:r w:rsidR="00255A40" w:rsidRPr="006377FA">
        <w:rPr>
          <w:rFonts w:ascii="Times New Roman" w:hAnsi="Times New Roman"/>
          <w:sz w:val="20"/>
        </w:rPr>
        <w:t xml:space="preserve"> </w:t>
      </w:r>
      <w:r w:rsidRPr="006377FA">
        <w:rPr>
          <w:rFonts w:ascii="Times New Roman" w:hAnsi="Times New Roman"/>
          <w:sz w:val="20"/>
        </w:rPr>
        <w:t>"Обеспечение</w:t>
      </w:r>
      <w:r w:rsidR="00255A40" w:rsidRPr="006377FA">
        <w:rPr>
          <w:rFonts w:ascii="Times New Roman" w:hAnsi="Times New Roman"/>
          <w:sz w:val="20"/>
        </w:rPr>
        <w:t xml:space="preserve"> </w:t>
      </w:r>
      <w:r w:rsidRPr="006377FA">
        <w:rPr>
          <w:rFonts w:ascii="Times New Roman" w:hAnsi="Times New Roman"/>
          <w:sz w:val="20"/>
        </w:rPr>
        <w:t>населения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качественной</w:t>
      </w:r>
      <w:r w:rsidR="00255A40" w:rsidRPr="006377FA">
        <w:rPr>
          <w:rFonts w:ascii="Times New Roman" w:hAnsi="Times New Roman"/>
          <w:sz w:val="20"/>
        </w:rPr>
        <w:t xml:space="preserve"> </w:t>
      </w:r>
      <w:r w:rsidRPr="006377FA">
        <w:rPr>
          <w:rFonts w:ascii="Times New Roman" w:hAnsi="Times New Roman"/>
          <w:sz w:val="20"/>
        </w:rPr>
        <w:t>питьевой</w:t>
      </w:r>
      <w:r w:rsidR="00255A40" w:rsidRPr="006377FA">
        <w:rPr>
          <w:rFonts w:ascii="Times New Roman" w:hAnsi="Times New Roman"/>
          <w:sz w:val="20"/>
        </w:rPr>
        <w:t xml:space="preserve"> </w:t>
      </w:r>
      <w:r w:rsidRPr="006377FA">
        <w:rPr>
          <w:rFonts w:ascii="Times New Roman" w:hAnsi="Times New Roman"/>
          <w:sz w:val="20"/>
        </w:rPr>
        <w:t>водой"</w:t>
      </w:r>
      <w:r w:rsidR="00255A40" w:rsidRPr="006377FA">
        <w:rPr>
          <w:rFonts w:ascii="Times New Roman" w:hAnsi="Times New Roman"/>
          <w:sz w:val="20"/>
        </w:rPr>
        <w:t xml:space="preserve"> </w:t>
      </w:r>
      <w:r w:rsidRPr="006377FA">
        <w:rPr>
          <w:rFonts w:ascii="Times New Roman" w:hAnsi="Times New Roman"/>
          <w:sz w:val="20"/>
        </w:rPr>
        <w:t>муниципальной</w:t>
      </w:r>
      <w:r w:rsidR="00255A40" w:rsidRPr="006377FA">
        <w:rPr>
          <w:rFonts w:ascii="Times New Roman" w:hAnsi="Times New Roman"/>
          <w:sz w:val="20"/>
        </w:rPr>
        <w:t xml:space="preserve"> </w:t>
      </w:r>
      <w:r w:rsidRPr="006377FA">
        <w:rPr>
          <w:rFonts w:ascii="Times New Roman" w:hAnsi="Times New Roman"/>
          <w:sz w:val="20"/>
        </w:rPr>
        <w:t>программы</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"Модернизация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развитие</w:t>
      </w:r>
      <w:r w:rsidR="00255A40" w:rsidRPr="006377FA">
        <w:rPr>
          <w:rFonts w:ascii="Times New Roman" w:hAnsi="Times New Roman"/>
          <w:sz w:val="20"/>
        </w:rPr>
        <w:t xml:space="preserve"> </w:t>
      </w:r>
      <w:r w:rsidRPr="006377FA">
        <w:rPr>
          <w:rFonts w:ascii="Times New Roman" w:hAnsi="Times New Roman"/>
          <w:sz w:val="20"/>
        </w:rPr>
        <w:t>сферы</w:t>
      </w:r>
      <w:r w:rsidR="00255A40" w:rsidRPr="006377FA">
        <w:rPr>
          <w:rFonts w:ascii="Times New Roman" w:hAnsi="Times New Roman"/>
          <w:sz w:val="20"/>
        </w:rPr>
        <w:t xml:space="preserve"> </w:t>
      </w:r>
      <w:r w:rsidRPr="006377FA">
        <w:rPr>
          <w:rFonts w:ascii="Times New Roman" w:hAnsi="Times New Roman"/>
          <w:sz w:val="20"/>
        </w:rPr>
        <w:t>жилищно-коммунального</w:t>
      </w:r>
      <w:r w:rsidR="00255A40" w:rsidRPr="006377FA">
        <w:rPr>
          <w:rFonts w:ascii="Times New Roman" w:hAnsi="Times New Roman"/>
          <w:sz w:val="20"/>
        </w:rPr>
        <w:t xml:space="preserve"> </w:t>
      </w:r>
      <w:r w:rsidRPr="006377FA">
        <w:rPr>
          <w:rFonts w:ascii="Times New Roman" w:hAnsi="Times New Roman"/>
          <w:sz w:val="20"/>
        </w:rPr>
        <w:t>хозяйства"</w:t>
      </w:r>
    </w:p>
    <w:p w:rsidR="00740C93" w:rsidRPr="006377FA" w:rsidRDefault="00740C93" w:rsidP="00AF02A1">
      <w:pPr>
        <w:rPr>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6"/>
        <w:gridCol w:w="1231"/>
        <w:gridCol w:w="1321"/>
        <w:gridCol w:w="1298"/>
        <w:gridCol w:w="1199"/>
        <w:gridCol w:w="908"/>
        <w:gridCol w:w="1005"/>
        <w:gridCol w:w="968"/>
        <w:gridCol w:w="1324"/>
        <w:gridCol w:w="874"/>
        <w:gridCol w:w="525"/>
        <w:gridCol w:w="525"/>
        <w:gridCol w:w="525"/>
        <w:gridCol w:w="525"/>
        <w:gridCol w:w="525"/>
        <w:gridCol w:w="525"/>
        <w:gridCol w:w="572"/>
        <w:gridCol w:w="572"/>
      </w:tblGrid>
      <w:tr w:rsidR="006377FA" w:rsidRPr="006377FA" w:rsidTr="0054261A">
        <w:tc>
          <w:tcPr>
            <w:tcW w:w="389"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Статус</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Наименование</w:t>
            </w:r>
            <w:r w:rsidR="00255A40" w:rsidRPr="006377FA">
              <w:rPr>
                <w:sz w:val="20"/>
                <w:szCs w:val="20"/>
              </w:rPr>
              <w:t xml:space="preserve"> </w:t>
            </w:r>
            <w:r w:rsidRPr="006377FA">
              <w:rPr>
                <w:sz w:val="20"/>
                <w:szCs w:val="20"/>
              </w:rPr>
              <w:t>подпрограммы</w:t>
            </w:r>
            <w:r w:rsidR="00255A40" w:rsidRPr="006377FA">
              <w:rPr>
                <w:sz w:val="20"/>
                <w:szCs w:val="20"/>
              </w:rPr>
              <w:t xml:space="preserve"> </w:t>
            </w:r>
            <w:r w:rsidRPr="006377FA">
              <w:rPr>
                <w:sz w:val="20"/>
                <w:szCs w:val="20"/>
              </w:rPr>
              <w:t>муниципальной</w:t>
            </w:r>
            <w:r w:rsidR="00255A40" w:rsidRPr="006377FA">
              <w:rPr>
                <w:sz w:val="20"/>
                <w:szCs w:val="20"/>
              </w:rPr>
              <w:t xml:space="preserve"> </w:t>
            </w:r>
            <w:r w:rsidRPr="006377FA">
              <w:rPr>
                <w:sz w:val="20"/>
                <w:szCs w:val="20"/>
              </w:rPr>
              <w:t>программы</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r w:rsidR="00255A40" w:rsidRPr="006377FA">
              <w:rPr>
                <w:sz w:val="20"/>
                <w:szCs w:val="20"/>
              </w:rPr>
              <w:t xml:space="preserve"> </w:t>
            </w:r>
            <w:r w:rsidRPr="006377FA">
              <w:rPr>
                <w:sz w:val="20"/>
                <w:szCs w:val="20"/>
              </w:rPr>
              <w:t>основного</w:t>
            </w:r>
            <w:r w:rsidR="00255A40" w:rsidRPr="006377FA">
              <w:rPr>
                <w:sz w:val="20"/>
                <w:szCs w:val="20"/>
              </w:rPr>
              <w:t xml:space="preserve"> </w:t>
            </w:r>
            <w:r w:rsidRPr="006377FA">
              <w:rPr>
                <w:sz w:val="20"/>
                <w:szCs w:val="20"/>
              </w:rPr>
              <w:t>мероприятия,</w:t>
            </w:r>
            <w:r w:rsidR="00255A40" w:rsidRPr="006377FA">
              <w:rPr>
                <w:sz w:val="20"/>
                <w:szCs w:val="20"/>
              </w:rPr>
              <w:t xml:space="preserve"> </w:t>
            </w:r>
            <w:r w:rsidRPr="006377FA">
              <w:rPr>
                <w:sz w:val="20"/>
                <w:szCs w:val="20"/>
              </w:rPr>
              <w:t>мероприятия</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Задача</w:t>
            </w:r>
            <w:r w:rsidR="00255A40" w:rsidRPr="006377FA">
              <w:rPr>
                <w:sz w:val="20"/>
                <w:szCs w:val="20"/>
              </w:rPr>
              <w:t xml:space="preserve"> </w:t>
            </w:r>
            <w:r w:rsidRPr="006377FA">
              <w:rPr>
                <w:sz w:val="20"/>
                <w:szCs w:val="20"/>
              </w:rPr>
              <w:t>подпрограммы</w:t>
            </w:r>
            <w:r w:rsidR="00255A40" w:rsidRPr="006377FA">
              <w:rPr>
                <w:sz w:val="20"/>
                <w:szCs w:val="20"/>
              </w:rPr>
              <w:t xml:space="preserve"> </w:t>
            </w:r>
            <w:r w:rsidRPr="006377FA">
              <w:rPr>
                <w:sz w:val="20"/>
                <w:szCs w:val="20"/>
              </w:rPr>
              <w:t>муниципальной</w:t>
            </w:r>
            <w:r w:rsidR="00255A40" w:rsidRPr="006377FA">
              <w:rPr>
                <w:sz w:val="20"/>
                <w:szCs w:val="20"/>
              </w:rPr>
              <w:t xml:space="preserve"> </w:t>
            </w:r>
            <w:r w:rsidRPr="006377FA">
              <w:rPr>
                <w:sz w:val="20"/>
                <w:szCs w:val="20"/>
              </w:rPr>
              <w:t>программы</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соисполнители,</w:t>
            </w:r>
            <w:r w:rsidR="00255A40" w:rsidRPr="006377FA">
              <w:rPr>
                <w:sz w:val="20"/>
                <w:szCs w:val="20"/>
              </w:rPr>
              <w:t xml:space="preserve"> </w:t>
            </w:r>
            <w:r w:rsidRPr="006377FA">
              <w:rPr>
                <w:sz w:val="20"/>
                <w:szCs w:val="20"/>
              </w:rPr>
              <w:t>участники</w:t>
            </w:r>
          </w:p>
        </w:tc>
        <w:tc>
          <w:tcPr>
            <w:tcW w:w="1305" w:type="pct"/>
            <w:gridSpan w:val="4"/>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Код</w:t>
            </w:r>
            <w:r w:rsidR="00255A40" w:rsidRPr="006377FA">
              <w:rPr>
                <w:sz w:val="20"/>
                <w:szCs w:val="20"/>
              </w:rPr>
              <w:t xml:space="preserve"> </w:t>
            </w:r>
            <w:hyperlink r:id="rId25" w:history="1">
              <w:r w:rsidRPr="006377FA">
                <w:rPr>
                  <w:rStyle w:val="afb"/>
                  <w:color w:val="auto"/>
                  <w:sz w:val="20"/>
                  <w:szCs w:val="20"/>
                </w:rPr>
                <w:t>бюджетной</w:t>
              </w:r>
              <w:r w:rsidR="00255A40" w:rsidRPr="006377FA">
                <w:rPr>
                  <w:rStyle w:val="afb"/>
                  <w:color w:val="auto"/>
                  <w:sz w:val="20"/>
                  <w:szCs w:val="20"/>
                </w:rPr>
                <w:t xml:space="preserve"> </w:t>
              </w:r>
              <w:r w:rsidRPr="006377FA">
                <w:rPr>
                  <w:rStyle w:val="afb"/>
                  <w:color w:val="auto"/>
                  <w:sz w:val="20"/>
                  <w:szCs w:val="20"/>
                </w:rPr>
                <w:t>классификации</w:t>
              </w:r>
            </w:hyperlink>
          </w:p>
        </w:tc>
        <w:tc>
          <w:tcPr>
            <w:tcW w:w="423"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Источники</w:t>
            </w:r>
            <w:r w:rsidR="00255A40" w:rsidRPr="006377FA">
              <w:rPr>
                <w:sz w:val="20"/>
                <w:szCs w:val="20"/>
              </w:rPr>
              <w:t xml:space="preserve"> </w:t>
            </w:r>
            <w:r w:rsidRPr="006377FA">
              <w:rPr>
                <w:sz w:val="20"/>
                <w:szCs w:val="20"/>
              </w:rPr>
              <w:t>финансирования</w:t>
            </w:r>
          </w:p>
        </w:tc>
        <w:tc>
          <w:tcPr>
            <w:tcW w:w="1652" w:type="pct"/>
            <w:gridSpan w:val="9"/>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Расходы</w:t>
            </w:r>
            <w:r w:rsidR="00255A40" w:rsidRPr="006377FA">
              <w:rPr>
                <w:sz w:val="20"/>
                <w:szCs w:val="20"/>
              </w:rPr>
              <w:t xml:space="preserve"> </w:t>
            </w:r>
            <w:r w:rsidRPr="006377FA">
              <w:rPr>
                <w:sz w:val="20"/>
                <w:szCs w:val="20"/>
              </w:rPr>
              <w:t>по</w:t>
            </w:r>
            <w:r w:rsidR="00255A40" w:rsidRPr="006377FA">
              <w:rPr>
                <w:sz w:val="20"/>
                <w:szCs w:val="20"/>
              </w:rPr>
              <w:t xml:space="preserve"> </w:t>
            </w:r>
            <w:r w:rsidRPr="006377FA">
              <w:rPr>
                <w:sz w:val="20"/>
                <w:szCs w:val="20"/>
              </w:rPr>
              <w:t>годам,</w:t>
            </w:r>
            <w:r w:rsidR="00255A40" w:rsidRPr="006377FA">
              <w:rPr>
                <w:sz w:val="20"/>
                <w:szCs w:val="20"/>
              </w:rPr>
              <w:t xml:space="preserve"> </w:t>
            </w:r>
            <w:r w:rsidRPr="006377FA">
              <w:rPr>
                <w:sz w:val="20"/>
                <w:szCs w:val="20"/>
              </w:rPr>
              <w:t>тыс.</w:t>
            </w:r>
            <w:r w:rsidR="00255A40" w:rsidRPr="006377FA">
              <w:rPr>
                <w:sz w:val="20"/>
                <w:szCs w:val="20"/>
              </w:rPr>
              <w:t xml:space="preserve"> </w:t>
            </w:r>
            <w:r w:rsidRPr="006377FA">
              <w:rPr>
                <w:sz w:val="20"/>
                <w:szCs w:val="20"/>
              </w:rPr>
              <w:t>рублей</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главный</w:t>
            </w:r>
            <w:r w:rsidR="00255A40" w:rsidRPr="006377FA">
              <w:rPr>
                <w:sz w:val="20"/>
                <w:szCs w:val="20"/>
              </w:rPr>
              <w:t xml:space="preserve"> </w:t>
            </w:r>
            <w:r w:rsidRPr="006377FA">
              <w:rPr>
                <w:sz w:val="20"/>
                <w:szCs w:val="20"/>
              </w:rPr>
              <w:t>распорядитель</w:t>
            </w:r>
            <w:r w:rsidR="00255A40" w:rsidRPr="006377FA">
              <w:rPr>
                <w:sz w:val="20"/>
                <w:szCs w:val="20"/>
              </w:rPr>
              <w:t xml:space="preserve"> </w:t>
            </w:r>
            <w:r w:rsidRPr="006377FA">
              <w:rPr>
                <w:sz w:val="20"/>
                <w:szCs w:val="20"/>
              </w:rPr>
              <w:t>бюджетных</w:t>
            </w:r>
            <w:r w:rsidR="00255A40" w:rsidRPr="006377FA">
              <w:rPr>
                <w:sz w:val="20"/>
                <w:szCs w:val="20"/>
              </w:rPr>
              <w:t xml:space="preserve"> </w:t>
            </w:r>
            <w:r w:rsidRPr="006377FA">
              <w:rPr>
                <w:sz w:val="20"/>
                <w:szCs w:val="20"/>
              </w:rPr>
              <w:t>средств</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pStyle w:val="afff3"/>
              <w:jc w:val="center"/>
              <w:rPr>
                <w:sz w:val="20"/>
                <w:szCs w:val="20"/>
              </w:rPr>
            </w:pPr>
            <w:hyperlink r:id="rId26" w:history="1">
              <w:r w:rsidR="00740C93" w:rsidRPr="006377FA">
                <w:rPr>
                  <w:rStyle w:val="afb"/>
                  <w:color w:val="auto"/>
                  <w:sz w:val="20"/>
                  <w:szCs w:val="20"/>
                </w:rPr>
                <w:t>раздел</w:t>
              </w:r>
            </w:hyperlink>
            <w:r w:rsidR="00740C93" w:rsidRPr="006377FA">
              <w:rPr>
                <w:sz w:val="20"/>
                <w:szCs w:val="20"/>
              </w:rPr>
              <w:t>,</w:t>
            </w:r>
            <w:r w:rsidR="00255A40" w:rsidRPr="006377FA">
              <w:rPr>
                <w:sz w:val="20"/>
                <w:szCs w:val="20"/>
              </w:rPr>
              <w:t xml:space="preserve"> </w:t>
            </w:r>
            <w:r w:rsidR="00740C93" w:rsidRPr="006377FA">
              <w:rPr>
                <w:sz w:val="20"/>
                <w:szCs w:val="20"/>
              </w:rPr>
              <w:t>подраздел</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pStyle w:val="afff3"/>
              <w:jc w:val="center"/>
              <w:rPr>
                <w:sz w:val="20"/>
                <w:szCs w:val="20"/>
              </w:rPr>
            </w:pPr>
            <w:hyperlink r:id="rId27" w:history="1">
              <w:r w:rsidR="00740C93" w:rsidRPr="006377FA">
                <w:rPr>
                  <w:rStyle w:val="afb"/>
                  <w:color w:val="auto"/>
                  <w:sz w:val="20"/>
                  <w:szCs w:val="20"/>
                </w:rPr>
                <w:t>целевая</w:t>
              </w:r>
              <w:r w:rsidR="00255A40" w:rsidRPr="006377FA">
                <w:rPr>
                  <w:rStyle w:val="afb"/>
                  <w:color w:val="auto"/>
                  <w:sz w:val="20"/>
                  <w:szCs w:val="20"/>
                </w:rPr>
                <w:t xml:space="preserve"> </w:t>
              </w:r>
              <w:r w:rsidR="00740C93" w:rsidRPr="006377FA">
                <w:rPr>
                  <w:rStyle w:val="afb"/>
                  <w:color w:val="auto"/>
                  <w:sz w:val="20"/>
                  <w:szCs w:val="20"/>
                </w:rPr>
                <w:t>статья</w:t>
              </w:r>
              <w:r w:rsidR="00255A40" w:rsidRPr="006377FA">
                <w:rPr>
                  <w:rStyle w:val="afb"/>
                  <w:color w:val="auto"/>
                  <w:sz w:val="20"/>
                  <w:szCs w:val="20"/>
                </w:rPr>
                <w:t xml:space="preserve"> </w:t>
              </w:r>
              <w:r w:rsidR="00740C93" w:rsidRPr="006377FA">
                <w:rPr>
                  <w:rStyle w:val="afb"/>
                  <w:color w:val="auto"/>
                  <w:sz w:val="20"/>
                  <w:szCs w:val="20"/>
                </w:rPr>
                <w:t>расходов</w:t>
              </w:r>
            </w:hyperlink>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группа</w:t>
            </w:r>
            <w:r w:rsidR="00255A40" w:rsidRPr="006377FA">
              <w:rPr>
                <w:sz w:val="20"/>
                <w:szCs w:val="20"/>
              </w:rPr>
              <w:t xml:space="preserve"> </w:t>
            </w:r>
            <w:r w:rsidRPr="006377FA">
              <w:rPr>
                <w:sz w:val="20"/>
                <w:szCs w:val="20"/>
              </w:rPr>
              <w:t>(подгруппа)</w:t>
            </w:r>
            <w:r w:rsidR="00255A40" w:rsidRPr="006377FA">
              <w:rPr>
                <w:sz w:val="20"/>
                <w:szCs w:val="20"/>
              </w:rPr>
              <w:t xml:space="preserve"> </w:t>
            </w:r>
            <w:hyperlink r:id="rId28" w:history="1">
              <w:r w:rsidRPr="006377FA">
                <w:rPr>
                  <w:rStyle w:val="afb"/>
                  <w:color w:val="auto"/>
                  <w:sz w:val="20"/>
                  <w:szCs w:val="20"/>
                </w:rPr>
                <w:t>вида</w:t>
              </w:r>
              <w:r w:rsidR="00255A40" w:rsidRPr="006377FA">
                <w:rPr>
                  <w:rStyle w:val="afb"/>
                  <w:color w:val="auto"/>
                  <w:sz w:val="20"/>
                  <w:szCs w:val="20"/>
                </w:rPr>
                <w:t xml:space="preserve"> </w:t>
              </w:r>
              <w:r w:rsidRPr="006377FA">
                <w:rPr>
                  <w:rStyle w:val="afb"/>
                  <w:color w:val="auto"/>
                  <w:sz w:val="20"/>
                  <w:szCs w:val="20"/>
                </w:rPr>
                <w:t>расходов</w:t>
              </w:r>
            </w:hyperlink>
          </w:p>
        </w:tc>
        <w:tc>
          <w:tcPr>
            <w:tcW w:w="423" w:type="pct"/>
            <w:vMerge/>
            <w:tcBorders>
              <w:top w:val="single" w:sz="4" w:space="0" w:color="auto"/>
              <w:left w:val="single" w:sz="4" w:space="0" w:color="auto"/>
              <w:bottom w:val="nil"/>
              <w:right w:val="single" w:sz="4" w:space="0" w:color="auto"/>
            </w:tcBorders>
            <w:vAlign w:val="center"/>
          </w:tcPr>
          <w:p w:rsidR="00740C93" w:rsidRPr="006377FA" w:rsidRDefault="00740C93" w:rsidP="0054261A">
            <w:pPr>
              <w:pStyle w:val="afff3"/>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2019</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2022</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2024</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2025</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2026-2030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2031-2035</w:t>
            </w:r>
          </w:p>
        </w:tc>
      </w:tr>
      <w:tr w:rsidR="006377FA" w:rsidRPr="006377FA" w:rsidTr="0054261A">
        <w:trPr>
          <w:cantSplit/>
        </w:trPr>
        <w:tc>
          <w:tcPr>
            <w:tcW w:w="389"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w:t>
            </w:r>
          </w:p>
        </w:tc>
        <w:tc>
          <w:tcPr>
            <w:tcW w:w="3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w:t>
            </w:r>
          </w:p>
        </w:tc>
        <w:tc>
          <w:tcPr>
            <w:tcW w:w="42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w:t>
            </w:r>
          </w:p>
        </w:tc>
        <w:tc>
          <w:tcPr>
            <w:tcW w:w="4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4</w:t>
            </w: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5</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6</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7</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8</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12</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14</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15</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16</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17</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18</w:t>
            </w:r>
          </w:p>
        </w:tc>
      </w:tr>
      <w:tr w:rsidR="006377FA" w:rsidRPr="006377FA" w:rsidTr="0054261A">
        <w:tc>
          <w:tcPr>
            <w:tcW w:w="389"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Подпрограмма</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"Обеспечение</w:t>
            </w:r>
            <w:r w:rsidR="00255A40" w:rsidRPr="006377FA">
              <w:rPr>
                <w:sz w:val="20"/>
                <w:szCs w:val="20"/>
              </w:rPr>
              <w:t xml:space="preserve"> </w:t>
            </w:r>
            <w:r w:rsidRPr="006377FA">
              <w:rPr>
                <w:sz w:val="20"/>
                <w:szCs w:val="20"/>
              </w:rPr>
              <w:t>населения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r w:rsidR="00255A40" w:rsidRPr="006377FA">
              <w:rPr>
                <w:sz w:val="20"/>
                <w:szCs w:val="20"/>
              </w:rPr>
              <w:t xml:space="preserve"> </w:t>
            </w:r>
            <w:r w:rsidRPr="006377FA">
              <w:rPr>
                <w:sz w:val="20"/>
                <w:szCs w:val="20"/>
              </w:rPr>
              <w:t>качественной</w:t>
            </w:r>
            <w:r w:rsidR="00255A40" w:rsidRPr="006377FA">
              <w:rPr>
                <w:sz w:val="20"/>
                <w:szCs w:val="20"/>
              </w:rPr>
              <w:t xml:space="preserve"> </w:t>
            </w:r>
            <w:r w:rsidRPr="006377FA">
              <w:rPr>
                <w:sz w:val="20"/>
                <w:szCs w:val="20"/>
              </w:rPr>
              <w:lastRenderedPageBreak/>
              <w:t>питьевой</w:t>
            </w:r>
            <w:r w:rsidR="00255A40" w:rsidRPr="006377FA">
              <w:rPr>
                <w:sz w:val="20"/>
                <w:szCs w:val="20"/>
              </w:rPr>
              <w:t xml:space="preserve"> </w:t>
            </w:r>
            <w:r w:rsidRPr="006377FA">
              <w:rPr>
                <w:sz w:val="20"/>
                <w:szCs w:val="20"/>
              </w:rPr>
              <w:t>водой"</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администрация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органы</w:t>
            </w:r>
            <w:r w:rsidR="00255A40" w:rsidRPr="006377FA">
              <w:rPr>
                <w:sz w:val="20"/>
                <w:szCs w:val="20"/>
              </w:rPr>
              <w:t xml:space="preserve"> </w:t>
            </w:r>
            <w:r w:rsidRPr="006377FA">
              <w:rPr>
                <w:sz w:val="20"/>
                <w:szCs w:val="20"/>
              </w:rPr>
              <w:t>местного</w:t>
            </w:r>
            <w:r w:rsidR="00255A40" w:rsidRPr="006377FA">
              <w:rPr>
                <w:sz w:val="20"/>
                <w:szCs w:val="20"/>
              </w:rPr>
              <w:t xml:space="preserve"> </w:t>
            </w:r>
            <w:r w:rsidRPr="006377FA">
              <w:rPr>
                <w:sz w:val="20"/>
                <w:szCs w:val="20"/>
              </w:rPr>
              <w:t>само</w:t>
            </w:r>
            <w:r w:rsidRPr="006377FA">
              <w:rPr>
                <w:sz w:val="20"/>
                <w:szCs w:val="20"/>
              </w:rPr>
              <w:lastRenderedPageBreak/>
              <w:t>управления</w:t>
            </w:r>
            <w:r w:rsidR="00255A40" w:rsidRPr="006377FA">
              <w:rPr>
                <w:sz w:val="20"/>
                <w:szCs w:val="20"/>
              </w:rPr>
              <w:t xml:space="preserve"> </w:t>
            </w:r>
            <w:r w:rsidRPr="006377FA">
              <w:rPr>
                <w:sz w:val="20"/>
                <w:szCs w:val="20"/>
              </w:rPr>
              <w:t>сельские</w:t>
            </w:r>
            <w:r w:rsidR="00255A40" w:rsidRPr="006377FA">
              <w:rPr>
                <w:sz w:val="20"/>
                <w:szCs w:val="20"/>
              </w:rPr>
              <w:t xml:space="preserve"> </w:t>
            </w:r>
            <w:r w:rsidRPr="006377FA">
              <w:rPr>
                <w:sz w:val="20"/>
                <w:szCs w:val="20"/>
              </w:rPr>
              <w:t>поселения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lastRenderedPageBreak/>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А120398940</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520</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24027,636</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федеральный</w:t>
            </w:r>
            <w:r w:rsidR="00255A40" w:rsidRPr="006377FA">
              <w:rPr>
                <w:sz w:val="20"/>
                <w:szCs w:val="20"/>
              </w:rPr>
              <w:t xml:space="preserve"> </w:t>
            </w:r>
            <w:r w:rsidRPr="006377FA">
              <w:rPr>
                <w:sz w:val="20"/>
                <w:szCs w:val="20"/>
              </w:rPr>
              <w:t>бюджет</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А120398940</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520</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республиканский</w:t>
            </w:r>
            <w:r w:rsidR="00255A40" w:rsidRPr="006377FA">
              <w:rPr>
                <w:sz w:val="20"/>
                <w:szCs w:val="20"/>
              </w:rPr>
              <w:t xml:space="preserve"> </w:t>
            </w:r>
            <w:r w:rsidRPr="006377FA">
              <w:rPr>
                <w:sz w:val="20"/>
                <w:szCs w:val="20"/>
              </w:rPr>
              <w:t>бюджет</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24027,636</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местные</w:t>
            </w:r>
            <w:r w:rsidR="00255A40" w:rsidRPr="006377FA">
              <w:rPr>
                <w:sz w:val="20"/>
                <w:szCs w:val="20"/>
              </w:rPr>
              <w:t xml:space="preserve"> </w:t>
            </w:r>
            <w:r w:rsidRPr="006377FA">
              <w:rPr>
                <w:sz w:val="20"/>
                <w:szCs w:val="20"/>
              </w:rPr>
              <w:t>бюджеты</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rPr>
          <w:cantSplit/>
        </w:trPr>
        <w:tc>
          <w:tcPr>
            <w:tcW w:w="5000" w:type="pct"/>
            <w:gridSpan w:val="18"/>
            <w:tcBorders>
              <w:top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Цель</w:t>
            </w:r>
            <w:r w:rsidR="00255A40" w:rsidRPr="006377FA">
              <w:rPr>
                <w:sz w:val="20"/>
                <w:szCs w:val="20"/>
              </w:rPr>
              <w:t xml:space="preserve"> </w:t>
            </w:r>
            <w:r w:rsidRPr="006377FA">
              <w:rPr>
                <w:sz w:val="20"/>
                <w:szCs w:val="20"/>
              </w:rPr>
              <w:t>"Улучшение</w:t>
            </w:r>
            <w:r w:rsidR="00255A40" w:rsidRPr="006377FA">
              <w:rPr>
                <w:sz w:val="20"/>
                <w:szCs w:val="20"/>
              </w:rPr>
              <w:t xml:space="preserve"> </w:t>
            </w:r>
            <w:r w:rsidRPr="006377FA">
              <w:rPr>
                <w:sz w:val="20"/>
                <w:szCs w:val="20"/>
              </w:rPr>
              <w:t>социально-экологической</w:t>
            </w:r>
            <w:r w:rsidR="00255A40" w:rsidRPr="006377FA">
              <w:rPr>
                <w:sz w:val="20"/>
                <w:szCs w:val="20"/>
              </w:rPr>
              <w:t xml:space="preserve"> </w:t>
            </w:r>
            <w:r w:rsidRPr="006377FA">
              <w:rPr>
                <w:sz w:val="20"/>
                <w:szCs w:val="20"/>
              </w:rPr>
              <w:t>обстановки</w:t>
            </w:r>
            <w:r w:rsidR="00255A40" w:rsidRPr="006377FA">
              <w:rPr>
                <w:sz w:val="20"/>
                <w:szCs w:val="20"/>
              </w:rPr>
              <w:t xml:space="preserve"> </w:t>
            </w:r>
            <w:r w:rsidRPr="006377FA">
              <w:rPr>
                <w:sz w:val="20"/>
                <w:szCs w:val="20"/>
              </w:rPr>
              <w:t>на</w:t>
            </w:r>
            <w:r w:rsidR="00255A40" w:rsidRPr="006377FA">
              <w:rPr>
                <w:sz w:val="20"/>
                <w:szCs w:val="20"/>
              </w:rPr>
              <w:t xml:space="preserve"> </w:t>
            </w:r>
            <w:r w:rsidRPr="006377FA">
              <w:rPr>
                <w:sz w:val="20"/>
                <w:szCs w:val="20"/>
              </w:rPr>
              <w:t>территории</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r>
      <w:tr w:rsidR="006377FA" w:rsidRPr="006377FA" w:rsidTr="0054261A">
        <w:tc>
          <w:tcPr>
            <w:tcW w:w="389"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Основное</w:t>
            </w:r>
            <w:r w:rsidR="00255A40" w:rsidRPr="006377FA">
              <w:rPr>
                <w:sz w:val="20"/>
                <w:szCs w:val="20"/>
              </w:rPr>
              <w:t xml:space="preserve"> </w:t>
            </w:r>
            <w:r w:rsidRPr="006377FA">
              <w:rPr>
                <w:sz w:val="20"/>
                <w:szCs w:val="20"/>
              </w:rPr>
              <w:t>мероприятие</w:t>
            </w:r>
            <w:r w:rsidR="00255A40" w:rsidRPr="006377FA">
              <w:rPr>
                <w:sz w:val="20"/>
                <w:szCs w:val="20"/>
              </w:rPr>
              <w:t xml:space="preserve"> </w:t>
            </w:r>
            <w:r w:rsidRPr="006377FA">
              <w:rPr>
                <w:sz w:val="20"/>
                <w:szCs w:val="20"/>
              </w:rPr>
              <w:t>1</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Развитие</w:t>
            </w:r>
            <w:r w:rsidR="00255A40" w:rsidRPr="006377FA">
              <w:rPr>
                <w:sz w:val="20"/>
                <w:szCs w:val="20"/>
              </w:rPr>
              <w:t xml:space="preserve"> </w:t>
            </w:r>
            <w:r w:rsidRPr="006377FA">
              <w:rPr>
                <w:sz w:val="20"/>
                <w:szCs w:val="20"/>
              </w:rPr>
              <w:t>системы</w:t>
            </w:r>
            <w:r w:rsidR="00255A40" w:rsidRPr="006377FA">
              <w:rPr>
                <w:sz w:val="20"/>
                <w:szCs w:val="20"/>
              </w:rPr>
              <w:t xml:space="preserve"> </w:t>
            </w:r>
            <w:r w:rsidRPr="006377FA">
              <w:rPr>
                <w:sz w:val="20"/>
                <w:szCs w:val="20"/>
              </w:rPr>
              <w:t>водоснабжения</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предотвращение</w:t>
            </w:r>
            <w:r w:rsidR="00255A40" w:rsidRPr="006377FA">
              <w:rPr>
                <w:sz w:val="20"/>
                <w:szCs w:val="20"/>
              </w:rPr>
              <w:t xml:space="preserve"> </w:t>
            </w:r>
            <w:r w:rsidRPr="006377FA">
              <w:rPr>
                <w:sz w:val="20"/>
                <w:szCs w:val="20"/>
              </w:rPr>
              <w:t>загрязнения</w:t>
            </w:r>
            <w:r w:rsidR="00255A40" w:rsidRPr="006377FA">
              <w:rPr>
                <w:sz w:val="20"/>
                <w:szCs w:val="20"/>
              </w:rPr>
              <w:t xml:space="preserve"> </w:t>
            </w:r>
            <w:r w:rsidRPr="006377FA">
              <w:rPr>
                <w:sz w:val="20"/>
                <w:szCs w:val="20"/>
              </w:rPr>
              <w:t>источников</w:t>
            </w:r>
            <w:r w:rsidR="00255A40" w:rsidRPr="006377FA">
              <w:rPr>
                <w:sz w:val="20"/>
                <w:szCs w:val="20"/>
              </w:rPr>
              <w:t xml:space="preserve"> </w:t>
            </w:r>
            <w:r w:rsidRPr="006377FA">
              <w:rPr>
                <w:sz w:val="20"/>
                <w:szCs w:val="20"/>
              </w:rPr>
              <w:t>питьевого</w:t>
            </w:r>
            <w:r w:rsidR="00255A40" w:rsidRPr="006377FA">
              <w:rPr>
                <w:sz w:val="20"/>
                <w:szCs w:val="20"/>
              </w:rPr>
              <w:t xml:space="preserve"> </w:t>
            </w:r>
            <w:r w:rsidRPr="006377FA">
              <w:rPr>
                <w:sz w:val="20"/>
                <w:szCs w:val="20"/>
              </w:rPr>
              <w:t>водоснабжения</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Администрация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А120398940</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520</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24027,636</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федеральный</w:t>
            </w:r>
            <w:r w:rsidR="00255A40" w:rsidRPr="006377FA">
              <w:rPr>
                <w:sz w:val="20"/>
                <w:szCs w:val="20"/>
              </w:rPr>
              <w:t xml:space="preserve"> </w:t>
            </w:r>
            <w:r w:rsidRPr="006377FA">
              <w:rPr>
                <w:sz w:val="20"/>
                <w:szCs w:val="20"/>
              </w:rPr>
              <w:t>бюджет</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А120398940</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520</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республиканский</w:t>
            </w:r>
            <w:r w:rsidR="00255A40" w:rsidRPr="006377FA">
              <w:rPr>
                <w:sz w:val="20"/>
                <w:szCs w:val="20"/>
              </w:rPr>
              <w:t xml:space="preserve"> </w:t>
            </w:r>
            <w:r w:rsidRPr="006377FA">
              <w:rPr>
                <w:sz w:val="20"/>
                <w:szCs w:val="20"/>
              </w:rPr>
              <w:t>бюджет</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24027,636</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местные</w:t>
            </w:r>
            <w:r w:rsidR="00255A40" w:rsidRPr="006377FA">
              <w:rPr>
                <w:sz w:val="20"/>
                <w:szCs w:val="20"/>
              </w:rPr>
              <w:t xml:space="preserve"> </w:t>
            </w:r>
            <w:r w:rsidRPr="006377FA">
              <w:rPr>
                <w:sz w:val="20"/>
                <w:szCs w:val="20"/>
              </w:rPr>
              <w:t>бюджеты</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rPr>
          <w:gridAfter w:val="14"/>
          <w:wAfter w:w="3380" w:type="pct"/>
          <w:trHeight w:val="230"/>
        </w:trPr>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r>
      <w:tr w:rsidR="006377FA" w:rsidRPr="006377FA" w:rsidTr="0054261A">
        <w:tc>
          <w:tcPr>
            <w:tcW w:w="389"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Целевые</w:t>
            </w:r>
            <w:r w:rsidR="00255A40" w:rsidRPr="006377FA">
              <w:rPr>
                <w:sz w:val="20"/>
                <w:szCs w:val="20"/>
              </w:rPr>
              <w:t xml:space="preserve"> </w:t>
            </w:r>
            <w:r w:rsidRPr="006377FA">
              <w:rPr>
                <w:sz w:val="20"/>
                <w:szCs w:val="20"/>
              </w:rPr>
              <w:t>индикаторы</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показатели</w:t>
            </w:r>
            <w:r w:rsidR="00255A40" w:rsidRPr="006377FA">
              <w:rPr>
                <w:sz w:val="20"/>
                <w:szCs w:val="20"/>
              </w:rPr>
              <w:t xml:space="preserve"> </w:t>
            </w:r>
            <w:r w:rsidRPr="006377FA">
              <w:rPr>
                <w:sz w:val="20"/>
                <w:szCs w:val="20"/>
              </w:rPr>
              <w:t>подпрограммы,</w:t>
            </w:r>
            <w:r w:rsidR="00255A40" w:rsidRPr="006377FA">
              <w:rPr>
                <w:sz w:val="20"/>
                <w:szCs w:val="20"/>
              </w:rPr>
              <w:t xml:space="preserve"> </w:t>
            </w:r>
            <w:r w:rsidRPr="006377FA">
              <w:rPr>
                <w:sz w:val="20"/>
                <w:szCs w:val="20"/>
              </w:rPr>
              <w:t>увязанные</w:t>
            </w:r>
            <w:r w:rsidR="00255A40" w:rsidRPr="006377FA">
              <w:rPr>
                <w:sz w:val="20"/>
                <w:szCs w:val="20"/>
              </w:rPr>
              <w:t xml:space="preserve"> </w:t>
            </w:r>
            <w:r w:rsidRPr="006377FA">
              <w:rPr>
                <w:sz w:val="20"/>
                <w:szCs w:val="20"/>
              </w:rPr>
              <w:t>с</w:t>
            </w:r>
            <w:r w:rsidR="00255A40" w:rsidRPr="006377FA">
              <w:rPr>
                <w:sz w:val="20"/>
                <w:szCs w:val="20"/>
              </w:rPr>
              <w:t xml:space="preserve"> </w:t>
            </w:r>
            <w:r w:rsidRPr="006377FA">
              <w:rPr>
                <w:sz w:val="20"/>
                <w:szCs w:val="20"/>
              </w:rPr>
              <w:t>основным</w:t>
            </w:r>
            <w:r w:rsidR="00255A40" w:rsidRPr="006377FA">
              <w:rPr>
                <w:sz w:val="20"/>
                <w:szCs w:val="20"/>
              </w:rPr>
              <w:t xml:space="preserve"> </w:t>
            </w:r>
            <w:r w:rsidRPr="006377FA">
              <w:rPr>
                <w:sz w:val="20"/>
                <w:szCs w:val="20"/>
              </w:rPr>
              <w:t>мероприятием</w:t>
            </w:r>
            <w:r w:rsidR="00255A40" w:rsidRPr="006377FA">
              <w:rPr>
                <w:sz w:val="20"/>
                <w:szCs w:val="20"/>
              </w:rPr>
              <w:t xml:space="preserve"> </w:t>
            </w:r>
            <w:r w:rsidRPr="006377FA">
              <w:rPr>
                <w:sz w:val="20"/>
                <w:szCs w:val="20"/>
              </w:rPr>
              <w:t>3</w:t>
            </w:r>
          </w:p>
        </w:tc>
        <w:tc>
          <w:tcPr>
            <w:tcW w:w="2535" w:type="pct"/>
            <w:gridSpan w:val="7"/>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Доля</w:t>
            </w:r>
            <w:r w:rsidR="00255A40" w:rsidRPr="006377FA">
              <w:rPr>
                <w:sz w:val="20"/>
                <w:szCs w:val="20"/>
              </w:rPr>
              <w:t xml:space="preserve"> </w:t>
            </w:r>
            <w:r w:rsidRPr="006377FA">
              <w:rPr>
                <w:sz w:val="20"/>
                <w:szCs w:val="20"/>
              </w:rPr>
              <w:t>уличной</w:t>
            </w:r>
            <w:r w:rsidR="00255A40" w:rsidRPr="006377FA">
              <w:rPr>
                <w:sz w:val="20"/>
                <w:szCs w:val="20"/>
              </w:rPr>
              <w:t xml:space="preserve"> </w:t>
            </w:r>
            <w:r w:rsidRPr="006377FA">
              <w:rPr>
                <w:sz w:val="20"/>
                <w:szCs w:val="20"/>
              </w:rPr>
              <w:t>канализационной</w:t>
            </w:r>
            <w:r w:rsidR="00255A40" w:rsidRPr="006377FA">
              <w:rPr>
                <w:sz w:val="20"/>
                <w:szCs w:val="20"/>
              </w:rPr>
              <w:t xml:space="preserve"> </w:t>
            </w:r>
            <w:r w:rsidRPr="006377FA">
              <w:rPr>
                <w:sz w:val="20"/>
                <w:szCs w:val="20"/>
              </w:rPr>
              <w:t>сети,</w:t>
            </w:r>
            <w:r w:rsidR="00255A40" w:rsidRPr="006377FA">
              <w:rPr>
                <w:sz w:val="20"/>
                <w:szCs w:val="20"/>
              </w:rPr>
              <w:t xml:space="preserve"> </w:t>
            </w:r>
            <w:r w:rsidRPr="006377FA">
              <w:rPr>
                <w:sz w:val="20"/>
                <w:szCs w:val="20"/>
              </w:rPr>
              <w:t>нуждающейся</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замене,</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общем</w:t>
            </w:r>
            <w:r w:rsidR="00255A40" w:rsidRPr="006377FA">
              <w:rPr>
                <w:sz w:val="20"/>
                <w:szCs w:val="20"/>
              </w:rPr>
              <w:t xml:space="preserve"> </w:t>
            </w:r>
            <w:r w:rsidRPr="006377FA">
              <w:rPr>
                <w:sz w:val="20"/>
                <w:szCs w:val="20"/>
              </w:rPr>
              <w:t>протяжении</w:t>
            </w:r>
            <w:r w:rsidR="00255A40" w:rsidRPr="006377FA">
              <w:rPr>
                <w:sz w:val="20"/>
                <w:szCs w:val="20"/>
              </w:rPr>
              <w:t xml:space="preserve"> </w:t>
            </w:r>
            <w:r w:rsidRPr="006377FA">
              <w:rPr>
                <w:sz w:val="20"/>
                <w:szCs w:val="20"/>
              </w:rPr>
              <w:t>канализационной</w:t>
            </w:r>
            <w:r w:rsidR="00255A40" w:rsidRPr="006377FA">
              <w:rPr>
                <w:sz w:val="20"/>
                <w:szCs w:val="20"/>
              </w:rPr>
              <w:t xml:space="preserve"> </w:t>
            </w:r>
            <w:r w:rsidRPr="006377FA">
              <w:rPr>
                <w:sz w:val="20"/>
                <w:szCs w:val="20"/>
              </w:rPr>
              <w:t>сети,</w:t>
            </w:r>
            <w:r w:rsidR="00255A40" w:rsidRPr="006377FA">
              <w:rPr>
                <w:sz w:val="20"/>
                <w:szCs w:val="20"/>
              </w:rPr>
              <w:t xml:space="preserve"> </w:t>
            </w:r>
            <w:r w:rsidRPr="006377FA">
              <w:rPr>
                <w:sz w:val="20"/>
                <w:szCs w:val="20"/>
              </w:rPr>
              <w:t>процентов</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х</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33</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32</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31</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30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29</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28</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2535" w:type="pct"/>
            <w:gridSpan w:val="7"/>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Доля</w:t>
            </w:r>
            <w:r w:rsidR="00255A40" w:rsidRPr="006377FA">
              <w:rPr>
                <w:sz w:val="20"/>
                <w:szCs w:val="20"/>
              </w:rPr>
              <w:t xml:space="preserve"> </w:t>
            </w:r>
            <w:r w:rsidRPr="006377FA">
              <w:rPr>
                <w:sz w:val="20"/>
                <w:szCs w:val="20"/>
              </w:rPr>
              <w:t>населения</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r w:rsidR="00255A40" w:rsidRPr="006377FA">
              <w:rPr>
                <w:sz w:val="20"/>
                <w:szCs w:val="20"/>
              </w:rPr>
              <w:t xml:space="preserve"> </w:t>
            </w:r>
            <w:r w:rsidRPr="006377FA">
              <w:rPr>
                <w:sz w:val="20"/>
                <w:szCs w:val="20"/>
              </w:rPr>
              <w:t>обеспеченного</w:t>
            </w:r>
            <w:r w:rsidR="00255A40" w:rsidRPr="006377FA">
              <w:rPr>
                <w:sz w:val="20"/>
                <w:szCs w:val="20"/>
              </w:rPr>
              <w:t xml:space="preserve"> </w:t>
            </w:r>
            <w:r w:rsidRPr="006377FA">
              <w:rPr>
                <w:sz w:val="20"/>
                <w:szCs w:val="20"/>
              </w:rPr>
              <w:t>централизованными</w:t>
            </w:r>
            <w:r w:rsidR="00255A40" w:rsidRPr="006377FA">
              <w:rPr>
                <w:sz w:val="20"/>
                <w:szCs w:val="20"/>
              </w:rPr>
              <w:t xml:space="preserve"> </w:t>
            </w:r>
            <w:r w:rsidRPr="006377FA">
              <w:rPr>
                <w:sz w:val="20"/>
                <w:szCs w:val="20"/>
              </w:rPr>
              <w:t>услугами</w:t>
            </w:r>
            <w:r w:rsidR="00255A40" w:rsidRPr="006377FA">
              <w:rPr>
                <w:sz w:val="20"/>
                <w:szCs w:val="20"/>
              </w:rPr>
              <w:t xml:space="preserve"> </w:t>
            </w:r>
            <w:r w:rsidRPr="006377FA">
              <w:rPr>
                <w:sz w:val="20"/>
                <w:szCs w:val="20"/>
              </w:rPr>
              <w:t>водоотведения,</w:t>
            </w:r>
            <w:r w:rsidR="00255A40" w:rsidRPr="006377FA">
              <w:rPr>
                <w:sz w:val="20"/>
                <w:szCs w:val="20"/>
              </w:rPr>
              <w:t xml:space="preserve"> </w:t>
            </w:r>
            <w:r w:rsidRPr="006377FA">
              <w:rPr>
                <w:sz w:val="20"/>
                <w:szCs w:val="20"/>
              </w:rPr>
              <w:t>процентов</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х</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17</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17</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17</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18</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18</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18</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19</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19</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19</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2535" w:type="pct"/>
            <w:gridSpan w:val="7"/>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Доля</w:t>
            </w:r>
            <w:r w:rsidR="00255A40" w:rsidRPr="006377FA">
              <w:rPr>
                <w:sz w:val="20"/>
                <w:szCs w:val="20"/>
              </w:rPr>
              <w:t xml:space="preserve"> </w:t>
            </w:r>
            <w:r w:rsidRPr="006377FA">
              <w:rPr>
                <w:sz w:val="20"/>
                <w:szCs w:val="20"/>
              </w:rPr>
              <w:t>объема</w:t>
            </w:r>
            <w:r w:rsidR="00255A40" w:rsidRPr="006377FA">
              <w:rPr>
                <w:sz w:val="20"/>
                <w:szCs w:val="20"/>
              </w:rPr>
              <w:t xml:space="preserve"> </w:t>
            </w:r>
            <w:r w:rsidRPr="006377FA">
              <w:rPr>
                <w:sz w:val="20"/>
                <w:szCs w:val="20"/>
              </w:rPr>
              <w:t>сточных</w:t>
            </w:r>
            <w:r w:rsidR="00255A40" w:rsidRPr="006377FA">
              <w:rPr>
                <w:sz w:val="20"/>
                <w:szCs w:val="20"/>
              </w:rPr>
              <w:t xml:space="preserve"> </w:t>
            </w:r>
            <w:r w:rsidRPr="006377FA">
              <w:rPr>
                <w:sz w:val="20"/>
                <w:szCs w:val="20"/>
              </w:rPr>
              <w:t>вод,</w:t>
            </w:r>
            <w:r w:rsidR="00255A40" w:rsidRPr="006377FA">
              <w:rPr>
                <w:sz w:val="20"/>
                <w:szCs w:val="20"/>
              </w:rPr>
              <w:t xml:space="preserve"> </w:t>
            </w:r>
            <w:r w:rsidRPr="006377FA">
              <w:rPr>
                <w:sz w:val="20"/>
                <w:szCs w:val="20"/>
              </w:rPr>
              <w:t>пропущенных</w:t>
            </w:r>
            <w:r w:rsidR="00255A40" w:rsidRPr="006377FA">
              <w:rPr>
                <w:sz w:val="20"/>
                <w:szCs w:val="20"/>
              </w:rPr>
              <w:t xml:space="preserve"> </w:t>
            </w:r>
            <w:r w:rsidRPr="006377FA">
              <w:rPr>
                <w:sz w:val="20"/>
                <w:szCs w:val="20"/>
              </w:rPr>
              <w:t>через</w:t>
            </w:r>
            <w:r w:rsidR="00255A40" w:rsidRPr="006377FA">
              <w:rPr>
                <w:sz w:val="20"/>
                <w:szCs w:val="20"/>
              </w:rPr>
              <w:t xml:space="preserve"> </w:t>
            </w:r>
            <w:r w:rsidRPr="006377FA">
              <w:rPr>
                <w:sz w:val="20"/>
                <w:szCs w:val="20"/>
              </w:rPr>
              <w:t>очистные</w:t>
            </w:r>
            <w:r w:rsidR="00255A40" w:rsidRPr="006377FA">
              <w:rPr>
                <w:sz w:val="20"/>
                <w:szCs w:val="20"/>
              </w:rPr>
              <w:t xml:space="preserve"> </w:t>
            </w:r>
            <w:r w:rsidRPr="006377FA">
              <w:rPr>
                <w:sz w:val="20"/>
                <w:szCs w:val="20"/>
              </w:rPr>
              <w:t>сооружения,</w:t>
            </w:r>
            <w:r w:rsidR="00255A40" w:rsidRPr="006377FA">
              <w:rPr>
                <w:sz w:val="20"/>
                <w:szCs w:val="20"/>
              </w:rPr>
              <w:t xml:space="preserve"> </w:t>
            </w:r>
            <w:r w:rsidRPr="006377FA">
              <w:rPr>
                <w:sz w:val="20"/>
                <w:szCs w:val="20"/>
              </w:rPr>
              <w:t>в</w:t>
            </w:r>
            <w:r w:rsidR="00255A40" w:rsidRPr="006377FA">
              <w:rPr>
                <w:sz w:val="20"/>
                <w:szCs w:val="20"/>
              </w:rPr>
              <w:t xml:space="preserve"> </w:t>
            </w:r>
            <w:r w:rsidRPr="006377FA">
              <w:rPr>
                <w:sz w:val="20"/>
                <w:szCs w:val="20"/>
              </w:rPr>
              <w:t>общем</w:t>
            </w:r>
            <w:r w:rsidR="00255A40" w:rsidRPr="006377FA">
              <w:rPr>
                <w:sz w:val="20"/>
                <w:szCs w:val="20"/>
              </w:rPr>
              <w:t xml:space="preserve"> </w:t>
            </w:r>
            <w:r w:rsidRPr="006377FA">
              <w:rPr>
                <w:sz w:val="20"/>
                <w:szCs w:val="20"/>
              </w:rPr>
              <w:t>объеме</w:t>
            </w:r>
            <w:r w:rsidR="00255A40" w:rsidRPr="006377FA">
              <w:rPr>
                <w:sz w:val="20"/>
                <w:szCs w:val="20"/>
              </w:rPr>
              <w:t xml:space="preserve"> </w:t>
            </w:r>
            <w:r w:rsidRPr="006377FA">
              <w:rPr>
                <w:sz w:val="20"/>
                <w:szCs w:val="20"/>
              </w:rPr>
              <w:t>сточных</w:t>
            </w:r>
            <w:r w:rsidR="00255A40" w:rsidRPr="006377FA">
              <w:rPr>
                <w:sz w:val="20"/>
                <w:szCs w:val="20"/>
              </w:rPr>
              <w:t xml:space="preserve"> </w:t>
            </w:r>
            <w:r w:rsidRPr="006377FA">
              <w:rPr>
                <w:sz w:val="20"/>
                <w:szCs w:val="20"/>
              </w:rPr>
              <w:t>вод,</w:t>
            </w:r>
            <w:r w:rsidR="00255A40" w:rsidRPr="006377FA">
              <w:rPr>
                <w:sz w:val="20"/>
                <w:szCs w:val="20"/>
              </w:rPr>
              <w:t xml:space="preserve"> </w:t>
            </w:r>
            <w:r w:rsidRPr="006377FA">
              <w:rPr>
                <w:sz w:val="20"/>
                <w:szCs w:val="20"/>
              </w:rPr>
              <w:t>процентов</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х</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100</w:t>
            </w:r>
          </w:p>
        </w:tc>
      </w:tr>
      <w:tr w:rsidR="006377FA" w:rsidRPr="006377FA" w:rsidTr="0054261A">
        <w:tc>
          <w:tcPr>
            <w:tcW w:w="389" w:type="pct"/>
            <w:vMerge w:val="restart"/>
            <w:tcBorders>
              <w:top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Мероприятие</w:t>
            </w:r>
            <w:r w:rsidR="00255A40" w:rsidRPr="006377FA">
              <w:rPr>
                <w:sz w:val="20"/>
                <w:szCs w:val="20"/>
              </w:rPr>
              <w:t xml:space="preserve"> </w:t>
            </w:r>
            <w:r w:rsidRPr="006377FA">
              <w:rPr>
                <w:sz w:val="20"/>
                <w:szCs w:val="20"/>
              </w:rPr>
              <w:t>1.1</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rFonts w:ascii="Times New Roman" w:hAnsi="Times New Roman"/>
                <w:sz w:val="20"/>
                <w:szCs w:val="20"/>
              </w:rPr>
              <w:t>Строительство</w:t>
            </w:r>
            <w:r w:rsidR="00255A40" w:rsidRPr="006377FA">
              <w:rPr>
                <w:rFonts w:ascii="Times New Roman" w:hAnsi="Times New Roman"/>
                <w:sz w:val="20"/>
                <w:szCs w:val="20"/>
              </w:rPr>
              <w:t xml:space="preserve"> </w:t>
            </w:r>
            <w:r w:rsidRPr="006377FA">
              <w:rPr>
                <w:rFonts w:ascii="Times New Roman" w:hAnsi="Times New Roman"/>
                <w:sz w:val="20"/>
                <w:szCs w:val="20"/>
              </w:rPr>
              <w:t>сетей</w:t>
            </w:r>
            <w:r w:rsidR="00255A40" w:rsidRPr="006377FA">
              <w:rPr>
                <w:rFonts w:ascii="Times New Roman" w:hAnsi="Times New Roman"/>
                <w:sz w:val="20"/>
                <w:szCs w:val="20"/>
              </w:rPr>
              <w:t xml:space="preserve"> </w:t>
            </w:r>
            <w:r w:rsidRPr="006377FA">
              <w:rPr>
                <w:rFonts w:ascii="Times New Roman" w:hAnsi="Times New Roman"/>
                <w:sz w:val="20"/>
                <w:szCs w:val="20"/>
              </w:rPr>
              <w:t>водоотведения</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очистных</w:t>
            </w:r>
            <w:r w:rsidR="00255A40" w:rsidRPr="006377FA">
              <w:rPr>
                <w:rFonts w:ascii="Times New Roman" w:hAnsi="Times New Roman"/>
                <w:sz w:val="20"/>
                <w:szCs w:val="20"/>
              </w:rPr>
              <w:t xml:space="preserve"> </w:t>
            </w:r>
            <w:r w:rsidRPr="006377FA">
              <w:rPr>
                <w:rFonts w:ascii="Times New Roman" w:hAnsi="Times New Roman"/>
                <w:sz w:val="20"/>
                <w:szCs w:val="20"/>
              </w:rPr>
              <w:t>сооружений,</w:t>
            </w:r>
            <w:r w:rsidR="00255A40" w:rsidRPr="006377FA">
              <w:rPr>
                <w:rFonts w:ascii="Times New Roman" w:hAnsi="Times New Roman"/>
                <w:sz w:val="20"/>
                <w:szCs w:val="20"/>
              </w:rPr>
              <w:t xml:space="preserve"> </w:t>
            </w:r>
            <w:r w:rsidRPr="006377FA">
              <w:rPr>
                <w:rFonts w:ascii="Times New Roman" w:hAnsi="Times New Roman"/>
                <w:sz w:val="20"/>
                <w:szCs w:val="20"/>
              </w:rPr>
              <w:t>водопроводных</w:t>
            </w:r>
            <w:r w:rsidR="00255A40" w:rsidRPr="006377FA">
              <w:rPr>
                <w:rFonts w:ascii="Times New Roman" w:hAnsi="Times New Roman"/>
                <w:sz w:val="20"/>
                <w:szCs w:val="20"/>
              </w:rPr>
              <w:t xml:space="preserve"> </w:t>
            </w:r>
            <w:r w:rsidRPr="006377FA">
              <w:rPr>
                <w:rFonts w:ascii="Times New Roman" w:hAnsi="Times New Roman"/>
                <w:sz w:val="20"/>
                <w:szCs w:val="20"/>
              </w:rPr>
              <w:t>сетей</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водопроводного</w:t>
            </w:r>
            <w:r w:rsidR="00255A40" w:rsidRPr="006377FA">
              <w:rPr>
                <w:rFonts w:ascii="Times New Roman" w:hAnsi="Times New Roman"/>
                <w:sz w:val="20"/>
                <w:szCs w:val="20"/>
              </w:rPr>
              <w:t xml:space="preserve"> </w:t>
            </w:r>
            <w:r w:rsidRPr="006377FA">
              <w:rPr>
                <w:rFonts w:ascii="Times New Roman" w:hAnsi="Times New Roman"/>
                <w:sz w:val="20"/>
                <w:szCs w:val="20"/>
              </w:rPr>
              <w:t>узла</w:t>
            </w:r>
            <w:r w:rsidR="00255A40" w:rsidRPr="006377FA">
              <w:rPr>
                <w:rFonts w:ascii="Times New Roman" w:hAnsi="Times New Roman"/>
                <w:sz w:val="20"/>
                <w:szCs w:val="20"/>
              </w:rPr>
              <w:t xml:space="preserve"> </w:t>
            </w:r>
            <w:r w:rsidRPr="006377FA">
              <w:rPr>
                <w:rFonts w:ascii="Times New Roman" w:hAnsi="Times New Roman"/>
                <w:sz w:val="20"/>
                <w:szCs w:val="20"/>
              </w:rPr>
              <w:t>для</w:t>
            </w:r>
            <w:r w:rsidR="00255A40" w:rsidRPr="006377FA">
              <w:rPr>
                <w:rFonts w:ascii="Times New Roman" w:hAnsi="Times New Roman"/>
                <w:sz w:val="20"/>
                <w:szCs w:val="20"/>
              </w:rPr>
              <w:t xml:space="preserve"> </w:t>
            </w:r>
            <w:r w:rsidRPr="006377FA">
              <w:rPr>
                <w:rFonts w:ascii="Times New Roman" w:hAnsi="Times New Roman"/>
                <w:sz w:val="20"/>
                <w:szCs w:val="20"/>
              </w:rPr>
              <w:t>обеспечения</w:t>
            </w:r>
            <w:r w:rsidR="00255A40" w:rsidRPr="006377FA">
              <w:rPr>
                <w:rFonts w:ascii="Times New Roman" w:hAnsi="Times New Roman"/>
                <w:sz w:val="20"/>
                <w:szCs w:val="20"/>
              </w:rPr>
              <w:t xml:space="preserve"> </w:t>
            </w:r>
            <w:r w:rsidRPr="006377FA">
              <w:rPr>
                <w:rFonts w:ascii="Times New Roman" w:hAnsi="Times New Roman"/>
                <w:sz w:val="20"/>
                <w:szCs w:val="20"/>
              </w:rPr>
              <w:t>территории,</w:t>
            </w:r>
            <w:r w:rsidR="00255A40" w:rsidRPr="006377FA">
              <w:rPr>
                <w:rFonts w:ascii="Times New Roman" w:hAnsi="Times New Roman"/>
                <w:sz w:val="20"/>
                <w:szCs w:val="20"/>
              </w:rPr>
              <w:t xml:space="preserve"> </w:t>
            </w:r>
            <w:r w:rsidRPr="006377FA">
              <w:rPr>
                <w:rFonts w:ascii="Times New Roman" w:hAnsi="Times New Roman"/>
                <w:sz w:val="20"/>
                <w:szCs w:val="20"/>
              </w:rPr>
              <w:t>примыкающей</w:t>
            </w:r>
            <w:r w:rsidR="00255A40" w:rsidRPr="006377FA">
              <w:rPr>
                <w:rFonts w:ascii="Times New Roman" w:hAnsi="Times New Roman"/>
                <w:sz w:val="20"/>
                <w:szCs w:val="20"/>
              </w:rPr>
              <w:t xml:space="preserve"> </w:t>
            </w:r>
            <w:r w:rsidRPr="006377FA">
              <w:rPr>
                <w:rFonts w:ascii="Times New Roman" w:hAnsi="Times New Roman"/>
                <w:sz w:val="20"/>
                <w:szCs w:val="20"/>
              </w:rPr>
              <w:t>к</w:t>
            </w:r>
            <w:r w:rsidR="00255A40" w:rsidRPr="006377FA">
              <w:rPr>
                <w:rFonts w:ascii="Times New Roman" w:hAnsi="Times New Roman"/>
                <w:sz w:val="20"/>
                <w:szCs w:val="20"/>
              </w:rPr>
              <w:t xml:space="preserve"> </w:t>
            </w:r>
            <w:r w:rsidRPr="006377FA">
              <w:rPr>
                <w:rFonts w:ascii="Times New Roman" w:hAnsi="Times New Roman"/>
                <w:sz w:val="20"/>
                <w:szCs w:val="20"/>
              </w:rPr>
              <w:t>северной</w:t>
            </w:r>
            <w:r w:rsidR="00255A40" w:rsidRPr="006377FA">
              <w:rPr>
                <w:rFonts w:ascii="Times New Roman" w:hAnsi="Times New Roman"/>
                <w:sz w:val="20"/>
                <w:szCs w:val="20"/>
              </w:rPr>
              <w:t xml:space="preserve"> </w:t>
            </w:r>
            <w:r w:rsidRPr="006377FA">
              <w:rPr>
                <w:rFonts w:ascii="Times New Roman" w:hAnsi="Times New Roman"/>
                <w:sz w:val="20"/>
                <w:szCs w:val="20"/>
              </w:rPr>
              <w:t>стороне</w:t>
            </w:r>
            <w:r w:rsidR="00255A40" w:rsidRPr="006377FA">
              <w:rPr>
                <w:rFonts w:ascii="Times New Roman" w:hAnsi="Times New Roman"/>
                <w:sz w:val="20"/>
                <w:szCs w:val="20"/>
              </w:rPr>
              <w:t xml:space="preserve"> </w:t>
            </w:r>
            <w:r w:rsidRPr="006377FA">
              <w:rPr>
                <w:rFonts w:ascii="Times New Roman" w:hAnsi="Times New Roman"/>
                <w:sz w:val="20"/>
                <w:szCs w:val="20"/>
              </w:rPr>
              <w:t>жилой</w:t>
            </w:r>
            <w:r w:rsidR="00255A40" w:rsidRPr="006377FA">
              <w:rPr>
                <w:rFonts w:ascii="Times New Roman" w:hAnsi="Times New Roman"/>
                <w:sz w:val="20"/>
                <w:szCs w:val="20"/>
              </w:rPr>
              <w:t xml:space="preserve"> </w:t>
            </w:r>
            <w:r w:rsidRPr="006377FA">
              <w:rPr>
                <w:rFonts w:ascii="Times New Roman" w:hAnsi="Times New Roman"/>
                <w:sz w:val="20"/>
                <w:szCs w:val="20"/>
              </w:rPr>
              <w:t>застройки</w:t>
            </w:r>
            <w:r w:rsidR="00255A40" w:rsidRPr="006377FA">
              <w:rPr>
                <w:rFonts w:ascii="Times New Roman" w:hAnsi="Times New Roman"/>
                <w:sz w:val="20"/>
                <w:szCs w:val="20"/>
              </w:rPr>
              <w:t xml:space="preserve"> </w:t>
            </w:r>
            <w:r w:rsidRPr="006377FA">
              <w:rPr>
                <w:rFonts w:ascii="Times New Roman" w:hAnsi="Times New Roman"/>
                <w:sz w:val="20"/>
                <w:szCs w:val="20"/>
              </w:rPr>
              <w:t>по</w:t>
            </w:r>
            <w:r w:rsidR="00255A40" w:rsidRPr="006377FA">
              <w:rPr>
                <w:rFonts w:ascii="Times New Roman" w:hAnsi="Times New Roman"/>
                <w:sz w:val="20"/>
                <w:szCs w:val="20"/>
              </w:rPr>
              <w:t xml:space="preserve"> </w:t>
            </w:r>
            <w:r w:rsidRPr="006377FA">
              <w:rPr>
                <w:rFonts w:ascii="Times New Roman" w:hAnsi="Times New Roman"/>
                <w:sz w:val="20"/>
                <w:szCs w:val="20"/>
              </w:rPr>
              <w:t>ул.</w:t>
            </w:r>
            <w:r w:rsidR="00255A40" w:rsidRPr="006377FA">
              <w:rPr>
                <w:rFonts w:ascii="Times New Roman" w:hAnsi="Times New Roman"/>
                <w:sz w:val="20"/>
                <w:szCs w:val="20"/>
              </w:rPr>
              <w:t xml:space="preserve"> </w:t>
            </w:r>
            <w:r w:rsidRPr="006377FA">
              <w:rPr>
                <w:rFonts w:ascii="Times New Roman" w:hAnsi="Times New Roman"/>
                <w:sz w:val="20"/>
                <w:szCs w:val="20"/>
              </w:rPr>
              <w:t>Придорожная</w:t>
            </w:r>
            <w:r w:rsidR="00255A40" w:rsidRPr="006377FA">
              <w:rPr>
                <w:rFonts w:ascii="Times New Roman" w:hAnsi="Times New Roman"/>
                <w:sz w:val="20"/>
                <w:szCs w:val="20"/>
              </w:rPr>
              <w:t xml:space="preserve"> </w:t>
            </w:r>
            <w:r w:rsidRPr="006377FA">
              <w:rPr>
                <w:rFonts w:ascii="Times New Roman" w:hAnsi="Times New Roman"/>
                <w:sz w:val="20"/>
                <w:szCs w:val="20"/>
              </w:rPr>
              <w:t>г.</w:t>
            </w:r>
            <w:r w:rsidR="00255A40" w:rsidRPr="006377FA">
              <w:rPr>
                <w:rFonts w:ascii="Times New Roman" w:hAnsi="Times New Roman"/>
                <w:sz w:val="20"/>
                <w:szCs w:val="20"/>
              </w:rPr>
              <w:t xml:space="preserve"> </w:t>
            </w:r>
            <w:r w:rsidRPr="006377FA">
              <w:rPr>
                <w:rFonts w:ascii="Times New Roman" w:hAnsi="Times New Roman"/>
                <w:sz w:val="20"/>
                <w:szCs w:val="20"/>
              </w:rPr>
              <w:t>Мариинский</w:t>
            </w:r>
            <w:r w:rsidR="00255A40" w:rsidRPr="006377FA">
              <w:rPr>
                <w:rFonts w:ascii="Times New Roman" w:hAnsi="Times New Roman"/>
                <w:sz w:val="20"/>
                <w:szCs w:val="20"/>
              </w:rPr>
              <w:t xml:space="preserve"> </w:t>
            </w:r>
            <w:r w:rsidRPr="006377FA">
              <w:rPr>
                <w:rFonts w:ascii="Times New Roman" w:hAnsi="Times New Roman"/>
                <w:sz w:val="20"/>
                <w:szCs w:val="20"/>
              </w:rPr>
              <w:t>Посад</w:t>
            </w:r>
            <w:r w:rsidR="00255A40" w:rsidRPr="006377FA">
              <w:rPr>
                <w:rFonts w:ascii="Times New Roman" w:hAnsi="Times New Roman"/>
                <w:sz w:val="20"/>
                <w:szCs w:val="20"/>
              </w:rPr>
              <w:t xml:space="preserve"> </w:t>
            </w:r>
            <w:r w:rsidRPr="006377FA">
              <w:rPr>
                <w:rFonts w:ascii="Times New Roman" w:hAnsi="Times New Roman"/>
                <w:sz w:val="20"/>
                <w:szCs w:val="20"/>
              </w:rPr>
              <w:t>Мариинско-Посадского</w:t>
            </w:r>
            <w:r w:rsidR="00255A40" w:rsidRPr="006377FA">
              <w:rPr>
                <w:rFonts w:ascii="Times New Roman" w:hAnsi="Times New Roman"/>
                <w:sz w:val="20"/>
                <w:szCs w:val="20"/>
              </w:rPr>
              <w:t xml:space="preserve"> </w:t>
            </w:r>
            <w:r w:rsidRPr="006377FA">
              <w:rPr>
                <w:rFonts w:ascii="Times New Roman" w:hAnsi="Times New Roman"/>
                <w:sz w:val="20"/>
                <w:szCs w:val="20"/>
              </w:rPr>
              <w:t>района</w:t>
            </w:r>
            <w:r w:rsidR="00255A40" w:rsidRPr="006377FA">
              <w:rPr>
                <w:rFonts w:ascii="Times New Roman" w:hAnsi="Times New Roman"/>
                <w:sz w:val="20"/>
                <w:szCs w:val="20"/>
              </w:rPr>
              <w:t xml:space="preserve"> </w:t>
            </w:r>
            <w:r w:rsidRPr="006377FA">
              <w:rPr>
                <w:rFonts w:ascii="Times New Roman" w:hAnsi="Times New Roman"/>
                <w:sz w:val="20"/>
                <w:szCs w:val="20"/>
              </w:rPr>
              <w:t>Чувашской</w:t>
            </w:r>
            <w:r w:rsidR="00255A40" w:rsidRPr="006377FA">
              <w:rPr>
                <w:rFonts w:ascii="Times New Roman" w:hAnsi="Times New Roman"/>
                <w:sz w:val="20"/>
                <w:szCs w:val="20"/>
              </w:rPr>
              <w:t xml:space="preserve"> </w:t>
            </w:r>
            <w:r w:rsidRPr="006377FA">
              <w:rPr>
                <w:rFonts w:ascii="Times New Roman" w:hAnsi="Times New Roman"/>
                <w:sz w:val="20"/>
                <w:szCs w:val="20"/>
              </w:rPr>
              <w:t>Республики</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ответственный</w:t>
            </w:r>
            <w:r w:rsidR="00255A40" w:rsidRPr="006377FA">
              <w:rPr>
                <w:sz w:val="20"/>
                <w:szCs w:val="20"/>
              </w:rPr>
              <w:t xml:space="preserve"> </w:t>
            </w:r>
            <w:r w:rsidRPr="006377FA">
              <w:rPr>
                <w:sz w:val="20"/>
                <w:szCs w:val="20"/>
              </w:rPr>
              <w:t>исполнитель</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Администрация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А120398940</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520</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24027,636</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федеральный</w:t>
            </w:r>
            <w:r w:rsidR="00255A40" w:rsidRPr="006377FA">
              <w:rPr>
                <w:sz w:val="20"/>
                <w:szCs w:val="20"/>
              </w:rPr>
              <w:t xml:space="preserve"> </w:t>
            </w:r>
            <w:r w:rsidRPr="006377FA">
              <w:rPr>
                <w:sz w:val="20"/>
                <w:szCs w:val="20"/>
              </w:rPr>
              <w:t>бюджет</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6377FA"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903</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0502</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А120398940</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520</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республиканский</w:t>
            </w:r>
            <w:r w:rsidR="00255A40" w:rsidRPr="006377FA">
              <w:rPr>
                <w:sz w:val="20"/>
                <w:szCs w:val="20"/>
              </w:rPr>
              <w:t xml:space="preserve"> </w:t>
            </w:r>
            <w:r w:rsidRPr="006377FA">
              <w:rPr>
                <w:sz w:val="20"/>
                <w:szCs w:val="20"/>
              </w:rPr>
              <w:t>бюджет</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24027,636</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r w:rsidR="004F7756" w:rsidRPr="006377FA" w:rsidTr="0054261A">
        <w:tc>
          <w:tcPr>
            <w:tcW w:w="389" w:type="pct"/>
            <w:vMerge/>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2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31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х</w:t>
            </w:r>
          </w:p>
        </w:tc>
        <w:tc>
          <w:tcPr>
            <w:tcW w:w="4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0"/>
              </w:rPr>
            </w:pPr>
            <w:r w:rsidRPr="006377FA">
              <w:rPr>
                <w:sz w:val="20"/>
                <w:szCs w:val="20"/>
              </w:rPr>
              <w:t>местные</w:t>
            </w:r>
            <w:r w:rsidR="00255A40" w:rsidRPr="006377FA">
              <w:rPr>
                <w:sz w:val="20"/>
                <w:szCs w:val="20"/>
              </w:rPr>
              <w:t xml:space="preserve"> </w:t>
            </w:r>
            <w:r w:rsidRPr="006377FA">
              <w:rPr>
                <w:sz w:val="20"/>
                <w:szCs w:val="20"/>
              </w:rPr>
              <w:t>бюджеты</w:t>
            </w:r>
          </w:p>
        </w:tc>
        <w:tc>
          <w:tcPr>
            <w:tcW w:w="27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c>
          <w:tcPr>
            <w:tcW w:w="18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0"/>
              </w:rPr>
            </w:pPr>
            <w:r w:rsidRPr="006377FA">
              <w:rPr>
                <w:sz w:val="20"/>
                <w:szCs w:val="20"/>
              </w:rPr>
              <w:t>0,0</w:t>
            </w:r>
          </w:p>
        </w:tc>
      </w:tr>
    </w:tbl>
    <w:p w:rsidR="00740C93" w:rsidRPr="006377FA" w:rsidRDefault="00740C93" w:rsidP="00AF02A1">
      <w:pPr>
        <w:rPr>
          <w:rFonts w:ascii="Times New Roman" w:hAnsi="Times New Roman"/>
          <w:sz w:val="20"/>
          <w:szCs w:val="26"/>
        </w:rPr>
      </w:pPr>
    </w:p>
    <w:tbl>
      <w:tblPr>
        <w:tblW w:w="5000" w:type="pct"/>
        <w:tblLook w:val="0000" w:firstRow="0" w:lastRow="0" w:firstColumn="0" w:lastColumn="0" w:noHBand="0" w:noVBand="0"/>
      </w:tblPr>
      <w:tblGrid>
        <w:gridCol w:w="6439"/>
        <w:gridCol w:w="2759"/>
        <w:gridCol w:w="6440"/>
      </w:tblGrid>
      <w:tr w:rsidR="006377FA" w:rsidRPr="006377FA" w:rsidTr="0054261A">
        <w:trPr>
          <w:cantSplit/>
        </w:trPr>
        <w:tc>
          <w:tcPr>
            <w:tcW w:w="2059" w:type="pct"/>
            <w:vAlign w:val="center"/>
          </w:tcPr>
          <w:p w:rsidR="00740C93" w:rsidRPr="006377FA" w:rsidRDefault="00740C93" w:rsidP="0054261A">
            <w:pPr>
              <w:ind w:left="-533"/>
              <w:jc w:val="center"/>
              <w:rPr>
                <w:rFonts w:ascii="Times New Roman Chuv" w:hAnsi="Times New Roman Chuv"/>
                <w:b/>
                <w:i/>
                <w:sz w:val="20"/>
              </w:rPr>
            </w:pPr>
          </w:p>
          <w:p w:rsidR="00740C93" w:rsidRPr="006377FA" w:rsidRDefault="00740C93" w:rsidP="0054261A">
            <w:pPr>
              <w:jc w:val="center"/>
              <w:rPr>
                <w:b/>
                <w:i/>
                <w:iCs/>
                <w:sz w:val="20"/>
              </w:rPr>
            </w:pPr>
            <w:r w:rsidRPr="006377FA">
              <w:rPr>
                <w:b/>
                <w:i/>
                <w:iCs/>
                <w:sz w:val="20"/>
              </w:rPr>
              <w:t>Чёваш</w:t>
            </w:r>
            <w:r w:rsidR="00255A40" w:rsidRPr="006377FA">
              <w:rPr>
                <w:b/>
                <w:i/>
                <w:iCs/>
                <w:sz w:val="20"/>
              </w:rPr>
              <w:t xml:space="preserve"> </w:t>
            </w:r>
            <w:r w:rsidRPr="006377FA">
              <w:rPr>
                <w:b/>
                <w:i/>
                <w:iCs/>
                <w:sz w:val="20"/>
              </w:rPr>
              <w:t>Республикин</w:t>
            </w:r>
          </w:p>
          <w:p w:rsidR="00740C93" w:rsidRPr="006377FA" w:rsidRDefault="00740C93" w:rsidP="0054261A">
            <w:pPr>
              <w:jc w:val="center"/>
              <w:rPr>
                <w:b/>
                <w:i/>
                <w:iCs/>
                <w:sz w:val="20"/>
              </w:rPr>
            </w:pPr>
            <w:r w:rsidRPr="006377FA">
              <w:rPr>
                <w:b/>
                <w:i/>
                <w:iCs/>
                <w:sz w:val="20"/>
              </w:rPr>
              <w:t>Сěнтěрвёрри</w:t>
            </w:r>
            <w:r w:rsidR="00255A40" w:rsidRPr="006377FA">
              <w:rPr>
                <w:b/>
                <w:i/>
                <w:iCs/>
                <w:sz w:val="20"/>
              </w:rPr>
              <w:t xml:space="preserve"> </w:t>
            </w:r>
            <w:r w:rsidRPr="006377FA">
              <w:rPr>
                <w:b/>
                <w:i/>
                <w:iCs/>
                <w:sz w:val="20"/>
              </w:rPr>
              <w:t>районěн</w:t>
            </w:r>
          </w:p>
          <w:p w:rsidR="009002EC" w:rsidRPr="006377FA" w:rsidRDefault="00740C93" w:rsidP="0054261A">
            <w:pPr>
              <w:jc w:val="center"/>
              <w:rPr>
                <w:rFonts w:ascii="Times New Roman Chuv" w:hAnsi="Times New Roman Chuv"/>
                <w:b/>
                <w:i/>
                <w:iCs/>
                <w:sz w:val="20"/>
              </w:rPr>
            </w:pPr>
            <w:r w:rsidRPr="006377FA">
              <w:rPr>
                <w:b/>
                <w:i/>
                <w:iCs/>
                <w:sz w:val="20"/>
              </w:rPr>
              <w:t>администраций</w:t>
            </w:r>
            <w:r w:rsidRPr="006377FA">
              <w:rPr>
                <w:rFonts w:ascii="Times New Roman Chuv" w:hAnsi="Times New Roman Chuv"/>
                <w:b/>
                <w:i/>
                <w:iCs/>
                <w:sz w:val="20"/>
              </w:rPr>
              <w:t>.</w:t>
            </w:r>
          </w:p>
          <w:p w:rsidR="009002EC" w:rsidRPr="006377FA" w:rsidRDefault="00740C93" w:rsidP="0054261A">
            <w:pPr>
              <w:pStyle w:val="11"/>
              <w:rPr>
                <w:rFonts w:ascii="Times New Roman Chuv" w:hAnsi="Times New Roman Chuv"/>
                <w:iCs/>
                <w:sz w:val="20"/>
              </w:rPr>
            </w:pPr>
            <w:r w:rsidRPr="006377FA">
              <w:rPr>
                <w:rFonts w:ascii="Times New Roman Chuv" w:hAnsi="Times New Roman Chuv"/>
                <w:iCs/>
                <w:sz w:val="20"/>
              </w:rPr>
              <w:t>Й</w:t>
            </w:r>
            <w:r w:rsidR="00255A40" w:rsidRPr="006377FA">
              <w:rPr>
                <w:rFonts w:ascii="Times New Roman Chuv" w:hAnsi="Times New Roman Chuv"/>
                <w:iCs/>
                <w:sz w:val="20"/>
              </w:rPr>
              <w:t xml:space="preserve"> </w:t>
            </w:r>
            <w:r w:rsidRPr="006377FA">
              <w:rPr>
                <w:rFonts w:ascii="Times New Roman Chuv" w:hAnsi="Times New Roman Chuv"/>
                <w:iCs/>
                <w:sz w:val="20"/>
              </w:rPr>
              <w:t>Ы</w:t>
            </w:r>
            <w:r w:rsidR="00255A40" w:rsidRPr="006377FA">
              <w:rPr>
                <w:rFonts w:ascii="Times New Roman Chuv" w:hAnsi="Times New Roman Chuv"/>
                <w:iCs/>
                <w:sz w:val="20"/>
              </w:rPr>
              <w:t xml:space="preserve"> </w:t>
            </w:r>
            <w:r w:rsidRPr="006377FA">
              <w:rPr>
                <w:rFonts w:ascii="Times New Roman Chuv" w:hAnsi="Times New Roman Chuv"/>
                <w:iCs/>
                <w:sz w:val="20"/>
              </w:rPr>
              <w:t>Ш</w:t>
            </w:r>
            <w:r w:rsidR="00255A40" w:rsidRPr="006377FA">
              <w:rPr>
                <w:rFonts w:ascii="Times New Roman Chuv" w:hAnsi="Times New Roman Chuv"/>
                <w:iCs/>
                <w:sz w:val="20"/>
              </w:rPr>
              <w:t xml:space="preserve"> </w:t>
            </w:r>
            <w:r w:rsidRPr="006377FA">
              <w:rPr>
                <w:rFonts w:ascii="Times New Roman Chuv" w:hAnsi="Times New Roman Chuv"/>
                <w:iCs/>
                <w:sz w:val="20"/>
              </w:rPr>
              <w:t>Ё</w:t>
            </w:r>
            <w:r w:rsidR="00255A40" w:rsidRPr="006377FA">
              <w:rPr>
                <w:rFonts w:ascii="Times New Roman Chuv" w:hAnsi="Times New Roman Chuv"/>
                <w:iCs/>
                <w:sz w:val="20"/>
              </w:rPr>
              <w:t xml:space="preserve"> </w:t>
            </w:r>
            <w:r w:rsidRPr="006377FA">
              <w:rPr>
                <w:rFonts w:ascii="Times New Roman Chuv" w:hAnsi="Times New Roman Chuv"/>
                <w:iCs/>
                <w:sz w:val="20"/>
              </w:rPr>
              <w:t>Н</w:t>
            </w:r>
            <w:r w:rsidR="00255A40" w:rsidRPr="006377FA">
              <w:rPr>
                <w:rFonts w:ascii="Times New Roman Chuv" w:hAnsi="Times New Roman Chuv"/>
                <w:iCs/>
                <w:sz w:val="20"/>
              </w:rPr>
              <w:t xml:space="preserve"> </w:t>
            </w:r>
            <w:r w:rsidRPr="006377FA">
              <w:rPr>
                <w:rFonts w:ascii="Times New Roman Chuv" w:hAnsi="Times New Roman Chuv"/>
                <w:iCs/>
                <w:sz w:val="20"/>
              </w:rPr>
              <w:t>У</w:t>
            </w:r>
          </w:p>
          <w:p w:rsidR="009002EC" w:rsidRPr="006377FA" w:rsidRDefault="00740C93" w:rsidP="0054261A">
            <w:pPr>
              <w:jc w:val="center"/>
              <w:rPr>
                <w:rFonts w:ascii="Times New Roman Chuv" w:hAnsi="Times New Roman Chuv"/>
                <w:bCs/>
                <w:i/>
                <w:iCs/>
                <w:sz w:val="20"/>
              </w:rPr>
            </w:pPr>
            <w:r w:rsidRPr="006377FA">
              <w:rPr>
                <w:rFonts w:ascii="Times New Roman Chuv" w:hAnsi="Times New Roman Chuv"/>
                <w:bCs/>
                <w:i/>
                <w:iCs/>
                <w:sz w:val="20"/>
              </w:rPr>
              <w:t>№</w:t>
            </w:r>
            <w:r w:rsidR="00255A40" w:rsidRPr="006377FA">
              <w:rPr>
                <w:rFonts w:ascii="Times New Roman Chuv" w:hAnsi="Times New Roman Chuv"/>
                <w:bCs/>
                <w:i/>
                <w:iCs/>
                <w:sz w:val="20"/>
              </w:rPr>
              <w:t xml:space="preserve"> </w:t>
            </w:r>
          </w:p>
          <w:p w:rsidR="00740C93" w:rsidRPr="006377FA" w:rsidRDefault="00740C93" w:rsidP="0054261A">
            <w:pPr>
              <w:jc w:val="center"/>
              <w:rPr>
                <w:rFonts w:ascii="Times New Roman Chuv" w:hAnsi="Times New Roman Chuv"/>
                <w:b/>
                <w:i/>
                <w:iCs/>
                <w:sz w:val="20"/>
              </w:rPr>
            </w:pPr>
            <w:r w:rsidRPr="006377FA">
              <w:rPr>
                <w:rFonts w:ascii="Times New Roman Chuv" w:hAnsi="Times New Roman Chuv"/>
                <w:b/>
                <w:i/>
                <w:iCs/>
                <w:sz w:val="20"/>
              </w:rPr>
              <w:t>С</w:t>
            </w:r>
            <w:r w:rsidRPr="006377FA">
              <w:rPr>
                <w:b/>
                <w:i/>
                <w:iCs/>
                <w:sz w:val="20"/>
              </w:rPr>
              <w:t>ě</w:t>
            </w:r>
            <w:r w:rsidRPr="006377FA">
              <w:rPr>
                <w:rFonts w:ascii="Times New Roman Chuv" w:hAnsi="Times New Roman Chuv"/>
                <w:b/>
                <w:i/>
                <w:iCs/>
                <w:sz w:val="20"/>
              </w:rPr>
              <w:t>нт</w:t>
            </w:r>
            <w:r w:rsidRPr="006377FA">
              <w:rPr>
                <w:b/>
                <w:i/>
                <w:iCs/>
                <w:sz w:val="20"/>
              </w:rPr>
              <w:t>ě</w:t>
            </w:r>
            <w:r w:rsidRPr="006377FA">
              <w:rPr>
                <w:rFonts w:ascii="Times New Roman Chuv" w:hAnsi="Times New Roman Chuv"/>
                <w:b/>
                <w:i/>
                <w:iCs/>
                <w:sz w:val="20"/>
              </w:rPr>
              <w:t>рвёрри</w:t>
            </w:r>
            <w:r w:rsidR="00255A40" w:rsidRPr="006377FA">
              <w:rPr>
                <w:rFonts w:ascii="Times New Roman Chuv" w:hAnsi="Times New Roman Chuv"/>
                <w:b/>
                <w:i/>
                <w:iCs/>
                <w:sz w:val="20"/>
              </w:rPr>
              <w:t xml:space="preserve"> </w:t>
            </w:r>
            <w:r w:rsidRPr="006377FA">
              <w:rPr>
                <w:rFonts w:ascii="Times New Roman Chuv" w:hAnsi="Times New Roman Chuv"/>
                <w:b/>
                <w:i/>
                <w:iCs/>
                <w:sz w:val="20"/>
              </w:rPr>
              <w:t>хули</w:t>
            </w:r>
          </w:p>
          <w:p w:rsidR="00740C93" w:rsidRPr="006377FA" w:rsidRDefault="00255A40" w:rsidP="0054261A">
            <w:pPr>
              <w:jc w:val="center"/>
              <w:rPr>
                <w:rFonts w:ascii="Arial Cyr Chuv" w:hAnsi="Arial Cyr Chuv"/>
                <w:iCs/>
                <w:sz w:val="20"/>
              </w:rPr>
            </w:pPr>
            <w:r w:rsidRPr="006377FA">
              <w:rPr>
                <w:rFonts w:ascii="Arial Cyr Chuv" w:hAnsi="Arial Cyr Chuv"/>
                <w:b/>
                <w:iCs/>
                <w:sz w:val="20"/>
              </w:rPr>
              <w:t xml:space="preserve"> </w:t>
            </w:r>
          </w:p>
          <w:p w:rsidR="00740C93" w:rsidRPr="006377FA" w:rsidRDefault="00255A40" w:rsidP="0054261A">
            <w:pPr>
              <w:jc w:val="center"/>
              <w:rPr>
                <w:rFonts w:ascii="Arial Cyr Chuv" w:hAnsi="Arial Cyr Chuv"/>
                <w:b/>
                <w:i/>
                <w:sz w:val="20"/>
              </w:rPr>
            </w:pPr>
            <w:r w:rsidRPr="006377FA">
              <w:rPr>
                <w:rFonts w:ascii="Arial Cyr Chuv" w:hAnsi="Arial Cyr Chuv"/>
                <w:b/>
                <w:i/>
                <w:sz w:val="20"/>
              </w:rPr>
              <w:t xml:space="preserve"> </w:t>
            </w:r>
          </w:p>
          <w:p w:rsidR="00740C93" w:rsidRPr="006377FA" w:rsidRDefault="00255A40" w:rsidP="0054261A">
            <w:pPr>
              <w:jc w:val="center"/>
              <w:rPr>
                <w:rFonts w:ascii="Arial Cyr Chuv" w:hAnsi="Arial Cyr Chuv"/>
                <w:b/>
                <w:i/>
                <w:sz w:val="20"/>
              </w:rPr>
            </w:pPr>
            <w:r w:rsidRPr="006377FA">
              <w:rPr>
                <w:rFonts w:ascii="Arial Cyr Chuv" w:hAnsi="Arial Cyr Chuv"/>
                <w:b/>
                <w:i/>
                <w:sz w:val="20"/>
              </w:rPr>
              <w:t xml:space="preserve"> </w:t>
            </w:r>
          </w:p>
          <w:p w:rsidR="00740C93" w:rsidRPr="006377FA" w:rsidRDefault="00255A40" w:rsidP="0054261A">
            <w:pPr>
              <w:jc w:val="center"/>
              <w:rPr>
                <w:rFonts w:ascii="Arial Cyr Chuv" w:hAnsi="Arial Cyr Chuv"/>
                <w:b/>
                <w:i/>
                <w:sz w:val="20"/>
              </w:rPr>
            </w:pPr>
            <w:r w:rsidRPr="006377FA">
              <w:rPr>
                <w:rFonts w:ascii="Arial Cyr Chuv" w:hAnsi="Arial Cyr Chuv"/>
                <w:b/>
                <w:i/>
                <w:sz w:val="20"/>
              </w:rPr>
              <w:t xml:space="preserve"> </w:t>
            </w:r>
          </w:p>
        </w:tc>
        <w:tc>
          <w:tcPr>
            <w:tcW w:w="882" w:type="pct"/>
            <w:vAlign w:val="center"/>
          </w:tcPr>
          <w:p w:rsidR="009002EC" w:rsidRPr="006377FA" w:rsidRDefault="006377FA" w:rsidP="0054261A">
            <w:pPr>
              <w:ind w:hanging="783"/>
              <w:jc w:val="center"/>
              <w:rPr>
                <w:b/>
                <w:i/>
                <w:sz w:val="20"/>
              </w:rPr>
            </w:pPr>
            <w:r w:rsidRPr="006377FA">
              <w:rPr>
                <w:noProof/>
                <w:sz w:val="20"/>
              </w:rPr>
              <w:pict>
                <v:shape id="_x0000_s2565" type="#_x0000_t75" style="position:absolute;left:0;text-align:left;margin-left:-273.7pt;margin-top:12pt;width:46.95pt;height:61.05pt;z-index:251670528;mso-position-horizontal-relative:margin;mso-position-vertical-relative:margin">
                  <v:imagedata r:id="rId29" o:title="герб_ум"/>
                  <w10:wrap type="square" anchorx="margin" anchory="margin"/>
                </v:shape>
              </w:pict>
            </w:r>
            <w:r w:rsidR="00255A40" w:rsidRPr="006377FA">
              <w:rPr>
                <w:b/>
                <w:i/>
                <w:sz w:val="20"/>
              </w:rPr>
              <w:t xml:space="preserve"> </w:t>
            </w:r>
          </w:p>
          <w:p w:rsidR="00740C93" w:rsidRPr="006377FA" w:rsidRDefault="00740C93" w:rsidP="0054261A">
            <w:pPr>
              <w:jc w:val="center"/>
              <w:rPr>
                <w:rFonts w:ascii="Arial Cyr Chuv" w:hAnsi="Arial Cyr Chuv"/>
                <w:b/>
                <w:i/>
                <w:sz w:val="20"/>
              </w:rPr>
            </w:pPr>
          </w:p>
        </w:tc>
        <w:tc>
          <w:tcPr>
            <w:tcW w:w="2059" w:type="pct"/>
            <w:vAlign w:val="center"/>
          </w:tcPr>
          <w:p w:rsidR="00740C93" w:rsidRPr="006377FA" w:rsidRDefault="00740C93" w:rsidP="0054261A">
            <w:pPr>
              <w:jc w:val="center"/>
              <w:rPr>
                <w:b/>
                <w:i/>
                <w:sz w:val="20"/>
              </w:rPr>
            </w:pPr>
          </w:p>
          <w:p w:rsidR="00740C93" w:rsidRPr="006377FA" w:rsidRDefault="00740C93" w:rsidP="0054261A">
            <w:pPr>
              <w:jc w:val="center"/>
              <w:rPr>
                <w:b/>
                <w:i/>
                <w:sz w:val="20"/>
              </w:rPr>
            </w:pPr>
            <w:r w:rsidRPr="006377FA">
              <w:rPr>
                <w:b/>
                <w:i/>
                <w:sz w:val="20"/>
              </w:rPr>
              <w:t>Чувашская</w:t>
            </w:r>
            <w:r w:rsidR="00255A40" w:rsidRPr="006377FA">
              <w:rPr>
                <w:b/>
                <w:i/>
                <w:sz w:val="20"/>
              </w:rPr>
              <w:t xml:space="preserve"> </w:t>
            </w:r>
            <w:r w:rsidRPr="006377FA">
              <w:rPr>
                <w:b/>
                <w:i/>
                <w:sz w:val="20"/>
              </w:rPr>
              <w:t>Республика</w:t>
            </w:r>
          </w:p>
          <w:p w:rsidR="00740C93" w:rsidRPr="006377FA" w:rsidRDefault="00740C93" w:rsidP="0054261A">
            <w:pPr>
              <w:jc w:val="center"/>
              <w:rPr>
                <w:b/>
                <w:i/>
                <w:sz w:val="20"/>
              </w:rPr>
            </w:pPr>
            <w:r w:rsidRPr="006377FA">
              <w:rPr>
                <w:b/>
                <w:i/>
                <w:sz w:val="20"/>
              </w:rPr>
              <w:t>Администрация</w:t>
            </w:r>
          </w:p>
          <w:p w:rsidR="00740C93" w:rsidRPr="006377FA" w:rsidRDefault="00740C93" w:rsidP="0054261A">
            <w:pPr>
              <w:jc w:val="center"/>
              <w:rPr>
                <w:b/>
                <w:i/>
                <w:sz w:val="20"/>
              </w:rPr>
            </w:pPr>
            <w:r w:rsidRPr="006377FA">
              <w:rPr>
                <w:b/>
                <w:i/>
                <w:sz w:val="20"/>
              </w:rPr>
              <w:t>Мариинско-Посадского</w:t>
            </w:r>
            <w:r w:rsidR="00255A40" w:rsidRPr="006377FA">
              <w:rPr>
                <w:b/>
                <w:i/>
                <w:sz w:val="20"/>
              </w:rPr>
              <w:t xml:space="preserve"> </w:t>
            </w:r>
          </w:p>
          <w:p w:rsidR="009002EC" w:rsidRPr="006377FA" w:rsidRDefault="00740C93" w:rsidP="0054261A">
            <w:pPr>
              <w:jc w:val="center"/>
              <w:rPr>
                <w:b/>
                <w:i/>
                <w:sz w:val="20"/>
              </w:rPr>
            </w:pPr>
            <w:r w:rsidRPr="006377FA">
              <w:rPr>
                <w:b/>
                <w:i/>
                <w:sz w:val="20"/>
              </w:rPr>
              <w:t>района</w:t>
            </w:r>
          </w:p>
          <w:p w:rsidR="009002EC" w:rsidRPr="006377FA" w:rsidRDefault="00740C93" w:rsidP="0054261A">
            <w:pPr>
              <w:jc w:val="center"/>
              <w:rPr>
                <w:i/>
                <w:sz w:val="20"/>
              </w:rPr>
            </w:pPr>
            <w:r w:rsidRPr="006377FA">
              <w:rPr>
                <w:i/>
                <w:sz w:val="20"/>
              </w:rPr>
              <w:t>П</w:t>
            </w:r>
            <w:r w:rsidR="00255A40" w:rsidRPr="006377FA">
              <w:rPr>
                <w:i/>
                <w:sz w:val="20"/>
              </w:rPr>
              <w:t xml:space="preserve"> </w:t>
            </w:r>
            <w:r w:rsidRPr="006377FA">
              <w:rPr>
                <w:i/>
                <w:sz w:val="20"/>
              </w:rPr>
              <w:t>О</w:t>
            </w:r>
            <w:r w:rsidR="00255A40" w:rsidRPr="006377FA">
              <w:rPr>
                <w:i/>
                <w:sz w:val="20"/>
              </w:rPr>
              <w:t xml:space="preserve"> </w:t>
            </w:r>
            <w:r w:rsidRPr="006377FA">
              <w:rPr>
                <w:i/>
                <w:sz w:val="20"/>
              </w:rPr>
              <w:t>С</w:t>
            </w:r>
            <w:r w:rsidR="00255A40" w:rsidRPr="006377FA">
              <w:rPr>
                <w:i/>
                <w:sz w:val="20"/>
              </w:rPr>
              <w:t xml:space="preserve"> </w:t>
            </w:r>
            <w:r w:rsidRPr="006377FA">
              <w:rPr>
                <w:i/>
                <w:sz w:val="20"/>
              </w:rPr>
              <w:t>Т</w:t>
            </w:r>
            <w:r w:rsidR="00255A40" w:rsidRPr="006377FA">
              <w:rPr>
                <w:i/>
                <w:sz w:val="20"/>
              </w:rPr>
              <w:t xml:space="preserve"> </w:t>
            </w:r>
            <w:r w:rsidRPr="006377FA">
              <w:rPr>
                <w:i/>
                <w:sz w:val="20"/>
              </w:rPr>
              <w:t>А</w:t>
            </w:r>
            <w:r w:rsidR="00255A40" w:rsidRPr="006377FA">
              <w:rPr>
                <w:i/>
                <w:sz w:val="20"/>
              </w:rPr>
              <w:t xml:space="preserve"> </w:t>
            </w:r>
            <w:r w:rsidRPr="006377FA">
              <w:rPr>
                <w:i/>
                <w:sz w:val="20"/>
              </w:rPr>
              <w:t>Н</w:t>
            </w:r>
            <w:r w:rsidR="00255A40" w:rsidRPr="006377FA">
              <w:rPr>
                <w:i/>
                <w:sz w:val="20"/>
              </w:rPr>
              <w:t xml:space="preserve"> </w:t>
            </w:r>
            <w:r w:rsidRPr="006377FA">
              <w:rPr>
                <w:i/>
                <w:sz w:val="20"/>
              </w:rPr>
              <w:t>О</w:t>
            </w:r>
            <w:r w:rsidR="00255A40" w:rsidRPr="006377FA">
              <w:rPr>
                <w:i/>
                <w:sz w:val="20"/>
              </w:rPr>
              <w:t xml:space="preserve"> </w:t>
            </w:r>
            <w:r w:rsidRPr="006377FA">
              <w:rPr>
                <w:i/>
                <w:sz w:val="20"/>
              </w:rPr>
              <w:t>В</w:t>
            </w:r>
            <w:r w:rsidR="00255A40" w:rsidRPr="006377FA">
              <w:rPr>
                <w:i/>
                <w:sz w:val="20"/>
              </w:rPr>
              <w:t xml:space="preserve"> </w:t>
            </w:r>
            <w:r w:rsidRPr="006377FA">
              <w:rPr>
                <w:i/>
                <w:sz w:val="20"/>
              </w:rPr>
              <w:t>Л</w:t>
            </w:r>
            <w:r w:rsidR="00255A40" w:rsidRPr="006377FA">
              <w:rPr>
                <w:i/>
                <w:sz w:val="20"/>
              </w:rPr>
              <w:t xml:space="preserve"> </w:t>
            </w:r>
            <w:r w:rsidRPr="006377FA">
              <w:rPr>
                <w:i/>
                <w:sz w:val="20"/>
              </w:rPr>
              <w:t>Е</w:t>
            </w:r>
            <w:r w:rsidR="00255A40" w:rsidRPr="006377FA">
              <w:rPr>
                <w:i/>
                <w:sz w:val="20"/>
              </w:rPr>
              <w:t xml:space="preserve"> </w:t>
            </w:r>
            <w:r w:rsidRPr="006377FA">
              <w:rPr>
                <w:i/>
                <w:sz w:val="20"/>
              </w:rPr>
              <w:t>Н</w:t>
            </w:r>
            <w:r w:rsidR="00255A40" w:rsidRPr="006377FA">
              <w:rPr>
                <w:i/>
                <w:sz w:val="20"/>
              </w:rPr>
              <w:t xml:space="preserve"> </w:t>
            </w:r>
            <w:r w:rsidRPr="006377FA">
              <w:rPr>
                <w:i/>
                <w:sz w:val="20"/>
              </w:rPr>
              <w:t>И</w:t>
            </w:r>
            <w:r w:rsidR="00255A40" w:rsidRPr="006377FA">
              <w:rPr>
                <w:i/>
                <w:sz w:val="20"/>
              </w:rPr>
              <w:t xml:space="preserve"> </w:t>
            </w:r>
            <w:r w:rsidRPr="006377FA">
              <w:rPr>
                <w:i/>
                <w:sz w:val="20"/>
              </w:rPr>
              <w:t>Е</w:t>
            </w:r>
          </w:p>
          <w:p w:rsidR="009002EC" w:rsidRPr="006377FA" w:rsidRDefault="00740C93" w:rsidP="0054261A">
            <w:pPr>
              <w:jc w:val="center"/>
              <w:rPr>
                <w:b/>
                <w:bCs/>
                <w:i/>
                <w:sz w:val="20"/>
              </w:rPr>
            </w:pPr>
            <w:r w:rsidRPr="006377FA">
              <w:rPr>
                <w:b/>
                <w:i/>
                <w:sz w:val="20"/>
              </w:rPr>
              <w:t>30.12.2019</w:t>
            </w:r>
            <w:r w:rsidR="00255A40" w:rsidRPr="006377FA">
              <w:rPr>
                <w:b/>
                <w:i/>
                <w:sz w:val="20"/>
              </w:rPr>
              <w:t xml:space="preserve"> </w:t>
            </w:r>
            <w:r w:rsidRPr="006377FA">
              <w:rPr>
                <w:b/>
                <w:bCs/>
                <w:i/>
                <w:sz w:val="20"/>
              </w:rPr>
              <w:t>№</w:t>
            </w:r>
            <w:r w:rsidR="00255A40" w:rsidRPr="006377FA">
              <w:rPr>
                <w:b/>
                <w:bCs/>
                <w:i/>
                <w:sz w:val="20"/>
              </w:rPr>
              <w:t xml:space="preserve"> </w:t>
            </w:r>
            <w:r w:rsidRPr="006377FA">
              <w:rPr>
                <w:b/>
                <w:bCs/>
                <w:i/>
                <w:sz w:val="20"/>
              </w:rPr>
              <w:t>975</w:t>
            </w:r>
          </w:p>
          <w:p w:rsidR="009002EC" w:rsidRPr="006377FA" w:rsidRDefault="00740C93" w:rsidP="0054261A">
            <w:pPr>
              <w:jc w:val="center"/>
              <w:rPr>
                <w:b/>
                <w:i/>
                <w:sz w:val="20"/>
              </w:rPr>
            </w:pPr>
            <w:r w:rsidRPr="006377FA">
              <w:rPr>
                <w:b/>
                <w:i/>
                <w:sz w:val="20"/>
              </w:rPr>
              <w:t>г.</w:t>
            </w:r>
            <w:r w:rsidR="00255A40" w:rsidRPr="006377FA">
              <w:rPr>
                <w:b/>
                <w:i/>
                <w:sz w:val="20"/>
              </w:rPr>
              <w:t xml:space="preserve"> </w:t>
            </w:r>
            <w:r w:rsidRPr="006377FA">
              <w:rPr>
                <w:b/>
                <w:i/>
                <w:sz w:val="20"/>
              </w:rPr>
              <w:t>Мариинский</w:t>
            </w:r>
            <w:r w:rsidR="00255A40" w:rsidRPr="006377FA">
              <w:rPr>
                <w:b/>
                <w:i/>
                <w:sz w:val="20"/>
              </w:rPr>
              <w:t xml:space="preserve"> </w:t>
            </w:r>
            <w:r w:rsidRPr="006377FA">
              <w:rPr>
                <w:b/>
                <w:i/>
                <w:sz w:val="20"/>
              </w:rPr>
              <w:t>Посад</w:t>
            </w:r>
          </w:p>
          <w:p w:rsidR="00740C93" w:rsidRPr="006377FA" w:rsidRDefault="00740C93" w:rsidP="0054261A">
            <w:pPr>
              <w:jc w:val="center"/>
              <w:rPr>
                <w:rFonts w:ascii="Arial Cyr Chuv" w:hAnsi="Arial Cyr Chuv"/>
                <w:b/>
                <w:i/>
                <w:sz w:val="20"/>
              </w:rPr>
            </w:pPr>
          </w:p>
        </w:tc>
      </w:tr>
    </w:tbl>
    <w:p w:rsidR="00740C93" w:rsidRPr="006377FA" w:rsidRDefault="00740C93" w:rsidP="00AF02A1">
      <w:pPr>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муниципальную</w:t>
      </w:r>
    </w:p>
    <w:p w:rsidR="00740C93" w:rsidRPr="006377FA" w:rsidRDefault="00740C93" w:rsidP="00AF02A1">
      <w:pPr>
        <w:rPr>
          <w:b/>
          <w:sz w:val="20"/>
        </w:rPr>
      </w:pPr>
      <w:r w:rsidRPr="006377FA">
        <w:rPr>
          <w:b/>
          <w:sz w:val="20"/>
        </w:rPr>
        <w:t>программу</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p>
    <w:p w:rsidR="00740C93" w:rsidRPr="006377FA" w:rsidRDefault="00740C93" w:rsidP="00AF02A1">
      <w:pP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«Модернизация</w:t>
      </w:r>
      <w:r w:rsidR="00255A40" w:rsidRPr="006377FA">
        <w:rPr>
          <w:b/>
          <w:sz w:val="20"/>
        </w:rPr>
        <w:t xml:space="preserve"> </w:t>
      </w:r>
      <w:r w:rsidRPr="006377FA">
        <w:rPr>
          <w:b/>
          <w:sz w:val="20"/>
        </w:rPr>
        <w:t>и</w:t>
      </w:r>
    </w:p>
    <w:p w:rsidR="00740C93" w:rsidRPr="006377FA" w:rsidRDefault="00740C93" w:rsidP="00AF02A1">
      <w:pPr>
        <w:rPr>
          <w:b/>
          <w:sz w:val="20"/>
        </w:rPr>
      </w:pPr>
      <w:r w:rsidRPr="006377FA">
        <w:rPr>
          <w:b/>
          <w:sz w:val="20"/>
        </w:rPr>
        <w:t>развитие</w:t>
      </w:r>
      <w:r w:rsidR="00255A40" w:rsidRPr="006377FA">
        <w:rPr>
          <w:b/>
          <w:sz w:val="20"/>
        </w:rPr>
        <w:t xml:space="preserve"> </w:t>
      </w:r>
      <w:r w:rsidRPr="006377FA">
        <w:rPr>
          <w:b/>
          <w:sz w:val="20"/>
        </w:rPr>
        <w:t>сферы</w:t>
      </w:r>
      <w:r w:rsidR="00255A40" w:rsidRPr="006377FA">
        <w:rPr>
          <w:b/>
          <w:sz w:val="20"/>
        </w:rPr>
        <w:t xml:space="preserve"> </w:t>
      </w:r>
      <w:r w:rsidRPr="006377FA">
        <w:rPr>
          <w:b/>
          <w:sz w:val="20"/>
        </w:rPr>
        <w:t>жилищно-коммунального</w:t>
      </w:r>
    </w:p>
    <w:p w:rsidR="00740C93" w:rsidRPr="006377FA" w:rsidRDefault="00740C93" w:rsidP="00AF02A1">
      <w:pPr>
        <w:rPr>
          <w:b/>
          <w:sz w:val="20"/>
        </w:rPr>
      </w:pPr>
      <w:r w:rsidRPr="006377FA">
        <w:rPr>
          <w:b/>
          <w:sz w:val="20"/>
        </w:rPr>
        <w:t>хозяйства</w:t>
      </w:r>
      <w:r w:rsidR="00255A40" w:rsidRPr="006377FA">
        <w:rPr>
          <w:b/>
          <w:sz w:val="20"/>
        </w:rPr>
        <w:t xml:space="preserve"> </w:t>
      </w:r>
      <w:r w:rsidRPr="006377FA">
        <w:rPr>
          <w:b/>
          <w:sz w:val="20"/>
        </w:rPr>
        <w:t>Мариинско-Посадского</w:t>
      </w:r>
    </w:p>
    <w:p w:rsidR="009002EC" w:rsidRPr="006377FA" w:rsidRDefault="00740C93" w:rsidP="00AF02A1">
      <w:pPr>
        <w:rPr>
          <w:b/>
          <w:sz w:val="20"/>
        </w:rPr>
      </w:pPr>
      <w:r w:rsidRPr="006377FA">
        <w:rPr>
          <w:b/>
          <w:sz w:val="20"/>
        </w:rPr>
        <w:t>района»</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2019-2035</w:t>
      </w:r>
      <w:r w:rsidR="00255A40" w:rsidRPr="006377FA">
        <w:rPr>
          <w:b/>
          <w:sz w:val="20"/>
        </w:rPr>
        <w:t xml:space="preserve"> </w:t>
      </w:r>
      <w:r w:rsidRPr="006377FA">
        <w:rPr>
          <w:b/>
          <w:sz w:val="20"/>
        </w:rPr>
        <w:t>гг.</w:t>
      </w:r>
    </w:p>
    <w:p w:rsidR="00740C93" w:rsidRPr="006377FA" w:rsidRDefault="00740C93" w:rsidP="00AF02A1">
      <w:pPr>
        <w:ind w:firstLine="567"/>
        <w:jc w:val="both"/>
        <w:rPr>
          <w:sz w:val="20"/>
        </w:rPr>
      </w:pP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Федеральным</w:t>
      </w:r>
      <w:r w:rsidR="00255A40" w:rsidRPr="006377FA">
        <w:rPr>
          <w:sz w:val="20"/>
        </w:rPr>
        <w:t xml:space="preserve"> </w:t>
      </w:r>
      <w:r w:rsidRPr="006377FA">
        <w:rPr>
          <w:sz w:val="20"/>
        </w:rPr>
        <w:t>законом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от</w:t>
      </w:r>
      <w:r w:rsidR="00255A40" w:rsidRPr="006377FA">
        <w:rPr>
          <w:sz w:val="20"/>
        </w:rPr>
        <w:t xml:space="preserve"> </w:t>
      </w:r>
      <w:r w:rsidRPr="006377FA">
        <w:rPr>
          <w:sz w:val="20"/>
        </w:rPr>
        <w:t>6</w:t>
      </w:r>
      <w:r w:rsidR="00255A40" w:rsidRPr="006377FA">
        <w:rPr>
          <w:sz w:val="20"/>
        </w:rPr>
        <w:t xml:space="preserve"> </w:t>
      </w:r>
      <w:r w:rsidRPr="006377FA">
        <w:rPr>
          <w:sz w:val="20"/>
        </w:rPr>
        <w:t>октября</w:t>
      </w:r>
      <w:r w:rsidR="00255A40" w:rsidRPr="006377FA">
        <w:rPr>
          <w:sz w:val="20"/>
        </w:rPr>
        <w:t xml:space="preserve"> </w:t>
      </w:r>
      <w:r w:rsidRPr="006377FA">
        <w:rPr>
          <w:sz w:val="20"/>
        </w:rPr>
        <w:t>2003</w:t>
      </w:r>
      <w:r w:rsidR="00255A40" w:rsidRPr="006377FA">
        <w:rPr>
          <w:sz w:val="20"/>
        </w:rPr>
        <w:t xml:space="preserve"> </w:t>
      </w:r>
      <w:r w:rsidRPr="006377FA">
        <w:rPr>
          <w:sz w:val="20"/>
        </w:rPr>
        <w:t>года</w:t>
      </w:r>
      <w:r w:rsidR="00255A40" w:rsidRPr="006377FA">
        <w:rPr>
          <w:sz w:val="20"/>
        </w:rPr>
        <w:t xml:space="preserve"> </w:t>
      </w:r>
      <w:r w:rsidRPr="006377FA">
        <w:rPr>
          <w:sz w:val="20"/>
        </w:rPr>
        <w:t>№</w:t>
      </w:r>
      <w:r w:rsidR="00255A40" w:rsidRPr="006377FA">
        <w:rPr>
          <w:sz w:val="20"/>
        </w:rPr>
        <w:t xml:space="preserve"> </w:t>
      </w:r>
      <w:r w:rsidRPr="006377FA">
        <w:rPr>
          <w:sz w:val="20"/>
        </w:rPr>
        <w:t>131</w:t>
      </w:r>
      <w:r w:rsidR="00255A40" w:rsidRPr="006377FA">
        <w:rPr>
          <w:sz w:val="20"/>
        </w:rPr>
        <w:t xml:space="preserve"> </w:t>
      </w:r>
      <w:r w:rsidRPr="006377FA">
        <w:rPr>
          <w:sz w:val="20"/>
        </w:rPr>
        <w:t>-</w:t>
      </w:r>
      <w:r w:rsidR="00255A40" w:rsidRPr="006377FA">
        <w:rPr>
          <w:sz w:val="20"/>
        </w:rPr>
        <w:t xml:space="preserve"> </w:t>
      </w:r>
      <w:r w:rsidRPr="006377FA">
        <w:rPr>
          <w:sz w:val="20"/>
        </w:rPr>
        <w:t>ФЗ</w:t>
      </w:r>
      <w:r w:rsidR="00255A40" w:rsidRPr="006377FA">
        <w:rPr>
          <w:sz w:val="20"/>
        </w:rPr>
        <w:t xml:space="preserve"> </w:t>
      </w:r>
      <w:r w:rsidRPr="006377FA">
        <w:rPr>
          <w:sz w:val="20"/>
        </w:rPr>
        <w:t>«Об</w:t>
      </w:r>
      <w:r w:rsidR="00255A40" w:rsidRPr="006377FA">
        <w:rPr>
          <w:sz w:val="20"/>
        </w:rPr>
        <w:t xml:space="preserve"> </w:t>
      </w:r>
      <w:r w:rsidRPr="006377FA">
        <w:rPr>
          <w:sz w:val="20"/>
        </w:rPr>
        <w:t>общих</w:t>
      </w:r>
      <w:r w:rsidR="00255A40" w:rsidRPr="006377FA">
        <w:rPr>
          <w:sz w:val="20"/>
        </w:rPr>
        <w:t xml:space="preserve"> </w:t>
      </w:r>
      <w:r w:rsidRPr="006377FA">
        <w:rPr>
          <w:sz w:val="20"/>
        </w:rPr>
        <w:t>принципах</w:t>
      </w:r>
      <w:r w:rsidR="00255A40" w:rsidRPr="006377FA">
        <w:rPr>
          <w:sz w:val="20"/>
        </w:rPr>
        <w:t xml:space="preserve"> </w:t>
      </w:r>
      <w:r w:rsidRPr="006377FA">
        <w:rPr>
          <w:sz w:val="20"/>
        </w:rPr>
        <w:t>организации</w:t>
      </w:r>
      <w:r w:rsidR="00255A40" w:rsidRPr="006377FA">
        <w:rPr>
          <w:sz w:val="20"/>
        </w:rPr>
        <w:t xml:space="preserve"> </w:t>
      </w:r>
      <w:r w:rsidRPr="006377FA">
        <w:rPr>
          <w:sz w:val="20"/>
        </w:rPr>
        <w:t>органов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самоуправления</w:t>
      </w:r>
      <w:r w:rsidR="00255A40" w:rsidRPr="006377FA">
        <w:rPr>
          <w:sz w:val="20"/>
        </w:rPr>
        <w:t xml:space="preserve"> </w:t>
      </w:r>
      <w:r w:rsidRPr="006377FA">
        <w:rPr>
          <w:sz w:val="20"/>
        </w:rPr>
        <w:t>в</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(с</w:t>
      </w:r>
      <w:r w:rsidR="00255A40" w:rsidRPr="006377FA">
        <w:rPr>
          <w:sz w:val="20"/>
        </w:rPr>
        <w:t xml:space="preserve"> </w:t>
      </w:r>
      <w:r w:rsidRPr="006377FA">
        <w:rPr>
          <w:sz w:val="20"/>
        </w:rPr>
        <w:t>изменениями</w:t>
      </w:r>
      <w:r w:rsidR="00255A40" w:rsidRPr="006377FA">
        <w:rPr>
          <w:sz w:val="20"/>
        </w:rPr>
        <w:t xml:space="preserve"> </w:t>
      </w:r>
      <w:r w:rsidRPr="006377FA">
        <w:rPr>
          <w:sz w:val="20"/>
        </w:rPr>
        <w:t>и</w:t>
      </w:r>
      <w:r w:rsidR="00255A40" w:rsidRPr="006377FA">
        <w:rPr>
          <w:sz w:val="20"/>
        </w:rPr>
        <w:t xml:space="preserve"> </w:t>
      </w:r>
      <w:r w:rsidRPr="006377FA">
        <w:rPr>
          <w:sz w:val="20"/>
        </w:rPr>
        <w:t>дополнениями),</w:t>
      </w:r>
      <w:r w:rsidR="00255A40" w:rsidRPr="006377FA">
        <w:rPr>
          <w:sz w:val="20"/>
        </w:rPr>
        <w:t xml:space="preserve"> </w:t>
      </w:r>
      <w:r w:rsidRPr="006377FA">
        <w:rPr>
          <w:sz w:val="20"/>
        </w:rPr>
        <w:t>Уставом</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w:t>
      </w:r>
      <w:r w:rsidR="00255A40" w:rsidRPr="006377FA">
        <w:rPr>
          <w:sz w:val="20"/>
        </w:rPr>
        <w:t xml:space="preserve"> </w:t>
      </w:r>
      <w:r w:rsidRPr="006377FA">
        <w:rPr>
          <w:sz w:val="20"/>
        </w:rPr>
        <w:t>изменениями</w:t>
      </w:r>
      <w:r w:rsidR="00255A40" w:rsidRPr="006377FA">
        <w:rPr>
          <w:sz w:val="20"/>
        </w:rPr>
        <w:t xml:space="preserve"> </w:t>
      </w:r>
      <w:r w:rsidRPr="006377FA">
        <w:rPr>
          <w:sz w:val="20"/>
        </w:rPr>
        <w:t>и</w:t>
      </w:r>
      <w:r w:rsidR="00255A40" w:rsidRPr="006377FA">
        <w:rPr>
          <w:sz w:val="20"/>
        </w:rPr>
        <w:t xml:space="preserve"> </w:t>
      </w:r>
      <w:r w:rsidRPr="006377FA">
        <w:rPr>
          <w:sz w:val="20"/>
        </w:rPr>
        <w:t>дополнениями)</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w:t>
      </w:r>
      <w:r w:rsidR="00255A40" w:rsidRPr="006377FA">
        <w:rPr>
          <w:sz w:val="20"/>
        </w:rPr>
        <w:t xml:space="preserve"> </w:t>
      </w:r>
      <w:r w:rsidRPr="006377FA">
        <w:rPr>
          <w:sz w:val="20"/>
        </w:rPr>
        <w:t>о</w:t>
      </w:r>
      <w:r w:rsidR="00255A40" w:rsidRPr="006377FA">
        <w:rPr>
          <w:sz w:val="20"/>
        </w:rPr>
        <w:t xml:space="preserve"> </w:t>
      </w:r>
      <w:r w:rsidRPr="006377FA">
        <w:rPr>
          <w:sz w:val="20"/>
        </w:rPr>
        <w:t>с</w:t>
      </w:r>
      <w:r w:rsidR="00255A40" w:rsidRPr="006377FA">
        <w:rPr>
          <w:sz w:val="20"/>
        </w:rPr>
        <w:t xml:space="preserve"> </w:t>
      </w:r>
      <w:r w:rsidRPr="006377FA">
        <w:rPr>
          <w:sz w:val="20"/>
        </w:rPr>
        <w:t>т</w:t>
      </w:r>
      <w:r w:rsidR="00255A40" w:rsidRPr="006377FA">
        <w:rPr>
          <w:sz w:val="20"/>
        </w:rPr>
        <w:t xml:space="preserve"> </w:t>
      </w:r>
      <w:r w:rsidRPr="006377FA">
        <w:rPr>
          <w:sz w:val="20"/>
        </w:rPr>
        <w:t>а</w:t>
      </w:r>
      <w:r w:rsidR="00255A40" w:rsidRPr="006377FA">
        <w:rPr>
          <w:sz w:val="20"/>
        </w:rPr>
        <w:t xml:space="preserve"> </w:t>
      </w:r>
      <w:r w:rsidRPr="006377FA">
        <w:rPr>
          <w:sz w:val="20"/>
        </w:rPr>
        <w:t>н</w:t>
      </w:r>
      <w:r w:rsidR="00255A40" w:rsidRPr="006377FA">
        <w:rPr>
          <w:sz w:val="20"/>
        </w:rPr>
        <w:t xml:space="preserve"> </w:t>
      </w:r>
      <w:r w:rsidRPr="006377FA">
        <w:rPr>
          <w:sz w:val="20"/>
        </w:rPr>
        <w:t>о</w:t>
      </w:r>
      <w:r w:rsidR="00255A40" w:rsidRPr="006377FA">
        <w:rPr>
          <w:sz w:val="20"/>
        </w:rPr>
        <w:t xml:space="preserve"> </w:t>
      </w:r>
      <w:r w:rsidRPr="006377FA">
        <w:rPr>
          <w:sz w:val="20"/>
        </w:rPr>
        <w:t>в</w:t>
      </w:r>
      <w:r w:rsidR="00255A40" w:rsidRPr="006377FA">
        <w:rPr>
          <w:sz w:val="20"/>
        </w:rPr>
        <w:t xml:space="preserve"> </w:t>
      </w:r>
      <w:r w:rsidRPr="006377FA">
        <w:rPr>
          <w:sz w:val="20"/>
        </w:rPr>
        <w:t>л</w:t>
      </w:r>
      <w:r w:rsidR="00255A40" w:rsidRPr="006377FA">
        <w:rPr>
          <w:sz w:val="20"/>
        </w:rPr>
        <w:t xml:space="preserve"> </w:t>
      </w:r>
      <w:r w:rsidRPr="006377FA">
        <w:rPr>
          <w:sz w:val="20"/>
        </w:rPr>
        <w:t>я</w:t>
      </w:r>
      <w:r w:rsidR="00255A40" w:rsidRPr="006377FA">
        <w:rPr>
          <w:sz w:val="20"/>
        </w:rPr>
        <w:t xml:space="preserve"> </w:t>
      </w:r>
      <w:r w:rsidRPr="006377FA">
        <w:rPr>
          <w:sz w:val="20"/>
        </w:rPr>
        <w:t>е</w:t>
      </w:r>
      <w:r w:rsidR="00255A40" w:rsidRPr="006377FA">
        <w:rPr>
          <w:sz w:val="20"/>
        </w:rPr>
        <w:t xml:space="preserve"> </w:t>
      </w:r>
      <w:r w:rsidRPr="006377FA">
        <w:rPr>
          <w:sz w:val="20"/>
        </w:rPr>
        <w:t>т:</w:t>
      </w:r>
    </w:p>
    <w:p w:rsidR="00740C93" w:rsidRPr="006377FA" w:rsidRDefault="00740C93" w:rsidP="00AF02A1">
      <w:pPr>
        <w:ind w:firstLine="567"/>
        <w:jc w:val="both"/>
        <w:rPr>
          <w:sz w:val="20"/>
        </w:rPr>
      </w:pPr>
      <w:r w:rsidRPr="006377FA">
        <w:rPr>
          <w:sz w:val="20"/>
        </w:rPr>
        <w:t>1.</w:t>
      </w:r>
      <w:r w:rsidR="00255A40" w:rsidRPr="006377FA">
        <w:rPr>
          <w:sz w:val="20"/>
        </w:rPr>
        <w:t xml:space="preserve"> </w:t>
      </w:r>
      <w:r w:rsidRPr="006377FA">
        <w:rPr>
          <w:sz w:val="20"/>
        </w:rPr>
        <w:t>Внести</w:t>
      </w:r>
      <w:r w:rsidR="00255A40" w:rsidRPr="006377FA">
        <w:rPr>
          <w:sz w:val="20"/>
        </w:rPr>
        <w:t xml:space="preserve"> </w:t>
      </w:r>
      <w:r w:rsidRPr="006377FA">
        <w:rPr>
          <w:sz w:val="20"/>
        </w:rPr>
        <w:t>изменение</w:t>
      </w:r>
      <w:r w:rsidR="00255A40" w:rsidRPr="006377FA">
        <w:rPr>
          <w:sz w:val="20"/>
        </w:rPr>
        <w:t xml:space="preserve"> </w:t>
      </w:r>
      <w:r w:rsidRPr="006377FA">
        <w:rPr>
          <w:sz w:val="20"/>
        </w:rPr>
        <w:t>в</w:t>
      </w:r>
      <w:r w:rsidR="00255A40" w:rsidRPr="006377FA">
        <w:rPr>
          <w:sz w:val="20"/>
        </w:rPr>
        <w:t xml:space="preserve"> </w:t>
      </w:r>
      <w:hyperlink r:id="rId30" w:anchor="/document/48769876/entry/1000" w:history="1">
        <w:r w:rsidRPr="006377FA">
          <w:rPr>
            <w:rStyle w:val="ad"/>
            <w:color w:val="auto"/>
            <w:sz w:val="20"/>
          </w:rPr>
          <w:t>муниципальную</w:t>
        </w:r>
        <w:r w:rsidR="00255A40" w:rsidRPr="006377FA">
          <w:rPr>
            <w:rStyle w:val="ad"/>
            <w:color w:val="auto"/>
            <w:sz w:val="20"/>
          </w:rPr>
          <w:t xml:space="preserve"> </w:t>
        </w:r>
        <w:r w:rsidRPr="006377FA">
          <w:rPr>
            <w:rStyle w:val="ad"/>
            <w:color w:val="auto"/>
            <w:sz w:val="20"/>
          </w:rPr>
          <w:t>программу</w:t>
        </w:r>
      </w:hyperlink>
      <w:r w:rsidR="00255A40" w:rsidRPr="006377FA">
        <w:rPr>
          <w:rStyle w:val="apple-converted-space"/>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«Модернизация</w:t>
      </w:r>
      <w:r w:rsidR="00255A40" w:rsidRPr="006377FA">
        <w:rPr>
          <w:sz w:val="20"/>
        </w:rPr>
        <w:t xml:space="preserve"> </w:t>
      </w:r>
      <w:r w:rsidRPr="006377FA">
        <w:rPr>
          <w:sz w:val="20"/>
        </w:rPr>
        <w:t>и</w:t>
      </w:r>
      <w:r w:rsidR="00255A40" w:rsidRPr="006377FA">
        <w:rPr>
          <w:sz w:val="20"/>
        </w:rPr>
        <w:t xml:space="preserve"> </w:t>
      </w:r>
      <w:r w:rsidRPr="006377FA">
        <w:rPr>
          <w:sz w:val="20"/>
        </w:rPr>
        <w:t>развитие</w:t>
      </w:r>
      <w:r w:rsidR="00255A40" w:rsidRPr="006377FA">
        <w:rPr>
          <w:sz w:val="20"/>
        </w:rPr>
        <w:t xml:space="preserve"> </w:t>
      </w:r>
      <w:r w:rsidRPr="006377FA">
        <w:rPr>
          <w:sz w:val="20"/>
        </w:rPr>
        <w:t>сферы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хозяйства</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на</w:t>
      </w:r>
      <w:r w:rsidR="00255A40" w:rsidRPr="006377FA">
        <w:rPr>
          <w:sz w:val="20"/>
        </w:rPr>
        <w:t xml:space="preserve"> </w:t>
      </w:r>
      <w:r w:rsidRPr="006377FA">
        <w:rPr>
          <w:sz w:val="20"/>
        </w:rPr>
        <w:t>2019-2035</w:t>
      </w:r>
      <w:r w:rsidR="00255A40" w:rsidRPr="006377FA">
        <w:rPr>
          <w:sz w:val="20"/>
        </w:rPr>
        <w:t xml:space="preserve"> </w:t>
      </w:r>
      <w:r w:rsidRPr="006377FA">
        <w:rPr>
          <w:sz w:val="20"/>
        </w:rPr>
        <w:t>гг.,</w:t>
      </w:r>
      <w:r w:rsidR="00255A40" w:rsidRPr="006377FA">
        <w:rPr>
          <w:sz w:val="20"/>
        </w:rPr>
        <w:t xml:space="preserve"> </w:t>
      </w:r>
      <w:r w:rsidRPr="006377FA">
        <w:rPr>
          <w:sz w:val="20"/>
        </w:rPr>
        <w:t>а</w:t>
      </w:r>
      <w:r w:rsidR="00255A40" w:rsidRPr="006377FA">
        <w:rPr>
          <w:sz w:val="20"/>
        </w:rPr>
        <w:t xml:space="preserve"> </w:t>
      </w:r>
      <w:r w:rsidRPr="006377FA">
        <w:rPr>
          <w:sz w:val="20"/>
        </w:rPr>
        <w:t>именно:</w:t>
      </w:r>
    </w:p>
    <w:p w:rsidR="00740C93" w:rsidRPr="006377FA" w:rsidRDefault="00740C93" w:rsidP="00AF02A1">
      <w:pPr>
        <w:ind w:firstLine="567"/>
        <w:jc w:val="both"/>
        <w:rPr>
          <w:sz w:val="20"/>
        </w:rPr>
      </w:pPr>
      <w:r w:rsidRPr="006377FA">
        <w:rPr>
          <w:sz w:val="20"/>
        </w:rPr>
        <w:t>-</w:t>
      </w:r>
      <w:r w:rsidR="00255A40" w:rsidRPr="006377FA">
        <w:rPr>
          <w:sz w:val="20"/>
        </w:rPr>
        <w:t xml:space="preserve"> </w:t>
      </w:r>
      <w:r w:rsidRPr="006377FA">
        <w:rPr>
          <w:sz w:val="20"/>
        </w:rPr>
        <w:t>паспорт</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«Модернизация</w:t>
      </w:r>
      <w:r w:rsidR="00255A40" w:rsidRPr="006377FA">
        <w:rPr>
          <w:sz w:val="20"/>
        </w:rPr>
        <w:t xml:space="preserve"> </w:t>
      </w:r>
      <w:r w:rsidRPr="006377FA">
        <w:rPr>
          <w:sz w:val="20"/>
        </w:rPr>
        <w:t>и</w:t>
      </w:r>
      <w:r w:rsidR="00255A40" w:rsidRPr="006377FA">
        <w:rPr>
          <w:sz w:val="20"/>
        </w:rPr>
        <w:t xml:space="preserve"> </w:t>
      </w:r>
      <w:r w:rsidRPr="006377FA">
        <w:rPr>
          <w:sz w:val="20"/>
        </w:rPr>
        <w:t>развитие</w:t>
      </w:r>
      <w:r w:rsidR="00255A40" w:rsidRPr="006377FA">
        <w:rPr>
          <w:sz w:val="20"/>
        </w:rPr>
        <w:t xml:space="preserve"> </w:t>
      </w:r>
      <w:r w:rsidRPr="006377FA">
        <w:rPr>
          <w:sz w:val="20"/>
        </w:rPr>
        <w:t>сферы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хозяйства</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на</w:t>
      </w:r>
      <w:r w:rsidR="00255A40" w:rsidRPr="006377FA">
        <w:rPr>
          <w:sz w:val="20"/>
        </w:rPr>
        <w:t xml:space="preserve"> </w:t>
      </w:r>
      <w:r w:rsidRPr="006377FA">
        <w:rPr>
          <w:sz w:val="20"/>
        </w:rPr>
        <w:t>2019-2035гг</w:t>
      </w:r>
      <w:r w:rsidR="00255A40" w:rsidRPr="006377FA">
        <w:rPr>
          <w:sz w:val="20"/>
        </w:rPr>
        <w:t xml:space="preserve"> </w:t>
      </w:r>
      <w:r w:rsidRPr="006377FA">
        <w:rPr>
          <w:sz w:val="20"/>
        </w:rPr>
        <w:t>изложить</w:t>
      </w:r>
      <w:r w:rsidR="00255A40" w:rsidRPr="006377FA">
        <w:rPr>
          <w:sz w:val="20"/>
        </w:rPr>
        <w:t xml:space="preserve"> </w:t>
      </w:r>
      <w:r w:rsidRPr="006377FA">
        <w:rPr>
          <w:sz w:val="20"/>
        </w:rPr>
        <w:t>в</w:t>
      </w:r>
      <w:r w:rsidR="00255A40" w:rsidRPr="006377FA">
        <w:rPr>
          <w:sz w:val="20"/>
        </w:rPr>
        <w:t xml:space="preserve"> </w:t>
      </w:r>
      <w:r w:rsidRPr="006377FA">
        <w:rPr>
          <w:sz w:val="20"/>
        </w:rPr>
        <w:t>новой</w:t>
      </w:r>
      <w:r w:rsidR="00255A40" w:rsidRPr="006377FA">
        <w:rPr>
          <w:sz w:val="20"/>
        </w:rPr>
        <w:t xml:space="preserve"> </w:t>
      </w:r>
      <w:r w:rsidRPr="006377FA">
        <w:rPr>
          <w:sz w:val="20"/>
        </w:rPr>
        <w:t>редакции;</w:t>
      </w:r>
    </w:p>
    <w:p w:rsidR="00740C93" w:rsidRPr="006377FA" w:rsidRDefault="00740C93" w:rsidP="00AF02A1">
      <w:pPr>
        <w:ind w:firstLine="567"/>
        <w:jc w:val="both"/>
        <w:rPr>
          <w:sz w:val="20"/>
        </w:rPr>
      </w:pPr>
      <w:r w:rsidRPr="006377FA">
        <w:rPr>
          <w:sz w:val="20"/>
        </w:rPr>
        <w:t>-</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программе</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«Модернизация</w:t>
      </w:r>
      <w:r w:rsidR="00255A40" w:rsidRPr="006377FA">
        <w:rPr>
          <w:sz w:val="20"/>
        </w:rPr>
        <w:t xml:space="preserve"> </w:t>
      </w:r>
      <w:r w:rsidRPr="006377FA">
        <w:rPr>
          <w:sz w:val="20"/>
        </w:rPr>
        <w:t>и</w:t>
      </w:r>
      <w:r w:rsidR="00255A40" w:rsidRPr="006377FA">
        <w:rPr>
          <w:sz w:val="20"/>
        </w:rPr>
        <w:t xml:space="preserve"> </w:t>
      </w:r>
      <w:r w:rsidRPr="006377FA">
        <w:rPr>
          <w:sz w:val="20"/>
        </w:rPr>
        <w:t>развитие</w:t>
      </w:r>
      <w:r w:rsidR="00255A40" w:rsidRPr="006377FA">
        <w:rPr>
          <w:sz w:val="20"/>
        </w:rPr>
        <w:t xml:space="preserve"> </w:t>
      </w:r>
      <w:r w:rsidRPr="006377FA">
        <w:rPr>
          <w:sz w:val="20"/>
        </w:rPr>
        <w:t>сферы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хозяйства</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на</w:t>
      </w:r>
      <w:r w:rsidR="00255A40" w:rsidRPr="006377FA">
        <w:rPr>
          <w:sz w:val="20"/>
        </w:rPr>
        <w:t xml:space="preserve"> </w:t>
      </w:r>
      <w:r w:rsidRPr="006377FA">
        <w:rPr>
          <w:sz w:val="20"/>
        </w:rPr>
        <w:t>2019-2035гг</w:t>
      </w:r>
      <w:r w:rsidR="00255A40" w:rsidRPr="006377FA">
        <w:rPr>
          <w:sz w:val="20"/>
        </w:rPr>
        <w:t xml:space="preserve"> </w:t>
      </w:r>
      <w:r w:rsidRPr="006377FA">
        <w:rPr>
          <w:sz w:val="20"/>
        </w:rPr>
        <w:t>изложить</w:t>
      </w:r>
      <w:r w:rsidR="00255A40" w:rsidRPr="006377FA">
        <w:rPr>
          <w:sz w:val="20"/>
        </w:rPr>
        <w:t xml:space="preserve"> </w:t>
      </w:r>
      <w:r w:rsidRPr="006377FA">
        <w:rPr>
          <w:sz w:val="20"/>
        </w:rPr>
        <w:t>в</w:t>
      </w:r>
      <w:r w:rsidR="00255A40" w:rsidRPr="006377FA">
        <w:rPr>
          <w:sz w:val="20"/>
        </w:rPr>
        <w:t xml:space="preserve"> </w:t>
      </w:r>
      <w:r w:rsidRPr="006377FA">
        <w:rPr>
          <w:sz w:val="20"/>
        </w:rPr>
        <w:t>новой</w:t>
      </w:r>
      <w:r w:rsidR="00255A40" w:rsidRPr="006377FA">
        <w:rPr>
          <w:sz w:val="20"/>
        </w:rPr>
        <w:t xml:space="preserve"> </w:t>
      </w:r>
      <w:r w:rsidRPr="006377FA">
        <w:rPr>
          <w:sz w:val="20"/>
        </w:rPr>
        <w:t>редакции;</w:t>
      </w:r>
    </w:p>
    <w:p w:rsidR="00740C93" w:rsidRPr="006377FA" w:rsidRDefault="00740C93" w:rsidP="00AF02A1">
      <w:pPr>
        <w:ind w:firstLine="567"/>
        <w:jc w:val="both"/>
        <w:rPr>
          <w:sz w:val="20"/>
        </w:rPr>
      </w:pPr>
      <w:r w:rsidRPr="006377FA">
        <w:rPr>
          <w:sz w:val="20"/>
        </w:rPr>
        <w:t>-</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3</w:t>
      </w:r>
      <w:r w:rsidR="00255A40" w:rsidRPr="006377FA">
        <w:rPr>
          <w:sz w:val="20"/>
        </w:rPr>
        <w:t xml:space="preserve"> </w:t>
      </w:r>
      <w:r w:rsidRPr="006377FA">
        <w:rPr>
          <w:sz w:val="20"/>
        </w:rPr>
        <w:t>подпрограммы</w:t>
      </w:r>
      <w:r w:rsidR="00255A40" w:rsidRPr="006377FA">
        <w:rPr>
          <w:sz w:val="20"/>
        </w:rPr>
        <w:t xml:space="preserve"> </w:t>
      </w:r>
      <w:r w:rsidRPr="006377FA">
        <w:rPr>
          <w:sz w:val="20"/>
        </w:rPr>
        <w:t>«Модернизация</w:t>
      </w:r>
      <w:r w:rsidR="00255A40" w:rsidRPr="006377FA">
        <w:rPr>
          <w:sz w:val="20"/>
        </w:rPr>
        <w:t xml:space="preserve"> </w:t>
      </w:r>
      <w:r w:rsidRPr="006377FA">
        <w:rPr>
          <w:sz w:val="20"/>
        </w:rPr>
        <w:t>коммунальной</w:t>
      </w:r>
      <w:r w:rsidR="00255A40" w:rsidRPr="006377FA">
        <w:rPr>
          <w:sz w:val="20"/>
        </w:rPr>
        <w:t xml:space="preserve"> </w:t>
      </w:r>
      <w:r w:rsidRPr="006377FA">
        <w:rPr>
          <w:sz w:val="20"/>
        </w:rPr>
        <w:t>инфраструктуры</w:t>
      </w:r>
      <w:r w:rsidR="00255A40" w:rsidRPr="006377FA">
        <w:rPr>
          <w:sz w:val="20"/>
        </w:rPr>
        <w:t xml:space="preserve"> </w:t>
      </w:r>
      <w:r w:rsidRPr="006377FA">
        <w:rPr>
          <w:sz w:val="20"/>
        </w:rPr>
        <w:t>на</w:t>
      </w:r>
      <w:r w:rsidR="00255A40" w:rsidRPr="006377FA">
        <w:rPr>
          <w:sz w:val="20"/>
        </w:rPr>
        <w:t xml:space="preserve"> </w:t>
      </w:r>
      <w:r w:rsidRPr="006377FA">
        <w:rPr>
          <w:sz w:val="20"/>
        </w:rPr>
        <w:t>территории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«Модернизация</w:t>
      </w:r>
      <w:r w:rsidR="00255A40" w:rsidRPr="006377FA">
        <w:rPr>
          <w:sz w:val="20"/>
        </w:rPr>
        <w:t xml:space="preserve"> </w:t>
      </w:r>
      <w:r w:rsidRPr="006377FA">
        <w:rPr>
          <w:sz w:val="20"/>
        </w:rPr>
        <w:t>и</w:t>
      </w:r>
      <w:r w:rsidR="00255A40" w:rsidRPr="006377FA">
        <w:rPr>
          <w:sz w:val="20"/>
        </w:rPr>
        <w:t xml:space="preserve"> </w:t>
      </w:r>
      <w:r w:rsidRPr="006377FA">
        <w:rPr>
          <w:sz w:val="20"/>
        </w:rPr>
        <w:t>развитие</w:t>
      </w:r>
      <w:r w:rsidR="00255A40" w:rsidRPr="006377FA">
        <w:rPr>
          <w:sz w:val="20"/>
        </w:rPr>
        <w:t xml:space="preserve"> </w:t>
      </w:r>
      <w:r w:rsidRPr="006377FA">
        <w:rPr>
          <w:sz w:val="20"/>
        </w:rPr>
        <w:t>сферы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хозяйства</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на</w:t>
      </w:r>
      <w:r w:rsidR="00255A40" w:rsidRPr="006377FA">
        <w:rPr>
          <w:sz w:val="20"/>
        </w:rPr>
        <w:t xml:space="preserve"> </w:t>
      </w:r>
      <w:r w:rsidRPr="006377FA">
        <w:rPr>
          <w:sz w:val="20"/>
        </w:rPr>
        <w:t>2019-2035гг</w:t>
      </w:r>
      <w:r w:rsidR="00255A40" w:rsidRPr="006377FA">
        <w:rPr>
          <w:sz w:val="20"/>
        </w:rPr>
        <w:t xml:space="preserve"> </w:t>
      </w:r>
      <w:r w:rsidRPr="006377FA">
        <w:rPr>
          <w:sz w:val="20"/>
        </w:rPr>
        <w:t>изложить</w:t>
      </w:r>
      <w:r w:rsidR="00255A40" w:rsidRPr="006377FA">
        <w:rPr>
          <w:sz w:val="20"/>
        </w:rPr>
        <w:t xml:space="preserve"> </w:t>
      </w:r>
      <w:r w:rsidRPr="006377FA">
        <w:rPr>
          <w:sz w:val="20"/>
        </w:rPr>
        <w:t>в</w:t>
      </w:r>
      <w:r w:rsidR="00255A40" w:rsidRPr="006377FA">
        <w:rPr>
          <w:sz w:val="20"/>
        </w:rPr>
        <w:t xml:space="preserve"> </w:t>
      </w:r>
      <w:r w:rsidRPr="006377FA">
        <w:rPr>
          <w:sz w:val="20"/>
        </w:rPr>
        <w:t>новой</w:t>
      </w:r>
      <w:r w:rsidR="00255A40" w:rsidRPr="006377FA">
        <w:rPr>
          <w:sz w:val="20"/>
        </w:rPr>
        <w:t xml:space="preserve"> </w:t>
      </w:r>
      <w:r w:rsidRPr="006377FA">
        <w:rPr>
          <w:sz w:val="20"/>
        </w:rPr>
        <w:t>редакции;</w:t>
      </w:r>
    </w:p>
    <w:p w:rsidR="00740C93" w:rsidRPr="006377FA" w:rsidRDefault="00740C93" w:rsidP="00AF02A1">
      <w:pPr>
        <w:ind w:firstLine="567"/>
        <w:jc w:val="both"/>
        <w:rPr>
          <w:sz w:val="20"/>
        </w:rPr>
      </w:pPr>
      <w:r w:rsidRPr="006377FA">
        <w:rPr>
          <w:sz w:val="20"/>
        </w:rPr>
        <w:lastRenderedPageBreak/>
        <w:t>-</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4</w:t>
      </w:r>
      <w:r w:rsidR="00255A40" w:rsidRPr="006377FA">
        <w:rPr>
          <w:sz w:val="20"/>
        </w:rPr>
        <w:t xml:space="preserve"> </w:t>
      </w:r>
      <w:r w:rsidRPr="006377FA">
        <w:rPr>
          <w:sz w:val="20"/>
        </w:rPr>
        <w:t>подпрограммы</w:t>
      </w:r>
      <w:r w:rsidR="00255A40" w:rsidRPr="006377FA">
        <w:rPr>
          <w:sz w:val="20"/>
        </w:rPr>
        <w:t xml:space="preserve"> </w:t>
      </w:r>
      <w:r w:rsidRPr="006377FA">
        <w:rPr>
          <w:sz w:val="20"/>
        </w:rPr>
        <w:t>«Обеспечение</w:t>
      </w:r>
      <w:r w:rsidR="00255A40" w:rsidRPr="006377FA">
        <w:rPr>
          <w:sz w:val="20"/>
        </w:rPr>
        <w:t xml:space="preserve"> </w:t>
      </w:r>
      <w:r w:rsidRPr="006377FA">
        <w:rPr>
          <w:sz w:val="20"/>
        </w:rPr>
        <w:t>населения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качественной</w:t>
      </w:r>
      <w:r w:rsidR="00255A40" w:rsidRPr="006377FA">
        <w:rPr>
          <w:sz w:val="20"/>
        </w:rPr>
        <w:t xml:space="preserve"> </w:t>
      </w:r>
      <w:r w:rsidRPr="006377FA">
        <w:rPr>
          <w:sz w:val="20"/>
        </w:rPr>
        <w:t>питьевой</w:t>
      </w:r>
      <w:r w:rsidR="00255A40" w:rsidRPr="006377FA">
        <w:rPr>
          <w:sz w:val="20"/>
        </w:rPr>
        <w:t xml:space="preserve"> </w:t>
      </w:r>
      <w:r w:rsidRPr="006377FA">
        <w:rPr>
          <w:sz w:val="20"/>
        </w:rPr>
        <w:t>водой»</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«Модернизация</w:t>
      </w:r>
      <w:r w:rsidR="00255A40" w:rsidRPr="006377FA">
        <w:rPr>
          <w:sz w:val="20"/>
        </w:rPr>
        <w:t xml:space="preserve"> </w:t>
      </w:r>
      <w:r w:rsidRPr="006377FA">
        <w:rPr>
          <w:sz w:val="20"/>
        </w:rPr>
        <w:t>и</w:t>
      </w:r>
      <w:r w:rsidR="00255A40" w:rsidRPr="006377FA">
        <w:rPr>
          <w:sz w:val="20"/>
        </w:rPr>
        <w:t xml:space="preserve"> </w:t>
      </w:r>
      <w:r w:rsidRPr="006377FA">
        <w:rPr>
          <w:sz w:val="20"/>
        </w:rPr>
        <w:t>развитие</w:t>
      </w:r>
      <w:r w:rsidR="00255A40" w:rsidRPr="006377FA">
        <w:rPr>
          <w:sz w:val="20"/>
        </w:rPr>
        <w:t xml:space="preserve"> </w:t>
      </w:r>
      <w:r w:rsidRPr="006377FA">
        <w:rPr>
          <w:sz w:val="20"/>
        </w:rPr>
        <w:t>сферы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хозяйства</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на</w:t>
      </w:r>
      <w:r w:rsidR="00255A40" w:rsidRPr="006377FA">
        <w:rPr>
          <w:sz w:val="20"/>
        </w:rPr>
        <w:t xml:space="preserve"> </w:t>
      </w:r>
      <w:r w:rsidRPr="006377FA">
        <w:rPr>
          <w:sz w:val="20"/>
        </w:rPr>
        <w:t>2019-2035гг.</w:t>
      </w:r>
      <w:r w:rsidR="00255A40" w:rsidRPr="006377FA">
        <w:rPr>
          <w:sz w:val="20"/>
        </w:rPr>
        <w:t xml:space="preserve"> </w:t>
      </w:r>
      <w:r w:rsidRPr="006377FA">
        <w:rPr>
          <w:sz w:val="20"/>
        </w:rPr>
        <w:t>изложить</w:t>
      </w:r>
      <w:r w:rsidR="00255A40" w:rsidRPr="006377FA">
        <w:rPr>
          <w:sz w:val="20"/>
        </w:rPr>
        <w:t xml:space="preserve"> </w:t>
      </w:r>
      <w:r w:rsidRPr="006377FA">
        <w:rPr>
          <w:sz w:val="20"/>
        </w:rPr>
        <w:t>в</w:t>
      </w:r>
      <w:r w:rsidR="00255A40" w:rsidRPr="006377FA">
        <w:rPr>
          <w:sz w:val="20"/>
        </w:rPr>
        <w:t xml:space="preserve"> </w:t>
      </w:r>
      <w:r w:rsidRPr="006377FA">
        <w:rPr>
          <w:sz w:val="20"/>
        </w:rPr>
        <w:t>новой</w:t>
      </w:r>
      <w:r w:rsidR="00255A40" w:rsidRPr="006377FA">
        <w:rPr>
          <w:sz w:val="20"/>
        </w:rPr>
        <w:t xml:space="preserve"> </w:t>
      </w:r>
      <w:r w:rsidRPr="006377FA">
        <w:rPr>
          <w:sz w:val="20"/>
        </w:rPr>
        <w:t>редакции;</w:t>
      </w:r>
    </w:p>
    <w:p w:rsidR="00740C93" w:rsidRPr="006377FA" w:rsidRDefault="00740C93" w:rsidP="00AF02A1">
      <w:pPr>
        <w:ind w:firstLine="567"/>
        <w:jc w:val="both"/>
        <w:rPr>
          <w:sz w:val="20"/>
        </w:rPr>
      </w:pPr>
      <w:r w:rsidRPr="006377FA">
        <w:rPr>
          <w:sz w:val="20"/>
        </w:rPr>
        <w:t>2.</w:t>
      </w:r>
      <w:r w:rsidR="00255A40" w:rsidRPr="006377FA">
        <w:rPr>
          <w:sz w:val="20"/>
        </w:rPr>
        <w:t xml:space="preserve"> </w:t>
      </w:r>
      <w:r w:rsidRPr="006377FA">
        <w:rPr>
          <w:sz w:val="20"/>
        </w:rPr>
        <w:t>Контроль</w:t>
      </w:r>
      <w:r w:rsidR="00255A40" w:rsidRPr="006377FA">
        <w:rPr>
          <w:sz w:val="20"/>
        </w:rPr>
        <w:t xml:space="preserve"> </w:t>
      </w:r>
      <w:r w:rsidRPr="006377FA">
        <w:rPr>
          <w:sz w:val="20"/>
        </w:rPr>
        <w:t>за</w:t>
      </w:r>
      <w:r w:rsidR="00255A40" w:rsidRPr="006377FA">
        <w:rPr>
          <w:sz w:val="20"/>
        </w:rPr>
        <w:t xml:space="preserve"> </w:t>
      </w:r>
      <w:r w:rsidRPr="006377FA">
        <w:rPr>
          <w:sz w:val="20"/>
        </w:rPr>
        <w:t>выполнением</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постановления</w:t>
      </w:r>
      <w:r w:rsidR="00255A40" w:rsidRPr="006377FA">
        <w:rPr>
          <w:sz w:val="20"/>
        </w:rPr>
        <w:t xml:space="preserve"> </w:t>
      </w:r>
      <w:r w:rsidRPr="006377FA">
        <w:rPr>
          <w:sz w:val="20"/>
        </w:rPr>
        <w:t>возложить</w:t>
      </w:r>
      <w:r w:rsidR="00255A40" w:rsidRPr="006377FA">
        <w:rPr>
          <w:sz w:val="20"/>
        </w:rPr>
        <w:t xml:space="preserve"> </w:t>
      </w:r>
      <w:r w:rsidRPr="006377FA">
        <w:rPr>
          <w:sz w:val="20"/>
        </w:rPr>
        <w:t>на</w:t>
      </w:r>
      <w:r w:rsidR="00255A40" w:rsidRPr="006377FA">
        <w:rPr>
          <w:sz w:val="20"/>
        </w:rPr>
        <w:t xml:space="preserve"> </w:t>
      </w:r>
      <w:r w:rsidRPr="006377FA">
        <w:rPr>
          <w:sz w:val="20"/>
        </w:rPr>
        <w:t>начальника</w:t>
      </w:r>
      <w:r w:rsidR="00255A40" w:rsidRPr="006377FA">
        <w:rPr>
          <w:sz w:val="20"/>
        </w:rPr>
        <w:t xml:space="preserve"> </w:t>
      </w:r>
      <w:r w:rsidRPr="006377FA">
        <w:rPr>
          <w:sz w:val="20"/>
        </w:rPr>
        <w:t>отдел</w:t>
      </w:r>
      <w:r w:rsidR="00255A40" w:rsidRPr="006377FA">
        <w:rPr>
          <w:sz w:val="20"/>
        </w:rPr>
        <w:t xml:space="preserve"> </w:t>
      </w:r>
      <w:r w:rsidRPr="006377FA">
        <w:rPr>
          <w:sz w:val="20"/>
        </w:rPr>
        <w:t>градостроительства</w:t>
      </w:r>
      <w:r w:rsidR="00255A40" w:rsidRPr="006377FA">
        <w:rPr>
          <w:sz w:val="20"/>
        </w:rPr>
        <w:t xml:space="preserve"> </w:t>
      </w:r>
      <w:r w:rsidRPr="006377FA">
        <w:rPr>
          <w:sz w:val="20"/>
        </w:rPr>
        <w:t>и</w:t>
      </w:r>
      <w:r w:rsidR="00255A40" w:rsidRPr="006377FA">
        <w:rPr>
          <w:sz w:val="20"/>
        </w:rPr>
        <w:t xml:space="preserve"> </w:t>
      </w:r>
      <w:r w:rsidRPr="006377FA">
        <w:rPr>
          <w:sz w:val="20"/>
        </w:rPr>
        <w:t>развития</w:t>
      </w:r>
      <w:r w:rsidR="00255A40" w:rsidRPr="006377FA">
        <w:rPr>
          <w:sz w:val="20"/>
        </w:rPr>
        <w:t xml:space="preserve"> </w:t>
      </w:r>
      <w:r w:rsidRPr="006377FA">
        <w:rPr>
          <w:sz w:val="20"/>
        </w:rPr>
        <w:t>общественной</w:t>
      </w:r>
      <w:r w:rsidR="00255A40" w:rsidRPr="006377FA">
        <w:rPr>
          <w:sz w:val="20"/>
        </w:rPr>
        <w:t xml:space="preserve"> </w:t>
      </w:r>
      <w:r w:rsidRPr="006377FA">
        <w:rPr>
          <w:sz w:val="20"/>
        </w:rPr>
        <w:t>инфраструктуры</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9002EC" w:rsidRPr="006377FA" w:rsidRDefault="00740C93" w:rsidP="00AF02A1">
      <w:pPr>
        <w:ind w:firstLine="567"/>
        <w:jc w:val="both"/>
        <w:rPr>
          <w:sz w:val="20"/>
        </w:rPr>
      </w:pPr>
      <w:r w:rsidRPr="006377FA">
        <w:rPr>
          <w:sz w:val="20"/>
        </w:rPr>
        <w:t>3.</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с</w:t>
      </w:r>
      <w:r w:rsidR="00255A40" w:rsidRPr="006377FA">
        <w:rPr>
          <w:sz w:val="20"/>
        </w:rPr>
        <w:t xml:space="preserve"> </w:t>
      </w:r>
      <w:r w:rsidRPr="006377FA">
        <w:rPr>
          <w:sz w:val="20"/>
        </w:rPr>
        <w:t>момента</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727D97" w:rsidRPr="006377FA" w:rsidRDefault="00727D97" w:rsidP="00AF02A1">
      <w:pPr>
        <w:jc w:val="both"/>
        <w:rPr>
          <w:sz w:val="20"/>
        </w:rPr>
      </w:pPr>
    </w:p>
    <w:p w:rsidR="00727D97" w:rsidRPr="006377FA" w:rsidRDefault="00727D97" w:rsidP="00AF02A1">
      <w:pPr>
        <w:jc w:val="both"/>
        <w:rPr>
          <w:sz w:val="20"/>
        </w:rPr>
      </w:pPr>
    </w:p>
    <w:p w:rsidR="00740C93" w:rsidRDefault="00740C93" w:rsidP="00AF02A1">
      <w:pPr>
        <w:jc w:val="both"/>
        <w:rPr>
          <w:sz w:val="20"/>
        </w:rPr>
      </w:pPr>
      <w:r w:rsidRPr="006377FA">
        <w:rPr>
          <w:sz w:val="20"/>
        </w:rPr>
        <w:t>Глава</w:t>
      </w:r>
      <w:r w:rsidR="00255A40" w:rsidRPr="006377FA">
        <w:rPr>
          <w:sz w:val="20"/>
        </w:rPr>
        <w:t xml:space="preserve"> </w:t>
      </w:r>
      <w:r w:rsidRPr="006377FA">
        <w:rPr>
          <w:sz w:val="20"/>
        </w:rPr>
        <w:t>администрации</w:t>
      </w:r>
      <w:r w:rsidR="00727D97" w:rsidRPr="006377FA">
        <w:rPr>
          <w:sz w:val="20"/>
        </w:rPr>
        <w:t xml:space="preserve"> </w:t>
      </w:r>
      <w:r w:rsidRPr="006377FA">
        <w:rPr>
          <w:sz w:val="20"/>
        </w:rPr>
        <w:t>Мариинско</w:t>
      </w:r>
      <w:r w:rsidR="00255A40" w:rsidRPr="006377FA">
        <w:rPr>
          <w:sz w:val="20"/>
        </w:rPr>
        <w:t xml:space="preserve"> </w:t>
      </w:r>
      <w:r w:rsidRPr="006377FA">
        <w:rPr>
          <w:sz w:val="20"/>
        </w:rPr>
        <w:t>–</w:t>
      </w:r>
      <w:r w:rsidR="00255A40" w:rsidRPr="006377FA">
        <w:rPr>
          <w:sz w:val="20"/>
        </w:rPr>
        <w:t xml:space="preserve"> </w:t>
      </w:r>
      <w:r w:rsidRPr="006377FA">
        <w:rPr>
          <w:sz w:val="20"/>
        </w:rPr>
        <w:t>Посадского</w:t>
      </w:r>
      <w:r w:rsidR="00255A40" w:rsidRPr="006377FA">
        <w:rPr>
          <w:sz w:val="20"/>
        </w:rPr>
        <w:t xml:space="preserve"> </w:t>
      </w:r>
      <w:r w:rsidRPr="006377FA">
        <w:rPr>
          <w:sz w:val="20"/>
        </w:rPr>
        <w:t>района</w:t>
      </w:r>
      <w:r w:rsidR="00255A40" w:rsidRPr="006377FA">
        <w:rPr>
          <w:sz w:val="20"/>
        </w:rPr>
        <w:t xml:space="preserve"> </w:t>
      </w:r>
      <w:r w:rsidR="00727D97" w:rsidRPr="006377FA">
        <w:rPr>
          <w:sz w:val="20"/>
        </w:rPr>
        <w:tab/>
      </w:r>
      <w:r w:rsidR="00727D97" w:rsidRPr="006377FA">
        <w:rPr>
          <w:sz w:val="20"/>
        </w:rPr>
        <w:tab/>
      </w:r>
      <w:r w:rsidR="00727D97" w:rsidRPr="006377FA">
        <w:rPr>
          <w:sz w:val="20"/>
        </w:rPr>
        <w:tab/>
      </w:r>
      <w:r w:rsidRPr="006377FA">
        <w:rPr>
          <w:sz w:val="20"/>
        </w:rPr>
        <w:t>Мясников</w:t>
      </w:r>
      <w:r w:rsidR="00255A40" w:rsidRPr="006377FA">
        <w:rPr>
          <w:sz w:val="20"/>
        </w:rPr>
        <w:t xml:space="preserve"> </w:t>
      </w:r>
      <w:r w:rsidRPr="006377FA">
        <w:rPr>
          <w:sz w:val="20"/>
        </w:rPr>
        <w:t>А.А.</w:t>
      </w:r>
    </w:p>
    <w:p w:rsidR="006377FA" w:rsidRPr="006377FA" w:rsidRDefault="006377FA" w:rsidP="00AF02A1">
      <w:pPr>
        <w:jc w:val="both"/>
        <w:rPr>
          <w:sz w:val="20"/>
        </w:rPr>
      </w:pPr>
    </w:p>
    <w:p w:rsidR="00740C93" w:rsidRPr="006377FA" w:rsidRDefault="00255A40" w:rsidP="00AF02A1">
      <w:pPr>
        <w:jc w:val="both"/>
        <w:rPr>
          <w:sz w:val="20"/>
          <w:szCs w:val="22"/>
        </w:rPr>
      </w:pPr>
      <w:r w:rsidRPr="006377FA">
        <w:rPr>
          <w:sz w:val="20"/>
          <w:szCs w:val="22"/>
        </w:rPr>
        <w:t xml:space="preserve"> </w:t>
      </w: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t>ЧАВАШ</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РЕСПУБЛИКИ</w:t>
            </w:r>
          </w:p>
          <w:p w:rsidR="00740C93" w:rsidRPr="006377FA" w:rsidRDefault="00740C93" w:rsidP="0054261A">
            <w:pPr>
              <w:pStyle w:val="afa"/>
              <w:tabs>
                <w:tab w:val="left" w:pos="4285"/>
              </w:tabs>
              <w:jc w:val="center"/>
              <w:rPr>
                <w:rFonts w:ascii="Times New Roman" w:hAnsi="Times New Roman" w:cs="Times New Roman"/>
                <w:szCs w:val="22"/>
              </w:rPr>
            </w:pPr>
            <w:r w:rsidRPr="006377FA">
              <w:rPr>
                <w:rFonts w:ascii="Times New Roman" w:hAnsi="Times New Roman" w:cs="Times New Roman"/>
                <w:caps/>
                <w:szCs w:val="22"/>
              </w:rPr>
              <w:t>СЕнтЕрварри</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РАЙОНЕ</w:t>
            </w:r>
            <w:r w:rsidR="00255A40" w:rsidRPr="006377FA">
              <w:rPr>
                <w:rFonts w:ascii="Times New Roman" w:hAnsi="Times New Roman" w:cs="Times New Roman"/>
                <w:noProof/>
                <w:szCs w:val="22"/>
              </w:rPr>
              <w:t xml:space="preserve"> </w:t>
            </w:r>
          </w:p>
        </w:tc>
        <w:tc>
          <w:tcPr>
            <w:tcW w:w="613" w:type="pct"/>
            <w:vMerge w:val="restart"/>
            <w:vAlign w:val="center"/>
          </w:tcPr>
          <w:p w:rsidR="00740C93" w:rsidRPr="006377FA" w:rsidRDefault="006377FA" w:rsidP="0054261A">
            <w:pPr>
              <w:jc w:val="center"/>
              <w:rPr>
                <w:sz w:val="20"/>
                <w:szCs w:val="22"/>
              </w:rPr>
            </w:pPr>
            <w:r w:rsidRPr="006377FA">
              <w:rPr>
                <w:rFonts w:ascii="Times New Roman" w:hAnsi="Times New Roman"/>
                <w:szCs w:val="22"/>
              </w:rPr>
              <w:pict>
                <v:shape id="_x0000_s2566" type="#_x0000_t75" style="position:absolute;left:0;text-align:left;margin-left:6.6pt;margin-top:-32.3pt;width:56.7pt;height:56.7pt;z-index:251672576;mso-wrap-edited:f;mso-position-horizontal-relative:text;mso-position-vertical-relative:text" wrapcoords="-284 0 -284 21316 21600 21316 21600 0 -284 0">
                  <v:imagedata r:id="rId10" o:title="Gerb-ch"/>
                </v:shape>
              </w:pict>
            </w:r>
          </w:p>
        </w:tc>
        <w:tc>
          <w:tcPr>
            <w:tcW w:w="2195" w:type="pct"/>
            <w:vAlign w:val="center"/>
            <w:hideMark/>
          </w:tcPr>
          <w:p w:rsidR="00740C93" w:rsidRPr="006377FA" w:rsidRDefault="00740C93" w:rsidP="0054261A">
            <w:pPr>
              <w:pStyle w:val="afa"/>
              <w:jc w:val="center"/>
              <w:rPr>
                <w:rFonts w:ascii="Times New Roman" w:hAnsi="Times New Roman" w:cs="Times New Roman"/>
                <w:szCs w:val="22"/>
              </w:rPr>
            </w:pPr>
            <w:r w:rsidRPr="006377FA">
              <w:rPr>
                <w:rFonts w:ascii="Times New Roman" w:hAnsi="Times New Roman" w:cs="Times New Roman"/>
                <w:noProof/>
                <w:szCs w:val="22"/>
              </w:rPr>
              <w:t>ЧУВАШСКАЯ</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РЕСПУБЛИКА</w:t>
            </w:r>
            <w:r w:rsidR="00255A40" w:rsidRPr="006377FA">
              <w:rPr>
                <w:rStyle w:val="af4"/>
                <w:rFonts w:ascii="Times New Roman" w:hAnsi="Times New Roman" w:cs="Times New Roman"/>
                <w:noProof/>
                <w:color w:val="auto"/>
                <w:szCs w:val="22"/>
              </w:rPr>
              <w:t xml:space="preserve"> </w:t>
            </w:r>
            <w:r w:rsidRPr="006377FA">
              <w:rPr>
                <w:rFonts w:ascii="Times New Roman" w:hAnsi="Times New Roman" w:cs="Times New Roman"/>
                <w:noProof/>
                <w:szCs w:val="22"/>
              </w:rPr>
              <w:t>МАРИИНСКО-ПОСАДСКИЙ</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w:t>
            </w:r>
            <w:r w:rsidR="00255A40" w:rsidRPr="006377FA">
              <w:rPr>
                <w:rFonts w:ascii="Times New Roman" w:hAnsi="Times New Roman" w:cs="Times New Roman"/>
                <w:noProof/>
                <w:szCs w:val="22"/>
              </w:rPr>
              <w:t xml:space="preserve"> </w:t>
            </w:r>
          </w:p>
        </w:tc>
      </w:tr>
      <w:tr w:rsidR="00740C93" w:rsidRPr="006377FA" w:rsidTr="0054261A">
        <w:trPr>
          <w:cantSplit/>
        </w:trPr>
        <w:tc>
          <w:tcPr>
            <w:tcW w:w="2192" w:type="pct"/>
            <w:vAlign w:val="center"/>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t>ШĚНЕРПУÇ</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ПОСЕЛЕНИЙĚН</w:t>
            </w:r>
            <w:r w:rsidR="00255A40" w:rsidRPr="006377FA">
              <w:rPr>
                <w:rFonts w:ascii="Times New Roman" w:hAnsi="Times New Roman" w:cs="Times New Roman"/>
                <w:noProof/>
                <w:szCs w:val="22"/>
              </w:rPr>
              <w:t xml:space="preserve"> </w:t>
            </w:r>
          </w:p>
          <w:p w:rsidR="009002EC" w:rsidRPr="006377FA" w:rsidRDefault="00740C93" w:rsidP="0054261A">
            <w:pPr>
              <w:pStyle w:val="afa"/>
              <w:tabs>
                <w:tab w:val="left" w:pos="4285"/>
              </w:tabs>
              <w:jc w:val="center"/>
              <w:rPr>
                <w:rStyle w:val="af4"/>
                <w:rFonts w:ascii="Times New Roman" w:hAnsi="Times New Roman" w:cs="Times New Roman"/>
                <w:b w:val="0"/>
                <w:color w:val="auto"/>
                <w:szCs w:val="22"/>
              </w:rPr>
            </w:pPr>
            <w:r w:rsidRPr="006377FA">
              <w:rPr>
                <w:rStyle w:val="af4"/>
                <w:rFonts w:ascii="Times New Roman" w:hAnsi="Times New Roman" w:cs="Times New Roman"/>
                <w:b w:val="0"/>
                <w:noProof/>
                <w:color w:val="auto"/>
                <w:szCs w:val="22"/>
              </w:rPr>
              <w:t>АДМИНИСТРАЦИЙĔ</w:t>
            </w:r>
            <w:r w:rsidR="00255A40" w:rsidRPr="006377FA">
              <w:rPr>
                <w:rStyle w:val="af4"/>
                <w:rFonts w:ascii="Times New Roman" w:hAnsi="Times New Roman" w:cs="Times New Roman"/>
                <w:b w:val="0"/>
                <w:noProof/>
                <w:color w:val="auto"/>
                <w:szCs w:val="22"/>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ЙЫШАНУ</w:t>
            </w:r>
          </w:p>
          <w:p w:rsidR="009002EC" w:rsidRPr="006377FA" w:rsidRDefault="00255A40" w:rsidP="0054261A">
            <w:pPr>
              <w:pStyle w:val="afa"/>
              <w:ind w:right="-35"/>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12.20</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72</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r w:rsidRPr="006377FA">
              <w:rPr>
                <w:rFonts w:ascii="Times New Roman" w:hAnsi="Times New Roman" w:cs="Times New Roman"/>
                <w:noProof/>
                <w:szCs w:val="22"/>
              </w:rPr>
              <w:t xml:space="preserve"> </w:t>
            </w:r>
          </w:p>
          <w:p w:rsidR="00740C93" w:rsidRPr="006377FA" w:rsidRDefault="00740C93" w:rsidP="0054261A">
            <w:pPr>
              <w:jc w:val="center"/>
              <w:rPr>
                <w:noProof/>
                <w:sz w:val="20"/>
                <w:szCs w:val="22"/>
              </w:rPr>
            </w:pPr>
            <w:r w:rsidRPr="006377FA">
              <w:rPr>
                <w:noProof/>
                <w:sz w:val="20"/>
                <w:szCs w:val="22"/>
              </w:rPr>
              <w:t>Шенерпус</w:t>
            </w:r>
            <w:r w:rsidR="00255A40" w:rsidRPr="006377FA">
              <w:rPr>
                <w:noProof/>
                <w:sz w:val="20"/>
                <w:szCs w:val="22"/>
              </w:rPr>
              <w:t xml:space="preserve"> </w:t>
            </w:r>
            <w:r w:rsidRPr="006377FA">
              <w:rPr>
                <w:noProof/>
                <w:sz w:val="20"/>
                <w:szCs w:val="22"/>
              </w:rPr>
              <w:t>ялě</w:t>
            </w:r>
          </w:p>
        </w:tc>
        <w:tc>
          <w:tcPr>
            <w:tcW w:w="613" w:type="pct"/>
            <w:vMerge/>
            <w:vAlign w:val="center"/>
            <w:hideMark/>
          </w:tcPr>
          <w:p w:rsidR="00740C93" w:rsidRPr="006377FA" w:rsidRDefault="00740C93" w:rsidP="0054261A">
            <w:pPr>
              <w:jc w:val="center"/>
              <w:rPr>
                <w:sz w:val="20"/>
                <w:szCs w:val="22"/>
              </w:rPr>
            </w:pPr>
          </w:p>
        </w:tc>
        <w:tc>
          <w:tcPr>
            <w:tcW w:w="2195" w:type="pct"/>
            <w:vAlign w:val="center"/>
          </w:tcPr>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АДМИНИСТРАЦИЯ</w:t>
            </w:r>
            <w:r w:rsidR="00255A40" w:rsidRPr="006377FA">
              <w:rPr>
                <w:rFonts w:ascii="Times New Roman" w:hAnsi="Times New Roman" w:cs="Times New Roman"/>
                <w:noProof/>
                <w:szCs w:val="22"/>
              </w:rPr>
              <w:t xml:space="preserve"> </w:t>
            </w:r>
          </w:p>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БИЧУРИНСКОГО</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СЕЛЬСКОГО</w:t>
            </w:r>
          </w:p>
          <w:p w:rsidR="009002EC"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ПОСЕЛЕНИЯ</w:t>
            </w:r>
            <w:r w:rsidR="00255A40" w:rsidRPr="006377FA">
              <w:rPr>
                <w:rFonts w:ascii="Times New Roman" w:hAnsi="Times New Roman" w:cs="Times New Roman"/>
                <w:noProof/>
                <w:szCs w:val="22"/>
              </w:rPr>
              <w:t xml:space="preserve"> </w:t>
            </w:r>
          </w:p>
          <w:p w:rsidR="009002EC" w:rsidRPr="006377FA" w:rsidRDefault="00740C93" w:rsidP="0054261A">
            <w:pPr>
              <w:pStyle w:val="afa"/>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ПОСТАНОВЛЕНИЕ</w:t>
            </w:r>
          </w:p>
          <w:p w:rsidR="009002EC" w:rsidRPr="006377FA" w:rsidRDefault="00255A40"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20.12.2019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72</w:t>
            </w:r>
          </w:p>
          <w:p w:rsidR="00740C93" w:rsidRPr="006377FA" w:rsidRDefault="00740C93" w:rsidP="0054261A">
            <w:pPr>
              <w:jc w:val="center"/>
              <w:rPr>
                <w:noProof/>
                <w:sz w:val="20"/>
                <w:szCs w:val="22"/>
              </w:rPr>
            </w:pPr>
            <w:r w:rsidRPr="006377FA">
              <w:rPr>
                <w:noProof/>
                <w:sz w:val="20"/>
                <w:szCs w:val="22"/>
              </w:rPr>
              <w:t>село</w:t>
            </w:r>
            <w:r w:rsidR="00255A40" w:rsidRPr="006377FA">
              <w:rPr>
                <w:noProof/>
                <w:sz w:val="20"/>
                <w:szCs w:val="22"/>
              </w:rPr>
              <w:t xml:space="preserve"> </w:t>
            </w:r>
            <w:r w:rsidRPr="006377FA">
              <w:rPr>
                <w:noProof/>
                <w:sz w:val="20"/>
                <w:szCs w:val="22"/>
              </w:rPr>
              <w:t>Бичурино</w:t>
            </w:r>
          </w:p>
        </w:tc>
      </w:tr>
    </w:tbl>
    <w:p w:rsidR="009002EC" w:rsidRPr="006377FA" w:rsidRDefault="009002EC" w:rsidP="00AF02A1">
      <w:pPr>
        <w:jc w:val="both"/>
        <w:rPr>
          <w:sz w:val="20"/>
          <w:szCs w:val="22"/>
        </w:rPr>
      </w:pPr>
    </w:p>
    <w:p w:rsidR="00740C93" w:rsidRPr="006377FA" w:rsidRDefault="00740C93" w:rsidP="00AF02A1">
      <w:pPr>
        <w:jc w:val="both"/>
        <w:rPr>
          <w:b/>
          <w:sz w:val="20"/>
          <w:szCs w:val="22"/>
        </w:rPr>
      </w:pPr>
      <w:r w:rsidRPr="006377FA">
        <w:rPr>
          <w:b/>
          <w:sz w:val="20"/>
          <w:szCs w:val="22"/>
        </w:rPr>
        <w:t>О</w:t>
      </w:r>
      <w:r w:rsidR="00255A40" w:rsidRPr="006377FA">
        <w:rPr>
          <w:b/>
          <w:sz w:val="20"/>
          <w:szCs w:val="22"/>
        </w:rPr>
        <w:t xml:space="preserve"> </w:t>
      </w:r>
      <w:r w:rsidRPr="006377FA">
        <w:rPr>
          <w:b/>
          <w:sz w:val="20"/>
          <w:szCs w:val="22"/>
        </w:rPr>
        <w:t>мерах</w:t>
      </w:r>
      <w:r w:rsidR="00255A40" w:rsidRPr="006377FA">
        <w:rPr>
          <w:b/>
          <w:sz w:val="20"/>
          <w:szCs w:val="22"/>
        </w:rPr>
        <w:t xml:space="preserve"> </w:t>
      </w:r>
      <w:r w:rsidRPr="006377FA">
        <w:rPr>
          <w:b/>
          <w:sz w:val="20"/>
          <w:szCs w:val="22"/>
        </w:rPr>
        <w:t>по</w:t>
      </w:r>
      <w:r w:rsidR="00255A40" w:rsidRPr="006377FA">
        <w:rPr>
          <w:b/>
          <w:sz w:val="20"/>
          <w:szCs w:val="22"/>
        </w:rPr>
        <w:t xml:space="preserve"> </w:t>
      </w:r>
      <w:r w:rsidRPr="006377FA">
        <w:rPr>
          <w:b/>
          <w:sz w:val="20"/>
          <w:szCs w:val="22"/>
        </w:rPr>
        <w:t>реализации</w:t>
      </w:r>
      <w:r w:rsidR="00255A40" w:rsidRPr="006377FA">
        <w:rPr>
          <w:b/>
          <w:sz w:val="20"/>
          <w:szCs w:val="22"/>
        </w:rPr>
        <w:t xml:space="preserve"> </w:t>
      </w:r>
      <w:r w:rsidRPr="006377FA">
        <w:rPr>
          <w:b/>
          <w:sz w:val="20"/>
          <w:szCs w:val="22"/>
        </w:rPr>
        <w:t>решения</w:t>
      </w:r>
      <w:r w:rsidR="00255A40" w:rsidRPr="006377FA">
        <w:rPr>
          <w:b/>
          <w:sz w:val="20"/>
          <w:szCs w:val="22"/>
        </w:rPr>
        <w:t xml:space="preserve"> </w:t>
      </w:r>
      <w:r w:rsidRPr="006377FA">
        <w:rPr>
          <w:b/>
          <w:sz w:val="20"/>
          <w:szCs w:val="22"/>
        </w:rPr>
        <w:t>Собрания</w:t>
      </w:r>
      <w:r w:rsidR="00255A40" w:rsidRPr="006377FA">
        <w:rPr>
          <w:b/>
          <w:sz w:val="20"/>
          <w:szCs w:val="22"/>
        </w:rPr>
        <w:t xml:space="preserve"> </w:t>
      </w:r>
    </w:p>
    <w:p w:rsidR="00740C93" w:rsidRPr="006377FA" w:rsidRDefault="00740C93" w:rsidP="00AF02A1">
      <w:pPr>
        <w:jc w:val="both"/>
        <w:rPr>
          <w:b/>
          <w:sz w:val="20"/>
          <w:szCs w:val="22"/>
        </w:rPr>
      </w:pPr>
      <w:r w:rsidRPr="006377FA">
        <w:rPr>
          <w:b/>
          <w:sz w:val="20"/>
          <w:szCs w:val="22"/>
        </w:rPr>
        <w:t>депутатов</w:t>
      </w:r>
      <w:r w:rsidR="00255A40" w:rsidRPr="006377FA">
        <w:rPr>
          <w:b/>
          <w:sz w:val="20"/>
          <w:szCs w:val="22"/>
        </w:rPr>
        <w:t xml:space="preserve"> </w:t>
      </w:r>
      <w:r w:rsidRPr="006377FA">
        <w:rPr>
          <w:b/>
          <w:sz w:val="20"/>
          <w:szCs w:val="22"/>
        </w:rPr>
        <w:t>Бичуринского</w:t>
      </w:r>
      <w:r w:rsidR="00255A40" w:rsidRPr="006377FA">
        <w:rPr>
          <w:b/>
          <w:sz w:val="20"/>
          <w:szCs w:val="22"/>
        </w:rPr>
        <w:t xml:space="preserve"> </w:t>
      </w:r>
      <w:r w:rsidRPr="006377FA">
        <w:rPr>
          <w:b/>
          <w:sz w:val="20"/>
          <w:szCs w:val="22"/>
        </w:rPr>
        <w:t>сельского</w:t>
      </w:r>
      <w:r w:rsidR="00255A40" w:rsidRPr="006377FA">
        <w:rPr>
          <w:b/>
          <w:sz w:val="20"/>
          <w:szCs w:val="22"/>
        </w:rPr>
        <w:t xml:space="preserve"> </w:t>
      </w:r>
      <w:r w:rsidRPr="006377FA">
        <w:rPr>
          <w:b/>
          <w:sz w:val="20"/>
          <w:szCs w:val="22"/>
        </w:rPr>
        <w:t>поселения</w:t>
      </w:r>
    </w:p>
    <w:p w:rsidR="00740C93" w:rsidRPr="006377FA" w:rsidRDefault="00740C93" w:rsidP="00AF02A1">
      <w:pPr>
        <w:jc w:val="both"/>
        <w:rPr>
          <w:b/>
          <w:sz w:val="20"/>
          <w:szCs w:val="22"/>
        </w:rPr>
      </w:pPr>
      <w:r w:rsidRPr="006377FA">
        <w:rPr>
          <w:b/>
          <w:sz w:val="20"/>
          <w:szCs w:val="22"/>
        </w:rPr>
        <w:t>«О</w:t>
      </w:r>
      <w:r w:rsidR="00255A40" w:rsidRPr="006377FA">
        <w:rPr>
          <w:b/>
          <w:sz w:val="20"/>
          <w:szCs w:val="22"/>
        </w:rPr>
        <w:t xml:space="preserve"> </w:t>
      </w:r>
      <w:r w:rsidRPr="006377FA">
        <w:rPr>
          <w:b/>
          <w:sz w:val="20"/>
          <w:szCs w:val="22"/>
        </w:rPr>
        <w:t>бюджете</w:t>
      </w:r>
      <w:r w:rsidR="00255A40" w:rsidRPr="006377FA">
        <w:rPr>
          <w:b/>
          <w:sz w:val="20"/>
          <w:szCs w:val="22"/>
        </w:rPr>
        <w:t xml:space="preserve"> </w:t>
      </w:r>
      <w:r w:rsidRPr="006377FA">
        <w:rPr>
          <w:b/>
          <w:sz w:val="20"/>
          <w:szCs w:val="22"/>
        </w:rPr>
        <w:t>Бичуринского</w:t>
      </w:r>
      <w:r w:rsidR="00255A40" w:rsidRPr="006377FA">
        <w:rPr>
          <w:b/>
          <w:sz w:val="20"/>
          <w:szCs w:val="22"/>
        </w:rPr>
        <w:t xml:space="preserve"> </w:t>
      </w:r>
      <w:r w:rsidRPr="006377FA">
        <w:rPr>
          <w:b/>
          <w:sz w:val="20"/>
          <w:szCs w:val="22"/>
        </w:rPr>
        <w:t>сельского</w:t>
      </w:r>
      <w:r w:rsidR="00255A40" w:rsidRPr="006377FA">
        <w:rPr>
          <w:b/>
          <w:sz w:val="20"/>
          <w:szCs w:val="22"/>
        </w:rPr>
        <w:t xml:space="preserve"> </w:t>
      </w:r>
      <w:r w:rsidRPr="006377FA">
        <w:rPr>
          <w:b/>
          <w:sz w:val="20"/>
          <w:szCs w:val="22"/>
        </w:rPr>
        <w:t>поселения</w:t>
      </w:r>
    </w:p>
    <w:p w:rsidR="00740C93" w:rsidRPr="006377FA" w:rsidRDefault="00740C93" w:rsidP="00AF02A1">
      <w:pPr>
        <w:jc w:val="both"/>
        <w:rPr>
          <w:b/>
          <w:sz w:val="20"/>
          <w:szCs w:val="22"/>
        </w:rPr>
      </w:pPr>
      <w:r w:rsidRPr="006377FA">
        <w:rPr>
          <w:b/>
          <w:sz w:val="20"/>
          <w:szCs w:val="22"/>
        </w:rPr>
        <w:t>Мариинско-Посадского</w:t>
      </w:r>
      <w:r w:rsidR="00255A40" w:rsidRPr="006377FA">
        <w:rPr>
          <w:b/>
          <w:sz w:val="20"/>
          <w:szCs w:val="22"/>
        </w:rPr>
        <w:t xml:space="preserve"> </w:t>
      </w:r>
      <w:r w:rsidRPr="006377FA">
        <w:rPr>
          <w:b/>
          <w:sz w:val="20"/>
          <w:szCs w:val="22"/>
        </w:rPr>
        <w:t>района</w:t>
      </w:r>
      <w:r w:rsidR="00255A40" w:rsidRPr="006377FA">
        <w:rPr>
          <w:b/>
          <w:sz w:val="20"/>
          <w:szCs w:val="22"/>
        </w:rPr>
        <w:t xml:space="preserve"> </w:t>
      </w:r>
      <w:r w:rsidRPr="006377FA">
        <w:rPr>
          <w:b/>
          <w:sz w:val="20"/>
          <w:szCs w:val="22"/>
        </w:rPr>
        <w:t>Чувашской</w:t>
      </w:r>
      <w:r w:rsidR="00255A40" w:rsidRPr="006377FA">
        <w:rPr>
          <w:b/>
          <w:sz w:val="20"/>
          <w:szCs w:val="22"/>
        </w:rPr>
        <w:t xml:space="preserve"> </w:t>
      </w:r>
    </w:p>
    <w:p w:rsidR="00740C93" w:rsidRPr="006377FA" w:rsidRDefault="00740C93" w:rsidP="00AF02A1">
      <w:pPr>
        <w:jc w:val="both"/>
        <w:rPr>
          <w:b/>
          <w:sz w:val="20"/>
          <w:szCs w:val="22"/>
        </w:rPr>
      </w:pPr>
      <w:r w:rsidRPr="006377FA">
        <w:rPr>
          <w:b/>
          <w:sz w:val="20"/>
          <w:szCs w:val="22"/>
        </w:rPr>
        <w:t>Республики</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2020</w:t>
      </w:r>
      <w:r w:rsidR="00255A40" w:rsidRPr="006377FA">
        <w:rPr>
          <w:b/>
          <w:sz w:val="20"/>
          <w:szCs w:val="22"/>
        </w:rPr>
        <w:t xml:space="preserve"> </w:t>
      </w:r>
      <w:r w:rsidRPr="006377FA">
        <w:rPr>
          <w:b/>
          <w:sz w:val="20"/>
          <w:szCs w:val="22"/>
        </w:rPr>
        <w:t>год</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плановый</w:t>
      </w:r>
      <w:r w:rsidR="00255A40" w:rsidRPr="006377FA">
        <w:rPr>
          <w:b/>
          <w:sz w:val="20"/>
          <w:szCs w:val="22"/>
        </w:rPr>
        <w:t xml:space="preserve"> </w:t>
      </w:r>
      <w:r w:rsidRPr="006377FA">
        <w:rPr>
          <w:b/>
          <w:sz w:val="20"/>
          <w:szCs w:val="22"/>
        </w:rPr>
        <w:t>период</w:t>
      </w:r>
      <w:r w:rsidR="00255A40" w:rsidRPr="006377FA">
        <w:rPr>
          <w:b/>
          <w:sz w:val="20"/>
          <w:szCs w:val="22"/>
        </w:rPr>
        <w:t xml:space="preserve"> </w:t>
      </w:r>
    </w:p>
    <w:p w:rsidR="009002EC" w:rsidRPr="006377FA" w:rsidRDefault="00740C93" w:rsidP="00AF02A1">
      <w:pPr>
        <w:jc w:val="both"/>
        <w:rPr>
          <w:sz w:val="20"/>
          <w:szCs w:val="22"/>
        </w:rPr>
      </w:pPr>
      <w:r w:rsidRPr="006377FA">
        <w:rPr>
          <w:b/>
          <w:sz w:val="20"/>
          <w:szCs w:val="22"/>
        </w:rPr>
        <w:t>2021</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2022</w:t>
      </w:r>
      <w:r w:rsidR="00255A40" w:rsidRPr="006377FA">
        <w:rPr>
          <w:b/>
          <w:sz w:val="20"/>
          <w:szCs w:val="22"/>
        </w:rPr>
        <w:t xml:space="preserve"> </w:t>
      </w:r>
      <w:r w:rsidRPr="006377FA">
        <w:rPr>
          <w:b/>
          <w:sz w:val="20"/>
          <w:szCs w:val="22"/>
        </w:rPr>
        <w:t>годов»</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В</w:t>
      </w:r>
      <w:r w:rsidR="00255A40" w:rsidRPr="006377FA">
        <w:rPr>
          <w:sz w:val="20"/>
          <w:szCs w:val="22"/>
        </w:rPr>
        <w:t xml:space="preserve"> </w:t>
      </w:r>
      <w:r w:rsidRPr="006377FA">
        <w:rPr>
          <w:sz w:val="20"/>
          <w:szCs w:val="22"/>
        </w:rPr>
        <w:t>соответствии</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решением</w:t>
      </w:r>
      <w:r w:rsidR="00255A40" w:rsidRPr="006377FA">
        <w:rPr>
          <w:sz w:val="20"/>
          <w:szCs w:val="22"/>
        </w:rPr>
        <w:t xml:space="preserve"> </w:t>
      </w:r>
      <w:r w:rsidRPr="006377FA">
        <w:rPr>
          <w:sz w:val="20"/>
          <w:szCs w:val="22"/>
        </w:rPr>
        <w:t>Собрания</w:t>
      </w:r>
      <w:r w:rsidR="00255A40" w:rsidRPr="006377FA">
        <w:rPr>
          <w:sz w:val="20"/>
          <w:szCs w:val="22"/>
        </w:rPr>
        <w:t xml:space="preserve"> </w:t>
      </w:r>
      <w:r w:rsidRPr="006377FA">
        <w:rPr>
          <w:sz w:val="20"/>
          <w:szCs w:val="22"/>
        </w:rPr>
        <w:t>депутатов</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13</w:t>
      </w:r>
      <w:r w:rsidR="00255A40" w:rsidRPr="006377FA">
        <w:rPr>
          <w:sz w:val="20"/>
          <w:szCs w:val="22"/>
        </w:rPr>
        <w:t xml:space="preserve"> </w:t>
      </w:r>
      <w:r w:rsidRPr="006377FA">
        <w:rPr>
          <w:sz w:val="20"/>
          <w:szCs w:val="22"/>
        </w:rPr>
        <w:t>декабря</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С-83/1</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бюджете</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плановый</w:t>
      </w:r>
      <w:r w:rsidR="00255A40" w:rsidRPr="006377FA">
        <w:rPr>
          <w:sz w:val="20"/>
          <w:szCs w:val="22"/>
        </w:rPr>
        <w:t xml:space="preserve"> </w:t>
      </w:r>
      <w:r w:rsidRPr="006377FA">
        <w:rPr>
          <w:sz w:val="20"/>
          <w:szCs w:val="22"/>
        </w:rPr>
        <w:t>период</w:t>
      </w:r>
      <w:r w:rsidR="00255A40" w:rsidRPr="006377FA">
        <w:rPr>
          <w:sz w:val="20"/>
          <w:szCs w:val="22"/>
        </w:rPr>
        <w:t xml:space="preserve"> </w:t>
      </w:r>
      <w:r w:rsidRPr="006377FA">
        <w:rPr>
          <w:sz w:val="20"/>
          <w:szCs w:val="22"/>
        </w:rPr>
        <w:t>2021</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2022</w:t>
      </w:r>
      <w:r w:rsidR="00255A40" w:rsidRPr="006377FA">
        <w:rPr>
          <w:sz w:val="20"/>
          <w:szCs w:val="22"/>
        </w:rPr>
        <w:t xml:space="preserve"> </w:t>
      </w:r>
      <w:r w:rsidRPr="006377FA">
        <w:rPr>
          <w:sz w:val="20"/>
          <w:szCs w:val="22"/>
        </w:rPr>
        <w:t>годов»</w:t>
      </w:r>
      <w:r w:rsidR="00255A40" w:rsidRPr="006377FA">
        <w:rPr>
          <w:sz w:val="20"/>
          <w:szCs w:val="22"/>
        </w:rPr>
        <w:t xml:space="preserve"> </w:t>
      </w:r>
      <w:r w:rsidRPr="006377FA">
        <w:rPr>
          <w:sz w:val="20"/>
          <w:szCs w:val="22"/>
        </w:rPr>
        <w:t>администрация</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p>
    <w:p w:rsidR="00740C93" w:rsidRPr="006377FA" w:rsidRDefault="00740C93" w:rsidP="00AF02A1">
      <w:pPr>
        <w:jc w:val="both"/>
        <w:rPr>
          <w:sz w:val="20"/>
          <w:szCs w:val="22"/>
        </w:rPr>
      </w:pPr>
      <w:r w:rsidRPr="006377FA">
        <w:rPr>
          <w:sz w:val="20"/>
          <w:szCs w:val="22"/>
        </w:rPr>
        <w:t>п</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т</w:t>
      </w:r>
      <w:r w:rsidR="00255A40" w:rsidRPr="006377FA">
        <w:rPr>
          <w:sz w:val="20"/>
          <w:szCs w:val="22"/>
        </w:rPr>
        <w:t xml:space="preserve"> </w:t>
      </w:r>
      <w:r w:rsidRPr="006377FA">
        <w:rPr>
          <w:sz w:val="20"/>
          <w:szCs w:val="22"/>
        </w:rPr>
        <w:t>а</w:t>
      </w:r>
      <w:r w:rsidR="00255A40" w:rsidRPr="006377FA">
        <w:rPr>
          <w:sz w:val="20"/>
          <w:szCs w:val="22"/>
        </w:rPr>
        <w:t xml:space="preserve"> </w:t>
      </w:r>
      <w:r w:rsidRPr="006377FA">
        <w:rPr>
          <w:sz w:val="20"/>
          <w:szCs w:val="22"/>
        </w:rPr>
        <w:t>н</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л</w:t>
      </w:r>
      <w:r w:rsidR="00255A40" w:rsidRPr="006377FA">
        <w:rPr>
          <w:sz w:val="20"/>
          <w:szCs w:val="22"/>
        </w:rPr>
        <w:t xml:space="preserve"> </w:t>
      </w:r>
      <w:r w:rsidRPr="006377FA">
        <w:rPr>
          <w:sz w:val="20"/>
          <w:szCs w:val="22"/>
        </w:rPr>
        <w:t>я</w:t>
      </w:r>
      <w:r w:rsidR="00255A40" w:rsidRPr="006377FA">
        <w:rPr>
          <w:sz w:val="20"/>
          <w:szCs w:val="22"/>
        </w:rPr>
        <w:t xml:space="preserve"> </w:t>
      </w:r>
      <w:r w:rsidRPr="006377FA">
        <w:rPr>
          <w:sz w:val="20"/>
          <w:szCs w:val="22"/>
        </w:rPr>
        <w:t>е</w:t>
      </w:r>
      <w:r w:rsidR="00255A40" w:rsidRPr="006377FA">
        <w:rPr>
          <w:sz w:val="20"/>
          <w:szCs w:val="22"/>
        </w:rPr>
        <w:t xml:space="preserve"> </w:t>
      </w:r>
      <w:r w:rsidRPr="006377FA">
        <w:rPr>
          <w:sz w:val="20"/>
          <w:szCs w:val="22"/>
        </w:rPr>
        <w:t>т:</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1.</w:t>
      </w:r>
      <w:r w:rsidR="00255A40" w:rsidRPr="006377FA">
        <w:rPr>
          <w:sz w:val="20"/>
          <w:szCs w:val="22"/>
        </w:rPr>
        <w:t xml:space="preserve"> </w:t>
      </w:r>
      <w:r w:rsidRPr="006377FA">
        <w:rPr>
          <w:sz w:val="20"/>
          <w:szCs w:val="22"/>
        </w:rPr>
        <w:t>Принять</w:t>
      </w:r>
      <w:r w:rsidR="00255A40" w:rsidRPr="006377FA">
        <w:rPr>
          <w:sz w:val="20"/>
          <w:szCs w:val="22"/>
        </w:rPr>
        <w:t xml:space="preserve"> </w:t>
      </w:r>
      <w:r w:rsidRPr="006377FA">
        <w:rPr>
          <w:sz w:val="20"/>
          <w:szCs w:val="22"/>
        </w:rPr>
        <w:t>к</w:t>
      </w:r>
      <w:r w:rsidR="00255A40" w:rsidRPr="006377FA">
        <w:rPr>
          <w:sz w:val="20"/>
          <w:szCs w:val="22"/>
        </w:rPr>
        <w:t xml:space="preserve"> </w:t>
      </w:r>
      <w:r w:rsidRPr="006377FA">
        <w:rPr>
          <w:sz w:val="20"/>
          <w:szCs w:val="22"/>
        </w:rPr>
        <w:t>исполнению</w:t>
      </w:r>
      <w:r w:rsidR="00255A40" w:rsidRPr="006377FA">
        <w:rPr>
          <w:sz w:val="20"/>
          <w:szCs w:val="22"/>
        </w:rPr>
        <w:t xml:space="preserve"> </w:t>
      </w:r>
      <w:r w:rsidRPr="006377FA">
        <w:rPr>
          <w:sz w:val="20"/>
          <w:szCs w:val="22"/>
        </w:rPr>
        <w:t>бюджет</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плановый</w:t>
      </w:r>
      <w:r w:rsidR="00255A40" w:rsidRPr="006377FA">
        <w:rPr>
          <w:sz w:val="20"/>
          <w:szCs w:val="22"/>
        </w:rPr>
        <w:t xml:space="preserve"> </w:t>
      </w:r>
      <w:r w:rsidRPr="006377FA">
        <w:rPr>
          <w:sz w:val="20"/>
          <w:szCs w:val="22"/>
        </w:rPr>
        <w:t>период</w:t>
      </w:r>
      <w:r w:rsidR="00255A40" w:rsidRPr="006377FA">
        <w:rPr>
          <w:sz w:val="20"/>
          <w:szCs w:val="22"/>
        </w:rPr>
        <w:t xml:space="preserve"> </w:t>
      </w:r>
      <w:r w:rsidRPr="006377FA">
        <w:rPr>
          <w:sz w:val="20"/>
          <w:szCs w:val="22"/>
        </w:rPr>
        <w:t>2021</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2022</w:t>
      </w:r>
      <w:r w:rsidR="00255A40" w:rsidRPr="006377FA">
        <w:rPr>
          <w:sz w:val="20"/>
          <w:szCs w:val="22"/>
        </w:rPr>
        <w:t xml:space="preserve"> </w:t>
      </w:r>
      <w:r w:rsidRPr="006377FA">
        <w:rPr>
          <w:sz w:val="20"/>
          <w:szCs w:val="22"/>
        </w:rPr>
        <w:t>годов,</w:t>
      </w:r>
      <w:r w:rsidR="00255A40" w:rsidRPr="006377FA">
        <w:rPr>
          <w:sz w:val="20"/>
          <w:szCs w:val="22"/>
        </w:rPr>
        <w:t xml:space="preserve"> </w:t>
      </w:r>
      <w:r w:rsidRPr="006377FA">
        <w:rPr>
          <w:sz w:val="20"/>
          <w:szCs w:val="22"/>
        </w:rPr>
        <w:t>утвержденный</w:t>
      </w:r>
      <w:r w:rsidR="00255A40" w:rsidRPr="006377FA">
        <w:rPr>
          <w:sz w:val="20"/>
          <w:szCs w:val="22"/>
        </w:rPr>
        <w:t xml:space="preserve"> </w:t>
      </w:r>
      <w:r w:rsidRPr="006377FA">
        <w:rPr>
          <w:sz w:val="20"/>
          <w:szCs w:val="22"/>
        </w:rPr>
        <w:t>решением</w:t>
      </w:r>
      <w:r w:rsidR="00255A40" w:rsidRPr="006377FA">
        <w:rPr>
          <w:sz w:val="20"/>
          <w:szCs w:val="22"/>
        </w:rPr>
        <w:t xml:space="preserve"> </w:t>
      </w:r>
      <w:r w:rsidRPr="006377FA">
        <w:rPr>
          <w:sz w:val="20"/>
          <w:szCs w:val="22"/>
        </w:rPr>
        <w:t>Собрания</w:t>
      </w:r>
      <w:r w:rsidR="00255A40" w:rsidRPr="006377FA">
        <w:rPr>
          <w:sz w:val="20"/>
          <w:szCs w:val="22"/>
        </w:rPr>
        <w:t xml:space="preserve"> </w:t>
      </w:r>
      <w:r w:rsidRPr="006377FA">
        <w:rPr>
          <w:sz w:val="20"/>
          <w:szCs w:val="22"/>
        </w:rPr>
        <w:t>депутатов</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13</w:t>
      </w:r>
      <w:r w:rsidR="00255A40" w:rsidRPr="006377FA">
        <w:rPr>
          <w:sz w:val="20"/>
          <w:szCs w:val="22"/>
        </w:rPr>
        <w:t xml:space="preserve"> </w:t>
      </w:r>
      <w:r w:rsidRPr="006377FA">
        <w:rPr>
          <w:sz w:val="20"/>
          <w:szCs w:val="22"/>
        </w:rPr>
        <w:t>декабря</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С-83/1</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бюджете</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плановый</w:t>
      </w:r>
      <w:r w:rsidR="00255A40" w:rsidRPr="006377FA">
        <w:rPr>
          <w:sz w:val="20"/>
          <w:szCs w:val="22"/>
        </w:rPr>
        <w:t xml:space="preserve"> </w:t>
      </w:r>
      <w:r w:rsidRPr="006377FA">
        <w:rPr>
          <w:sz w:val="20"/>
          <w:szCs w:val="22"/>
        </w:rPr>
        <w:t>период</w:t>
      </w:r>
      <w:r w:rsidR="00255A40" w:rsidRPr="006377FA">
        <w:rPr>
          <w:sz w:val="20"/>
          <w:szCs w:val="22"/>
        </w:rPr>
        <w:t xml:space="preserve"> </w:t>
      </w:r>
      <w:r w:rsidRPr="006377FA">
        <w:rPr>
          <w:sz w:val="20"/>
          <w:szCs w:val="22"/>
        </w:rPr>
        <w:t>2021</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2022</w:t>
      </w:r>
      <w:r w:rsidR="00255A40" w:rsidRPr="006377FA">
        <w:rPr>
          <w:sz w:val="20"/>
          <w:szCs w:val="22"/>
        </w:rPr>
        <w:t xml:space="preserve"> </w:t>
      </w:r>
      <w:r w:rsidRPr="006377FA">
        <w:rPr>
          <w:sz w:val="20"/>
          <w:szCs w:val="22"/>
        </w:rPr>
        <w:t>годов»</w:t>
      </w:r>
      <w:r w:rsidR="00255A40" w:rsidRPr="006377FA">
        <w:rPr>
          <w:sz w:val="20"/>
          <w:szCs w:val="22"/>
        </w:rPr>
        <w:t xml:space="preserve"> </w:t>
      </w:r>
      <w:r w:rsidRPr="006377FA">
        <w:rPr>
          <w:sz w:val="20"/>
          <w:szCs w:val="22"/>
        </w:rPr>
        <w:t>(далее</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Решение</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бюджете).</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2.</w:t>
      </w:r>
      <w:r w:rsidR="00255A40" w:rsidRPr="006377FA">
        <w:rPr>
          <w:sz w:val="20"/>
          <w:szCs w:val="22"/>
        </w:rPr>
        <w:t xml:space="preserve"> </w:t>
      </w:r>
      <w:r w:rsidRPr="006377FA">
        <w:rPr>
          <w:sz w:val="20"/>
          <w:szCs w:val="22"/>
        </w:rPr>
        <w:t>Обеспечить</w:t>
      </w:r>
      <w:r w:rsidR="00255A40" w:rsidRPr="006377FA">
        <w:rPr>
          <w:sz w:val="20"/>
          <w:szCs w:val="22"/>
        </w:rPr>
        <w:t xml:space="preserve"> </w:t>
      </w:r>
      <w:r w:rsidRPr="006377FA">
        <w:rPr>
          <w:sz w:val="20"/>
          <w:szCs w:val="22"/>
        </w:rPr>
        <w:t>качественное</w:t>
      </w:r>
      <w:r w:rsidR="00255A40" w:rsidRPr="006377FA">
        <w:rPr>
          <w:sz w:val="20"/>
          <w:szCs w:val="22"/>
        </w:rPr>
        <w:t xml:space="preserve"> </w:t>
      </w:r>
      <w:r w:rsidRPr="006377FA">
        <w:rPr>
          <w:sz w:val="20"/>
          <w:szCs w:val="22"/>
        </w:rPr>
        <w:t>исполнение</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плановый</w:t>
      </w:r>
      <w:r w:rsidR="00255A40" w:rsidRPr="006377FA">
        <w:rPr>
          <w:sz w:val="20"/>
          <w:szCs w:val="22"/>
        </w:rPr>
        <w:t xml:space="preserve"> </w:t>
      </w:r>
      <w:r w:rsidRPr="006377FA">
        <w:rPr>
          <w:sz w:val="20"/>
          <w:szCs w:val="22"/>
        </w:rPr>
        <w:t>период</w:t>
      </w:r>
      <w:r w:rsidR="00255A40" w:rsidRPr="006377FA">
        <w:rPr>
          <w:sz w:val="20"/>
          <w:szCs w:val="22"/>
        </w:rPr>
        <w:t xml:space="preserve"> </w:t>
      </w:r>
      <w:r w:rsidRPr="006377FA">
        <w:rPr>
          <w:sz w:val="20"/>
          <w:szCs w:val="22"/>
        </w:rPr>
        <w:t>2021</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2022</w:t>
      </w:r>
      <w:r w:rsidR="00255A40" w:rsidRPr="006377FA">
        <w:rPr>
          <w:sz w:val="20"/>
          <w:szCs w:val="22"/>
        </w:rPr>
        <w:t xml:space="preserve"> </w:t>
      </w:r>
      <w:r w:rsidRPr="006377FA">
        <w:rPr>
          <w:sz w:val="20"/>
          <w:szCs w:val="22"/>
        </w:rPr>
        <w:t>годов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реализацию</w:t>
      </w:r>
      <w:r w:rsidR="00255A40" w:rsidRPr="006377FA">
        <w:rPr>
          <w:sz w:val="20"/>
          <w:szCs w:val="22"/>
        </w:rPr>
        <w:t xml:space="preserve"> </w:t>
      </w:r>
      <w:r w:rsidRPr="006377FA">
        <w:rPr>
          <w:sz w:val="20"/>
          <w:szCs w:val="22"/>
        </w:rPr>
        <w:t>основных</w:t>
      </w:r>
      <w:r w:rsidR="00255A40" w:rsidRPr="006377FA">
        <w:rPr>
          <w:sz w:val="20"/>
          <w:szCs w:val="22"/>
        </w:rPr>
        <w:t xml:space="preserve"> </w:t>
      </w:r>
      <w:r w:rsidRPr="006377FA">
        <w:rPr>
          <w:sz w:val="20"/>
          <w:szCs w:val="22"/>
        </w:rPr>
        <w:t>направлений</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политики</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определенных</w:t>
      </w:r>
      <w:r w:rsidR="00255A40" w:rsidRPr="006377FA">
        <w:rPr>
          <w:sz w:val="20"/>
          <w:szCs w:val="22"/>
        </w:rPr>
        <w:t xml:space="preserve"> </w:t>
      </w:r>
      <w:r w:rsidRPr="006377FA">
        <w:rPr>
          <w:sz w:val="20"/>
          <w:szCs w:val="22"/>
        </w:rPr>
        <w:t>постановлением</w:t>
      </w:r>
      <w:r w:rsidR="00255A40" w:rsidRPr="006377FA">
        <w:rPr>
          <w:sz w:val="20"/>
          <w:szCs w:val="22"/>
        </w:rPr>
        <w:t xml:space="preserve"> </w:t>
      </w:r>
      <w:r w:rsidRPr="006377FA">
        <w:rPr>
          <w:sz w:val="20"/>
          <w:szCs w:val="22"/>
        </w:rPr>
        <w:t>администрации</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15.07.2019</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41</w:t>
      </w:r>
      <w:r w:rsidR="00255A40" w:rsidRPr="006377FA">
        <w:rPr>
          <w:sz w:val="20"/>
          <w:szCs w:val="22"/>
        </w:rPr>
        <w:t xml:space="preserve"> </w:t>
      </w:r>
      <w:r w:rsidRPr="006377FA">
        <w:rPr>
          <w:sz w:val="20"/>
          <w:szCs w:val="22"/>
        </w:rPr>
        <w:t>«Об</w:t>
      </w:r>
      <w:r w:rsidR="00255A40" w:rsidRPr="006377FA">
        <w:rPr>
          <w:sz w:val="20"/>
          <w:szCs w:val="22"/>
        </w:rPr>
        <w:t xml:space="preserve"> </w:t>
      </w:r>
      <w:r w:rsidRPr="006377FA">
        <w:rPr>
          <w:sz w:val="20"/>
          <w:szCs w:val="22"/>
        </w:rPr>
        <w:t>основных</w:t>
      </w:r>
      <w:r w:rsidR="00255A40" w:rsidRPr="006377FA">
        <w:rPr>
          <w:sz w:val="20"/>
          <w:szCs w:val="22"/>
        </w:rPr>
        <w:t xml:space="preserve"> </w:t>
      </w:r>
      <w:r w:rsidRPr="006377FA">
        <w:rPr>
          <w:sz w:val="20"/>
          <w:szCs w:val="22"/>
        </w:rPr>
        <w:t>направлениях</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политики</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плановый</w:t>
      </w:r>
      <w:r w:rsidR="00255A40" w:rsidRPr="006377FA">
        <w:rPr>
          <w:sz w:val="20"/>
          <w:szCs w:val="22"/>
        </w:rPr>
        <w:t xml:space="preserve"> </w:t>
      </w:r>
      <w:r w:rsidRPr="006377FA">
        <w:rPr>
          <w:sz w:val="20"/>
          <w:szCs w:val="22"/>
        </w:rPr>
        <w:t>период</w:t>
      </w:r>
      <w:r w:rsidR="00255A40" w:rsidRPr="006377FA">
        <w:rPr>
          <w:sz w:val="20"/>
          <w:szCs w:val="22"/>
        </w:rPr>
        <w:t xml:space="preserve"> </w:t>
      </w:r>
      <w:r w:rsidRPr="006377FA">
        <w:rPr>
          <w:sz w:val="20"/>
          <w:szCs w:val="22"/>
        </w:rPr>
        <w:t>2021</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2022</w:t>
      </w:r>
      <w:r w:rsidR="00255A40" w:rsidRPr="006377FA">
        <w:rPr>
          <w:sz w:val="20"/>
          <w:szCs w:val="22"/>
        </w:rPr>
        <w:t xml:space="preserve"> </w:t>
      </w:r>
      <w:r w:rsidRPr="006377FA">
        <w:rPr>
          <w:sz w:val="20"/>
          <w:szCs w:val="22"/>
        </w:rPr>
        <w:t>годов»;</w:t>
      </w:r>
    </w:p>
    <w:p w:rsidR="00740C93" w:rsidRPr="006377FA" w:rsidRDefault="00740C93" w:rsidP="00AF02A1">
      <w:pPr>
        <w:ind w:firstLine="720"/>
        <w:jc w:val="both"/>
        <w:rPr>
          <w:sz w:val="20"/>
          <w:szCs w:val="22"/>
        </w:rPr>
      </w:pPr>
      <w:r w:rsidRPr="006377FA">
        <w:rPr>
          <w:sz w:val="20"/>
          <w:szCs w:val="22"/>
        </w:rPr>
        <w:t>при</w:t>
      </w:r>
      <w:r w:rsidR="00255A40" w:rsidRPr="006377FA">
        <w:rPr>
          <w:sz w:val="20"/>
          <w:szCs w:val="22"/>
        </w:rPr>
        <w:t xml:space="preserve"> </w:t>
      </w:r>
      <w:r w:rsidRPr="006377FA">
        <w:rPr>
          <w:sz w:val="20"/>
          <w:szCs w:val="22"/>
        </w:rPr>
        <w:t>формировании</w:t>
      </w:r>
      <w:r w:rsidR="00255A40" w:rsidRPr="006377FA">
        <w:rPr>
          <w:sz w:val="20"/>
          <w:szCs w:val="22"/>
        </w:rPr>
        <w:t xml:space="preserve"> </w:t>
      </w:r>
      <w:r w:rsidRPr="006377FA">
        <w:rPr>
          <w:sz w:val="20"/>
          <w:szCs w:val="22"/>
        </w:rPr>
        <w:t>прогноза</w:t>
      </w:r>
      <w:r w:rsidR="00255A40" w:rsidRPr="006377FA">
        <w:rPr>
          <w:sz w:val="20"/>
          <w:szCs w:val="22"/>
        </w:rPr>
        <w:t xml:space="preserve"> </w:t>
      </w:r>
      <w:r w:rsidRPr="006377FA">
        <w:rPr>
          <w:sz w:val="20"/>
          <w:szCs w:val="22"/>
        </w:rPr>
        <w:t>кассовых</w:t>
      </w:r>
      <w:r w:rsidR="00255A40" w:rsidRPr="006377FA">
        <w:rPr>
          <w:sz w:val="20"/>
          <w:szCs w:val="22"/>
        </w:rPr>
        <w:t xml:space="preserve"> </w:t>
      </w:r>
      <w:r w:rsidRPr="006377FA">
        <w:rPr>
          <w:sz w:val="20"/>
          <w:szCs w:val="22"/>
        </w:rPr>
        <w:t>выплат</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исходить</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необходимости</w:t>
      </w:r>
      <w:r w:rsidR="00255A40" w:rsidRPr="006377FA">
        <w:rPr>
          <w:sz w:val="20"/>
          <w:szCs w:val="22"/>
        </w:rPr>
        <w:t xml:space="preserve"> </w:t>
      </w:r>
      <w:r w:rsidRPr="006377FA">
        <w:rPr>
          <w:sz w:val="20"/>
          <w:szCs w:val="22"/>
        </w:rPr>
        <w:t>распределения</w:t>
      </w:r>
      <w:r w:rsidR="00255A40" w:rsidRPr="006377FA">
        <w:rPr>
          <w:sz w:val="20"/>
          <w:szCs w:val="22"/>
        </w:rPr>
        <w:t xml:space="preserve"> </w:t>
      </w:r>
      <w:r w:rsidRPr="006377FA">
        <w:rPr>
          <w:sz w:val="20"/>
          <w:szCs w:val="22"/>
        </w:rPr>
        <w:t>кассовых</w:t>
      </w:r>
      <w:r w:rsidR="00255A40" w:rsidRPr="006377FA">
        <w:rPr>
          <w:sz w:val="20"/>
          <w:szCs w:val="22"/>
        </w:rPr>
        <w:t xml:space="preserve"> </w:t>
      </w:r>
      <w:r w:rsidRPr="006377FA">
        <w:rPr>
          <w:sz w:val="20"/>
          <w:szCs w:val="22"/>
        </w:rPr>
        <w:t>выплат</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lang w:val="en-US"/>
        </w:rPr>
        <w:t>IV</w:t>
      </w:r>
      <w:r w:rsidR="00255A40" w:rsidRPr="006377FA">
        <w:rPr>
          <w:sz w:val="20"/>
          <w:szCs w:val="22"/>
        </w:rPr>
        <w:t xml:space="preserve"> </w:t>
      </w:r>
      <w:r w:rsidRPr="006377FA">
        <w:rPr>
          <w:sz w:val="20"/>
          <w:szCs w:val="22"/>
        </w:rPr>
        <w:t>квартале</w:t>
      </w:r>
      <w:r w:rsidR="00255A40" w:rsidRPr="006377FA">
        <w:rPr>
          <w:sz w:val="20"/>
          <w:szCs w:val="22"/>
        </w:rPr>
        <w:t xml:space="preserve"> </w:t>
      </w:r>
      <w:r w:rsidRPr="006377FA">
        <w:rPr>
          <w:sz w:val="20"/>
          <w:szCs w:val="22"/>
        </w:rPr>
        <w:t>не</w:t>
      </w:r>
      <w:r w:rsidR="00255A40" w:rsidRPr="006377FA">
        <w:rPr>
          <w:sz w:val="20"/>
          <w:szCs w:val="22"/>
        </w:rPr>
        <w:t xml:space="preserve"> </w:t>
      </w:r>
      <w:r w:rsidRPr="006377FA">
        <w:rPr>
          <w:sz w:val="20"/>
          <w:szCs w:val="22"/>
        </w:rPr>
        <w:t>более</w:t>
      </w:r>
      <w:r w:rsidR="00255A40" w:rsidRPr="006377FA">
        <w:rPr>
          <w:sz w:val="20"/>
          <w:szCs w:val="22"/>
        </w:rPr>
        <w:t xml:space="preserve"> </w:t>
      </w:r>
      <w:r w:rsidRPr="006377FA">
        <w:rPr>
          <w:sz w:val="20"/>
          <w:szCs w:val="22"/>
        </w:rPr>
        <w:t>среднего</w:t>
      </w:r>
      <w:r w:rsidR="00255A40" w:rsidRPr="006377FA">
        <w:rPr>
          <w:sz w:val="20"/>
          <w:szCs w:val="22"/>
        </w:rPr>
        <w:t xml:space="preserve"> </w:t>
      </w:r>
      <w:r w:rsidRPr="006377FA">
        <w:rPr>
          <w:sz w:val="20"/>
          <w:szCs w:val="22"/>
        </w:rPr>
        <w:t>объема</w:t>
      </w:r>
      <w:r w:rsidR="00255A40" w:rsidRPr="006377FA">
        <w:rPr>
          <w:sz w:val="20"/>
          <w:szCs w:val="22"/>
        </w:rPr>
        <w:t xml:space="preserve"> </w:t>
      </w:r>
      <w:r w:rsidRPr="006377FA">
        <w:rPr>
          <w:sz w:val="20"/>
          <w:szCs w:val="22"/>
        </w:rPr>
        <w:t>расходов</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lang w:val="en-US"/>
        </w:rPr>
        <w:t>I</w:t>
      </w:r>
      <w:r w:rsidRPr="006377FA">
        <w:rPr>
          <w:sz w:val="20"/>
          <w:szCs w:val="22"/>
        </w:rPr>
        <w:t>-</w:t>
      </w:r>
      <w:r w:rsidRPr="006377FA">
        <w:rPr>
          <w:sz w:val="20"/>
          <w:szCs w:val="22"/>
          <w:lang w:val="en-US"/>
        </w:rPr>
        <w:t>III</w:t>
      </w:r>
      <w:r w:rsidR="00255A40" w:rsidRPr="006377FA">
        <w:rPr>
          <w:sz w:val="20"/>
          <w:szCs w:val="22"/>
        </w:rPr>
        <w:t xml:space="preserve"> </w:t>
      </w:r>
      <w:r w:rsidRPr="006377FA">
        <w:rPr>
          <w:sz w:val="20"/>
          <w:szCs w:val="22"/>
        </w:rPr>
        <w:t>кварталы</w:t>
      </w:r>
      <w:r w:rsidR="00255A40" w:rsidRPr="006377FA">
        <w:rPr>
          <w:sz w:val="20"/>
          <w:szCs w:val="22"/>
        </w:rPr>
        <w:t xml:space="preserve"> </w:t>
      </w:r>
      <w:r w:rsidRPr="006377FA">
        <w:rPr>
          <w:sz w:val="20"/>
          <w:szCs w:val="22"/>
        </w:rPr>
        <w:t>(без</w:t>
      </w:r>
      <w:r w:rsidR="00255A40" w:rsidRPr="006377FA">
        <w:rPr>
          <w:sz w:val="20"/>
          <w:szCs w:val="22"/>
        </w:rPr>
        <w:t xml:space="preserve"> </w:t>
      </w:r>
      <w:r w:rsidRPr="006377FA">
        <w:rPr>
          <w:sz w:val="20"/>
          <w:szCs w:val="22"/>
        </w:rPr>
        <w:t>учета</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субвенций</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иных</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имеющих</w:t>
      </w:r>
      <w:r w:rsidR="00255A40" w:rsidRPr="006377FA">
        <w:rPr>
          <w:sz w:val="20"/>
          <w:szCs w:val="22"/>
        </w:rPr>
        <w:t xml:space="preserve"> </w:t>
      </w:r>
      <w:r w:rsidRPr="006377FA">
        <w:rPr>
          <w:sz w:val="20"/>
          <w:szCs w:val="22"/>
        </w:rPr>
        <w:t>целевое</w:t>
      </w:r>
      <w:r w:rsidR="00255A40" w:rsidRPr="006377FA">
        <w:rPr>
          <w:sz w:val="20"/>
          <w:szCs w:val="22"/>
        </w:rPr>
        <w:t xml:space="preserve"> </w:t>
      </w:r>
      <w:r w:rsidRPr="006377FA">
        <w:rPr>
          <w:sz w:val="20"/>
          <w:szCs w:val="22"/>
        </w:rPr>
        <w:t>назначение,</w:t>
      </w:r>
      <w:r w:rsidR="00255A40" w:rsidRPr="006377FA">
        <w:rPr>
          <w:sz w:val="20"/>
          <w:szCs w:val="22"/>
        </w:rPr>
        <w:t xml:space="preserve"> </w:t>
      </w:r>
      <w:r w:rsidRPr="006377FA">
        <w:rPr>
          <w:sz w:val="20"/>
          <w:szCs w:val="22"/>
        </w:rPr>
        <w:t>поступивших</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республиканского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p w:rsidR="00740C93" w:rsidRPr="006377FA" w:rsidRDefault="00740C93" w:rsidP="00AF02A1">
      <w:pPr>
        <w:pStyle w:val="ConsPlusNormal"/>
        <w:ind w:firstLine="709"/>
        <w:jc w:val="both"/>
        <w:rPr>
          <w:szCs w:val="22"/>
        </w:rPr>
      </w:pPr>
      <w:r w:rsidRPr="006377FA">
        <w:rPr>
          <w:szCs w:val="22"/>
        </w:rPr>
        <w:t>обеспечить</w:t>
      </w:r>
      <w:r w:rsidR="00255A40" w:rsidRPr="006377FA">
        <w:rPr>
          <w:szCs w:val="22"/>
        </w:rPr>
        <w:t xml:space="preserve"> </w:t>
      </w:r>
      <w:r w:rsidRPr="006377FA">
        <w:rPr>
          <w:szCs w:val="22"/>
        </w:rPr>
        <w:t>осуществление</w:t>
      </w:r>
      <w:r w:rsidR="00255A40" w:rsidRPr="006377FA">
        <w:rPr>
          <w:szCs w:val="22"/>
        </w:rPr>
        <w:t xml:space="preserve"> </w:t>
      </w:r>
      <w:r w:rsidRPr="006377FA">
        <w:rPr>
          <w:szCs w:val="22"/>
        </w:rPr>
        <w:t>внутреннего</w:t>
      </w:r>
      <w:r w:rsidR="00255A40" w:rsidRPr="006377FA">
        <w:rPr>
          <w:szCs w:val="22"/>
        </w:rPr>
        <w:t xml:space="preserve"> </w:t>
      </w:r>
      <w:r w:rsidRPr="006377FA">
        <w:rPr>
          <w:szCs w:val="22"/>
        </w:rPr>
        <w:t>финансового</w:t>
      </w:r>
      <w:r w:rsidR="00255A40" w:rsidRPr="006377FA">
        <w:rPr>
          <w:szCs w:val="22"/>
        </w:rPr>
        <w:t xml:space="preserve"> </w:t>
      </w:r>
      <w:r w:rsidRPr="006377FA">
        <w:rPr>
          <w:szCs w:val="22"/>
        </w:rPr>
        <w:t>контроля,</w:t>
      </w:r>
      <w:r w:rsidR="00255A40" w:rsidRPr="006377FA">
        <w:rPr>
          <w:szCs w:val="22"/>
        </w:rPr>
        <w:t xml:space="preserve"> </w:t>
      </w:r>
      <w:r w:rsidRPr="006377FA">
        <w:rPr>
          <w:szCs w:val="22"/>
        </w:rPr>
        <w:t>направленного</w:t>
      </w:r>
      <w:r w:rsidR="00255A40" w:rsidRPr="006377FA">
        <w:rPr>
          <w:szCs w:val="22"/>
        </w:rPr>
        <w:t xml:space="preserve"> </w:t>
      </w:r>
      <w:r w:rsidRPr="006377FA">
        <w:rPr>
          <w:szCs w:val="22"/>
        </w:rPr>
        <w:t>на</w:t>
      </w:r>
      <w:r w:rsidR="00255A40" w:rsidRPr="006377FA">
        <w:rPr>
          <w:szCs w:val="22"/>
        </w:rPr>
        <w:t xml:space="preserve"> </w:t>
      </w:r>
      <w:r w:rsidRPr="006377FA">
        <w:rPr>
          <w:szCs w:val="22"/>
        </w:rPr>
        <w:t>достижение</w:t>
      </w:r>
      <w:r w:rsidR="00255A40" w:rsidRPr="006377FA">
        <w:rPr>
          <w:szCs w:val="22"/>
        </w:rPr>
        <w:t xml:space="preserve"> </w:t>
      </w:r>
      <w:r w:rsidRPr="006377FA">
        <w:rPr>
          <w:szCs w:val="22"/>
        </w:rPr>
        <w:t>результата</w:t>
      </w:r>
      <w:r w:rsidR="00255A40" w:rsidRPr="006377FA">
        <w:rPr>
          <w:szCs w:val="22"/>
        </w:rPr>
        <w:t xml:space="preserve"> </w:t>
      </w:r>
      <w:r w:rsidRPr="006377FA">
        <w:rPr>
          <w:szCs w:val="22"/>
        </w:rPr>
        <w:t>и</w:t>
      </w:r>
      <w:r w:rsidR="00255A40" w:rsidRPr="006377FA">
        <w:rPr>
          <w:szCs w:val="22"/>
        </w:rPr>
        <w:t xml:space="preserve"> </w:t>
      </w:r>
      <w:r w:rsidRPr="006377FA">
        <w:rPr>
          <w:szCs w:val="22"/>
        </w:rPr>
        <w:t>рациональное</w:t>
      </w:r>
      <w:r w:rsidR="00255A40" w:rsidRPr="006377FA">
        <w:rPr>
          <w:szCs w:val="22"/>
        </w:rPr>
        <w:t xml:space="preserve"> </w:t>
      </w:r>
      <w:r w:rsidRPr="006377FA">
        <w:rPr>
          <w:szCs w:val="22"/>
        </w:rPr>
        <w:t>использование</w:t>
      </w:r>
      <w:r w:rsidR="00255A40" w:rsidRPr="006377FA">
        <w:rPr>
          <w:szCs w:val="22"/>
        </w:rPr>
        <w:t xml:space="preserve"> </w:t>
      </w:r>
      <w:r w:rsidRPr="006377FA">
        <w:rPr>
          <w:szCs w:val="22"/>
        </w:rPr>
        <w:t>бюджетных</w:t>
      </w:r>
      <w:r w:rsidR="00255A40" w:rsidRPr="006377FA">
        <w:rPr>
          <w:szCs w:val="22"/>
        </w:rPr>
        <w:t xml:space="preserve"> </w:t>
      </w:r>
      <w:r w:rsidRPr="006377FA">
        <w:rPr>
          <w:szCs w:val="22"/>
        </w:rPr>
        <w:t>средств;</w:t>
      </w:r>
    </w:p>
    <w:p w:rsidR="00740C93" w:rsidRPr="006377FA" w:rsidRDefault="00740C93" w:rsidP="00AF02A1">
      <w:pPr>
        <w:pStyle w:val="ConsPlusNormal"/>
        <w:ind w:firstLine="709"/>
        <w:jc w:val="both"/>
        <w:rPr>
          <w:szCs w:val="22"/>
        </w:rPr>
      </w:pPr>
      <w:r w:rsidRPr="006377FA">
        <w:rPr>
          <w:szCs w:val="22"/>
        </w:rPr>
        <w:t>ежеквартально</w:t>
      </w:r>
      <w:r w:rsidR="00255A40" w:rsidRPr="006377FA">
        <w:rPr>
          <w:szCs w:val="22"/>
        </w:rPr>
        <w:t xml:space="preserve"> </w:t>
      </w:r>
      <w:r w:rsidRPr="006377FA">
        <w:rPr>
          <w:szCs w:val="22"/>
        </w:rPr>
        <w:t>осуществлять</w:t>
      </w:r>
      <w:r w:rsidR="00255A40" w:rsidRPr="006377FA">
        <w:rPr>
          <w:szCs w:val="22"/>
        </w:rPr>
        <w:t xml:space="preserve"> </w:t>
      </w:r>
      <w:r w:rsidRPr="006377FA">
        <w:rPr>
          <w:szCs w:val="22"/>
        </w:rPr>
        <w:t>оценку</w:t>
      </w:r>
      <w:r w:rsidR="00255A40" w:rsidRPr="006377FA">
        <w:rPr>
          <w:szCs w:val="22"/>
        </w:rPr>
        <w:t xml:space="preserve"> </w:t>
      </w:r>
      <w:r w:rsidRPr="006377FA">
        <w:rPr>
          <w:szCs w:val="22"/>
        </w:rPr>
        <w:t>исполнения</w:t>
      </w:r>
      <w:r w:rsidR="00255A40" w:rsidRPr="006377FA">
        <w:rPr>
          <w:szCs w:val="22"/>
        </w:rPr>
        <w:t xml:space="preserve"> </w:t>
      </w:r>
      <w:r w:rsidRPr="006377FA">
        <w:rPr>
          <w:szCs w:val="22"/>
        </w:rPr>
        <w:t>показателей</w:t>
      </w:r>
      <w:r w:rsidR="00255A40" w:rsidRPr="006377FA">
        <w:rPr>
          <w:szCs w:val="22"/>
        </w:rPr>
        <w:t xml:space="preserve"> </w:t>
      </w:r>
      <w:r w:rsidRPr="006377FA">
        <w:rPr>
          <w:szCs w:val="22"/>
        </w:rPr>
        <w:t>результатов</w:t>
      </w:r>
      <w:r w:rsidR="00255A40" w:rsidRPr="006377FA">
        <w:rPr>
          <w:szCs w:val="22"/>
        </w:rPr>
        <w:t xml:space="preserve"> </w:t>
      </w:r>
      <w:r w:rsidRPr="006377FA">
        <w:rPr>
          <w:szCs w:val="22"/>
        </w:rPr>
        <w:t>использования</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установленных</w:t>
      </w:r>
      <w:r w:rsidR="00255A40" w:rsidRPr="006377FA">
        <w:rPr>
          <w:szCs w:val="22"/>
        </w:rPr>
        <w:t xml:space="preserve"> </w:t>
      </w:r>
      <w:r w:rsidRPr="006377FA">
        <w:rPr>
          <w:szCs w:val="22"/>
        </w:rPr>
        <w:t>с</w:t>
      </w:r>
      <w:r w:rsidR="00255A40" w:rsidRPr="006377FA">
        <w:rPr>
          <w:szCs w:val="22"/>
        </w:rPr>
        <w:t xml:space="preserve"> </w:t>
      </w:r>
      <w:r w:rsidRPr="006377FA">
        <w:rPr>
          <w:szCs w:val="22"/>
        </w:rPr>
        <w:t>органами</w:t>
      </w:r>
      <w:r w:rsidR="00255A40" w:rsidRPr="006377FA">
        <w:rPr>
          <w:szCs w:val="22"/>
        </w:rPr>
        <w:t xml:space="preserve"> </w:t>
      </w:r>
      <w:r w:rsidRPr="006377FA">
        <w:rPr>
          <w:szCs w:val="22"/>
        </w:rPr>
        <w:t>исполнительной</w:t>
      </w:r>
      <w:r w:rsidR="00255A40" w:rsidRPr="006377FA">
        <w:rPr>
          <w:szCs w:val="22"/>
        </w:rPr>
        <w:t xml:space="preserve"> </w:t>
      </w:r>
      <w:r w:rsidRPr="006377FA">
        <w:rPr>
          <w:szCs w:val="22"/>
        </w:rPr>
        <w:t>власти</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соглашениях;</w:t>
      </w:r>
    </w:p>
    <w:p w:rsidR="00740C93" w:rsidRPr="006377FA" w:rsidRDefault="00740C93" w:rsidP="00AF02A1">
      <w:pPr>
        <w:pStyle w:val="ConsPlusNormal"/>
        <w:ind w:firstLine="709"/>
        <w:jc w:val="both"/>
        <w:rPr>
          <w:szCs w:val="22"/>
        </w:rPr>
      </w:pPr>
      <w:r w:rsidRPr="006377FA">
        <w:rPr>
          <w:szCs w:val="22"/>
        </w:rPr>
        <w:t>не</w:t>
      </w:r>
      <w:r w:rsidR="00255A40" w:rsidRPr="006377FA">
        <w:rPr>
          <w:szCs w:val="22"/>
        </w:rPr>
        <w:t xml:space="preserve"> </w:t>
      </w:r>
      <w:r w:rsidRPr="006377FA">
        <w:rPr>
          <w:szCs w:val="22"/>
        </w:rPr>
        <w:t>допускать</w:t>
      </w:r>
      <w:r w:rsidR="00255A40" w:rsidRPr="006377FA">
        <w:rPr>
          <w:szCs w:val="22"/>
        </w:rPr>
        <w:t xml:space="preserve"> </w:t>
      </w:r>
      <w:r w:rsidRPr="006377FA">
        <w:rPr>
          <w:szCs w:val="22"/>
        </w:rPr>
        <w:t>образования</w:t>
      </w:r>
      <w:r w:rsidR="00255A40" w:rsidRPr="006377FA">
        <w:rPr>
          <w:szCs w:val="22"/>
        </w:rPr>
        <w:t xml:space="preserve"> </w:t>
      </w:r>
      <w:r w:rsidRPr="006377FA">
        <w:rPr>
          <w:szCs w:val="22"/>
        </w:rPr>
        <w:t>просроченной</w:t>
      </w:r>
      <w:r w:rsidR="00255A40" w:rsidRPr="006377FA">
        <w:rPr>
          <w:szCs w:val="22"/>
        </w:rPr>
        <w:t xml:space="preserve"> </w:t>
      </w:r>
      <w:r w:rsidRPr="006377FA">
        <w:rPr>
          <w:szCs w:val="22"/>
        </w:rPr>
        <w:t>кредиторской</w:t>
      </w:r>
      <w:r w:rsidR="00255A40" w:rsidRPr="006377FA">
        <w:rPr>
          <w:szCs w:val="22"/>
        </w:rPr>
        <w:t xml:space="preserve"> </w:t>
      </w:r>
      <w:r w:rsidRPr="006377FA">
        <w:rPr>
          <w:szCs w:val="22"/>
        </w:rPr>
        <w:t>задолженности</w:t>
      </w:r>
      <w:r w:rsidR="00255A40" w:rsidRPr="006377FA">
        <w:rPr>
          <w:szCs w:val="22"/>
        </w:rPr>
        <w:t xml:space="preserve"> </w:t>
      </w:r>
      <w:r w:rsidRPr="006377FA">
        <w:rPr>
          <w:szCs w:val="22"/>
        </w:rPr>
        <w:t>по</w:t>
      </w:r>
      <w:r w:rsidR="00255A40" w:rsidRPr="006377FA">
        <w:rPr>
          <w:szCs w:val="22"/>
        </w:rPr>
        <w:t xml:space="preserve"> </w:t>
      </w:r>
      <w:r w:rsidRPr="006377FA">
        <w:rPr>
          <w:szCs w:val="22"/>
        </w:rPr>
        <w:t>заключенным</w:t>
      </w:r>
      <w:r w:rsidR="00255A40" w:rsidRPr="006377FA">
        <w:rPr>
          <w:szCs w:val="22"/>
        </w:rPr>
        <w:t xml:space="preserve"> </w:t>
      </w:r>
      <w:r w:rsidRPr="006377FA">
        <w:rPr>
          <w:szCs w:val="22"/>
        </w:rPr>
        <w:t>договорам</w:t>
      </w:r>
      <w:r w:rsidR="00255A40" w:rsidRPr="006377FA">
        <w:rPr>
          <w:szCs w:val="22"/>
        </w:rPr>
        <w:t xml:space="preserve"> </w:t>
      </w:r>
      <w:r w:rsidRPr="006377FA">
        <w:rPr>
          <w:szCs w:val="22"/>
        </w:rPr>
        <w:t>(муниципальным</w:t>
      </w:r>
      <w:r w:rsidR="00255A40" w:rsidRPr="006377FA">
        <w:rPr>
          <w:szCs w:val="22"/>
        </w:rPr>
        <w:t xml:space="preserve"> </w:t>
      </w:r>
      <w:r w:rsidRPr="006377FA">
        <w:rPr>
          <w:szCs w:val="22"/>
        </w:rPr>
        <w:t>контрактам);</w:t>
      </w:r>
    </w:p>
    <w:p w:rsidR="00740C93" w:rsidRPr="006377FA" w:rsidRDefault="00740C93" w:rsidP="00AF02A1">
      <w:pPr>
        <w:pStyle w:val="ConsPlusNormal"/>
        <w:ind w:firstLine="709"/>
        <w:jc w:val="both"/>
        <w:rPr>
          <w:szCs w:val="22"/>
        </w:rPr>
      </w:pPr>
      <w:r w:rsidRPr="006377FA">
        <w:rPr>
          <w:szCs w:val="22"/>
        </w:rPr>
        <w:t>обеспечить</w:t>
      </w:r>
      <w:r w:rsidR="00255A40" w:rsidRPr="006377FA">
        <w:rPr>
          <w:szCs w:val="22"/>
        </w:rPr>
        <w:t xml:space="preserve"> </w:t>
      </w:r>
      <w:r w:rsidRPr="006377FA">
        <w:rPr>
          <w:szCs w:val="22"/>
        </w:rPr>
        <w:t>включение</w:t>
      </w:r>
      <w:r w:rsidR="00255A40" w:rsidRPr="006377FA">
        <w:rPr>
          <w:szCs w:val="22"/>
        </w:rPr>
        <w:t xml:space="preserve"> </w:t>
      </w:r>
      <w:r w:rsidRPr="006377FA">
        <w:rPr>
          <w:szCs w:val="22"/>
        </w:rPr>
        <w:t>в</w:t>
      </w:r>
      <w:r w:rsidR="00255A40" w:rsidRPr="006377FA">
        <w:rPr>
          <w:szCs w:val="22"/>
        </w:rPr>
        <w:t xml:space="preserve"> </w:t>
      </w:r>
      <w:r w:rsidRPr="006377FA">
        <w:rPr>
          <w:szCs w:val="22"/>
        </w:rPr>
        <w:t>договоры</w:t>
      </w:r>
      <w:r w:rsidR="00255A40" w:rsidRPr="006377FA">
        <w:rPr>
          <w:szCs w:val="22"/>
        </w:rPr>
        <w:t xml:space="preserve"> </w:t>
      </w:r>
      <w:r w:rsidRPr="006377FA">
        <w:rPr>
          <w:szCs w:val="22"/>
        </w:rPr>
        <w:t>(муниципальные</w:t>
      </w:r>
      <w:r w:rsidR="00255A40" w:rsidRPr="006377FA">
        <w:rPr>
          <w:szCs w:val="22"/>
        </w:rPr>
        <w:t xml:space="preserve"> </w:t>
      </w:r>
      <w:r w:rsidRPr="006377FA">
        <w:rPr>
          <w:szCs w:val="22"/>
        </w:rPr>
        <w:t>контракты)</w:t>
      </w:r>
      <w:r w:rsidR="00255A40" w:rsidRPr="006377FA">
        <w:rPr>
          <w:szCs w:val="22"/>
        </w:rPr>
        <w:t xml:space="preserve"> </w:t>
      </w:r>
      <w:r w:rsidRPr="006377FA">
        <w:rPr>
          <w:szCs w:val="22"/>
        </w:rPr>
        <w:t>условия</w:t>
      </w:r>
      <w:r w:rsidR="00255A40" w:rsidRPr="006377FA">
        <w:rPr>
          <w:szCs w:val="22"/>
        </w:rPr>
        <w:t xml:space="preserve"> </w:t>
      </w:r>
      <w:r w:rsidRPr="006377FA">
        <w:rPr>
          <w:szCs w:val="22"/>
        </w:rPr>
        <w:t>о</w:t>
      </w:r>
      <w:r w:rsidR="00255A40" w:rsidRPr="006377FA">
        <w:rPr>
          <w:szCs w:val="22"/>
        </w:rPr>
        <w:t xml:space="preserve"> </w:t>
      </w:r>
      <w:r w:rsidRPr="006377FA">
        <w:rPr>
          <w:szCs w:val="22"/>
        </w:rPr>
        <w:t>праве</w:t>
      </w:r>
      <w:r w:rsidR="00255A40" w:rsidRPr="006377FA">
        <w:rPr>
          <w:szCs w:val="22"/>
        </w:rPr>
        <w:t xml:space="preserve"> </w:t>
      </w:r>
      <w:r w:rsidRPr="006377FA">
        <w:rPr>
          <w:szCs w:val="22"/>
        </w:rPr>
        <w:t>муниципального</w:t>
      </w:r>
      <w:r w:rsidR="00255A40" w:rsidRPr="006377FA">
        <w:rPr>
          <w:szCs w:val="22"/>
        </w:rPr>
        <w:t xml:space="preserve"> </w:t>
      </w:r>
      <w:r w:rsidRPr="006377FA">
        <w:rPr>
          <w:szCs w:val="22"/>
        </w:rPr>
        <w:t>заказчика</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производить</w:t>
      </w:r>
      <w:r w:rsidR="00255A40" w:rsidRPr="006377FA">
        <w:rPr>
          <w:szCs w:val="22"/>
        </w:rPr>
        <w:t xml:space="preserve"> </w:t>
      </w:r>
      <w:r w:rsidRPr="006377FA">
        <w:rPr>
          <w:szCs w:val="22"/>
        </w:rPr>
        <w:t>оплату</w:t>
      </w:r>
      <w:r w:rsidR="00255A40" w:rsidRPr="006377FA">
        <w:rPr>
          <w:szCs w:val="22"/>
        </w:rPr>
        <w:t xml:space="preserve"> </w:t>
      </w:r>
      <w:r w:rsidRPr="006377FA">
        <w:rPr>
          <w:szCs w:val="22"/>
        </w:rPr>
        <w:t>по</w:t>
      </w:r>
      <w:r w:rsidR="00255A40" w:rsidRPr="006377FA">
        <w:rPr>
          <w:szCs w:val="22"/>
        </w:rPr>
        <w:t xml:space="preserve"> </w:t>
      </w:r>
      <w:r w:rsidRPr="006377FA">
        <w:rPr>
          <w:szCs w:val="22"/>
        </w:rPr>
        <w:t>договору</w:t>
      </w:r>
      <w:r w:rsidR="00255A40" w:rsidRPr="006377FA">
        <w:rPr>
          <w:szCs w:val="22"/>
        </w:rPr>
        <w:t xml:space="preserve"> </w:t>
      </w:r>
      <w:r w:rsidRPr="006377FA">
        <w:rPr>
          <w:szCs w:val="22"/>
        </w:rPr>
        <w:t>(муниципальному</w:t>
      </w:r>
      <w:r w:rsidR="00255A40" w:rsidRPr="006377FA">
        <w:rPr>
          <w:szCs w:val="22"/>
        </w:rPr>
        <w:t xml:space="preserve"> </w:t>
      </w:r>
      <w:r w:rsidRPr="006377FA">
        <w:rPr>
          <w:szCs w:val="22"/>
        </w:rPr>
        <w:t>контракту)</w:t>
      </w:r>
      <w:r w:rsidR="00255A40" w:rsidRPr="006377FA">
        <w:rPr>
          <w:szCs w:val="22"/>
        </w:rPr>
        <w:t xml:space="preserve"> </w:t>
      </w:r>
      <w:r w:rsidRPr="006377FA">
        <w:rPr>
          <w:szCs w:val="22"/>
        </w:rPr>
        <w:t>за</w:t>
      </w:r>
      <w:r w:rsidR="00255A40" w:rsidRPr="006377FA">
        <w:rPr>
          <w:szCs w:val="22"/>
        </w:rPr>
        <w:t xml:space="preserve"> </w:t>
      </w:r>
      <w:r w:rsidRPr="006377FA">
        <w:rPr>
          <w:szCs w:val="22"/>
        </w:rPr>
        <w:t>вычетом</w:t>
      </w:r>
      <w:r w:rsidR="00255A40" w:rsidRPr="006377FA">
        <w:rPr>
          <w:szCs w:val="22"/>
        </w:rPr>
        <w:t xml:space="preserve"> </w:t>
      </w:r>
      <w:r w:rsidRPr="006377FA">
        <w:rPr>
          <w:szCs w:val="22"/>
        </w:rPr>
        <w:t>(с</w:t>
      </w:r>
      <w:r w:rsidR="00255A40" w:rsidRPr="006377FA">
        <w:rPr>
          <w:szCs w:val="22"/>
        </w:rPr>
        <w:t xml:space="preserve"> </w:t>
      </w:r>
      <w:r w:rsidRPr="006377FA">
        <w:rPr>
          <w:szCs w:val="22"/>
        </w:rPr>
        <w:t>удержанием)</w:t>
      </w:r>
      <w:r w:rsidR="00255A40" w:rsidRPr="006377FA">
        <w:rPr>
          <w:szCs w:val="22"/>
        </w:rPr>
        <w:t xml:space="preserve"> </w:t>
      </w:r>
      <w:r w:rsidRPr="006377FA">
        <w:rPr>
          <w:szCs w:val="22"/>
        </w:rPr>
        <w:t>соответствующего</w:t>
      </w:r>
      <w:r w:rsidR="00255A40" w:rsidRPr="006377FA">
        <w:rPr>
          <w:szCs w:val="22"/>
        </w:rPr>
        <w:t xml:space="preserve"> </w:t>
      </w:r>
      <w:r w:rsidRPr="006377FA">
        <w:rPr>
          <w:szCs w:val="22"/>
        </w:rPr>
        <w:t>размера</w:t>
      </w:r>
      <w:r w:rsidR="00255A40" w:rsidRPr="006377FA">
        <w:rPr>
          <w:szCs w:val="22"/>
        </w:rPr>
        <w:t xml:space="preserve"> </w:t>
      </w:r>
      <w:r w:rsidRPr="006377FA">
        <w:rPr>
          <w:szCs w:val="22"/>
        </w:rPr>
        <w:t>неустойки</w:t>
      </w:r>
      <w:r w:rsidR="00255A40" w:rsidRPr="006377FA">
        <w:rPr>
          <w:szCs w:val="22"/>
        </w:rPr>
        <w:t xml:space="preserve"> </w:t>
      </w:r>
      <w:r w:rsidRPr="006377FA">
        <w:rPr>
          <w:szCs w:val="22"/>
        </w:rPr>
        <w:t>(пеней,</w:t>
      </w:r>
      <w:r w:rsidR="00255A40" w:rsidRPr="006377FA">
        <w:rPr>
          <w:szCs w:val="22"/>
        </w:rPr>
        <w:t xml:space="preserve"> </w:t>
      </w:r>
      <w:r w:rsidRPr="006377FA">
        <w:rPr>
          <w:szCs w:val="22"/>
        </w:rPr>
        <w:t>штрафов)</w:t>
      </w:r>
      <w:r w:rsidR="00255A40" w:rsidRPr="006377FA">
        <w:rPr>
          <w:szCs w:val="22"/>
        </w:rPr>
        <w:t xml:space="preserve"> </w:t>
      </w:r>
      <w:r w:rsidRPr="006377FA">
        <w:rPr>
          <w:szCs w:val="22"/>
        </w:rPr>
        <w:t>в</w:t>
      </w:r>
      <w:r w:rsidR="00255A40" w:rsidRPr="006377FA">
        <w:rPr>
          <w:szCs w:val="22"/>
        </w:rPr>
        <w:t xml:space="preserve"> </w:t>
      </w:r>
      <w:r w:rsidRPr="006377FA">
        <w:rPr>
          <w:szCs w:val="22"/>
        </w:rPr>
        <w:t>случае</w:t>
      </w:r>
      <w:r w:rsidR="00255A40" w:rsidRPr="006377FA">
        <w:rPr>
          <w:szCs w:val="22"/>
        </w:rPr>
        <w:t xml:space="preserve"> </w:t>
      </w:r>
      <w:r w:rsidRPr="006377FA">
        <w:rPr>
          <w:szCs w:val="22"/>
        </w:rPr>
        <w:t>неисполнения</w:t>
      </w:r>
      <w:r w:rsidR="00255A40" w:rsidRPr="006377FA">
        <w:rPr>
          <w:szCs w:val="22"/>
        </w:rPr>
        <w:t xml:space="preserve"> </w:t>
      </w:r>
      <w:r w:rsidRPr="006377FA">
        <w:rPr>
          <w:szCs w:val="22"/>
        </w:rPr>
        <w:t>или</w:t>
      </w:r>
      <w:r w:rsidR="00255A40" w:rsidRPr="006377FA">
        <w:rPr>
          <w:szCs w:val="22"/>
        </w:rPr>
        <w:t xml:space="preserve"> </w:t>
      </w:r>
      <w:r w:rsidRPr="006377FA">
        <w:rPr>
          <w:szCs w:val="22"/>
        </w:rPr>
        <w:t>ненадлежащего</w:t>
      </w:r>
      <w:r w:rsidR="00255A40" w:rsidRPr="006377FA">
        <w:rPr>
          <w:szCs w:val="22"/>
        </w:rPr>
        <w:t xml:space="preserve"> </w:t>
      </w:r>
      <w:r w:rsidRPr="006377FA">
        <w:rPr>
          <w:szCs w:val="22"/>
        </w:rPr>
        <w:t>исполнения</w:t>
      </w:r>
      <w:r w:rsidR="00255A40" w:rsidRPr="006377FA">
        <w:rPr>
          <w:szCs w:val="22"/>
        </w:rPr>
        <w:t xml:space="preserve"> </w:t>
      </w:r>
      <w:r w:rsidRPr="006377FA">
        <w:rPr>
          <w:szCs w:val="22"/>
        </w:rPr>
        <w:t>поставщиком</w:t>
      </w:r>
      <w:r w:rsidR="00255A40" w:rsidRPr="006377FA">
        <w:rPr>
          <w:szCs w:val="22"/>
        </w:rPr>
        <w:t xml:space="preserve"> </w:t>
      </w:r>
      <w:r w:rsidRPr="006377FA">
        <w:rPr>
          <w:szCs w:val="22"/>
        </w:rPr>
        <w:t>(подрядчиком,</w:t>
      </w:r>
      <w:r w:rsidR="00255A40" w:rsidRPr="006377FA">
        <w:rPr>
          <w:szCs w:val="22"/>
        </w:rPr>
        <w:t xml:space="preserve"> </w:t>
      </w:r>
      <w:r w:rsidRPr="006377FA">
        <w:rPr>
          <w:szCs w:val="22"/>
        </w:rPr>
        <w:t>исполнителем)</w:t>
      </w:r>
      <w:r w:rsidR="00255A40" w:rsidRPr="006377FA">
        <w:rPr>
          <w:szCs w:val="22"/>
        </w:rPr>
        <w:t xml:space="preserve"> </w:t>
      </w:r>
      <w:r w:rsidRPr="006377FA">
        <w:rPr>
          <w:szCs w:val="22"/>
        </w:rPr>
        <w:t>обязательств,</w:t>
      </w:r>
      <w:r w:rsidR="00255A40" w:rsidRPr="006377FA">
        <w:rPr>
          <w:szCs w:val="22"/>
        </w:rPr>
        <w:t xml:space="preserve"> </w:t>
      </w:r>
      <w:r w:rsidRPr="006377FA">
        <w:rPr>
          <w:szCs w:val="22"/>
        </w:rPr>
        <w:t>возникающих</w:t>
      </w:r>
      <w:r w:rsidR="00255A40" w:rsidRPr="006377FA">
        <w:rPr>
          <w:szCs w:val="22"/>
        </w:rPr>
        <w:t xml:space="preserve"> </w:t>
      </w:r>
      <w:r w:rsidRPr="006377FA">
        <w:rPr>
          <w:szCs w:val="22"/>
        </w:rPr>
        <w:t>из</w:t>
      </w:r>
      <w:r w:rsidR="00255A40" w:rsidRPr="006377FA">
        <w:rPr>
          <w:szCs w:val="22"/>
        </w:rPr>
        <w:t xml:space="preserve"> </w:t>
      </w:r>
      <w:r w:rsidRPr="006377FA">
        <w:rPr>
          <w:szCs w:val="22"/>
        </w:rPr>
        <w:t>договора</w:t>
      </w:r>
      <w:r w:rsidR="00255A40" w:rsidRPr="006377FA">
        <w:rPr>
          <w:szCs w:val="22"/>
        </w:rPr>
        <w:t xml:space="preserve"> </w:t>
      </w:r>
      <w:r w:rsidRPr="006377FA">
        <w:rPr>
          <w:szCs w:val="22"/>
        </w:rPr>
        <w:t>(муниципального</w:t>
      </w:r>
      <w:r w:rsidR="00255A40" w:rsidRPr="006377FA">
        <w:rPr>
          <w:szCs w:val="22"/>
        </w:rPr>
        <w:t xml:space="preserve"> </w:t>
      </w:r>
      <w:r w:rsidRPr="006377FA">
        <w:rPr>
          <w:szCs w:val="22"/>
        </w:rPr>
        <w:t>контракта).</w:t>
      </w:r>
    </w:p>
    <w:p w:rsidR="00740C93" w:rsidRPr="006377FA" w:rsidRDefault="00740C93" w:rsidP="00AF02A1">
      <w:pPr>
        <w:ind w:firstLine="720"/>
        <w:jc w:val="both"/>
        <w:rPr>
          <w:sz w:val="20"/>
          <w:szCs w:val="22"/>
        </w:rPr>
      </w:pPr>
      <w:r w:rsidRPr="006377FA">
        <w:rPr>
          <w:sz w:val="20"/>
          <w:szCs w:val="22"/>
        </w:rPr>
        <w:t>3.</w:t>
      </w:r>
      <w:r w:rsidR="00255A40" w:rsidRPr="006377FA">
        <w:rPr>
          <w:sz w:val="20"/>
          <w:szCs w:val="22"/>
        </w:rPr>
        <w:t xml:space="preserve"> </w:t>
      </w:r>
      <w:r w:rsidRPr="006377FA">
        <w:rPr>
          <w:sz w:val="20"/>
          <w:szCs w:val="22"/>
        </w:rPr>
        <w:t>Утвердить</w:t>
      </w:r>
      <w:r w:rsidR="00255A40" w:rsidRPr="006377FA">
        <w:rPr>
          <w:sz w:val="20"/>
          <w:szCs w:val="22"/>
        </w:rPr>
        <w:t xml:space="preserve"> </w:t>
      </w:r>
      <w:r w:rsidRPr="006377FA">
        <w:rPr>
          <w:sz w:val="20"/>
          <w:szCs w:val="22"/>
        </w:rPr>
        <w:t>прилагаемый</w:t>
      </w:r>
      <w:r w:rsidR="00255A40" w:rsidRPr="006377FA">
        <w:rPr>
          <w:sz w:val="20"/>
          <w:szCs w:val="22"/>
        </w:rPr>
        <w:t xml:space="preserve"> </w:t>
      </w:r>
      <w:r w:rsidRPr="006377FA">
        <w:rPr>
          <w:sz w:val="20"/>
          <w:szCs w:val="22"/>
        </w:rPr>
        <w:t>перечень</w:t>
      </w:r>
      <w:r w:rsidR="00255A40" w:rsidRPr="006377FA">
        <w:rPr>
          <w:sz w:val="20"/>
          <w:szCs w:val="22"/>
        </w:rPr>
        <w:t xml:space="preserve"> </w:t>
      </w:r>
      <w:r w:rsidRPr="006377FA">
        <w:rPr>
          <w:sz w:val="20"/>
          <w:szCs w:val="22"/>
        </w:rPr>
        <w:t>мероприятий</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реализации</w:t>
      </w:r>
      <w:r w:rsidR="00255A40" w:rsidRPr="006377FA">
        <w:rPr>
          <w:sz w:val="20"/>
          <w:szCs w:val="22"/>
        </w:rPr>
        <w:t xml:space="preserve"> </w:t>
      </w:r>
      <w:r w:rsidRPr="006377FA">
        <w:rPr>
          <w:sz w:val="20"/>
          <w:szCs w:val="22"/>
        </w:rPr>
        <w:t>Решения</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бюджете.</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4.</w:t>
      </w:r>
      <w:r w:rsidR="00255A40" w:rsidRPr="006377FA">
        <w:rPr>
          <w:sz w:val="20"/>
          <w:szCs w:val="22"/>
        </w:rPr>
        <w:t xml:space="preserve"> </w:t>
      </w:r>
      <w:r w:rsidRPr="006377FA">
        <w:rPr>
          <w:sz w:val="20"/>
          <w:szCs w:val="22"/>
        </w:rPr>
        <w:t>Установить,</w:t>
      </w:r>
      <w:r w:rsidR="00255A40" w:rsidRPr="006377FA">
        <w:rPr>
          <w:sz w:val="20"/>
          <w:szCs w:val="22"/>
        </w:rPr>
        <w:t xml:space="preserve"> </w:t>
      </w:r>
      <w:r w:rsidRPr="006377FA">
        <w:rPr>
          <w:sz w:val="20"/>
          <w:szCs w:val="22"/>
        </w:rPr>
        <w:t>что</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году:</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4.1)</w:t>
      </w:r>
      <w:r w:rsidR="00255A40" w:rsidRPr="006377FA">
        <w:rPr>
          <w:sz w:val="20"/>
          <w:szCs w:val="22"/>
        </w:rPr>
        <w:t xml:space="preserve"> </w:t>
      </w:r>
      <w:r w:rsidRPr="006377FA">
        <w:rPr>
          <w:sz w:val="20"/>
          <w:szCs w:val="22"/>
        </w:rPr>
        <w:t>исполнение</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осуществляется</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соответствии</w:t>
      </w:r>
      <w:r w:rsidR="00255A40" w:rsidRPr="006377FA">
        <w:rPr>
          <w:sz w:val="20"/>
          <w:szCs w:val="22"/>
        </w:rPr>
        <w:t xml:space="preserve"> </w:t>
      </w:r>
      <w:r w:rsidRPr="006377FA">
        <w:rPr>
          <w:sz w:val="20"/>
          <w:szCs w:val="22"/>
        </w:rPr>
        <w:t>со</w:t>
      </w:r>
      <w:r w:rsidR="00255A40" w:rsidRPr="006377FA">
        <w:rPr>
          <w:sz w:val="20"/>
          <w:szCs w:val="22"/>
        </w:rPr>
        <w:t xml:space="preserve"> </w:t>
      </w:r>
      <w:r w:rsidRPr="006377FA">
        <w:rPr>
          <w:sz w:val="20"/>
          <w:szCs w:val="22"/>
        </w:rPr>
        <w:t>сводной</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росписью</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бюджетными</w:t>
      </w:r>
      <w:r w:rsidR="00255A40" w:rsidRPr="006377FA">
        <w:rPr>
          <w:sz w:val="20"/>
          <w:szCs w:val="22"/>
        </w:rPr>
        <w:t xml:space="preserve"> </w:t>
      </w:r>
      <w:r w:rsidRPr="006377FA">
        <w:rPr>
          <w:sz w:val="20"/>
          <w:szCs w:val="22"/>
        </w:rPr>
        <w:t>росписями</w:t>
      </w:r>
      <w:r w:rsidR="00255A40" w:rsidRPr="006377FA">
        <w:rPr>
          <w:sz w:val="20"/>
          <w:szCs w:val="22"/>
        </w:rPr>
        <w:t xml:space="preserve"> </w:t>
      </w:r>
      <w:r w:rsidRPr="006377FA">
        <w:rPr>
          <w:sz w:val="20"/>
          <w:szCs w:val="22"/>
        </w:rPr>
        <w:t>главных</w:t>
      </w:r>
      <w:r w:rsidR="00255A40" w:rsidRPr="006377FA">
        <w:rPr>
          <w:sz w:val="20"/>
          <w:szCs w:val="22"/>
        </w:rPr>
        <w:t xml:space="preserve"> </w:t>
      </w:r>
      <w:r w:rsidRPr="006377FA">
        <w:rPr>
          <w:sz w:val="20"/>
          <w:szCs w:val="22"/>
        </w:rPr>
        <w:t>распорядителей</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кассовым</w:t>
      </w:r>
      <w:r w:rsidR="00255A40" w:rsidRPr="006377FA">
        <w:rPr>
          <w:sz w:val="20"/>
          <w:szCs w:val="22"/>
        </w:rPr>
        <w:t xml:space="preserve"> </w:t>
      </w:r>
      <w:r w:rsidRPr="006377FA">
        <w:rPr>
          <w:sz w:val="20"/>
          <w:szCs w:val="22"/>
        </w:rPr>
        <w:t>планом</w:t>
      </w:r>
      <w:r w:rsidR="00255A40" w:rsidRPr="006377FA">
        <w:rPr>
          <w:sz w:val="20"/>
          <w:szCs w:val="22"/>
        </w:rPr>
        <w:t xml:space="preserve"> </w:t>
      </w:r>
      <w:r w:rsidRPr="006377FA">
        <w:rPr>
          <w:sz w:val="20"/>
          <w:szCs w:val="22"/>
        </w:rPr>
        <w:t>исполнения</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4.2)</w:t>
      </w:r>
      <w:r w:rsidR="00255A40" w:rsidRPr="006377FA">
        <w:rPr>
          <w:sz w:val="20"/>
          <w:szCs w:val="22"/>
        </w:rPr>
        <w:t xml:space="preserve"> </w:t>
      </w:r>
      <w:r w:rsidRPr="006377FA">
        <w:rPr>
          <w:sz w:val="20"/>
          <w:szCs w:val="22"/>
        </w:rPr>
        <w:t>Управлению</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казначейства</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Республике</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соответствии</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заключенными</w:t>
      </w:r>
      <w:r w:rsidR="00255A40" w:rsidRPr="006377FA">
        <w:rPr>
          <w:sz w:val="20"/>
          <w:szCs w:val="22"/>
        </w:rPr>
        <w:t xml:space="preserve"> </w:t>
      </w:r>
      <w:r w:rsidRPr="006377FA">
        <w:rPr>
          <w:sz w:val="20"/>
          <w:szCs w:val="22"/>
        </w:rPr>
        <w:t>соглашениями</w:t>
      </w:r>
      <w:r w:rsidR="00255A40" w:rsidRPr="006377FA">
        <w:rPr>
          <w:sz w:val="20"/>
          <w:szCs w:val="22"/>
        </w:rPr>
        <w:t xml:space="preserve"> </w:t>
      </w:r>
      <w:r w:rsidRPr="006377FA">
        <w:rPr>
          <w:sz w:val="20"/>
          <w:szCs w:val="22"/>
        </w:rPr>
        <w:t>обеспечивает</w:t>
      </w:r>
      <w:r w:rsidR="00255A40" w:rsidRPr="006377FA">
        <w:rPr>
          <w:sz w:val="20"/>
          <w:szCs w:val="22"/>
        </w:rPr>
        <w:t xml:space="preserve"> </w:t>
      </w:r>
      <w:r w:rsidRPr="006377FA">
        <w:rPr>
          <w:sz w:val="20"/>
          <w:szCs w:val="22"/>
        </w:rPr>
        <w:t>учет</w:t>
      </w:r>
      <w:r w:rsidR="00255A40" w:rsidRPr="006377FA">
        <w:rPr>
          <w:sz w:val="20"/>
          <w:szCs w:val="22"/>
        </w:rPr>
        <w:t xml:space="preserve"> </w:t>
      </w:r>
      <w:r w:rsidRPr="006377FA">
        <w:rPr>
          <w:sz w:val="20"/>
          <w:szCs w:val="22"/>
        </w:rPr>
        <w:t>бюджетных</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денежных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получателей</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порядке,</w:t>
      </w:r>
      <w:r w:rsidR="00255A40" w:rsidRPr="006377FA">
        <w:rPr>
          <w:sz w:val="20"/>
          <w:szCs w:val="22"/>
        </w:rPr>
        <w:t xml:space="preserve"> </w:t>
      </w:r>
      <w:r w:rsidRPr="006377FA">
        <w:rPr>
          <w:sz w:val="20"/>
          <w:szCs w:val="22"/>
        </w:rPr>
        <w:t>установленном</w:t>
      </w:r>
      <w:r w:rsidR="00255A40" w:rsidRPr="006377FA">
        <w:rPr>
          <w:sz w:val="20"/>
          <w:szCs w:val="22"/>
        </w:rPr>
        <w:t xml:space="preserve"> </w:t>
      </w:r>
      <w:r w:rsidRPr="006377FA">
        <w:rPr>
          <w:sz w:val="20"/>
          <w:szCs w:val="22"/>
        </w:rPr>
        <w:t>финансовым</w:t>
      </w:r>
      <w:r w:rsidR="00255A40" w:rsidRPr="006377FA">
        <w:rPr>
          <w:sz w:val="20"/>
          <w:szCs w:val="22"/>
        </w:rPr>
        <w:t xml:space="preserve"> </w:t>
      </w:r>
      <w:r w:rsidRPr="006377FA">
        <w:rPr>
          <w:sz w:val="20"/>
          <w:szCs w:val="22"/>
        </w:rPr>
        <w:t>отделом</w:t>
      </w:r>
      <w:r w:rsidR="00255A40" w:rsidRPr="006377FA">
        <w:rPr>
          <w:sz w:val="20"/>
          <w:szCs w:val="22"/>
        </w:rPr>
        <w:t xml:space="preserve"> </w:t>
      </w:r>
      <w:r w:rsidRPr="006377FA">
        <w:rPr>
          <w:sz w:val="20"/>
          <w:szCs w:val="22"/>
        </w:rPr>
        <w:t>Администрации</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исключением</w:t>
      </w:r>
      <w:r w:rsidR="00255A40" w:rsidRPr="006377FA">
        <w:rPr>
          <w:sz w:val="20"/>
          <w:szCs w:val="22"/>
        </w:rPr>
        <w:t xml:space="preserve"> </w:t>
      </w:r>
      <w:r w:rsidRPr="006377FA">
        <w:rPr>
          <w:sz w:val="20"/>
          <w:szCs w:val="22"/>
        </w:rPr>
        <w:t>бюджетных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оплата</w:t>
      </w:r>
      <w:r w:rsidR="00255A40" w:rsidRPr="006377FA">
        <w:rPr>
          <w:sz w:val="20"/>
          <w:szCs w:val="22"/>
        </w:rPr>
        <w:t xml:space="preserve"> </w:t>
      </w:r>
      <w:r w:rsidRPr="006377FA">
        <w:rPr>
          <w:sz w:val="20"/>
          <w:szCs w:val="22"/>
        </w:rPr>
        <w:t>которых</w:t>
      </w:r>
      <w:r w:rsidR="00255A40" w:rsidRPr="006377FA">
        <w:rPr>
          <w:sz w:val="20"/>
          <w:szCs w:val="22"/>
        </w:rPr>
        <w:t xml:space="preserve"> </w:t>
      </w:r>
      <w:r w:rsidRPr="006377FA">
        <w:rPr>
          <w:sz w:val="20"/>
          <w:szCs w:val="22"/>
        </w:rPr>
        <w:t>осуществляется</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субвенций</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иных</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имеющих</w:t>
      </w:r>
      <w:r w:rsidR="00255A40" w:rsidRPr="006377FA">
        <w:rPr>
          <w:sz w:val="20"/>
          <w:szCs w:val="22"/>
        </w:rPr>
        <w:t xml:space="preserve"> </w:t>
      </w:r>
      <w:r w:rsidRPr="006377FA">
        <w:rPr>
          <w:sz w:val="20"/>
          <w:szCs w:val="22"/>
        </w:rPr>
        <w:t>целевое</w:t>
      </w:r>
      <w:r w:rsidR="00255A40" w:rsidRPr="006377FA">
        <w:rPr>
          <w:sz w:val="20"/>
          <w:szCs w:val="22"/>
        </w:rPr>
        <w:t xml:space="preserve"> </w:t>
      </w:r>
      <w:r w:rsidRPr="006377FA">
        <w:rPr>
          <w:sz w:val="20"/>
          <w:szCs w:val="22"/>
        </w:rPr>
        <w:t>назначение,</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лицевых</w:t>
      </w:r>
      <w:r w:rsidR="00255A40" w:rsidRPr="006377FA">
        <w:rPr>
          <w:sz w:val="20"/>
          <w:szCs w:val="22"/>
        </w:rPr>
        <w:t xml:space="preserve"> </w:t>
      </w:r>
      <w:r w:rsidRPr="006377FA">
        <w:rPr>
          <w:sz w:val="20"/>
          <w:szCs w:val="22"/>
        </w:rPr>
        <w:t>счетов</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учета</w:t>
      </w:r>
      <w:r w:rsidR="00255A40" w:rsidRPr="006377FA">
        <w:rPr>
          <w:sz w:val="20"/>
          <w:szCs w:val="22"/>
        </w:rPr>
        <w:t xml:space="preserve"> </w:t>
      </w:r>
      <w:r w:rsidRPr="006377FA">
        <w:rPr>
          <w:sz w:val="20"/>
          <w:szCs w:val="22"/>
        </w:rPr>
        <w:t>операций</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переданным</w:t>
      </w:r>
      <w:r w:rsidR="00255A40" w:rsidRPr="006377FA">
        <w:rPr>
          <w:sz w:val="20"/>
          <w:szCs w:val="22"/>
        </w:rPr>
        <w:t xml:space="preserve"> </w:t>
      </w:r>
      <w:r w:rsidRPr="006377FA">
        <w:rPr>
          <w:sz w:val="20"/>
          <w:szCs w:val="22"/>
        </w:rPr>
        <w:t>полномочиям</w:t>
      </w:r>
      <w:r w:rsidR="00255A40" w:rsidRPr="006377FA">
        <w:rPr>
          <w:sz w:val="20"/>
          <w:szCs w:val="22"/>
        </w:rPr>
        <w:t xml:space="preserve"> </w:t>
      </w:r>
      <w:r w:rsidRPr="006377FA">
        <w:rPr>
          <w:sz w:val="20"/>
          <w:szCs w:val="22"/>
        </w:rPr>
        <w:t>получателя</w:t>
      </w:r>
      <w:r w:rsidR="00255A40" w:rsidRPr="006377FA">
        <w:rPr>
          <w:sz w:val="20"/>
          <w:szCs w:val="22"/>
        </w:rPr>
        <w:t xml:space="preserve"> </w:t>
      </w:r>
      <w:r w:rsidRPr="006377FA">
        <w:rPr>
          <w:sz w:val="20"/>
          <w:szCs w:val="22"/>
        </w:rPr>
        <w:t>бюджетных</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открытых</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Управлении</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казначейства</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Республике;</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4.3)</w:t>
      </w:r>
      <w:r w:rsidR="00255A40" w:rsidRPr="006377FA">
        <w:rPr>
          <w:sz w:val="20"/>
          <w:szCs w:val="22"/>
        </w:rPr>
        <w:t xml:space="preserve"> </w:t>
      </w:r>
      <w:r w:rsidRPr="006377FA">
        <w:rPr>
          <w:sz w:val="20"/>
          <w:szCs w:val="22"/>
        </w:rPr>
        <w:t>получатели</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при</w:t>
      </w:r>
      <w:r w:rsidR="00255A40" w:rsidRPr="006377FA">
        <w:rPr>
          <w:sz w:val="20"/>
          <w:szCs w:val="22"/>
        </w:rPr>
        <w:t xml:space="preserve"> </w:t>
      </w:r>
      <w:r w:rsidRPr="006377FA">
        <w:rPr>
          <w:sz w:val="20"/>
          <w:szCs w:val="22"/>
        </w:rPr>
        <w:t>заключении</w:t>
      </w:r>
      <w:r w:rsidR="00255A40" w:rsidRPr="006377FA">
        <w:rPr>
          <w:sz w:val="20"/>
          <w:szCs w:val="22"/>
        </w:rPr>
        <w:t xml:space="preserve"> </w:t>
      </w:r>
      <w:r w:rsidRPr="006377FA">
        <w:rPr>
          <w:sz w:val="20"/>
          <w:szCs w:val="22"/>
        </w:rPr>
        <w:t>договоров</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контрактов)</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поставке</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выполнении</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оказании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пределах</w:t>
      </w:r>
      <w:r w:rsidR="00255A40" w:rsidRPr="006377FA">
        <w:rPr>
          <w:sz w:val="20"/>
          <w:szCs w:val="22"/>
        </w:rPr>
        <w:t xml:space="preserve"> </w:t>
      </w:r>
      <w:r w:rsidRPr="006377FA">
        <w:rPr>
          <w:sz w:val="20"/>
          <w:szCs w:val="22"/>
        </w:rPr>
        <w:t>доведенных</w:t>
      </w:r>
      <w:r w:rsidR="00255A40" w:rsidRPr="006377FA">
        <w:rPr>
          <w:sz w:val="20"/>
          <w:szCs w:val="22"/>
        </w:rPr>
        <w:t xml:space="preserve"> </w:t>
      </w:r>
      <w:r w:rsidRPr="006377FA">
        <w:rPr>
          <w:sz w:val="20"/>
          <w:szCs w:val="22"/>
        </w:rPr>
        <w:t>им</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установленном</w:t>
      </w:r>
      <w:r w:rsidR="00255A40" w:rsidRPr="006377FA">
        <w:rPr>
          <w:sz w:val="20"/>
          <w:szCs w:val="22"/>
        </w:rPr>
        <w:t xml:space="preserve"> </w:t>
      </w:r>
      <w:r w:rsidRPr="006377FA">
        <w:rPr>
          <w:sz w:val="20"/>
          <w:szCs w:val="22"/>
        </w:rPr>
        <w:t>порядке</w:t>
      </w:r>
      <w:r w:rsidR="00255A40" w:rsidRPr="006377FA">
        <w:rPr>
          <w:sz w:val="20"/>
          <w:szCs w:val="22"/>
        </w:rPr>
        <w:t xml:space="preserve"> </w:t>
      </w:r>
      <w:r w:rsidRPr="006377FA">
        <w:rPr>
          <w:sz w:val="20"/>
          <w:szCs w:val="22"/>
        </w:rPr>
        <w:t>соответствующих</w:t>
      </w:r>
      <w:r w:rsidR="00255A40" w:rsidRPr="006377FA">
        <w:rPr>
          <w:sz w:val="20"/>
          <w:szCs w:val="22"/>
        </w:rPr>
        <w:t xml:space="preserve"> </w:t>
      </w:r>
      <w:r w:rsidRPr="006377FA">
        <w:rPr>
          <w:sz w:val="20"/>
          <w:szCs w:val="22"/>
        </w:rPr>
        <w:t>лимитов</w:t>
      </w:r>
      <w:r w:rsidR="00255A40" w:rsidRPr="006377FA">
        <w:rPr>
          <w:sz w:val="20"/>
          <w:szCs w:val="22"/>
        </w:rPr>
        <w:t xml:space="preserve"> </w:t>
      </w:r>
      <w:r w:rsidRPr="006377FA">
        <w:rPr>
          <w:sz w:val="20"/>
          <w:szCs w:val="22"/>
        </w:rPr>
        <w:t>бюджетных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w:t>
      </w:r>
    </w:p>
    <w:p w:rsidR="00740C93" w:rsidRPr="006377FA" w:rsidRDefault="00740C93" w:rsidP="00AF02A1">
      <w:pPr>
        <w:ind w:firstLine="720"/>
        <w:jc w:val="both"/>
        <w:rPr>
          <w:sz w:val="20"/>
          <w:szCs w:val="22"/>
        </w:rPr>
      </w:pPr>
      <w:r w:rsidRPr="006377FA">
        <w:rPr>
          <w:sz w:val="20"/>
          <w:szCs w:val="22"/>
        </w:rPr>
        <w:t>а)</w:t>
      </w:r>
      <w:r w:rsidR="00255A40" w:rsidRPr="006377FA">
        <w:rPr>
          <w:sz w:val="20"/>
          <w:szCs w:val="22"/>
        </w:rPr>
        <w:t xml:space="preserve"> </w:t>
      </w:r>
      <w:r w:rsidRPr="006377FA">
        <w:rPr>
          <w:sz w:val="20"/>
          <w:szCs w:val="22"/>
        </w:rPr>
        <w:t>вправе</w:t>
      </w:r>
      <w:r w:rsidR="00255A40" w:rsidRPr="006377FA">
        <w:rPr>
          <w:sz w:val="20"/>
          <w:szCs w:val="22"/>
        </w:rPr>
        <w:t xml:space="preserve"> </w:t>
      </w:r>
      <w:r w:rsidRPr="006377FA">
        <w:rPr>
          <w:sz w:val="20"/>
          <w:szCs w:val="22"/>
        </w:rPr>
        <w:t>предусматривать</w:t>
      </w:r>
      <w:r w:rsidR="00255A40" w:rsidRPr="006377FA">
        <w:rPr>
          <w:sz w:val="20"/>
          <w:szCs w:val="22"/>
        </w:rPr>
        <w:t xml:space="preserve"> </w:t>
      </w:r>
      <w:r w:rsidRPr="006377FA">
        <w:rPr>
          <w:sz w:val="20"/>
          <w:szCs w:val="22"/>
        </w:rPr>
        <w:t>авансовые</w:t>
      </w:r>
      <w:r w:rsidR="00255A40" w:rsidRPr="006377FA">
        <w:rPr>
          <w:sz w:val="20"/>
          <w:szCs w:val="22"/>
        </w:rPr>
        <w:t xml:space="preserve"> </w:t>
      </w:r>
      <w:r w:rsidRPr="006377FA">
        <w:rPr>
          <w:sz w:val="20"/>
          <w:szCs w:val="22"/>
        </w:rPr>
        <w:t>платежи</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последующей</w:t>
      </w:r>
      <w:r w:rsidR="00255A40" w:rsidRPr="006377FA">
        <w:rPr>
          <w:sz w:val="20"/>
          <w:szCs w:val="22"/>
        </w:rPr>
        <w:t xml:space="preserve"> </w:t>
      </w:r>
      <w:r w:rsidRPr="006377FA">
        <w:rPr>
          <w:sz w:val="20"/>
          <w:szCs w:val="22"/>
        </w:rPr>
        <w:t>оплатой</w:t>
      </w:r>
      <w:r w:rsidR="00255A40" w:rsidRPr="006377FA">
        <w:rPr>
          <w:sz w:val="20"/>
          <w:szCs w:val="22"/>
        </w:rPr>
        <w:t xml:space="preserve"> </w:t>
      </w:r>
      <w:r w:rsidRPr="006377FA">
        <w:rPr>
          <w:sz w:val="20"/>
          <w:szCs w:val="22"/>
        </w:rPr>
        <w:t>денежных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следующем</w:t>
      </w:r>
      <w:r w:rsidR="00255A40" w:rsidRPr="006377FA">
        <w:rPr>
          <w:sz w:val="20"/>
          <w:szCs w:val="22"/>
        </w:rPr>
        <w:t xml:space="preserve"> </w:t>
      </w:r>
      <w:r w:rsidRPr="006377FA">
        <w:rPr>
          <w:sz w:val="20"/>
          <w:szCs w:val="22"/>
        </w:rPr>
        <w:t>порядке:</w:t>
      </w:r>
      <w:r w:rsidR="00255A40" w:rsidRPr="006377FA">
        <w:rPr>
          <w:sz w:val="20"/>
          <w:szCs w:val="22"/>
        </w:rPr>
        <w:t xml:space="preserve"> </w:t>
      </w:r>
    </w:p>
    <w:p w:rsidR="00740C93" w:rsidRPr="006377FA" w:rsidRDefault="00740C93" w:rsidP="00AF02A1">
      <w:pPr>
        <w:ind w:firstLine="720"/>
        <w:jc w:val="both"/>
        <w:rPr>
          <w:bCs/>
          <w:sz w:val="20"/>
          <w:szCs w:val="22"/>
        </w:rPr>
      </w:pPr>
      <w:r w:rsidRPr="006377FA">
        <w:rPr>
          <w:sz w:val="20"/>
          <w:szCs w:val="22"/>
        </w:rPr>
        <w:t>в</w:t>
      </w:r>
      <w:r w:rsidR="00255A40" w:rsidRPr="006377FA">
        <w:rPr>
          <w:sz w:val="20"/>
          <w:szCs w:val="22"/>
        </w:rPr>
        <w:t xml:space="preserve"> </w:t>
      </w:r>
      <w:r w:rsidRPr="006377FA">
        <w:rPr>
          <w:sz w:val="20"/>
          <w:szCs w:val="22"/>
        </w:rPr>
        <w:t>размере</w:t>
      </w:r>
      <w:r w:rsidR="00255A40" w:rsidRPr="006377FA">
        <w:rPr>
          <w:sz w:val="20"/>
          <w:szCs w:val="22"/>
        </w:rPr>
        <w:t xml:space="preserve"> </w:t>
      </w:r>
      <w:r w:rsidRPr="006377FA">
        <w:rPr>
          <w:sz w:val="20"/>
          <w:szCs w:val="22"/>
        </w:rPr>
        <w:t>до</w:t>
      </w:r>
      <w:r w:rsidR="00255A40" w:rsidRPr="006377FA">
        <w:rPr>
          <w:sz w:val="20"/>
          <w:szCs w:val="22"/>
        </w:rPr>
        <w:t xml:space="preserve"> </w:t>
      </w:r>
      <w:r w:rsidRPr="006377FA">
        <w:rPr>
          <w:sz w:val="20"/>
          <w:szCs w:val="22"/>
        </w:rPr>
        <w:t>100</w:t>
      </w:r>
      <w:r w:rsidR="00255A40" w:rsidRPr="006377FA">
        <w:rPr>
          <w:sz w:val="20"/>
          <w:szCs w:val="22"/>
        </w:rPr>
        <w:t xml:space="preserve"> </w:t>
      </w:r>
      <w:r w:rsidRPr="006377FA">
        <w:rPr>
          <w:sz w:val="20"/>
          <w:szCs w:val="22"/>
        </w:rPr>
        <w:t>процентов</w:t>
      </w:r>
      <w:r w:rsidR="00255A40" w:rsidRPr="006377FA">
        <w:rPr>
          <w:sz w:val="20"/>
          <w:szCs w:val="22"/>
        </w:rPr>
        <w:t xml:space="preserve"> </w:t>
      </w:r>
      <w:r w:rsidRPr="006377FA">
        <w:rPr>
          <w:sz w:val="20"/>
          <w:szCs w:val="22"/>
        </w:rPr>
        <w:t>суммы</w:t>
      </w:r>
      <w:r w:rsidR="00255A40" w:rsidRPr="006377FA">
        <w:rPr>
          <w:sz w:val="20"/>
          <w:szCs w:val="22"/>
        </w:rPr>
        <w:t xml:space="preserve"> </w:t>
      </w:r>
      <w:r w:rsidRPr="006377FA">
        <w:rPr>
          <w:sz w:val="20"/>
          <w:szCs w:val="22"/>
        </w:rPr>
        <w:t>расходного</w:t>
      </w:r>
      <w:r w:rsidR="00255A40" w:rsidRPr="006377FA">
        <w:rPr>
          <w:sz w:val="20"/>
          <w:szCs w:val="22"/>
        </w:rPr>
        <w:t xml:space="preserve"> </w:t>
      </w:r>
      <w:r w:rsidRPr="006377FA">
        <w:rPr>
          <w:sz w:val="20"/>
          <w:szCs w:val="22"/>
        </w:rPr>
        <w:t>обязательства,</w:t>
      </w:r>
      <w:r w:rsidR="00255A40" w:rsidRPr="006377FA">
        <w:rPr>
          <w:sz w:val="20"/>
          <w:szCs w:val="22"/>
        </w:rPr>
        <w:t xml:space="preserve"> </w:t>
      </w:r>
      <w:r w:rsidRPr="006377FA">
        <w:rPr>
          <w:sz w:val="20"/>
          <w:szCs w:val="22"/>
        </w:rPr>
        <w:t>но</w:t>
      </w:r>
      <w:r w:rsidR="00255A40" w:rsidRPr="006377FA">
        <w:rPr>
          <w:sz w:val="20"/>
          <w:szCs w:val="22"/>
        </w:rPr>
        <w:t xml:space="preserve"> </w:t>
      </w:r>
      <w:r w:rsidRPr="006377FA">
        <w:rPr>
          <w:sz w:val="20"/>
          <w:szCs w:val="22"/>
        </w:rPr>
        <w:t>не</w:t>
      </w:r>
      <w:r w:rsidR="00255A40" w:rsidRPr="006377FA">
        <w:rPr>
          <w:sz w:val="20"/>
          <w:szCs w:val="22"/>
        </w:rPr>
        <w:t xml:space="preserve"> </w:t>
      </w:r>
      <w:r w:rsidRPr="006377FA">
        <w:rPr>
          <w:sz w:val="20"/>
          <w:szCs w:val="22"/>
        </w:rPr>
        <w:t>более</w:t>
      </w:r>
      <w:r w:rsidR="00255A40" w:rsidRPr="006377FA">
        <w:rPr>
          <w:sz w:val="20"/>
          <w:szCs w:val="22"/>
        </w:rPr>
        <w:t xml:space="preserve"> </w:t>
      </w:r>
      <w:r w:rsidRPr="006377FA">
        <w:rPr>
          <w:sz w:val="20"/>
          <w:szCs w:val="22"/>
        </w:rPr>
        <w:t>лимитов</w:t>
      </w:r>
      <w:r w:rsidR="00255A40" w:rsidRPr="006377FA">
        <w:rPr>
          <w:sz w:val="20"/>
          <w:szCs w:val="22"/>
        </w:rPr>
        <w:t xml:space="preserve"> </w:t>
      </w:r>
      <w:r w:rsidRPr="006377FA">
        <w:rPr>
          <w:sz w:val="20"/>
          <w:szCs w:val="22"/>
        </w:rPr>
        <w:t>бюджетных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доведенных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соответствующий</w:t>
      </w:r>
      <w:r w:rsidR="00255A40" w:rsidRPr="006377FA">
        <w:rPr>
          <w:sz w:val="20"/>
          <w:szCs w:val="22"/>
        </w:rPr>
        <w:t xml:space="preserve"> </w:t>
      </w:r>
      <w:r w:rsidRPr="006377FA">
        <w:rPr>
          <w:sz w:val="20"/>
          <w:szCs w:val="22"/>
        </w:rPr>
        <w:t>финансовый</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договорам</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контрактам)</w:t>
      </w:r>
      <w:r w:rsidR="00255A40" w:rsidRPr="006377FA">
        <w:rPr>
          <w:sz w:val="20"/>
          <w:szCs w:val="22"/>
        </w:rPr>
        <w:t xml:space="preserve"> </w:t>
      </w:r>
      <w:r w:rsidRPr="006377FA">
        <w:rPr>
          <w:sz w:val="20"/>
          <w:szCs w:val="22"/>
        </w:rPr>
        <w:t>об</w:t>
      </w:r>
      <w:r w:rsidR="00255A40" w:rsidRPr="006377FA">
        <w:rPr>
          <w:sz w:val="20"/>
          <w:szCs w:val="22"/>
        </w:rPr>
        <w:t xml:space="preserve"> </w:t>
      </w:r>
      <w:r w:rsidRPr="006377FA">
        <w:rPr>
          <w:sz w:val="20"/>
          <w:szCs w:val="22"/>
        </w:rPr>
        <w:t>оказании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связи,</w:t>
      </w:r>
      <w:r w:rsidR="00255A40" w:rsidRPr="006377FA">
        <w:rPr>
          <w:sz w:val="20"/>
          <w:szCs w:val="22"/>
        </w:rPr>
        <w:t xml:space="preserve"> </w:t>
      </w:r>
      <w:r w:rsidRPr="006377FA">
        <w:rPr>
          <w:sz w:val="20"/>
          <w:szCs w:val="22"/>
        </w:rPr>
        <w:t>обучении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курсах</w:t>
      </w:r>
      <w:r w:rsidR="00255A40" w:rsidRPr="006377FA">
        <w:rPr>
          <w:sz w:val="20"/>
          <w:szCs w:val="22"/>
        </w:rPr>
        <w:t xml:space="preserve"> </w:t>
      </w:r>
      <w:r w:rsidRPr="006377FA">
        <w:rPr>
          <w:sz w:val="20"/>
          <w:szCs w:val="22"/>
        </w:rPr>
        <w:t>повышения</w:t>
      </w:r>
      <w:r w:rsidR="00255A40" w:rsidRPr="006377FA">
        <w:rPr>
          <w:sz w:val="20"/>
          <w:szCs w:val="22"/>
        </w:rPr>
        <w:t xml:space="preserve"> </w:t>
      </w:r>
      <w:r w:rsidRPr="006377FA">
        <w:rPr>
          <w:sz w:val="20"/>
          <w:szCs w:val="22"/>
        </w:rPr>
        <w:t>квалификации,</w:t>
      </w:r>
      <w:r w:rsidR="00255A40" w:rsidRPr="006377FA">
        <w:rPr>
          <w:sz w:val="20"/>
          <w:szCs w:val="22"/>
        </w:rPr>
        <w:t xml:space="preserve"> </w:t>
      </w:r>
      <w:r w:rsidRPr="006377FA">
        <w:rPr>
          <w:sz w:val="20"/>
          <w:szCs w:val="22"/>
        </w:rPr>
        <w:t>участии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научных,</w:t>
      </w:r>
      <w:r w:rsidR="00255A40" w:rsidRPr="006377FA">
        <w:rPr>
          <w:sz w:val="20"/>
          <w:szCs w:val="22"/>
        </w:rPr>
        <w:t xml:space="preserve"> </w:t>
      </w:r>
      <w:r w:rsidRPr="006377FA">
        <w:rPr>
          <w:sz w:val="20"/>
          <w:szCs w:val="22"/>
        </w:rPr>
        <w:t>методических,</w:t>
      </w:r>
      <w:r w:rsidR="00255A40" w:rsidRPr="006377FA">
        <w:rPr>
          <w:sz w:val="20"/>
          <w:szCs w:val="22"/>
        </w:rPr>
        <w:t xml:space="preserve"> </w:t>
      </w:r>
      <w:r w:rsidRPr="006377FA">
        <w:rPr>
          <w:sz w:val="20"/>
          <w:szCs w:val="22"/>
        </w:rPr>
        <w:t>научно-практических</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иных</w:t>
      </w:r>
      <w:r w:rsidR="00255A40" w:rsidRPr="006377FA">
        <w:rPr>
          <w:sz w:val="20"/>
          <w:szCs w:val="22"/>
        </w:rPr>
        <w:t xml:space="preserve"> </w:t>
      </w:r>
      <w:r w:rsidRPr="006377FA">
        <w:rPr>
          <w:sz w:val="20"/>
          <w:szCs w:val="22"/>
        </w:rPr>
        <w:t>конференциях</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семинарах,</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подписке</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печатные</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электронные</w:t>
      </w:r>
      <w:r w:rsidR="00255A40" w:rsidRPr="006377FA">
        <w:rPr>
          <w:sz w:val="20"/>
          <w:szCs w:val="22"/>
        </w:rPr>
        <w:t xml:space="preserve"> </w:t>
      </w:r>
      <w:r w:rsidRPr="006377FA">
        <w:rPr>
          <w:sz w:val="20"/>
          <w:szCs w:val="22"/>
        </w:rPr>
        <w:t>издания</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об</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приобретении,</w:t>
      </w:r>
      <w:r w:rsidR="00255A40" w:rsidRPr="006377FA">
        <w:rPr>
          <w:sz w:val="20"/>
          <w:szCs w:val="22"/>
        </w:rPr>
        <w:t xml:space="preserve"> </w:t>
      </w:r>
      <w:r w:rsidRPr="006377FA">
        <w:rPr>
          <w:sz w:val="20"/>
          <w:szCs w:val="22"/>
        </w:rPr>
        <w:t>проведении</w:t>
      </w:r>
      <w:r w:rsidR="00255A40" w:rsidRPr="006377FA">
        <w:rPr>
          <w:sz w:val="20"/>
          <w:szCs w:val="22"/>
        </w:rPr>
        <w:t xml:space="preserve"> </w:t>
      </w:r>
      <w:r w:rsidRPr="006377FA">
        <w:rPr>
          <w:sz w:val="20"/>
          <w:szCs w:val="22"/>
        </w:rPr>
        <w:t>Всероссийской</w:t>
      </w:r>
      <w:r w:rsidR="00255A40" w:rsidRPr="006377FA">
        <w:rPr>
          <w:sz w:val="20"/>
          <w:szCs w:val="22"/>
        </w:rPr>
        <w:t xml:space="preserve"> </w:t>
      </w:r>
      <w:r w:rsidRPr="006377FA">
        <w:rPr>
          <w:sz w:val="20"/>
          <w:szCs w:val="22"/>
        </w:rPr>
        <w:t>олимпиады</w:t>
      </w:r>
      <w:r w:rsidR="00255A40" w:rsidRPr="006377FA">
        <w:rPr>
          <w:sz w:val="20"/>
          <w:szCs w:val="22"/>
        </w:rPr>
        <w:t xml:space="preserve"> </w:t>
      </w:r>
      <w:r w:rsidRPr="006377FA">
        <w:rPr>
          <w:sz w:val="20"/>
          <w:szCs w:val="22"/>
        </w:rPr>
        <w:t>школьников,</w:t>
      </w:r>
      <w:r w:rsidR="00255A40" w:rsidRPr="006377FA">
        <w:rPr>
          <w:sz w:val="20"/>
          <w:szCs w:val="22"/>
        </w:rPr>
        <w:t xml:space="preserve"> </w:t>
      </w:r>
      <w:r w:rsidRPr="006377FA">
        <w:rPr>
          <w:bCs/>
          <w:sz w:val="20"/>
          <w:szCs w:val="22"/>
        </w:rPr>
        <w:t>по</w:t>
      </w:r>
      <w:r w:rsidR="00255A40" w:rsidRPr="006377FA">
        <w:rPr>
          <w:bCs/>
          <w:sz w:val="20"/>
          <w:szCs w:val="22"/>
        </w:rPr>
        <w:t xml:space="preserve"> </w:t>
      </w:r>
      <w:r w:rsidRPr="006377FA">
        <w:rPr>
          <w:bCs/>
          <w:sz w:val="20"/>
          <w:szCs w:val="22"/>
        </w:rPr>
        <w:t>договорам</w:t>
      </w:r>
      <w:r w:rsidR="00255A40" w:rsidRPr="006377FA">
        <w:rPr>
          <w:bCs/>
          <w:sz w:val="20"/>
          <w:szCs w:val="22"/>
        </w:rPr>
        <w:t xml:space="preserve"> </w:t>
      </w:r>
      <w:r w:rsidRPr="006377FA">
        <w:rPr>
          <w:bCs/>
          <w:sz w:val="20"/>
          <w:szCs w:val="22"/>
        </w:rPr>
        <w:t>обязательного</w:t>
      </w:r>
      <w:r w:rsidR="00255A40" w:rsidRPr="006377FA">
        <w:rPr>
          <w:bCs/>
          <w:sz w:val="20"/>
          <w:szCs w:val="22"/>
        </w:rPr>
        <w:t xml:space="preserve"> </w:t>
      </w:r>
      <w:r w:rsidRPr="006377FA">
        <w:rPr>
          <w:bCs/>
          <w:sz w:val="20"/>
          <w:szCs w:val="22"/>
        </w:rPr>
        <w:t>страхования</w:t>
      </w:r>
      <w:r w:rsidR="00255A40" w:rsidRPr="006377FA">
        <w:rPr>
          <w:bCs/>
          <w:sz w:val="20"/>
          <w:szCs w:val="22"/>
        </w:rPr>
        <w:t xml:space="preserve"> </w:t>
      </w:r>
      <w:r w:rsidRPr="006377FA">
        <w:rPr>
          <w:bCs/>
          <w:sz w:val="20"/>
          <w:szCs w:val="22"/>
        </w:rPr>
        <w:t>гражданской</w:t>
      </w:r>
      <w:r w:rsidR="00255A40" w:rsidRPr="006377FA">
        <w:rPr>
          <w:bCs/>
          <w:sz w:val="20"/>
          <w:szCs w:val="22"/>
        </w:rPr>
        <w:t xml:space="preserve"> </w:t>
      </w:r>
      <w:r w:rsidRPr="006377FA">
        <w:rPr>
          <w:bCs/>
          <w:sz w:val="20"/>
          <w:szCs w:val="22"/>
        </w:rPr>
        <w:t>ответственности</w:t>
      </w:r>
      <w:r w:rsidR="00255A40" w:rsidRPr="006377FA">
        <w:rPr>
          <w:bCs/>
          <w:sz w:val="20"/>
          <w:szCs w:val="22"/>
        </w:rPr>
        <w:t xml:space="preserve"> </w:t>
      </w:r>
      <w:r w:rsidRPr="006377FA">
        <w:rPr>
          <w:bCs/>
          <w:sz w:val="20"/>
          <w:szCs w:val="22"/>
        </w:rPr>
        <w:t>владельцев</w:t>
      </w:r>
      <w:r w:rsidR="00255A40" w:rsidRPr="006377FA">
        <w:rPr>
          <w:bCs/>
          <w:sz w:val="20"/>
          <w:szCs w:val="22"/>
        </w:rPr>
        <w:t xml:space="preserve"> </w:t>
      </w:r>
      <w:r w:rsidRPr="006377FA">
        <w:rPr>
          <w:bCs/>
          <w:sz w:val="20"/>
          <w:szCs w:val="22"/>
        </w:rPr>
        <w:t>транспортных</w:t>
      </w:r>
      <w:r w:rsidR="00255A40" w:rsidRPr="006377FA">
        <w:rPr>
          <w:bCs/>
          <w:sz w:val="20"/>
          <w:szCs w:val="22"/>
        </w:rPr>
        <w:t xml:space="preserve"> </w:t>
      </w:r>
      <w:r w:rsidRPr="006377FA">
        <w:rPr>
          <w:bCs/>
          <w:sz w:val="20"/>
          <w:szCs w:val="22"/>
        </w:rPr>
        <w:t>средств,</w:t>
      </w:r>
      <w:r w:rsidR="00255A40" w:rsidRPr="006377FA">
        <w:rPr>
          <w:bCs/>
          <w:sz w:val="20"/>
          <w:szCs w:val="22"/>
        </w:rPr>
        <w:t xml:space="preserve"> </w:t>
      </w:r>
      <w:r w:rsidRPr="006377FA">
        <w:rPr>
          <w:bCs/>
          <w:sz w:val="20"/>
          <w:szCs w:val="22"/>
        </w:rPr>
        <w:t>на</w:t>
      </w:r>
      <w:r w:rsidR="00255A40" w:rsidRPr="006377FA">
        <w:rPr>
          <w:bCs/>
          <w:sz w:val="20"/>
          <w:szCs w:val="22"/>
        </w:rPr>
        <w:t xml:space="preserve"> </w:t>
      </w:r>
      <w:r w:rsidRPr="006377FA">
        <w:rPr>
          <w:bCs/>
          <w:sz w:val="20"/>
          <w:szCs w:val="22"/>
        </w:rPr>
        <w:t>осуществление</w:t>
      </w:r>
      <w:r w:rsidR="00255A40" w:rsidRPr="006377FA">
        <w:rPr>
          <w:bCs/>
          <w:sz w:val="20"/>
          <w:szCs w:val="22"/>
        </w:rPr>
        <w:t xml:space="preserve"> </w:t>
      </w:r>
      <w:r w:rsidRPr="006377FA">
        <w:rPr>
          <w:bCs/>
          <w:sz w:val="20"/>
          <w:szCs w:val="22"/>
        </w:rPr>
        <w:t>почтовых</w:t>
      </w:r>
      <w:r w:rsidR="00255A40" w:rsidRPr="006377FA">
        <w:rPr>
          <w:bCs/>
          <w:sz w:val="20"/>
          <w:szCs w:val="22"/>
        </w:rPr>
        <w:t xml:space="preserve"> </w:t>
      </w:r>
      <w:r w:rsidRPr="006377FA">
        <w:rPr>
          <w:bCs/>
          <w:sz w:val="20"/>
          <w:szCs w:val="22"/>
        </w:rPr>
        <w:t>расходов,</w:t>
      </w:r>
      <w:r w:rsidR="00255A40" w:rsidRPr="006377FA">
        <w:rPr>
          <w:sz w:val="20"/>
          <w:szCs w:val="22"/>
        </w:rPr>
        <w:t xml:space="preserve"> </w:t>
      </w:r>
      <w:r w:rsidRPr="006377FA">
        <w:rPr>
          <w:sz w:val="20"/>
          <w:szCs w:val="22"/>
        </w:rPr>
        <w:t>приобретении</w:t>
      </w:r>
      <w:r w:rsidR="00255A40" w:rsidRPr="006377FA">
        <w:rPr>
          <w:sz w:val="20"/>
          <w:szCs w:val="22"/>
        </w:rPr>
        <w:t xml:space="preserve"> </w:t>
      </w:r>
      <w:r w:rsidRPr="006377FA">
        <w:rPr>
          <w:bCs/>
          <w:sz w:val="20"/>
          <w:szCs w:val="22"/>
        </w:rPr>
        <w:t>авиа-</w:t>
      </w:r>
      <w:r w:rsidR="00255A40" w:rsidRPr="006377FA">
        <w:rPr>
          <w:bCs/>
          <w:sz w:val="20"/>
          <w:szCs w:val="22"/>
        </w:rPr>
        <w:t xml:space="preserve"> </w:t>
      </w:r>
      <w:r w:rsidRPr="006377FA">
        <w:rPr>
          <w:bCs/>
          <w:sz w:val="20"/>
          <w:szCs w:val="22"/>
        </w:rPr>
        <w:t>и</w:t>
      </w:r>
      <w:r w:rsidR="00255A40" w:rsidRPr="006377FA">
        <w:rPr>
          <w:bCs/>
          <w:sz w:val="20"/>
          <w:szCs w:val="22"/>
        </w:rPr>
        <w:t xml:space="preserve"> </w:t>
      </w:r>
      <w:r w:rsidRPr="006377FA">
        <w:rPr>
          <w:bCs/>
          <w:sz w:val="20"/>
          <w:szCs w:val="22"/>
        </w:rPr>
        <w:t>железнодорожных</w:t>
      </w:r>
      <w:r w:rsidR="00255A40" w:rsidRPr="006377FA">
        <w:rPr>
          <w:bCs/>
          <w:sz w:val="20"/>
          <w:szCs w:val="22"/>
        </w:rPr>
        <w:t xml:space="preserve"> </w:t>
      </w:r>
      <w:r w:rsidRPr="006377FA">
        <w:rPr>
          <w:bCs/>
          <w:sz w:val="20"/>
          <w:szCs w:val="22"/>
        </w:rPr>
        <w:t>билетов,</w:t>
      </w:r>
      <w:r w:rsidR="00255A40" w:rsidRPr="006377FA">
        <w:rPr>
          <w:bCs/>
          <w:sz w:val="20"/>
          <w:szCs w:val="22"/>
        </w:rPr>
        <w:t xml:space="preserve"> </w:t>
      </w:r>
      <w:r w:rsidRPr="006377FA">
        <w:rPr>
          <w:bCs/>
          <w:sz w:val="20"/>
          <w:szCs w:val="22"/>
        </w:rPr>
        <w:t>билетов</w:t>
      </w:r>
      <w:r w:rsidR="00255A40" w:rsidRPr="006377FA">
        <w:rPr>
          <w:bCs/>
          <w:sz w:val="20"/>
          <w:szCs w:val="22"/>
        </w:rPr>
        <w:t xml:space="preserve"> </w:t>
      </w:r>
      <w:r w:rsidRPr="006377FA">
        <w:rPr>
          <w:bCs/>
          <w:sz w:val="20"/>
          <w:szCs w:val="22"/>
        </w:rPr>
        <w:t>для</w:t>
      </w:r>
      <w:r w:rsidR="00255A40" w:rsidRPr="006377FA">
        <w:rPr>
          <w:bCs/>
          <w:sz w:val="20"/>
          <w:szCs w:val="22"/>
        </w:rPr>
        <w:t xml:space="preserve"> </w:t>
      </w:r>
      <w:r w:rsidRPr="006377FA">
        <w:rPr>
          <w:bCs/>
          <w:sz w:val="20"/>
          <w:szCs w:val="22"/>
        </w:rPr>
        <w:t>проезда</w:t>
      </w:r>
      <w:r w:rsidR="00255A40" w:rsidRPr="006377FA">
        <w:rPr>
          <w:bCs/>
          <w:sz w:val="20"/>
          <w:szCs w:val="22"/>
        </w:rPr>
        <w:t xml:space="preserve"> </w:t>
      </w:r>
      <w:r w:rsidRPr="006377FA">
        <w:rPr>
          <w:bCs/>
          <w:sz w:val="20"/>
          <w:szCs w:val="22"/>
        </w:rPr>
        <w:t>городским</w:t>
      </w:r>
      <w:r w:rsidR="00255A40" w:rsidRPr="006377FA">
        <w:rPr>
          <w:bCs/>
          <w:sz w:val="20"/>
          <w:szCs w:val="22"/>
        </w:rPr>
        <w:t xml:space="preserve"> </w:t>
      </w:r>
      <w:r w:rsidRPr="006377FA">
        <w:rPr>
          <w:bCs/>
          <w:sz w:val="20"/>
          <w:szCs w:val="22"/>
        </w:rPr>
        <w:t>и</w:t>
      </w:r>
      <w:r w:rsidR="00255A40" w:rsidRPr="006377FA">
        <w:rPr>
          <w:bCs/>
          <w:sz w:val="20"/>
          <w:szCs w:val="22"/>
        </w:rPr>
        <w:t xml:space="preserve"> </w:t>
      </w:r>
      <w:r w:rsidRPr="006377FA">
        <w:rPr>
          <w:bCs/>
          <w:sz w:val="20"/>
          <w:szCs w:val="22"/>
        </w:rPr>
        <w:t>пригородным</w:t>
      </w:r>
      <w:r w:rsidR="00255A40" w:rsidRPr="006377FA">
        <w:rPr>
          <w:bCs/>
          <w:sz w:val="20"/>
          <w:szCs w:val="22"/>
        </w:rPr>
        <w:t xml:space="preserve"> </w:t>
      </w:r>
      <w:r w:rsidRPr="006377FA">
        <w:rPr>
          <w:bCs/>
          <w:sz w:val="20"/>
          <w:szCs w:val="22"/>
        </w:rPr>
        <w:t>транспортом</w:t>
      </w:r>
      <w:r w:rsidR="00255A40" w:rsidRPr="006377FA">
        <w:rPr>
          <w:bCs/>
          <w:sz w:val="20"/>
          <w:szCs w:val="22"/>
        </w:rPr>
        <w:t xml:space="preserve"> </w:t>
      </w:r>
      <w:r w:rsidRPr="006377FA">
        <w:rPr>
          <w:bCs/>
          <w:sz w:val="20"/>
          <w:szCs w:val="22"/>
        </w:rPr>
        <w:t>и</w:t>
      </w:r>
      <w:r w:rsidR="00255A40" w:rsidRPr="006377FA">
        <w:rPr>
          <w:bCs/>
          <w:sz w:val="20"/>
          <w:szCs w:val="22"/>
        </w:rPr>
        <w:t xml:space="preserve"> </w:t>
      </w:r>
      <w:r w:rsidRPr="006377FA">
        <w:rPr>
          <w:bCs/>
          <w:sz w:val="20"/>
          <w:szCs w:val="22"/>
        </w:rPr>
        <w:t>путевок</w:t>
      </w:r>
      <w:r w:rsidR="00255A40" w:rsidRPr="006377FA">
        <w:rPr>
          <w:bCs/>
          <w:sz w:val="20"/>
          <w:szCs w:val="22"/>
        </w:rPr>
        <w:t xml:space="preserve"> </w:t>
      </w:r>
      <w:r w:rsidRPr="006377FA">
        <w:rPr>
          <w:bCs/>
          <w:sz w:val="20"/>
          <w:szCs w:val="22"/>
        </w:rPr>
        <w:t>на</w:t>
      </w:r>
      <w:r w:rsidR="00255A40" w:rsidRPr="006377FA">
        <w:rPr>
          <w:bCs/>
          <w:sz w:val="20"/>
          <w:szCs w:val="22"/>
        </w:rPr>
        <w:t xml:space="preserve"> </w:t>
      </w:r>
      <w:r w:rsidRPr="006377FA">
        <w:rPr>
          <w:bCs/>
          <w:sz w:val="20"/>
          <w:szCs w:val="22"/>
        </w:rPr>
        <w:t>санаторно-курортное</w:t>
      </w:r>
      <w:r w:rsidR="00255A40" w:rsidRPr="006377FA">
        <w:rPr>
          <w:bCs/>
          <w:sz w:val="20"/>
          <w:szCs w:val="22"/>
        </w:rPr>
        <w:t xml:space="preserve"> </w:t>
      </w:r>
      <w:r w:rsidRPr="006377FA">
        <w:rPr>
          <w:bCs/>
          <w:sz w:val="20"/>
          <w:szCs w:val="22"/>
        </w:rPr>
        <w:t>лечение</w:t>
      </w:r>
      <w:r w:rsidR="00255A40" w:rsidRPr="006377FA">
        <w:rPr>
          <w:bCs/>
          <w:sz w:val="20"/>
          <w:szCs w:val="22"/>
        </w:rPr>
        <w:t xml:space="preserve"> </w:t>
      </w:r>
      <w:r w:rsidRPr="006377FA">
        <w:rPr>
          <w:bCs/>
          <w:sz w:val="20"/>
          <w:szCs w:val="22"/>
        </w:rPr>
        <w:t>и</w:t>
      </w:r>
      <w:r w:rsidR="00255A40" w:rsidRPr="006377FA">
        <w:rPr>
          <w:bCs/>
          <w:sz w:val="20"/>
          <w:szCs w:val="22"/>
        </w:rPr>
        <w:t xml:space="preserve"> </w:t>
      </w:r>
      <w:r w:rsidRPr="006377FA">
        <w:rPr>
          <w:bCs/>
          <w:sz w:val="20"/>
          <w:szCs w:val="22"/>
        </w:rPr>
        <w:t>в</w:t>
      </w:r>
      <w:r w:rsidR="00255A40" w:rsidRPr="006377FA">
        <w:rPr>
          <w:bCs/>
          <w:sz w:val="20"/>
          <w:szCs w:val="22"/>
        </w:rPr>
        <w:t xml:space="preserve"> </w:t>
      </w:r>
      <w:r w:rsidRPr="006377FA">
        <w:rPr>
          <w:bCs/>
          <w:sz w:val="20"/>
          <w:szCs w:val="22"/>
        </w:rPr>
        <w:t>загородные</w:t>
      </w:r>
      <w:r w:rsidR="00255A40" w:rsidRPr="006377FA">
        <w:rPr>
          <w:bCs/>
          <w:sz w:val="20"/>
          <w:szCs w:val="22"/>
        </w:rPr>
        <w:t xml:space="preserve"> </w:t>
      </w:r>
      <w:r w:rsidRPr="006377FA">
        <w:rPr>
          <w:bCs/>
          <w:sz w:val="20"/>
          <w:szCs w:val="22"/>
        </w:rPr>
        <w:t>детские</w:t>
      </w:r>
      <w:r w:rsidR="00255A40" w:rsidRPr="006377FA">
        <w:rPr>
          <w:bCs/>
          <w:sz w:val="20"/>
          <w:szCs w:val="22"/>
        </w:rPr>
        <w:t xml:space="preserve"> </w:t>
      </w:r>
      <w:r w:rsidRPr="006377FA">
        <w:rPr>
          <w:bCs/>
          <w:sz w:val="20"/>
          <w:szCs w:val="22"/>
        </w:rPr>
        <w:t>оздоровительные</w:t>
      </w:r>
      <w:r w:rsidR="00255A40" w:rsidRPr="006377FA">
        <w:rPr>
          <w:bCs/>
          <w:sz w:val="20"/>
          <w:szCs w:val="22"/>
        </w:rPr>
        <w:t xml:space="preserve"> </w:t>
      </w:r>
      <w:r w:rsidRPr="006377FA">
        <w:rPr>
          <w:bCs/>
          <w:sz w:val="20"/>
          <w:szCs w:val="22"/>
        </w:rPr>
        <w:t>лагеря;</w:t>
      </w:r>
    </w:p>
    <w:p w:rsidR="00740C93" w:rsidRPr="006377FA" w:rsidRDefault="00740C93" w:rsidP="00AF02A1">
      <w:pPr>
        <w:autoSpaceDE w:val="0"/>
        <w:autoSpaceDN w:val="0"/>
        <w:adjustRightInd w:val="0"/>
        <w:ind w:firstLine="709"/>
        <w:jc w:val="both"/>
        <w:rPr>
          <w:sz w:val="20"/>
          <w:szCs w:val="22"/>
        </w:rPr>
      </w:pPr>
      <w:r w:rsidRPr="006377FA">
        <w:rPr>
          <w:sz w:val="20"/>
          <w:szCs w:val="22"/>
        </w:rPr>
        <w:t>в</w:t>
      </w:r>
      <w:r w:rsidR="00255A40" w:rsidRPr="006377FA">
        <w:rPr>
          <w:sz w:val="20"/>
          <w:szCs w:val="22"/>
        </w:rPr>
        <w:t xml:space="preserve"> </w:t>
      </w:r>
      <w:r w:rsidRPr="006377FA">
        <w:rPr>
          <w:sz w:val="20"/>
          <w:szCs w:val="22"/>
        </w:rPr>
        <w:t>размере</w:t>
      </w:r>
      <w:r w:rsidR="00255A40" w:rsidRPr="006377FA">
        <w:rPr>
          <w:sz w:val="20"/>
          <w:szCs w:val="22"/>
        </w:rPr>
        <w:t xml:space="preserve"> </w:t>
      </w:r>
      <w:r w:rsidRPr="006377FA">
        <w:rPr>
          <w:sz w:val="20"/>
          <w:szCs w:val="22"/>
        </w:rPr>
        <w:t>до</w:t>
      </w:r>
      <w:r w:rsidR="00255A40" w:rsidRPr="006377FA">
        <w:rPr>
          <w:sz w:val="20"/>
          <w:szCs w:val="22"/>
        </w:rPr>
        <w:t xml:space="preserve"> </w:t>
      </w:r>
      <w:r w:rsidRPr="006377FA">
        <w:rPr>
          <w:sz w:val="20"/>
          <w:szCs w:val="22"/>
        </w:rPr>
        <w:t>100</w:t>
      </w:r>
      <w:r w:rsidR="00255A40" w:rsidRPr="006377FA">
        <w:rPr>
          <w:sz w:val="20"/>
          <w:szCs w:val="22"/>
        </w:rPr>
        <w:t xml:space="preserve"> </w:t>
      </w:r>
      <w:r w:rsidRPr="006377FA">
        <w:rPr>
          <w:sz w:val="20"/>
          <w:szCs w:val="22"/>
        </w:rPr>
        <w:t>процентов</w:t>
      </w:r>
      <w:r w:rsidR="00255A40" w:rsidRPr="006377FA">
        <w:rPr>
          <w:sz w:val="20"/>
          <w:szCs w:val="22"/>
        </w:rPr>
        <w:t xml:space="preserve"> </w:t>
      </w:r>
      <w:r w:rsidRPr="006377FA">
        <w:rPr>
          <w:sz w:val="20"/>
          <w:szCs w:val="22"/>
        </w:rPr>
        <w:t>суммы</w:t>
      </w:r>
      <w:r w:rsidR="00255A40" w:rsidRPr="006377FA">
        <w:rPr>
          <w:sz w:val="20"/>
          <w:szCs w:val="22"/>
        </w:rPr>
        <w:t xml:space="preserve"> </w:t>
      </w:r>
      <w:r w:rsidRPr="006377FA">
        <w:rPr>
          <w:sz w:val="20"/>
          <w:szCs w:val="22"/>
        </w:rPr>
        <w:t>заявки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получение</w:t>
      </w:r>
      <w:r w:rsidR="00255A40" w:rsidRPr="006377FA">
        <w:rPr>
          <w:sz w:val="20"/>
          <w:szCs w:val="22"/>
        </w:rPr>
        <w:t xml:space="preserve"> </w:t>
      </w:r>
      <w:r w:rsidRPr="006377FA">
        <w:rPr>
          <w:sz w:val="20"/>
          <w:szCs w:val="22"/>
        </w:rPr>
        <w:t>наличных</w:t>
      </w:r>
      <w:r w:rsidR="00255A40" w:rsidRPr="006377FA">
        <w:rPr>
          <w:sz w:val="20"/>
          <w:szCs w:val="22"/>
        </w:rPr>
        <w:t xml:space="preserve"> </w:t>
      </w:r>
      <w:r w:rsidRPr="006377FA">
        <w:rPr>
          <w:sz w:val="20"/>
          <w:szCs w:val="22"/>
        </w:rPr>
        <w:t>денежных</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перечисляемых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расчетную</w:t>
      </w:r>
      <w:r w:rsidR="00255A40" w:rsidRPr="006377FA">
        <w:rPr>
          <w:sz w:val="20"/>
          <w:szCs w:val="22"/>
        </w:rPr>
        <w:t xml:space="preserve"> </w:t>
      </w:r>
      <w:r w:rsidRPr="006377FA">
        <w:rPr>
          <w:sz w:val="20"/>
          <w:szCs w:val="22"/>
        </w:rPr>
        <w:t>(дебетовую)</w:t>
      </w:r>
      <w:r w:rsidR="00255A40" w:rsidRPr="006377FA">
        <w:rPr>
          <w:sz w:val="20"/>
          <w:szCs w:val="22"/>
        </w:rPr>
        <w:t xml:space="preserve"> </w:t>
      </w:r>
      <w:r w:rsidRPr="006377FA">
        <w:rPr>
          <w:sz w:val="20"/>
          <w:szCs w:val="22"/>
        </w:rPr>
        <w:t>карту</w:t>
      </w:r>
      <w:r w:rsidR="00255A40" w:rsidRPr="006377FA">
        <w:rPr>
          <w:sz w:val="20"/>
          <w:szCs w:val="22"/>
        </w:rPr>
        <w:t xml:space="preserve"> </w:t>
      </w:r>
      <w:r w:rsidRPr="006377FA">
        <w:rPr>
          <w:sz w:val="20"/>
          <w:szCs w:val="22"/>
        </w:rPr>
        <w:t>(без</w:t>
      </w:r>
      <w:r w:rsidR="00255A40" w:rsidRPr="006377FA">
        <w:rPr>
          <w:sz w:val="20"/>
          <w:szCs w:val="22"/>
        </w:rPr>
        <w:t xml:space="preserve"> </w:t>
      </w:r>
      <w:r w:rsidRPr="006377FA">
        <w:rPr>
          <w:sz w:val="20"/>
          <w:szCs w:val="22"/>
        </w:rPr>
        <w:t>представления</w:t>
      </w:r>
      <w:r w:rsidR="00255A40" w:rsidRPr="006377FA">
        <w:rPr>
          <w:sz w:val="20"/>
          <w:szCs w:val="22"/>
        </w:rPr>
        <w:t xml:space="preserve"> </w:t>
      </w:r>
      <w:r w:rsidRPr="006377FA">
        <w:rPr>
          <w:sz w:val="20"/>
          <w:szCs w:val="22"/>
        </w:rPr>
        <w:t>документов),</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приобретение</w:t>
      </w:r>
      <w:r w:rsidR="00255A40" w:rsidRPr="006377FA">
        <w:rPr>
          <w:sz w:val="20"/>
          <w:szCs w:val="22"/>
        </w:rPr>
        <w:t xml:space="preserve"> </w:t>
      </w:r>
      <w:r w:rsidRPr="006377FA">
        <w:rPr>
          <w:sz w:val="20"/>
          <w:szCs w:val="22"/>
        </w:rPr>
        <w:t>горюче-смазочных</w:t>
      </w:r>
      <w:r w:rsidR="00255A40" w:rsidRPr="006377FA">
        <w:rPr>
          <w:sz w:val="20"/>
          <w:szCs w:val="22"/>
        </w:rPr>
        <w:t xml:space="preserve"> </w:t>
      </w:r>
      <w:r w:rsidRPr="006377FA">
        <w:rPr>
          <w:sz w:val="20"/>
          <w:szCs w:val="22"/>
        </w:rPr>
        <w:t>материалов,</w:t>
      </w:r>
      <w:r w:rsidR="00255A40" w:rsidRPr="006377FA">
        <w:rPr>
          <w:sz w:val="20"/>
          <w:szCs w:val="22"/>
        </w:rPr>
        <w:t xml:space="preserve"> </w:t>
      </w:r>
      <w:r w:rsidRPr="006377FA">
        <w:rPr>
          <w:sz w:val="20"/>
          <w:szCs w:val="22"/>
        </w:rPr>
        <w:t>почтовых</w:t>
      </w:r>
      <w:r w:rsidR="00255A40" w:rsidRPr="006377FA">
        <w:rPr>
          <w:sz w:val="20"/>
          <w:szCs w:val="22"/>
        </w:rPr>
        <w:t xml:space="preserve"> </w:t>
      </w:r>
      <w:r w:rsidRPr="006377FA">
        <w:rPr>
          <w:sz w:val="20"/>
          <w:szCs w:val="22"/>
        </w:rPr>
        <w:t>марок</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конвертов;</w:t>
      </w:r>
    </w:p>
    <w:p w:rsidR="00740C93" w:rsidRPr="006377FA" w:rsidRDefault="00740C93" w:rsidP="00AF02A1">
      <w:pPr>
        <w:ind w:firstLine="720"/>
        <w:jc w:val="both"/>
        <w:rPr>
          <w:sz w:val="20"/>
          <w:szCs w:val="22"/>
        </w:rPr>
      </w:pPr>
      <w:r w:rsidRPr="006377FA">
        <w:rPr>
          <w:sz w:val="20"/>
          <w:szCs w:val="22"/>
        </w:rPr>
        <w:t>в</w:t>
      </w:r>
      <w:r w:rsidR="00255A40" w:rsidRPr="006377FA">
        <w:rPr>
          <w:sz w:val="20"/>
          <w:szCs w:val="22"/>
        </w:rPr>
        <w:t xml:space="preserve"> </w:t>
      </w:r>
      <w:r w:rsidRPr="006377FA">
        <w:rPr>
          <w:sz w:val="20"/>
          <w:szCs w:val="22"/>
        </w:rPr>
        <w:t>размере</w:t>
      </w:r>
      <w:r w:rsidR="00255A40" w:rsidRPr="006377FA">
        <w:rPr>
          <w:sz w:val="20"/>
          <w:szCs w:val="22"/>
        </w:rPr>
        <w:t xml:space="preserve"> </w:t>
      </w:r>
      <w:r w:rsidRPr="006377FA">
        <w:rPr>
          <w:sz w:val="20"/>
          <w:szCs w:val="22"/>
        </w:rPr>
        <w:t>до</w:t>
      </w:r>
      <w:r w:rsidR="00255A40" w:rsidRPr="006377FA">
        <w:rPr>
          <w:sz w:val="20"/>
          <w:szCs w:val="22"/>
        </w:rPr>
        <w:t xml:space="preserve"> </w:t>
      </w:r>
      <w:r w:rsidRPr="006377FA">
        <w:rPr>
          <w:sz w:val="20"/>
          <w:szCs w:val="22"/>
        </w:rPr>
        <w:t>20</w:t>
      </w:r>
      <w:r w:rsidR="00255A40" w:rsidRPr="006377FA">
        <w:rPr>
          <w:sz w:val="20"/>
          <w:szCs w:val="22"/>
        </w:rPr>
        <w:t xml:space="preserve"> </w:t>
      </w:r>
      <w:r w:rsidRPr="006377FA">
        <w:rPr>
          <w:sz w:val="20"/>
          <w:szCs w:val="22"/>
        </w:rPr>
        <w:t>процентов</w:t>
      </w:r>
      <w:r w:rsidR="00255A40" w:rsidRPr="006377FA">
        <w:rPr>
          <w:sz w:val="20"/>
          <w:szCs w:val="22"/>
        </w:rPr>
        <w:t xml:space="preserve"> </w:t>
      </w:r>
      <w:r w:rsidRPr="006377FA">
        <w:rPr>
          <w:sz w:val="20"/>
          <w:szCs w:val="22"/>
        </w:rPr>
        <w:t>суммы</w:t>
      </w:r>
      <w:r w:rsidR="00255A40" w:rsidRPr="006377FA">
        <w:rPr>
          <w:sz w:val="20"/>
          <w:szCs w:val="22"/>
        </w:rPr>
        <w:t xml:space="preserve"> </w:t>
      </w:r>
      <w:r w:rsidRPr="006377FA">
        <w:rPr>
          <w:sz w:val="20"/>
          <w:szCs w:val="22"/>
        </w:rPr>
        <w:t>договора</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контракта),</w:t>
      </w:r>
      <w:r w:rsidR="00255A40" w:rsidRPr="006377FA">
        <w:rPr>
          <w:sz w:val="20"/>
          <w:szCs w:val="22"/>
        </w:rPr>
        <w:t xml:space="preserve"> </w:t>
      </w:r>
      <w:r w:rsidRPr="006377FA">
        <w:rPr>
          <w:sz w:val="20"/>
          <w:szCs w:val="22"/>
        </w:rPr>
        <w:t>но</w:t>
      </w:r>
      <w:r w:rsidR="00255A40" w:rsidRPr="006377FA">
        <w:rPr>
          <w:sz w:val="20"/>
          <w:szCs w:val="22"/>
        </w:rPr>
        <w:t xml:space="preserve"> </w:t>
      </w:r>
      <w:r w:rsidRPr="006377FA">
        <w:rPr>
          <w:sz w:val="20"/>
          <w:szCs w:val="22"/>
        </w:rPr>
        <w:t>не</w:t>
      </w:r>
      <w:r w:rsidR="00255A40" w:rsidRPr="006377FA">
        <w:rPr>
          <w:sz w:val="20"/>
          <w:szCs w:val="22"/>
        </w:rPr>
        <w:t xml:space="preserve"> </w:t>
      </w:r>
      <w:r w:rsidRPr="006377FA">
        <w:rPr>
          <w:sz w:val="20"/>
          <w:szCs w:val="22"/>
        </w:rPr>
        <w:t>более</w:t>
      </w:r>
      <w:r w:rsidR="00255A40" w:rsidRPr="006377FA">
        <w:rPr>
          <w:sz w:val="20"/>
          <w:szCs w:val="22"/>
        </w:rPr>
        <w:t xml:space="preserve"> </w:t>
      </w:r>
      <w:r w:rsidRPr="006377FA">
        <w:rPr>
          <w:sz w:val="20"/>
          <w:szCs w:val="22"/>
        </w:rPr>
        <w:t>20</w:t>
      </w:r>
      <w:r w:rsidR="00255A40" w:rsidRPr="006377FA">
        <w:rPr>
          <w:sz w:val="20"/>
          <w:szCs w:val="22"/>
        </w:rPr>
        <w:t xml:space="preserve"> </w:t>
      </w:r>
      <w:r w:rsidRPr="006377FA">
        <w:rPr>
          <w:sz w:val="20"/>
          <w:szCs w:val="22"/>
        </w:rPr>
        <w:t>процентов</w:t>
      </w:r>
      <w:r w:rsidR="00255A40" w:rsidRPr="006377FA">
        <w:rPr>
          <w:sz w:val="20"/>
          <w:szCs w:val="22"/>
        </w:rPr>
        <w:t xml:space="preserve"> </w:t>
      </w:r>
      <w:r w:rsidRPr="006377FA">
        <w:rPr>
          <w:sz w:val="20"/>
          <w:szCs w:val="22"/>
        </w:rPr>
        <w:t>лимитов</w:t>
      </w:r>
      <w:r w:rsidR="00255A40" w:rsidRPr="006377FA">
        <w:rPr>
          <w:sz w:val="20"/>
          <w:szCs w:val="22"/>
        </w:rPr>
        <w:t xml:space="preserve"> </w:t>
      </w:r>
      <w:r w:rsidRPr="006377FA">
        <w:rPr>
          <w:sz w:val="20"/>
          <w:szCs w:val="22"/>
        </w:rPr>
        <w:t>бюджетных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доведенных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соответствующий</w:t>
      </w:r>
      <w:r w:rsidR="00255A40" w:rsidRPr="006377FA">
        <w:rPr>
          <w:sz w:val="20"/>
          <w:szCs w:val="22"/>
        </w:rPr>
        <w:t xml:space="preserve"> </w:t>
      </w:r>
      <w:r w:rsidRPr="006377FA">
        <w:rPr>
          <w:sz w:val="20"/>
          <w:szCs w:val="22"/>
        </w:rPr>
        <w:t>финансовый</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если</w:t>
      </w:r>
      <w:r w:rsidR="00255A40" w:rsidRPr="006377FA">
        <w:rPr>
          <w:sz w:val="20"/>
          <w:szCs w:val="22"/>
        </w:rPr>
        <w:t xml:space="preserve"> </w:t>
      </w:r>
      <w:r w:rsidRPr="006377FA">
        <w:rPr>
          <w:sz w:val="20"/>
          <w:szCs w:val="22"/>
        </w:rPr>
        <w:t>иное</w:t>
      </w:r>
      <w:r w:rsidR="00255A40" w:rsidRPr="006377FA">
        <w:rPr>
          <w:sz w:val="20"/>
          <w:szCs w:val="22"/>
        </w:rPr>
        <w:t xml:space="preserve"> </w:t>
      </w:r>
      <w:r w:rsidRPr="006377FA">
        <w:rPr>
          <w:sz w:val="20"/>
          <w:szCs w:val="22"/>
        </w:rPr>
        <w:t>не</w:t>
      </w:r>
      <w:r w:rsidR="00255A40" w:rsidRPr="006377FA">
        <w:rPr>
          <w:sz w:val="20"/>
          <w:szCs w:val="22"/>
        </w:rPr>
        <w:t xml:space="preserve"> </w:t>
      </w:r>
      <w:r w:rsidRPr="006377FA">
        <w:rPr>
          <w:sz w:val="20"/>
          <w:szCs w:val="22"/>
        </w:rPr>
        <w:t>предусмотрено</w:t>
      </w:r>
      <w:r w:rsidR="00255A40" w:rsidRPr="006377FA">
        <w:rPr>
          <w:sz w:val="20"/>
          <w:szCs w:val="22"/>
        </w:rPr>
        <w:t xml:space="preserve"> </w:t>
      </w:r>
      <w:r w:rsidRPr="006377FA">
        <w:rPr>
          <w:sz w:val="20"/>
          <w:szCs w:val="22"/>
        </w:rPr>
        <w:t>законодательством</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законодательством</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остальным</w:t>
      </w:r>
      <w:r w:rsidR="00255A40" w:rsidRPr="006377FA">
        <w:rPr>
          <w:sz w:val="20"/>
          <w:szCs w:val="22"/>
        </w:rPr>
        <w:t xml:space="preserve"> </w:t>
      </w:r>
      <w:r w:rsidRPr="006377FA">
        <w:rPr>
          <w:sz w:val="20"/>
          <w:szCs w:val="22"/>
        </w:rPr>
        <w:t>договорам</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контрактам),</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исключением</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контрактов,</w:t>
      </w:r>
      <w:r w:rsidR="00255A40" w:rsidRPr="006377FA">
        <w:rPr>
          <w:sz w:val="20"/>
          <w:szCs w:val="22"/>
        </w:rPr>
        <w:t xml:space="preserve"> </w:t>
      </w:r>
      <w:r w:rsidRPr="006377FA">
        <w:rPr>
          <w:sz w:val="20"/>
          <w:szCs w:val="22"/>
        </w:rPr>
        <w:t>указанных</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подпункте</w:t>
      </w:r>
      <w:r w:rsidR="00255A40" w:rsidRPr="006377FA">
        <w:rPr>
          <w:sz w:val="20"/>
          <w:szCs w:val="22"/>
        </w:rPr>
        <w:t xml:space="preserve"> </w:t>
      </w:r>
      <w:r w:rsidRPr="006377FA">
        <w:rPr>
          <w:sz w:val="20"/>
          <w:szCs w:val="22"/>
        </w:rPr>
        <w:t>4.4.</w:t>
      </w:r>
      <w:r w:rsidR="00255A40" w:rsidRPr="006377FA">
        <w:rPr>
          <w:sz w:val="20"/>
          <w:szCs w:val="22"/>
        </w:rPr>
        <w:t xml:space="preserve"> </w:t>
      </w:r>
      <w:r w:rsidRPr="006377FA">
        <w:rPr>
          <w:sz w:val="20"/>
          <w:szCs w:val="22"/>
        </w:rPr>
        <w:t>настоящего</w:t>
      </w:r>
      <w:r w:rsidR="00255A40" w:rsidRPr="006377FA">
        <w:rPr>
          <w:sz w:val="20"/>
          <w:szCs w:val="22"/>
        </w:rPr>
        <w:t xml:space="preserve"> </w:t>
      </w:r>
      <w:r w:rsidRPr="006377FA">
        <w:rPr>
          <w:sz w:val="20"/>
          <w:szCs w:val="22"/>
        </w:rPr>
        <w:t>пункта;</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б)</w:t>
      </w:r>
      <w:r w:rsidR="00255A40" w:rsidRPr="006377FA">
        <w:rPr>
          <w:sz w:val="20"/>
          <w:szCs w:val="22"/>
        </w:rPr>
        <w:t xml:space="preserve"> </w:t>
      </w:r>
      <w:r w:rsidRPr="006377FA">
        <w:rPr>
          <w:sz w:val="20"/>
          <w:szCs w:val="22"/>
        </w:rPr>
        <w:t>обязаны</w:t>
      </w:r>
      <w:r w:rsidR="00255A40" w:rsidRPr="006377FA">
        <w:rPr>
          <w:sz w:val="20"/>
          <w:szCs w:val="22"/>
        </w:rPr>
        <w:t xml:space="preserve"> </w:t>
      </w:r>
      <w:r w:rsidRPr="006377FA">
        <w:rPr>
          <w:sz w:val="20"/>
          <w:szCs w:val="22"/>
        </w:rPr>
        <w:t>не</w:t>
      </w:r>
      <w:r w:rsidR="00255A40" w:rsidRPr="006377FA">
        <w:rPr>
          <w:sz w:val="20"/>
          <w:szCs w:val="22"/>
        </w:rPr>
        <w:t xml:space="preserve"> </w:t>
      </w:r>
      <w:r w:rsidRPr="006377FA">
        <w:rPr>
          <w:sz w:val="20"/>
          <w:szCs w:val="22"/>
        </w:rPr>
        <w:t>допускать</w:t>
      </w:r>
      <w:r w:rsidR="00255A40" w:rsidRPr="006377FA">
        <w:rPr>
          <w:sz w:val="20"/>
          <w:szCs w:val="22"/>
        </w:rPr>
        <w:t xml:space="preserve"> </w:t>
      </w:r>
      <w:r w:rsidRPr="006377FA">
        <w:rPr>
          <w:sz w:val="20"/>
          <w:szCs w:val="22"/>
        </w:rPr>
        <w:t>просроченной</w:t>
      </w:r>
      <w:r w:rsidR="00255A40" w:rsidRPr="006377FA">
        <w:rPr>
          <w:sz w:val="20"/>
          <w:szCs w:val="22"/>
        </w:rPr>
        <w:t xml:space="preserve"> </w:t>
      </w:r>
      <w:r w:rsidRPr="006377FA">
        <w:rPr>
          <w:sz w:val="20"/>
          <w:szCs w:val="22"/>
        </w:rPr>
        <w:t>кредиторской</w:t>
      </w:r>
      <w:r w:rsidR="00255A40" w:rsidRPr="006377FA">
        <w:rPr>
          <w:sz w:val="20"/>
          <w:szCs w:val="22"/>
        </w:rPr>
        <w:t xml:space="preserve"> </w:t>
      </w:r>
      <w:r w:rsidRPr="006377FA">
        <w:rPr>
          <w:sz w:val="20"/>
          <w:szCs w:val="22"/>
        </w:rPr>
        <w:t>задолженности</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принятым</w:t>
      </w:r>
      <w:r w:rsidR="00255A40" w:rsidRPr="006377FA">
        <w:rPr>
          <w:sz w:val="20"/>
          <w:szCs w:val="22"/>
        </w:rPr>
        <w:t xml:space="preserve"> </w:t>
      </w:r>
      <w:r w:rsidRPr="006377FA">
        <w:rPr>
          <w:sz w:val="20"/>
          <w:szCs w:val="22"/>
        </w:rPr>
        <w:t>денежным</w:t>
      </w:r>
      <w:r w:rsidR="00255A40" w:rsidRPr="006377FA">
        <w:rPr>
          <w:sz w:val="20"/>
          <w:szCs w:val="22"/>
        </w:rPr>
        <w:t xml:space="preserve"> </w:t>
      </w:r>
      <w:r w:rsidRPr="006377FA">
        <w:rPr>
          <w:sz w:val="20"/>
          <w:szCs w:val="22"/>
        </w:rPr>
        <w:t>обязательствам;</w:t>
      </w:r>
    </w:p>
    <w:p w:rsidR="00740C93" w:rsidRPr="006377FA" w:rsidRDefault="00740C93" w:rsidP="00AF02A1">
      <w:pPr>
        <w:pStyle w:val="ConsPlusNormal"/>
        <w:ind w:firstLine="709"/>
        <w:jc w:val="both"/>
        <w:rPr>
          <w:szCs w:val="22"/>
        </w:rPr>
      </w:pPr>
      <w:r w:rsidRPr="006377FA">
        <w:rPr>
          <w:szCs w:val="22"/>
        </w:rPr>
        <w:t>4.4)</w:t>
      </w:r>
      <w:r w:rsidR="00255A40" w:rsidRPr="006377FA">
        <w:rPr>
          <w:szCs w:val="22"/>
        </w:rPr>
        <w:t xml:space="preserve"> </w:t>
      </w:r>
      <w:r w:rsidRPr="006377FA">
        <w:rPr>
          <w:szCs w:val="22"/>
        </w:rPr>
        <w:t>в</w:t>
      </w:r>
      <w:r w:rsidR="00255A40" w:rsidRPr="006377FA">
        <w:rPr>
          <w:szCs w:val="22"/>
        </w:rPr>
        <w:t xml:space="preserve"> </w:t>
      </w:r>
      <w:r w:rsidRPr="006377FA">
        <w:rPr>
          <w:szCs w:val="22"/>
        </w:rPr>
        <w:t>договорах</w:t>
      </w:r>
      <w:r w:rsidR="00255A40" w:rsidRPr="006377FA">
        <w:rPr>
          <w:szCs w:val="22"/>
        </w:rPr>
        <w:t xml:space="preserve"> </w:t>
      </w:r>
      <w:r w:rsidRPr="006377FA">
        <w:rPr>
          <w:szCs w:val="22"/>
        </w:rPr>
        <w:t>(муниципальных</w:t>
      </w:r>
      <w:r w:rsidR="00255A40" w:rsidRPr="006377FA">
        <w:rPr>
          <w:szCs w:val="22"/>
        </w:rPr>
        <w:t xml:space="preserve"> </w:t>
      </w:r>
      <w:r w:rsidRPr="006377FA">
        <w:rPr>
          <w:szCs w:val="22"/>
        </w:rPr>
        <w:t>контрактах)</w:t>
      </w:r>
      <w:r w:rsidR="00255A40" w:rsidRPr="006377FA">
        <w:rPr>
          <w:szCs w:val="22"/>
        </w:rPr>
        <w:t xml:space="preserve"> </w:t>
      </w:r>
      <w:r w:rsidRPr="006377FA">
        <w:rPr>
          <w:szCs w:val="22"/>
        </w:rPr>
        <w:t>на</w:t>
      </w:r>
      <w:r w:rsidR="00255A40" w:rsidRPr="006377FA">
        <w:rPr>
          <w:szCs w:val="22"/>
        </w:rPr>
        <w:t xml:space="preserve"> </w:t>
      </w:r>
      <w:r w:rsidRPr="006377FA">
        <w:rPr>
          <w:szCs w:val="22"/>
        </w:rPr>
        <w:t>поставки</w:t>
      </w:r>
      <w:r w:rsidR="00255A40" w:rsidRPr="006377FA">
        <w:rPr>
          <w:szCs w:val="22"/>
        </w:rPr>
        <w:t xml:space="preserve"> </w:t>
      </w:r>
      <w:r w:rsidRPr="006377FA">
        <w:rPr>
          <w:szCs w:val="22"/>
        </w:rPr>
        <w:t>товаров,</w:t>
      </w:r>
      <w:r w:rsidR="00255A40" w:rsidRPr="006377FA">
        <w:rPr>
          <w:szCs w:val="22"/>
        </w:rPr>
        <w:t xml:space="preserve"> </w:t>
      </w:r>
      <w:r w:rsidRPr="006377FA">
        <w:rPr>
          <w:szCs w:val="22"/>
        </w:rPr>
        <w:t>выполнение</w:t>
      </w:r>
      <w:r w:rsidR="00255A40" w:rsidRPr="006377FA">
        <w:rPr>
          <w:szCs w:val="22"/>
        </w:rPr>
        <w:t xml:space="preserve"> </w:t>
      </w:r>
      <w:r w:rsidRPr="006377FA">
        <w:rPr>
          <w:szCs w:val="22"/>
        </w:rPr>
        <w:t>работ,</w:t>
      </w:r>
      <w:r w:rsidR="00255A40" w:rsidRPr="006377FA">
        <w:rPr>
          <w:szCs w:val="22"/>
        </w:rPr>
        <w:t xml:space="preserve"> </w:t>
      </w:r>
      <w:r w:rsidRPr="006377FA">
        <w:rPr>
          <w:szCs w:val="22"/>
        </w:rPr>
        <w:t>оказание</w:t>
      </w:r>
      <w:r w:rsidR="00255A40" w:rsidRPr="006377FA">
        <w:rPr>
          <w:szCs w:val="22"/>
        </w:rPr>
        <w:t xml:space="preserve"> </w:t>
      </w:r>
      <w:r w:rsidRPr="006377FA">
        <w:rPr>
          <w:szCs w:val="22"/>
        </w:rPr>
        <w:t>услуг</w:t>
      </w:r>
      <w:r w:rsidR="00255A40" w:rsidRPr="006377FA">
        <w:rPr>
          <w:szCs w:val="22"/>
        </w:rPr>
        <w:t xml:space="preserve"> </w:t>
      </w:r>
      <w:r w:rsidRPr="006377FA">
        <w:rPr>
          <w:szCs w:val="22"/>
        </w:rPr>
        <w:t>по</w:t>
      </w:r>
      <w:r w:rsidR="00255A40" w:rsidRPr="006377FA">
        <w:rPr>
          <w:szCs w:val="22"/>
        </w:rPr>
        <w:t xml:space="preserve"> </w:t>
      </w:r>
      <w:r w:rsidRPr="006377FA">
        <w:rPr>
          <w:szCs w:val="22"/>
        </w:rPr>
        <w:t>строительству</w:t>
      </w:r>
      <w:r w:rsidR="00255A40" w:rsidRPr="006377FA">
        <w:rPr>
          <w:szCs w:val="22"/>
        </w:rPr>
        <w:t xml:space="preserve"> </w:t>
      </w:r>
      <w:r w:rsidRPr="006377FA">
        <w:rPr>
          <w:szCs w:val="22"/>
        </w:rPr>
        <w:t>и</w:t>
      </w:r>
      <w:r w:rsidR="00255A40" w:rsidRPr="006377FA">
        <w:rPr>
          <w:szCs w:val="22"/>
        </w:rPr>
        <w:t xml:space="preserve"> </w:t>
      </w:r>
      <w:r w:rsidRPr="006377FA">
        <w:rPr>
          <w:szCs w:val="22"/>
        </w:rPr>
        <w:t>реконструкции,</w:t>
      </w:r>
      <w:r w:rsidR="00255A40" w:rsidRPr="006377FA">
        <w:rPr>
          <w:szCs w:val="22"/>
        </w:rPr>
        <w:t xml:space="preserve"> </w:t>
      </w:r>
      <w:r w:rsidRPr="006377FA">
        <w:rPr>
          <w:szCs w:val="22"/>
        </w:rPr>
        <w:t>в</w:t>
      </w:r>
      <w:r w:rsidR="00255A40" w:rsidRPr="006377FA">
        <w:rPr>
          <w:szCs w:val="22"/>
        </w:rPr>
        <w:t xml:space="preserve"> </w:t>
      </w:r>
      <w:r w:rsidRPr="006377FA">
        <w:rPr>
          <w:szCs w:val="22"/>
        </w:rPr>
        <w:t>том</w:t>
      </w:r>
      <w:r w:rsidR="00255A40" w:rsidRPr="006377FA">
        <w:rPr>
          <w:szCs w:val="22"/>
        </w:rPr>
        <w:t xml:space="preserve"> </w:t>
      </w:r>
      <w:r w:rsidRPr="006377FA">
        <w:rPr>
          <w:szCs w:val="22"/>
        </w:rPr>
        <w:t>числе</w:t>
      </w:r>
      <w:r w:rsidR="00255A40" w:rsidRPr="006377FA">
        <w:rPr>
          <w:szCs w:val="22"/>
        </w:rPr>
        <w:t xml:space="preserve"> </w:t>
      </w:r>
      <w:r w:rsidRPr="006377FA">
        <w:rPr>
          <w:szCs w:val="22"/>
        </w:rPr>
        <w:t>с</w:t>
      </w:r>
      <w:r w:rsidR="00255A40" w:rsidRPr="006377FA">
        <w:rPr>
          <w:szCs w:val="22"/>
        </w:rPr>
        <w:t xml:space="preserve"> </w:t>
      </w:r>
      <w:r w:rsidRPr="006377FA">
        <w:rPr>
          <w:szCs w:val="22"/>
        </w:rPr>
        <w:t>элементами</w:t>
      </w:r>
      <w:r w:rsidR="00255A40" w:rsidRPr="006377FA">
        <w:rPr>
          <w:szCs w:val="22"/>
        </w:rPr>
        <w:t xml:space="preserve"> </w:t>
      </w:r>
      <w:r w:rsidRPr="006377FA">
        <w:rPr>
          <w:szCs w:val="22"/>
        </w:rPr>
        <w:t>реставрации,</w:t>
      </w:r>
      <w:r w:rsidR="00255A40" w:rsidRPr="006377FA">
        <w:rPr>
          <w:szCs w:val="22"/>
        </w:rPr>
        <w:t xml:space="preserve"> </w:t>
      </w:r>
      <w:r w:rsidRPr="006377FA">
        <w:rPr>
          <w:szCs w:val="22"/>
        </w:rPr>
        <w:t>или</w:t>
      </w:r>
      <w:r w:rsidR="00255A40" w:rsidRPr="006377FA">
        <w:rPr>
          <w:szCs w:val="22"/>
        </w:rPr>
        <w:t xml:space="preserve"> </w:t>
      </w:r>
      <w:r w:rsidRPr="006377FA">
        <w:rPr>
          <w:szCs w:val="22"/>
        </w:rPr>
        <w:t>техническому</w:t>
      </w:r>
      <w:r w:rsidR="00255A40" w:rsidRPr="006377FA">
        <w:rPr>
          <w:szCs w:val="22"/>
        </w:rPr>
        <w:t xml:space="preserve"> </w:t>
      </w:r>
      <w:r w:rsidRPr="006377FA">
        <w:rPr>
          <w:szCs w:val="22"/>
        </w:rPr>
        <w:t>перевооружению</w:t>
      </w:r>
      <w:r w:rsidR="00255A40" w:rsidRPr="006377FA">
        <w:rPr>
          <w:szCs w:val="22"/>
        </w:rPr>
        <w:t xml:space="preserve"> </w:t>
      </w:r>
      <w:r w:rsidRPr="006377FA">
        <w:rPr>
          <w:szCs w:val="22"/>
        </w:rPr>
        <w:t>объектов</w:t>
      </w:r>
      <w:r w:rsidR="00255A40" w:rsidRPr="006377FA">
        <w:rPr>
          <w:szCs w:val="22"/>
        </w:rPr>
        <w:t xml:space="preserve"> </w:t>
      </w:r>
      <w:r w:rsidRPr="006377FA">
        <w:rPr>
          <w:szCs w:val="22"/>
        </w:rPr>
        <w:t>капитального</w:t>
      </w:r>
      <w:r w:rsidR="00255A40" w:rsidRPr="006377FA">
        <w:rPr>
          <w:szCs w:val="22"/>
        </w:rPr>
        <w:t xml:space="preserve"> </w:t>
      </w:r>
      <w:r w:rsidRPr="006377FA">
        <w:rPr>
          <w:szCs w:val="22"/>
        </w:rPr>
        <w:t>строительства,</w:t>
      </w:r>
      <w:r w:rsidR="00255A40" w:rsidRPr="006377FA">
        <w:rPr>
          <w:szCs w:val="22"/>
        </w:rPr>
        <w:t xml:space="preserve"> </w:t>
      </w:r>
      <w:r w:rsidRPr="006377FA">
        <w:rPr>
          <w:szCs w:val="22"/>
        </w:rPr>
        <w:t>выполнение</w:t>
      </w:r>
      <w:r w:rsidR="00255A40" w:rsidRPr="006377FA">
        <w:rPr>
          <w:szCs w:val="22"/>
        </w:rPr>
        <w:t xml:space="preserve"> </w:t>
      </w:r>
      <w:r w:rsidRPr="006377FA">
        <w:rPr>
          <w:szCs w:val="22"/>
        </w:rPr>
        <w:t>которых</w:t>
      </w:r>
      <w:r w:rsidR="00255A40" w:rsidRPr="006377FA">
        <w:rPr>
          <w:szCs w:val="22"/>
        </w:rPr>
        <w:t xml:space="preserve"> </w:t>
      </w:r>
      <w:r w:rsidRPr="006377FA">
        <w:rPr>
          <w:szCs w:val="22"/>
        </w:rPr>
        <w:t>планируется</w:t>
      </w:r>
      <w:r w:rsidR="00255A40" w:rsidRPr="006377FA">
        <w:rPr>
          <w:szCs w:val="22"/>
        </w:rPr>
        <w:t xml:space="preserve"> </w:t>
      </w:r>
      <w:r w:rsidRPr="006377FA">
        <w:rPr>
          <w:szCs w:val="22"/>
        </w:rPr>
        <w:t>осуществить</w:t>
      </w:r>
      <w:r w:rsidR="00255A40" w:rsidRPr="006377FA">
        <w:rPr>
          <w:szCs w:val="22"/>
        </w:rPr>
        <w:t xml:space="preserve"> </w:t>
      </w:r>
      <w:r w:rsidRPr="006377FA">
        <w:rPr>
          <w:szCs w:val="22"/>
        </w:rPr>
        <w:t>полностью</w:t>
      </w:r>
      <w:r w:rsidR="00255A40" w:rsidRPr="006377FA">
        <w:rPr>
          <w:szCs w:val="22"/>
        </w:rPr>
        <w:t xml:space="preserve"> </w:t>
      </w:r>
      <w:r w:rsidRPr="006377FA">
        <w:rPr>
          <w:szCs w:val="22"/>
        </w:rPr>
        <w:t>или</w:t>
      </w:r>
      <w:r w:rsidR="00255A40" w:rsidRPr="006377FA">
        <w:rPr>
          <w:szCs w:val="22"/>
        </w:rPr>
        <w:t xml:space="preserve"> </w:t>
      </w:r>
      <w:r w:rsidRPr="006377FA">
        <w:rPr>
          <w:szCs w:val="22"/>
        </w:rPr>
        <w:t>частично</w:t>
      </w:r>
      <w:r w:rsidR="00255A40" w:rsidRPr="006377FA">
        <w:rPr>
          <w:szCs w:val="22"/>
        </w:rPr>
        <w:t xml:space="preserve"> </w:t>
      </w:r>
      <w:r w:rsidRPr="006377FA">
        <w:rPr>
          <w:szCs w:val="22"/>
        </w:rPr>
        <w:t>за</w:t>
      </w:r>
      <w:r w:rsidR="00255A40" w:rsidRPr="006377FA">
        <w:rPr>
          <w:szCs w:val="22"/>
        </w:rPr>
        <w:t xml:space="preserve"> </w:t>
      </w:r>
      <w:r w:rsidRPr="006377FA">
        <w:rPr>
          <w:szCs w:val="22"/>
        </w:rPr>
        <w:t>счет</w:t>
      </w:r>
      <w:r w:rsidR="00255A40" w:rsidRPr="006377FA">
        <w:rPr>
          <w:szCs w:val="22"/>
        </w:rPr>
        <w:t xml:space="preserve"> </w:t>
      </w:r>
      <w:r w:rsidRPr="006377FA">
        <w:rPr>
          <w:szCs w:val="22"/>
        </w:rPr>
        <w:t>средств</w:t>
      </w:r>
      <w:r w:rsidR="00255A40" w:rsidRPr="006377FA">
        <w:rPr>
          <w:szCs w:val="22"/>
        </w:rPr>
        <w:t xml:space="preserve"> </w:t>
      </w:r>
      <w:r w:rsidRPr="006377FA">
        <w:rPr>
          <w:szCs w:val="22"/>
        </w:rPr>
        <w:t>бюджета</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и</w:t>
      </w:r>
      <w:r w:rsidR="00255A40" w:rsidRPr="006377FA">
        <w:rPr>
          <w:szCs w:val="22"/>
        </w:rPr>
        <w:t xml:space="preserve"> </w:t>
      </w:r>
      <w:r w:rsidRPr="006377FA">
        <w:rPr>
          <w:szCs w:val="22"/>
        </w:rPr>
        <w:t>на</w:t>
      </w:r>
      <w:r w:rsidR="00255A40" w:rsidRPr="006377FA">
        <w:rPr>
          <w:szCs w:val="22"/>
        </w:rPr>
        <w:t xml:space="preserve"> </w:t>
      </w:r>
      <w:r w:rsidRPr="006377FA">
        <w:rPr>
          <w:szCs w:val="22"/>
        </w:rPr>
        <w:t>приобретение</w:t>
      </w:r>
      <w:r w:rsidR="00255A40" w:rsidRPr="006377FA">
        <w:rPr>
          <w:szCs w:val="22"/>
        </w:rPr>
        <w:t xml:space="preserve"> </w:t>
      </w:r>
      <w:r w:rsidRPr="006377FA">
        <w:rPr>
          <w:szCs w:val="22"/>
        </w:rPr>
        <w:t>объектов</w:t>
      </w:r>
      <w:r w:rsidR="00255A40" w:rsidRPr="006377FA">
        <w:rPr>
          <w:szCs w:val="22"/>
        </w:rPr>
        <w:t xml:space="preserve"> </w:t>
      </w:r>
      <w:r w:rsidRPr="006377FA">
        <w:rPr>
          <w:szCs w:val="22"/>
        </w:rPr>
        <w:t>недвижимого</w:t>
      </w:r>
      <w:r w:rsidR="00255A40" w:rsidRPr="006377FA">
        <w:rPr>
          <w:szCs w:val="22"/>
        </w:rPr>
        <w:t xml:space="preserve"> </w:t>
      </w:r>
      <w:r w:rsidRPr="006377FA">
        <w:rPr>
          <w:szCs w:val="22"/>
        </w:rPr>
        <w:t>имущества</w:t>
      </w:r>
      <w:r w:rsidR="00255A40" w:rsidRPr="006377FA">
        <w:rPr>
          <w:szCs w:val="22"/>
        </w:rPr>
        <w:t xml:space="preserve"> </w:t>
      </w:r>
      <w:r w:rsidRPr="006377FA">
        <w:rPr>
          <w:szCs w:val="22"/>
        </w:rPr>
        <w:t>в</w:t>
      </w:r>
      <w:r w:rsidR="00255A40" w:rsidRPr="006377FA">
        <w:rPr>
          <w:szCs w:val="22"/>
        </w:rPr>
        <w:t xml:space="preserve"> </w:t>
      </w:r>
      <w:r w:rsidRPr="006377FA">
        <w:rPr>
          <w:szCs w:val="22"/>
        </w:rPr>
        <w:t>муниципальную</w:t>
      </w:r>
      <w:r w:rsidR="00255A40" w:rsidRPr="006377FA">
        <w:rPr>
          <w:szCs w:val="22"/>
        </w:rPr>
        <w:t xml:space="preserve"> </w:t>
      </w:r>
      <w:r w:rsidRPr="006377FA">
        <w:rPr>
          <w:szCs w:val="22"/>
        </w:rPr>
        <w:t>собственность</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заключение</w:t>
      </w:r>
      <w:r w:rsidR="00255A40" w:rsidRPr="006377FA">
        <w:rPr>
          <w:szCs w:val="22"/>
        </w:rPr>
        <w:t xml:space="preserve"> </w:t>
      </w:r>
      <w:r w:rsidRPr="006377FA">
        <w:rPr>
          <w:szCs w:val="22"/>
        </w:rPr>
        <w:t>которых</w:t>
      </w:r>
      <w:r w:rsidR="00255A40" w:rsidRPr="006377FA">
        <w:rPr>
          <w:szCs w:val="22"/>
        </w:rPr>
        <w:t xml:space="preserve"> </w:t>
      </w:r>
      <w:r w:rsidRPr="006377FA">
        <w:rPr>
          <w:szCs w:val="22"/>
        </w:rPr>
        <w:t>запланировано</w:t>
      </w:r>
      <w:r w:rsidR="00255A40" w:rsidRPr="006377FA">
        <w:rPr>
          <w:szCs w:val="22"/>
        </w:rPr>
        <w:t xml:space="preserve"> </w:t>
      </w:r>
      <w:r w:rsidRPr="006377FA">
        <w:rPr>
          <w:szCs w:val="22"/>
        </w:rPr>
        <w:t>главными</w:t>
      </w:r>
      <w:r w:rsidR="00255A40" w:rsidRPr="006377FA">
        <w:rPr>
          <w:szCs w:val="22"/>
        </w:rPr>
        <w:t xml:space="preserve"> </w:t>
      </w:r>
      <w:r w:rsidRPr="006377FA">
        <w:rPr>
          <w:szCs w:val="22"/>
        </w:rPr>
        <w:t>распорядителями</w:t>
      </w:r>
      <w:r w:rsidR="00255A40" w:rsidRPr="006377FA">
        <w:rPr>
          <w:szCs w:val="22"/>
        </w:rPr>
        <w:t xml:space="preserve"> </w:t>
      </w:r>
      <w:r w:rsidRPr="006377FA">
        <w:rPr>
          <w:szCs w:val="22"/>
        </w:rPr>
        <w:t>средств</w:t>
      </w:r>
      <w:r w:rsidR="00255A40" w:rsidRPr="006377FA">
        <w:rPr>
          <w:szCs w:val="22"/>
        </w:rPr>
        <w:t xml:space="preserve"> </w:t>
      </w:r>
      <w:r w:rsidRPr="006377FA">
        <w:rPr>
          <w:szCs w:val="22"/>
        </w:rPr>
        <w:t>бюджета</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(муниципальными</w:t>
      </w:r>
      <w:r w:rsidR="00255A40" w:rsidRPr="006377FA">
        <w:rPr>
          <w:szCs w:val="22"/>
        </w:rPr>
        <w:t xml:space="preserve"> </w:t>
      </w:r>
      <w:r w:rsidRPr="006377FA">
        <w:rPr>
          <w:szCs w:val="22"/>
        </w:rPr>
        <w:t>заказчиками</w:t>
      </w:r>
      <w:r w:rsidR="00255A40" w:rsidRPr="006377FA">
        <w:rPr>
          <w:szCs w:val="22"/>
        </w:rPr>
        <w:t xml:space="preserve"> </w:t>
      </w:r>
      <w:r w:rsidRPr="006377FA">
        <w:rPr>
          <w:szCs w:val="22"/>
        </w:rPr>
        <w:t>объектов</w:t>
      </w:r>
      <w:r w:rsidR="00255A40" w:rsidRPr="006377FA">
        <w:rPr>
          <w:szCs w:val="22"/>
        </w:rPr>
        <w:t xml:space="preserve"> </w:t>
      </w:r>
      <w:r w:rsidRPr="006377FA">
        <w:rPr>
          <w:szCs w:val="22"/>
        </w:rPr>
        <w:t>капитального</w:t>
      </w:r>
      <w:r w:rsidR="00255A40" w:rsidRPr="006377FA">
        <w:rPr>
          <w:szCs w:val="22"/>
        </w:rPr>
        <w:t xml:space="preserve"> </w:t>
      </w:r>
      <w:r w:rsidRPr="006377FA">
        <w:rPr>
          <w:szCs w:val="22"/>
        </w:rPr>
        <w:t>строительства)</w:t>
      </w:r>
      <w:r w:rsidR="00255A40" w:rsidRPr="006377FA">
        <w:rPr>
          <w:szCs w:val="22"/>
        </w:rPr>
        <w:t xml:space="preserve"> </w:t>
      </w:r>
      <w:r w:rsidRPr="006377FA">
        <w:rPr>
          <w:szCs w:val="22"/>
        </w:rPr>
        <w:t>в</w:t>
      </w:r>
      <w:r w:rsidR="00255A40" w:rsidRPr="006377FA">
        <w:rPr>
          <w:szCs w:val="22"/>
        </w:rPr>
        <w:t xml:space="preserve"> </w:t>
      </w:r>
      <w:r w:rsidRPr="006377FA">
        <w:rPr>
          <w:szCs w:val="22"/>
        </w:rPr>
        <w:t>2020</w:t>
      </w:r>
      <w:r w:rsidR="00255A40" w:rsidRPr="006377FA">
        <w:rPr>
          <w:szCs w:val="22"/>
        </w:rPr>
        <w:t xml:space="preserve"> </w:t>
      </w:r>
      <w:r w:rsidRPr="006377FA">
        <w:rPr>
          <w:szCs w:val="22"/>
        </w:rPr>
        <w:t>году,</w:t>
      </w:r>
      <w:r w:rsidR="00255A40" w:rsidRPr="006377FA">
        <w:rPr>
          <w:szCs w:val="22"/>
        </w:rPr>
        <w:t xml:space="preserve"> </w:t>
      </w:r>
      <w:r w:rsidRPr="006377FA">
        <w:rPr>
          <w:szCs w:val="22"/>
        </w:rPr>
        <w:t>авансовые</w:t>
      </w:r>
      <w:r w:rsidR="00255A40" w:rsidRPr="006377FA">
        <w:rPr>
          <w:szCs w:val="22"/>
        </w:rPr>
        <w:t xml:space="preserve"> </w:t>
      </w:r>
      <w:r w:rsidRPr="006377FA">
        <w:rPr>
          <w:szCs w:val="22"/>
        </w:rPr>
        <w:t>платежи</w:t>
      </w:r>
      <w:r w:rsidR="00255A40" w:rsidRPr="006377FA">
        <w:rPr>
          <w:szCs w:val="22"/>
        </w:rPr>
        <w:t xml:space="preserve"> </w:t>
      </w:r>
      <w:r w:rsidRPr="006377FA">
        <w:rPr>
          <w:szCs w:val="22"/>
        </w:rPr>
        <w:t>не</w:t>
      </w:r>
      <w:r w:rsidR="00255A40" w:rsidRPr="006377FA">
        <w:rPr>
          <w:szCs w:val="22"/>
        </w:rPr>
        <w:t xml:space="preserve"> </w:t>
      </w:r>
      <w:r w:rsidRPr="006377FA">
        <w:rPr>
          <w:szCs w:val="22"/>
        </w:rPr>
        <w:t>предусматриваются;</w:t>
      </w:r>
    </w:p>
    <w:p w:rsidR="00740C93" w:rsidRPr="006377FA" w:rsidRDefault="00740C93" w:rsidP="00AF02A1">
      <w:pPr>
        <w:autoSpaceDE w:val="0"/>
        <w:autoSpaceDN w:val="0"/>
        <w:adjustRightInd w:val="0"/>
        <w:ind w:firstLine="709"/>
        <w:contextualSpacing/>
        <w:jc w:val="both"/>
        <w:rPr>
          <w:sz w:val="20"/>
          <w:szCs w:val="22"/>
        </w:rPr>
      </w:pPr>
      <w:r w:rsidRPr="006377FA">
        <w:rPr>
          <w:sz w:val="20"/>
          <w:szCs w:val="22"/>
        </w:rPr>
        <w:t>4.5)</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заказчикам</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необходимо</w:t>
      </w:r>
      <w:r w:rsidR="00255A40" w:rsidRPr="006377FA">
        <w:rPr>
          <w:sz w:val="20"/>
          <w:szCs w:val="22"/>
        </w:rPr>
        <w:t xml:space="preserve"> </w:t>
      </w:r>
      <w:r w:rsidRPr="006377FA">
        <w:rPr>
          <w:sz w:val="20"/>
          <w:szCs w:val="22"/>
        </w:rPr>
        <w:t>обеспечить</w:t>
      </w:r>
      <w:r w:rsidR="00255A40" w:rsidRPr="006377FA">
        <w:rPr>
          <w:sz w:val="20"/>
          <w:szCs w:val="22"/>
        </w:rPr>
        <w:t xml:space="preserve"> </w:t>
      </w:r>
      <w:r w:rsidRPr="006377FA">
        <w:rPr>
          <w:sz w:val="20"/>
          <w:szCs w:val="22"/>
        </w:rPr>
        <w:t>включение</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договоры</w:t>
      </w:r>
      <w:r w:rsidR="00255A40" w:rsidRPr="006377FA">
        <w:rPr>
          <w:sz w:val="20"/>
          <w:szCs w:val="22"/>
        </w:rPr>
        <w:t xml:space="preserve"> </w:t>
      </w:r>
      <w:r w:rsidRPr="006377FA">
        <w:rPr>
          <w:sz w:val="20"/>
          <w:szCs w:val="22"/>
        </w:rPr>
        <w:t>(муниципальные</w:t>
      </w:r>
      <w:r w:rsidR="00255A40" w:rsidRPr="006377FA">
        <w:rPr>
          <w:sz w:val="20"/>
          <w:szCs w:val="22"/>
        </w:rPr>
        <w:t xml:space="preserve"> </w:t>
      </w:r>
      <w:r w:rsidRPr="006377FA">
        <w:rPr>
          <w:sz w:val="20"/>
          <w:szCs w:val="22"/>
        </w:rPr>
        <w:t>контракты)</w:t>
      </w:r>
      <w:r w:rsidR="00255A40" w:rsidRPr="006377FA">
        <w:rPr>
          <w:sz w:val="20"/>
          <w:szCs w:val="22"/>
        </w:rPr>
        <w:t xml:space="preserve"> </w:t>
      </w:r>
      <w:r w:rsidRPr="006377FA">
        <w:rPr>
          <w:sz w:val="20"/>
          <w:szCs w:val="22"/>
        </w:rPr>
        <w:t>условия</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предоставлении</w:t>
      </w:r>
      <w:r w:rsidR="00255A40" w:rsidRPr="006377FA">
        <w:rPr>
          <w:sz w:val="20"/>
          <w:szCs w:val="22"/>
        </w:rPr>
        <w:t xml:space="preserve"> </w:t>
      </w:r>
      <w:r w:rsidRPr="006377FA">
        <w:rPr>
          <w:sz w:val="20"/>
          <w:szCs w:val="22"/>
        </w:rPr>
        <w:t>исполнителями</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заказчикам</w:t>
      </w:r>
      <w:r w:rsidR="00255A40" w:rsidRPr="006377FA">
        <w:rPr>
          <w:sz w:val="20"/>
          <w:szCs w:val="22"/>
        </w:rPr>
        <w:t xml:space="preserve"> </w:t>
      </w:r>
      <w:r w:rsidRPr="006377FA">
        <w:rPr>
          <w:sz w:val="20"/>
          <w:szCs w:val="22"/>
        </w:rPr>
        <w:t>сведений</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соисполнителях,</w:t>
      </w:r>
      <w:r w:rsidR="00255A40" w:rsidRPr="006377FA">
        <w:rPr>
          <w:sz w:val="20"/>
          <w:szCs w:val="22"/>
        </w:rPr>
        <w:t xml:space="preserve"> </w:t>
      </w:r>
      <w:r w:rsidRPr="006377FA">
        <w:rPr>
          <w:sz w:val="20"/>
          <w:szCs w:val="22"/>
        </w:rPr>
        <w:t>привлекаемых</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исполнения</w:t>
      </w:r>
      <w:r w:rsidR="00255A40" w:rsidRPr="006377FA">
        <w:rPr>
          <w:sz w:val="20"/>
          <w:szCs w:val="22"/>
        </w:rPr>
        <w:t xml:space="preserve"> </w:t>
      </w:r>
      <w:r w:rsidRPr="006377FA">
        <w:rPr>
          <w:sz w:val="20"/>
          <w:szCs w:val="22"/>
        </w:rPr>
        <w:t>контрактов,</w:t>
      </w:r>
      <w:r w:rsidR="00255A40" w:rsidRPr="006377FA">
        <w:rPr>
          <w:sz w:val="20"/>
          <w:szCs w:val="22"/>
        </w:rPr>
        <w:t xml:space="preserve"> </w:t>
      </w:r>
      <w:r w:rsidRPr="006377FA">
        <w:rPr>
          <w:sz w:val="20"/>
          <w:szCs w:val="22"/>
        </w:rPr>
        <w:t>договоров</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рамках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договору</w:t>
      </w:r>
      <w:r w:rsidR="00255A40" w:rsidRPr="006377FA">
        <w:rPr>
          <w:sz w:val="20"/>
          <w:szCs w:val="22"/>
        </w:rPr>
        <w:t xml:space="preserve"> </w:t>
      </w:r>
      <w:r w:rsidRPr="006377FA">
        <w:rPr>
          <w:sz w:val="20"/>
          <w:szCs w:val="22"/>
        </w:rPr>
        <w:t>(муниципальному</w:t>
      </w:r>
      <w:r w:rsidR="00255A40" w:rsidRPr="006377FA">
        <w:rPr>
          <w:sz w:val="20"/>
          <w:szCs w:val="22"/>
        </w:rPr>
        <w:t xml:space="preserve"> </w:t>
      </w:r>
      <w:r w:rsidRPr="006377FA">
        <w:rPr>
          <w:sz w:val="20"/>
          <w:szCs w:val="22"/>
        </w:rPr>
        <w:t>контракту),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случаях,</w:t>
      </w:r>
      <w:r w:rsidR="00255A40" w:rsidRPr="006377FA">
        <w:rPr>
          <w:sz w:val="20"/>
          <w:szCs w:val="22"/>
        </w:rPr>
        <w:t xml:space="preserve"> </w:t>
      </w:r>
      <w:r w:rsidRPr="006377FA">
        <w:rPr>
          <w:sz w:val="20"/>
          <w:szCs w:val="22"/>
        </w:rPr>
        <w:t>предусмотренных</w:t>
      </w:r>
      <w:r w:rsidR="00255A40" w:rsidRPr="006377FA">
        <w:rPr>
          <w:sz w:val="20"/>
          <w:szCs w:val="22"/>
        </w:rPr>
        <w:t xml:space="preserve"> </w:t>
      </w:r>
      <w:r w:rsidRPr="006377FA">
        <w:rPr>
          <w:sz w:val="20"/>
          <w:szCs w:val="22"/>
        </w:rPr>
        <w:t>законодательством</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p>
    <w:p w:rsidR="00740C93" w:rsidRPr="006377FA" w:rsidRDefault="00740C93" w:rsidP="00AF02A1">
      <w:pPr>
        <w:pStyle w:val="ConsPlusNormal"/>
        <w:ind w:firstLine="709"/>
        <w:jc w:val="both"/>
        <w:rPr>
          <w:szCs w:val="22"/>
        </w:rPr>
      </w:pPr>
      <w:r w:rsidRPr="006377FA">
        <w:rPr>
          <w:szCs w:val="22"/>
        </w:rPr>
        <w:t>4.6)</w:t>
      </w:r>
      <w:r w:rsidR="00255A40" w:rsidRPr="006377FA">
        <w:rPr>
          <w:szCs w:val="22"/>
        </w:rPr>
        <w:t xml:space="preserve"> </w:t>
      </w:r>
      <w:r w:rsidRPr="006377FA">
        <w:rPr>
          <w:szCs w:val="22"/>
        </w:rPr>
        <w:t>не</w:t>
      </w:r>
      <w:r w:rsidR="00255A40" w:rsidRPr="006377FA">
        <w:rPr>
          <w:szCs w:val="22"/>
        </w:rPr>
        <w:t xml:space="preserve"> </w:t>
      </w:r>
      <w:r w:rsidRPr="006377FA">
        <w:rPr>
          <w:szCs w:val="22"/>
        </w:rPr>
        <w:t>допускается</w:t>
      </w:r>
      <w:r w:rsidR="00255A40" w:rsidRPr="006377FA">
        <w:rPr>
          <w:szCs w:val="22"/>
        </w:rPr>
        <w:t xml:space="preserve"> </w:t>
      </w:r>
      <w:r w:rsidRPr="006377FA">
        <w:rPr>
          <w:szCs w:val="22"/>
        </w:rPr>
        <w:t>уменьшение</w:t>
      </w:r>
      <w:r w:rsidR="00255A40" w:rsidRPr="006377FA">
        <w:rPr>
          <w:szCs w:val="22"/>
        </w:rPr>
        <w:t xml:space="preserve"> </w:t>
      </w:r>
      <w:r w:rsidRPr="006377FA">
        <w:rPr>
          <w:szCs w:val="22"/>
        </w:rPr>
        <w:t>бюджетных</w:t>
      </w:r>
      <w:r w:rsidR="00255A40" w:rsidRPr="006377FA">
        <w:rPr>
          <w:szCs w:val="22"/>
        </w:rPr>
        <w:t xml:space="preserve"> </w:t>
      </w:r>
      <w:r w:rsidRPr="006377FA">
        <w:rPr>
          <w:szCs w:val="22"/>
        </w:rPr>
        <w:t>ассигнований,</w:t>
      </w:r>
      <w:r w:rsidR="00255A40" w:rsidRPr="006377FA">
        <w:rPr>
          <w:szCs w:val="22"/>
        </w:rPr>
        <w:t xml:space="preserve"> </w:t>
      </w:r>
      <w:r w:rsidRPr="006377FA">
        <w:rPr>
          <w:szCs w:val="22"/>
        </w:rPr>
        <w:t>доведенных</w:t>
      </w:r>
      <w:r w:rsidR="00255A40" w:rsidRPr="006377FA">
        <w:rPr>
          <w:szCs w:val="22"/>
        </w:rPr>
        <w:t xml:space="preserve"> </w:t>
      </w:r>
      <w:r w:rsidRPr="006377FA">
        <w:rPr>
          <w:szCs w:val="22"/>
        </w:rPr>
        <w:t>на</w:t>
      </w:r>
      <w:r w:rsidR="00255A40" w:rsidRPr="006377FA">
        <w:rPr>
          <w:szCs w:val="22"/>
        </w:rPr>
        <w:t xml:space="preserve"> </w:t>
      </w:r>
      <w:r w:rsidRPr="006377FA">
        <w:rPr>
          <w:szCs w:val="22"/>
        </w:rPr>
        <w:t>2020</w:t>
      </w:r>
      <w:r w:rsidR="00255A40" w:rsidRPr="006377FA">
        <w:rPr>
          <w:szCs w:val="22"/>
        </w:rPr>
        <w:t xml:space="preserve"> </w:t>
      </w:r>
      <w:r w:rsidRPr="006377FA">
        <w:rPr>
          <w:szCs w:val="22"/>
        </w:rPr>
        <w:t>год</w:t>
      </w:r>
      <w:r w:rsidR="00255A40" w:rsidRPr="006377FA">
        <w:rPr>
          <w:szCs w:val="22"/>
        </w:rPr>
        <w:t xml:space="preserve"> </w:t>
      </w:r>
      <w:r w:rsidRPr="006377FA">
        <w:rPr>
          <w:szCs w:val="22"/>
        </w:rPr>
        <w:t>на</w:t>
      </w:r>
      <w:r w:rsidR="00255A40" w:rsidRPr="006377FA">
        <w:rPr>
          <w:szCs w:val="22"/>
        </w:rPr>
        <w:t xml:space="preserve"> </w:t>
      </w:r>
      <w:r w:rsidRPr="006377FA">
        <w:rPr>
          <w:szCs w:val="22"/>
        </w:rPr>
        <w:t>приобретение</w:t>
      </w:r>
      <w:r w:rsidR="00255A40" w:rsidRPr="006377FA">
        <w:rPr>
          <w:szCs w:val="22"/>
        </w:rPr>
        <w:t xml:space="preserve"> </w:t>
      </w:r>
      <w:r w:rsidRPr="006377FA">
        <w:rPr>
          <w:szCs w:val="22"/>
        </w:rPr>
        <w:t>коммунальных</w:t>
      </w:r>
      <w:r w:rsidR="00255A40" w:rsidRPr="006377FA">
        <w:rPr>
          <w:szCs w:val="22"/>
        </w:rPr>
        <w:t xml:space="preserve"> </w:t>
      </w:r>
      <w:r w:rsidRPr="006377FA">
        <w:rPr>
          <w:szCs w:val="22"/>
        </w:rPr>
        <w:t>услуг</w:t>
      </w:r>
      <w:r w:rsidR="00255A40" w:rsidRPr="006377FA">
        <w:rPr>
          <w:szCs w:val="22"/>
        </w:rPr>
        <w:t xml:space="preserve"> </w:t>
      </w:r>
      <w:r w:rsidRPr="006377FA">
        <w:rPr>
          <w:szCs w:val="22"/>
        </w:rPr>
        <w:t>и</w:t>
      </w:r>
      <w:r w:rsidR="00255A40" w:rsidRPr="006377FA">
        <w:rPr>
          <w:szCs w:val="22"/>
        </w:rPr>
        <w:t xml:space="preserve"> </w:t>
      </w:r>
      <w:r w:rsidRPr="006377FA">
        <w:rPr>
          <w:szCs w:val="22"/>
        </w:rPr>
        <w:t>уплату</w:t>
      </w:r>
      <w:r w:rsidR="00255A40" w:rsidRPr="006377FA">
        <w:rPr>
          <w:szCs w:val="22"/>
        </w:rPr>
        <w:t xml:space="preserve"> </w:t>
      </w:r>
      <w:r w:rsidRPr="006377FA">
        <w:rPr>
          <w:szCs w:val="22"/>
        </w:rPr>
        <w:t>налогов,</w:t>
      </w:r>
      <w:r w:rsidR="00255A40" w:rsidRPr="006377FA">
        <w:rPr>
          <w:szCs w:val="22"/>
        </w:rPr>
        <w:t xml:space="preserve"> </w:t>
      </w:r>
      <w:r w:rsidRPr="006377FA">
        <w:rPr>
          <w:szCs w:val="22"/>
        </w:rPr>
        <w:t>сборов</w:t>
      </w:r>
      <w:r w:rsidR="00255A40" w:rsidRPr="006377FA">
        <w:rPr>
          <w:szCs w:val="22"/>
        </w:rPr>
        <w:t xml:space="preserve"> </w:t>
      </w:r>
      <w:r w:rsidRPr="006377FA">
        <w:rPr>
          <w:szCs w:val="22"/>
        </w:rPr>
        <w:t>и</w:t>
      </w:r>
      <w:r w:rsidR="00255A40" w:rsidRPr="006377FA">
        <w:rPr>
          <w:szCs w:val="22"/>
        </w:rPr>
        <w:t xml:space="preserve"> </w:t>
      </w:r>
      <w:r w:rsidRPr="006377FA">
        <w:rPr>
          <w:szCs w:val="22"/>
        </w:rPr>
        <w:t>иных</w:t>
      </w:r>
      <w:r w:rsidR="00255A40" w:rsidRPr="006377FA">
        <w:rPr>
          <w:szCs w:val="22"/>
        </w:rPr>
        <w:t xml:space="preserve"> </w:t>
      </w:r>
      <w:r w:rsidRPr="006377FA">
        <w:rPr>
          <w:szCs w:val="22"/>
        </w:rPr>
        <w:t>платежей</w:t>
      </w:r>
      <w:r w:rsidR="00255A40" w:rsidRPr="006377FA">
        <w:rPr>
          <w:szCs w:val="22"/>
        </w:rPr>
        <w:t xml:space="preserve"> </w:t>
      </w:r>
      <w:r w:rsidRPr="006377FA">
        <w:rPr>
          <w:szCs w:val="22"/>
        </w:rPr>
        <w:t>в</w:t>
      </w:r>
      <w:r w:rsidR="00255A40" w:rsidRPr="006377FA">
        <w:rPr>
          <w:szCs w:val="22"/>
        </w:rPr>
        <w:t xml:space="preserve"> </w:t>
      </w:r>
      <w:r w:rsidRPr="006377FA">
        <w:rPr>
          <w:szCs w:val="22"/>
        </w:rPr>
        <w:t>целях</w:t>
      </w:r>
      <w:r w:rsidR="00255A40" w:rsidRPr="006377FA">
        <w:rPr>
          <w:szCs w:val="22"/>
        </w:rPr>
        <w:t xml:space="preserve"> </w:t>
      </w:r>
      <w:r w:rsidRPr="006377FA">
        <w:rPr>
          <w:szCs w:val="22"/>
        </w:rPr>
        <w:t>увеличения</w:t>
      </w:r>
      <w:r w:rsidR="00255A40" w:rsidRPr="006377FA">
        <w:rPr>
          <w:szCs w:val="22"/>
        </w:rPr>
        <w:t xml:space="preserve"> </w:t>
      </w:r>
      <w:r w:rsidRPr="006377FA">
        <w:rPr>
          <w:szCs w:val="22"/>
        </w:rPr>
        <w:t>бюджетных</w:t>
      </w:r>
      <w:r w:rsidR="00255A40" w:rsidRPr="006377FA">
        <w:rPr>
          <w:szCs w:val="22"/>
        </w:rPr>
        <w:t xml:space="preserve"> </w:t>
      </w:r>
      <w:r w:rsidRPr="006377FA">
        <w:rPr>
          <w:szCs w:val="22"/>
        </w:rPr>
        <w:t>ассигнований,</w:t>
      </w:r>
      <w:r w:rsidR="00255A40" w:rsidRPr="006377FA">
        <w:rPr>
          <w:szCs w:val="22"/>
        </w:rPr>
        <w:t xml:space="preserve"> </w:t>
      </w:r>
      <w:r w:rsidRPr="006377FA">
        <w:rPr>
          <w:szCs w:val="22"/>
        </w:rPr>
        <w:t>предусмотренных</w:t>
      </w:r>
      <w:r w:rsidR="00255A40" w:rsidRPr="006377FA">
        <w:rPr>
          <w:szCs w:val="22"/>
        </w:rPr>
        <w:t xml:space="preserve"> </w:t>
      </w:r>
      <w:r w:rsidRPr="006377FA">
        <w:rPr>
          <w:szCs w:val="22"/>
        </w:rPr>
        <w:t>на</w:t>
      </w:r>
      <w:r w:rsidR="00255A40" w:rsidRPr="006377FA">
        <w:rPr>
          <w:szCs w:val="22"/>
        </w:rPr>
        <w:t xml:space="preserve"> </w:t>
      </w:r>
      <w:r w:rsidRPr="006377FA">
        <w:rPr>
          <w:szCs w:val="22"/>
        </w:rPr>
        <w:t>иные</w:t>
      </w:r>
      <w:r w:rsidR="00255A40" w:rsidRPr="006377FA">
        <w:rPr>
          <w:szCs w:val="22"/>
        </w:rPr>
        <w:t xml:space="preserve"> </w:t>
      </w:r>
      <w:r w:rsidRPr="006377FA">
        <w:rPr>
          <w:szCs w:val="22"/>
        </w:rPr>
        <w:t>цели,</w:t>
      </w:r>
      <w:r w:rsidR="00255A40" w:rsidRPr="006377FA">
        <w:rPr>
          <w:szCs w:val="22"/>
        </w:rPr>
        <w:t xml:space="preserve"> </w:t>
      </w:r>
      <w:r w:rsidRPr="006377FA">
        <w:rPr>
          <w:szCs w:val="22"/>
        </w:rPr>
        <w:t>за</w:t>
      </w:r>
      <w:r w:rsidR="00255A40" w:rsidRPr="006377FA">
        <w:rPr>
          <w:szCs w:val="22"/>
        </w:rPr>
        <w:t xml:space="preserve"> </w:t>
      </w:r>
      <w:r w:rsidRPr="006377FA">
        <w:rPr>
          <w:szCs w:val="22"/>
        </w:rPr>
        <w:t>исключением</w:t>
      </w:r>
      <w:r w:rsidR="00255A40" w:rsidRPr="006377FA">
        <w:rPr>
          <w:szCs w:val="22"/>
        </w:rPr>
        <w:t xml:space="preserve"> </w:t>
      </w:r>
      <w:r w:rsidRPr="006377FA">
        <w:rPr>
          <w:szCs w:val="22"/>
        </w:rPr>
        <w:t>обязательств</w:t>
      </w:r>
      <w:r w:rsidR="00255A40" w:rsidRPr="006377FA">
        <w:rPr>
          <w:szCs w:val="22"/>
        </w:rPr>
        <w:t xml:space="preserve"> </w:t>
      </w:r>
      <w:r w:rsidRPr="006377FA">
        <w:rPr>
          <w:szCs w:val="22"/>
        </w:rPr>
        <w:t>на</w:t>
      </w:r>
      <w:r w:rsidR="00255A40" w:rsidRPr="006377FA">
        <w:rPr>
          <w:szCs w:val="22"/>
        </w:rPr>
        <w:t xml:space="preserve"> </w:t>
      </w:r>
      <w:r w:rsidRPr="006377FA">
        <w:rPr>
          <w:szCs w:val="22"/>
        </w:rPr>
        <w:t>исполнение</w:t>
      </w:r>
      <w:r w:rsidR="00255A40" w:rsidRPr="006377FA">
        <w:rPr>
          <w:szCs w:val="22"/>
        </w:rPr>
        <w:t xml:space="preserve"> </w:t>
      </w:r>
      <w:r w:rsidRPr="006377FA">
        <w:rPr>
          <w:szCs w:val="22"/>
        </w:rPr>
        <w:t>судебных</w:t>
      </w:r>
      <w:r w:rsidR="00255A40" w:rsidRPr="006377FA">
        <w:rPr>
          <w:szCs w:val="22"/>
        </w:rPr>
        <w:t xml:space="preserve"> </w:t>
      </w:r>
      <w:r w:rsidRPr="006377FA">
        <w:rPr>
          <w:szCs w:val="22"/>
        </w:rPr>
        <w:t>актов,</w:t>
      </w:r>
      <w:r w:rsidR="00255A40" w:rsidRPr="006377FA">
        <w:rPr>
          <w:szCs w:val="22"/>
        </w:rPr>
        <w:t xml:space="preserve"> </w:t>
      </w:r>
      <w:r w:rsidRPr="006377FA">
        <w:rPr>
          <w:szCs w:val="22"/>
        </w:rPr>
        <w:t>предусматривающих</w:t>
      </w:r>
      <w:r w:rsidR="00255A40" w:rsidRPr="006377FA">
        <w:rPr>
          <w:szCs w:val="22"/>
        </w:rPr>
        <w:t xml:space="preserve"> </w:t>
      </w:r>
      <w:r w:rsidRPr="006377FA">
        <w:rPr>
          <w:szCs w:val="22"/>
        </w:rPr>
        <w:t>обращение</w:t>
      </w:r>
      <w:r w:rsidR="00255A40" w:rsidRPr="006377FA">
        <w:rPr>
          <w:szCs w:val="22"/>
        </w:rPr>
        <w:t xml:space="preserve"> </w:t>
      </w:r>
      <w:r w:rsidRPr="006377FA">
        <w:rPr>
          <w:szCs w:val="22"/>
        </w:rPr>
        <w:t>взыскания</w:t>
      </w:r>
      <w:r w:rsidR="00255A40" w:rsidRPr="006377FA">
        <w:rPr>
          <w:szCs w:val="22"/>
        </w:rPr>
        <w:t xml:space="preserve"> </w:t>
      </w:r>
      <w:r w:rsidRPr="006377FA">
        <w:rPr>
          <w:szCs w:val="22"/>
        </w:rPr>
        <w:t>на</w:t>
      </w:r>
      <w:r w:rsidR="00255A40" w:rsidRPr="006377FA">
        <w:rPr>
          <w:szCs w:val="22"/>
        </w:rPr>
        <w:t xml:space="preserve"> </w:t>
      </w:r>
      <w:r w:rsidRPr="006377FA">
        <w:rPr>
          <w:szCs w:val="22"/>
        </w:rPr>
        <w:t>средства</w:t>
      </w:r>
      <w:r w:rsidR="00255A40" w:rsidRPr="006377FA">
        <w:rPr>
          <w:szCs w:val="22"/>
        </w:rPr>
        <w:t xml:space="preserve"> </w:t>
      </w:r>
      <w:r w:rsidRPr="006377FA">
        <w:rPr>
          <w:szCs w:val="22"/>
        </w:rPr>
        <w:t>бюджета</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p>
    <w:p w:rsidR="00740C93" w:rsidRPr="006377FA" w:rsidRDefault="00740C93" w:rsidP="00AF02A1">
      <w:pPr>
        <w:pStyle w:val="ConsPlusNormal"/>
        <w:ind w:firstLine="709"/>
        <w:jc w:val="both"/>
        <w:rPr>
          <w:szCs w:val="22"/>
        </w:rPr>
      </w:pPr>
      <w:r w:rsidRPr="006377FA">
        <w:rPr>
          <w:szCs w:val="22"/>
        </w:rPr>
        <w:t>4.7)</w:t>
      </w:r>
      <w:r w:rsidR="00255A40" w:rsidRPr="006377FA">
        <w:rPr>
          <w:szCs w:val="22"/>
        </w:rPr>
        <w:t xml:space="preserve"> </w:t>
      </w:r>
      <w:r w:rsidRPr="006377FA">
        <w:rPr>
          <w:szCs w:val="22"/>
        </w:rPr>
        <w:t>предоставление</w:t>
      </w:r>
      <w:r w:rsidR="00255A40" w:rsidRPr="006377FA">
        <w:rPr>
          <w:szCs w:val="22"/>
        </w:rPr>
        <w:t xml:space="preserve"> </w:t>
      </w:r>
      <w:r w:rsidRPr="006377FA">
        <w:rPr>
          <w:szCs w:val="22"/>
        </w:rPr>
        <w:t>из</w:t>
      </w:r>
      <w:r w:rsidR="00255A40" w:rsidRPr="006377FA">
        <w:rPr>
          <w:szCs w:val="22"/>
        </w:rPr>
        <w:t xml:space="preserve"> </w:t>
      </w:r>
      <w:r w:rsidRPr="006377FA">
        <w:rPr>
          <w:szCs w:val="22"/>
        </w:rPr>
        <w:t>бюджета</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бюджетам</w:t>
      </w:r>
      <w:r w:rsidR="00255A40" w:rsidRPr="006377FA">
        <w:rPr>
          <w:szCs w:val="22"/>
        </w:rPr>
        <w:t xml:space="preserve"> </w:t>
      </w:r>
      <w:r w:rsidRPr="006377FA">
        <w:rPr>
          <w:szCs w:val="22"/>
        </w:rPr>
        <w:t>бюджету</w:t>
      </w:r>
      <w:r w:rsidR="00255A40" w:rsidRPr="006377FA">
        <w:rPr>
          <w:szCs w:val="22"/>
        </w:rPr>
        <w:t xml:space="preserve"> </w:t>
      </w:r>
      <w:r w:rsidRPr="006377FA">
        <w:rPr>
          <w:szCs w:val="22"/>
        </w:rPr>
        <w:t>Мариинско-</w:t>
      </w:r>
      <w:r w:rsidRPr="006377FA">
        <w:rPr>
          <w:szCs w:val="22"/>
        </w:rPr>
        <w:lastRenderedPageBreak/>
        <w:t>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субсидий</w:t>
      </w:r>
      <w:r w:rsidR="00255A40" w:rsidRPr="006377FA">
        <w:rPr>
          <w:szCs w:val="22"/>
        </w:rPr>
        <w:t xml:space="preserve"> </w:t>
      </w:r>
      <w:r w:rsidRPr="006377FA">
        <w:rPr>
          <w:szCs w:val="22"/>
        </w:rPr>
        <w:t>и</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имеющих</w:t>
      </w:r>
      <w:r w:rsidR="00255A40" w:rsidRPr="006377FA">
        <w:rPr>
          <w:szCs w:val="22"/>
        </w:rPr>
        <w:t xml:space="preserve"> </w:t>
      </w:r>
      <w:r w:rsidRPr="006377FA">
        <w:rPr>
          <w:szCs w:val="22"/>
        </w:rPr>
        <w:t>целевое</w:t>
      </w:r>
      <w:r w:rsidR="00255A40" w:rsidRPr="006377FA">
        <w:rPr>
          <w:szCs w:val="22"/>
        </w:rPr>
        <w:t xml:space="preserve"> </w:t>
      </w:r>
      <w:r w:rsidRPr="006377FA">
        <w:rPr>
          <w:szCs w:val="22"/>
        </w:rPr>
        <w:t>назначение</w:t>
      </w:r>
      <w:r w:rsidR="00255A40" w:rsidRPr="006377FA">
        <w:rPr>
          <w:szCs w:val="22"/>
        </w:rPr>
        <w:t xml:space="preserve"> </w:t>
      </w:r>
      <w:r w:rsidRPr="006377FA">
        <w:rPr>
          <w:szCs w:val="22"/>
        </w:rPr>
        <w:t>(далее</w:t>
      </w:r>
      <w:r w:rsidR="00255A40" w:rsidRPr="006377FA">
        <w:rPr>
          <w:szCs w:val="22"/>
        </w:rPr>
        <w:t xml:space="preserve"> </w:t>
      </w:r>
      <w:r w:rsidRPr="006377FA">
        <w:rPr>
          <w:szCs w:val="22"/>
        </w:rPr>
        <w:t>–</w:t>
      </w:r>
      <w:r w:rsidR="00255A40" w:rsidRPr="006377FA">
        <w:rPr>
          <w:szCs w:val="22"/>
        </w:rPr>
        <w:t xml:space="preserve"> </w:t>
      </w:r>
      <w:r w:rsidRPr="006377FA">
        <w:rPr>
          <w:szCs w:val="22"/>
        </w:rPr>
        <w:t>иные</w:t>
      </w:r>
      <w:r w:rsidR="00255A40" w:rsidRPr="006377FA">
        <w:rPr>
          <w:szCs w:val="22"/>
        </w:rPr>
        <w:t xml:space="preserve"> </w:t>
      </w:r>
      <w:r w:rsidRPr="006377FA">
        <w:rPr>
          <w:szCs w:val="22"/>
        </w:rPr>
        <w:t>межбюджетные</w:t>
      </w:r>
      <w:r w:rsidR="00255A40" w:rsidRPr="006377FA">
        <w:rPr>
          <w:szCs w:val="22"/>
        </w:rPr>
        <w:t xml:space="preserve"> </w:t>
      </w:r>
      <w:r w:rsidRPr="006377FA">
        <w:rPr>
          <w:szCs w:val="22"/>
        </w:rPr>
        <w:t>трансферты),</w:t>
      </w:r>
      <w:r w:rsidR="00255A40" w:rsidRPr="006377FA">
        <w:rPr>
          <w:szCs w:val="22"/>
        </w:rPr>
        <w:t xml:space="preserve"> </w:t>
      </w:r>
      <w:r w:rsidRPr="006377FA">
        <w:rPr>
          <w:szCs w:val="22"/>
        </w:rPr>
        <w:t>осуществляется</w:t>
      </w:r>
      <w:r w:rsidR="00255A40" w:rsidRPr="006377FA">
        <w:rPr>
          <w:szCs w:val="22"/>
        </w:rPr>
        <w:t xml:space="preserve"> </w:t>
      </w:r>
      <w:r w:rsidRPr="006377FA">
        <w:rPr>
          <w:szCs w:val="22"/>
        </w:rPr>
        <w:t>с</w:t>
      </w:r>
      <w:r w:rsidR="00255A40" w:rsidRPr="006377FA">
        <w:rPr>
          <w:szCs w:val="22"/>
        </w:rPr>
        <w:t xml:space="preserve"> </w:t>
      </w:r>
      <w:r w:rsidRPr="006377FA">
        <w:rPr>
          <w:szCs w:val="22"/>
        </w:rPr>
        <w:t>учетом</w:t>
      </w:r>
      <w:r w:rsidR="00255A40" w:rsidRPr="006377FA">
        <w:rPr>
          <w:szCs w:val="22"/>
        </w:rPr>
        <w:t xml:space="preserve"> </w:t>
      </w:r>
      <w:r w:rsidRPr="006377FA">
        <w:rPr>
          <w:szCs w:val="22"/>
        </w:rPr>
        <w:t>следующих</w:t>
      </w:r>
      <w:r w:rsidR="00255A40" w:rsidRPr="006377FA">
        <w:rPr>
          <w:szCs w:val="22"/>
        </w:rPr>
        <w:t xml:space="preserve"> </w:t>
      </w:r>
      <w:r w:rsidRPr="006377FA">
        <w:rPr>
          <w:szCs w:val="22"/>
        </w:rPr>
        <w:t>положений:</w:t>
      </w:r>
    </w:p>
    <w:p w:rsidR="00740C93" w:rsidRPr="006377FA" w:rsidRDefault="00740C93" w:rsidP="00AF02A1">
      <w:pPr>
        <w:pStyle w:val="ConsPlusNormal"/>
        <w:ind w:firstLine="709"/>
        <w:jc w:val="both"/>
        <w:rPr>
          <w:szCs w:val="22"/>
        </w:rPr>
      </w:pPr>
      <w:r w:rsidRPr="006377FA">
        <w:rPr>
          <w:szCs w:val="22"/>
        </w:rPr>
        <w:t>если</w:t>
      </w:r>
      <w:r w:rsidR="00255A40" w:rsidRPr="006377FA">
        <w:rPr>
          <w:szCs w:val="22"/>
        </w:rPr>
        <w:t xml:space="preserve"> </w:t>
      </w:r>
      <w:r w:rsidRPr="006377FA">
        <w:rPr>
          <w:szCs w:val="22"/>
        </w:rPr>
        <w:t>иное</w:t>
      </w:r>
      <w:r w:rsidR="00255A40" w:rsidRPr="006377FA">
        <w:rPr>
          <w:szCs w:val="22"/>
        </w:rPr>
        <w:t xml:space="preserve"> </w:t>
      </w:r>
      <w:r w:rsidRPr="006377FA">
        <w:rPr>
          <w:szCs w:val="22"/>
        </w:rPr>
        <w:t>не</w:t>
      </w:r>
      <w:r w:rsidR="00255A40" w:rsidRPr="006377FA">
        <w:rPr>
          <w:szCs w:val="22"/>
        </w:rPr>
        <w:t xml:space="preserve"> </w:t>
      </w:r>
      <w:r w:rsidRPr="006377FA">
        <w:rPr>
          <w:szCs w:val="22"/>
        </w:rPr>
        <w:t>предусмотрено</w:t>
      </w:r>
      <w:r w:rsidR="00255A40" w:rsidRPr="006377FA">
        <w:rPr>
          <w:szCs w:val="22"/>
        </w:rPr>
        <w:t xml:space="preserve"> </w:t>
      </w:r>
      <w:r w:rsidRPr="006377FA">
        <w:rPr>
          <w:szCs w:val="22"/>
        </w:rPr>
        <w:t>соответствующими</w:t>
      </w:r>
      <w:r w:rsidR="00255A40" w:rsidRPr="006377FA">
        <w:rPr>
          <w:szCs w:val="22"/>
        </w:rPr>
        <w:t xml:space="preserve"> </w:t>
      </w:r>
      <w:r w:rsidRPr="006377FA">
        <w:rPr>
          <w:szCs w:val="22"/>
        </w:rPr>
        <w:t>нормативными</w:t>
      </w:r>
      <w:r w:rsidR="00255A40" w:rsidRPr="006377FA">
        <w:rPr>
          <w:szCs w:val="22"/>
        </w:rPr>
        <w:t xml:space="preserve"> </w:t>
      </w:r>
      <w:r w:rsidRPr="006377FA">
        <w:rPr>
          <w:szCs w:val="22"/>
        </w:rPr>
        <w:t>правовыми</w:t>
      </w:r>
      <w:r w:rsidR="00255A40" w:rsidRPr="006377FA">
        <w:rPr>
          <w:szCs w:val="22"/>
        </w:rPr>
        <w:t xml:space="preserve"> </w:t>
      </w:r>
      <w:r w:rsidRPr="006377FA">
        <w:rPr>
          <w:szCs w:val="22"/>
        </w:rPr>
        <w:t>актами</w:t>
      </w:r>
      <w:r w:rsidR="00255A40" w:rsidRPr="006377FA">
        <w:rPr>
          <w:szCs w:val="22"/>
        </w:rPr>
        <w:t xml:space="preserve"> </w:t>
      </w:r>
      <w:r w:rsidRPr="006377FA">
        <w:rPr>
          <w:szCs w:val="22"/>
        </w:rPr>
        <w:t>Российской</w:t>
      </w:r>
      <w:r w:rsidR="00255A40" w:rsidRPr="006377FA">
        <w:rPr>
          <w:szCs w:val="22"/>
        </w:rPr>
        <w:t xml:space="preserve"> </w:t>
      </w:r>
      <w:r w:rsidRPr="006377FA">
        <w:rPr>
          <w:szCs w:val="22"/>
        </w:rPr>
        <w:t>Федерации,</w:t>
      </w:r>
      <w:r w:rsidR="00255A40" w:rsidRPr="006377FA">
        <w:rPr>
          <w:szCs w:val="22"/>
        </w:rPr>
        <w:t xml:space="preserve"> </w:t>
      </w:r>
      <w:r w:rsidRPr="006377FA">
        <w:rPr>
          <w:szCs w:val="22"/>
        </w:rPr>
        <w:t>иные</w:t>
      </w:r>
      <w:r w:rsidR="00255A40" w:rsidRPr="006377FA">
        <w:rPr>
          <w:szCs w:val="22"/>
        </w:rPr>
        <w:t xml:space="preserve"> </w:t>
      </w:r>
      <w:r w:rsidRPr="006377FA">
        <w:rPr>
          <w:szCs w:val="22"/>
        </w:rPr>
        <w:t>межбюджетные</w:t>
      </w:r>
      <w:r w:rsidR="00255A40" w:rsidRPr="006377FA">
        <w:rPr>
          <w:szCs w:val="22"/>
        </w:rPr>
        <w:t xml:space="preserve"> </w:t>
      </w:r>
      <w:r w:rsidRPr="006377FA">
        <w:rPr>
          <w:szCs w:val="22"/>
        </w:rPr>
        <w:t>трансферты</w:t>
      </w:r>
      <w:r w:rsidR="00255A40" w:rsidRPr="006377FA">
        <w:rPr>
          <w:szCs w:val="22"/>
        </w:rPr>
        <w:t xml:space="preserve"> </w:t>
      </w:r>
      <w:r w:rsidRPr="006377FA">
        <w:rPr>
          <w:szCs w:val="22"/>
        </w:rPr>
        <w:t>предоставляются</w:t>
      </w:r>
      <w:r w:rsidR="00255A40" w:rsidRPr="006377FA">
        <w:rPr>
          <w:szCs w:val="22"/>
        </w:rPr>
        <w:t xml:space="preserve"> </w:t>
      </w:r>
      <w:r w:rsidRPr="006377FA">
        <w:rPr>
          <w:szCs w:val="22"/>
        </w:rPr>
        <w:t>бюджету</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(далее</w:t>
      </w:r>
      <w:r w:rsidR="00255A40" w:rsidRPr="006377FA">
        <w:rPr>
          <w:szCs w:val="22"/>
        </w:rPr>
        <w:t xml:space="preserve"> </w:t>
      </w:r>
      <w:r w:rsidRPr="006377FA">
        <w:rPr>
          <w:szCs w:val="22"/>
        </w:rPr>
        <w:t>–</w:t>
      </w:r>
      <w:r w:rsidR="00255A40" w:rsidRPr="006377FA">
        <w:rPr>
          <w:szCs w:val="22"/>
        </w:rPr>
        <w:t xml:space="preserve"> </w:t>
      </w:r>
      <w:r w:rsidRPr="006377FA">
        <w:rPr>
          <w:szCs w:val="22"/>
        </w:rPr>
        <w:t>бюджет</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из</w:t>
      </w:r>
      <w:r w:rsidR="00255A40" w:rsidRPr="006377FA">
        <w:rPr>
          <w:szCs w:val="22"/>
        </w:rPr>
        <w:t xml:space="preserve"> </w:t>
      </w:r>
      <w:r w:rsidRPr="006377FA">
        <w:rPr>
          <w:szCs w:val="22"/>
        </w:rPr>
        <w:t>бюджета</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на</w:t>
      </w:r>
      <w:r w:rsidR="00255A40" w:rsidRPr="006377FA">
        <w:rPr>
          <w:szCs w:val="22"/>
        </w:rPr>
        <w:t xml:space="preserve"> </w:t>
      </w:r>
      <w:r w:rsidRPr="006377FA">
        <w:rPr>
          <w:szCs w:val="22"/>
        </w:rPr>
        <w:t>основании</w:t>
      </w:r>
      <w:r w:rsidR="00255A40" w:rsidRPr="006377FA">
        <w:rPr>
          <w:szCs w:val="22"/>
        </w:rPr>
        <w:t xml:space="preserve"> </w:t>
      </w:r>
      <w:r w:rsidRPr="006377FA">
        <w:rPr>
          <w:szCs w:val="22"/>
        </w:rPr>
        <w:t>соглашений</w:t>
      </w:r>
      <w:r w:rsidR="00255A40" w:rsidRPr="006377FA">
        <w:rPr>
          <w:szCs w:val="22"/>
        </w:rPr>
        <w:t xml:space="preserve"> </w:t>
      </w:r>
      <w:r w:rsidRPr="006377FA">
        <w:rPr>
          <w:szCs w:val="22"/>
        </w:rPr>
        <w:t>(договоров),</w:t>
      </w:r>
      <w:r w:rsidR="00255A40" w:rsidRPr="006377FA">
        <w:rPr>
          <w:szCs w:val="22"/>
        </w:rPr>
        <w:t xml:space="preserve"> </w:t>
      </w:r>
      <w:r w:rsidRPr="006377FA">
        <w:rPr>
          <w:szCs w:val="22"/>
        </w:rPr>
        <w:t>заключаемых</w:t>
      </w:r>
      <w:r w:rsidR="00255A40" w:rsidRPr="006377FA">
        <w:rPr>
          <w:szCs w:val="22"/>
        </w:rPr>
        <w:t xml:space="preserve"> </w:t>
      </w:r>
      <w:r w:rsidRPr="006377FA">
        <w:rPr>
          <w:szCs w:val="22"/>
        </w:rPr>
        <w:t>согласно</w:t>
      </w:r>
      <w:r w:rsidR="00255A40" w:rsidRPr="006377FA">
        <w:rPr>
          <w:szCs w:val="22"/>
        </w:rPr>
        <w:t xml:space="preserve"> </w:t>
      </w:r>
      <w:r w:rsidRPr="006377FA">
        <w:rPr>
          <w:szCs w:val="22"/>
        </w:rPr>
        <w:t>установленным</w:t>
      </w:r>
      <w:r w:rsidR="00255A40" w:rsidRPr="006377FA">
        <w:rPr>
          <w:szCs w:val="22"/>
        </w:rPr>
        <w:t xml:space="preserve"> </w:t>
      </w:r>
      <w:r w:rsidRPr="006377FA">
        <w:rPr>
          <w:szCs w:val="22"/>
        </w:rPr>
        <w:t>полномочиям</w:t>
      </w:r>
      <w:r w:rsidR="00255A40" w:rsidRPr="006377FA">
        <w:rPr>
          <w:szCs w:val="22"/>
        </w:rPr>
        <w:t xml:space="preserve"> </w:t>
      </w:r>
      <w:r w:rsidRPr="006377FA">
        <w:rPr>
          <w:szCs w:val="22"/>
        </w:rPr>
        <w:t>Администрацией</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и</w:t>
      </w:r>
      <w:r w:rsidR="00255A40" w:rsidRPr="006377FA">
        <w:rPr>
          <w:szCs w:val="22"/>
        </w:rPr>
        <w:t xml:space="preserve"> </w:t>
      </w:r>
      <w:r w:rsidRPr="006377FA">
        <w:rPr>
          <w:szCs w:val="22"/>
        </w:rPr>
        <w:t>Администрацией</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(далее</w:t>
      </w:r>
      <w:r w:rsidR="00255A40" w:rsidRPr="006377FA">
        <w:rPr>
          <w:szCs w:val="22"/>
        </w:rPr>
        <w:t xml:space="preserve"> </w:t>
      </w:r>
      <w:r w:rsidRPr="006377FA">
        <w:rPr>
          <w:szCs w:val="22"/>
        </w:rPr>
        <w:t>–</w:t>
      </w:r>
      <w:r w:rsidR="00255A40" w:rsidRPr="006377FA">
        <w:rPr>
          <w:szCs w:val="22"/>
        </w:rPr>
        <w:t xml:space="preserve"> </w:t>
      </w:r>
      <w:r w:rsidRPr="006377FA">
        <w:rPr>
          <w:szCs w:val="22"/>
        </w:rPr>
        <w:t>получатель</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p>
    <w:p w:rsidR="00740C93" w:rsidRPr="006377FA" w:rsidRDefault="00740C93" w:rsidP="00AF02A1">
      <w:pPr>
        <w:pStyle w:val="ConsPlusNormal"/>
        <w:ind w:firstLine="709"/>
        <w:jc w:val="both"/>
        <w:rPr>
          <w:szCs w:val="22"/>
        </w:rPr>
      </w:pPr>
      <w:r w:rsidRPr="006377FA">
        <w:rPr>
          <w:szCs w:val="22"/>
        </w:rPr>
        <w:t>цели,</w:t>
      </w:r>
      <w:r w:rsidR="00255A40" w:rsidRPr="006377FA">
        <w:rPr>
          <w:szCs w:val="22"/>
        </w:rPr>
        <w:t xml:space="preserve"> </w:t>
      </w:r>
      <w:r w:rsidRPr="006377FA">
        <w:rPr>
          <w:szCs w:val="22"/>
        </w:rPr>
        <w:t>сроки,</w:t>
      </w:r>
      <w:r w:rsidR="00255A40" w:rsidRPr="006377FA">
        <w:rPr>
          <w:szCs w:val="22"/>
        </w:rPr>
        <w:t xml:space="preserve"> </w:t>
      </w:r>
      <w:r w:rsidRPr="006377FA">
        <w:rPr>
          <w:szCs w:val="22"/>
        </w:rPr>
        <w:t>порядок,</w:t>
      </w:r>
      <w:r w:rsidR="00255A40" w:rsidRPr="006377FA">
        <w:rPr>
          <w:szCs w:val="22"/>
        </w:rPr>
        <w:t xml:space="preserve"> </w:t>
      </w:r>
      <w:r w:rsidRPr="006377FA">
        <w:rPr>
          <w:szCs w:val="22"/>
        </w:rPr>
        <w:t>размер</w:t>
      </w:r>
      <w:r w:rsidR="00255A40" w:rsidRPr="006377FA">
        <w:rPr>
          <w:szCs w:val="22"/>
        </w:rPr>
        <w:t xml:space="preserve"> </w:t>
      </w:r>
      <w:r w:rsidRPr="006377FA">
        <w:rPr>
          <w:szCs w:val="22"/>
        </w:rPr>
        <w:t>и</w:t>
      </w:r>
      <w:r w:rsidR="00255A40" w:rsidRPr="006377FA">
        <w:rPr>
          <w:szCs w:val="22"/>
        </w:rPr>
        <w:t xml:space="preserve"> </w:t>
      </w:r>
      <w:r w:rsidRPr="006377FA">
        <w:rPr>
          <w:szCs w:val="22"/>
        </w:rPr>
        <w:t>условия</w:t>
      </w:r>
      <w:r w:rsidR="00255A40" w:rsidRPr="006377FA">
        <w:rPr>
          <w:szCs w:val="22"/>
        </w:rPr>
        <w:t xml:space="preserve"> </w:t>
      </w:r>
      <w:r w:rsidRPr="006377FA">
        <w:rPr>
          <w:szCs w:val="22"/>
        </w:rPr>
        <w:t>предоставления</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p>
    <w:p w:rsidR="00740C93" w:rsidRPr="006377FA" w:rsidRDefault="00740C93" w:rsidP="00AF02A1">
      <w:pPr>
        <w:pStyle w:val="ConsPlusNormal"/>
        <w:ind w:firstLine="709"/>
        <w:jc w:val="both"/>
        <w:rPr>
          <w:szCs w:val="22"/>
        </w:rPr>
      </w:pPr>
      <w:r w:rsidRPr="006377FA">
        <w:rPr>
          <w:szCs w:val="22"/>
        </w:rPr>
        <w:t>направления</w:t>
      </w:r>
      <w:r w:rsidR="00255A40" w:rsidRPr="006377FA">
        <w:rPr>
          <w:szCs w:val="22"/>
        </w:rPr>
        <w:t xml:space="preserve"> </w:t>
      </w:r>
      <w:r w:rsidRPr="006377FA">
        <w:rPr>
          <w:szCs w:val="22"/>
        </w:rPr>
        <w:t>использования</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p>
    <w:p w:rsidR="00740C93" w:rsidRPr="006377FA" w:rsidRDefault="00740C93" w:rsidP="00AF02A1">
      <w:pPr>
        <w:pStyle w:val="ConsPlusNormal"/>
        <w:ind w:firstLine="709"/>
        <w:jc w:val="both"/>
        <w:rPr>
          <w:szCs w:val="22"/>
        </w:rPr>
      </w:pPr>
      <w:r w:rsidRPr="006377FA">
        <w:rPr>
          <w:szCs w:val="22"/>
        </w:rPr>
        <w:t>перечень</w:t>
      </w:r>
      <w:r w:rsidR="00255A40" w:rsidRPr="006377FA">
        <w:rPr>
          <w:szCs w:val="22"/>
        </w:rPr>
        <w:t xml:space="preserve"> </w:t>
      </w:r>
      <w:r w:rsidRPr="006377FA">
        <w:rPr>
          <w:szCs w:val="22"/>
        </w:rPr>
        <w:t>документов,</w:t>
      </w:r>
      <w:r w:rsidR="00255A40" w:rsidRPr="006377FA">
        <w:rPr>
          <w:szCs w:val="22"/>
        </w:rPr>
        <w:t xml:space="preserve"> </w:t>
      </w:r>
      <w:r w:rsidRPr="006377FA">
        <w:rPr>
          <w:szCs w:val="22"/>
        </w:rPr>
        <w:t>предоставляемых</w:t>
      </w:r>
      <w:r w:rsidR="00255A40" w:rsidRPr="006377FA">
        <w:rPr>
          <w:szCs w:val="22"/>
        </w:rPr>
        <w:t xml:space="preserve"> </w:t>
      </w:r>
      <w:r w:rsidRPr="006377FA">
        <w:rPr>
          <w:szCs w:val="22"/>
        </w:rPr>
        <w:t>получателем</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для</w:t>
      </w:r>
      <w:r w:rsidR="00255A40" w:rsidRPr="006377FA">
        <w:rPr>
          <w:szCs w:val="22"/>
        </w:rPr>
        <w:t xml:space="preserve"> </w:t>
      </w:r>
      <w:r w:rsidRPr="006377FA">
        <w:rPr>
          <w:szCs w:val="22"/>
        </w:rPr>
        <w:t>получения</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p>
    <w:p w:rsidR="00740C93" w:rsidRPr="006377FA" w:rsidRDefault="00740C93" w:rsidP="00AF02A1">
      <w:pPr>
        <w:pStyle w:val="ConsPlusNormal"/>
        <w:ind w:firstLine="709"/>
        <w:jc w:val="both"/>
        <w:rPr>
          <w:szCs w:val="22"/>
        </w:rPr>
      </w:pPr>
      <w:r w:rsidRPr="006377FA">
        <w:rPr>
          <w:szCs w:val="22"/>
        </w:rPr>
        <w:t>значения</w:t>
      </w:r>
      <w:r w:rsidR="00255A40" w:rsidRPr="006377FA">
        <w:rPr>
          <w:szCs w:val="22"/>
        </w:rPr>
        <w:t xml:space="preserve"> </w:t>
      </w:r>
      <w:r w:rsidRPr="006377FA">
        <w:rPr>
          <w:szCs w:val="22"/>
        </w:rPr>
        <w:t>результатов</w:t>
      </w:r>
      <w:r w:rsidR="00255A40" w:rsidRPr="006377FA">
        <w:rPr>
          <w:szCs w:val="22"/>
        </w:rPr>
        <w:t xml:space="preserve"> </w:t>
      </w:r>
      <w:r w:rsidRPr="006377FA">
        <w:rPr>
          <w:szCs w:val="22"/>
        </w:rPr>
        <w:t>использования</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p>
    <w:p w:rsidR="00740C93" w:rsidRPr="006377FA" w:rsidRDefault="00740C93" w:rsidP="00AF02A1">
      <w:pPr>
        <w:pStyle w:val="ConsPlusNormal"/>
        <w:ind w:firstLine="709"/>
        <w:jc w:val="both"/>
        <w:rPr>
          <w:szCs w:val="22"/>
        </w:rPr>
      </w:pPr>
      <w:r w:rsidRPr="006377FA">
        <w:rPr>
          <w:szCs w:val="22"/>
        </w:rPr>
        <w:t>обязательство</w:t>
      </w:r>
      <w:r w:rsidR="00255A40" w:rsidRPr="006377FA">
        <w:rPr>
          <w:szCs w:val="22"/>
        </w:rPr>
        <w:t xml:space="preserve"> </w:t>
      </w:r>
      <w:r w:rsidRPr="006377FA">
        <w:rPr>
          <w:szCs w:val="22"/>
        </w:rPr>
        <w:t>получателя</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по</w:t>
      </w:r>
      <w:r w:rsidR="00255A40" w:rsidRPr="006377FA">
        <w:rPr>
          <w:szCs w:val="22"/>
        </w:rPr>
        <w:t xml:space="preserve"> </w:t>
      </w:r>
      <w:r w:rsidRPr="006377FA">
        <w:rPr>
          <w:szCs w:val="22"/>
        </w:rPr>
        <w:t>достижению</w:t>
      </w:r>
      <w:r w:rsidR="00255A40" w:rsidRPr="006377FA">
        <w:rPr>
          <w:szCs w:val="22"/>
        </w:rPr>
        <w:t xml:space="preserve"> </w:t>
      </w:r>
      <w:r w:rsidRPr="006377FA">
        <w:rPr>
          <w:szCs w:val="22"/>
        </w:rPr>
        <w:t>значений</w:t>
      </w:r>
      <w:r w:rsidR="00255A40" w:rsidRPr="006377FA">
        <w:rPr>
          <w:szCs w:val="22"/>
        </w:rPr>
        <w:t xml:space="preserve"> </w:t>
      </w:r>
      <w:r w:rsidRPr="006377FA">
        <w:rPr>
          <w:szCs w:val="22"/>
        </w:rPr>
        <w:t>результатов</w:t>
      </w:r>
      <w:r w:rsidR="00255A40" w:rsidRPr="006377FA">
        <w:rPr>
          <w:szCs w:val="22"/>
        </w:rPr>
        <w:t xml:space="preserve"> </w:t>
      </w:r>
      <w:r w:rsidRPr="006377FA">
        <w:rPr>
          <w:szCs w:val="22"/>
        </w:rPr>
        <w:t>использования</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p>
    <w:p w:rsidR="00740C93" w:rsidRPr="006377FA" w:rsidRDefault="00740C93" w:rsidP="00AF02A1">
      <w:pPr>
        <w:pStyle w:val="ConsPlusNormal"/>
        <w:ind w:firstLine="709"/>
        <w:jc w:val="both"/>
        <w:rPr>
          <w:szCs w:val="22"/>
        </w:rPr>
      </w:pPr>
      <w:r w:rsidRPr="006377FA">
        <w:rPr>
          <w:szCs w:val="22"/>
        </w:rPr>
        <w:t>положение</w:t>
      </w:r>
      <w:r w:rsidR="00255A40" w:rsidRPr="006377FA">
        <w:rPr>
          <w:szCs w:val="22"/>
        </w:rPr>
        <w:t xml:space="preserve"> </w:t>
      </w:r>
      <w:r w:rsidRPr="006377FA">
        <w:rPr>
          <w:szCs w:val="22"/>
        </w:rPr>
        <w:t>об</w:t>
      </w:r>
      <w:r w:rsidR="00255A40" w:rsidRPr="006377FA">
        <w:rPr>
          <w:szCs w:val="22"/>
        </w:rPr>
        <w:t xml:space="preserve"> </w:t>
      </w:r>
      <w:r w:rsidRPr="006377FA">
        <w:rPr>
          <w:szCs w:val="22"/>
        </w:rPr>
        <w:t>обязательной</w:t>
      </w:r>
      <w:r w:rsidR="00255A40" w:rsidRPr="006377FA">
        <w:rPr>
          <w:szCs w:val="22"/>
        </w:rPr>
        <w:t xml:space="preserve"> </w:t>
      </w:r>
      <w:r w:rsidRPr="006377FA">
        <w:rPr>
          <w:szCs w:val="22"/>
        </w:rPr>
        <w:t>проверке</w:t>
      </w:r>
      <w:r w:rsidR="00255A40" w:rsidRPr="006377FA">
        <w:rPr>
          <w:szCs w:val="22"/>
        </w:rPr>
        <w:t xml:space="preserve"> </w:t>
      </w:r>
      <w:r w:rsidRPr="006377FA">
        <w:rPr>
          <w:szCs w:val="22"/>
        </w:rPr>
        <w:t>главным</w:t>
      </w:r>
      <w:r w:rsidR="00255A40" w:rsidRPr="006377FA">
        <w:rPr>
          <w:szCs w:val="22"/>
        </w:rPr>
        <w:t xml:space="preserve"> </w:t>
      </w:r>
      <w:r w:rsidRPr="006377FA">
        <w:rPr>
          <w:szCs w:val="22"/>
        </w:rPr>
        <w:t>распорядителем</w:t>
      </w:r>
      <w:r w:rsidR="00255A40" w:rsidRPr="006377FA">
        <w:rPr>
          <w:szCs w:val="22"/>
        </w:rPr>
        <w:t xml:space="preserve"> </w:t>
      </w:r>
      <w:r w:rsidRPr="006377FA">
        <w:rPr>
          <w:szCs w:val="22"/>
        </w:rPr>
        <w:t>средств</w:t>
      </w:r>
      <w:r w:rsidR="00255A40" w:rsidRPr="006377FA">
        <w:rPr>
          <w:szCs w:val="22"/>
        </w:rPr>
        <w:t xml:space="preserve"> </w:t>
      </w:r>
      <w:r w:rsidRPr="006377FA">
        <w:rPr>
          <w:szCs w:val="22"/>
        </w:rPr>
        <w:t>бюджета</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предоставляющим</w:t>
      </w:r>
      <w:r w:rsidR="00255A40" w:rsidRPr="006377FA">
        <w:rPr>
          <w:szCs w:val="22"/>
        </w:rPr>
        <w:t xml:space="preserve"> </w:t>
      </w:r>
      <w:r w:rsidRPr="006377FA">
        <w:rPr>
          <w:szCs w:val="22"/>
        </w:rPr>
        <w:t>иные</w:t>
      </w:r>
      <w:r w:rsidR="00255A40" w:rsidRPr="006377FA">
        <w:rPr>
          <w:szCs w:val="22"/>
        </w:rPr>
        <w:t xml:space="preserve"> </w:t>
      </w:r>
      <w:r w:rsidRPr="006377FA">
        <w:rPr>
          <w:szCs w:val="22"/>
        </w:rPr>
        <w:t>межбюджетные</w:t>
      </w:r>
      <w:r w:rsidR="00255A40" w:rsidRPr="006377FA">
        <w:rPr>
          <w:szCs w:val="22"/>
        </w:rPr>
        <w:t xml:space="preserve"> </w:t>
      </w:r>
      <w:r w:rsidRPr="006377FA">
        <w:rPr>
          <w:szCs w:val="22"/>
        </w:rPr>
        <w:t>трансферты,</w:t>
      </w:r>
      <w:r w:rsidR="00255A40" w:rsidRPr="006377FA">
        <w:rPr>
          <w:szCs w:val="22"/>
        </w:rPr>
        <w:t xml:space="preserve"> </w:t>
      </w:r>
      <w:r w:rsidRPr="006377FA">
        <w:rPr>
          <w:szCs w:val="22"/>
        </w:rPr>
        <w:t>соблюдения</w:t>
      </w:r>
      <w:r w:rsidR="00255A40" w:rsidRPr="006377FA">
        <w:rPr>
          <w:szCs w:val="22"/>
        </w:rPr>
        <w:t xml:space="preserve"> </w:t>
      </w:r>
      <w:r w:rsidRPr="006377FA">
        <w:rPr>
          <w:szCs w:val="22"/>
        </w:rPr>
        <w:t>получателем</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установленных</w:t>
      </w:r>
      <w:r w:rsidR="00255A40" w:rsidRPr="006377FA">
        <w:rPr>
          <w:szCs w:val="22"/>
        </w:rPr>
        <w:t xml:space="preserve"> </w:t>
      </w:r>
      <w:r w:rsidRPr="006377FA">
        <w:rPr>
          <w:szCs w:val="22"/>
        </w:rPr>
        <w:t>условий</w:t>
      </w:r>
      <w:r w:rsidR="00255A40" w:rsidRPr="006377FA">
        <w:rPr>
          <w:szCs w:val="22"/>
        </w:rPr>
        <w:t xml:space="preserve"> </w:t>
      </w:r>
      <w:r w:rsidRPr="006377FA">
        <w:rPr>
          <w:szCs w:val="22"/>
        </w:rPr>
        <w:t>и</w:t>
      </w:r>
      <w:r w:rsidR="00255A40" w:rsidRPr="006377FA">
        <w:rPr>
          <w:szCs w:val="22"/>
        </w:rPr>
        <w:t xml:space="preserve"> </w:t>
      </w:r>
      <w:r w:rsidRPr="006377FA">
        <w:rPr>
          <w:szCs w:val="22"/>
        </w:rPr>
        <w:t>целей</w:t>
      </w:r>
      <w:r w:rsidR="00255A40" w:rsidRPr="006377FA">
        <w:rPr>
          <w:szCs w:val="22"/>
        </w:rPr>
        <w:t xml:space="preserve"> </w:t>
      </w:r>
      <w:r w:rsidRPr="006377FA">
        <w:rPr>
          <w:szCs w:val="22"/>
        </w:rPr>
        <w:t>их</w:t>
      </w:r>
      <w:r w:rsidR="00255A40" w:rsidRPr="006377FA">
        <w:rPr>
          <w:szCs w:val="22"/>
        </w:rPr>
        <w:t xml:space="preserve"> </w:t>
      </w:r>
      <w:r w:rsidRPr="006377FA">
        <w:rPr>
          <w:szCs w:val="22"/>
        </w:rPr>
        <w:t>использования;</w:t>
      </w:r>
    </w:p>
    <w:p w:rsidR="00740C93" w:rsidRPr="006377FA" w:rsidRDefault="00740C93" w:rsidP="00AF02A1">
      <w:pPr>
        <w:pStyle w:val="ConsPlusNormal"/>
        <w:ind w:firstLine="709"/>
        <w:jc w:val="both"/>
        <w:rPr>
          <w:szCs w:val="22"/>
        </w:rPr>
      </w:pPr>
      <w:r w:rsidRPr="006377FA">
        <w:rPr>
          <w:szCs w:val="22"/>
        </w:rPr>
        <w:t>порядок</w:t>
      </w:r>
      <w:r w:rsidR="00255A40" w:rsidRPr="006377FA">
        <w:rPr>
          <w:szCs w:val="22"/>
        </w:rPr>
        <w:t xml:space="preserve"> </w:t>
      </w:r>
      <w:r w:rsidRPr="006377FA">
        <w:rPr>
          <w:szCs w:val="22"/>
        </w:rPr>
        <w:t>возврата</w:t>
      </w:r>
      <w:r w:rsidR="00255A40" w:rsidRPr="006377FA">
        <w:rPr>
          <w:szCs w:val="22"/>
        </w:rPr>
        <w:t xml:space="preserve"> </w:t>
      </w:r>
      <w:r w:rsidRPr="006377FA">
        <w:rPr>
          <w:szCs w:val="22"/>
        </w:rPr>
        <w:t>не</w:t>
      </w:r>
      <w:r w:rsidR="00255A40" w:rsidRPr="006377FA">
        <w:rPr>
          <w:szCs w:val="22"/>
        </w:rPr>
        <w:t xml:space="preserve"> </w:t>
      </w:r>
      <w:r w:rsidRPr="006377FA">
        <w:rPr>
          <w:szCs w:val="22"/>
        </w:rPr>
        <w:t>использованных</w:t>
      </w:r>
      <w:r w:rsidR="00255A40" w:rsidRPr="006377FA">
        <w:rPr>
          <w:szCs w:val="22"/>
        </w:rPr>
        <w:t xml:space="preserve"> </w:t>
      </w:r>
      <w:r w:rsidRPr="006377FA">
        <w:rPr>
          <w:szCs w:val="22"/>
        </w:rPr>
        <w:t>получателем</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остатков</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p>
    <w:p w:rsidR="00740C93" w:rsidRPr="006377FA" w:rsidRDefault="00740C93" w:rsidP="00AF02A1">
      <w:pPr>
        <w:pStyle w:val="ConsPlusNormal"/>
        <w:ind w:firstLine="709"/>
        <w:jc w:val="both"/>
        <w:rPr>
          <w:szCs w:val="22"/>
        </w:rPr>
      </w:pPr>
      <w:r w:rsidRPr="006377FA">
        <w:rPr>
          <w:szCs w:val="22"/>
        </w:rPr>
        <w:t>порядок</w:t>
      </w:r>
      <w:r w:rsidR="00255A40" w:rsidRPr="006377FA">
        <w:rPr>
          <w:szCs w:val="22"/>
        </w:rPr>
        <w:t xml:space="preserve"> </w:t>
      </w:r>
      <w:r w:rsidRPr="006377FA">
        <w:rPr>
          <w:szCs w:val="22"/>
        </w:rPr>
        <w:t>возврата</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в</w:t>
      </w:r>
      <w:r w:rsidR="00255A40" w:rsidRPr="006377FA">
        <w:rPr>
          <w:szCs w:val="22"/>
        </w:rPr>
        <w:t xml:space="preserve"> </w:t>
      </w:r>
      <w:r w:rsidRPr="006377FA">
        <w:rPr>
          <w:szCs w:val="22"/>
        </w:rPr>
        <w:t>случаях</w:t>
      </w:r>
      <w:r w:rsidR="00255A40" w:rsidRPr="006377FA">
        <w:rPr>
          <w:szCs w:val="22"/>
        </w:rPr>
        <w:t xml:space="preserve"> </w:t>
      </w:r>
      <w:r w:rsidRPr="006377FA">
        <w:rPr>
          <w:szCs w:val="22"/>
        </w:rPr>
        <w:t>выявления</w:t>
      </w:r>
      <w:r w:rsidR="00255A40" w:rsidRPr="006377FA">
        <w:rPr>
          <w:szCs w:val="22"/>
        </w:rPr>
        <w:t xml:space="preserve"> </w:t>
      </w:r>
      <w:r w:rsidRPr="006377FA">
        <w:rPr>
          <w:szCs w:val="22"/>
        </w:rPr>
        <w:t>Администрацией</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r w:rsidR="00255A40" w:rsidRPr="006377FA">
        <w:rPr>
          <w:szCs w:val="22"/>
        </w:rPr>
        <w:t xml:space="preserve"> </w:t>
      </w:r>
      <w:r w:rsidRPr="006377FA">
        <w:rPr>
          <w:szCs w:val="22"/>
        </w:rPr>
        <w:t>предоставляющим</w:t>
      </w:r>
      <w:r w:rsidR="00255A40" w:rsidRPr="006377FA">
        <w:rPr>
          <w:szCs w:val="22"/>
        </w:rPr>
        <w:t xml:space="preserve"> </w:t>
      </w:r>
      <w:r w:rsidRPr="006377FA">
        <w:rPr>
          <w:szCs w:val="22"/>
        </w:rPr>
        <w:t>иные</w:t>
      </w:r>
      <w:r w:rsidR="00255A40" w:rsidRPr="006377FA">
        <w:rPr>
          <w:szCs w:val="22"/>
        </w:rPr>
        <w:t xml:space="preserve"> </w:t>
      </w:r>
      <w:r w:rsidRPr="006377FA">
        <w:rPr>
          <w:szCs w:val="22"/>
        </w:rPr>
        <w:t>межбюджетные</w:t>
      </w:r>
      <w:r w:rsidR="00255A40" w:rsidRPr="006377FA">
        <w:rPr>
          <w:szCs w:val="22"/>
        </w:rPr>
        <w:t xml:space="preserve"> </w:t>
      </w:r>
      <w:r w:rsidRPr="006377FA">
        <w:rPr>
          <w:szCs w:val="22"/>
        </w:rPr>
        <w:t>трансферты,</w:t>
      </w:r>
      <w:r w:rsidR="00255A40" w:rsidRPr="006377FA">
        <w:rPr>
          <w:szCs w:val="22"/>
        </w:rPr>
        <w:t xml:space="preserve"> </w:t>
      </w:r>
      <w:r w:rsidRPr="006377FA">
        <w:rPr>
          <w:szCs w:val="22"/>
        </w:rPr>
        <w:t>или</w:t>
      </w:r>
      <w:r w:rsidR="00255A40" w:rsidRPr="006377FA">
        <w:rPr>
          <w:szCs w:val="22"/>
        </w:rPr>
        <w:t xml:space="preserve"> </w:t>
      </w:r>
      <w:r w:rsidRPr="006377FA">
        <w:rPr>
          <w:szCs w:val="22"/>
        </w:rPr>
        <w:t>органами</w:t>
      </w:r>
      <w:r w:rsidR="00255A40" w:rsidRPr="006377FA">
        <w:rPr>
          <w:szCs w:val="22"/>
        </w:rPr>
        <w:t xml:space="preserve"> </w:t>
      </w:r>
      <w:r w:rsidRPr="006377FA">
        <w:rPr>
          <w:szCs w:val="22"/>
        </w:rPr>
        <w:t>муниципального</w:t>
      </w:r>
      <w:r w:rsidR="00255A40" w:rsidRPr="006377FA">
        <w:rPr>
          <w:szCs w:val="22"/>
        </w:rPr>
        <w:t xml:space="preserve"> </w:t>
      </w:r>
      <w:r w:rsidRPr="006377FA">
        <w:rPr>
          <w:szCs w:val="22"/>
        </w:rPr>
        <w:t>финансового</w:t>
      </w:r>
      <w:r w:rsidR="00255A40" w:rsidRPr="006377FA">
        <w:rPr>
          <w:szCs w:val="22"/>
        </w:rPr>
        <w:t xml:space="preserve"> </w:t>
      </w:r>
      <w:r w:rsidRPr="006377FA">
        <w:rPr>
          <w:szCs w:val="22"/>
        </w:rPr>
        <w:t>контроля</w:t>
      </w:r>
      <w:r w:rsidR="00255A40" w:rsidRPr="006377FA">
        <w:rPr>
          <w:szCs w:val="22"/>
        </w:rPr>
        <w:t xml:space="preserve"> </w:t>
      </w:r>
      <w:r w:rsidRPr="006377FA">
        <w:rPr>
          <w:szCs w:val="22"/>
        </w:rPr>
        <w:t>фактов</w:t>
      </w:r>
      <w:r w:rsidR="00255A40" w:rsidRPr="006377FA">
        <w:rPr>
          <w:szCs w:val="22"/>
        </w:rPr>
        <w:t xml:space="preserve"> </w:t>
      </w:r>
      <w:r w:rsidRPr="006377FA">
        <w:rPr>
          <w:szCs w:val="22"/>
        </w:rPr>
        <w:t>нарушения</w:t>
      </w:r>
      <w:r w:rsidR="00255A40" w:rsidRPr="006377FA">
        <w:rPr>
          <w:szCs w:val="22"/>
        </w:rPr>
        <w:t xml:space="preserve"> </w:t>
      </w:r>
      <w:r w:rsidRPr="006377FA">
        <w:rPr>
          <w:szCs w:val="22"/>
        </w:rPr>
        <w:t>целей</w:t>
      </w:r>
      <w:r w:rsidR="00255A40" w:rsidRPr="006377FA">
        <w:rPr>
          <w:szCs w:val="22"/>
        </w:rPr>
        <w:t xml:space="preserve"> </w:t>
      </w:r>
      <w:r w:rsidRPr="006377FA">
        <w:rPr>
          <w:szCs w:val="22"/>
        </w:rPr>
        <w:t>и</w:t>
      </w:r>
      <w:r w:rsidR="00255A40" w:rsidRPr="006377FA">
        <w:rPr>
          <w:szCs w:val="22"/>
        </w:rPr>
        <w:t xml:space="preserve"> </w:t>
      </w:r>
      <w:r w:rsidRPr="006377FA">
        <w:rPr>
          <w:szCs w:val="22"/>
        </w:rPr>
        <w:t>условий</w:t>
      </w:r>
      <w:r w:rsidR="00255A40" w:rsidRPr="006377FA">
        <w:rPr>
          <w:szCs w:val="22"/>
        </w:rPr>
        <w:t xml:space="preserve"> </w:t>
      </w:r>
      <w:r w:rsidRPr="006377FA">
        <w:rPr>
          <w:szCs w:val="22"/>
        </w:rPr>
        <w:t>предоставления</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не</w:t>
      </w:r>
      <w:r w:rsidR="00255A40" w:rsidRPr="006377FA">
        <w:rPr>
          <w:szCs w:val="22"/>
        </w:rPr>
        <w:t xml:space="preserve"> </w:t>
      </w:r>
      <w:r w:rsidRPr="006377FA">
        <w:rPr>
          <w:szCs w:val="22"/>
        </w:rPr>
        <w:t>достижения</w:t>
      </w:r>
      <w:r w:rsidR="00255A40" w:rsidRPr="006377FA">
        <w:rPr>
          <w:szCs w:val="22"/>
        </w:rPr>
        <w:t xml:space="preserve"> </w:t>
      </w:r>
      <w:r w:rsidRPr="006377FA">
        <w:rPr>
          <w:szCs w:val="22"/>
        </w:rPr>
        <w:t>значений</w:t>
      </w:r>
      <w:r w:rsidR="00255A40" w:rsidRPr="006377FA">
        <w:rPr>
          <w:szCs w:val="22"/>
        </w:rPr>
        <w:t xml:space="preserve"> </w:t>
      </w:r>
      <w:r w:rsidRPr="006377FA">
        <w:rPr>
          <w:szCs w:val="22"/>
        </w:rPr>
        <w:t>показателей</w:t>
      </w:r>
      <w:r w:rsidR="00255A40" w:rsidRPr="006377FA">
        <w:rPr>
          <w:szCs w:val="22"/>
        </w:rPr>
        <w:t xml:space="preserve"> </w:t>
      </w:r>
      <w:r w:rsidRPr="006377FA">
        <w:rPr>
          <w:szCs w:val="22"/>
        </w:rPr>
        <w:t>результатов</w:t>
      </w:r>
      <w:r w:rsidR="00255A40" w:rsidRPr="006377FA">
        <w:rPr>
          <w:szCs w:val="22"/>
        </w:rPr>
        <w:t xml:space="preserve"> </w:t>
      </w:r>
      <w:r w:rsidRPr="006377FA">
        <w:rPr>
          <w:szCs w:val="22"/>
        </w:rPr>
        <w:t>использования</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p>
    <w:p w:rsidR="00740C93" w:rsidRPr="006377FA" w:rsidRDefault="00740C93" w:rsidP="00AF02A1">
      <w:pPr>
        <w:pStyle w:val="ConsPlusNormal"/>
        <w:ind w:firstLine="709"/>
        <w:jc w:val="both"/>
        <w:rPr>
          <w:szCs w:val="22"/>
        </w:rPr>
      </w:pPr>
      <w:r w:rsidRPr="006377FA">
        <w:rPr>
          <w:szCs w:val="22"/>
        </w:rPr>
        <w:t>порядок,</w:t>
      </w:r>
      <w:r w:rsidR="00255A40" w:rsidRPr="006377FA">
        <w:rPr>
          <w:szCs w:val="22"/>
        </w:rPr>
        <w:t xml:space="preserve"> </w:t>
      </w:r>
      <w:r w:rsidRPr="006377FA">
        <w:rPr>
          <w:szCs w:val="22"/>
        </w:rPr>
        <w:t>сроки</w:t>
      </w:r>
      <w:r w:rsidR="00255A40" w:rsidRPr="006377FA">
        <w:rPr>
          <w:szCs w:val="22"/>
        </w:rPr>
        <w:t xml:space="preserve"> </w:t>
      </w:r>
      <w:r w:rsidRPr="006377FA">
        <w:rPr>
          <w:szCs w:val="22"/>
        </w:rPr>
        <w:t>и</w:t>
      </w:r>
      <w:r w:rsidR="00255A40" w:rsidRPr="006377FA">
        <w:rPr>
          <w:szCs w:val="22"/>
        </w:rPr>
        <w:t xml:space="preserve"> </w:t>
      </w:r>
      <w:r w:rsidRPr="006377FA">
        <w:rPr>
          <w:szCs w:val="22"/>
        </w:rPr>
        <w:t>формы</w:t>
      </w:r>
      <w:r w:rsidR="00255A40" w:rsidRPr="006377FA">
        <w:rPr>
          <w:szCs w:val="22"/>
        </w:rPr>
        <w:t xml:space="preserve"> </w:t>
      </w:r>
      <w:r w:rsidRPr="006377FA">
        <w:rPr>
          <w:szCs w:val="22"/>
        </w:rPr>
        <w:t>представления</w:t>
      </w:r>
      <w:r w:rsidR="00255A40" w:rsidRPr="006377FA">
        <w:rPr>
          <w:szCs w:val="22"/>
        </w:rPr>
        <w:t xml:space="preserve"> </w:t>
      </w:r>
      <w:r w:rsidRPr="006377FA">
        <w:rPr>
          <w:szCs w:val="22"/>
        </w:rPr>
        <w:t>отчетности</w:t>
      </w:r>
      <w:r w:rsidR="00255A40" w:rsidRPr="006377FA">
        <w:rPr>
          <w:szCs w:val="22"/>
        </w:rPr>
        <w:t xml:space="preserve"> </w:t>
      </w:r>
      <w:r w:rsidRPr="006377FA">
        <w:rPr>
          <w:szCs w:val="22"/>
        </w:rPr>
        <w:t>об</w:t>
      </w:r>
      <w:r w:rsidR="00255A40" w:rsidRPr="006377FA">
        <w:rPr>
          <w:szCs w:val="22"/>
        </w:rPr>
        <w:t xml:space="preserve"> </w:t>
      </w:r>
      <w:r w:rsidRPr="006377FA">
        <w:rPr>
          <w:szCs w:val="22"/>
        </w:rPr>
        <w:t>использовании</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выполнении</w:t>
      </w:r>
      <w:r w:rsidR="00255A40" w:rsidRPr="006377FA">
        <w:rPr>
          <w:szCs w:val="22"/>
        </w:rPr>
        <w:t xml:space="preserve"> </w:t>
      </w:r>
      <w:r w:rsidRPr="006377FA">
        <w:rPr>
          <w:szCs w:val="22"/>
        </w:rPr>
        <w:t>условий</w:t>
      </w:r>
      <w:r w:rsidR="00255A40" w:rsidRPr="006377FA">
        <w:rPr>
          <w:szCs w:val="22"/>
        </w:rPr>
        <w:t xml:space="preserve"> </w:t>
      </w:r>
      <w:r w:rsidRPr="006377FA">
        <w:rPr>
          <w:szCs w:val="22"/>
        </w:rPr>
        <w:t>предоставления</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установленных</w:t>
      </w:r>
      <w:r w:rsidR="00255A40" w:rsidRPr="006377FA">
        <w:rPr>
          <w:szCs w:val="22"/>
        </w:rPr>
        <w:t xml:space="preserve"> </w:t>
      </w:r>
      <w:r w:rsidRPr="006377FA">
        <w:rPr>
          <w:szCs w:val="22"/>
        </w:rPr>
        <w:t>Администрацией</w:t>
      </w:r>
      <w:r w:rsidR="00255A40" w:rsidRPr="006377FA">
        <w:rPr>
          <w:szCs w:val="22"/>
        </w:rPr>
        <w:t xml:space="preserve"> </w:t>
      </w:r>
      <w:r w:rsidRPr="006377FA">
        <w:rPr>
          <w:szCs w:val="22"/>
        </w:rPr>
        <w:t>Бичуринского</w:t>
      </w:r>
      <w:r w:rsidR="00255A40" w:rsidRPr="006377FA">
        <w:rPr>
          <w:szCs w:val="22"/>
        </w:rPr>
        <w:t xml:space="preserve"> </w:t>
      </w:r>
      <w:r w:rsidRPr="006377FA">
        <w:rPr>
          <w:szCs w:val="22"/>
        </w:rPr>
        <w:t>сельского</w:t>
      </w:r>
      <w:r w:rsidR="00255A40" w:rsidRPr="006377FA">
        <w:rPr>
          <w:szCs w:val="22"/>
        </w:rPr>
        <w:t xml:space="preserve"> </w:t>
      </w:r>
      <w:r w:rsidRPr="006377FA">
        <w:rPr>
          <w:szCs w:val="22"/>
        </w:rPr>
        <w:t>поселения</w:t>
      </w:r>
      <w:r w:rsidR="00255A40" w:rsidRPr="006377FA">
        <w:rPr>
          <w:szCs w:val="22"/>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Pr="006377FA">
        <w:rPr>
          <w:szCs w:val="22"/>
        </w:rPr>
        <w:t>Чувашской</w:t>
      </w:r>
      <w:r w:rsidR="00255A40" w:rsidRPr="006377FA">
        <w:rPr>
          <w:szCs w:val="22"/>
        </w:rPr>
        <w:t xml:space="preserve"> </w:t>
      </w:r>
      <w:r w:rsidRPr="006377FA">
        <w:rPr>
          <w:szCs w:val="22"/>
        </w:rPr>
        <w:t>Республики;</w:t>
      </w:r>
    </w:p>
    <w:p w:rsidR="00740C93" w:rsidRPr="006377FA" w:rsidRDefault="00740C93" w:rsidP="00AF02A1">
      <w:pPr>
        <w:pStyle w:val="ConsPlusNormal"/>
        <w:ind w:firstLine="709"/>
        <w:jc w:val="both"/>
        <w:rPr>
          <w:szCs w:val="22"/>
        </w:rPr>
      </w:pPr>
      <w:r w:rsidRPr="006377FA">
        <w:rPr>
          <w:szCs w:val="22"/>
        </w:rPr>
        <w:t>меры</w:t>
      </w:r>
      <w:r w:rsidR="00255A40" w:rsidRPr="006377FA">
        <w:rPr>
          <w:szCs w:val="22"/>
        </w:rPr>
        <w:t xml:space="preserve"> </w:t>
      </w:r>
      <w:r w:rsidRPr="006377FA">
        <w:rPr>
          <w:szCs w:val="22"/>
        </w:rPr>
        <w:t>ответственности,</w:t>
      </w:r>
      <w:r w:rsidR="00255A40" w:rsidRPr="006377FA">
        <w:rPr>
          <w:szCs w:val="22"/>
        </w:rPr>
        <w:t xml:space="preserve"> </w:t>
      </w:r>
      <w:r w:rsidRPr="006377FA">
        <w:rPr>
          <w:szCs w:val="22"/>
        </w:rPr>
        <w:t>применяемые</w:t>
      </w:r>
      <w:r w:rsidR="00255A40" w:rsidRPr="006377FA">
        <w:rPr>
          <w:szCs w:val="22"/>
        </w:rPr>
        <w:t xml:space="preserve"> </w:t>
      </w:r>
      <w:r w:rsidRPr="006377FA">
        <w:rPr>
          <w:szCs w:val="22"/>
        </w:rPr>
        <w:t>к</w:t>
      </w:r>
      <w:r w:rsidR="00255A40" w:rsidRPr="006377FA">
        <w:rPr>
          <w:szCs w:val="22"/>
        </w:rPr>
        <w:t xml:space="preserve"> </w:t>
      </w:r>
      <w:r w:rsidRPr="006377FA">
        <w:rPr>
          <w:szCs w:val="22"/>
        </w:rPr>
        <w:t>получателям</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r w:rsidR="00255A40" w:rsidRPr="006377FA">
        <w:rPr>
          <w:szCs w:val="22"/>
        </w:rPr>
        <w:t xml:space="preserve"> </w:t>
      </w:r>
      <w:r w:rsidRPr="006377FA">
        <w:rPr>
          <w:szCs w:val="22"/>
        </w:rPr>
        <w:t>за</w:t>
      </w:r>
      <w:r w:rsidR="00255A40" w:rsidRPr="006377FA">
        <w:rPr>
          <w:szCs w:val="22"/>
        </w:rPr>
        <w:t xml:space="preserve"> </w:t>
      </w:r>
      <w:r w:rsidRPr="006377FA">
        <w:rPr>
          <w:szCs w:val="22"/>
        </w:rPr>
        <w:t>недостижение</w:t>
      </w:r>
      <w:r w:rsidR="00255A40" w:rsidRPr="006377FA">
        <w:rPr>
          <w:szCs w:val="22"/>
        </w:rPr>
        <w:t xml:space="preserve"> </w:t>
      </w:r>
      <w:r w:rsidRPr="006377FA">
        <w:rPr>
          <w:szCs w:val="22"/>
        </w:rPr>
        <w:t>значений</w:t>
      </w:r>
      <w:r w:rsidR="00255A40" w:rsidRPr="006377FA">
        <w:rPr>
          <w:szCs w:val="22"/>
        </w:rPr>
        <w:t xml:space="preserve"> </w:t>
      </w:r>
      <w:r w:rsidRPr="006377FA">
        <w:rPr>
          <w:szCs w:val="22"/>
        </w:rPr>
        <w:t>результатов</w:t>
      </w:r>
      <w:r w:rsidR="00255A40" w:rsidRPr="006377FA">
        <w:rPr>
          <w:szCs w:val="22"/>
        </w:rPr>
        <w:t xml:space="preserve"> </w:t>
      </w:r>
      <w:r w:rsidRPr="006377FA">
        <w:rPr>
          <w:szCs w:val="22"/>
        </w:rPr>
        <w:t>исполнения</w:t>
      </w:r>
      <w:r w:rsidR="00255A40" w:rsidRPr="006377FA">
        <w:rPr>
          <w:szCs w:val="22"/>
        </w:rPr>
        <w:t xml:space="preserve"> </w:t>
      </w:r>
      <w:r w:rsidRPr="006377FA">
        <w:rPr>
          <w:szCs w:val="22"/>
        </w:rPr>
        <w:t>иных</w:t>
      </w:r>
      <w:r w:rsidR="00255A40" w:rsidRPr="006377FA">
        <w:rPr>
          <w:szCs w:val="22"/>
        </w:rPr>
        <w:t xml:space="preserve"> </w:t>
      </w:r>
      <w:r w:rsidRPr="006377FA">
        <w:rPr>
          <w:szCs w:val="22"/>
        </w:rPr>
        <w:t>межбюджетных</w:t>
      </w:r>
      <w:r w:rsidR="00255A40" w:rsidRPr="006377FA">
        <w:rPr>
          <w:szCs w:val="22"/>
        </w:rPr>
        <w:t xml:space="preserve"> </w:t>
      </w:r>
      <w:r w:rsidRPr="006377FA">
        <w:rPr>
          <w:szCs w:val="22"/>
        </w:rPr>
        <w:t>трансфертов.</w:t>
      </w:r>
    </w:p>
    <w:p w:rsidR="00740C93" w:rsidRPr="006377FA" w:rsidRDefault="00740C93" w:rsidP="00AF02A1">
      <w:pPr>
        <w:ind w:firstLine="720"/>
        <w:jc w:val="both"/>
        <w:rPr>
          <w:sz w:val="20"/>
          <w:szCs w:val="22"/>
        </w:rPr>
      </w:pPr>
      <w:r w:rsidRPr="006377FA">
        <w:rPr>
          <w:sz w:val="20"/>
          <w:szCs w:val="22"/>
        </w:rPr>
        <w:t>6.</w:t>
      </w:r>
      <w:r w:rsidR="00255A40" w:rsidRPr="006377FA">
        <w:rPr>
          <w:sz w:val="20"/>
          <w:szCs w:val="22"/>
        </w:rPr>
        <w:t xml:space="preserve"> </w:t>
      </w:r>
      <w:r w:rsidRPr="006377FA">
        <w:rPr>
          <w:sz w:val="20"/>
          <w:szCs w:val="22"/>
        </w:rPr>
        <w:t>Финотделу</w:t>
      </w:r>
      <w:r w:rsidR="00255A40" w:rsidRPr="006377FA">
        <w:rPr>
          <w:sz w:val="20"/>
          <w:szCs w:val="22"/>
        </w:rPr>
        <w:t xml:space="preserve"> </w:t>
      </w:r>
      <w:r w:rsidRPr="006377FA">
        <w:rPr>
          <w:sz w:val="20"/>
          <w:szCs w:val="22"/>
        </w:rPr>
        <w:t>осуществлять</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году</w:t>
      </w:r>
      <w:r w:rsidR="00255A40" w:rsidRPr="006377FA">
        <w:rPr>
          <w:sz w:val="20"/>
          <w:szCs w:val="22"/>
        </w:rPr>
        <w:t xml:space="preserve"> </w:t>
      </w:r>
      <w:r w:rsidRPr="006377FA">
        <w:rPr>
          <w:sz w:val="20"/>
          <w:szCs w:val="22"/>
        </w:rPr>
        <w:t>оперативный</w:t>
      </w:r>
      <w:r w:rsidR="00255A40" w:rsidRPr="006377FA">
        <w:rPr>
          <w:sz w:val="20"/>
          <w:szCs w:val="22"/>
        </w:rPr>
        <w:t xml:space="preserve"> </w:t>
      </w:r>
      <w:r w:rsidRPr="006377FA">
        <w:rPr>
          <w:sz w:val="20"/>
          <w:szCs w:val="22"/>
        </w:rPr>
        <w:t>контроль</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поступлением</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бюджет</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налоговых</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неналоговых</w:t>
      </w:r>
      <w:r w:rsidR="00255A40" w:rsidRPr="006377FA">
        <w:rPr>
          <w:sz w:val="20"/>
          <w:szCs w:val="22"/>
        </w:rPr>
        <w:t xml:space="preserve"> </w:t>
      </w:r>
      <w:r w:rsidRPr="006377FA">
        <w:rPr>
          <w:sz w:val="20"/>
          <w:szCs w:val="22"/>
        </w:rPr>
        <w:t>доходов.</w:t>
      </w:r>
    </w:p>
    <w:p w:rsidR="00740C93" w:rsidRPr="006377FA" w:rsidRDefault="00740C93" w:rsidP="00AF02A1">
      <w:pPr>
        <w:ind w:firstLine="720"/>
        <w:jc w:val="both"/>
        <w:rPr>
          <w:sz w:val="20"/>
          <w:szCs w:val="22"/>
        </w:rPr>
      </w:pPr>
      <w:r w:rsidRPr="006377FA">
        <w:rPr>
          <w:sz w:val="20"/>
          <w:szCs w:val="22"/>
        </w:rPr>
        <w:t>7.</w:t>
      </w:r>
      <w:r w:rsidR="00255A40" w:rsidRPr="006377FA">
        <w:rPr>
          <w:sz w:val="20"/>
          <w:szCs w:val="22"/>
        </w:rPr>
        <w:t xml:space="preserve"> </w:t>
      </w:r>
      <w:r w:rsidRPr="006377FA">
        <w:rPr>
          <w:sz w:val="20"/>
          <w:szCs w:val="22"/>
        </w:rPr>
        <w:t>Рекомендовать</w:t>
      </w:r>
      <w:r w:rsidR="00255A40" w:rsidRPr="006377FA">
        <w:rPr>
          <w:sz w:val="20"/>
          <w:szCs w:val="22"/>
        </w:rPr>
        <w:t xml:space="preserve"> </w:t>
      </w:r>
      <w:r w:rsidRPr="006377FA">
        <w:rPr>
          <w:sz w:val="20"/>
          <w:szCs w:val="22"/>
        </w:rPr>
        <w:t>Межрайонной</w:t>
      </w:r>
      <w:r w:rsidR="00255A40" w:rsidRPr="006377FA">
        <w:rPr>
          <w:sz w:val="20"/>
          <w:szCs w:val="22"/>
        </w:rPr>
        <w:t xml:space="preserve"> </w:t>
      </w:r>
      <w:r w:rsidRPr="006377FA">
        <w:rPr>
          <w:sz w:val="20"/>
          <w:szCs w:val="22"/>
        </w:rPr>
        <w:t>ИФНС</w:t>
      </w:r>
      <w:r w:rsidR="00255A40" w:rsidRPr="006377FA">
        <w:rPr>
          <w:sz w:val="20"/>
          <w:szCs w:val="22"/>
        </w:rPr>
        <w:t xml:space="preserve"> </w:t>
      </w:r>
      <w:r w:rsidRPr="006377FA">
        <w:rPr>
          <w:sz w:val="20"/>
          <w:szCs w:val="22"/>
        </w:rPr>
        <w:t>России</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5</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Республике:</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принимать</w:t>
      </w:r>
      <w:r w:rsidR="00255A40" w:rsidRPr="006377FA">
        <w:rPr>
          <w:sz w:val="20"/>
          <w:szCs w:val="22"/>
        </w:rPr>
        <w:t xml:space="preserve"> </w:t>
      </w:r>
      <w:r w:rsidRPr="006377FA">
        <w:rPr>
          <w:sz w:val="20"/>
          <w:szCs w:val="22"/>
        </w:rPr>
        <w:t>действенные</w:t>
      </w:r>
      <w:r w:rsidR="00255A40" w:rsidRPr="006377FA">
        <w:rPr>
          <w:sz w:val="20"/>
          <w:szCs w:val="22"/>
        </w:rPr>
        <w:t xml:space="preserve"> </w:t>
      </w:r>
      <w:r w:rsidRPr="006377FA">
        <w:rPr>
          <w:sz w:val="20"/>
          <w:szCs w:val="22"/>
        </w:rPr>
        <w:t>меры</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обеспечению</w:t>
      </w:r>
      <w:r w:rsidR="00255A40" w:rsidRPr="006377FA">
        <w:rPr>
          <w:sz w:val="20"/>
          <w:szCs w:val="22"/>
        </w:rPr>
        <w:t xml:space="preserve"> </w:t>
      </w:r>
      <w:r w:rsidRPr="006377FA">
        <w:rPr>
          <w:sz w:val="20"/>
          <w:szCs w:val="22"/>
        </w:rPr>
        <w:t>поступления</w:t>
      </w:r>
      <w:r w:rsidR="00255A40" w:rsidRPr="006377FA">
        <w:rPr>
          <w:sz w:val="20"/>
          <w:szCs w:val="22"/>
        </w:rPr>
        <w:t xml:space="preserve"> </w:t>
      </w:r>
      <w:r w:rsidRPr="006377FA">
        <w:rPr>
          <w:sz w:val="20"/>
          <w:szCs w:val="22"/>
        </w:rPr>
        <w:t>налогов,</w:t>
      </w:r>
      <w:r w:rsidR="00255A40" w:rsidRPr="006377FA">
        <w:rPr>
          <w:sz w:val="20"/>
          <w:szCs w:val="22"/>
        </w:rPr>
        <w:t xml:space="preserve"> </w:t>
      </w:r>
      <w:r w:rsidRPr="006377FA">
        <w:rPr>
          <w:sz w:val="20"/>
          <w:szCs w:val="22"/>
        </w:rPr>
        <w:t>сборов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других</w:t>
      </w:r>
      <w:r w:rsidR="00255A40" w:rsidRPr="006377FA">
        <w:rPr>
          <w:sz w:val="20"/>
          <w:szCs w:val="22"/>
        </w:rPr>
        <w:t xml:space="preserve"> </w:t>
      </w:r>
      <w:r w:rsidRPr="006377FA">
        <w:rPr>
          <w:sz w:val="20"/>
          <w:szCs w:val="22"/>
        </w:rPr>
        <w:t>обязательных</w:t>
      </w:r>
      <w:r w:rsidR="00255A40" w:rsidRPr="006377FA">
        <w:rPr>
          <w:sz w:val="20"/>
          <w:szCs w:val="22"/>
        </w:rPr>
        <w:t xml:space="preserve"> </w:t>
      </w:r>
      <w:r w:rsidRPr="006377FA">
        <w:rPr>
          <w:sz w:val="20"/>
          <w:szCs w:val="22"/>
        </w:rPr>
        <w:t>платежей</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бюджет</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сокращению</w:t>
      </w:r>
      <w:r w:rsidR="00255A40" w:rsidRPr="006377FA">
        <w:rPr>
          <w:sz w:val="20"/>
          <w:szCs w:val="22"/>
        </w:rPr>
        <w:t xml:space="preserve"> </w:t>
      </w:r>
      <w:r w:rsidRPr="006377FA">
        <w:rPr>
          <w:sz w:val="20"/>
          <w:szCs w:val="22"/>
        </w:rPr>
        <w:t>задолженности</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уплате;</w:t>
      </w:r>
      <w:r w:rsidR="00255A40" w:rsidRPr="006377FA">
        <w:rPr>
          <w:sz w:val="20"/>
          <w:szCs w:val="22"/>
        </w:rPr>
        <w:t xml:space="preserve"> </w:t>
      </w:r>
    </w:p>
    <w:p w:rsidR="00740C93" w:rsidRPr="006377FA" w:rsidRDefault="00740C93" w:rsidP="00AF02A1">
      <w:pPr>
        <w:ind w:firstLine="720"/>
        <w:jc w:val="both"/>
        <w:rPr>
          <w:sz w:val="20"/>
          <w:szCs w:val="22"/>
        </w:rPr>
      </w:pPr>
      <w:r w:rsidRPr="006377FA">
        <w:rPr>
          <w:sz w:val="20"/>
          <w:szCs w:val="22"/>
        </w:rPr>
        <w:t>представлять</w:t>
      </w:r>
      <w:r w:rsidR="00255A40" w:rsidRPr="006377FA">
        <w:rPr>
          <w:sz w:val="20"/>
          <w:szCs w:val="22"/>
        </w:rPr>
        <w:t xml:space="preserve"> </w:t>
      </w:r>
      <w:r w:rsidRPr="006377FA">
        <w:rPr>
          <w:sz w:val="20"/>
          <w:szCs w:val="22"/>
        </w:rPr>
        <w:t>ежеквартально,</w:t>
      </w:r>
      <w:r w:rsidR="00255A40" w:rsidRPr="006377FA">
        <w:rPr>
          <w:sz w:val="20"/>
          <w:szCs w:val="22"/>
        </w:rPr>
        <w:t xml:space="preserve"> </w:t>
      </w:r>
      <w:r w:rsidRPr="006377FA">
        <w:rPr>
          <w:sz w:val="20"/>
          <w:szCs w:val="22"/>
        </w:rPr>
        <w:t>до</w:t>
      </w:r>
      <w:r w:rsidR="00255A40" w:rsidRPr="006377FA">
        <w:rPr>
          <w:sz w:val="20"/>
          <w:szCs w:val="22"/>
        </w:rPr>
        <w:t xml:space="preserve"> </w:t>
      </w:r>
      <w:r w:rsidRPr="006377FA">
        <w:rPr>
          <w:sz w:val="20"/>
          <w:szCs w:val="22"/>
        </w:rPr>
        <w:t>15</w:t>
      </w:r>
      <w:r w:rsidR="00255A40" w:rsidRPr="006377FA">
        <w:rPr>
          <w:sz w:val="20"/>
          <w:szCs w:val="22"/>
        </w:rPr>
        <w:t xml:space="preserve"> </w:t>
      </w:r>
      <w:r w:rsidRPr="006377FA">
        <w:rPr>
          <w:sz w:val="20"/>
          <w:szCs w:val="22"/>
        </w:rPr>
        <w:t>числа</w:t>
      </w:r>
      <w:r w:rsidR="00255A40" w:rsidRPr="006377FA">
        <w:rPr>
          <w:sz w:val="20"/>
          <w:szCs w:val="22"/>
        </w:rPr>
        <w:t xml:space="preserve"> </w:t>
      </w:r>
      <w:r w:rsidRPr="006377FA">
        <w:rPr>
          <w:sz w:val="20"/>
          <w:szCs w:val="22"/>
        </w:rPr>
        <w:t>последнего</w:t>
      </w:r>
      <w:r w:rsidR="00255A40" w:rsidRPr="006377FA">
        <w:rPr>
          <w:sz w:val="20"/>
          <w:szCs w:val="22"/>
        </w:rPr>
        <w:t xml:space="preserve"> </w:t>
      </w:r>
      <w:r w:rsidRPr="006377FA">
        <w:rPr>
          <w:sz w:val="20"/>
          <w:szCs w:val="22"/>
        </w:rPr>
        <w:t>месяца</w:t>
      </w:r>
      <w:r w:rsidR="00255A40" w:rsidRPr="006377FA">
        <w:rPr>
          <w:sz w:val="20"/>
          <w:szCs w:val="22"/>
        </w:rPr>
        <w:t xml:space="preserve"> </w:t>
      </w:r>
      <w:r w:rsidRPr="006377FA">
        <w:rPr>
          <w:sz w:val="20"/>
          <w:szCs w:val="22"/>
        </w:rPr>
        <w:t>квартала,</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финотдел</w:t>
      </w:r>
      <w:r w:rsidR="00255A40" w:rsidRPr="006377FA">
        <w:rPr>
          <w:sz w:val="20"/>
          <w:szCs w:val="22"/>
        </w:rPr>
        <w:t xml:space="preserve"> </w:t>
      </w:r>
      <w:r w:rsidRPr="006377FA">
        <w:rPr>
          <w:sz w:val="20"/>
          <w:szCs w:val="22"/>
        </w:rPr>
        <w:t>прогноз</w:t>
      </w:r>
      <w:r w:rsidR="00255A40" w:rsidRPr="006377FA">
        <w:rPr>
          <w:sz w:val="20"/>
          <w:szCs w:val="22"/>
        </w:rPr>
        <w:t xml:space="preserve"> </w:t>
      </w:r>
      <w:r w:rsidRPr="006377FA">
        <w:rPr>
          <w:sz w:val="20"/>
          <w:szCs w:val="22"/>
        </w:rPr>
        <w:t>помесячного</w:t>
      </w:r>
      <w:r w:rsidR="00255A40" w:rsidRPr="006377FA">
        <w:rPr>
          <w:sz w:val="20"/>
          <w:szCs w:val="22"/>
        </w:rPr>
        <w:t xml:space="preserve"> </w:t>
      </w:r>
      <w:r w:rsidRPr="006377FA">
        <w:rPr>
          <w:sz w:val="20"/>
          <w:szCs w:val="22"/>
        </w:rPr>
        <w:t>поступления</w:t>
      </w:r>
      <w:r w:rsidR="00255A40" w:rsidRPr="006377FA">
        <w:rPr>
          <w:sz w:val="20"/>
          <w:szCs w:val="22"/>
        </w:rPr>
        <w:t xml:space="preserve"> </w:t>
      </w:r>
      <w:r w:rsidRPr="006377FA">
        <w:rPr>
          <w:sz w:val="20"/>
          <w:szCs w:val="22"/>
        </w:rPr>
        <w:t>администрируемых</w:t>
      </w:r>
      <w:r w:rsidR="00255A40" w:rsidRPr="006377FA">
        <w:rPr>
          <w:sz w:val="20"/>
          <w:szCs w:val="22"/>
        </w:rPr>
        <w:t xml:space="preserve"> </w:t>
      </w:r>
      <w:r w:rsidRPr="006377FA">
        <w:rPr>
          <w:sz w:val="20"/>
          <w:szCs w:val="22"/>
        </w:rPr>
        <w:t>доходов</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разрезе</w:t>
      </w:r>
      <w:r w:rsidR="00255A40" w:rsidRPr="006377FA">
        <w:rPr>
          <w:sz w:val="20"/>
          <w:szCs w:val="22"/>
        </w:rPr>
        <w:t xml:space="preserve"> </w:t>
      </w:r>
      <w:r w:rsidRPr="006377FA">
        <w:rPr>
          <w:sz w:val="20"/>
          <w:szCs w:val="22"/>
        </w:rPr>
        <w:t>кодов</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классификации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очередной</w:t>
      </w:r>
      <w:r w:rsidR="00255A40" w:rsidRPr="006377FA">
        <w:rPr>
          <w:sz w:val="20"/>
          <w:szCs w:val="22"/>
        </w:rPr>
        <w:t xml:space="preserve"> </w:t>
      </w:r>
      <w:r w:rsidRPr="006377FA">
        <w:rPr>
          <w:sz w:val="20"/>
          <w:szCs w:val="22"/>
        </w:rPr>
        <w:t>квартал;</w:t>
      </w:r>
    </w:p>
    <w:p w:rsidR="009002EC" w:rsidRPr="006377FA" w:rsidRDefault="00740C93" w:rsidP="00AF02A1">
      <w:pPr>
        <w:ind w:firstLine="720"/>
        <w:jc w:val="both"/>
        <w:rPr>
          <w:sz w:val="20"/>
          <w:szCs w:val="22"/>
        </w:rPr>
      </w:pPr>
      <w:r w:rsidRPr="006377FA">
        <w:rPr>
          <w:sz w:val="20"/>
          <w:szCs w:val="22"/>
        </w:rPr>
        <w:t>проводить</w:t>
      </w:r>
      <w:r w:rsidR="00255A40" w:rsidRPr="006377FA">
        <w:rPr>
          <w:sz w:val="20"/>
          <w:szCs w:val="22"/>
        </w:rPr>
        <w:t xml:space="preserve"> </w:t>
      </w:r>
      <w:r w:rsidRPr="006377FA">
        <w:rPr>
          <w:sz w:val="20"/>
          <w:szCs w:val="22"/>
        </w:rPr>
        <w:t>оценку</w:t>
      </w:r>
      <w:r w:rsidR="00255A40" w:rsidRPr="006377FA">
        <w:rPr>
          <w:sz w:val="20"/>
          <w:szCs w:val="22"/>
        </w:rPr>
        <w:t xml:space="preserve"> </w:t>
      </w:r>
      <w:r w:rsidRPr="006377FA">
        <w:rPr>
          <w:sz w:val="20"/>
          <w:szCs w:val="22"/>
        </w:rPr>
        <w:t>возможного</w:t>
      </w:r>
      <w:r w:rsidR="00255A40" w:rsidRPr="006377FA">
        <w:rPr>
          <w:sz w:val="20"/>
          <w:szCs w:val="22"/>
        </w:rPr>
        <w:t xml:space="preserve"> </w:t>
      </w:r>
      <w:r w:rsidRPr="006377FA">
        <w:rPr>
          <w:sz w:val="20"/>
          <w:szCs w:val="22"/>
        </w:rPr>
        <w:t>изменения</w:t>
      </w:r>
      <w:r w:rsidR="00255A40" w:rsidRPr="006377FA">
        <w:rPr>
          <w:sz w:val="20"/>
          <w:szCs w:val="22"/>
        </w:rPr>
        <w:t xml:space="preserve"> </w:t>
      </w:r>
      <w:r w:rsidRPr="006377FA">
        <w:rPr>
          <w:sz w:val="20"/>
          <w:szCs w:val="22"/>
        </w:rPr>
        <w:t>объемов</w:t>
      </w:r>
      <w:r w:rsidR="00255A40" w:rsidRPr="006377FA">
        <w:rPr>
          <w:sz w:val="20"/>
          <w:szCs w:val="22"/>
        </w:rPr>
        <w:t xml:space="preserve"> </w:t>
      </w:r>
      <w:r w:rsidRPr="006377FA">
        <w:rPr>
          <w:sz w:val="20"/>
          <w:szCs w:val="22"/>
        </w:rPr>
        <w:t>поступлений</w:t>
      </w:r>
      <w:r w:rsidR="00255A40" w:rsidRPr="006377FA">
        <w:rPr>
          <w:sz w:val="20"/>
          <w:szCs w:val="22"/>
        </w:rPr>
        <w:t xml:space="preserve"> </w:t>
      </w:r>
      <w:r w:rsidRPr="006377FA">
        <w:rPr>
          <w:sz w:val="20"/>
          <w:szCs w:val="22"/>
        </w:rPr>
        <w:t>администрируемых</w:t>
      </w:r>
      <w:r w:rsidR="00255A40" w:rsidRPr="006377FA">
        <w:rPr>
          <w:sz w:val="20"/>
          <w:szCs w:val="22"/>
        </w:rPr>
        <w:t xml:space="preserve"> </w:t>
      </w:r>
      <w:r w:rsidRPr="006377FA">
        <w:rPr>
          <w:sz w:val="20"/>
          <w:szCs w:val="22"/>
        </w:rPr>
        <w:t>налогов,</w:t>
      </w:r>
      <w:r w:rsidR="00255A40" w:rsidRPr="006377FA">
        <w:rPr>
          <w:sz w:val="20"/>
          <w:szCs w:val="22"/>
        </w:rPr>
        <w:t xml:space="preserve"> </w:t>
      </w:r>
      <w:r w:rsidRPr="006377FA">
        <w:rPr>
          <w:sz w:val="20"/>
          <w:szCs w:val="22"/>
        </w:rPr>
        <w:t>сборов</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бюджет</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о</w:t>
      </w:r>
      <w:r w:rsidR="00255A40" w:rsidRPr="006377FA">
        <w:rPr>
          <w:sz w:val="20"/>
          <w:szCs w:val="22"/>
        </w:rPr>
        <w:t xml:space="preserve"> </w:t>
      </w:r>
      <w:r w:rsidRPr="006377FA">
        <w:rPr>
          <w:sz w:val="20"/>
          <w:szCs w:val="22"/>
        </w:rPr>
        <w:t>результатах</w:t>
      </w:r>
      <w:r w:rsidR="00255A40" w:rsidRPr="006377FA">
        <w:rPr>
          <w:sz w:val="20"/>
          <w:szCs w:val="22"/>
        </w:rPr>
        <w:t xml:space="preserve"> </w:t>
      </w:r>
      <w:r w:rsidRPr="006377FA">
        <w:rPr>
          <w:sz w:val="20"/>
          <w:szCs w:val="22"/>
        </w:rPr>
        <w:t>которой</w:t>
      </w:r>
      <w:r w:rsidR="00255A40" w:rsidRPr="006377FA">
        <w:rPr>
          <w:sz w:val="20"/>
          <w:szCs w:val="22"/>
        </w:rPr>
        <w:t xml:space="preserve"> </w:t>
      </w:r>
      <w:r w:rsidRPr="006377FA">
        <w:rPr>
          <w:sz w:val="20"/>
          <w:szCs w:val="22"/>
        </w:rPr>
        <w:t>оперативно</w:t>
      </w:r>
      <w:r w:rsidR="00255A40" w:rsidRPr="006377FA">
        <w:rPr>
          <w:sz w:val="20"/>
          <w:szCs w:val="22"/>
        </w:rPr>
        <w:t xml:space="preserve"> </w:t>
      </w:r>
      <w:r w:rsidRPr="006377FA">
        <w:rPr>
          <w:sz w:val="20"/>
          <w:szCs w:val="22"/>
        </w:rPr>
        <w:t>информировать</w:t>
      </w:r>
      <w:r w:rsidR="00255A40" w:rsidRPr="006377FA">
        <w:rPr>
          <w:sz w:val="20"/>
          <w:szCs w:val="22"/>
        </w:rPr>
        <w:t xml:space="preserve"> </w:t>
      </w:r>
      <w:r w:rsidRPr="006377FA">
        <w:rPr>
          <w:sz w:val="20"/>
          <w:szCs w:val="22"/>
        </w:rPr>
        <w:t>финотдел.</w:t>
      </w:r>
    </w:p>
    <w:p w:rsidR="00727D97" w:rsidRPr="006377FA" w:rsidRDefault="00727D97" w:rsidP="00AF02A1">
      <w:pPr>
        <w:jc w:val="both"/>
        <w:rPr>
          <w:sz w:val="20"/>
          <w:szCs w:val="22"/>
        </w:rPr>
      </w:pPr>
    </w:p>
    <w:p w:rsidR="00727D97" w:rsidRPr="006377FA" w:rsidRDefault="00727D97" w:rsidP="00AF02A1">
      <w:pPr>
        <w:jc w:val="both"/>
        <w:rPr>
          <w:sz w:val="20"/>
          <w:szCs w:val="22"/>
        </w:rPr>
      </w:pPr>
    </w:p>
    <w:p w:rsidR="009002EC" w:rsidRPr="006377FA" w:rsidRDefault="00740C93" w:rsidP="00AF02A1">
      <w:pPr>
        <w:jc w:val="both"/>
        <w:rPr>
          <w:sz w:val="20"/>
          <w:szCs w:val="22"/>
        </w:rPr>
      </w:pPr>
      <w:r w:rsidRPr="006377FA">
        <w:rPr>
          <w:sz w:val="20"/>
          <w:szCs w:val="22"/>
        </w:rPr>
        <w:t>Глава</w:t>
      </w:r>
      <w:r w:rsidR="00255A40" w:rsidRPr="006377FA">
        <w:rPr>
          <w:sz w:val="20"/>
          <w:szCs w:val="22"/>
        </w:rPr>
        <w:t xml:space="preserve"> </w:t>
      </w:r>
      <w:r w:rsidR="00727D97"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00727D97" w:rsidRPr="006377FA">
        <w:rPr>
          <w:sz w:val="20"/>
          <w:szCs w:val="22"/>
        </w:rPr>
        <w:tab/>
      </w:r>
      <w:r w:rsidR="00727D97" w:rsidRPr="006377FA">
        <w:rPr>
          <w:sz w:val="20"/>
          <w:szCs w:val="22"/>
        </w:rPr>
        <w:tab/>
      </w:r>
      <w:r w:rsidR="00727D97" w:rsidRPr="006377FA">
        <w:rPr>
          <w:sz w:val="20"/>
          <w:szCs w:val="22"/>
        </w:rPr>
        <w:tab/>
      </w:r>
      <w:r w:rsidRPr="006377FA">
        <w:rPr>
          <w:sz w:val="20"/>
          <w:szCs w:val="22"/>
        </w:rPr>
        <w:t>С.М.Назаров</w:t>
      </w:r>
    </w:p>
    <w:p w:rsidR="00740C93" w:rsidRPr="006377FA" w:rsidRDefault="00740C93" w:rsidP="00727D97">
      <w:pPr>
        <w:ind w:left="5400"/>
        <w:jc w:val="right"/>
        <w:rPr>
          <w:b/>
          <w:sz w:val="20"/>
          <w:szCs w:val="22"/>
        </w:rPr>
      </w:pPr>
      <w:r w:rsidRPr="006377FA">
        <w:rPr>
          <w:rStyle w:val="af4"/>
          <w:b w:val="0"/>
          <w:color w:val="auto"/>
          <w:sz w:val="20"/>
          <w:szCs w:val="22"/>
        </w:rPr>
        <w:t>Утвержден</w:t>
      </w:r>
    </w:p>
    <w:p w:rsidR="00740C93" w:rsidRPr="006377FA" w:rsidRDefault="006377FA" w:rsidP="00727D97">
      <w:pPr>
        <w:ind w:left="5664"/>
        <w:jc w:val="right"/>
        <w:rPr>
          <w:rStyle w:val="af4"/>
          <w:b w:val="0"/>
          <w:color w:val="auto"/>
          <w:sz w:val="20"/>
          <w:szCs w:val="22"/>
        </w:rPr>
      </w:pPr>
      <w:hyperlink w:anchor="sub_0" w:history="1">
        <w:r w:rsidR="00740C93" w:rsidRPr="006377FA">
          <w:rPr>
            <w:rStyle w:val="afb"/>
            <w:b w:val="0"/>
            <w:bCs w:val="0"/>
            <w:color w:val="auto"/>
            <w:sz w:val="20"/>
            <w:szCs w:val="22"/>
          </w:rPr>
          <w:t>постановлением</w:t>
        </w:r>
      </w:hyperlink>
      <w:r w:rsidR="00255A40" w:rsidRPr="006377FA">
        <w:rPr>
          <w:rStyle w:val="af4"/>
          <w:b w:val="0"/>
          <w:color w:val="auto"/>
          <w:sz w:val="20"/>
          <w:szCs w:val="22"/>
        </w:rPr>
        <w:t xml:space="preserve"> </w:t>
      </w:r>
      <w:r w:rsidR="00740C93" w:rsidRPr="006377FA">
        <w:rPr>
          <w:rStyle w:val="af4"/>
          <w:b w:val="0"/>
          <w:color w:val="auto"/>
          <w:sz w:val="20"/>
          <w:szCs w:val="22"/>
        </w:rPr>
        <w:t>администрации</w:t>
      </w:r>
      <w:r w:rsidR="00255A40" w:rsidRPr="006377FA">
        <w:rPr>
          <w:rStyle w:val="af4"/>
          <w:b w:val="0"/>
          <w:color w:val="auto"/>
          <w:sz w:val="20"/>
          <w:szCs w:val="22"/>
        </w:rPr>
        <w:t xml:space="preserve"> </w:t>
      </w:r>
      <w:r w:rsidR="00740C93" w:rsidRPr="006377FA">
        <w:rPr>
          <w:rStyle w:val="af4"/>
          <w:b w:val="0"/>
          <w:color w:val="auto"/>
          <w:sz w:val="20"/>
          <w:szCs w:val="22"/>
        </w:rPr>
        <w:t>Бичуринского</w:t>
      </w:r>
      <w:r w:rsidR="00255A40" w:rsidRPr="006377FA">
        <w:rPr>
          <w:rStyle w:val="af4"/>
          <w:b w:val="0"/>
          <w:color w:val="auto"/>
          <w:sz w:val="20"/>
          <w:szCs w:val="22"/>
        </w:rPr>
        <w:t xml:space="preserve"> </w:t>
      </w:r>
      <w:r w:rsidR="00740C93" w:rsidRPr="006377FA">
        <w:rPr>
          <w:rStyle w:val="af4"/>
          <w:b w:val="0"/>
          <w:color w:val="auto"/>
          <w:sz w:val="20"/>
          <w:szCs w:val="22"/>
        </w:rPr>
        <w:t>сельского</w:t>
      </w:r>
      <w:r w:rsidR="00255A40" w:rsidRPr="006377FA">
        <w:rPr>
          <w:rStyle w:val="af4"/>
          <w:b w:val="0"/>
          <w:color w:val="auto"/>
          <w:sz w:val="20"/>
          <w:szCs w:val="22"/>
        </w:rPr>
        <w:t xml:space="preserve"> </w:t>
      </w:r>
      <w:r w:rsidR="00740C93" w:rsidRPr="006377FA">
        <w:rPr>
          <w:rStyle w:val="af4"/>
          <w:b w:val="0"/>
          <w:color w:val="auto"/>
          <w:sz w:val="20"/>
          <w:szCs w:val="22"/>
        </w:rPr>
        <w:t>поселения</w:t>
      </w:r>
      <w:r w:rsidR="00255A40" w:rsidRPr="006377FA">
        <w:rPr>
          <w:rStyle w:val="af4"/>
          <w:b w:val="0"/>
          <w:color w:val="auto"/>
          <w:sz w:val="20"/>
          <w:szCs w:val="22"/>
        </w:rPr>
        <w:t xml:space="preserve"> </w:t>
      </w:r>
      <w:r w:rsidR="00740C93" w:rsidRPr="006377FA">
        <w:rPr>
          <w:rStyle w:val="af4"/>
          <w:b w:val="0"/>
          <w:color w:val="auto"/>
          <w:sz w:val="20"/>
          <w:szCs w:val="22"/>
        </w:rPr>
        <w:t>Мариинско-Посадского</w:t>
      </w:r>
      <w:r w:rsidR="00255A40" w:rsidRPr="006377FA">
        <w:rPr>
          <w:rStyle w:val="af4"/>
          <w:b w:val="0"/>
          <w:color w:val="auto"/>
          <w:sz w:val="20"/>
          <w:szCs w:val="22"/>
        </w:rPr>
        <w:t xml:space="preserve"> </w:t>
      </w:r>
      <w:r w:rsidR="00740C93" w:rsidRPr="006377FA">
        <w:rPr>
          <w:rStyle w:val="af4"/>
          <w:b w:val="0"/>
          <w:color w:val="auto"/>
          <w:sz w:val="20"/>
          <w:szCs w:val="22"/>
        </w:rPr>
        <w:t>района</w:t>
      </w:r>
    </w:p>
    <w:p w:rsidR="00740C93" w:rsidRPr="006377FA" w:rsidRDefault="00740C93" w:rsidP="00727D97">
      <w:pPr>
        <w:ind w:left="5664"/>
        <w:jc w:val="right"/>
        <w:rPr>
          <w:b/>
          <w:sz w:val="20"/>
          <w:szCs w:val="22"/>
        </w:rPr>
      </w:pPr>
      <w:r w:rsidRPr="006377FA">
        <w:rPr>
          <w:rStyle w:val="af4"/>
          <w:b w:val="0"/>
          <w:color w:val="auto"/>
          <w:sz w:val="20"/>
          <w:szCs w:val="22"/>
        </w:rPr>
        <w:t>Чувашской</w:t>
      </w:r>
      <w:r w:rsidR="00255A40" w:rsidRPr="006377FA">
        <w:rPr>
          <w:rStyle w:val="af4"/>
          <w:b w:val="0"/>
          <w:color w:val="auto"/>
          <w:sz w:val="20"/>
          <w:szCs w:val="22"/>
        </w:rPr>
        <w:t xml:space="preserve"> </w:t>
      </w:r>
      <w:r w:rsidRPr="006377FA">
        <w:rPr>
          <w:rStyle w:val="af4"/>
          <w:b w:val="0"/>
          <w:color w:val="auto"/>
          <w:sz w:val="20"/>
          <w:szCs w:val="22"/>
        </w:rPr>
        <w:t>Республики</w:t>
      </w:r>
    </w:p>
    <w:p w:rsidR="009002EC" w:rsidRPr="006377FA" w:rsidRDefault="00740C93" w:rsidP="00727D97">
      <w:pPr>
        <w:ind w:left="5400"/>
        <w:jc w:val="right"/>
        <w:rPr>
          <w:sz w:val="20"/>
          <w:szCs w:val="22"/>
        </w:rPr>
      </w:pPr>
      <w:r w:rsidRPr="006377FA">
        <w:rPr>
          <w:rStyle w:val="af4"/>
          <w:b w:val="0"/>
          <w:color w:val="auto"/>
          <w:sz w:val="20"/>
          <w:szCs w:val="22"/>
        </w:rPr>
        <w:t>от</w:t>
      </w:r>
      <w:r w:rsidR="00255A40" w:rsidRPr="006377FA">
        <w:rPr>
          <w:rStyle w:val="af4"/>
          <w:b w:val="0"/>
          <w:color w:val="auto"/>
          <w:sz w:val="20"/>
          <w:szCs w:val="22"/>
        </w:rPr>
        <w:t xml:space="preserve"> </w:t>
      </w:r>
      <w:r w:rsidRPr="006377FA">
        <w:rPr>
          <w:rStyle w:val="af4"/>
          <w:b w:val="0"/>
          <w:color w:val="auto"/>
          <w:sz w:val="20"/>
          <w:szCs w:val="22"/>
        </w:rPr>
        <w:t>20.12.2019</w:t>
      </w:r>
      <w:r w:rsidR="00255A40" w:rsidRPr="006377FA">
        <w:rPr>
          <w:rStyle w:val="af4"/>
          <w:b w:val="0"/>
          <w:color w:val="auto"/>
          <w:sz w:val="20"/>
          <w:szCs w:val="22"/>
        </w:rPr>
        <w:t xml:space="preserve"> </w:t>
      </w:r>
      <w:r w:rsidRPr="006377FA">
        <w:rPr>
          <w:rStyle w:val="af4"/>
          <w:b w:val="0"/>
          <w:color w:val="auto"/>
          <w:sz w:val="20"/>
          <w:szCs w:val="22"/>
        </w:rPr>
        <w:t>№</w:t>
      </w:r>
      <w:r w:rsidR="00255A40" w:rsidRPr="006377FA">
        <w:rPr>
          <w:rStyle w:val="af4"/>
          <w:b w:val="0"/>
          <w:color w:val="auto"/>
          <w:sz w:val="20"/>
          <w:szCs w:val="22"/>
        </w:rPr>
        <w:t xml:space="preserve"> </w:t>
      </w:r>
      <w:r w:rsidRPr="006377FA">
        <w:rPr>
          <w:rStyle w:val="af4"/>
          <w:b w:val="0"/>
          <w:color w:val="auto"/>
          <w:sz w:val="20"/>
          <w:szCs w:val="22"/>
        </w:rPr>
        <w:t>72</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t>Перечень</w:t>
      </w:r>
      <w:r w:rsidRPr="006377FA">
        <w:rPr>
          <w:rFonts w:ascii="Times New Roman" w:hAnsi="Times New Roman"/>
          <w:sz w:val="20"/>
          <w:szCs w:val="22"/>
        </w:rPr>
        <w:br/>
        <w:t>мероприятий</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реализации</w:t>
      </w:r>
      <w:r w:rsidR="00255A40" w:rsidRPr="006377FA">
        <w:rPr>
          <w:rFonts w:ascii="Times New Roman" w:hAnsi="Times New Roman"/>
          <w:sz w:val="20"/>
          <w:szCs w:val="22"/>
        </w:rPr>
        <w:t xml:space="preserve"> </w:t>
      </w:r>
      <w:r w:rsidRPr="006377FA">
        <w:rPr>
          <w:rFonts w:ascii="Times New Roman" w:hAnsi="Times New Roman"/>
          <w:sz w:val="20"/>
          <w:szCs w:val="22"/>
        </w:rPr>
        <w:t>Решения</w:t>
      </w:r>
      <w:r w:rsidR="00255A40" w:rsidRPr="006377FA">
        <w:rPr>
          <w:rFonts w:ascii="Times New Roman" w:hAnsi="Times New Roman"/>
          <w:sz w:val="20"/>
          <w:szCs w:val="22"/>
        </w:rPr>
        <w:t xml:space="preserve"> </w:t>
      </w:r>
      <w:r w:rsidRPr="006377FA">
        <w:rPr>
          <w:rFonts w:ascii="Times New Roman" w:hAnsi="Times New Roman"/>
          <w:sz w:val="20"/>
          <w:szCs w:val="22"/>
        </w:rPr>
        <w:t>Собрания</w:t>
      </w:r>
      <w:r w:rsidR="00255A40" w:rsidRPr="006377FA">
        <w:rPr>
          <w:rFonts w:ascii="Times New Roman" w:hAnsi="Times New Roman"/>
          <w:sz w:val="20"/>
          <w:szCs w:val="22"/>
        </w:rPr>
        <w:t xml:space="preserve"> </w:t>
      </w:r>
      <w:r w:rsidRPr="006377FA">
        <w:rPr>
          <w:rFonts w:ascii="Times New Roman" w:hAnsi="Times New Roman"/>
          <w:sz w:val="20"/>
          <w:szCs w:val="22"/>
        </w:rPr>
        <w:t>депутатов</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от</w:t>
      </w:r>
      <w:r w:rsidR="00255A40" w:rsidRPr="006377FA">
        <w:rPr>
          <w:rFonts w:ascii="Times New Roman" w:hAnsi="Times New Roman"/>
          <w:sz w:val="20"/>
          <w:szCs w:val="22"/>
        </w:rPr>
        <w:t xml:space="preserve"> </w:t>
      </w:r>
      <w:r w:rsidRPr="006377FA">
        <w:rPr>
          <w:rFonts w:ascii="Times New Roman" w:hAnsi="Times New Roman"/>
          <w:sz w:val="20"/>
          <w:szCs w:val="22"/>
        </w:rPr>
        <w:t>13</w:t>
      </w:r>
      <w:r w:rsidR="00255A40" w:rsidRPr="006377FA">
        <w:rPr>
          <w:rFonts w:ascii="Times New Roman" w:hAnsi="Times New Roman"/>
          <w:sz w:val="20"/>
          <w:szCs w:val="22"/>
        </w:rPr>
        <w:t xml:space="preserve"> </w:t>
      </w:r>
      <w:r w:rsidRPr="006377FA">
        <w:rPr>
          <w:rFonts w:ascii="Times New Roman" w:hAnsi="Times New Roman"/>
          <w:sz w:val="20"/>
          <w:szCs w:val="22"/>
        </w:rPr>
        <w:t>декабря</w:t>
      </w:r>
      <w:r w:rsidR="00255A40" w:rsidRPr="006377FA">
        <w:rPr>
          <w:rFonts w:ascii="Times New Roman" w:hAnsi="Times New Roman"/>
          <w:sz w:val="20"/>
          <w:szCs w:val="22"/>
        </w:rPr>
        <w:t xml:space="preserve"> </w:t>
      </w:r>
      <w:r w:rsidRPr="006377FA">
        <w:rPr>
          <w:rFonts w:ascii="Times New Roman" w:hAnsi="Times New Roman"/>
          <w:sz w:val="20"/>
          <w:szCs w:val="22"/>
        </w:rPr>
        <w:t>2019</w:t>
      </w:r>
      <w:r w:rsidR="00255A40" w:rsidRPr="006377FA">
        <w:rPr>
          <w:rFonts w:ascii="Times New Roman" w:hAnsi="Times New Roman"/>
          <w:sz w:val="20"/>
          <w:szCs w:val="22"/>
        </w:rPr>
        <w:t xml:space="preserve"> </w:t>
      </w:r>
      <w:r w:rsidRPr="006377FA">
        <w:rPr>
          <w:rFonts w:ascii="Times New Roman" w:hAnsi="Times New Roman"/>
          <w:sz w:val="20"/>
          <w:szCs w:val="22"/>
        </w:rPr>
        <w:t>г.</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С-83/1</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бюджете</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2020</w:t>
      </w:r>
      <w:r w:rsidR="00255A40" w:rsidRPr="006377FA">
        <w:rPr>
          <w:rFonts w:ascii="Times New Roman" w:hAnsi="Times New Roman"/>
          <w:sz w:val="20"/>
          <w:szCs w:val="22"/>
        </w:rPr>
        <w:t xml:space="preserve"> </w:t>
      </w:r>
      <w:r w:rsidRPr="006377FA">
        <w:rPr>
          <w:rFonts w:ascii="Times New Roman" w:hAnsi="Times New Roman"/>
          <w:sz w:val="20"/>
          <w:szCs w:val="22"/>
        </w:rPr>
        <w:t>год</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плановый</w:t>
      </w:r>
      <w:r w:rsidR="00255A40" w:rsidRPr="006377FA">
        <w:rPr>
          <w:rFonts w:ascii="Times New Roman" w:hAnsi="Times New Roman"/>
          <w:sz w:val="20"/>
          <w:szCs w:val="22"/>
        </w:rPr>
        <w:t xml:space="preserve"> </w:t>
      </w:r>
      <w:r w:rsidRPr="006377FA">
        <w:rPr>
          <w:rFonts w:ascii="Times New Roman" w:hAnsi="Times New Roman"/>
          <w:sz w:val="20"/>
          <w:szCs w:val="22"/>
        </w:rPr>
        <w:t>период</w:t>
      </w:r>
      <w:r w:rsidR="00255A40" w:rsidRPr="006377FA">
        <w:rPr>
          <w:rFonts w:ascii="Times New Roman" w:hAnsi="Times New Roman"/>
          <w:sz w:val="20"/>
          <w:szCs w:val="22"/>
        </w:rPr>
        <w:t xml:space="preserve"> </w:t>
      </w:r>
      <w:r w:rsidRPr="006377FA">
        <w:rPr>
          <w:rFonts w:ascii="Times New Roman" w:hAnsi="Times New Roman"/>
          <w:sz w:val="20"/>
          <w:szCs w:val="22"/>
        </w:rPr>
        <w:t>2021</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2022</w:t>
      </w:r>
      <w:r w:rsidR="00255A40" w:rsidRPr="006377FA">
        <w:rPr>
          <w:rFonts w:ascii="Times New Roman" w:hAnsi="Times New Roman"/>
          <w:sz w:val="20"/>
          <w:szCs w:val="22"/>
        </w:rPr>
        <w:t xml:space="preserve"> </w:t>
      </w:r>
      <w:r w:rsidRPr="006377FA">
        <w:rPr>
          <w:rFonts w:ascii="Times New Roman" w:hAnsi="Times New Roman"/>
          <w:sz w:val="20"/>
          <w:szCs w:val="22"/>
        </w:rPr>
        <w:t>годов»</w:t>
      </w:r>
    </w:p>
    <w:p w:rsidR="00740C93" w:rsidRPr="006377FA" w:rsidRDefault="00740C93" w:rsidP="00AF02A1">
      <w:pPr>
        <w:ind w:firstLine="720"/>
        <w:jc w:val="both"/>
        <w:rPr>
          <w:sz w:val="20"/>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1"/>
        <w:gridCol w:w="6918"/>
        <w:gridCol w:w="2105"/>
        <w:gridCol w:w="6014"/>
      </w:tblGrid>
      <w:tr w:rsidR="006377FA" w:rsidRPr="006377FA" w:rsidTr="0054261A">
        <w:trPr>
          <w:cantSplit/>
        </w:trPr>
        <w:tc>
          <w:tcPr>
            <w:tcW w:w="192"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N</w:t>
            </w:r>
            <w:r w:rsidR="00255A40" w:rsidRPr="006377FA">
              <w:rPr>
                <w:rFonts w:ascii="Times New Roman" w:hAnsi="Times New Roman"/>
                <w:sz w:val="20"/>
                <w:szCs w:val="22"/>
              </w:rPr>
              <w:t xml:space="preserve"> </w:t>
            </w:r>
            <w:r w:rsidRPr="006377FA">
              <w:rPr>
                <w:rFonts w:ascii="Times New Roman" w:hAnsi="Times New Roman"/>
                <w:sz w:val="20"/>
                <w:szCs w:val="22"/>
              </w:rPr>
              <w:t>п/п</w:t>
            </w:r>
          </w:p>
        </w:tc>
        <w:tc>
          <w:tcPr>
            <w:tcW w:w="2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мероприятия</w:t>
            </w:r>
          </w:p>
        </w:tc>
        <w:tc>
          <w:tcPr>
            <w:tcW w:w="6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Сроки</w:t>
            </w:r>
            <w:r w:rsidR="00255A40" w:rsidRPr="006377FA">
              <w:rPr>
                <w:rFonts w:ascii="Times New Roman" w:hAnsi="Times New Roman"/>
                <w:sz w:val="20"/>
                <w:szCs w:val="22"/>
              </w:rPr>
              <w:t xml:space="preserve"> </w:t>
            </w:r>
            <w:r w:rsidRPr="006377FA">
              <w:rPr>
                <w:rFonts w:ascii="Times New Roman" w:hAnsi="Times New Roman"/>
                <w:sz w:val="20"/>
                <w:szCs w:val="22"/>
              </w:rPr>
              <w:t>реализации</w:t>
            </w:r>
          </w:p>
        </w:tc>
        <w:tc>
          <w:tcPr>
            <w:tcW w:w="192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Ответственный</w:t>
            </w:r>
            <w:r w:rsidR="00255A40" w:rsidRPr="006377FA">
              <w:rPr>
                <w:rFonts w:ascii="Times New Roman" w:hAnsi="Times New Roman"/>
                <w:sz w:val="20"/>
                <w:szCs w:val="22"/>
              </w:rPr>
              <w:t xml:space="preserve"> </w:t>
            </w:r>
            <w:r w:rsidRPr="006377FA">
              <w:rPr>
                <w:rFonts w:ascii="Times New Roman" w:hAnsi="Times New Roman"/>
                <w:sz w:val="20"/>
                <w:szCs w:val="22"/>
              </w:rPr>
              <w:t>исполнитель</w:t>
            </w:r>
          </w:p>
        </w:tc>
      </w:tr>
      <w:tr w:rsidR="006377FA" w:rsidRPr="006377FA" w:rsidTr="0054261A">
        <w:trPr>
          <w:cantSplit/>
        </w:trPr>
        <w:tc>
          <w:tcPr>
            <w:tcW w:w="192"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1</w:t>
            </w:r>
          </w:p>
        </w:tc>
        <w:tc>
          <w:tcPr>
            <w:tcW w:w="2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2</w:t>
            </w:r>
          </w:p>
        </w:tc>
        <w:tc>
          <w:tcPr>
            <w:tcW w:w="6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3</w:t>
            </w:r>
          </w:p>
        </w:tc>
        <w:tc>
          <w:tcPr>
            <w:tcW w:w="192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4</w:t>
            </w:r>
          </w:p>
        </w:tc>
      </w:tr>
      <w:tr w:rsidR="006377FA" w:rsidRPr="006377FA" w:rsidTr="0054261A">
        <w:trPr>
          <w:cantSplit/>
        </w:trPr>
        <w:tc>
          <w:tcPr>
            <w:tcW w:w="192"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1.</w:t>
            </w:r>
          </w:p>
        </w:tc>
        <w:tc>
          <w:tcPr>
            <w:tcW w:w="2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Подготовка</w:t>
            </w:r>
            <w:r w:rsidR="00255A40" w:rsidRPr="006377FA">
              <w:rPr>
                <w:rFonts w:ascii="Times New Roman" w:hAnsi="Times New Roman"/>
                <w:sz w:val="20"/>
                <w:szCs w:val="22"/>
              </w:rPr>
              <w:t xml:space="preserve"> </w:t>
            </w:r>
            <w:r w:rsidRPr="006377FA">
              <w:rPr>
                <w:rFonts w:ascii="Times New Roman" w:hAnsi="Times New Roman"/>
                <w:sz w:val="20"/>
                <w:szCs w:val="22"/>
              </w:rPr>
              <w:t>предложений</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предельной</w:t>
            </w:r>
            <w:r w:rsidR="00255A40" w:rsidRPr="006377FA">
              <w:rPr>
                <w:rFonts w:ascii="Times New Roman" w:hAnsi="Times New Roman"/>
                <w:sz w:val="20"/>
                <w:szCs w:val="22"/>
              </w:rPr>
              <w:t xml:space="preserve"> </w:t>
            </w:r>
            <w:r w:rsidRPr="006377FA">
              <w:rPr>
                <w:rFonts w:ascii="Times New Roman" w:hAnsi="Times New Roman"/>
                <w:sz w:val="20"/>
                <w:szCs w:val="22"/>
              </w:rPr>
              <w:t>численности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фонде</w:t>
            </w:r>
            <w:r w:rsidR="00255A40" w:rsidRPr="006377FA">
              <w:rPr>
                <w:rFonts w:ascii="Times New Roman" w:hAnsi="Times New Roman"/>
                <w:sz w:val="20"/>
                <w:szCs w:val="22"/>
              </w:rPr>
              <w:t xml:space="preserve"> </w:t>
            </w:r>
            <w:r w:rsidRPr="006377FA">
              <w:rPr>
                <w:rFonts w:ascii="Times New Roman" w:hAnsi="Times New Roman"/>
                <w:sz w:val="20"/>
                <w:szCs w:val="22"/>
              </w:rPr>
              <w:t>оплаты</w:t>
            </w:r>
            <w:r w:rsidR="00255A40" w:rsidRPr="006377FA">
              <w:rPr>
                <w:rFonts w:ascii="Times New Roman" w:hAnsi="Times New Roman"/>
                <w:sz w:val="20"/>
                <w:szCs w:val="22"/>
              </w:rPr>
              <w:t xml:space="preserve"> </w:t>
            </w:r>
            <w:r w:rsidRPr="006377FA">
              <w:rPr>
                <w:rFonts w:ascii="Times New Roman" w:hAnsi="Times New Roman"/>
                <w:sz w:val="20"/>
                <w:szCs w:val="22"/>
              </w:rPr>
              <w:t>труда</w:t>
            </w:r>
            <w:r w:rsidR="00255A40" w:rsidRPr="006377FA">
              <w:rPr>
                <w:rFonts w:ascii="Times New Roman" w:hAnsi="Times New Roman"/>
                <w:sz w:val="20"/>
                <w:szCs w:val="22"/>
              </w:rPr>
              <w:t xml:space="preserve"> </w:t>
            </w:r>
            <w:r w:rsidRPr="006377FA">
              <w:rPr>
                <w:rFonts w:ascii="Times New Roman" w:hAnsi="Times New Roman"/>
                <w:sz w:val="20"/>
                <w:szCs w:val="22"/>
              </w:rPr>
              <w:t>работников</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2020</w:t>
            </w:r>
            <w:r w:rsidR="00255A40" w:rsidRPr="006377FA">
              <w:rPr>
                <w:rFonts w:ascii="Times New Roman" w:hAnsi="Times New Roman"/>
                <w:sz w:val="20"/>
                <w:szCs w:val="22"/>
              </w:rPr>
              <w:t xml:space="preserve"> </w:t>
            </w:r>
            <w:r w:rsidRPr="006377FA">
              <w:rPr>
                <w:rFonts w:ascii="Times New Roman" w:hAnsi="Times New Roman"/>
                <w:sz w:val="20"/>
                <w:szCs w:val="22"/>
              </w:rPr>
              <w:t>год</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плановый</w:t>
            </w:r>
            <w:r w:rsidR="00255A40" w:rsidRPr="006377FA">
              <w:rPr>
                <w:rFonts w:ascii="Times New Roman" w:hAnsi="Times New Roman"/>
                <w:sz w:val="20"/>
                <w:szCs w:val="22"/>
              </w:rPr>
              <w:t xml:space="preserve"> </w:t>
            </w:r>
            <w:r w:rsidRPr="006377FA">
              <w:rPr>
                <w:rFonts w:ascii="Times New Roman" w:hAnsi="Times New Roman"/>
                <w:sz w:val="20"/>
                <w:szCs w:val="22"/>
              </w:rPr>
              <w:t>период</w:t>
            </w:r>
            <w:r w:rsidR="00255A40" w:rsidRPr="006377FA">
              <w:rPr>
                <w:rFonts w:ascii="Times New Roman" w:hAnsi="Times New Roman"/>
                <w:sz w:val="20"/>
                <w:szCs w:val="22"/>
              </w:rPr>
              <w:t xml:space="preserve"> </w:t>
            </w:r>
            <w:r w:rsidRPr="006377FA">
              <w:rPr>
                <w:rFonts w:ascii="Times New Roman" w:hAnsi="Times New Roman"/>
                <w:sz w:val="20"/>
                <w:szCs w:val="22"/>
              </w:rPr>
              <w:t>2021</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2022</w:t>
            </w:r>
            <w:r w:rsidR="00255A40" w:rsidRPr="006377FA">
              <w:rPr>
                <w:rFonts w:ascii="Times New Roman" w:hAnsi="Times New Roman"/>
                <w:sz w:val="20"/>
                <w:szCs w:val="22"/>
              </w:rPr>
              <w:t xml:space="preserve"> </w:t>
            </w:r>
            <w:r w:rsidRPr="006377FA">
              <w:rPr>
                <w:rFonts w:ascii="Times New Roman" w:hAnsi="Times New Roman"/>
                <w:sz w:val="20"/>
                <w:szCs w:val="22"/>
              </w:rPr>
              <w:t>годов.</w:t>
            </w:r>
          </w:p>
        </w:tc>
        <w:tc>
          <w:tcPr>
            <w:tcW w:w="6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декабрь</w:t>
            </w:r>
            <w:r w:rsidR="00255A40" w:rsidRPr="006377FA">
              <w:rPr>
                <w:rFonts w:ascii="Times New Roman" w:hAnsi="Times New Roman"/>
                <w:sz w:val="20"/>
                <w:szCs w:val="22"/>
              </w:rPr>
              <w:t xml:space="preserve"> </w:t>
            </w:r>
            <w:r w:rsidRPr="006377FA">
              <w:rPr>
                <w:rFonts w:ascii="Times New Roman" w:hAnsi="Times New Roman"/>
                <w:sz w:val="20"/>
                <w:szCs w:val="22"/>
              </w:rPr>
              <w:t>2019</w:t>
            </w:r>
            <w:r w:rsidR="00255A40" w:rsidRPr="006377FA">
              <w:rPr>
                <w:rFonts w:ascii="Times New Roman" w:hAnsi="Times New Roman"/>
                <w:sz w:val="20"/>
                <w:szCs w:val="22"/>
              </w:rPr>
              <w:t xml:space="preserve"> </w:t>
            </w:r>
            <w:r w:rsidRPr="006377FA">
              <w:rPr>
                <w:rFonts w:ascii="Times New Roman" w:hAnsi="Times New Roman"/>
                <w:sz w:val="20"/>
                <w:szCs w:val="22"/>
              </w:rPr>
              <w:t>г.</w:t>
            </w:r>
          </w:p>
        </w:tc>
        <w:tc>
          <w:tcPr>
            <w:tcW w:w="192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финансовый</w:t>
            </w:r>
            <w:r w:rsidR="00255A40" w:rsidRPr="006377FA">
              <w:rPr>
                <w:rFonts w:ascii="Times New Roman" w:hAnsi="Times New Roman"/>
                <w:sz w:val="20"/>
                <w:szCs w:val="22"/>
              </w:rPr>
              <w:t xml:space="preserve"> </w:t>
            </w:r>
            <w:r w:rsidRPr="006377FA">
              <w:rPr>
                <w:rFonts w:ascii="Times New Roman" w:hAnsi="Times New Roman"/>
                <w:sz w:val="20"/>
                <w:szCs w:val="22"/>
              </w:rPr>
              <w:t>отдел</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tc>
      </w:tr>
      <w:tr w:rsidR="006377FA" w:rsidRPr="006377FA" w:rsidTr="0054261A">
        <w:trPr>
          <w:cantSplit/>
        </w:trPr>
        <w:tc>
          <w:tcPr>
            <w:tcW w:w="192"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2.</w:t>
            </w:r>
          </w:p>
        </w:tc>
        <w:tc>
          <w:tcPr>
            <w:tcW w:w="2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Подготовка</w:t>
            </w:r>
            <w:r w:rsidR="00255A40" w:rsidRPr="006377FA">
              <w:rPr>
                <w:rFonts w:ascii="Times New Roman" w:hAnsi="Times New Roman"/>
                <w:sz w:val="20"/>
                <w:szCs w:val="22"/>
              </w:rPr>
              <w:t xml:space="preserve"> </w:t>
            </w:r>
            <w:r w:rsidRPr="006377FA">
              <w:rPr>
                <w:rFonts w:ascii="Times New Roman" w:hAnsi="Times New Roman"/>
                <w:sz w:val="20"/>
                <w:szCs w:val="22"/>
              </w:rPr>
              <w:t>предложений</w:t>
            </w:r>
            <w:r w:rsidR="00255A40" w:rsidRPr="006377FA">
              <w:rPr>
                <w:rFonts w:ascii="Times New Roman" w:hAnsi="Times New Roman"/>
                <w:sz w:val="20"/>
                <w:szCs w:val="22"/>
              </w:rPr>
              <w:t xml:space="preserve"> </w:t>
            </w:r>
            <w:r w:rsidRPr="006377FA">
              <w:rPr>
                <w:rFonts w:ascii="Times New Roman" w:hAnsi="Times New Roman"/>
                <w:sz w:val="20"/>
                <w:szCs w:val="22"/>
              </w:rPr>
              <w:t>об</w:t>
            </w:r>
            <w:r w:rsidR="00255A40" w:rsidRPr="006377FA">
              <w:rPr>
                <w:rFonts w:ascii="Times New Roman" w:hAnsi="Times New Roman"/>
                <w:sz w:val="20"/>
                <w:szCs w:val="22"/>
              </w:rPr>
              <w:t xml:space="preserve"> </w:t>
            </w:r>
            <w:r w:rsidRPr="006377FA">
              <w:rPr>
                <w:rFonts w:ascii="Times New Roman" w:hAnsi="Times New Roman"/>
                <w:sz w:val="20"/>
                <w:szCs w:val="22"/>
              </w:rPr>
              <w:t>утверждении</w:t>
            </w:r>
            <w:r w:rsidR="00255A40" w:rsidRPr="006377FA">
              <w:rPr>
                <w:rFonts w:ascii="Times New Roman" w:hAnsi="Times New Roman"/>
                <w:sz w:val="20"/>
                <w:szCs w:val="22"/>
              </w:rPr>
              <w:t xml:space="preserve"> </w:t>
            </w:r>
            <w:r w:rsidRPr="006377FA">
              <w:rPr>
                <w:rFonts w:ascii="Times New Roman" w:hAnsi="Times New Roman"/>
                <w:sz w:val="20"/>
                <w:szCs w:val="22"/>
              </w:rPr>
              <w:t>фонда</w:t>
            </w:r>
            <w:r w:rsidR="00255A40" w:rsidRPr="006377FA">
              <w:rPr>
                <w:rFonts w:ascii="Times New Roman" w:hAnsi="Times New Roman"/>
                <w:sz w:val="20"/>
                <w:szCs w:val="22"/>
              </w:rPr>
              <w:t xml:space="preserve"> </w:t>
            </w:r>
            <w:r w:rsidRPr="006377FA">
              <w:rPr>
                <w:rFonts w:ascii="Times New Roman" w:hAnsi="Times New Roman"/>
                <w:sz w:val="20"/>
                <w:szCs w:val="22"/>
              </w:rPr>
              <w:t>оплаты</w:t>
            </w:r>
            <w:r w:rsidR="00255A40" w:rsidRPr="006377FA">
              <w:rPr>
                <w:rFonts w:ascii="Times New Roman" w:hAnsi="Times New Roman"/>
                <w:sz w:val="20"/>
                <w:szCs w:val="22"/>
              </w:rPr>
              <w:t xml:space="preserve"> </w:t>
            </w:r>
            <w:r w:rsidRPr="006377FA">
              <w:rPr>
                <w:rFonts w:ascii="Times New Roman" w:hAnsi="Times New Roman"/>
                <w:sz w:val="20"/>
                <w:szCs w:val="22"/>
              </w:rPr>
              <w:t>труда</w:t>
            </w:r>
            <w:r w:rsidR="00255A40" w:rsidRPr="006377FA">
              <w:rPr>
                <w:rFonts w:ascii="Times New Roman" w:hAnsi="Times New Roman"/>
                <w:sz w:val="20"/>
                <w:szCs w:val="22"/>
              </w:rPr>
              <w:t xml:space="preserve"> </w:t>
            </w:r>
            <w:r w:rsidRPr="006377FA">
              <w:rPr>
                <w:rFonts w:ascii="Times New Roman" w:hAnsi="Times New Roman"/>
                <w:sz w:val="20"/>
                <w:szCs w:val="22"/>
              </w:rPr>
              <w:t>работников</w:t>
            </w:r>
            <w:r w:rsidR="00255A40" w:rsidRPr="006377FA">
              <w:rPr>
                <w:rFonts w:ascii="Times New Roman" w:hAnsi="Times New Roman"/>
                <w:sz w:val="20"/>
                <w:szCs w:val="22"/>
              </w:rPr>
              <w:t xml:space="preserve"> </w:t>
            </w:r>
            <w:r w:rsidRPr="006377FA">
              <w:rPr>
                <w:rFonts w:ascii="Times New Roman" w:hAnsi="Times New Roman"/>
                <w:sz w:val="20"/>
                <w:szCs w:val="22"/>
              </w:rPr>
              <w:t>казенных</w:t>
            </w:r>
            <w:r w:rsidR="00255A40" w:rsidRPr="006377FA">
              <w:rPr>
                <w:rFonts w:ascii="Times New Roman" w:hAnsi="Times New Roman"/>
                <w:sz w:val="20"/>
                <w:szCs w:val="22"/>
              </w:rPr>
              <w:t xml:space="preserve"> </w:t>
            </w:r>
            <w:r w:rsidRPr="006377FA">
              <w:rPr>
                <w:rFonts w:ascii="Times New Roman" w:hAnsi="Times New Roman"/>
                <w:sz w:val="20"/>
                <w:szCs w:val="22"/>
              </w:rPr>
              <w:t>учреждений</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2020</w:t>
            </w:r>
            <w:r w:rsidR="00255A40" w:rsidRPr="006377FA">
              <w:rPr>
                <w:rFonts w:ascii="Times New Roman" w:hAnsi="Times New Roman"/>
                <w:sz w:val="20"/>
                <w:szCs w:val="22"/>
              </w:rPr>
              <w:t xml:space="preserve"> </w:t>
            </w:r>
            <w:r w:rsidRPr="006377FA">
              <w:rPr>
                <w:rFonts w:ascii="Times New Roman" w:hAnsi="Times New Roman"/>
                <w:sz w:val="20"/>
                <w:szCs w:val="22"/>
              </w:rPr>
              <w:t>год</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плановый</w:t>
            </w:r>
            <w:r w:rsidR="00255A40" w:rsidRPr="006377FA">
              <w:rPr>
                <w:rFonts w:ascii="Times New Roman" w:hAnsi="Times New Roman"/>
                <w:sz w:val="20"/>
                <w:szCs w:val="22"/>
              </w:rPr>
              <w:t xml:space="preserve"> </w:t>
            </w:r>
            <w:r w:rsidRPr="006377FA">
              <w:rPr>
                <w:rFonts w:ascii="Times New Roman" w:hAnsi="Times New Roman"/>
                <w:sz w:val="20"/>
                <w:szCs w:val="22"/>
              </w:rPr>
              <w:t>период</w:t>
            </w:r>
            <w:r w:rsidR="00255A40" w:rsidRPr="006377FA">
              <w:rPr>
                <w:rFonts w:ascii="Times New Roman" w:hAnsi="Times New Roman"/>
                <w:sz w:val="20"/>
                <w:szCs w:val="22"/>
              </w:rPr>
              <w:t xml:space="preserve"> </w:t>
            </w:r>
            <w:r w:rsidRPr="006377FA">
              <w:rPr>
                <w:rFonts w:ascii="Times New Roman" w:hAnsi="Times New Roman"/>
                <w:sz w:val="20"/>
                <w:szCs w:val="22"/>
              </w:rPr>
              <w:t>2021</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2022</w:t>
            </w:r>
            <w:r w:rsidR="00255A40" w:rsidRPr="006377FA">
              <w:rPr>
                <w:rFonts w:ascii="Times New Roman" w:hAnsi="Times New Roman"/>
                <w:sz w:val="20"/>
                <w:szCs w:val="22"/>
              </w:rPr>
              <w:t xml:space="preserve"> </w:t>
            </w:r>
            <w:r w:rsidRPr="006377FA">
              <w:rPr>
                <w:rFonts w:ascii="Times New Roman" w:hAnsi="Times New Roman"/>
                <w:sz w:val="20"/>
                <w:szCs w:val="22"/>
              </w:rPr>
              <w:t>годов.</w:t>
            </w:r>
          </w:p>
        </w:tc>
        <w:tc>
          <w:tcPr>
            <w:tcW w:w="6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декабрь</w:t>
            </w:r>
            <w:r w:rsidR="00255A40" w:rsidRPr="006377FA">
              <w:rPr>
                <w:rFonts w:ascii="Times New Roman" w:hAnsi="Times New Roman"/>
                <w:sz w:val="20"/>
                <w:szCs w:val="22"/>
              </w:rPr>
              <w:t xml:space="preserve"> </w:t>
            </w:r>
            <w:r w:rsidRPr="006377FA">
              <w:rPr>
                <w:rFonts w:ascii="Times New Roman" w:hAnsi="Times New Roman"/>
                <w:sz w:val="20"/>
                <w:szCs w:val="22"/>
              </w:rPr>
              <w:t>2019</w:t>
            </w:r>
            <w:r w:rsidR="00255A40" w:rsidRPr="006377FA">
              <w:rPr>
                <w:rFonts w:ascii="Times New Roman" w:hAnsi="Times New Roman"/>
                <w:sz w:val="20"/>
                <w:szCs w:val="22"/>
              </w:rPr>
              <w:t xml:space="preserve"> </w:t>
            </w:r>
            <w:r w:rsidRPr="006377FA">
              <w:rPr>
                <w:rFonts w:ascii="Times New Roman" w:hAnsi="Times New Roman"/>
                <w:sz w:val="20"/>
                <w:szCs w:val="22"/>
              </w:rPr>
              <w:t>г.</w:t>
            </w:r>
          </w:p>
        </w:tc>
        <w:tc>
          <w:tcPr>
            <w:tcW w:w="192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финансовый</w:t>
            </w:r>
            <w:r w:rsidR="00255A40" w:rsidRPr="006377FA">
              <w:rPr>
                <w:rFonts w:ascii="Times New Roman" w:hAnsi="Times New Roman"/>
                <w:sz w:val="20"/>
                <w:szCs w:val="22"/>
              </w:rPr>
              <w:t xml:space="preserve"> </w:t>
            </w:r>
            <w:r w:rsidRPr="006377FA">
              <w:rPr>
                <w:rFonts w:ascii="Times New Roman" w:hAnsi="Times New Roman"/>
                <w:sz w:val="20"/>
                <w:szCs w:val="22"/>
              </w:rPr>
              <w:t>отдел</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tc>
      </w:tr>
      <w:tr w:rsidR="006377FA" w:rsidRPr="006377FA" w:rsidTr="0054261A">
        <w:trPr>
          <w:cantSplit/>
        </w:trPr>
        <w:tc>
          <w:tcPr>
            <w:tcW w:w="192"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3.</w:t>
            </w:r>
          </w:p>
        </w:tc>
        <w:tc>
          <w:tcPr>
            <w:tcW w:w="2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Подготовка</w:t>
            </w:r>
            <w:r w:rsidR="00255A40" w:rsidRPr="006377FA">
              <w:rPr>
                <w:rFonts w:ascii="Times New Roman" w:hAnsi="Times New Roman"/>
                <w:sz w:val="20"/>
                <w:szCs w:val="22"/>
              </w:rPr>
              <w:t xml:space="preserve"> </w:t>
            </w:r>
            <w:r w:rsidRPr="006377FA">
              <w:rPr>
                <w:rFonts w:ascii="Times New Roman" w:hAnsi="Times New Roman"/>
                <w:sz w:val="20"/>
                <w:szCs w:val="22"/>
              </w:rPr>
              <w:t>проекта</w:t>
            </w:r>
            <w:r w:rsidR="00255A40" w:rsidRPr="006377FA">
              <w:rPr>
                <w:rFonts w:ascii="Times New Roman" w:hAnsi="Times New Roman"/>
                <w:sz w:val="20"/>
                <w:szCs w:val="22"/>
              </w:rPr>
              <w:t xml:space="preserve"> </w:t>
            </w:r>
            <w:r w:rsidRPr="006377FA">
              <w:rPr>
                <w:rFonts w:ascii="Times New Roman" w:hAnsi="Times New Roman"/>
                <w:sz w:val="20"/>
                <w:szCs w:val="22"/>
              </w:rPr>
              <w:t>распоряжения</w:t>
            </w:r>
            <w:r w:rsidR="00255A40" w:rsidRPr="006377FA">
              <w:rPr>
                <w:rFonts w:ascii="Times New Roman" w:hAnsi="Times New Roman"/>
                <w:sz w:val="20"/>
                <w:szCs w:val="22"/>
              </w:rPr>
              <w:t xml:space="preserve"> </w:t>
            </w:r>
            <w:r w:rsidRPr="006377FA">
              <w:rPr>
                <w:rFonts w:ascii="Times New Roman" w:hAnsi="Times New Roman"/>
                <w:sz w:val="20"/>
                <w:szCs w:val="22"/>
              </w:rPr>
              <w:t>главы</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лимитах</w:t>
            </w:r>
            <w:r w:rsidR="00255A40" w:rsidRPr="006377FA">
              <w:rPr>
                <w:rFonts w:ascii="Times New Roman" w:hAnsi="Times New Roman"/>
                <w:sz w:val="20"/>
                <w:szCs w:val="22"/>
              </w:rPr>
              <w:t xml:space="preserve"> </w:t>
            </w:r>
            <w:r w:rsidRPr="006377FA">
              <w:rPr>
                <w:rFonts w:ascii="Times New Roman" w:hAnsi="Times New Roman"/>
                <w:sz w:val="20"/>
                <w:szCs w:val="22"/>
              </w:rPr>
              <w:t>количества</w:t>
            </w:r>
            <w:r w:rsidR="00255A40" w:rsidRPr="006377FA">
              <w:rPr>
                <w:rFonts w:ascii="Times New Roman" w:hAnsi="Times New Roman"/>
                <w:sz w:val="20"/>
                <w:szCs w:val="22"/>
              </w:rPr>
              <w:t xml:space="preserve"> </w:t>
            </w:r>
            <w:r w:rsidRPr="006377FA">
              <w:rPr>
                <w:rFonts w:ascii="Times New Roman" w:hAnsi="Times New Roman"/>
                <w:sz w:val="20"/>
                <w:szCs w:val="22"/>
              </w:rPr>
              <w:t>служебных</w:t>
            </w:r>
            <w:r w:rsidR="00255A40" w:rsidRPr="006377FA">
              <w:rPr>
                <w:rFonts w:ascii="Times New Roman" w:hAnsi="Times New Roman"/>
                <w:sz w:val="20"/>
                <w:szCs w:val="22"/>
              </w:rPr>
              <w:t xml:space="preserve"> </w:t>
            </w:r>
            <w:r w:rsidRPr="006377FA">
              <w:rPr>
                <w:rFonts w:ascii="Times New Roman" w:hAnsi="Times New Roman"/>
                <w:sz w:val="20"/>
                <w:szCs w:val="22"/>
              </w:rPr>
              <w:t>автомобилей,</w:t>
            </w:r>
            <w:r w:rsidR="00255A40" w:rsidRPr="006377FA">
              <w:rPr>
                <w:rFonts w:ascii="Times New Roman" w:hAnsi="Times New Roman"/>
                <w:sz w:val="20"/>
                <w:szCs w:val="22"/>
              </w:rPr>
              <w:t xml:space="preserve"> </w:t>
            </w:r>
            <w:r w:rsidRPr="006377FA">
              <w:rPr>
                <w:rFonts w:ascii="Times New Roman" w:hAnsi="Times New Roman"/>
                <w:sz w:val="20"/>
                <w:szCs w:val="22"/>
              </w:rPr>
              <w:t>обслуживающие</w:t>
            </w:r>
            <w:r w:rsidR="00255A40" w:rsidRPr="006377FA">
              <w:rPr>
                <w:rFonts w:ascii="Times New Roman" w:hAnsi="Times New Roman"/>
                <w:sz w:val="20"/>
                <w:szCs w:val="22"/>
              </w:rPr>
              <w:t xml:space="preserve"> </w:t>
            </w:r>
            <w:r w:rsidRPr="006377FA">
              <w:rPr>
                <w:rFonts w:ascii="Times New Roman" w:hAnsi="Times New Roman"/>
                <w:sz w:val="20"/>
                <w:szCs w:val="22"/>
              </w:rPr>
              <w:t>казенные</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а</w:t>
            </w:r>
            <w:r w:rsidR="00255A40" w:rsidRPr="006377FA">
              <w:rPr>
                <w:rFonts w:ascii="Times New Roman" w:hAnsi="Times New Roman"/>
                <w:sz w:val="20"/>
                <w:szCs w:val="22"/>
              </w:rPr>
              <w:t xml:space="preserve"> </w:t>
            </w:r>
            <w:r w:rsidRPr="006377FA">
              <w:rPr>
                <w:rFonts w:ascii="Times New Roman" w:hAnsi="Times New Roman"/>
                <w:sz w:val="20"/>
                <w:szCs w:val="22"/>
              </w:rPr>
              <w:t>также</w:t>
            </w:r>
            <w:r w:rsidR="00255A40" w:rsidRPr="006377FA">
              <w:rPr>
                <w:rFonts w:ascii="Times New Roman" w:hAnsi="Times New Roman"/>
                <w:sz w:val="20"/>
                <w:szCs w:val="22"/>
              </w:rPr>
              <w:t xml:space="preserve"> </w:t>
            </w:r>
            <w:r w:rsidRPr="006377FA">
              <w:rPr>
                <w:rFonts w:ascii="Times New Roman" w:hAnsi="Times New Roman"/>
                <w:sz w:val="20"/>
                <w:szCs w:val="22"/>
              </w:rPr>
              <w:t>нормах</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пробега</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2020</w:t>
            </w:r>
            <w:r w:rsidR="00255A40" w:rsidRPr="006377FA">
              <w:rPr>
                <w:rFonts w:ascii="Times New Roman" w:hAnsi="Times New Roman"/>
                <w:sz w:val="20"/>
                <w:szCs w:val="22"/>
              </w:rPr>
              <w:t xml:space="preserve"> </w:t>
            </w:r>
            <w:r w:rsidRPr="006377FA">
              <w:rPr>
                <w:rFonts w:ascii="Times New Roman" w:hAnsi="Times New Roman"/>
                <w:sz w:val="20"/>
                <w:szCs w:val="22"/>
              </w:rPr>
              <w:t>год</w:t>
            </w:r>
          </w:p>
          <w:p w:rsidR="00740C93" w:rsidRPr="006377FA" w:rsidRDefault="00740C93" w:rsidP="0054261A">
            <w:pPr>
              <w:jc w:val="center"/>
              <w:rPr>
                <w:sz w:val="20"/>
                <w:szCs w:val="22"/>
              </w:rPr>
            </w:pPr>
          </w:p>
        </w:tc>
        <w:tc>
          <w:tcPr>
            <w:tcW w:w="6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декабрь</w:t>
            </w:r>
            <w:r w:rsidR="00255A40" w:rsidRPr="006377FA">
              <w:rPr>
                <w:rFonts w:ascii="Times New Roman" w:hAnsi="Times New Roman"/>
                <w:sz w:val="20"/>
                <w:szCs w:val="22"/>
              </w:rPr>
              <w:t xml:space="preserve"> </w:t>
            </w:r>
            <w:r w:rsidRPr="006377FA">
              <w:rPr>
                <w:rFonts w:ascii="Times New Roman" w:hAnsi="Times New Roman"/>
                <w:sz w:val="20"/>
                <w:szCs w:val="22"/>
              </w:rPr>
              <w:t>2019</w:t>
            </w:r>
            <w:r w:rsidR="00255A40" w:rsidRPr="006377FA">
              <w:rPr>
                <w:rFonts w:ascii="Times New Roman" w:hAnsi="Times New Roman"/>
                <w:sz w:val="20"/>
                <w:szCs w:val="22"/>
              </w:rPr>
              <w:t xml:space="preserve"> </w:t>
            </w:r>
            <w:r w:rsidRPr="006377FA">
              <w:rPr>
                <w:rFonts w:ascii="Times New Roman" w:hAnsi="Times New Roman"/>
                <w:sz w:val="20"/>
                <w:szCs w:val="22"/>
              </w:rPr>
              <w:t>г.</w:t>
            </w:r>
          </w:p>
        </w:tc>
        <w:tc>
          <w:tcPr>
            <w:tcW w:w="192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администрация</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tc>
      </w:tr>
      <w:tr w:rsidR="006377FA" w:rsidRPr="006377FA" w:rsidTr="0054261A">
        <w:trPr>
          <w:cantSplit/>
        </w:trPr>
        <w:tc>
          <w:tcPr>
            <w:tcW w:w="192"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4.</w:t>
            </w:r>
          </w:p>
        </w:tc>
        <w:tc>
          <w:tcPr>
            <w:tcW w:w="2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Принятие</w:t>
            </w:r>
            <w:r w:rsidR="00255A40" w:rsidRPr="006377FA">
              <w:rPr>
                <w:rFonts w:ascii="Times New Roman" w:hAnsi="Times New Roman"/>
                <w:sz w:val="20"/>
                <w:szCs w:val="22"/>
              </w:rPr>
              <w:t xml:space="preserve"> </w:t>
            </w:r>
            <w:r w:rsidRPr="006377FA">
              <w:rPr>
                <w:rFonts w:ascii="Times New Roman" w:hAnsi="Times New Roman"/>
                <w:sz w:val="20"/>
                <w:szCs w:val="22"/>
              </w:rPr>
              <w:t>мер</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обеспечению</w:t>
            </w:r>
            <w:r w:rsidR="00255A40" w:rsidRPr="006377FA">
              <w:rPr>
                <w:rFonts w:ascii="Times New Roman" w:hAnsi="Times New Roman"/>
                <w:sz w:val="20"/>
                <w:szCs w:val="22"/>
              </w:rPr>
              <w:t xml:space="preserve"> </w:t>
            </w:r>
            <w:r w:rsidRPr="006377FA">
              <w:rPr>
                <w:rFonts w:ascii="Times New Roman" w:hAnsi="Times New Roman"/>
                <w:sz w:val="20"/>
                <w:szCs w:val="22"/>
              </w:rPr>
              <w:t>поступления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платежей</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администрируемым</w:t>
            </w:r>
            <w:r w:rsidR="00255A40" w:rsidRPr="006377FA">
              <w:rPr>
                <w:rFonts w:ascii="Times New Roman" w:hAnsi="Times New Roman"/>
                <w:sz w:val="20"/>
                <w:szCs w:val="22"/>
              </w:rPr>
              <w:t xml:space="preserve"> </w:t>
            </w:r>
            <w:r w:rsidRPr="006377FA">
              <w:rPr>
                <w:rFonts w:ascii="Times New Roman" w:hAnsi="Times New Roman"/>
                <w:sz w:val="20"/>
                <w:szCs w:val="22"/>
              </w:rPr>
              <w:t>доходам</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сокращению</w:t>
            </w:r>
            <w:r w:rsidR="00255A40" w:rsidRPr="006377FA">
              <w:rPr>
                <w:rFonts w:ascii="Times New Roman" w:hAnsi="Times New Roman"/>
                <w:sz w:val="20"/>
                <w:szCs w:val="22"/>
              </w:rPr>
              <w:t xml:space="preserve"> </w:t>
            </w:r>
            <w:r w:rsidRPr="006377FA">
              <w:rPr>
                <w:rFonts w:ascii="Times New Roman" w:hAnsi="Times New Roman"/>
                <w:sz w:val="20"/>
                <w:szCs w:val="22"/>
              </w:rPr>
              <w:t>задолженности</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уплате</w:t>
            </w:r>
          </w:p>
        </w:tc>
        <w:tc>
          <w:tcPr>
            <w:tcW w:w="6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течение</w:t>
            </w:r>
            <w:r w:rsidR="00255A40" w:rsidRPr="006377FA">
              <w:rPr>
                <w:rFonts w:ascii="Times New Roman" w:hAnsi="Times New Roman"/>
                <w:sz w:val="20"/>
                <w:szCs w:val="22"/>
              </w:rPr>
              <w:t xml:space="preserve"> </w:t>
            </w:r>
            <w:r w:rsidRPr="006377FA">
              <w:rPr>
                <w:rFonts w:ascii="Times New Roman" w:hAnsi="Times New Roman"/>
                <w:sz w:val="20"/>
                <w:szCs w:val="22"/>
              </w:rPr>
              <w:t>2020</w:t>
            </w:r>
            <w:r w:rsidR="00255A40" w:rsidRPr="006377FA">
              <w:rPr>
                <w:rFonts w:ascii="Times New Roman" w:hAnsi="Times New Roman"/>
                <w:sz w:val="20"/>
                <w:szCs w:val="22"/>
              </w:rPr>
              <w:t xml:space="preserve"> </w:t>
            </w:r>
            <w:r w:rsidRPr="006377FA">
              <w:rPr>
                <w:rFonts w:ascii="Times New Roman" w:hAnsi="Times New Roman"/>
                <w:sz w:val="20"/>
                <w:szCs w:val="22"/>
              </w:rPr>
              <w:t>года</w:t>
            </w:r>
          </w:p>
        </w:tc>
        <w:tc>
          <w:tcPr>
            <w:tcW w:w="192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администрация</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tc>
      </w:tr>
      <w:tr w:rsidR="006377FA" w:rsidRPr="006377FA" w:rsidTr="0054261A">
        <w:trPr>
          <w:cantSplit/>
        </w:trPr>
        <w:tc>
          <w:tcPr>
            <w:tcW w:w="192"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5.</w:t>
            </w:r>
          </w:p>
        </w:tc>
        <w:tc>
          <w:tcPr>
            <w:tcW w:w="2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Представление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финансовый</w:t>
            </w:r>
            <w:r w:rsidR="00255A40" w:rsidRPr="006377FA">
              <w:rPr>
                <w:rFonts w:ascii="Times New Roman" w:hAnsi="Times New Roman"/>
                <w:sz w:val="20"/>
                <w:szCs w:val="22"/>
              </w:rPr>
              <w:t xml:space="preserve"> </w:t>
            </w:r>
            <w:r w:rsidRPr="006377FA">
              <w:rPr>
                <w:rFonts w:ascii="Times New Roman" w:hAnsi="Times New Roman"/>
                <w:sz w:val="20"/>
                <w:szCs w:val="22"/>
              </w:rPr>
              <w:t>отдел</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прогноза</w:t>
            </w:r>
            <w:r w:rsidR="00255A40" w:rsidRPr="006377FA">
              <w:rPr>
                <w:rFonts w:ascii="Times New Roman" w:hAnsi="Times New Roman"/>
                <w:sz w:val="20"/>
                <w:szCs w:val="22"/>
              </w:rPr>
              <w:t xml:space="preserve"> </w:t>
            </w:r>
            <w:r w:rsidRPr="006377FA">
              <w:rPr>
                <w:rFonts w:ascii="Times New Roman" w:hAnsi="Times New Roman"/>
                <w:sz w:val="20"/>
                <w:szCs w:val="22"/>
              </w:rPr>
              <w:t>поступления</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администрируемых</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источников</w:t>
            </w:r>
            <w:r w:rsidR="00255A40" w:rsidRPr="006377FA">
              <w:rPr>
                <w:rFonts w:ascii="Times New Roman" w:hAnsi="Times New Roman"/>
                <w:sz w:val="20"/>
                <w:szCs w:val="22"/>
              </w:rPr>
              <w:t xml:space="preserve"> </w:t>
            </w:r>
            <w:r w:rsidRPr="006377FA">
              <w:rPr>
                <w:rFonts w:ascii="Times New Roman" w:hAnsi="Times New Roman"/>
                <w:sz w:val="20"/>
                <w:szCs w:val="22"/>
              </w:rPr>
              <w:t>финансирования</w:t>
            </w:r>
            <w:r w:rsidR="00255A40" w:rsidRPr="006377FA">
              <w:rPr>
                <w:rFonts w:ascii="Times New Roman" w:hAnsi="Times New Roman"/>
                <w:sz w:val="20"/>
                <w:szCs w:val="22"/>
              </w:rPr>
              <w:t xml:space="preserve"> </w:t>
            </w:r>
            <w:r w:rsidRPr="006377FA">
              <w:rPr>
                <w:rFonts w:ascii="Times New Roman" w:hAnsi="Times New Roman"/>
                <w:sz w:val="20"/>
                <w:szCs w:val="22"/>
              </w:rPr>
              <w:t>дефицита</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разрезе</w:t>
            </w:r>
            <w:r w:rsidR="00255A40" w:rsidRPr="006377FA">
              <w:rPr>
                <w:rFonts w:ascii="Times New Roman" w:hAnsi="Times New Roman"/>
                <w:sz w:val="20"/>
                <w:szCs w:val="22"/>
              </w:rPr>
              <w:t xml:space="preserve"> </w:t>
            </w:r>
            <w:r w:rsidRPr="006377FA">
              <w:rPr>
                <w:rFonts w:ascii="Times New Roman" w:hAnsi="Times New Roman"/>
                <w:sz w:val="20"/>
                <w:szCs w:val="22"/>
              </w:rPr>
              <w:t>кодов</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квалификации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прогноза</w:t>
            </w:r>
            <w:r w:rsidR="00255A40" w:rsidRPr="006377FA">
              <w:rPr>
                <w:rFonts w:ascii="Times New Roman" w:hAnsi="Times New Roman"/>
                <w:sz w:val="20"/>
                <w:szCs w:val="22"/>
              </w:rPr>
              <w:t xml:space="preserve"> </w:t>
            </w:r>
            <w:r w:rsidRPr="006377FA">
              <w:rPr>
                <w:rFonts w:ascii="Times New Roman" w:hAnsi="Times New Roman"/>
                <w:sz w:val="20"/>
                <w:szCs w:val="22"/>
              </w:rPr>
              <w:t>кассовых</w:t>
            </w:r>
            <w:r w:rsidR="00255A40" w:rsidRPr="006377FA">
              <w:rPr>
                <w:rFonts w:ascii="Times New Roman" w:hAnsi="Times New Roman"/>
                <w:sz w:val="20"/>
                <w:szCs w:val="22"/>
              </w:rPr>
              <w:t xml:space="preserve"> </w:t>
            </w:r>
            <w:r w:rsidRPr="006377FA">
              <w:rPr>
                <w:rFonts w:ascii="Times New Roman" w:hAnsi="Times New Roman"/>
                <w:sz w:val="20"/>
                <w:szCs w:val="22"/>
              </w:rPr>
              <w:t>выплат</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расходам</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источникам</w:t>
            </w:r>
            <w:r w:rsidR="00255A40" w:rsidRPr="006377FA">
              <w:rPr>
                <w:rFonts w:ascii="Times New Roman" w:hAnsi="Times New Roman"/>
                <w:sz w:val="20"/>
                <w:szCs w:val="22"/>
              </w:rPr>
              <w:t xml:space="preserve"> </w:t>
            </w:r>
            <w:r w:rsidRPr="006377FA">
              <w:rPr>
                <w:rFonts w:ascii="Times New Roman" w:hAnsi="Times New Roman"/>
                <w:sz w:val="20"/>
                <w:szCs w:val="22"/>
              </w:rPr>
              <w:t>финансирования</w:t>
            </w:r>
            <w:r w:rsidR="00255A40" w:rsidRPr="006377FA">
              <w:rPr>
                <w:rFonts w:ascii="Times New Roman" w:hAnsi="Times New Roman"/>
                <w:sz w:val="20"/>
                <w:szCs w:val="22"/>
              </w:rPr>
              <w:t xml:space="preserve"> </w:t>
            </w:r>
            <w:r w:rsidRPr="006377FA">
              <w:rPr>
                <w:rFonts w:ascii="Times New Roman" w:hAnsi="Times New Roman"/>
                <w:sz w:val="20"/>
                <w:szCs w:val="22"/>
              </w:rPr>
              <w:t>дефицита</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очередной</w:t>
            </w:r>
            <w:r w:rsidR="00255A40" w:rsidRPr="006377FA">
              <w:rPr>
                <w:rFonts w:ascii="Times New Roman" w:hAnsi="Times New Roman"/>
                <w:sz w:val="20"/>
                <w:szCs w:val="22"/>
              </w:rPr>
              <w:t xml:space="preserve"> </w:t>
            </w:r>
            <w:r w:rsidRPr="006377FA">
              <w:rPr>
                <w:rFonts w:ascii="Times New Roman" w:hAnsi="Times New Roman"/>
                <w:sz w:val="20"/>
                <w:szCs w:val="22"/>
              </w:rPr>
              <w:t>месяц</w:t>
            </w:r>
            <w:r w:rsidR="00255A40" w:rsidRPr="006377FA">
              <w:rPr>
                <w:rFonts w:ascii="Times New Roman" w:hAnsi="Times New Roman"/>
                <w:sz w:val="20"/>
                <w:szCs w:val="22"/>
              </w:rPr>
              <w:t xml:space="preserve"> </w:t>
            </w:r>
          </w:p>
        </w:tc>
        <w:tc>
          <w:tcPr>
            <w:tcW w:w="6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ежемесячно,</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позднее</w:t>
            </w:r>
            <w:r w:rsidR="00255A40" w:rsidRPr="006377FA">
              <w:rPr>
                <w:rFonts w:ascii="Times New Roman" w:hAnsi="Times New Roman"/>
                <w:sz w:val="20"/>
                <w:szCs w:val="22"/>
              </w:rPr>
              <w:t xml:space="preserve"> </w:t>
            </w:r>
            <w:r w:rsidRPr="006377FA">
              <w:rPr>
                <w:rFonts w:ascii="Times New Roman" w:hAnsi="Times New Roman"/>
                <w:sz w:val="20"/>
                <w:szCs w:val="22"/>
              </w:rPr>
              <w:t>предпоследнего</w:t>
            </w:r>
            <w:r w:rsidR="00255A40" w:rsidRPr="006377FA">
              <w:rPr>
                <w:rFonts w:ascii="Times New Roman" w:hAnsi="Times New Roman"/>
                <w:sz w:val="20"/>
                <w:szCs w:val="22"/>
              </w:rPr>
              <w:t xml:space="preserve"> </w:t>
            </w:r>
            <w:r w:rsidRPr="006377FA">
              <w:rPr>
                <w:rFonts w:ascii="Times New Roman" w:hAnsi="Times New Roman"/>
                <w:sz w:val="20"/>
                <w:szCs w:val="22"/>
              </w:rPr>
              <w:t>рабочего</w:t>
            </w:r>
            <w:r w:rsidR="00255A40" w:rsidRPr="006377FA">
              <w:rPr>
                <w:rFonts w:ascii="Times New Roman" w:hAnsi="Times New Roman"/>
                <w:sz w:val="20"/>
                <w:szCs w:val="22"/>
              </w:rPr>
              <w:t xml:space="preserve"> </w:t>
            </w:r>
            <w:r w:rsidRPr="006377FA">
              <w:rPr>
                <w:rFonts w:ascii="Times New Roman" w:hAnsi="Times New Roman"/>
                <w:sz w:val="20"/>
                <w:szCs w:val="22"/>
              </w:rPr>
              <w:t>дня</w:t>
            </w:r>
            <w:r w:rsidR="00255A40" w:rsidRPr="006377FA">
              <w:rPr>
                <w:rFonts w:ascii="Times New Roman" w:hAnsi="Times New Roman"/>
                <w:sz w:val="20"/>
                <w:szCs w:val="22"/>
              </w:rPr>
              <w:t xml:space="preserve"> </w:t>
            </w:r>
            <w:r w:rsidRPr="006377FA">
              <w:rPr>
                <w:rFonts w:ascii="Times New Roman" w:hAnsi="Times New Roman"/>
                <w:sz w:val="20"/>
                <w:szCs w:val="22"/>
              </w:rPr>
              <w:t>текущего</w:t>
            </w:r>
            <w:r w:rsidR="00255A40" w:rsidRPr="006377FA">
              <w:rPr>
                <w:rFonts w:ascii="Times New Roman" w:hAnsi="Times New Roman"/>
                <w:sz w:val="20"/>
                <w:szCs w:val="22"/>
              </w:rPr>
              <w:t xml:space="preserve"> </w:t>
            </w:r>
            <w:r w:rsidRPr="006377FA">
              <w:rPr>
                <w:rFonts w:ascii="Times New Roman" w:hAnsi="Times New Roman"/>
                <w:sz w:val="20"/>
                <w:szCs w:val="22"/>
              </w:rPr>
              <w:t>месяца</w:t>
            </w:r>
            <w:r w:rsidR="00255A40" w:rsidRPr="006377FA">
              <w:rPr>
                <w:rFonts w:ascii="Times New Roman" w:hAnsi="Times New Roman"/>
                <w:sz w:val="20"/>
                <w:szCs w:val="22"/>
              </w:rPr>
              <w:t xml:space="preserve"> </w:t>
            </w:r>
          </w:p>
        </w:tc>
        <w:tc>
          <w:tcPr>
            <w:tcW w:w="192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администрация</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tc>
      </w:tr>
      <w:tr w:rsidR="00740C93" w:rsidRPr="006377FA" w:rsidTr="0054261A">
        <w:trPr>
          <w:cantSplit/>
        </w:trPr>
        <w:tc>
          <w:tcPr>
            <w:tcW w:w="192"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6.</w:t>
            </w:r>
          </w:p>
        </w:tc>
        <w:tc>
          <w:tcPr>
            <w:tcW w:w="221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Внесение</w:t>
            </w:r>
            <w:r w:rsidR="00255A40" w:rsidRPr="006377FA">
              <w:rPr>
                <w:rFonts w:ascii="Times New Roman" w:hAnsi="Times New Roman"/>
                <w:sz w:val="20"/>
                <w:szCs w:val="22"/>
              </w:rPr>
              <w:t xml:space="preserve"> </w:t>
            </w:r>
            <w:r w:rsidRPr="006377FA">
              <w:rPr>
                <w:rFonts w:ascii="Times New Roman" w:hAnsi="Times New Roman"/>
                <w:sz w:val="20"/>
                <w:szCs w:val="22"/>
              </w:rPr>
              <w:t>изменений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муниципальные</w:t>
            </w:r>
            <w:r w:rsidR="00255A40" w:rsidRPr="006377FA">
              <w:rPr>
                <w:rFonts w:ascii="Times New Roman" w:hAnsi="Times New Roman"/>
                <w:sz w:val="20"/>
                <w:szCs w:val="22"/>
              </w:rPr>
              <w:t xml:space="preserve"> </w:t>
            </w:r>
            <w:r w:rsidRPr="006377FA">
              <w:rPr>
                <w:rFonts w:ascii="Times New Roman" w:hAnsi="Times New Roman"/>
                <w:sz w:val="20"/>
                <w:szCs w:val="22"/>
              </w:rPr>
              <w:t>программы</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целях</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приведения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соответствие</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решением</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бюджете</w:t>
            </w:r>
            <w:r w:rsidR="00255A40" w:rsidRPr="006377FA">
              <w:rPr>
                <w:rFonts w:ascii="Times New Roman" w:hAnsi="Times New Roman"/>
                <w:sz w:val="20"/>
                <w:szCs w:val="22"/>
              </w:rPr>
              <w:t xml:space="preserve"> </w:t>
            </w:r>
          </w:p>
        </w:tc>
        <w:tc>
          <w:tcPr>
            <w:tcW w:w="6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позднее</w:t>
            </w:r>
            <w:r w:rsidR="00255A40" w:rsidRPr="006377FA">
              <w:rPr>
                <w:rFonts w:ascii="Times New Roman" w:hAnsi="Times New Roman"/>
                <w:sz w:val="20"/>
                <w:szCs w:val="22"/>
              </w:rPr>
              <w:t xml:space="preserve"> </w:t>
            </w:r>
            <w:r w:rsidRPr="006377FA">
              <w:rPr>
                <w:rFonts w:ascii="Times New Roman" w:hAnsi="Times New Roman"/>
                <w:sz w:val="20"/>
                <w:szCs w:val="22"/>
              </w:rPr>
              <w:t>трех</w:t>
            </w:r>
            <w:r w:rsidR="00255A40" w:rsidRPr="006377FA">
              <w:rPr>
                <w:rFonts w:ascii="Times New Roman" w:hAnsi="Times New Roman"/>
                <w:sz w:val="20"/>
                <w:szCs w:val="22"/>
              </w:rPr>
              <w:t xml:space="preserve"> </w:t>
            </w:r>
            <w:r w:rsidRPr="006377FA">
              <w:rPr>
                <w:rFonts w:ascii="Times New Roman" w:hAnsi="Times New Roman"/>
                <w:sz w:val="20"/>
                <w:szCs w:val="22"/>
              </w:rPr>
              <w:t>месяцев</w:t>
            </w:r>
            <w:r w:rsidR="00255A40" w:rsidRPr="006377FA">
              <w:rPr>
                <w:rFonts w:ascii="Times New Roman" w:hAnsi="Times New Roman"/>
                <w:sz w:val="20"/>
                <w:szCs w:val="22"/>
              </w:rPr>
              <w:t xml:space="preserve"> </w:t>
            </w:r>
            <w:r w:rsidRPr="006377FA">
              <w:rPr>
                <w:rFonts w:ascii="Times New Roman" w:hAnsi="Times New Roman"/>
                <w:sz w:val="20"/>
                <w:szCs w:val="22"/>
              </w:rPr>
              <w:t>со</w:t>
            </w:r>
            <w:r w:rsidR="00255A40" w:rsidRPr="006377FA">
              <w:rPr>
                <w:rFonts w:ascii="Times New Roman" w:hAnsi="Times New Roman"/>
                <w:sz w:val="20"/>
                <w:szCs w:val="22"/>
              </w:rPr>
              <w:t xml:space="preserve"> </w:t>
            </w:r>
            <w:r w:rsidRPr="006377FA">
              <w:rPr>
                <w:rFonts w:ascii="Times New Roman" w:hAnsi="Times New Roman"/>
                <w:sz w:val="20"/>
                <w:szCs w:val="22"/>
              </w:rPr>
              <w:t>дня</w:t>
            </w:r>
            <w:r w:rsidR="00255A40" w:rsidRPr="006377FA">
              <w:rPr>
                <w:rFonts w:ascii="Times New Roman" w:hAnsi="Times New Roman"/>
                <w:sz w:val="20"/>
                <w:szCs w:val="22"/>
              </w:rPr>
              <w:t xml:space="preserve"> </w:t>
            </w:r>
            <w:r w:rsidRPr="006377FA">
              <w:rPr>
                <w:rFonts w:ascii="Times New Roman" w:hAnsi="Times New Roman"/>
                <w:sz w:val="20"/>
                <w:szCs w:val="22"/>
              </w:rPr>
              <w:t>вступления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силу</w:t>
            </w:r>
            <w:r w:rsidR="00255A40" w:rsidRPr="006377FA">
              <w:rPr>
                <w:rFonts w:ascii="Times New Roman" w:hAnsi="Times New Roman"/>
                <w:sz w:val="20"/>
                <w:szCs w:val="22"/>
              </w:rPr>
              <w:t xml:space="preserve"> </w:t>
            </w:r>
            <w:r w:rsidRPr="006377FA">
              <w:rPr>
                <w:rFonts w:ascii="Times New Roman" w:hAnsi="Times New Roman"/>
                <w:sz w:val="20"/>
                <w:szCs w:val="22"/>
              </w:rPr>
              <w:t>Решения</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бюджете</w:t>
            </w:r>
          </w:p>
        </w:tc>
        <w:tc>
          <w:tcPr>
            <w:tcW w:w="1923"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администрация</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tc>
      </w:tr>
    </w:tbl>
    <w:p w:rsidR="00740C93" w:rsidRPr="006377FA" w:rsidRDefault="00740C93" w:rsidP="00AF02A1">
      <w:pPr>
        <w:jc w:val="both"/>
        <w:rPr>
          <w:sz w:val="20"/>
          <w:szCs w:val="22"/>
        </w:rPr>
      </w:pPr>
    </w:p>
    <w:p w:rsidR="00740C93" w:rsidRPr="006377FA" w:rsidRDefault="00740C93" w:rsidP="00AF02A1">
      <w:pPr>
        <w:rPr>
          <w:sz w:val="20"/>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fa"/>
              <w:tabs>
                <w:tab w:val="left" w:pos="4285"/>
              </w:tabs>
              <w:jc w:val="center"/>
              <w:rPr>
                <w:rFonts w:ascii="Times New Roman" w:hAnsi="Times New Roman"/>
                <w:noProof/>
                <w:szCs w:val="22"/>
              </w:rPr>
            </w:pPr>
            <w:r w:rsidRPr="006377FA">
              <w:rPr>
                <w:rFonts w:ascii="Times New Roman" w:hAnsi="Times New Roman"/>
                <w:noProof/>
                <w:szCs w:val="22"/>
              </w:rPr>
              <w:t>Ч</w:t>
            </w:r>
            <w:r w:rsidRPr="006377FA">
              <w:rPr>
                <w:rFonts w:ascii="Times New Roman Chuv" w:hAnsi="Times New Roman Chuv"/>
                <w:noProof/>
                <w:szCs w:val="22"/>
              </w:rPr>
              <w:t>А</w:t>
            </w:r>
            <w:r w:rsidRPr="006377FA">
              <w:rPr>
                <w:rFonts w:ascii="Times New Roman" w:hAnsi="Times New Roman"/>
                <w:noProof/>
                <w:szCs w:val="22"/>
              </w:rPr>
              <w:t>ВАШ</w:t>
            </w:r>
            <w:r w:rsidR="00255A40" w:rsidRPr="006377FA">
              <w:rPr>
                <w:rFonts w:ascii="Times New Roman" w:hAnsi="Times New Roman"/>
                <w:noProof/>
                <w:szCs w:val="22"/>
              </w:rPr>
              <w:t xml:space="preserve"> </w:t>
            </w:r>
            <w:r w:rsidRPr="006377FA">
              <w:rPr>
                <w:rFonts w:ascii="Times New Roman" w:hAnsi="Times New Roman"/>
                <w:noProof/>
                <w:szCs w:val="22"/>
              </w:rPr>
              <w:t>РЕСПУБЛИКИ</w:t>
            </w:r>
          </w:p>
          <w:p w:rsidR="00740C93" w:rsidRPr="006377FA" w:rsidRDefault="00740C93" w:rsidP="0054261A">
            <w:pPr>
              <w:pStyle w:val="afa"/>
              <w:tabs>
                <w:tab w:val="left" w:pos="4285"/>
              </w:tabs>
              <w:jc w:val="center"/>
              <w:rPr>
                <w:szCs w:val="22"/>
              </w:rPr>
            </w:pPr>
            <w:r w:rsidRPr="006377FA">
              <w:rPr>
                <w:rFonts w:ascii="Times New Roman Chuv" w:hAnsi="Times New Roman Chuv"/>
                <w:caps/>
                <w:szCs w:val="22"/>
              </w:rPr>
              <w:t>СЕнтЕрварри</w:t>
            </w:r>
            <w:r w:rsidR="00255A40" w:rsidRPr="006377FA">
              <w:rPr>
                <w:rFonts w:ascii="Times New Roman" w:hAnsi="Times New Roman"/>
                <w:noProof/>
                <w:szCs w:val="22"/>
              </w:rPr>
              <w:t xml:space="preserve"> </w:t>
            </w:r>
            <w:r w:rsidRPr="006377FA">
              <w:rPr>
                <w:rFonts w:ascii="Times New Roman" w:hAnsi="Times New Roman"/>
                <w:noProof/>
                <w:szCs w:val="22"/>
              </w:rPr>
              <w:t>РА</w:t>
            </w:r>
            <w:r w:rsidRPr="006377FA">
              <w:rPr>
                <w:rFonts w:ascii="Times New Roman Chuv" w:hAnsi="Times New Roman Chuv"/>
                <w:noProof/>
                <w:szCs w:val="22"/>
              </w:rPr>
              <w:t>Й</w:t>
            </w:r>
            <w:r w:rsidRPr="006377FA">
              <w:rPr>
                <w:rFonts w:ascii="Times New Roman" w:hAnsi="Times New Roman"/>
                <w:noProof/>
                <w:szCs w:val="22"/>
              </w:rPr>
              <w:t>ОН</w:t>
            </w:r>
            <w:r w:rsidRPr="006377FA">
              <w:rPr>
                <w:rFonts w:ascii="Times New Roman Chuv" w:hAnsi="Times New Roman Chuv"/>
                <w:noProof/>
                <w:szCs w:val="22"/>
              </w:rPr>
              <w:t>Е</w:t>
            </w:r>
            <w:r w:rsidR="00255A40" w:rsidRPr="006377FA">
              <w:rPr>
                <w:rFonts w:ascii="Times New Roman" w:hAnsi="Times New Roman"/>
                <w:noProof/>
                <w:szCs w:val="22"/>
              </w:rPr>
              <w:t xml:space="preserve"> </w:t>
            </w:r>
          </w:p>
        </w:tc>
        <w:tc>
          <w:tcPr>
            <w:tcW w:w="613" w:type="pct"/>
            <w:vMerge w:val="restart"/>
            <w:vAlign w:val="center"/>
          </w:tcPr>
          <w:p w:rsidR="00740C93" w:rsidRPr="006377FA" w:rsidRDefault="006377FA" w:rsidP="0054261A">
            <w:pPr>
              <w:jc w:val="center"/>
              <w:rPr>
                <w:sz w:val="20"/>
              </w:rPr>
            </w:pPr>
            <w:r w:rsidRPr="006377FA">
              <w:pict>
                <v:shape id="_x0000_s2567" type="#_x0000_t75" style="position:absolute;left:0;text-align:left;margin-left:24.95pt;margin-top:-28.5pt;width:56.7pt;height:56.7pt;z-index:251674624;mso-wrap-edited:f;mso-position-horizontal-relative:text;mso-position-vertical-relative:text" wrapcoords="-284 0 -284 21316 21600 21316 21600 0 -284 0">
                  <v:imagedata r:id="rId10" o:title="Gerb-ch"/>
                </v:shape>
              </w:pict>
            </w:r>
          </w:p>
        </w:tc>
        <w:tc>
          <w:tcPr>
            <w:tcW w:w="2195" w:type="pct"/>
            <w:vAlign w:val="center"/>
            <w:hideMark/>
          </w:tcPr>
          <w:p w:rsidR="00740C93" w:rsidRPr="006377FA" w:rsidRDefault="00740C93" w:rsidP="0054261A">
            <w:pPr>
              <w:pStyle w:val="afa"/>
              <w:jc w:val="center"/>
              <w:rPr>
                <w:szCs w:val="22"/>
              </w:rPr>
            </w:pPr>
            <w:r w:rsidRPr="006377FA">
              <w:rPr>
                <w:rFonts w:ascii="Times New Roman" w:hAnsi="Times New Roman"/>
                <w:noProof/>
                <w:szCs w:val="22"/>
              </w:rPr>
              <w:t>ЧУВАШСКАЯ</w:t>
            </w:r>
            <w:r w:rsidR="00255A40" w:rsidRPr="006377FA">
              <w:rPr>
                <w:rFonts w:ascii="Times New Roman" w:hAnsi="Times New Roman"/>
                <w:noProof/>
                <w:szCs w:val="22"/>
              </w:rPr>
              <w:t xml:space="preserve"> </w:t>
            </w:r>
            <w:r w:rsidRPr="006377FA">
              <w:rPr>
                <w:rFonts w:ascii="Times New Roman" w:hAnsi="Times New Roman"/>
                <w:noProof/>
                <w:szCs w:val="22"/>
              </w:rPr>
              <w:t>РЕСПУБЛИКА</w:t>
            </w:r>
            <w:r w:rsidR="00255A40" w:rsidRPr="006377FA">
              <w:rPr>
                <w:rStyle w:val="af4"/>
                <w:rFonts w:ascii="Times New Roman" w:hAnsi="Times New Roman"/>
                <w:noProof/>
                <w:color w:val="auto"/>
                <w:szCs w:val="22"/>
              </w:rPr>
              <w:t xml:space="preserve"> </w:t>
            </w:r>
            <w:r w:rsidRPr="006377FA">
              <w:rPr>
                <w:rFonts w:ascii="Times New Roman" w:hAnsi="Times New Roman"/>
                <w:noProof/>
                <w:szCs w:val="22"/>
              </w:rPr>
              <w:t>МАРИИНСКО-ПОСАДСКИЙ</w:t>
            </w:r>
            <w:r w:rsidR="00255A40" w:rsidRPr="006377FA">
              <w:rPr>
                <w:rFonts w:ascii="Times New Roman" w:hAnsi="Times New Roman"/>
                <w:noProof/>
                <w:szCs w:val="22"/>
              </w:rPr>
              <w:t xml:space="preserve"> </w:t>
            </w:r>
            <w:r w:rsidRPr="006377FA">
              <w:rPr>
                <w:rFonts w:ascii="Times New Roman" w:hAnsi="Times New Roman"/>
                <w:noProof/>
                <w:szCs w:val="22"/>
              </w:rPr>
              <w:t>РАЙОН</w:t>
            </w:r>
            <w:r w:rsidR="00255A40" w:rsidRPr="006377FA">
              <w:rPr>
                <w:rFonts w:ascii="Times New Roman" w:hAnsi="Times New Roman"/>
                <w:noProof/>
                <w:szCs w:val="22"/>
              </w:rPr>
              <w:t xml:space="preserve"> </w:t>
            </w:r>
          </w:p>
        </w:tc>
      </w:tr>
      <w:tr w:rsidR="006377FA" w:rsidRPr="006377FA" w:rsidTr="0054261A">
        <w:trPr>
          <w:cantSplit/>
        </w:trPr>
        <w:tc>
          <w:tcPr>
            <w:tcW w:w="2192" w:type="pct"/>
            <w:vAlign w:val="center"/>
          </w:tcPr>
          <w:p w:rsidR="00740C93" w:rsidRPr="006377FA" w:rsidRDefault="00740C93" w:rsidP="0054261A">
            <w:pPr>
              <w:pStyle w:val="afa"/>
              <w:tabs>
                <w:tab w:val="left" w:pos="4285"/>
              </w:tabs>
              <w:jc w:val="center"/>
              <w:rPr>
                <w:rFonts w:ascii="Times New Roman" w:hAnsi="Times New Roman"/>
                <w:noProof/>
                <w:szCs w:val="22"/>
              </w:rPr>
            </w:pPr>
            <w:r w:rsidRPr="006377FA">
              <w:rPr>
                <w:rFonts w:ascii="Times New Roman Chuv" w:hAnsi="Times New Roman Chuv"/>
                <w:noProof/>
                <w:szCs w:val="22"/>
              </w:rPr>
              <w:t>Ш</w:t>
            </w:r>
            <w:r w:rsidRPr="006377FA">
              <w:rPr>
                <w:rFonts w:ascii="Times New Roman" w:hAnsi="Times New Roman"/>
                <w:noProof/>
                <w:szCs w:val="22"/>
              </w:rPr>
              <w:t>Ě</w:t>
            </w:r>
            <w:r w:rsidRPr="006377FA">
              <w:rPr>
                <w:rFonts w:ascii="Times New Roman Chuv" w:hAnsi="Times New Roman Chuv"/>
                <w:noProof/>
                <w:szCs w:val="22"/>
              </w:rPr>
              <w:t>НЕРПУ</w:t>
            </w:r>
            <w:r w:rsidRPr="006377FA">
              <w:rPr>
                <w:rFonts w:ascii="Times New Roman" w:hAnsi="Times New Roman"/>
                <w:noProof/>
                <w:szCs w:val="22"/>
              </w:rPr>
              <w:t>Ç</w:t>
            </w:r>
            <w:r w:rsidR="00255A40" w:rsidRPr="006377FA">
              <w:rPr>
                <w:rFonts w:ascii="Times New Roman" w:hAnsi="Times New Roman"/>
                <w:noProof/>
                <w:szCs w:val="22"/>
              </w:rPr>
              <w:t xml:space="preserve"> </w:t>
            </w:r>
            <w:r w:rsidRPr="006377FA">
              <w:rPr>
                <w:rFonts w:ascii="Times New Roman" w:hAnsi="Times New Roman"/>
                <w:noProof/>
                <w:szCs w:val="22"/>
              </w:rPr>
              <w:t>ПОСЕЛЕНИЙĚН</w:t>
            </w:r>
            <w:r w:rsidR="00255A40" w:rsidRPr="006377FA">
              <w:rPr>
                <w:rFonts w:ascii="Times New Roman" w:hAnsi="Times New Roman"/>
                <w:noProof/>
                <w:szCs w:val="22"/>
              </w:rPr>
              <w:t xml:space="preserve"> </w:t>
            </w:r>
          </w:p>
          <w:p w:rsidR="009002EC" w:rsidRPr="006377FA" w:rsidRDefault="00740C93" w:rsidP="0054261A">
            <w:pPr>
              <w:pStyle w:val="afa"/>
              <w:tabs>
                <w:tab w:val="left" w:pos="4285"/>
              </w:tabs>
              <w:jc w:val="center"/>
              <w:rPr>
                <w:rStyle w:val="af4"/>
                <w:b w:val="0"/>
                <w:color w:val="auto"/>
              </w:rPr>
            </w:pPr>
            <w:r w:rsidRPr="006377FA">
              <w:rPr>
                <w:rStyle w:val="af4"/>
                <w:rFonts w:ascii="Times New Roman" w:hAnsi="Times New Roman"/>
                <w:b w:val="0"/>
                <w:noProof/>
                <w:color w:val="auto"/>
                <w:szCs w:val="22"/>
              </w:rPr>
              <w:t>АДМИНИСТРАЦИЙ</w:t>
            </w:r>
            <w:r w:rsidRPr="006377FA">
              <w:rPr>
                <w:rStyle w:val="af4"/>
                <w:rFonts w:ascii="Times New Roman" w:hAnsi="Times New Roman" w:cs="Times New Roman"/>
                <w:b w:val="0"/>
                <w:noProof/>
                <w:color w:val="auto"/>
                <w:szCs w:val="22"/>
              </w:rPr>
              <w:t>Ĕ</w:t>
            </w:r>
            <w:r w:rsidR="00255A40" w:rsidRPr="006377FA">
              <w:rPr>
                <w:rStyle w:val="af4"/>
                <w:rFonts w:ascii="Times New Roman" w:hAnsi="Times New Roman"/>
                <w:b w:val="0"/>
                <w:noProof/>
                <w:color w:val="auto"/>
                <w:szCs w:val="22"/>
              </w:rPr>
              <w:t xml:space="preserve"> </w:t>
            </w:r>
          </w:p>
          <w:p w:rsidR="009002EC" w:rsidRPr="006377FA" w:rsidRDefault="00740C93" w:rsidP="0054261A">
            <w:pPr>
              <w:pStyle w:val="afa"/>
              <w:tabs>
                <w:tab w:val="left" w:pos="4285"/>
              </w:tabs>
              <w:jc w:val="center"/>
              <w:rPr>
                <w:rStyle w:val="af4"/>
                <w:rFonts w:ascii="Times New Roman" w:hAnsi="Times New Roman"/>
                <w:noProof/>
                <w:color w:val="auto"/>
              </w:rPr>
            </w:pPr>
            <w:r w:rsidRPr="006377FA">
              <w:rPr>
                <w:rStyle w:val="af4"/>
                <w:rFonts w:ascii="Times New Roman Chuv" w:hAnsi="Times New Roman Chuv"/>
                <w:noProof/>
                <w:color w:val="auto"/>
                <w:szCs w:val="22"/>
              </w:rPr>
              <w:t>Й</w:t>
            </w:r>
            <w:r w:rsidRPr="006377FA">
              <w:rPr>
                <w:rStyle w:val="af4"/>
                <w:rFonts w:ascii="Times New Roman" w:hAnsi="Times New Roman"/>
                <w:noProof/>
                <w:color w:val="auto"/>
                <w:szCs w:val="22"/>
              </w:rPr>
              <w:t>ЫШ</w:t>
            </w:r>
            <w:r w:rsidRPr="006377FA">
              <w:rPr>
                <w:rStyle w:val="af4"/>
                <w:rFonts w:ascii="Times New Roman Chuv" w:hAnsi="Times New Roman Chuv"/>
                <w:noProof/>
                <w:color w:val="auto"/>
                <w:szCs w:val="22"/>
              </w:rPr>
              <w:t>А</w:t>
            </w:r>
            <w:r w:rsidRPr="006377FA">
              <w:rPr>
                <w:rStyle w:val="af4"/>
                <w:rFonts w:ascii="Times New Roman" w:hAnsi="Times New Roman"/>
                <w:noProof/>
                <w:color w:val="auto"/>
                <w:szCs w:val="22"/>
              </w:rPr>
              <w:t>НУ</w:t>
            </w:r>
          </w:p>
          <w:p w:rsidR="009002EC" w:rsidRPr="006377FA" w:rsidRDefault="00255A40" w:rsidP="0054261A">
            <w:pPr>
              <w:pStyle w:val="afa"/>
              <w:ind w:right="-35"/>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12.20</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73</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r w:rsidRPr="006377FA">
              <w:rPr>
                <w:rFonts w:ascii="Times New Roman" w:hAnsi="Times New Roman" w:cs="Times New Roman"/>
                <w:noProof/>
                <w:szCs w:val="22"/>
              </w:rPr>
              <w:t xml:space="preserve"> </w:t>
            </w:r>
          </w:p>
          <w:p w:rsidR="00740C93" w:rsidRPr="006377FA" w:rsidRDefault="00740C93" w:rsidP="0054261A">
            <w:pPr>
              <w:jc w:val="center"/>
              <w:rPr>
                <w:noProof/>
                <w:sz w:val="20"/>
                <w:szCs w:val="22"/>
              </w:rPr>
            </w:pPr>
            <w:r w:rsidRPr="006377FA">
              <w:rPr>
                <w:noProof/>
                <w:sz w:val="20"/>
                <w:szCs w:val="22"/>
              </w:rPr>
              <w:t>Ш</w:t>
            </w:r>
            <w:r w:rsidRPr="006377FA">
              <w:rPr>
                <w:rFonts w:ascii="Times New Roman Chuv" w:hAnsi="Times New Roman Chuv"/>
                <w:noProof/>
                <w:sz w:val="20"/>
                <w:szCs w:val="22"/>
              </w:rPr>
              <w:t>е</w:t>
            </w:r>
            <w:r w:rsidRPr="006377FA">
              <w:rPr>
                <w:noProof/>
                <w:sz w:val="20"/>
                <w:szCs w:val="22"/>
              </w:rPr>
              <w:t>нерпу</w:t>
            </w:r>
            <w:r w:rsidRPr="006377FA">
              <w:rPr>
                <w:rFonts w:ascii="Times New Roman Chuv" w:hAnsi="Times New Roman Chuv"/>
                <w:noProof/>
                <w:sz w:val="20"/>
                <w:szCs w:val="22"/>
              </w:rPr>
              <w:t>с</w:t>
            </w:r>
            <w:r w:rsidR="00255A40" w:rsidRPr="006377FA">
              <w:rPr>
                <w:noProof/>
                <w:sz w:val="20"/>
                <w:szCs w:val="22"/>
              </w:rPr>
              <w:t xml:space="preserve"> </w:t>
            </w:r>
            <w:r w:rsidRPr="006377FA">
              <w:rPr>
                <w:noProof/>
                <w:sz w:val="20"/>
                <w:szCs w:val="22"/>
              </w:rPr>
              <w:t>ялě</w:t>
            </w:r>
          </w:p>
        </w:tc>
        <w:tc>
          <w:tcPr>
            <w:tcW w:w="613" w:type="pct"/>
            <w:vMerge/>
            <w:vAlign w:val="center"/>
            <w:hideMark/>
          </w:tcPr>
          <w:p w:rsidR="00740C93" w:rsidRPr="006377FA" w:rsidRDefault="00740C93" w:rsidP="0054261A">
            <w:pPr>
              <w:jc w:val="center"/>
              <w:rPr>
                <w:sz w:val="20"/>
              </w:rPr>
            </w:pPr>
          </w:p>
        </w:tc>
        <w:tc>
          <w:tcPr>
            <w:tcW w:w="2195" w:type="pct"/>
            <w:vAlign w:val="center"/>
          </w:tcPr>
          <w:p w:rsidR="00740C93" w:rsidRPr="006377FA" w:rsidRDefault="00740C93" w:rsidP="0054261A">
            <w:pPr>
              <w:pStyle w:val="afa"/>
              <w:jc w:val="center"/>
              <w:rPr>
                <w:rFonts w:ascii="Times New Roman" w:hAnsi="Times New Roman"/>
                <w:noProof/>
                <w:szCs w:val="22"/>
              </w:rPr>
            </w:pPr>
            <w:r w:rsidRPr="006377FA">
              <w:rPr>
                <w:rFonts w:ascii="Times New Roman" w:hAnsi="Times New Roman"/>
                <w:noProof/>
                <w:szCs w:val="22"/>
              </w:rPr>
              <w:t>АДМИНИСТРАЦИЯ</w:t>
            </w:r>
            <w:r w:rsidR="00255A40" w:rsidRPr="006377FA">
              <w:rPr>
                <w:rFonts w:ascii="Times New Roman" w:hAnsi="Times New Roman"/>
                <w:noProof/>
                <w:szCs w:val="22"/>
              </w:rPr>
              <w:t xml:space="preserve"> </w:t>
            </w:r>
          </w:p>
          <w:p w:rsidR="00740C93" w:rsidRPr="006377FA" w:rsidRDefault="00740C93" w:rsidP="0054261A">
            <w:pPr>
              <w:pStyle w:val="afa"/>
              <w:jc w:val="center"/>
              <w:rPr>
                <w:rFonts w:ascii="Times New Roman" w:hAnsi="Times New Roman"/>
                <w:noProof/>
                <w:szCs w:val="22"/>
              </w:rPr>
            </w:pPr>
            <w:r w:rsidRPr="006377FA">
              <w:rPr>
                <w:rFonts w:ascii="Times New Roman" w:hAnsi="Times New Roman"/>
                <w:noProof/>
                <w:szCs w:val="22"/>
              </w:rPr>
              <w:t>БИЧУРИНСКОГО</w:t>
            </w:r>
            <w:r w:rsidR="00255A40" w:rsidRPr="006377FA">
              <w:rPr>
                <w:rFonts w:ascii="Times New Roman" w:hAnsi="Times New Roman"/>
                <w:noProof/>
                <w:szCs w:val="22"/>
              </w:rPr>
              <w:t xml:space="preserve"> </w:t>
            </w:r>
            <w:r w:rsidRPr="006377FA">
              <w:rPr>
                <w:rFonts w:ascii="Times New Roman" w:hAnsi="Times New Roman"/>
                <w:noProof/>
                <w:szCs w:val="22"/>
              </w:rPr>
              <w:t>СЕЛЬСКОГО</w:t>
            </w:r>
          </w:p>
          <w:p w:rsidR="009002EC" w:rsidRPr="006377FA" w:rsidRDefault="00740C93" w:rsidP="0054261A">
            <w:pPr>
              <w:pStyle w:val="afa"/>
              <w:jc w:val="center"/>
              <w:rPr>
                <w:rFonts w:ascii="Times New Roman" w:hAnsi="Times New Roman"/>
                <w:noProof/>
                <w:szCs w:val="22"/>
              </w:rPr>
            </w:pPr>
            <w:r w:rsidRPr="006377FA">
              <w:rPr>
                <w:rFonts w:ascii="Times New Roman" w:hAnsi="Times New Roman"/>
                <w:noProof/>
                <w:szCs w:val="22"/>
              </w:rPr>
              <w:t>ПОСЕЛЕНИЯ</w:t>
            </w:r>
            <w:r w:rsidR="00255A40" w:rsidRPr="006377FA">
              <w:rPr>
                <w:rFonts w:ascii="Times New Roman" w:hAnsi="Times New Roman"/>
                <w:noProof/>
                <w:szCs w:val="22"/>
              </w:rPr>
              <w:t xml:space="preserve"> </w:t>
            </w:r>
          </w:p>
          <w:p w:rsidR="009002EC" w:rsidRPr="006377FA" w:rsidRDefault="00740C93" w:rsidP="0054261A">
            <w:pPr>
              <w:pStyle w:val="afa"/>
              <w:jc w:val="center"/>
              <w:rPr>
                <w:rStyle w:val="af4"/>
                <w:rFonts w:ascii="Times New Roman" w:hAnsi="Times New Roman"/>
                <w:noProof/>
                <w:color w:val="auto"/>
                <w:szCs w:val="22"/>
              </w:rPr>
            </w:pPr>
            <w:r w:rsidRPr="006377FA">
              <w:rPr>
                <w:rStyle w:val="af4"/>
                <w:rFonts w:ascii="Times New Roman" w:hAnsi="Times New Roman"/>
                <w:noProof/>
                <w:color w:val="auto"/>
                <w:szCs w:val="22"/>
              </w:rPr>
              <w:t>ПОСТАНОВЛЕНИЕ</w:t>
            </w:r>
          </w:p>
          <w:p w:rsidR="009002EC" w:rsidRPr="006377FA" w:rsidRDefault="00255A40" w:rsidP="0054261A">
            <w:pPr>
              <w:pStyle w:val="afa"/>
              <w:jc w:val="center"/>
              <w:rPr>
                <w:rFonts w:ascii="Times New Roman" w:hAnsi="Times New Roman"/>
                <w:noProof/>
                <w:szCs w:val="22"/>
              </w:rPr>
            </w:pPr>
            <w:r w:rsidRPr="006377FA">
              <w:rPr>
                <w:rFonts w:ascii="Times New Roman" w:hAnsi="Times New Roman"/>
                <w:noProof/>
                <w:szCs w:val="22"/>
              </w:rPr>
              <w:t xml:space="preserve"> </w:t>
            </w:r>
            <w:r w:rsidR="00740C93" w:rsidRPr="006377FA">
              <w:rPr>
                <w:rFonts w:ascii="Times New Roman" w:hAnsi="Times New Roman"/>
                <w:noProof/>
                <w:szCs w:val="22"/>
              </w:rPr>
              <w:t>20.12.2019</w:t>
            </w:r>
            <w:r w:rsidRPr="006377FA">
              <w:rPr>
                <w:rFonts w:ascii="Times New Roman" w:hAnsi="Times New Roman"/>
                <w:noProof/>
                <w:szCs w:val="22"/>
              </w:rPr>
              <w:t xml:space="preserve"> </w:t>
            </w:r>
            <w:r w:rsidR="00740C93" w:rsidRPr="006377FA">
              <w:rPr>
                <w:rFonts w:ascii="Times New Roman" w:hAnsi="Times New Roman"/>
                <w:noProof/>
                <w:szCs w:val="22"/>
              </w:rPr>
              <w:t>№</w:t>
            </w:r>
            <w:r w:rsidRPr="006377FA">
              <w:rPr>
                <w:rFonts w:ascii="Times New Roman" w:hAnsi="Times New Roman"/>
                <w:noProof/>
                <w:szCs w:val="22"/>
              </w:rPr>
              <w:t xml:space="preserve"> </w:t>
            </w:r>
            <w:r w:rsidR="00740C93" w:rsidRPr="006377FA">
              <w:rPr>
                <w:rFonts w:ascii="Times New Roman" w:hAnsi="Times New Roman"/>
                <w:noProof/>
                <w:szCs w:val="22"/>
              </w:rPr>
              <w:t>73</w:t>
            </w:r>
          </w:p>
          <w:p w:rsidR="00740C93" w:rsidRPr="006377FA" w:rsidRDefault="00740C93" w:rsidP="0054261A">
            <w:pPr>
              <w:jc w:val="center"/>
              <w:rPr>
                <w:noProof/>
                <w:sz w:val="20"/>
                <w:szCs w:val="22"/>
              </w:rPr>
            </w:pPr>
            <w:r w:rsidRPr="006377FA">
              <w:rPr>
                <w:noProof/>
                <w:sz w:val="20"/>
                <w:szCs w:val="22"/>
              </w:rPr>
              <w:t>село</w:t>
            </w:r>
            <w:r w:rsidR="00255A40" w:rsidRPr="006377FA">
              <w:rPr>
                <w:noProof/>
                <w:sz w:val="20"/>
                <w:szCs w:val="22"/>
              </w:rPr>
              <w:t xml:space="preserve"> </w:t>
            </w:r>
            <w:r w:rsidRPr="006377FA">
              <w:rPr>
                <w:noProof/>
                <w:sz w:val="20"/>
                <w:szCs w:val="22"/>
              </w:rPr>
              <w:t>Бичурино</w:t>
            </w:r>
          </w:p>
        </w:tc>
      </w:tr>
    </w:tbl>
    <w:p w:rsidR="00740C93" w:rsidRPr="006377FA" w:rsidRDefault="00740C93" w:rsidP="00AF02A1">
      <w:pPr>
        <w:rPr>
          <w:b/>
          <w:sz w:val="20"/>
        </w:rPr>
      </w:pP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r w:rsidRPr="006377FA">
        <w:rPr>
          <w:b/>
          <w:sz w:val="20"/>
        </w:rPr>
        <w:t>и</w:t>
      </w:r>
      <w:r w:rsidR="00255A40" w:rsidRPr="006377FA">
        <w:rPr>
          <w:b/>
          <w:sz w:val="20"/>
        </w:rPr>
        <w:t xml:space="preserve"> </w:t>
      </w:r>
    </w:p>
    <w:p w:rsidR="00740C93" w:rsidRPr="006377FA" w:rsidRDefault="00740C93" w:rsidP="00AF02A1">
      <w:pPr>
        <w:rPr>
          <w:b/>
          <w:sz w:val="20"/>
        </w:rPr>
      </w:pP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Бичуринского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740C93"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p>
    <w:p w:rsidR="00740C93" w:rsidRPr="006377FA" w:rsidRDefault="00740C93" w:rsidP="00AF02A1">
      <w:pPr>
        <w:rPr>
          <w:b/>
          <w:sz w:val="20"/>
        </w:rPr>
      </w:pP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p>
    <w:p w:rsidR="00740C93" w:rsidRPr="006377FA" w:rsidRDefault="00740C93" w:rsidP="00AF02A1">
      <w:pPr>
        <w:rPr>
          <w:b/>
          <w:sz w:val="20"/>
        </w:rPr>
      </w:pPr>
      <w:r w:rsidRPr="006377FA">
        <w:rPr>
          <w:b/>
          <w:sz w:val="20"/>
        </w:rPr>
        <w:lastRenderedPageBreak/>
        <w:t>Бичуринского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9002EC"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13.12.2019г.</w:t>
      </w:r>
      <w:r w:rsidR="00255A40" w:rsidRPr="006377FA">
        <w:rPr>
          <w:sz w:val="20"/>
        </w:rPr>
        <w:t xml:space="preserve"> </w:t>
      </w:r>
      <w:r w:rsidRPr="006377FA">
        <w:rPr>
          <w:sz w:val="20"/>
        </w:rPr>
        <w:t>№</w:t>
      </w:r>
      <w:r w:rsidR="00255A40" w:rsidRPr="006377FA">
        <w:rPr>
          <w:sz w:val="20"/>
        </w:rPr>
        <w:t xml:space="preserve"> </w:t>
      </w:r>
      <w:r w:rsidRPr="006377FA">
        <w:rPr>
          <w:sz w:val="20"/>
        </w:rPr>
        <w:t>С-83/1</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2020</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2021</w:t>
      </w:r>
      <w:r w:rsidR="00255A40" w:rsidRPr="006377FA">
        <w:rPr>
          <w:sz w:val="20"/>
        </w:rPr>
        <w:t xml:space="preserve"> </w:t>
      </w:r>
      <w:r w:rsidRPr="006377FA">
        <w:rPr>
          <w:sz w:val="20"/>
        </w:rPr>
        <w:t>и</w:t>
      </w:r>
      <w:r w:rsidR="00255A40" w:rsidRPr="006377FA">
        <w:rPr>
          <w:sz w:val="20"/>
        </w:rPr>
        <w:t xml:space="preserve"> </w:t>
      </w:r>
      <w:r w:rsidRPr="006377FA">
        <w:rPr>
          <w:sz w:val="20"/>
        </w:rPr>
        <w:t>2022</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sz w:val="20"/>
        </w:rPr>
      </w:pPr>
      <w:r w:rsidRPr="006377FA">
        <w:rPr>
          <w:sz w:val="20"/>
        </w:rPr>
        <w:t>п</w:t>
      </w:r>
      <w:r w:rsidR="00255A40" w:rsidRPr="006377FA">
        <w:rPr>
          <w:sz w:val="20"/>
        </w:rPr>
        <w:t xml:space="preserve"> </w:t>
      </w:r>
      <w:r w:rsidRPr="006377FA">
        <w:rPr>
          <w:sz w:val="20"/>
        </w:rPr>
        <w:t>о</w:t>
      </w:r>
      <w:r w:rsidR="00255A40" w:rsidRPr="006377FA">
        <w:rPr>
          <w:sz w:val="20"/>
        </w:rPr>
        <w:t xml:space="preserve"> </w:t>
      </w:r>
      <w:r w:rsidRPr="006377FA">
        <w:rPr>
          <w:sz w:val="20"/>
        </w:rPr>
        <w:t>с</w:t>
      </w:r>
      <w:r w:rsidR="00255A40" w:rsidRPr="006377FA">
        <w:rPr>
          <w:sz w:val="20"/>
        </w:rPr>
        <w:t xml:space="preserve"> </w:t>
      </w:r>
      <w:r w:rsidRPr="006377FA">
        <w:rPr>
          <w:sz w:val="20"/>
        </w:rPr>
        <w:t>т</w:t>
      </w:r>
      <w:r w:rsidR="00255A40" w:rsidRPr="006377FA">
        <w:rPr>
          <w:sz w:val="20"/>
        </w:rPr>
        <w:t xml:space="preserve"> </w:t>
      </w:r>
      <w:r w:rsidRPr="006377FA">
        <w:rPr>
          <w:sz w:val="20"/>
        </w:rPr>
        <w:t>а</w:t>
      </w:r>
      <w:r w:rsidR="00255A40" w:rsidRPr="006377FA">
        <w:rPr>
          <w:sz w:val="20"/>
        </w:rPr>
        <w:t xml:space="preserve"> </w:t>
      </w:r>
      <w:r w:rsidRPr="006377FA">
        <w:rPr>
          <w:sz w:val="20"/>
        </w:rPr>
        <w:t>н</w:t>
      </w:r>
      <w:r w:rsidR="00255A40" w:rsidRPr="006377FA">
        <w:rPr>
          <w:sz w:val="20"/>
        </w:rPr>
        <w:t xml:space="preserve"> </w:t>
      </w:r>
      <w:r w:rsidRPr="006377FA">
        <w:rPr>
          <w:sz w:val="20"/>
        </w:rPr>
        <w:t>о</w:t>
      </w:r>
      <w:r w:rsidR="00255A40" w:rsidRPr="006377FA">
        <w:rPr>
          <w:sz w:val="20"/>
        </w:rPr>
        <w:t xml:space="preserve"> </w:t>
      </w:r>
      <w:r w:rsidRPr="006377FA">
        <w:rPr>
          <w:sz w:val="20"/>
        </w:rPr>
        <w:t>в</w:t>
      </w:r>
      <w:r w:rsidR="00255A40" w:rsidRPr="006377FA">
        <w:rPr>
          <w:sz w:val="20"/>
        </w:rPr>
        <w:t xml:space="preserve"> </w:t>
      </w:r>
      <w:r w:rsidRPr="006377FA">
        <w:rPr>
          <w:sz w:val="20"/>
        </w:rPr>
        <w:t>л</w:t>
      </w:r>
      <w:r w:rsidR="00255A40" w:rsidRPr="006377FA">
        <w:rPr>
          <w:sz w:val="20"/>
        </w:rPr>
        <w:t xml:space="preserve"> </w:t>
      </w:r>
      <w:r w:rsidRPr="006377FA">
        <w:rPr>
          <w:sz w:val="20"/>
        </w:rPr>
        <w:t>я</w:t>
      </w:r>
      <w:r w:rsidR="00255A40" w:rsidRPr="006377FA">
        <w:rPr>
          <w:sz w:val="20"/>
        </w:rPr>
        <w:t xml:space="preserve"> </w:t>
      </w:r>
      <w:r w:rsidRPr="006377FA">
        <w:rPr>
          <w:sz w:val="20"/>
        </w:rPr>
        <w:t>е</w:t>
      </w:r>
      <w:r w:rsidR="00255A40" w:rsidRPr="006377FA">
        <w:rPr>
          <w:sz w:val="20"/>
        </w:rPr>
        <w:t xml:space="preserve"> </w:t>
      </w:r>
      <w:r w:rsidRPr="006377FA">
        <w:rPr>
          <w:sz w:val="20"/>
        </w:rPr>
        <w:t>т:</w:t>
      </w:r>
    </w:p>
    <w:p w:rsidR="00740C93" w:rsidRPr="006377FA" w:rsidRDefault="00740C93" w:rsidP="00AF02A1">
      <w:pPr>
        <w:ind w:firstLine="709"/>
        <w:jc w:val="both"/>
        <w:rPr>
          <w:sz w:val="20"/>
        </w:rPr>
      </w:pPr>
      <w:r w:rsidRPr="006377FA">
        <w:rPr>
          <w:sz w:val="20"/>
        </w:rPr>
        <w:t>1.</w:t>
      </w:r>
      <w:r w:rsidR="00255A40" w:rsidRPr="006377FA">
        <w:rPr>
          <w:sz w:val="20"/>
        </w:rPr>
        <w:t xml:space="preserve"> </w:t>
      </w:r>
      <w:r w:rsidRPr="006377FA">
        <w:rPr>
          <w:sz w:val="20"/>
        </w:rPr>
        <w:t>Утвердить:</w:t>
      </w:r>
    </w:p>
    <w:p w:rsidR="00740C93" w:rsidRPr="006377FA" w:rsidRDefault="00740C93" w:rsidP="00AF02A1">
      <w:pPr>
        <w:ind w:firstLine="1080"/>
        <w:jc w:val="both"/>
        <w:rPr>
          <w:sz w:val="20"/>
        </w:rPr>
      </w:pPr>
      <w:r w:rsidRPr="006377FA">
        <w:rPr>
          <w:sz w:val="20"/>
        </w:rPr>
        <w:t>предельную</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и</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по</w:t>
      </w:r>
      <w:r w:rsidR="00255A40" w:rsidRPr="006377FA">
        <w:rPr>
          <w:sz w:val="20"/>
        </w:rPr>
        <w:t xml:space="preserve"> </w:t>
      </w:r>
      <w:r w:rsidRPr="006377FA">
        <w:rPr>
          <w:sz w:val="20"/>
        </w:rPr>
        <w:t>разделу</w:t>
      </w:r>
      <w:r w:rsidR="00255A40" w:rsidRPr="006377FA">
        <w:rPr>
          <w:sz w:val="20"/>
        </w:rPr>
        <w:t xml:space="preserve"> </w:t>
      </w:r>
      <w:r w:rsidRPr="006377FA">
        <w:rPr>
          <w:sz w:val="20"/>
        </w:rPr>
        <w:t>«Общегосударственные</w:t>
      </w:r>
      <w:r w:rsidR="00255A40" w:rsidRPr="006377FA">
        <w:rPr>
          <w:sz w:val="20"/>
        </w:rPr>
        <w:t xml:space="preserve"> </w:t>
      </w:r>
      <w:r w:rsidRPr="006377FA">
        <w:rPr>
          <w:sz w:val="20"/>
        </w:rPr>
        <w:t>вопросы»</w:t>
      </w:r>
      <w:r w:rsidR="00255A40" w:rsidRPr="006377FA">
        <w:rPr>
          <w:sz w:val="20"/>
        </w:rPr>
        <w:t xml:space="preserve"> </w:t>
      </w:r>
      <w:r w:rsidRPr="006377FA">
        <w:rPr>
          <w:sz w:val="20"/>
        </w:rPr>
        <w:t>на</w:t>
      </w:r>
      <w:r w:rsidR="00255A40" w:rsidRPr="006377FA">
        <w:rPr>
          <w:sz w:val="20"/>
        </w:rPr>
        <w:t xml:space="preserve"> </w:t>
      </w:r>
      <w:r w:rsidRPr="006377FA">
        <w:rPr>
          <w:sz w:val="20"/>
        </w:rPr>
        <w:t>2020</w:t>
      </w:r>
      <w:r w:rsidR="00255A40" w:rsidRPr="006377FA">
        <w:rPr>
          <w:sz w:val="20"/>
        </w:rPr>
        <w:t xml:space="preserve"> </w:t>
      </w:r>
      <w:r w:rsidRPr="006377FA">
        <w:rPr>
          <w:sz w:val="20"/>
        </w:rPr>
        <w:t>год</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№1);</w:t>
      </w:r>
      <w:r w:rsidR="00255A40" w:rsidRPr="006377FA">
        <w:rPr>
          <w:sz w:val="20"/>
        </w:rPr>
        <w:t xml:space="preserve"> </w:t>
      </w:r>
    </w:p>
    <w:p w:rsidR="00740C93" w:rsidRPr="006377FA" w:rsidRDefault="00740C93" w:rsidP="00AF02A1">
      <w:pPr>
        <w:ind w:firstLine="1080"/>
        <w:jc w:val="both"/>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2020</w:t>
      </w:r>
      <w:r w:rsidR="00255A40" w:rsidRPr="006377FA">
        <w:rPr>
          <w:sz w:val="20"/>
        </w:rPr>
        <w:t xml:space="preserve"> </w:t>
      </w:r>
      <w:r w:rsidRPr="006377FA">
        <w:rPr>
          <w:sz w:val="20"/>
        </w:rPr>
        <w:t>год</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p>
    <w:p w:rsidR="009002EC"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727D97" w:rsidRDefault="00727D97" w:rsidP="00727D97">
      <w:pPr>
        <w:rPr>
          <w:sz w:val="20"/>
        </w:rPr>
      </w:pPr>
    </w:p>
    <w:p w:rsidR="006377FA" w:rsidRPr="006377FA" w:rsidRDefault="006377FA" w:rsidP="00727D97">
      <w:pPr>
        <w:rPr>
          <w:sz w:val="20"/>
        </w:rPr>
      </w:pPr>
    </w:p>
    <w:p w:rsidR="00727D97" w:rsidRPr="006377FA" w:rsidRDefault="00740C93" w:rsidP="00727D97">
      <w:pPr>
        <w:rPr>
          <w:sz w:val="20"/>
        </w:rPr>
      </w:pPr>
      <w:r w:rsidRPr="006377FA">
        <w:rPr>
          <w:sz w:val="20"/>
        </w:rPr>
        <w:t>Глава</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727D97" w:rsidRPr="006377FA">
        <w:rPr>
          <w:sz w:val="20"/>
        </w:rPr>
        <w:tab/>
      </w:r>
      <w:r w:rsidR="00727D97" w:rsidRPr="006377FA">
        <w:rPr>
          <w:sz w:val="20"/>
        </w:rPr>
        <w:tab/>
      </w:r>
      <w:r w:rsidR="00727D97" w:rsidRPr="006377FA">
        <w:rPr>
          <w:sz w:val="20"/>
        </w:rPr>
        <w:tab/>
      </w:r>
      <w:r w:rsidRPr="006377FA">
        <w:rPr>
          <w:sz w:val="20"/>
        </w:rPr>
        <w:t>С.М.Назаров</w:t>
      </w:r>
    </w:p>
    <w:p w:rsidR="00740C93" w:rsidRPr="006377FA" w:rsidRDefault="00740C93" w:rsidP="00727D97">
      <w:pPr>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20.12.2019</w:t>
      </w:r>
      <w:r w:rsidR="00255A40" w:rsidRPr="006377FA">
        <w:rPr>
          <w:sz w:val="20"/>
        </w:rPr>
        <w:t xml:space="preserve"> </w:t>
      </w:r>
      <w:r w:rsidRPr="006377FA">
        <w:rPr>
          <w:sz w:val="20"/>
        </w:rPr>
        <w:t>№</w:t>
      </w:r>
      <w:r w:rsidR="00255A40" w:rsidRPr="006377FA">
        <w:rPr>
          <w:sz w:val="20"/>
        </w:rPr>
        <w:t xml:space="preserve"> </w:t>
      </w:r>
      <w:r w:rsidRPr="006377FA">
        <w:rPr>
          <w:sz w:val="20"/>
        </w:rPr>
        <w:t>73</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jc w:val="center"/>
        <w:rPr>
          <w:b/>
          <w:sz w:val="20"/>
        </w:rPr>
      </w:pP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Бичуринского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Чувашской</w:t>
      </w:r>
      <w:r w:rsidRPr="006377FA">
        <w:rPr>
          <w:b/>
          <w:sz w:val="20"/>
        </w:rPr>
        <w:t xml:space="preserve"> </w:t>
      </w:r>
      <w:r w:rsidR="00740C93" w:rsidRPr="006377FA">
        <w:rPr>
          <w:b/>
          <w:sz w:val="20"/>
        </w:rPr>
        <w:t>Республики</w:t>
      </w:r>
      <w:r w:rsidRPr="006377FA">
        <w:rPr>
          <w:b/>
          <w:sz w:val="20"/>
        </w:rPr>
        <w:t xml:space="preserve"> </w:t>
      </w:r>
    </w:p>
    <w:p w:rsidR="00740C93" w:rsidRPr="006377FA" w:rsidRDefault="00740C93" w:rsidP="00AF02A1">
      <w:pPr>
        <w:jc w:val="center"/>
        <w:rPr>
          <w:b/>
          <w:sz w:val="20"/>
        </w:rPr>
      </w:pPr>
      <w:r w:rsidRPr="006377FA">
        <w:rPr>
          <w:b/>
          <w:sz w:val="20"/>
        </w:rPr>
        <w:t>«Общегосударственные</w:t>
      </w:r>
      <w:r w:rsidR="00255A40" w:rsidRPr="006377FA">
        <w:rPr>
          <w:b/>
          <w:sz w:val="20"/>
        </w:rPr>
        <w:t xml:space="preserve"> </w:t>
      </w:r>
      <w:r w:rsidRPr="006377FA">
        <w:rPr>
          <w:b/>
          <w:sz w:val="20"/>
        </w:rPr>
        <w:t>вопросы»</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2020</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4838"/>
        <w:gridCol w:w="4275"/>
      </w:tblGrid>
      <w:tr w:rsidR="006377FA" w:rsidRPr="006377FA" w:rsidTr="0054261A">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tc>
        <w:tc>
          <w:tcPr>
            <w:tcW w:w="154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w:t>
            </w:r>
            <w:r w:rsidR="00255A40" w:rsidRPr="006377FA">
              <w:rPr>
                <w:sz w:val="20"/>
              </w:rPr>
              <w:t xml:space="preserve"> </w:t>
            </w:r>
            <w:r w:rsidRPr="006377FA">
              <w:rPr>
                <w:sz w:val="20"/>
              </w:rPr>
              <w:t>рублей)</w:t>
            </w:r>
          </w:p>
        </w:tc>
      </w:tr>
      <w:tr w:rsidR="006377FA" w:rsidRPr="006377FA" w:rsidTr="0054261A">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54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Администрация</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tc>
        <w:tc>
          <w:tcPr>
            <w:tcW w:w="154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747,8</w:t>
            </w:r>
          </w:p>
        </w:tc>
      </w:tr>
      <w:tr w:rsidR="00740C93" w:rsidRPr="006377FA" w:rsidTr="0054261A">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ИТОГО</w:t>
            </w:r>
          </w:p>
        </w:tc>
        <w:tc>
          <w:tcPr>
            <w:tcW w:w="154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r w:rsidRPr="006377FA">
              <w:rPr>
                <w:b/>
                <w:sz w:val="20"/>
              </w:rPr>
              <w:t>747,8</w:t>
            </w:r>
          </w:p>
        </w:tc>
      </w:tr>
    </w:tbl>
    <w:p w:rsidR="009002EC" w:rsidRPr="006377FA" w:rsidRDefault="009002EC" w:rsidP="00AF02A1">
      <w:pPr>
        <w:jc w:val="center"/>
        <w:rPr>
          <w:sz w:val="20"/>
        </w:rPr>
      </w:pPr>
    </w:p>
    <w:p w:rsidR="00740C93" w:rsidRPr="006377FA" w:rsidRDefault="007B64ED" w:rsidP="006377FA">
      <w:pPr>
        <w:ind w:firstLine="5580"/>
        <w:jc w:val="right"/>
        <w:rPr>
          <w:sz w:val="20"/>
        </w:rPr>
      </w:pPr>
      <w:r w:rsidRPr="006377FA">
        <w:rPr>
          <w:sz w:val="20"/>
        </w:rPr>
        <w:t xml:space="preserve"> </w:t>
      </w:r>
      <w:r w:rsidR="00740C93" w:rsidRPr="006377FA">
        <w:rPr>
          <w:sz w:val="20"/>
        </w:rPr>
        <w:t>Приложение</w:t>
      </w:r>
      <w:r w:rsidR="00255A40" w:rsidRPr="006377FA">
        <w:rPr>
          <w:sz w:val="20"/>
        </w:rPr>
        <w:t xml:space="preserve"> </w:t>
      </w:r>
      <w:r w:rsidR="00740C93" w:rsidRPr="006377FA">
        <w:rPr>
          <w:sz w:val="20"/>
        </w:rPr>
        <w:t>2</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740C93" w:rsidRPr="006377FA" w:rsidRDefault="00740C93" w:rsidP="00AF02A1">
      <w:pPr>
        <w:jc w:val="right"/>
        <w:rPr>
          <w:sz w:val="20"/>
        </w:rPr>
      </w:pPr>
      <w:r w:rsidRPr="006377FA">
        <w:rPr>
          <w:sz w:val="20"/>
        </w:rPr>
        <w:t>от</w:t>
      </w:r>
      <w:r w:rsidR="00255A40" w:rsidRPr="006377FA">
        <w:rPr>
          <w:sz w:val="20"/>
        </w:rPr>
        <w:t xml:space="preserve"> </w:t>
      </w:r>
      <w:r w:rsidRPr="006377FA">
        <w:rPr>
          <w:sz w:val="20"/>
        </w:rPr>
        <w:t>20.12.2019</w:t>
      </w:r>
      <w:r w:rsidR="00255A40" w:rsidRPr="006377FA">
        <w:rPr>
          <w:sz w:val="20"/>
        </w:rPr>
        <w:t xml:space="preserve"> </w:t>
      </w:r>
      <w:r w:rsidRPr="006377FA">
        <w:rPr>
          <w:sz w:val="20"/>
        </w:rPr>
        <w:t>№</w:t>
      </w:r>
      <w:r w:rsidR="00255A40" w:rsidRPr="006377FA">
        <w:rPr>
          <w:sz w:val="20"/>
        </w:rPr>
        <w:t xml:space="preserve"> </w:t>
      </w:r>
      <w:r w:rsidRPr="006377FA">
        <w:rPr>
          <w:sz w:val="20"/>
        </w:rPr>
        <w:t>73</w:t>
      </w:r>
    </w:p>
    <w:p w:rsidR="009002EC" w:rsidRPr="006377FA" w:rsidRDefault="00255A40" w:rsidP="00AF02A1">
      <w:pPr>
        <w:jc w:val="right"/>
        <w:rPr>
          <w:sz w:val="20"/>
        </w:rPr>
      </w:pPr>
      <w:r w:rsidRPr="006377FA">
        <w:rPr>
          <w:sz w:val="20"/>
        </w:rPr>
        <w:t xml:space="preserve"> </w:t>
      </w:r>
    </w:p>
    <w:p w:rsidR="00740C93" w:rsidRPr="006377FA" w:rsidRDefault="00740C93" w:rsidP="00AF02A1">
      <w:pPr>
        <w:jc w:val="center"/>
        <w:rPr>
          <w:b/>
          <w:sz w:val="20"/>
        </w:rPr>
      </w:pP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p>
    <w:p w:rsidR="00740C93" w:rsidRPr="006377FA" w:rsidRDefault="00740C93" w:rsidP="00AF02A1">
      <w:pPr>
        <w:jc w:val="center"/>
        <w:rPr>
          <w:b/>
          <w:sz w:val="20"/>
        </w:rPr>
      </w:pPr>
      <w:r w:rsidRPr="006377FA">
        <w:rPr>
          <w:b/>
          <w:sz w:val="20"/>
        </w:rPr>
        <w:t>Бичуринского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p>
    <w:p w:rsidR="00740C93" w:rsidRPr="006377FA" w:rsidRDefault="00740C93" w:rsidP="00AF02A1">
      <w:pPr>
        <w:jc w:val="cente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2020</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27"/>
        <w:gridCol w:w="3875"/>
        <w:gridCol w:w="3875"/>
      </w:tblGrid>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доходов</w:t>
            </w:r>
            <w:r w:rsidR="00255A40" w:rsidRPr="006377FA">
              <w:rPr>
                <w:sz w:val="20"/>
              </w:rPr>
              <w:t xml:space="preserve"> </w:t>
            </w:r>
            <w:r w:rsidRPr="006377FA">
              <w:rPr>
                <w:sz w:val="20"/>
              </w:rPr>
              <w:t>от</w:t>
            </w:r>
            <w:r w:rsidR="00255A40" w:rsidRPr="006377FA">
              <w:rPr>
                <w:sz w:val="20"/>
              </w:rPr>
              <w:t xml:space="preserve"> </w:t>
            </w:r>
            <w:r w:rsidRPr="006377FA">
              <w:rPr>
                <w:sz w:val="20"/>
              </w:rPr>
              <w:t>иной</w:t>
            </w:r>
            <w:r w:rsidR="00255A40" w:rsidRPr="006377FA">
              <w:rPr>
                <w:sz w:val="20"/>
              </w:rPr>
              <w:t xml:space="preserve"> </w:t>
            </w:r>
            <w:r w:rsidRPr="006377FA">
              <w:rPr>
                <w:sz w:val="20"/>
              </w:rPr>
              <w:t>приносящей</w:t>
            </w:r>
            <w:r w:rsidR="00255A40" w:rsidRPr="006377FA">
              <w:rPr>
                <w:sz w:val="20"/>
              </w:rPr>
              <w:t xml:space="preserve"> </w:t>
            </w:r>
            <w:r w:rsidRPr="006377FA">
              <w:rPr>
                <w:sz w:val="20"/>
              </w:rPr>
              <w:t>доход</w:t>
            </w:r>
            <w:r w:rsidR="00255A40" w:rsidRPr="006377FA">
              <w:rPr>
                <w:sz w:val="20"/>
              </w:rPr>
              <w:t xml:space="preserve"> </w:t>
            </w:r>
            <w:r w:rsidRPr="006377FA">
              <w:rPr>
                <w:sz w:val="20"/>
              </w:rPr>
              <w:t>деятельности</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4</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Национальная</w:t>
            </w:r>
            <w:r w:rsidR="00255A40" w:rsidRPr="006377FA">
              <w:rPr>
                <w:sz w:val="20"/>
              </w:rPr>
              <w:t xml:space="preserve"> </w:t>
            </w:r>
            <w:r w:rsidRPr="006377FA">
              <w:rPr>
                <w:sz w:val="20"/>
              </w:rPr>
              <w:t>оборона</w:t>
            </w:r>
          </w:p>
          <w:p w:rsidR="00740C93" w:rsidRPr="006377FA" w:rsidRDefault="00740C93" w:rsidP="0054261A">
            <w:pPr>
              <w:jc w:val="center"/>
              <w:rPr>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63,7</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w:t>
            </w:r>
          </w:p>
        </w:tc>
      </w:tr>
      <w:tr w:rsidR="00740C93"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r w:rsidRPr="006377FA">
              <w:rPr>
                <w:b/>
                <w:sz w:val="20"/>
              </w:rPr>
              <w:t>63,7</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w:t>
            </w:r>
          </w:p>
        </w:tc>
      </w:tr>
    </w:tbl>
    <w:p w:rsidR="00740C93" w:rsidRDefault="00740C93" w:rsidP="00AF02A1">
      <w:pPr>
        <w:jc w:val="center"/>
        <w:rPr>
          <w:sz w:val="20"/>
        </w:rPr>
      </w:pPr>
    </w:p>
    <w:p w:rsidR="006377FA" w:rsidRPr="006377FA" w:rsidRDefault="006377FA" w:rsidP="00AF02A1">
      <w:pPr>
        <w:jc w:val="center"/>
        <w:rPr>
          <w:sz w:val="20"/>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bullet1gif"/>
              <w:tabs>
                <w:tab w:val="left" w:pos="4285"/>
              </w:tabs>
              <w:spacing w:before="0" w:beforeAutospacing="0" w:after="0" w:afterAutospacing="0"/>
              <w:jc w:val="center"/>
              <w:rPr>
                <w:noProof/>
                <w:sz w:val="20"/>
                <w:szCs w:val="22"/>
              </w:rPr>
            </w:pPr>
            <w:r w:rsidRPr="006377FA">
              <w:rPr>
                <w:noProof/>
                <w:sz w:val="20"/>
                <w:szCs w:val="22"/>
              </w:rPr>
              <w:t>ЧĂВАШ</w:t>
            </w:r>
            <w:r w:rsidR="00255A40" w:rsidRPr="006377FA">
              <w:rPr>
                <w:noProof/>
                <w:sz w:val="20"/>
                <w:szCs w:val="22"/>
              </w:rPr>
              <w:t xml:space="preserve"> </w:t>
            </w:r>
            <w:r w:rsidRPr="006377FA">
              <w:rPr>
                <w:noProof/>
                <w:sz w:val="20"/>
                <w:szCs w:val="22"/>
              </w:rPr>
              <w:t>РЕСПУБЛИКИ</w:t>
            </w:r>
          </w:p>
          <w:p w:rsidR="00740C93" w:rsidRPr="006377FA" w:rsidRDefault="00740C93" w:rsidP="0054261A">
            <w:pPr>
              <w:pStyle w:val="abullet3gif"/>
              <w:tabs>
                <w:tab w:val="left" w:pos="4285"/>
              </w:tabs>
              <w:spacing w:before="0" w:beforeAutospacing="0" w:after="0" w:afterAutospacing="0"/>
              <w:jc w:val="center"/>
              <w:rPr>
                <w:sz w:val="20"/>
                <w:szCs w:val="22"/>
              </w:rPr>
            </w:pPr>
            <w:r w:rsidRPr="006377FA">
              <w:rPr>
                <w:caps/>
                <w:sz w:val="20"/>
                <w:szCs w:val="22"/>
              </w:rPr>
              <w:t>СЕнтЕрвёрри</w:t>
            </w:r>
            <w:r w:rsidR="00255A40" w:rsidRPr="006377FA">
              <w:rPr>
                <w:noProof/>
                <w:sz w:val="20"/>
                <w:szCs w:val="22"/>
              </w:rPr>
              <w:t xml:space="preserve"> </w:t>
            </w:r>
            <w:r w:rsidRPr="006377FA">
              <w:rPr>
                <w:noProof/>
                <w:sz w:val="20"/>
                <w:szCs w:val="22"/>
              </w:rPr>
              <w:t>РАЙОНĚ</w:t>
            </w:r>
          </w:p>
        </w:tc>
        <w:tc>
          <w:tcPr>
            <w:tcW w:w="613" w:type="pct"/>
            <w:vMerge w:val="restart"/>
            <w:vAlign w:val="center"/>
            <w:hideMark/>
          </w:tcPr>
          <w:p w:rsidR="00740C93" w:rsidRPr="006377FA" w:rsidRDefault="006377FA" w:rsidP="0054261A">
            <w:pPr>
              <w:jc w:val="center"/>
              <w:rPr>
                <w:rFonts w:ascii="Times New Roman" w:hAnsi="Times New Roman"/>
                <w:sz w:val="20"/>
                <w:szCs w:val="22"/>
              </w:rPr>
            </w:pPr>
            <w:r w:rsidRPr="006377FA">
              <w:rPr>
                <w:rFonts w:ascii="Times New Roman" w:eastAsia="Calibri" w:hAnsi="Times New Roman"/>
                <w:sz w:val="20"/>
                <w:szCs w:val="22"/>
              </w:rPr>
              <w:pict>
                <v:shape id="_x0000_s2568" type="#_x0000_t75" style="position:absolute;left:0;text-align:left;margin-left:9.75pt;margin-top:-10.85pt;width:56.7pt;height:56.7pt;z-index:251676672;mso-wrap-edited:f;mso-position-horizontal-relative:text;mso-position-vertical-relative:text" wrapcoords="-284 0 -284 21316 21600 21316 21600 0 -284 0">
                  <v:imagedata r:id="rId10" o:title="Gerb-ch"/>
                </v:shape>
              </w:pict>
            </w:r>
          </w:p>
        </w:tc>
        <w:tc>
          <w:tcPr>
            <w:tcW w:w="2195" w:type="pct"/>
            <w:vAlign w:val="center"/>
            <w:hideMark/>
          </w:tcPr>
          <w:p w:rsidR="00740C93" w:rsidRPr="006377FA" w:rsidRDefault="00740C93" w:rsidP="0054261A">
            <w:pPr>
              <w:pStyle w:val="afa"/>
              <w:jc w:val="center"/>
              <w:rPr>
                <w:rFonts w:ascii="Times New Roman" w:hAnsi="Times New Roman" w:cs="Times New Roman"/>
                <w:szCs w:val="22"/>
              </w:rPr>
            </w:pPr>
            <w:r w:rsidRPr="006377FA">
              <w:rPr>
                <w:rFonts w:ascii="Times New Roman" w:hAnsi="Times New Roman" w:cs="Times New Roman"/>
                <w:noProof/>
                <w:szCs w:val="22"/>
              </w:rPr>
              <w:t>ЧУВАШСКАЯ</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РЕСПУБЛИКА</w:t>
            </w:r>
            <w:r w:rsidR="00255A40" w:rsidRPr="006377FA">
              <w:rPr>
                <w:rStyle w:val="af4"/>
                <w:rFonts w:ascii="Times New Roman" w:hAnsi="Times New Roman" w:cs="Times New Roman"/>
                <w:b w:val="0"/>
                <w:noProof/>
                <w:color w:val="auto"/>
                <w:szCs w:val="22"/>
              </w:rPr>
              <w:t xml:space="preserve"> </w:t>
            </w:r>
            <w:r w:rsidRPr="006377FA">
              <w:rPr>
                <w:rFonts w:ascii="Times New Roman" w:hAnsi="Times New Roman" w:cs="Times New Roman"/>
                <w:noProof/>
                <w:szCs w:val="22"/>
              </w:rPr>
              <w:t>МАРИИНСКО-ПОСАДСКИЙ</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w:t>
            </w:r>
          </w:p>
        </w:tc>
      </w:tr>
      <w:tr w:rsidR="006377FA" w:rsidRPr="006377FA" w:rsidTr="0054261A">
        <w:trPr>
          <w:cantSplit/>
        </w:trPr>
        <w:tc>
          <w:tcPr>
            <w:tcW w:w="2192" w:type="pct"/>
            <w:vAlign w:val="center"/>
          </w:tcPr>
          <w:p w:rsidR="00740C93" w:rsidRPr="006377FA" w:rsidRDefault="00740C93" w:rsidP="0054261A">
            <w:pPr>
              <w:pStyle w:val="abullet1gif"/>
              <w:tabs>
                <w:tab w:val="left" w:pos="4285"/>
              </w:tabs>
              <w:spacing w:before="0" w:beforeAutospacing="0" w:after="0" w:afterAutospacing="0"/>
              <w:jc w:val="center"/>
              <w:rPr>
                <w:noProof/>
                <w:sz w:val="20"/>
                <w:szCs w:val="22"/>
              </w:rPr>
            </w:pPr>
            <w:r w:rsidRPr="006377FA">
              <w:rPr>
                <w:noProof/>
                <w:sz w:val="20"/>
                <w:szCs w:val="22"/>
              </w:rPr>
              <w:t>ШЕНЕРПУС</w:t>
            </w:r>
            <w:r w:rsidR="00255A40" w:rsidRPr="006377FA">
              <w:rPr>
                <w:noProof/>
                <w:sz w:val="20"/>
                <w:szCs w:val="22"/>
              </w:rPr>
              <w:t xml:space="preserve"> </w:t>
            </w:r>
            <w:r w:rsidRPr="006377FA">
              <w:rPr>
                <w:noProof/>
                <w:sz w:val="20"/>
                <w:szCs w:val="22"/>
              </w:rPr>
              <w:t>ПОСЕЛЕНИЙĚН</w:t>
            </w:r>
          </w:p>
          <w:p w:rsidR="009002EC" w:rsidRPr="006377FA" w:rsidRDefault="00740C93" w:rsidP="0054261A">
            <w:pPr>
              <w:pStyle w:val="abullet3gif"/>
              <w:tabs>
                <w:tab w:val="left" w:pos="4285"/>
              </w:tabs>
              <w:spacing w:before="0" w:beforeAutospacing="0" w:after="0" w:afterAutospacing="0"/>
              <w:jc w:val="center"/>
              <w:rPr>
                <w:rStyle w:val="af4"/>
                <w:b w:val="0"/>
                <w:color w:val="auto"/>
                <w:sz w:val="20"/>
                <w:szCs w:val="22"/>
              </w:rPr>
            </w:pPr>
            <w:r w:rsidRPr="006377FA">
              <w:rPr>
                <w:noProof/>
                <w:sz w:val="20"/>
                <w:szCs w:val="22"/>
              </w:rPr>
              <w:t>АДМИНИСТРАЦИЙÉ</w:t>
            </w:r>
          </w:p>
          <w:p w:rsidR="009002EC" w:rsidRPr="006377FA" w:rsidRDefault="00740C93" w:rsidP="0054261A">
            <w:pPr>
              <w:pStyle w:val="afa"/>
              <w:tabs>
                <w:tab w:val="left" w:pos="4285"/>
              </w:tabs>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ЙЫШĂНУ</w:t>
            </w:r>
          </w:p>
          <w:p w:rsidR="009002EC" w:rsidRPr="006377FA" w:rsidRDefault="00255A40"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12.26.</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82</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p>
          <w:p w:rsidR="00740C93" w:rsidRPr="006377FA" w:rsidRDefault="00740C93" w:rsidP="0054261A">
            <w:pPr>
              <w:pStyle w:val="msonormalbullet2gif"/>
              <w:spacing w:before="0" w:beforeAutospacing="0" w:after="0" w:afterAutospacing="0"/>
              <w:jc w:val="center"/>
              <w:rPr>
                <w:noProof/>
                <w:sz w:val="20"/>
                <w:szCs w:val="22"/>
              </w:rPr>
            </w:pPr>
            <w:r w:rsidRPr="006377FA">
              <w:rPr>
                <w:noProof/>
                <w:sz w:val="20"/>
                <w:szCs w:val="22"/>
              </w:rPr>
              <w:t>Шенерпус</w:t>
            </w:r>
            <w:r w:rsidR="00255A40" w:rsidRPr="006377FA">
              <w:rPr>
                <w:noProof/>
                <w:sz w:val="20"/>
                <w:szCs w:val="22"/>
              </w:rPr>
              <w:t xml:space="preserve"> </w:t>
            </w:r>
            <w:r w:rsidRPr="006377FA">
              <w:rPr>
                <w:noProof/>
                <w:sz w:val="20"/>
                <w:szCs w:val="22"/>
              </w:rPr>
              <w:t>ялě</w:t>
            </w:r>
          </w:p>
        </w:tc>
        <w:tc>
          <w:tcPr>
            <w:tcW w:w="613" w:type="pct"/>
            <w:vMerge/>
            <w:vAlign w:val="center"/>
            <w:hideMark/>
          </w:tcPr>
          <w:p w:rsidR="00740C93" w:rsidRPr="006377FA" w:rsidRDefault="00740C93" w:rsidP="0054261A">
            <w:pPr>
              <w:jc w:val="center"/>
              <w:rPr>
                <w:rFonts w:ascii="Times New Roman" w:hAnsi="Times New Roman"/>
                <w:sz w:val="20"/>
                <w:szCs w:val="22"/>
              </w:rPr>
            </w:pPr>
          </w:p>
        </w:tc>
        <w:tc>
          <w:tcPr>
            <w:tcW w:w="2195" w:type="pct"/>
            <w:vAlign w:val="center"/>
          </w:tcPr>
          <w:p w:rsidR="00740C93" w:rsidRPr="006377FA" w:rsidRDefault="00740C93" w:rsidP="0054261A">
            <w:pPr>
              <w:pStyle w:val="abullet1gif"/>
              <w:spacing w:before="0" w:beforeAutospacing="0" w:after="0" w:afterAutospacing="0"/>
              <w:jc w:val="center"/>
              <w:rPr>
                <w:noProof/>
                <w:sz w:val="20"/>
                <w:szCs w:val="22"/>
              </w:rPr>
            </w:pPr>
            <w:r w:rsidRPr="006377FA">
              <w:rPr>
                <w:noProof/>
                <w:sz w:val="20"/>
                <w:szCs w:val="22"/>
              </w:rPr>
              <w:t>АДМИНИСТРАЦИЯ</w:t>
            </w:r>
          </w:p>
          <w:p w:rsidR="00740C93" w:rsidRPr="006377FA" w:rsidRDefault="00255A40" w:rsidP="0054261A">
            <w:pPr>
              <w:pStyle w:val="abullet2gif"/>
              <w:spacing w:before="0" w:beforeAutospacing="0" w:after="0" w:afterAutospacing="0"/>
              <w:jc w:val="center"/>
              <w:rPr>
                <w:noProof/>
                <w:sz w:val="20"/>
                <w:szCs w:val="22"/>
              </w:rPr>
            </w:pPr>
            <w:r w:rsidRPr="006377FA">
              <w:rPr>
                <w:noProof/>
                <w:sz w:val="20"/>
                <w:szCs w:val="22"/>
              </w:rPr>
              <w:t xml:space="preserve"> </w:t>
            </w:r>
            <w:r w:rsidR="00740C93" w:rsidRPr="006377FA">
              <w:rPr>
                <w:noProof/>
                <w:sz w:val="20"/>
                <w:szCs w:val="22"/>
              </w:rPr>
              <w:t>БИЧУРИНСКОГО</w:t>
            </w:r>
            <w:r w:rsidRPr="006377FA">
              <w:rPr>
                <w:noProof/>
                <w:sz w:val="20"/>
                <w:szCs w:val="22"/>
              </w:rPr>
              <w:t xml:space="preserve"> </w:t>
            </w:r>
            <w:r w:rsidR="00740C93" w:rsidRPr="006377FA">
              <w:rPr>
                <w:noProof/>
                <w:sz w:val="20"/>
                <w:szCs w:val="22"/>
              </w:rPr>
              <w:t>СЕЛЬСКОГО</w:t>
            </w:r>
          </w:p>
          <w:p w:rsidR="009002EC" w:rsidRPr="006377FA" w:rsidRDefault="00255A40" w:rsidP="0054261A">
            <w:pPr>
              <w:pStyle w:val="abullet3gif"/>
              <w:spacing w:before="0" w:beforeAutospacing="0" w:after="0" w:afterAutospacing="0"/>
              <w:jc w:val="center"/>
              <w:rPr>
                <w:noProof/>
                <w:sz w:val="20"/>
                <w:szCs w:val="22"/>
              </w:rPr>
            </w:pPr>
            <w:r w:rsidRPr="006377FA">
              <w:rPr>
                <w:noProof/>
                <w:sz w:val="20"/>
                <w:szCs w:val="22"/>
              </w:rPr>
              <w:t xml:space="preserve"> </w:t>
            </w:r>
            <w:r w:rsidR="00740C93" w:rsidRPr="006377FA">
              <w:rPr>
                <w:noProof/>
                <w:sz w:val="20"/>
                <w:szCs w:val="22"/>
              </w:rPr>
              <w:t>ПОСЕЛЕНИЯ</w:t>
            </w:r>
          </w:p>
          <w:p w:rsidR="009002EC" w:rsidRPr="006377FA" w:rsidRDefault="00740C93" w:rsidP="0054261A">
            <w:pPr>
              <w:pStyle w:val="afa"/>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ПОСТАНОВЛЕНИЕ</w:t>
            </w:r>
          </w:p>
          <w:p w:rsidR="009002EC" w:rsidRPr="006377FA" w:rsidRDefault="00255A40"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26.12.2019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82</w:t>
            </w:r>
            <w:r w:rsidRPr="006377FA">
              <w:rPr>
                <w:rFonts w:ascii="Times New Roman" w:hAnsi="Times New Roman" w:cs="Times New Roman"/>
                <w:noProof/>
                <w:szCs w:val="22"/>
              </w:rPr>
              <w:t xml:space="preserve"> </w:t>
            </w:r>
          </w:p>
          <w:p w:rsidR="00740C93" w:rsidRPr="006377FA" w:rsidRDefault="00740C93" w:rsidP="0054261A">
            <w:pPr>
              <w:pStyle w:val="msonormalbullet2gif"/>
              <w:spacing w:before="0" w:beforeAutospacing="0" w:after="0" w:afterAutospacing="0"/>
              <w:jc w:val="center"/>
              <w:rPr>
                <w:noProof/>
                <w:sz w:val="20"/>
                <w:szCs w:val="22"/>
              </w:rPr>
            </w:pPr>
            <w:r w:rsidRPr="006377FA">
              <w:rPr>
                <w:noProof/>
                <w:sz w:val="20"/>
                <w:szCs w:val="22"/>
              </w:rPr>
              <w:t>село</w:t>
            </w:r>
            <w:r w:rsidR="00255A40" w:rsidRPr="006377FA">
              <w:rPr>
                <w:noProof/>
                <w:sz w:val="20"/>
                <w:szCs w:val="22"/>
              </w:rPr>
              <w:t xml:space="preserve"> </w:t>
            </w:r>
            <w:r w:rsidRPr="006377FA">
              <w:rPr>
                <w:noProof/>
                <w:sz w:val="20"/>
                <w:szCs w:val="22"/>
              </w:rPr>
              <w:t>Бичурино</w:t>
            </w:r>
          </w:p>
        </w:tc>
      </w:tr>
    </w:tbl>
    <w:p w:rsidR="00740C93" w:rsidRPr="006377FA" w:rsidRDefault="00740C93" w:rsidP="00AF02A1">
      <w:pPr>
        <w:pStyle w:val="af3"/>
        <w:shd w:val="clear" w:color="auto" w:fill="FFFFFF"/>
        <w:spacing w:before="0" w:beforeAutospacing="0" w:after="0" w:afterAutospacing="0"/>
        <w:jc w:val="both"/>
        <w:rPr>
          <w:b/>
          <w:color w:val="auto"/>
          <w:sz w:val="20"/>
          <w:szCs w:val="22"/>
        </w:rPr>
      </w:pPr>
      <w:r w:rsidRPr="006377FA">
        <w:rPr>
          <w:b/>
          <w:color w:val="auto"/>
          <w:sz w:val="20"/>
          <w:szCs w:val="22"/>
        </w:rPr>
        <w:t>Об</w:t>
      </w:r>
      <w:r w:rsidR="00255A40" w:rsidRPr="006377FA">
        <w:rPr>
          <w:b/>
          <w:color w:val="auto"/>
          <w:sz w:val="20"/>
          <w:szCs w:val="22"/>
        </w:rPr>
        <w:t xml:space="preserve"> </w:t>
      </w:r>
      <w:r w:rsidRPr="006377FA">
        <w:rPr>
          <w:b/>
          <w:color w:val="auto"/>
          <w:sz w:val="20"/>
          <w:szCs w:val="22"/>
        </w:rPr>
        <w:t>утверждении</w:t>
      </w:r>
      <w:r w:rsidR="00255A40" w:rsidRPr="006377FA">
        <w:rPr>
          <w:b/>
          <w:color w:val="auto"/>
          <w:sz w:val="20"/>
          <w:szCs w:val="22"/>
        </w:rPr>
        <w:t xml:space="preserve"> </w:t>
      </w:r>
      <w:r w:rsidRPr="006377FA">
        <w:rPr>
          <w:b/>
          <w:color w:val="auto"/>
          <w:sz w:val="20"/>
          <w:szCs w:val="22"/>
        </w:rPr>
        <w:t>Порядка</w:t>
      </w:r>
      <w:r w:rsidR="00255A40" w:rsidRPr="006377FA">
        <w:rPr>
          <w:b/>
          <w:color w:val="auto"/>
          <w:sz w:val="20"/>
          <w:szCs w:val="22"/>
        </w:rPr>
        <w:t xml:space="preserve"> </w:t>
      </w:r>
      <w:r w:rsidRPr="006377FA">
        <w:rPr>
          <w:b/>
          <w:color w:val="auto"/>
          <w:sz w:val="20"/>
          <w:szCs w:val="22"/>
        </w:rPr>
        <w:t>предоставления</w:t>
      </w:r>
      <w:r w:rsidR="00255A40" w:rsidRPr="006377FA">
        <w:rPr>
          <w:b/>
          <w:color w:val="auto"/>
          <w:sz w:val="20"/>
          <w:szCs w:val="22"/>
        </w:rPr>
        <w:t xml:space="preserve"> </w:t>
      </w:r>
    </w:p>
    <w:p w:rsidR="00740C93" w:rsidRPr="006377FA" w:rsidRDefault="00740C93" w:rsidP="00AF02A1">
      <w:pPr>
        <w:pStyle w:val="af3"/>
        <w:shd w:val="clear" w:color="auto" w:fill="FFFFFF"/>
        <w:spacing w:before="0" w:beforeAutospacing="0" w:after="0" w:afterAutospacing="0"/>
        <w:jc w:val="both"/>
        <w:rPr>
          <w:b/>
          <w:color w:val="auto"/>
          <w:sz w:val="20"/>
          <w:szCs w:val="22"/>
        </w:rPr>
      </w:pPr>
      <w:r w:rsidRPr="006377FA">
        <w:rPr>
          <w:b/>
          <w:color w:val="auto"/>
          <w:sz w:val="20"/>
          <w:szCs w:val="22"/>
        </w:rPr>
        <w:t>субсидии</w:t>
      </w:r>
      <w:r w:rsidR="00255A40" w:rsidRPr="006377FA">
        <w:rPr>
          <w:b/>
          <w:color w:val="auto"/>
          <w:sz w:val="20"/>
          <w:szCs w:val="22"/>
        </w:rPr>
        <w:t xml:space="preserve"> </w:t>
      </w:r>
      <w:r w:rsidRPr="006377FA">
        <w:rPr>
          <w:b/>
          <w:color w:val="auto"/>
          <w:sz w:val="20"/>
          <w:szCs w:val="22"/>
        </w:rPr>
        <w:t>юридическим</w:t>
      </w:r>
      <w:r w:rsidR="00255A40" w:rsidRPr="006377FA">
        <w:rPr>
          <w:b/>
          <w:color w:val="auto"/>
          <w:sz w:val="20"/>
          <w:szCs w:val="22"/>
        </w:rPr>
        <w:t xml:space="preserve"> </w:t>
      </w:r>
      <w:r w:rsidRPr="006377FA">
        <w:rPr>
          <w:b/>
          <w:color w:val="auto"/>
          <w:sz w:val="20"/>
          <w:szCs w:val="22"/>
        </w:rPr>
        <w:t>лицам</w:t>
      </w:r>
      <w:r w:rsidR="00255A40" w:rsidRPr="006377FA">
        <w:rPr>
          <w:b/>
          <w:color w:val="auto"/>
          <w:sz w:val="20"/>
          <w:szCs w:val="22"/>
        </w:rPr>
        <w:t xml:space="preserve"> </w:t>
      </w:r>
      <w:r w:rsidRPr="006377FA">
        <w:rPr>
          <w:b/>
          <w:color w:val="auto"/>
          <w:sz w:val="20"/>
          <w:szCs w:val="22"/>
        </w:rPr>
        <w:t>(за</w:t>
      </w:r>
      <w:r w:rsidR="00255A40" w:rsidRPr="006377FA">
        <w:rPr>
          <w:b/>
          <w:color w:val="auto"/>
          <w:sz w:val="20"/>
          <w:szCs w:val="22"/>
        </w:rPr>
        <w:t xml:space="preserve"> </w:t>
      </w:r>
      <w:r w:rsidRPr="006377FA">
        <w:rPr>
          <w:b/>
          <w:color w:val="auto"/>
          <w:sz w:val="20"/>
          <w:szCs w:val="22"/>
        </w:rPr>
        <w:t>исключением</w:t>
      </w:r>
      <w:r w:rsidR="00255A40" w:rsidRPr="006377FA">
        <w:rPr>
          <w:b/>
          <w:color w:val="auto"/>
          <w:sz w:val="20"/>
          <w:szCs w:val="22"/>
        </w:rPr>
        <w:t xml:space="preserve"> </w:t>
      </w:r>
    </w:p>
    <w:p w:rsidR="00740C93" w:rsidRPr="006377FA" w:rsidRDefault="00740C93" w:rsidP="00AF02A1">
      <w:pPr>
        <w:pStyle w:val="af3"/>
        <w:shd w:val="clear" w:color="auto" w:fill="FFFFFF"/>
        <w:spacing w:before="0" w:beforeAutospacing="0" w:after="0" w:afterAutospacing="0"/>
        <w:jc w:val="both"/>
        <w:rPr>
          <w:b/>
          <w:color w:val="auto"/>
          <w:sz w:val="20"/>
          <w:szCs w:val="22"/>
        </w:rPr>
      </w:pPr>
      <w:r w:rsidRPr="006377FA">
        <w:rPr>
          <w:b/>
          <w:color w:val="auto"/>
          <w:sz w:val="20"/>
          <w:szCs w:val="22"/>
        </w:rPr>
        <w:t>субсидий</w:t>
      </w:r>
      <w:r w:rsidR="00255A40" w:rsidRPr="006377FA">
        <w:rPr>
          <w:b/>
          <w:color w:val="auto"/>
          <w:sz w:val="20"/>
          <w:szCs w:val="22"/>
        </w:rPr>
        <w:t xml:space="preserve"> </w:t>
      </w:r>
      <w:r w:rsidRPr="006377FA">
        <w:rPr>
          <w:b/>
          <w:color w:val="auto"/>
          <w:sz w:val="20"/>
          <w:szCs w:val="22"/>
        </w:rPr>
        <w:t>государственным</w:t>
      </w:r>
      <w:r w:rsidR="00255A40" w:rsidRPr="006377FA">
        <w:rPr>
          <w:b/>
          <w:color w:val="auto"/>
          <w:sz w:val="20"/>
          <w:szCs w:val="22"/>
        </w:rPr>
        <w:t xml:space="preserve"> </w:t>
      </w:r>
      <w:r w:rsidRPr="006377FA">
        <w:rPr>
          <w:b/>
          <w:color w:val="auto"/>
          <w:sz w:val="20"/>
          <w:szCs w:val="22"/>
        </w:rPr>
        <w:t>(муниципальным)</w:t>
      </w:r>
      <w:r w:rsidR="00255A40" w:rsidRPr="006377FA">
        <w:rPr>
          <w:b/>
          <w:color w:val="auto"/>
          <w:sz w:val="20"/>
          <w:szCs w:val="22"/>
        </w:rPr>
        <w:t xml:space="preserve"> </w:t>
      </w:r>
    </w:p>
    <w:p w:rsidR="00740C93" w:rsidRPr="006377FA" w:rsidRDefault="00740C93" w:rsidP="00AF02A1">
      <w:pPr>
        <w:pStyle w:val="af3"/>
        <w:shd w:val="clear" w:color="auto" w:fill="FFFFFF"/>
        <w:spacing w:before="0" w:beforeAutospacing="0" w:after="0" w:afterAutospacing="0"/>
        <w:jc w:val="both"/>
        <w:rPr>
          <w:b/>
          <w:color w:val="auto"/>
          <w:sz w:val="20"/>
          <w:szCs w:val="22"/>
        </w:rPr>
      </w:pPr>
      <w:r w:rsidRPr="006377FA">
        <w:rPr>
          <w:b/>
          <w:color w:val="auto"/>
          <w:sz w:val="20"/>
          <w:szCs w:val="22"/>
        </w:rPr>
        <w:t>учреждениям),</w:t>
      </w:r>
      <w:r w:rsidR="00255A40" w:rsidRPr="006377FA">
        <w:rPr>
          <w:b/>
          <w:color w:val="auto"/>
          <w:sz w:val="20"/>
          <w:szCs w:val="22"/>
        </w:rPr>
        <w:t xml:space="preserve"> </w:t>
      </w:r>
      <w:r w:rsidRPr="006377FA">
        <w:rPr>
          <w:b/>
          <w:color w:val="auto"/>
          <w:sz w:val="20"/>
          <w:szCs w:val="22"/>
        </w:rPr>
        <w:t>индивидуальным</w:t>
      </w:r>
      <w:r w:rsidR="00255A40" w:rsidRPr="006377FA">
        <w:rPr>
          <w:b/>
          <w:color w:val="auto"/>
          <w:sz w:val="20"/>
          <w:szCs w:val="22"/>
        </w:rPr>
        <w:t xml:space="preserve"> </w:t>
      </w:r>
      <w:r w:rsidRPr="006377FA">
        <w:rPr>
          <w:b/>
          <w:color w:val="auto"/>
          <w:sz w:val="20"/>
          <w:szCs w:val="22"/>
        </w:rPr>
        <w:t>предпринимателям,</w:t>
      </w:r>
      <w:r w:rsidR="00255A40" w:rsidRPr="006377FA">
        <w:rPr>
          <w:b/>
          <w:color w:val="auto"/>
          <w:sz w:val="20"/>
          <w:szCs w:val="22"/>
        </w:rPr>
        <w:t xml:space="preserve"> </w:t>
      </w:r>
    </w:p>
    <w:p w:rsidR="00740C93" w:rsidRPr="006377FA" w:rsidRDefault="00740C93" w:rsidP="00AF02A1">
      <w:pPr>
        <w:pStyle w:val="af3"/>
        <w:shd w:val="clear" w:color="auto" w:fill="FFFFFF"/>
        <w:spacing w:before="0" w:beforeAutospacing="0" w:after="0" w:afterAutospacing="0"/>
        <w:jc w:val="both"/>
        <w:rPr>
          <w:b/>
          <w:color w:val="auto"/>
          <w:sz w:val="20"/>
          <w:szCs w:val="22"/>
        </w:rPr>
      </w:pPr>
      <w:r w:rsidRPr="006377FA">
        <w:rPr>
          <w:b/>
          <w:color w:val="auto"/>
          <w:sz w:val="20"/>
          <w:szCs w:val="22"/>
        </w:rPr>
        <w:t>а</w:t>
      </w:r>
      <w:r w:rsidR="00255A40" w:rsidRPr="006377FA">
        <w:rPr>
          <w:b/>
          <w:color w:val="auto"/>
          <w:sz w:val="20"/>
          <w:szCs w:val="22"/>
        </w:rPr>
        <w:t xml:space="preserve"> </w:t>
      </w:r>
      <w:r w:rsidRPr="006377FA">
        <w:rPr>
          <w:b/>
          <w:color w:val="auto"/>
          <w:sz w:val="20"/>
          <w:szCs w:val="22"/>
        </w:rPr>
        <w:t>также</w:t>
      </w:r>
      <w:r w:rsidR="00255A40" w:rsidRPr="006377FA">
        <w:rPr>
          <w:b/>
          <w:color w:val="auto"/>
          <w:sz w:val="20"/>
          <w:szCs w:val="22"/>
        </w:rPr>
        <w:t xml:space="preserve"> </w:t>
      </w:r>
      <w:r w:rsidRPr="006377FA">
        <w:rPr>
          <w:b/>
          <w:color w:val="auto"/>
          <w:sz w:val="20"/>
          <w:szCs w:val="22"/>
        </w:rPr>
        <w:t>физическим</w:t>
      </w:r>
      <w:r w:rsidR="00255A40" w:rsidRPr="006377FA">
        <w:rPr>
          <w:b/>
          <w:color w:val="auto"/>
          <w:sz w:val="20"/>
          <w:szCs w:val="22"/>
        </w:rPr>
        <w:t xml:space="preserve"> </w:t>
      </w:r>
      <w:r w:rsidRPr="006377FA">
        <w:rPr>
          <w:b/>
          <w:color w:val="auto"/>
          <w:sz w:val="20"/>
          <w:szCs w:val="22"/>
        </w:rPr>
        <w:t>лицам</w:t>
      </w:r>
      <w:r w:rsidR="00255A40" w:rsidRPr="006377FA">
        <w:rPr>
          <w:b/>
          <w:color w:val="auto"/>
          <w:sz w:val="20"/>
          <w:szCs w:val="22"/>
        </w:rPr>
        <w:t xml:space="preserve"> </w:t>
      </w:r>
      <w:r w:rsidRPr="006377FA">
        <w:rPr>
          <w:b/>
          <w:color w:val="auto"/>
          <w:sz w:val="20"/>
          <w:szCs w:val="22"/>
        </w:rPr>
        <w:t>-</w:t>
      </w:r>
      <w:r w:rsidR="00255A40" w:rsidRPr="006377FA">
        <w:rPr>
          <w:b/>
          <w:color w:val="auto"/>
          <w:sz w:val="20"/>
          <w:szCs w:val="22"/>
        </w:rPr>
        <w:t xml:space="preserve"> </w:t>
      </w:r>
      <w:r w:rsidRPr="006377FA">
        <w:rPr>
          <w:b/>
          <w:color w:val="auto"/>
          <w:sz w:val="20"/>
          <w:szCs w:val="22"/>
        </w:rPr>
        <w:t>производителям</w:t>
      </w:r>
      <w:r w:rsidR="00255A40" w:rsidRPr="006377FA">
        <w:rPr>
          <w:b/>
          <w:color w:val="auto"/>
          <w:sz w:val="20"/>
          <w:szCs w:val="22"/>
        </w:rPr>
        <w:t xml:space="preserve"> </w:t>
      </w:r>
    </w:p>
    <w:p w:rsidR="00740C93" w:rsidRPr="006377FA" w:rsidRDefault="00740C93" w:rsidP="00AF02A1">
      <w:pPr>
        <w:pStyle w:val="af3"/>
        <w:shd w:val="clear" w:color="auto" w:fill="FFFFFF"/>
        <w:spacing w:before="0" w:beforeAutospacing="0" w:after="0" w:afterAutospacing="0"/>
        <w:jc w:val="both"/>
        <w:rPr>
          <w:b/>
          <w:color w:val="auto"/>
          <w:sz w:val="20"/>
          <w:szCs w:val="22"/>
        </w:rPr>
      </w:pPr>
      <w:r w:rsidRPr="006377FA">
        <w:rPr>
          <w:b/>
          <w:color w:val="auto"/>
          <w:sz w:val="20"/>
          <w:szCs w:val="22"/>
        </w:rPr>
        <w:t>товаров,</w:t>
      </w:r>
      <w:r w:rsidR="00255A40" w:rsidRPr="006377FA">
        <w:rPr>
          <w:b/>
          <w:color w:val="auto"/>
          <w:sz w:val="20"/>
          <w:szCs w:val="22"/>
        </w:rPr>
        <w:t xml:space="preserve"> </w:t>
      </w:r>
      <w:r w:rsidRPr="006377FA">
        <w:rPr>
          <w:b/>
          <w:color w:val="auto"/>
          <w:sz w:val="20"/>
          <w:szCs w:val="22"/>
        </w:rPr>
        <w:t>работ,</w:t>
      </w:r>
      <w:r w:rsidR="00255A40" w:rsidRPr="006377FA">
        <w:rPr>
          <w:b/>
          <w:color w:val="auto"/>
          <w:sz w:val="20"/>
          <w:szCs w:val="22"/>
        </w:rPr>
        <w:t xml:space="preserve"> </w:t>
      </w:r>
      <w:r w:rsidRPr="006377FA">
        <w:rPr>
          <w:b/>
          <w:color w:val="auto"/>
          <w:sz w:val="20"/>
          <w:szCs w:val="22"/>
        </w:rPr>
        <w:t>услуг</w:t>
      </w:r>
      <w:r w:rsidR="00255A40" w:rsidRPr="006377FA">
        <w:rPr>
          <w:b/>
          <w:color w:val="auto"/>
          <w:sz w:val="20"/>
          <w:szCs w:val="22"/>
        </w:rPr>
        <w:t xml:space="preserve"> </w:t>
      </w:r>
      <w:r w:rsidRPr="006377FA">
        <w:rPr>
          <w:b/>
          <w:color w:val="auto"/>
          <w:sz w:val="20"/>
          <w:szCs w:val="22"/>
        </w:rPr>
        <w:t>из</w:t>
      </w:r>
      <w:r w:rsidR="00255A40" w:rsidRPr="006377FA">
        <w:rPr>
          <w:b/>
          <w:color w:val="auto"/>
          <w:sz w:val="20"/>
          <w:szCs w:val="22"/>
        </w:rPr>
        <w:t xml:space="preserve"> </w:t>
      </w:r>
      <w:r w:rsidRPr="006377FA">
        <w:rPr>
          <w:b/>
          <w:color w:val="auto"/>
          <w:sz w:val="20"/>
          <w:szCs w:val="22"/>
        </w:rPr>
        <w:t>бюджета</w:t>
      </w:r>
      <w:r w:rsidR="00255A40" w:rsidRPr="006377FA">
        <w:rPr>
          <w:b/>
          <w:color w:val="auto"/>
          <w:sz w:val="20"/>
          <w:szCs w:val="22"/>
        </w:rPr>
        <w:t xml:space="preserve"> </w:t>
      </w:r>
      <w:r w:rsidRPr="006377FA">
        <w:rPr>
          <w:b/>
          <w:color w:val="auto"/>
          <w:sz w:val="20"/>
          <w:szCs w:val="22"/>
        </w:rPr>
        <w:t>Бичуринского</w:t>
      </w:r>
      <w:r w:rsidR="00255A40" w:rsidRPr="006377FA">
        <w:rPr>
          <w:b/>
          <w:color w:val="auto"/>
          <w:sz w:val="20"/>
          <w:szCs w:val="22"/>
        </w:rPr>
        <w:t xml:space="preserve"> </w:t>
      </w:r>
    </w:p>
    <w:p w:rsidR="009002EC" w:rsidRPr="006377FA" w:rsidRDefault="00740C93" w:rsidP="00AF02A1">
      <w:pPr>
        <w:pStyle w:val="af3"/>
        <w:shd w:val="clear" w:color="auto" w:fill="FFFFFF"/>
        <w:spacing w:before="0" w:beforeAutospacing="0" w:after="0" w:afterAutospacing="0"/>
        <w:jc w:val="both"/>
        <w:rPr>
          <w:b/>
          <w:color w:val="auto"/>
          <w:sz w:val="20"/>
          <w:szCs w:val="22"/>
        </w:rPr>
      </w:pPr>
      <w:r w:rsidRPr="006377FA">
        <w:rPr>
          <w:b/>
          <w:color w:val="auto"/>
          <w:sz w:val="20"/>
          <w:szCs w:val="22"/>
        </w:rPr>
        <w:t>сельского</w:t>
      </w:r>
      <w:r w:rsidR="00255A40" w:rsidRPr="006377FA">
        <w:rPr>
          <w:b/>
          <w:color w:val="auto"/>
          <w:sz w:val="20"/>
          <w:szCs w:val="22"/>
        </w:rPr>
        <w:t xml:space="preserve"> </w:t>
      </w:r>
      <w:r w:rsidRPr="006377FA">
        <w:rPr>
          <w:b/>
          <w:color w:val="auto"/>
          <w:sz w:val="20"/>
          <w:szCs w:val="22"/>
        </w:rPr>
        <w:t>поселения</w:t>
      </w:r>
      <w:r w:rsidR="00255A40" w:rsidRPr="006377FA">
        <w:rPr>
          <w:b/>
          <w:color w:val="auto"/>
          <w:sz w:val="20"/>
          <w:szCs w:val="22"/>
        </w:rPr>
        <w:t xml:space="preserve"> </w:t>
      </w:r>
      <w:r w:rsidRPr="006377FA">
        <w:rPr>
          <w:b/>
          <w:color w:val="auto"/>
          <w:sz w:val="20"/>
          <w:szCs w:val="22"/>
        </w:rPr>
        <w:t>Мариинско-Посадского</w:t>
      </w:r>
      <w:r w:rsidR="00255A40" w:rsidRPr="006377FA">
        <w:rPr>
          <w:b/>
          <w:color w:val="auto"/>
          <w:sz w:val="20"/>
          <w:szCs w:val="22"/>
        </w:rPr>
        <w:t xml:space="preserve"> </w:t>
      </w:r>
      <w:r w:rsidRPr="006377FA">
        <w:rPr>
          <w:b/>
          <w:color w:val="auto"/>
          <w:sz w:val="20"/>
          <w:szCs w:val="22"/>
        </w:rPr>
        <w:t>района</w:t>
      </w:r>
    </w:p>
    <w:p w:rsidR="00740C93" w:rsidRPr="006377FA" w:rsidRDefault="00740C93" w:rsidP="00AF02A1">
      <w:pPr>
        <w:pStyle w:val="af3"/>
        <w:shd w:val="clear" w:color="auto" w:fill="FFFFFF"/>
        <w:spacing w:before="0" w:beforeAutospacing="0" w:after="0" w:afterAutospacing="0"/>
        <w:jc w:val="both"/>
        <w:rPr>
          <w:color w:val="auto"/>
          <w:sz w:val="20"/>
          <w:szCs w:val="22"/>
        </w:rPr>
      </w:pPr>
      <w:r w:rsidRPr="006377FA">
        <w:rPr>
          <w:color w:val="auto"/>
          <w:sz w:val="20"/>
          <w:szCs w:val="22"/>
        </w:rPr>
        <w:t>В</w:t>
      </w:r>
      <w:r w:rsidR="00255A40" w:rsidRPr="006377FA">
        <w:rPr>
          <w:color w:val="auto"/>
          <w:sz w:val="20"/>
          <w:szCs w:val="22"/>
        </w:rPr>
        <w:t xml:space="preserve"> </w:t>
      </w:r>
      <w:r w:rsidRPr="006377FA">
        <w:rPr>
          <w:color w:val="auto"/>
          <w:sz w:val="20"/>
          <w:szCs w:val="22"/>
        </w:rPr>
        <w:t>соответствии</w:t>
      </w:r>
      <w:r w:rsidR="00255A40" w:rsidRPr="006377FA">
        <w:rPr>
          <w:color w:val="auto"/>
          <w:sz w:val="20"/>
          <w:szCs w:val="22"/>
        </w:rPr>
        <w:t xml:space="preserve"> </w:t>
      </w:r>
      <w:r w:rsidRPr="006377FA">
        <w:rPr>
          <w:color w:val="auto"/>
          <w:sz w:val="20"/>
          <w:szCs w:val="22"/>
        </w:rPr>
        <w:t>со</w:t>
      </w:r>
      <w:r w:rsidR="00255A40" w:rsidRPr="006377FA">
        <w:rPr>
          <w:color w:val="auto"/>
          <w:sz w:val="20"/>
          <w:szCs w:val="22"/>
        </w:rPr>
        <w:t xml:space="preserve"> </w:t>
      </w:r>
      <w:hyperlink r:id="rId31" w:history="1">
        <w:r w:rsidRPr="006377FA">
          <w:rPr>
            <w:rStyle w:val="afb"/>
            <w:b w:val="0"/>
            <w:color w:val="auto"/>
            <w:sz w:val="20"/>
            <w:szCs w:val="22"/>
          </w:rPr>
          <w:t>статьей</w:t>
        </w:r>
        <w:r w:rsidR="00255A40" w:rsidRPr="006377FA">
          <w:rPr>
            <w:rStyle w:val="afb"/>
            <w:b w:val="0"/>
            <w:color w:val="auto"/>
            <w:sz w:val="20"/>
            <w:szCs w:val="22"/>
          </w:rPr>
          <w:t xml:space="preserve"> </w:t>
        </w:r>
        <w:r w:rsidRPr="006377FA">
          <w:rPr>
            <w:rStyle w:val="afb"/>
            <w:b w:val="0"/>
            <w:color w:val="auto"/>
            <w:sz w:val="20"/>
            <w:szCs w:val="22"/>
          </w:rPr>
          <w:t>78</w:t>
        </w:r>
      </w:hyperlink>
      <w:r w:rsidR="00255A40" w:rsidRPr="006377FA">
        <w:rPr>
          <w:color w:val="auto"/>
          <w:sz w:val="20"/>
          <w:szCs w:val="22"/>
        </w:rPr>
        <w:t xml:space="preserve"> </w:t>
      </w:r>
      <w:r w:rsidRPr="006377FA">
        <w:rPr>
          <w:color w:val="auto"/>
          <w:sz w:val="20"/>
          <w:szCs w:val="22"/>
        </w:rPr>
        <w:t>Бюджетного</w:t>
      </w:r>
      <w:r w:rsidR="00255A40" w:rsidRPr="006377FA">
        <w:rPr>
          <w:color w:val="auto"/>
          <w:sz w:val="20"/>
          <w:szCs w:val="22"/>
        </w:rPr>
        <w:t xml:space="preserve"> </w:t>
      </w:r>
      <w:r w:rsidRPr="006377FA">
        <w:rPr>
          <w:color w:val="auto"/>
          <w:sz w:val="20"/>
          <w:szCs w:val="22"/>
        </w:rPr>
        <w:t>кодекса</w:t>
      </w:r>
      <w:r w:rsidR="00255A40" w:rsidRPr="006377FA">
        <w:rPr>
          <w:color w:val="auto"/>
          <w:sz w:val="20"/>
          <w:szCs w:val="22"/>
        </w:rPr>
        <w:t xml:space="preserve"> </w:t>
      </w:r>
      <w:r w:rsidRPr="006377FA">
        <w:rPr>
          <w:color w:val="auto"/>
          <w:sz w:val="20"/>
          <w:szCs w:val="22"/>
        </w:rPr>
        <w:t>Российской</w:t>
      </w:r>
      <w:r w:rsidR="00255A40" w:rsidRPr="006377FA">
        <w:rPr>
          <w:color w:val="auto"/>
          <w:sz w:val="20"/>
          <w:szCs w:val="22"/>
        </w:rPr>
        <w:t xml:space="preserve"> </w:t>
      </w:r>
      <w:r w:rsidRPr="006377FA">
        <w:rPr>
          <w:color w:val="auto"/>
          <w:sz w:val="20"/>
          <w:szCs w:val="22"/>
        </w:rPr>
        <w:t>Федерации,</w:t>
      </w:r>
      <w:r w:rsidR="00255A40" w:rsidRPr="006377FA">
        <w:rPr>
          <w:color w:val="auto"/>
          <w:sz w:val="20"/>
          <w:szCs w:val="22"/>
        </w:rPr>
        <w:t xml:space="preserve"> </w:t>
      </w:r>
      <w:r w:rsidRPr="006377FA">
        <w:rPr>
          <w:color w:val="auto"/>
          <w:sz w:val="20"/>
          <w:szCs w:val="22"/>
        </w:rPr>
        <w:t>постановлением</w:t>
      </w:r>
      <w:r w:rsidR="00255A40" w:rsidRPr="006377FA">
        <w:rPr>
          <w:color w:val="auto"/>
          <w:sz w:val="20"/>
          <w:szCs w:val="22"/>
        </w:rPr>
        <w:t xml:space="preserve"> </w:t>
      </w:r>
      <w:r w:rsidRPr="006377FA">
        <w:rPr>
          <w:color w:val="auto"/>
          <w:sz w:val="20"/>
          <w:szCs w:val="22"/>
        </w:rPr>
        <w:t>Правительства</w:t>
      </w:r>
      <w:r w:rsidR="00255A40" w:rsidRPr="006377FA">
        <w:rPr>
          <w:color w:val="auto"/>
          <w:sz w:val="20"/>
          <w:szCs w:val="22"/>
        </w:rPr>
        <w:t xml:space="preserve"> </w:t>
      </w:r>
      <w:r w:rsidRPr="006377FA">
        <w:rPr>
          <w:color w:val="auto"/>
          <w:sz w:val="20"/>
          <w:szCs w:val="22"/>
        </w:rPr>
        <w:t>Российской</w:t>
      </w:r>
      <w:r w:rsidR="00255A40" w:rsidRPr="006377FA">
        <w:rPr>
          <w:color w:val="auto"/>
          <w:sz w:val="20"/>
          <w:szCs w:val="22"/>
        </w:rPr>
        <w:t xml:space="preserve"> </w:t>
      </w:r>
      <w:r w:rsidRPr="006377FA">
        <w:rPr>
          <w:color w:val="auto"/>
          <w:sz w:val="20"/>
          <w:szCs w:val="22"/>
        </w:rPr>
        <w:t>Федерации</w:t>
      </w:r>
      <w:r w:rsidR="00255A40" w:rsidRPr="006377FA">
        <w:rPr>
          <w:color w:val="auto"/>
          <w:sz w:val="20"/>
          <w:szCs w:val="22"/>
        </w:rPr>
        <w:t xml:space="preserve"> </w:t>
      </w:r>
      <w:r w:rsidRPr="006377FA">
        <w:rPr>
          <w:color w:val="auto"/>
          <w:sz w:val="20"/>
          <w:szCs w:val="22"/>
        </w:rPr>
        <w:t>от</w:t>
      </w:r>
      <w:r w:rsidR="00255A40" w:rsidRPr="006377FA">
        <w:rPr>
          <w:color w:val="auto"/>
          <w:sz w:val="20"/>
          <w:szCs w:val="22"/>
        </w:rPr>
        <w:t xml:space="preserve"> </w:t>
      </w:r>
      <w:r w:rsidRPr="006377FA">
        <w:rPr>
          <w:color w:val="auto"/>
          <w:sz w:val="20"/>
          <w:szCs w:val="22"/>
        </w:rPr>
        <w:t>06.09.2016</w:t>
      </w:r>
      <w:r w:rsidR="00255A40" w:rsidRPr="006377FA">
        <w:rPr>
          <w:color w:val="auto"/>
          <w:sz w:val="20"/>
          <w:szCs w:val="22"/>
        </w:rPr>
        <w:t xml:space="preserve"> </w:t>
      </w:r>
      <w:r w:rsidRPr="006377FA">
        <w:rPr>
          <w:color w:val="auto"/>
          <w:sz w:val="20"/>
          <w:szCs w:val="22"/>
        </w:rPr>
        <w:t>г</w:t>
      </w:r>
      <w:r w:rsidR="00255A40" w:rsidRPr="006377FA">
        <w:rPr>
          <w:color w:val="auto"/>
          <w:sz w:val="20"/>
          <w:szCs w:val="22"/>
        </w:rPr>
        <w:t xml:space="preserve"> </w:t>
      </w:r>
      <w:r w:rsidRPr="006377FA">
        <w:rPr>
          <w:color w:val="auto"/>
          <w:sz w:val="20"/>
          <w:szCs w:val="22"/>
        </w:rPr>
        <w:t>N</w:t>
      </w:r>
      <w:r w:rsidR="00255A40" w:rsidRPr="006377FA">
        <w:rPr>
          <w:color w:val="auto"/>
          <w:sz w:val="20"/>
          <w:szCs w:val="22"/>
        </w:rPr>
        <w:t xml:space="preserve"> </w:t>
      </w:r>
      <w:r w:rsidRPr="006377FA">
        <w:rPr>
          <w:color w:val="auto"/>
          <w:sz w:val="20"/>
          <w:szCs w:val="22"/>
        </w:rPr>
        <w:t>887</w:t>
      </w:r>
      <w:r w:rsidR="00255A40" w:rsidRPr="006377FA">
        <w:rPr>
          <w:color w:val="auto"/>
          <w:sz w:val="20"/>
          <w:szCs w:val="22"/>
        </w:rPr>
        <w:t xml:space="preserve"> </w:t>
      </w:r>
      <w:r w:rsidRPr="006377FA">
        <w:rPr>
          <w:color w:val="auto"/>
          <w:sz w:val="20"/>
          <w:szCs w:val="22"/>
        </w:rPr>
        <w:t>"Об</w:t>
      </w:r>
      <w:r w:rsidR="00255A40" w:rsidRPr="006377FA">
        <w:rPr>
          <w:color w:val="auto"/>
          <w:sz w:val="20"/>
          <w:szCs w:val="22"/>
        </w:rPr>
        <w:t xml:space="preserve"> </w:t>
      </w:r>
      <w:r w:rsidRPr="006377FA">
        <w:rPr>
          <w:color w:val="auto"/>
          <w:sz w:val="20"/>
          <w:szCs w:val="22"/>
        </w:rPr>
        <w:t>общих</w:t>
      </w:r>
      <w:r w:rsidR="00255A40" w:rsidRPr="006377FA">
        <w:rPr>
          <w:color w:val="auto"/>
          <w:sz w:val="20"/>
          <w:szCs w:val="22"/>
        </w:rPr>
        <w:t xml:space="preserve"> </w:t>
      </w:r>
      <w:r w:rsidRPr="006377FA">
        <w:rPr>
          <w:color w:val="auto"/>
          <w:sz w:val="20"/>
          <w:szCs w:val="22"/>
        </w:rPr>
        <w:t>требованиях</w:t>
      </w:r>
      <w:r w:rsidR="00255A40" w:rsidRPr="006377FA">
        <w:rPr>
          <w:color w:val="auto"/>
          <w:sz w:val="20"/>
          <w:szCs w:val="22"/>
        </w:rPr>
        <w:t xml:space="preserve"> </w:t>
      </w:r>
      <w:r w:rsidRPr="006377FA">
        <w:rPr>
          <w:color w:val="auto"/>
          <w:sz w:val="20"/>
          <w:szCs w:val="22"/>
        </w:rPr>
        <w:t>к</w:t>
      </w:r>
      <w:r w:rsidR="00255A40" w:rsidRPr="006377FA">
        <w:rPr>
          <w:color w:val="auto"/>
          <w:sz w:val="20"/>
          <w:szCs w:val="22"/>
        </w:rPr>
        <w:t xml:space="preserve"> </w:t>
      </w:r>
      <w:r w:rsidRPr="006377FA">
        <w:rPr>
          <w:color w:val="auto"/>
          <w:sz w:val="20"/>
          <w:szCs w:val="22"/>
        </w:rPr>
        <w:t>нормативным</w:t>
      </w:r>
      <w:r w:rsidR="00255A40" w:rsidRPr="006377FA">
        <w:rPr>
          <w:color w:val="auto"/>
          <w:sz w:val="20"/>
          <w:szCs w:val="22"/>
        </w:rPr>
        <w:t xml:space="preserve"> </w:t>
      </w:r>
      <w:r w:rsidRPr="006377FA">
        <w:rPr>
          <w:color w:val="auto"/>
          <w:sz w:val="20"/>
          <w:szCs w:val="22"/>
        </w:rPr>
        <w:t>правовым</w:t>
      </w:r>
      <w:r w:rsidR="00255A40" w:rsidRPr="006377FA">
        <w:rPr>
          <w:color w:val="auto"/>
          <w:sz w:val="20"/>
          <w:szCs w:val="22"/>
        </w:rPr>
        <w:t xml:space="preserve"> </w:t>
      </w:r>
      <w:r w:rsidRPr="006377FA">
        <w:rPr>
          <w:color w:val="auto"/>
          <w:sz w:val="20"/>
          <w:szCs w:val="22"/>
        </w:rPr>
        <w:t>актам,</w:t>
      </w:r>
      <w:r w:rsidR="00255A40" w:rsidRPr="006377FA">
        <w:rPr>
          <w:color w:val="auto"/>
          <w:sz w:val="20"/>
          <w:szCs w:val="22"/>
        </w:rPr>
        <w:t xml:space="preserve"> </w:t>
      </w:r>
      <w:r w:rsidRPr="006377FA">
        <w:rPr>
          <w:color w:val="auto"/>
          <w:sz w:val="20"/>
          <w:szCs w:val="22"/>
        </w:rPr>
        <w:t>муниципальным</w:t>
      </w:r>
      <w:r w:rsidR="00255A40" w:rsidRPr="006377FA">
        <w:rPr>
          <w:color w:val="auto"/>
          <w:sz w:val="20"/>
          <w:szCs w:val="22"/>
        </w:rPr>
        <w:t xml:space="preserve"> </w:t>
      </w:r>
      <w:r w:rsidRPr="006377FA">
        <w:rPr>
          <w:color w:val="auto"/>
          <w:sz w:val="20"/>
          <w:szCs w:val="22"/>
        </w:rPr>
        <w:t>правовым</w:t>
      </w:r>
      <w:r w:rsidR="00255A40" w:rsidRPr="006377FA">
        <w:rPr>
          <w:color w:val="auto"/>
          <w:sz w:val="20"/>
          <w:szCs w:val="22"/>
        </w:rPr>
        <w:t xml:space="preserve"> </w:t>
      </w:r>
      <w:r w:rsidRPr="006377FA">
        <w:rPr>
          <w:color w:val="auto"/>
          <w:sz w:val="20"/>
          <w:szCs w:val="22"/>
        </w:rPr>
        <w:t>актам,</w:t>
      </w:r>
      <w:r w:rsidR="00255A40" w:rsidRPr="006377FA">
        <w:rPr>
          <w:color w:val="auto"/>
          <w:sz w:val="20"/>
          <w:szCs w:val="22"/>
        </w:rPr>
        <w:t xml:space="preserve"> </w:t>
      </w:r>
      <w:r w:rsidRPr="006377FA">
        <w:rPr>
          <w:color w:val="auto"/>
          <w:sz w:val="20"/>
          <w:szCs w:val="22"/>
        </w:rPr>
        <w:t>регулирующим</w:t>
      </w:r>
      <w:r w:rsidR="00255A40" w:rsidRPr="006377FA">
        <w:rPr>
          <w:color w:val="auto"/>
          <w:sz w:val="20"/>
          <w:szCs w:val="22"/>
        </w:rPr>
        <w:t xml:space="preserve"> </w:t>
      </w:r>
      <w:r w:rsidRPr="006377FA">
        <w:rPr>
          <w:color w:val="auto"/>
          <w:sz w:val="20"/>
          <w:szCs w:val="22"/>
        </w:rPr>
        <w:t>предоставление</w:t>
      </w:r>
      <w:r w:rsidR="00255A40" w:rsidRPr="006377FA">
        <w:rPr>
          <w:color w:val="auto"/>
          <w:sz w:val="20"/>
          <w:szCs w:val="22"/>
        </w:rPr>
        <w:t xml:space="preserve"> </w:t>
      </w:r>
      <w:r w:rsidRPr="006377FA">
        <w:rPr>
          <w:color w:val="auto"/>
          <w:sz w:val="20"/>
          <w:szCs w:val="22"/>
        </w:rPr>
        <w:t>субсидий</w:t>
      </w:r>
      <w:r w:rsidR="00255A40" w:rsidRPr="006377FA">
        <w:rPr>
          <w:color w:val="auto"/>
          <w:sz w:val="20"/>
          <w:szCs w:val="22"/>
        </w:rPr>
        <w:t xml:space="preserve"> </w:t>
      </w:r>
      <w:r w:rsidRPr="006377FA">
        <w:rPr>
          <w:color w:val="auto"/>
          <w:sz w:val="20"/>
          <w:szCs w:val="22"/>
        </w:rPr>
        <w:t>юридическим</w:t>
      </w:r>
      <w:r w:rsidR="00255A40" w:rsidRPr="006377FA">
        <w:rPr>
          <w:color w:val="auto"/>
          <w:sz w:val="20"/>
          <w:szCs w:val="22"/>
        </w:rPr>
        <w:t xml:space="preserve"> </w:t>
      </w:r>
      <w:r w:rsidRPr="006377FA">
        <w:rPr>
          <w:color w:val="auto"/>
          <w:sz w:val="20"/>
          <w:szCs w:val="22"/>
        </w:rPr>
        <w:t>лицам</w:t>
      </w:r>
      <w:r w:rsidR="00255A40" w:rsidRPr="006377FA">
        <w:rPr>
          <w:color w:val="auto"/>
          <w:sz w:val="20"/>
          <w:szCs w:val="22"/>
        </w:rPr>
        <w:t xml:space="preserve"> </w:t>
      </w:r>
      <w:r w:rsidRPr="006377FA">
        <w:rPr>
          <w:color w:val="auto"/>
          <w:sz w:val="20"/>
          <w:szCs w:val="22"/>
        </w:rPr>
        <w:t>(за</w:t>
      </w:r>
      <w:r w:rsidR="00255A40" w:rsidRPr="006377FA">
        <w:rPr>
          <w:color w:val="auto"/>
          <w:sz w:val="20"/>
          <w:szCs w:val="22"/>
        </w:rPr>
        <w:t xml:space="preserve"> </w:t>
      </w:r>
      <w:r w:rsidRPr="006377FA">
        <w:rPr>
          <w:color w:val="auto"/>
          <w:sz w:val="20"/>
          <w:szCs w:val="22"/>
        </w:rPr>
        <w:t>исключением</w:t>
      </w:r>
      <w:r w:rsidR="00255A40" w:rsidRPr="006377FA">
        <w:rPr>
          <w:color w:val="auto"/>
          <w:sz w:val="20"/>
          <w:szCs w:val="22"/>
        </w:rPr>
        <w:t xml:space="preserve"> </w:t>
      </w:r>
      <w:r w:rsidRPr="006377FA">
        <w:rPr>
          <w:color w:val="auto"/>
          <w:sz w:val="20"/>
          <w:szCs w:val="22"/>
        </w:rPr>
        <w:t>субсидий</w:t>
      </w:r>
      <w:r w:rsidR="00255A40" w:rsidRPr="006377FA">
        <w:rPr>
          <w:color w:val="auto"/>
          <w:sz w:val="20"/>
          <w:szCs w:val="22"/>
        </w:rPr>
        <w:t xml:space="preserve"> </w:t>
      </w:r>
      <w:r w:rsidRPr="006377FA">
        <w:rPr>
          <w:color w:val="auto"/>
          <w:sz w:val="20"/>
          <w:szCs w:val="22"/>
        </w:rPr>
        <w:t>государственным</w:t>
      </w:r>
      <w:r w:rsidR="00255A40" w:rsidRPr="006377FA">
        <w:rPr>
          <w:color w:val="auto"/>
          <w:sz w:val="20"/>
          <w:szCs w:val="22"/>
        </w:rPr>
        <w:t xml:space="preserve"> </w:t>
      </w:r>
      <w:r w:rsidRPr="006377FA">
        <w:rPr>
          <w:color w:val="auto"/>
          <w:sz w:val="20"/>
          <w:szCs w:val="22"/>
        </w:rPr>
        <w:t>(муниципальным)</w:t>
      </w:r>
      <w:r w:rsidR="00255A40" w:rsidRPr="006377FA">
        <w:rPr>
          <w:color w:val="auto"/>
          <w:sz w:val="20"/>
          <w:szCs w:val="22"/>
        </w:rPr>
        <w:t xml:space="preserve"> </w:t>
      </w:r>
      <w:r w:rsidRPr="006377FA">
        <w:rPr>
          <w:color w:val="auto"/>
          <w:sz w:val="20"/>
          <w:szCs w:val="22"/>
        </w:rPr>
        <w:t>учреждениям),</w:t>
      </w:r>
      <w:r w:rsidR="00255A40" w:rsidRPr="006377FA">
        <w:rPr>
          <w:color w:val="auto"/>
          <w:sz w:val="20"/>
          <w:szCs w:val="22"/>
        </w:rPr>
        <w:t xml:space="preserve"> </w:t>
      </w:r>
      <w:r w:rsidRPr="006377FA">
        <w:rPr>
          <w:color w:val="auto"/>
          <w:sz w:val="20"/>
          <w:szCs w:val="22"/>
        </w:rPr>
        <w:t>индивидуальным</w:t>
      </w:r>
      <w:r w:rsidR="00255A40" w:rsidRPr="006377FA">
        <w:rPr>
          <w:color w:val="auto"/>
          <w:sz w:val="20"/>
          <w:szCs w:val="22"/>
        </w:rPr>
        <w:t xml:space="preserve"> </w:t>
      </w:r>
      <w:r w:rsidRPr="006377FA">
        <w:rPr>
          <w:color w:val="auto"/>
          <w:sz w:val="20"/>
          <w:szCs w:val="22"/>
        </w:rPr>
        <w:t>предпринимателям,</w:t>
      </w:r>
      <w:r w:rsidR="00255A40" w:rsidRPr="006377FA">
        <w:rPr>
          <w:color w:val="auto"/>
          <w:sz w:val="20"/>
          <w:szCs w:val="22"/>
        </w:rPr>
        <w:t xml:space="preserve"> </w:t>
      </w:r>
      <w:r w:rsidRPr="006377FA">
        <w:rPr>
          <w:color w:val="auto"/>
          <w:sz w:val="20"/>
          <w:szCs w:val="22"/>
        </w:rPr>
        <w:t>а</w:t>
      </w:r>
      <w:r w:rsidR="00255A40" w:rsidRPr="006377FA">
        <w:rPr>
          <w:color w:val="auto"/>
          <w:sz w:val="20"/>
          <w:szCs w:val="22"/>
        </w:rPr>
        <w:t xml:space="preserve"> </w:t>
      </w:r>
      <w:r w:rsidRPr="006377FA">
        <w:rPr>
          <w:color w:val="auto"/>
          <w:sz w:val="20"/>
          <w:szCs w:val="22"/>
        </w:rPr>
        <w:t>также</w:t>
      </w:r>
      <w:r w:rsidR="00255A40" w:rsidRPr="006377FA">
        <w:rPr>
          <w:color w:val="auto"/>
          <w:sz w:val="20"/>
          <w:szCs w:val="22"/>
        </w:rPr>
        <w:t xml:space="preserve"> </w:t>
      </w:r>
      <w:r w:rsidRPr="006377FA">
        <w:rPr>
          <w:color w:val="auto"/>
          <w:sz w:val="20"/>
          <w:szCs w:val="22"/>
        </w:rPr>
        <w:t>физическим</w:t>
      </w:r>
      <w:r w:rsidR="00255A40" w:rsidRPr="006377FA">
        <w:rPr>
          <w:color w:val="auto"/>
          <w:sz w:val="20"/>
          <w:szCs w:val="22"/>
        </w:rPr>
        <w:t xml:space="preserve"> </w:t>
      </w:r>
      <w:r w:rsidRPr="006377FA">
        <w:rPr>
          <w:color w:val="auto"/>
          <w:sz w:val="20"/>
          <w:szCs w:val="22"/>
        </w:rPr>
        <w:t>лицам</w:t>
      </w:r>
      <w:r w:rsidR="00255A40" w:rsidRPr="006377FA">
        <w:rPr>
          <w:color w:val="auto"/>
          <w:sz w:val="20"/>
          <w:szCs w:val="22"/>
        </w:rPr>
        <w:t xml:space="preserve"> </w:t>
      </w:r>
      <w:r w:rsidRPr="006377FA">
        <w:rPr>
          <w:color w:val="auto"/>
          <w:sz w:val="20"/>
          <w:szCs w:val="22"/>
        </w:rPr>
        <w:t>-</w:t>
      </w:r>
      <w:r w:rsidR="00255A40" w:rsidRPr="006377FA">
        <w:rPr>
          <w:color w:val="auto"/>
          <w:sz w:val="20"/>
          <w:szCs w:val="22"/>
        </w:rPr>
        <w:t xml:space="preserve"> </w:t>
      </w:r>
      <w:r w:rsidRPr="006377FA">
        <w:rPr>
          <w:color w:val="auto"/>
          <w:sz w:val="20"/>
          <w:szCs w:val="22"/>
        </w:rPr>
        <w:t>производителям</w:t>
      </w:r>
      <w:r w:rsidR="00255A40" w:rsidRPr="006377FA">
        <w:rPr>
          <w:color w:val="auto"/>
          <w:sz w:val="20"/>
          <w:szCs w:val="22"/>
        </w:rPr>
        <w:t xml:space="preserve"> </w:t>
      </w:r>
      <w:r w:rsidRPr="006377FA">
        <w:rPr>
          <w:color w:val="auto"/>
          <w:sz w:val="20"/>
          <w:szCs w:val="22"/>
        </w:rPr>
        <w:t>товаров,</w:t>
      </w:r>
      <w:r w:rsidR="00255A40" w:rsidRPr="006377FA">
        <w:rPr>
          <w:color w:val="auto"/>
          <w:sz w:val="20"/>
          <w:szCs w:val="22"/>
        </w:rPr>
        <w:t xml:space="preserve"> </w:t>
      </w:r>
      <w:r w:rsidRPr="006377FA">
        <w:rPr>
          <w:color w:val="auto"/>
          <w:sz w:val="20"/>
          <w:szCs w:val="22"/>
        </w:rPr>
        <w:t>работ,</w:t>
      </w:r>
      <w:r w:rsidR="00255A40" w:rsidRPr="006377FA">
        <w:rPr>
          <w:color w:val="auto"/>
          <w:sz w:val="20"/>
          <w:szCs w:val="22"/>
        </w:rPr>
        <w:t xml:space="preserve"> </w:t>
      </w:r>
      <w:r w:rsidRPr="006377FA">
        <w:rPr>
          <w:color w:val="auto"/>
          <w:sz w:val="20"/>
          <w:szCs w:val="22"/>
        </w:rPr>
        <w:t>услуг",</w:t>
      </w:r>
      <w:r w:rsidR="00255A40" w:rsidRPr="006377FA">
        <w:rPr>
          <w:color w:val="auto"/>
          <w:sz w:val="20"/>
          <w:szCs w:val="22"/>
        </w:rPr>
        <w:t xml:space="preserve"> </w:t>
      </w:r>
      <w:r w:rsidRPr="006377FA">
        <w:rPr>
          <w:color w:val="auto"/>
          <w:sz w:val="20"/>
          <w:szCs w:val="22"/>
        </w:rPr>
        <w:t>Бичуринского</w:t>
      </w:r>
      <w:r w:rsidR="00255A40" w:rsidRPr="006377FA">
        <w:rPr>
          <w:color w:val="auto"/>
          <w:sz w:val="20"/>
          <w:szCs w:val="22"/>
        </w:rPr>
        <w:t xml:space="preserve"> </w:t>
      </w:r>
      <w:r w:rsidRPr="006377FA">
        <w:rPr>
          <w:color w:val="auto"/>
          <w:sz w:val="20"/>
          <w:szCs w:val="22"/>
        </w:rPr>
        <w:t>сельского</w:t>
      </w:r>
      <w:r w:rsidR="00255A40" w:rsidRPr="006377FA">
        <w:rPr>
          <w:color w:val="auto"/>
          <w:sz w:val="20"/>
          <w:szCs w:val="22"/>
        </w:rPr>
        <w:t xml:space="preserve"> </w:t>
      </w:r>
      <w:r w:rsidRPr="006377FA">
        <w:rPr>
          <w:color w:val="auto"/>
          <w:sz w:val="20"/>
          <w:szCs w:val="22"/>
        </w:rPr>
        <w:t>поселения</w:t>
      </w:r>
      <w:r w:rsidR="00255A40" w:rsidRPr="006377FA">
        <w:rPr>
          <w:color w:val="auto"/>
          <w:sz w:val="20"/>
          <w:szCs w:val="22"/>
        </w:rPr>
        <w:t xml:space="preserve"> </w:t>
      </w:r>
      <w:r w:rsidRPr="006377FA">
        <w:rPr>
          <w:color w:val="auto"/>
          <w:sz w:val="20"/>
          <w:szCs w:val="22"/>
        </w:rPr>
        <w:t>Мариинско-Посадского</w:t>
      </w:r>
      <w:r w:rsidR="00255A40" w:rsidRPr="006377FA">
        <w:rPr>
          <w:color w:val="auto"/>
          <w:sz w:val="20"/>
          <w:szCs w:val="22"/>
        </w:rPr>
        <w:t xml:space="preserve"> </w:t>
      </w:r>
      <w:r w:rsidRPr="006377FA">
        <w:rPr>
          <w:color w:val="auto"/>
          <w:sz w:val="20"/>
          <w:szCs w:val="22"/>
        </w:rPr>
        <w:t>района</w:t>
      </w:r>
      <w:r w:rsidR="00255A40" w:rsidRPr="006377FA">
        <w:rPr>
          <w:color w:val="auto"/>
          <w:sz w:val="20"/>
          <w:szCs w:val="22"/>
        </w:rPr>
        <w:t xml:space="preserve"> </w:t>
      </w:r>
      <w:r w:rsidRPr="006377FA">
        <w:rPr>
          <w:color w:val="auto"/>
          <w:sz w:val="20"/>
          <w:szCs w:val="22"/>
        </w:rPr>
        <w:t>Чувашской</w:t>
      </w:r>
      <w:r w:rsidR="00255A40" w:rsidRPr="006377FA">
        <w:rPr>
          <w:color w:val="auto"/>
          <w:sz w:val="20"/>
          <w:szCs w:val="22"/>
        </w:rPr>
        <w:t xml:space="preserve"> </w:t>
      </w:r>
      <w:r w:rsidRPr="006377FA">
        <w:rPr>
          <w:color w:val="auto"/>
          <w:sz w:val="20"/>
          <w:szCs w:val="22"/>
        </w:rPr>
        <w:t>Республики</w:t>
      </w:r>
      <w:r w:rsidR="00255A40" w:rsidRPr="006377FA">
        <w:rPr>
          <w:color w:val="auto"/>
          <w:sz w:val="20"/>
          <w:szCs w:val="22"/>
        </w:rPr>
        <w:t xml:space="preserve"> </w:t>
      </w:r>
    </w:p>
    <w:p w:rsidR="00740C93" w:rsidRPr="006377FA" w:rsidRDefault="00740C93" w:rsidP="00AF02A1">
      <w:pPr>
        <w:pStyle w:val="af3"/>
        <w:shd w:val="clear" w:color="auto" w:fill="FFFFFF"/>
        <w:spacing w:before="0" w:beforeAutospacing="0" w:after="0" w:afterAutospacing="0"/>
        <w:ind w:firstLine="709"/>
        <w:jc w:val="center"/>
        <w:rPr>
          <w:color w:val="auto"/>
          <w:sz w:val="20"/>
          <w:szCs w:val="22"/>
        </w:rPr>
      </w:pPr>
      <w:r w:rsidRPr="006377FA">
        <w:rPr>
          <w:color w:val="auto"/>
          <w:sz w:val="20"/>
          <w:szCs w:val="22"/>
        </w:rPr>
        <w:t>п</w:t>
      </w:r>
      <w:r w:rsidR="00255A40" w:rsidRPr="006377FA">
        <w:rPr>
          <w:color w:val="auto"/>
          <w:sz w:val="20"/>
          <w:szCs w:val="22"/>
        </w:rPr>
        <w:t xml:space="preserve"> </w:t>
      </w:r>
      <w:r w:rsidRPr="006377FA">
        <w:rPr>
          <w:color w:val="auto"/>
          <w:sz w:val="20"/>
          <w:szCs w:val="22"/>
        </w:rPr>
        <w:t>о</w:t>
      </w:r>
      <w:r w:rsidR="00255A40" w:rsidRPr="006377FA">
        <w:rPr>
          <w:color w:val="auto"/>
          <w:sz w:val="20"/>
          <w:szCs w:val="22"/>
        </w:rPr>
        <w:t xml:space="preserve"> </w:t>
      </w:r>
      <w:r w:rsidRPr="006377FA">
        <w:rPr>
          <w:color w:val="auto"/>
          <w:sz w:val="20"/>
          <w:szCs w:val="22"/>
        </w:rPr>
        <w:t>с</w:t>
      </w:r>
      <w:r w:rsidR="00255A40" w:rsidRPr="006377FA">
        <w:rPr>
          <w:color w:val="auto"/>
          <w:sz w:val="20"/>
          <w:szCs w:val="22"/>
        </w:rPr>
        <w:t xml:space="preserve"> </w:t>
      </w:r>
      <w:r w:rsidRPr="006377FA">
        <w:rPr>
          <w:color w:val="auto"/>
          <w:sz w:val="20"/>
          <w:szCs w:val="22"/>
        </w:rPr>
        <w:t>т</w:t>
      </w:r>
      <w:r w:rsidR="00255A40" w:rsidRPr="006377FA">
        <w:rPr>
          <w:color w:val="auto"/>
          <w:sz w:val="20"/>
          <w:szCs w:val="22"/>
        </w:rPr>
        <w:t xml:space="preserve"> </w:t>
      </w:r>
      <w:r w:rsidRPr="006377FA">
        <w:rPr>
          <w:color w:val="auto"/>
          <w:sz w:val="20"/>
          <w:szCs w:val="22"/>
        </w:rPr>
        <w:t>а</w:t>
      </w:r>
      <w:r w:rsidR="00255A40" w:rsidRPr="006377FA">
        <w:rPr>
          <w:color w:val="auto"/>
          <w:sz w:val="20"/>
          <w:szCs w:val="22"/>
        </w:rPr>
        <w:t xml:space="preserve"> </w:t>
      </w:r>
      <w:r w:rsidRPr="006377FA">
        <w:rPr>
          <w:color w:val="auto"/>
          <w:sz w:val="20"/>
          <w:szCs w:val="22"/>
        </w:rPr>
        <w:t>н</w:t>
      </w:r>
      <w:r w:rsidR="00255A40" w:rsidRPr="006377FA">
        <w:rPr>
          <w:color w:val="auto"/>
          <w:sz w:val="20"/>
          <w:szCs w:val="22"/>
        </w:rPr>
        <w:t xml:space="preserve"> </w:t>
      </w:r>
      <w:r w:rsidRPr="006377FA">
        <w:rPr>
          <w:color w:val="auto"/>
          <w:sz w:val="20"/>
          <w:szCs w:val="22"/>
        </w:rPr>
        <w:t>о</w:t>
      </w:r>
      <w:r w:rsidR="00255A40" w:rsidRPr="006377FA">
        <w:rPr>
          <w:color w:val="auto"/>
          <w:sz w:val="20"/>
          <w:szCs w:val="22"/>
        </w:rPr>
        <w:t xml:space="preserve"> </w:t>
      </w:r>
      <w:r w:rsidRPr="006377FA">
        <w:rPr>
          <w:color w:val="auto"/>
          <w:sz w:val="20"/>
          <w:szCs w:val="22"/>
        </w:rPr>
        <w:t>в</w:t>
      </w:r>
      <w:r w:rsidR="00255A40" w:rsidRPr="006377FA">
        <w:rPr>
          <w:color w:val="auto"/>
          <w:sz w:val="20"/>
          <w:szCs w:val="22"/>
        </w:rPr>
        <w:t xml:space="preserve"> </w:t>
      </w:r>
      <w:r w:rsidRPr="006377FA">
        <w:rPr>
          <w:color w:val="auto"/>
          <w:sz w:val="20"/>
          <w:szCs w:val="22"/>
        </w:rPr>
        <w:t>л</w:t>
      </w:r>
      <w:r w:rsidR="00255A40" w:rsidRPr="006377FA">
        <w:rPr>
          <w:color w:val="auto"/>
          <w:sz w:val="20"/>
          <w:szCs w:val="22"/>
        </w:rPr>
        <w:t xml:space="preserve"> </w:t>
      </w:r>
      <w:r w:rsidRPr="006377FA">
        <w:rPr>
          <w:color w:val="auto"/>
          <w:sz w:val="20"/>
          <w:szCs w:val="22"/>
        </w:rPr>
        <w:t>я</w:t>
      </w:r>
      <w:r w:rsidR="00255A40" w:rsidRPr="006377FA">
        <w:rPr>
          <w:color w:val="auto"/>
          <w:sz w:val="20"/>
          <w:szCs w:val="22"/>
        </w:rPr>
        <w:t xml:space="preserve"> </w:t>
      </w:r>
      <w:r w:rsidRPr="006377FA">
        <w:rPr>
          <w:color w:val="auto"/>
          <w:sz w:val="20"/>
          <w:szCs w:val="22"/>
        </w:rPr>
        <w:t>е</w:t>
      </w:r>
      <w:r w:rsidR="00255A40" w:rsidRPr="006377FA">
        <w:rPr>
          <w:color w:val="auto"/>
          <w:sz w:val="20"/>
          <w:szCs w:val="22"/>
        </w:rPr>
        <w:t xml:space="preserve"> </w:t>
      </w:r>
      <w:r w:rsidRPr="006377FA">
        <w:rPr>
          <w:color w:val="auto"/>
          <w:sz w:val="20"/>
          <w:szCs w:val="22"/>
        </w:rPr>
        <w:t>т:</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w:t>
      </w:r>
      <w:r w:rsidR="00255A40" w:rsidRPr="006377FA">
        <w:rPr>
          <w:rFonts w:ascii="Times New Roman" w:hAnsi="Times New Roman"/>
          <w:sz w:val="20"/>
          <w:szCs w:val="22"/>
        </w:rPr>
        <w:t xml:space="preserve"> </w:t>
      </w:r>
      <w:r w:rsidRPr="006377FA">
        <w:rPr>
          <w:rFonts w:ascii="Times New Roman" w:hAnsi="Times New Roman"/>
          <w:sz w:val="20"/>
          <w:szCs w:val="22"/>
        </w:rPr>
        <w:t>Утвердить</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государственным</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согласно</w:t>
      </w:r>
      <w:r w:rsidR="00255A40" w:rsidRPr="006377FA">
        <w:rPr>
          <w:rFonts w:ascii="Times New Roman" w:hAnsi="Times New Roman"/>
          <w:sz w:val="20"/>
          <w:szCs w:val="22"/>
        </w:rPr>
        <w:t xml:space="preserve"> </w:t>
      </w:r>
      <w:r w:rsidRPr="006377FA">
        <w:rPr>
          <w:rFonts w:ascii="Times New Roman" w:hAnsi="Times New Roman"/>
          <w:sz w:val="20"/>
          <w:szCs w:val="22"/>
        </w:rPr>
        <w:t>приложению</w:t>
      </w:r>
      <w:r w:rsidR="00255A40" w:rsidRPr="006377FA">
        <w:rPr>
          <w:rFonts w:ascii="Times New Roman" w:hAnsi="Times New Roman"/>
          <w:sz w:val="20"/>
          <w:szCs w:val="22"/>
        </w:rPr>
        <w:t xml:space="preserve"> </w:t>
      </w:r>
      <w:r w:rsidRPr="006377FA">
        <w:rPr>
          <w:rFonts w:ascii="Times New Roman" w:hAnsi="Times New Roman"/>
          <w:sz w:val="20"/>
          <w:szCs w:val="22"/>
        </w:rPr>
        <w:t>№1</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настоящему</w:t>
      </w:r>
      <w:r w:rsidR="00255A40" w:rsidRPr="006377FA">
        <w:rPr>
          <w:rFonts w:ascii="Times New Roman" w:hAnsi="Times New Roman"/>
          <w:sz w:val="20"/>
          <w:szCs w:val="22"/>
        </w:rPr>
        <w:t xml:space="preserve"> </w:t>
      </w:r>
      <w:r w:rsidRPr="006377FA">
        <w:rPr>
          <w:rFonts w:ascii="Times New Roman" w:hAnsi="Times New Roman"/>
          <w:sz w:val="20"/>
          <w:szCs w:val="22"/>
        </w:rPr>
        <w:t>постановлению.</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2.</w:t>
      </w:r>
      <w:r w:rsidR="00255A40" w:rsidRPr="006377FA">
        <w:rPr>
          <w:rFonts w:ascii="Times New Roman" w:hAnsi="Times New Roman"/>
          <w:sz w:val="20"/>
          <w:szCs w:val="22"/>
        </w:rPr>
        <w:t xml:space="preserve"> </w:t>
      </w:r>
      <w:r w:rsidRPr="006377FA">
        <w:rPr>
          <w:rFonts w:ascii="Times New Roman" w:hAnsi="Times New Roman"/>
          <w:sz w:val="20"/>
          <w:szCs w:val="22"/>
        </w:rPr>
        <w:t>Утвердить</w:t>
      </w:r>
      <w:r w:rsidR="00255A40" w:rsidRPr="006377FA">
        <w:rPr>
          <w:rFonts w:ascii="Times New Roman" w:hAnsi="Times New Roman"/>
          <w:sz w:val="20"/>
          <w:szCs w:val="22"/>
        </w:rPr>
        <w:t xml:space="preserve"> </w:t>
      </w:r>
      <w:r w:rsidRPr="006377FA">
        <w:rPr>
          <w:rFonts w:ascii="Times New Roman" w:hAnsi="Times New Roman"/>
          <w:sz w:val="20"/>
          <w:szCs w:val="22"/>
        </w:rPr>
        <w:t>типовую</w:t>
      </w:r>
      <w:r w:rsidR="00255A40" w:rsidRPr="006377FA">
        <w:rPr>
          <w:rFonts w:ascii="Times New Roman" w:hAnsi="Times New Roman"/>
          <w:sz w:val="20"/>
          <w:szCs w:val="22"/>
        </w:rPr>
        <w:t xml:space="preserve"> </w:t>
      </w:r>
      <w:r w:rsidRPr="006377FA">
        <w:rPr>
          <w:rFonts w:ascii="Times New Roman" w:hAnsi="Times New Roman"/>
          <w:sz w:val="20"/>
          <w:szCs w:val="22"/>
        </w:rPr>
        <w:t>форму</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(договора)</w:t>
      </w:r>
      <w:r w:rsidR="00255A40" w:rsidRPr="006377FA">
        <w:rPr>
          <w:rFonts w:ascii="Times New Roman" w:hAnsi="Times New Roman"/>
          <w:sz w:val="20"/>
          <w:szCs w:val="22"/>
        </w:rPr>
        <w:t xml:space="preserve"> </w:t>
      </w:r>
      <w:r w:rsidRPr="006377FA">
        <w:rPr>
          <w:rFonts w:ascii="Times New Roman" w:hAnsi="Times New Roman"/>
          <w:sz w:val="20"/>
          <w:szCs w:val="22"/>
        </w:rPr>
        <w:t>между</w:t>
      </w:r>
      <w:r w:rsidR="00255A40" w:rsidRPr="006377FA">
        <w:rPr>
          <w:rFonts w:ascii="Times New Roman" w:hAnsi="Times New Roman"/>
          <w:sz w:val="20"/>
          <w:szCs w:val="22"/>
        </w:rPr>
        <w:t xml:space="preserve"> </w:t>
      </w:r>
      <w:r w:rsidRPr="006377FA">
        <w:rPr>
          <w:rFonts w:ascii="Times New Roman" w:hAnsi="Times New Roman"/>
          <w:sz w:val="20"/>
          <w:szCs w:val="22"/>
        </w:rPr>
        <w:t>главным</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распорядителем</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лицом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государственных</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(муниципальных)</w:t>
      </w:r>
      <w:r w:rsidR="00255A40" w:rsidRPr="006377FA">
        <w:rPr>
          <w:rFonts w:ascii="Times New Roman" w:hAnsi="Times New Roman"/>
          <w:sz w:val="20"/>
          <w:szCs w:val="22"/>
        </w:rPr>
        <w:t xml:space="preserve"> </w:t>
      </w:r>
      <w:r w:rsidRPr="006377FA">
        <w:rPr>
          <w:rFonts w:ascii="Times New Roman" w:hAnsi="Times New Roman"/>
          <w:sz w:val="20"/>
          <w:szCs w:val="22"/>
        </w:rPr>
        <w:t>учреждений),</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предпринимателем,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лицом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производителем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целях</w:t>
      </w:r>
      <w:r w:rsidR="00255A40" w:rsidRPr="006377FA">
        <w:rPr>
          <w:rFonts w:ascii="Times New Roman" w:hAnsi="Times New Roman"/>
          <w:sz w:val="20"/>
          <w:szCs w:val="22"/>
        </w:rPr>
        <w:t xml:space="preserve"> </w:t>
      </w:r>
      <w:r w:rsidRPr="006377FA">
        <w:rPr>
          <w:rFonts w:ascii="Times New Roman" w:hAnsi="Times New Roman"/>
          <w:sz w:val="20"/>
          <w:szCs w:val="22"/>
        </w:rPr>
        <w:t>возмещения</w:t>
      </w:r>
      <w:r w:rsidR="00255A40" w:rsidRPr="006377FA">
        <w:rPr>
          <w:rFonts w:ascii="Times New Roman" w:hAnsi="Times New Roman"/>
          <w:sz w:val="20"/>
          <w:szCs w:val="22"/>
        </w:rPr>
        <w:t xml:space="preserve"> </w:t>
      </w:r>
      <w:r w:rsidRPr="006377FA">
        <w:rPr>
          <w:rFonts w:ascii="Times New Roman" w:hAnsi="Times New Roman"/>
          <w:sz w:val="20"/>
          <w:szCs w:val="22"/>
        </w:rPr>
        <w:t>недополученных</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возмещения</w:t>
      </w:r>
      <w:r w:rsidR="00255A40" w:rsidRPr="006377FA">
        <w:rPr>
          <w:rFonts w:ascii="Times New Roman" w:hAnsi="Times New Roman"/>
          <w:sz w:val="20"/>
          <w:szCs w:val="22"/>
        </w:rPr>
        <w:t xml:space="preserve"> </w:t>
      </w: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связи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производством</w:t>
      </w:r>
      <w:r w:rsidR="00255A40" w:rsidRPr="006377FA">
        <w:rPr>
          <w:rFonts w:ascii="Times New Roman" w:hAnsi="Times New Roman"/>
          <w:sz w:val="20"/>
          <w:szCs w:val="22"/>
        </w:rPr>
        <w:t xml:space="preserve"> </w:t>
      </w:r>
      <w:r w:rsidRPr="006377FA">
        <w:rPr>
          <w:rFonts w:ascii="Times New Roman" w:hAnsi="Times New Roman"/>
          <w:sz w:val="20"/>
          <w:szCs w:val="22"/>
        </w:rPr>
        <w:t>(реализацией)</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выполнением</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оказанием</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согласно</w:t>
      </w:r>
      <w:r w:rsidR="00255A40" w:rsidRPr="006377FA">
        <w:rPr>
          <w:rFonts w:ascii="Times New Roman" w:hAnsi="Times New Roman"/>
          <w:sz w:val="20"/>
          <w:szCs w:val="22"/>
        </w:rPr>
        <w:t xml:space="preserve"> </w:t>
      </w:r>
      <w:r w:rsidRPr="006377FA">
        <w:rPr>
          <w:rFonts w:ascii="Times New Roman" w:hAnsi="Times New Roman"/>
          <w:sz w:val="20"/>
          <w:szCs w:val="22"/>
        </w:rPr>
        <w:t>приложению</w:t>
      </w:r>
      <w:r w:rsidR="00255A40" w:rsidRPr="006377FA">
        <w:rPr>
          <w:rFonts w:ascii="Times New Roman" w:hAnsi="Times New Roman"/>
          <w:sz w:val="20"/>
          <w:szCs w:val="22"/>
        </w:rPr>
        <w:t xml:space="preserve"> </w:t>
      </w:r>
      <w:r w:rsidRPr="006377FA">
        <w:rPr>
          <w:rFonts w:ascii="Times New Roman" w:hAnsi="Times New Roman"/>
          <w:sz w:val="20"/>
          <w:szCs w:val="22"/>
        </w:rPr>
        <w:t>№2</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настоящему</w:t>
      </w:r>
      <w:r w:rsidR="00255A40" w:rsidRPr="006377FA">
        <w:rPr>
          <w:rFonts w:ascii="Times New Roman" w:hAnsi="Times New Roman"/>
          <w:sz w:val="20"/>
          <w:szCs w:val="22"/>
        </w:rPr>
        <w:t xml:space="preserve"> </w:t>
      </w:r>
      <w:r w:rsidRPr="006377FA">
        <w:rPr>
          <w:rFonts w:ascii="Times New Roman" w:hAnsi="Times New Roman"/>
          <w:sz w:val="20"/>
          <w:szCs w:val="22"/>
        </w:rPr>
        <w:t>постановлению.</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3.</w:t>
      </w:r>
      <w:r w:rsidR="00255A40" w:rsidRPr="006377FA">
        <w:rPr>
          <w:rFonts w:ascii="Times New Roman" w:hAnsi="Times New Roman"/>
          <w:sz w:val="20"/>
          <w:szCs w:val="22"/>
        </w:rPr>
        <w:t xml:space="preserve"> </w:t>
      </w:r>
      <w:r w:rsidRPr="006377FA">
        <w:rPr>
          <w:rFonts w:ascii="Times New Roman" w:hAnsi="Times New Roman"/>
          <w:sz w:val="20"/>
          <w:szCs w:val="22"/>
        </w:rPr>
        <w:t>Настоящее</w:t>
      </w:r>
      <w:r w:rsidR="00255A40" w:rsidRPr="006377FA">
        <w:rPr>
          <w:rFonts w:ascii="Times New Roman" w:hAnsi="Times New Roman"/>
          <w:sz w:val="20"/>
          <w:szCs w:val="22"/>
        </w:rPr>
        <w:t xml:space="preserve"> </w:t>
      </w:r>
      <w:r w:rsidRPr="006377FA">
        <w:rPr>
          <w:rFonts w:ascii="Times New Roman" w:hAnsi="Times New Roman"/>
          <w:sz w:val="20"/>
          <w:szCs w:val="22"/>
        </w:rPr>
        <w:t>постановление</w:t>
      </w:r>
      <w:r w:rsidR="00255A40" w:rsidRPr="006377FA">
        <w:rPr>
          <w:rFonts w:ascii="Times New Roman" w:hAnsi="Times New Roman"/>
          <w:sz w:val="20"/>
          <w:szCs w:val="22"/>
        </w:rPr>
        <w:t xml:space="preserve"> </w:t>
      </w:r>
      <w:r w:rsidRPr="006377FA">
        <w:rPr>
          <w:rFonts w:ascii="Times New Roman" w:hAnsi="Times New Roman"/>
          <w:sz w:val="20"/>
          <w:szCs w:val="22"/>
        </w:rPr>
        <w:t>вступает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силу</w:t>
      </w:r>
      <w:r w:rsidR="00255A40" w:rsidRPr="006377FA">
        <w:rPr>
          <w:rFonts w:ascii="Times New Roman" w:hAnsi="Times New Roman"/>
          <w:sz w:val="20"/>
          <w:szCs w:val="22"/>
        </w:rPr>
        <w:t xml:space="preserve"> </w:t>
      </w:r>
      <w:r w:rsidRPr="006377FA">
        <w:rPr>
          <w:rFonts w:ascii="Times New Roman" w:hAnsi="Times New Roman"/>
          <w:sz w:val="20"/>
          <w:szCs w:val="22"/>
        </w:rPr>
        <w:t>со</w:t>
      </w:r>
      <w:r w:rsidR="00255A40" w:rsidRPr="006377FA">
        <w:rPr>
          <w:rFonts w:ascii="Times New Roman" w:hAnsi="Times New Roman"/>
          <w:sz w:val="20"/>
          <w:szCs w:val="22"/>
        </w:rPr>
        <w:t xml:space="preserve"> </w:t>
      </w:r>
      <w:r w:rsidRPr="006377FA">
        <w:rPr>
          <w:rFonts w:ascii="Times New Roman" w:hAnsi="Times New Roman"/>
          <w:sz w:val="20"/>
          <w:szCs w:val="22"/>
        </w:rPr>
        <w:t>дня</w:t>
      </w:r>
      <w:r w:rsidR="00255A40" w:rsidRPr="006377FA">
        <w:rPr>
          <w:rFonts w:ascii="Times New Roman" w:hAnsi="Times New Roman"/>
          <w:sz w:val="20"/>
          <w:szCs w:val="22"/>
        </w:rPr>
        <w:t xml:space="preserve"> </w:t>
      </w:r>
      <w:r w:rsidRPr="006377FA">
        <w:rPr>
          <w:rFonts w:ascii="Times New Roman" w:hAnsi="Times New Roman"/>
          <w:sz w:val="20"/>
          <w:szCs w:val="22"/>
        </w:rPr>
        <w:t>его</w:t>
      </w:r>
      <w:r w:rsidR="00255A40" w:rsidRPr="006377FA">
        <w:rPr>
          <w:rFonts w:ascii="Times New Roman" w:hAnsi="Times New Roman"/>
          <w:sz w:val="20"/>
          <w:szCs w:val="22"/>
        </w:rPr>
        <w:t xml:space="preserve"> </w:t>
      </w:r>
      <w:r w:rsidRPr="006377FA">
        <w:rPr>
          <w:rFonts w:ascii="Times New Roman" w:hAnsi="Times New Roman"/>
          <w:sz w:val="20"/>
          <w:szCs w:val="22"/>
        </w:rPr>
        <w:t>официального</w:t>
      </w:r>
      <w:r w:rsidR="00255A40" w:rsidRPr="006377FA">
        <w:rPr>
          <w:rFonts w:ascii="Times New Roman" w:hAnsi="Times New Roman"/>
          <w:sz w:val="20"/>
          <w:szCs w:val="22"/>
        </w:rPr>
        <w:t xml:space="preserve"> </w:t>
      </w:r>
      <w:r w:rsidRPr="006377FA">
        <w:rPr>
          <w:rFonts w:ascii="Times New Roman" w:hAnsi="Times New Roman"/>
          <w:sz w:val="20"/>
          <w:szCs w:val="22"/>
        </w:rPr>
        <w:t>опубликования.</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Глава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С.М.Назаров</w:t>
      </w:r>
    </w:p>
    <w:p w:rsidR="009002EC" w:rsidRPr="006377FA" w:rsidRDefault="00255A40" w:rsidP="00AF02A1">
      <w:pPr>
        <w:tabs>
          <w:tab w:val="left" w:pos="7887"/>
        </w:tabs>
        <w:rPr>
          <w:rFonts w:ascii="Times New Roman" w:hAnsi="Times New Roman"/>
          <w:sz w:val="20"/>
          <w:szCs w:val="22"/>
        </w:rPr>
      </w:pPr>
      <w:r w:rsidRPr="006377FA">
        <w:rPr>
          <w:rFonts w:ascii="Times New Roman" w:hAnsi="Times New Roman"/>
          <w:sz w:val="20"/>
          <w:szCs w:val="22"/>
        </w:rPr>
        <w:t xml:space="preserve"> </w:t>
      </w:r>
    </w:p>
    <w:p w:rsidR="00740C93" w:rsidRPr="006377FA" w:rsidRDefault="00740C93" w:rsidP="00AF02A1">
      <w:pPr>
        <w:tabs>
          <w:tab w:val="left" w:pos="7887"/>
        </w:tabs>
        <w:jc w:val="right"/>
        <w:rPr>
          <w:rFonts w:ascii="Times New Roman" w:hAnsi="Times New Roman"/>
          <w:sz w:val="20"/>
          <w:szCs w:val="22"/>
        </w:rPr>
      </w:pPr>
      <w:r w:rsidRPr="006377FA">
        <w:rPr>
          <w:rFonts w:ascii="Times New Roman" w:hAnsi="Times New Roman"/>
          <w:sz w:val="20"/>
          <w:szCs w:val="22"/>
        </w:rPr>
        <w:t>Приложение</w:t>
      </w:r>
      <w:r w:rsidR="00255A40" w:rsidRPr="006377FA">
        <w:rPr>
          <w:rFonts w:ascii="Times New Roman" w:hAnsi="Times New Roman"/>
          <w:sz w:val="20"/>
          <w:szCs w:val="22"/>
        </w:rPr>
        <w:t xml:space="preserve"> </w:t>
      </w:r>
      <w:r w:rsidRPr="006377FA">
        <w:rPr>
          <w:rFonts w:ascii="Times New Roman" w:hAnsi="Times New Roman"/>
          <w:sz w:val="20"/>
          <w:szCs w:val="22"/>
        </w:rPr>
        <w:t>№1</w:t>
      </w:r>
      <w:r w:rsidR="00255A40" w:rsidRPr="006377FA">
        <w:rPr>
          <w:rFonts w:ascii="Times New Roman" w:hAnsi="Times New Roman"/>
          <w:sz w:val="20"/>
          <w:szCs w:val="22"/>
        </w:rPr>
        <w:t xml:space="preserve"> </w:t>
      </w:r>
    </w:p>
    <w:p w:rsidR="00740C93" w:rsidRPr="006377FA" w:rsidRDefault="00740C93" w:rsidP="00AF02A1">
      <w:pPr>
        <w:ind w:left="5760"/>
        <w:jc w:val="right"/>
        <w:rPr>
          <w:rFonts w:ascii="Times New Roman" w:hAnsi="Times New Roman"/>
          <w:sz w:val="20"/>
          <w:szCs w:val="22"/>
        </w:rPr>
      </w:pP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постановлению</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p>
    <w:p w:rsidR="00740C93" w:rsidRPr="006377FA" w:rsidRDefault="00740C93" w:rsidP="00AF02A1">
      <w:pPr>
        <w:ind w:left="5760"/>
        <w:jc w:val="right"/>
        <w:rPr>
          <w:rFonts w:ascii="Times New Roman" w:hAnsi="Times New Roman"/>
          <w:sz w:val="20"/>
          <w:szCs w:val="22"/>
        </w:rPr>
      </w:pP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p>
    <w:p w:rsidR="00740C93" w:rsidRPr="006377FA" w:rsidRDefault="00740C93" w:rsidP="00AF02A1">
      <w:pPr>
        <w:ind w:left="5760"/>
        <w:jc w:val="right"/>
        <w:rPr>
          <w:rFonts w:ascii="Times New Roman" w:hAnsi="Times New Roman"/>
          <w:sz w:val="20"/>
          <w:szCs w:val="22"/>
        </w:rPr>
      </w:pP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9002EC" w:rsidRPr="006377FA" w:rsidRDefault="00740C93" w:rsidP="00AF02A1">
      <w:pPr>
        <w:ind w:left="5760"/>
        <w:jc w:val="right"/>
        <w:rPr>
          <w:rFonts w:ascii="Times New Roman" w:hAnsi="Times New Roman"/>
          <w:sz w:val="20"/>
          <w:szCs w:val="22"/>
        </w:rPr>
      </w:pPr>
      <w:r w:rsidRPr="006377FA">
        <w:rPr>
          <w:rFonts w:ascii="Times New Roman" w:hAnsi="Times New Roman"/>
          <w:sz w:val="20"/>
          <w:szCs w:val="22"/>
        </w:rPr>
        <w:t>от</w:t>
      </w:r>
      <w:r w:rsidR="00255A40" w:rsidRPr="006377FA">
        <w:rPr>
          <w:rFonts w:ascii="Times New Roman" w:hAnsi="Times New Roman"/>
          <w:sz w:val="20"/>
          <w:szCs w:val="22"/>
        </w:rPr>
        <w:t xml:space="preserve"> </w:t>
      </w:r>
      <w:r w:rsidRPr="006377FA">
        <w:rPr>
          <w:rFonts w:ascii="Times New Roman" w:hAnsi="Times New Roman"/>
          <w:sz w:val="20"/>
          <w:szCs w:val="22"/>
        </w:rPr>
        <w:t>26.12.2019</w:t>
      </w:r>
      <w:r w:rsidR="00255A40" w:rsidRPr="006377FA">
        <w:rPr>
          <w:rFonts w:ascii="Times New Roman" w:hAnsi="Times New Roman"/>
          <w:sz w:val="20"/>
          <w:szCs w:val="22"/>
        </w:rPr>
        <w:t xml:space="preserve"> </w:t>
      </w:r>
      <w:r w:rsidRPr="006377FA">
        <w:rPr>
          <w:rFonts w:ascii="Times New Roman" w:hAnsi="Times New Roman"/>
          <w:sz w:val="20"/>
          <w:szCs w:val="22"/>
        </w:rPr>
        <w:t>г.</w:t>
      </w:r>
      <w:r w:rsidR="00255A40" w:rsidRPr="006377FA">
        <w:rPr>
          <w:rFonts w:ascii="Times New Roman" w:hAnsi="Times New Roman"/>
          <w:sz w:val="20"/>
          <w:szCs w:val="22"/>
        </w:rPr>
        <w:t xml:space="preserve"> </w:t>
      </w:r>
      <w:r w:rsidRPr="006377FA">
        <w:rPr>
          <w:rFonts w:ascii="Times New Roman" w:hAnsi="Times New Roman"/>
          <w:sz w:val="20"/>
          <w:szCs w:val="22"/>
        </w:rPr>
        <w:t>№__82_</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t>Порядок</w:t>
      </w:r>
    </w:p>
    <w:p w:rsidR="009002EC" w:rsidRPr="006377FA" w:rsidRDefault="00740C93" w:rsidP="00AF02A1">
      <w:pPr>
        <w:jc w:val="center"/>
        <w:rPr>
          <w:rFonts w:ascii="Times New Roman" w:hAnsi="Times New Roman"/>
          <w:b/>
          <w:sz w:val="20"/>
          <w:szCs w:val="22"/>
        </w:rPr>
      </w:pPr>
      <w:r w:rsidRPr="006377FA">
        <w:rPr>
          <w:rStyle w:val="af4"/>
          <w:rFonts w:ascii="Times New Roman" w:hAnsi="Times New Roman"/>
          <w:color w:val="auto"/>
          <w:sz w:val="20"/>
          <w:szCs w:val="22"/>
        </w:rPr>
        <w:t>предоставления</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субсидий</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юридическим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лицам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(за</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исключением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субсидий</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государственным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(муниципальным)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учреждениям),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индивидуальным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предпринимателям,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физическим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лицам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производителям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товаров,</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работ,</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услуг</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из</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бюджета</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Бичуринского</w:t>
      </w:r>
      <w:r w:rsidR="00255A40" w:rsidRPr="006377FA">
        <w:rPr>
          <w:rStyle w:val="af4"/>
          <w:rFonts w:ascii="Times New Roman" w:hAnsi="Times New Roman"/>
          <w:color w:val="auto"/>
          <w:sz w:val="20"/>
          <w:szCs w:val="22"/>
        </w:rPr>
        <w:t xml:space="preserve"> </w:t>
      </w:r>
      <w:r w:rsidRPr="006377FA">
        <w:rPr>
          <w:rFonts w:ascii="Times New Roman" w:hAnsi="Times New Roman"/>
          <w:b/>
          <w:sz w:val="20"/>
          <w:szCs w:val="22"/>
        </w:rPr>
        <w:t>сельского</w:t>
      </w:r>
      <w:r w:rsidR="00255A40" w:rsidRPr="006377FA">
        <w:rPr>
          <w:rFonts w:ascii="Times New Roman" w:hAnsi="Times New Roman"/>
          <w:b/>
          <w:sz w:val="20"/>
          <w:szCs w:val="22"/>
        </w:rPr>
        <w:t xml:space="preserve"> </w:t>
      </w:r>
      <w:r w:rsidRPr="006377FA">
        <w:rPr>
          <w:rFonts w:ascii="Times New Roman" w:hAnsi="Times New Roman"/>
          <w:b/>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b/>
          <w:sz w:val="20"/>
          <w:szCs w:val="22"/>
        </w:rPr>
        <w:t>Мариинско-Посадского</w:t>
      </w:r>
      <w:r w:rsidR="00255A40" w:rsidRPr="006377FA">
        <w:rPr>
          <w:rFonts w:ascii="Times New Roman" w:hAnsi="Times New Roman"/>
          <w:b/>
          <w:sz w:val="20"/>
          <w:szCs w:val="22"/>
        </w:rPr>
        <w:t xml:space="preserve"> </w:t>
      </w:r>
      <w:r w:rsidRPr="006377FA">
        <w:rPr>
          <w:rFonts w:ascii="Times New Roman" w:hAnsi="Times New Roman"/>
          <w:b/>
          <w:sz w:val="20"/>
          <w:szCs w:val="22"/>
        </w:rPr>
        <w:t>района</w:t>
      </w:r>
      <w:r w:rsidR="00255A40" w:rsidRPr="006377FA">
        <w:rPr>
          <w:rFonts w:ascii="Times New Roman" w:hAnsi="Times New Roman"/>
          <w:b/>
          <w:sz w:val="20"/>
          <w:szCs w:val="22"/>
        </w:rPr>
        <w:t xml:space="preserve"> </w:t>
      </w:r>
      <w:r w:rsidRPr="006377FA">
        <w:rPr>
          <w:rFonts w:ascii="Times New Roman" w:hAnsi="Times New Roman"/>
          <w:b/>
          <w:sz w:val="20"/>
          <w:szCs w:val="22"/>
        </w:rPr>
        <w:t>Чувашской</w:t>
      </w:r>
      <w:r w:rsidR="00255A40" w:rsidRPr="006377FA">
        <w:rPr>
          <w:rFonts w:ascii="Times New Roman" w:hAnsi="Times New Roman"/>
          <w:b/>
          <w:sz w:val="20"/>
          <w:szCs w:val="22"/>
        </w:rPr>
        <w:t xml:space="preserve"> </w:t>
      </w:r>
      <w:r w:rsidRPr="006377FA">
        <w:rPr>
          <w:rFonts w:ascii="Times New Roman" w:hAnsi="Times New Roman"/>
          <w:b/>
          <w:sz w:val="20"/>
          <w:szCs w:val="22"/>
        </w:rPr>
        <w:t>Республики</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lastRenderedPageBreak/>
        <w:t>1.</w:t>
      </w:r>
      <w:r w:rsidR="00255A40" w:rsidRPr="006377FA">
        <w:rPr>
          <w:rFonts w:ascii="Times New Roman" w:hAnsi="Times New Roman"/>
          <w:sz w:val="20"/>
          <w:szCs w:val="22"/>
        </w:rPr>
        <w:t xml:space="preserve"> </w:t>
      </w:r>
      <w:r w:rsidRPr="006377FA">
        <w:rPr>
          <w:rFonts w:ascii="Times New Roman" w:hAnsi="Times New Roman"/>
          <w:sz w:val="20"/>
          <w:szCs w:val="22"/>
        </w:rPr>
        <w:t>Общие</w:t>
      </w:r>
      <w:r w:rsidR="00255A40" w:rsidRPr="006377FA">
        <w:rPr>
          <w:rFonts w:ascii="Times New Roman" w:hAnsi="Times New Roman"/>
          <w:sz w:val="20"/>
          <w:szCs w:val="22"/>
        </w:rPr>
        <w:t xml:space="preserve"> </w:t>
      </w:r>
      <w:r w:rsidRPr="006377FA">
        <w:rPr>
          <w:rFonts w:ascii="Times New Roman" w:hAnsi="Times New Roman"/>
          <w:sz w:val="20"/>
          <w:szCs w:val="22"/>
        </w:rPr>
        <w:t>положения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1.1.</w:t>
      </w:r>
      <w:r w:rsidR="00255A40" w:rsidRPr="006377FA">
        <w:rPr>
          <w:rFonts w:ascii="Times New Roman" w:hAnsi="Times New Roman"/>
          <w:sz w:val="20"/>
          <w:szCs w:val="22"/>
        </w:rPr>
        <w:t xml:space="preserve"> </w:t>
      </w:r>
      <w:r w:rsidRPr="006377FA">
        <w:rPr>
          <w:rFonts w:ascii="Times New Roman" w:hAnsi="Times New Roman"/>
          <w:sz w:val="20"/>
          <w:szCs w:val="22"/>
        </w:rPr>
        <w:t>Настоящий</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государственным</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(далее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разработан</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со</w:t>
      </w:r>
      <w:r w:rsidR="00255A40" w:rsidRPr="006377FA">
        <w:rPr>
          <w:rFonts w:ascii="Times New Roman" w:hAnsi="Times New Roman"/>
          <w:sz w:val="20"/>
          <w:szCs w:val="22"/>
        </w:rPr>
        <w:t xml:space="preserve"> </w:t>
      </w:r>
      <w:hyperlink r:id="rId32" w:history="1">
        <w:r w:rsidRPr="006377FA">
          <w:rPr>
            <w:rStyle w:val="afb"/>
            <w:rFonts w:ascii="Times New Roman" w:hAnsi="Times New Roman"/>
            <w:b w:val="0"/>
            <w:color w:val="auto"/>
            <w:sz w:val="20"/>
            <w:szCs w:val="22"/>
          </w:rPr>
          <w:t>статьей</w:t>
        </w:r>
        <w:r w:rsidR="00255A40" w:rsidRPr="006377FA">
          <w:rPr>
            <w:rStyle w:val="afb"/>
            <w:rFonts w:ascii="Times New Roman" w:hAnsi="Times New Roman"/>
            <w:b w:val="0"/>
            <w:color w:val="auto"/>
            <w:sz w:val="20"/>
            <w:szCs w:val="22"/>
          </w:rPr>
          <w:t xml:space="preserve"> </w:t>
        </w:r>
        <w:r w:rsidRPr="006377FA">
          <w:rPr>
            <w:rStyle w:val="afb"/>
            <w:rFonts w:ascii="Times New Roman" w:hAnsi="Times New Roman"/>
            <w:b w:val="0"/>
            <w:color w:val="auto"/>
            <w:sz w:val="20"/>
            <w:szCs w:val="22"/>
          </w:rPr>
          <w:t>78</w:t>
        </w:r>
      </w:hyperlink>
      <w:r w:rsidR="00255A40" w:rsidRPr="006377FA">
        <w:rPr>
          <w:rFonts w:ascii="Times New Roman" w:hAnsi="Times New Roman"/>
          <w:sz w:val="20"/>
          <w:szCs w:val="22"/>
        </w:rPr>
        <w:t xml:space="preserve"> </w:t>
      </w:r>
      <w:r w:rsidRPr="006377FA">
        <w:rPr>
          <w:rFonts w:ascii="Times New Roman" w:hAnsi="Times New Roman"/>
          <w:sz w:val="20"/>
          <w:szCs w:val="22"/>
        </w:rPr>
        <w:t>Бюджетного</w:t>
      </w:r>
      <w:r w:rsidR="00255A40" w:rsidRPr="006377FA">
        <w:rPr>
          <w:rFonts w:ascii="Times New Roman" w:hAnsi="Times New Roman"/>
          <w:sz w:val="20"/>
          <w:szCs w:val="22"/>
        </w:rPr>
        <w:t xml:space="preserve"> </w:t>
      </w:r>
      <w:r w:rsidRPr="006377FA">
        <w:rPr>
          <w:rFonts w:ascii="Times New Roman" w:hAnsi="Times New Roman"/>
          <w:sz w:val="20"/>
          <w:szCs w:val="22"/>
        </w:rPr>
        <w:t>кодекса</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устанавливает</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счет</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(далее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получателям</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1.2.</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определяет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том</w:t>
      </w:r>
      <w:r w:rsidR="00255A40" w:rsidRPr="006377FA">
        <w:rPr>
          <w:rFonts w:ascii="Times New Roman" w:hAnsi="Times New Roman"/>
          <w:sz w:val="20"/>
          <w:szCs w:val="22"/>
        </w:rPr>
        <w:t xml:space="preserve"> </w:t>
      </w:r>
      <w:r w:rsidRPr="006377FA">
        <w:rPr>
          <w:rFonts w:ascii="Times New Roman" w:hAnsi="Times New Roman"/>
          <w:sz w:val="20"/>
          <w:szCs w:val="22"/>
        </w:rPr>
        <w:t>числе:</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критерии</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имеющих</w:t>
      </w:r>
      <w:r w:rsidR="00255A40" w:rsidRPr="006377FA">
        <w:rPr>
          <w:rFonts w:ascii="Times New Roman" w:hAnsi="Times New Roman"/>
          <w:sz w:val="20"/>
          <w:szCs w:val="22"/>
        </w:rPr>
        <w:t xml:space="preserve"> </w:t>
      </w:r>
      <w:r w:rsidRPr="006377FA">
        <w:rPr>
          <w:rFonts w:ascii="Times New Roman" w:hAnsi="Times New Roman"/>
          <w:sz w:val="20"/>
          <w:szCs w:val="22"/>
        </w:rPr>
        <w:t>право</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получение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цели,</w:t>
      </w:r>
      <w:r w:rsidR="00255A40" w:rsidRPr="006377FA">
        <w:rPr>
          <w:rFonts w:ascii="Times New Roman" w:hAnsi="Times New Roman"/>
          <w:sz w:val="20"/>
          <w:szCs w:val="22"/>
        </w:rPr>
        <w:t xml:space="preserve"> </w:t>
      </w:r>
      <w:r w:rsidRPr="006377FA">
        <w:rPr>
          <w:rFonts w:ascii="Times New Roman" w:hAnsi="Times New Roman"/>
          <w:sz w:val="20"/>
          <w:szCs w:val="22"/>
        </w:rPr>
        <w:t>условия</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возврата</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нарушения</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установленных</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1.3.</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осуществляется</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безвозмездной</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безвозвратной</w:t>
      </w:r>
      <w:r w:rsidR="00255A40" w:rsidRPr="006377FA">
        <w:rPr>
          <w:rFonts w:ascii="Times New Roman" w:hAnsi="Times New Roman"/>
          <w:sz w:val="20"/>
          <w:szCs w:val="22"/>
        </w:rPr>
        <w:t xml:space="preserve"> </w:t>
      </w:r>
      <w:r w:rsidRPr="006377FA">
        <w:rPr>
          <w:rFonts w:ascii="Times New Roman" w:hAnsi="Times New Roman"/>
          <w:sz w:val="20"/>
          <w:szCs w:val="22"/>
        </w:rPr>
        <w:t>основе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целях</w:t>
      </w:r>
      <w:r w:rsidR="00255A40" w:rsidRPr="006377FA">
        <w:rPr>
          <w:rFonts w:ascii="Times New Roman" w:hAnsi="Times New Roman"/>
          <w:sz w:val="20"/>
          <w:szCs w:val="22"/>
        </w:rPr>
        <w:t xml:space="preserve"> </w:t>
      </w:r>
      <w:r w:rsidRPr="006377FA">
        <w:rPr>
          <w:rFonts w:ascii="Times New Roman" w:hAnsi="Times New Roman"/>
          <w:sz w:val="20"/>
          <w:szCs w:val="22"/>
        </w:rPr>
        <w:t>возмещения</w:t>
      </w:r>
      <w:r w:rsidR="00255A40" w:rsidRPr="006377FA">
        <w:rPr>
          <w:rFonts w:ascii="Times New Roman" w:hAnsi="Times New Roman"/>
          <w:sz w:val="20"/>
          <w:szCs w:val="22"/>
        </w:rPr>
        <w:t xml:space="preserve"> </w:t>
      </w: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недополученных</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связи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производством</w:t>
      </w:r>
      <w:r w:rsidR="00255A40" w:rsidRPr="006377FA">
        <w:rPr>
          <w:rFonts w:ascii="Times New Roman" w:hAnsi="Times New Roman"/>
          <w:sz w:val="20"/>
          <w:szCs w:val="22"/>
        </w:rPr>
        <w:t xml:space="preserve"> </w:t>
      </w:r>
      <w:r w:rsidRPr="006377FA">
        <w:rPr>
          <w:rFonts w:ascii="Times New Roman" w:hAnsi="Times New Roman"/>
          <w:sz w:val="20"/>
          <w:szCs w:val="22"/>
        </w:rPr>
        <w:t>(реализацией)</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выполнением</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оказанием</w:t>
      </w:r>
      <w:r w:rsidR="00255A40" w:rsidRPr="006377FA">
        <w:rPr>
          <w:rFonts w:ascii="Times New Roman" w:hAnsi="Times New Roman"/>
          <w:sz w:val="20"/>
          <w:szCs w:val="22"/>
        </w:rPr>
        <w:t xml:space="preserve"> </w:t>
      </w:r>
      <w:r w:rsidRPr="006377FA">
        <w:rPr>
          <w:rFonts w:ascii="Times New Roman" w:hAnsi="Times New Roman"/>
          <w:sz w:val="20"/>
          <w:szCs w:val="22"/>
        </w:rPr>
        <w:t>услуг.</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1.4.</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предоставляются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решением</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бюджете</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(далее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соответствующий</w:t>
      </w:r>
      <w:r w:rsidR="00255A40" w:rsidRPr="006377FA">
        <w:rPr>
          <w:rFonts w:ascii="Times New Roman" w:hAnsi="Times New Roman"/>
          <w:sz w:val="20"/>
          <w:szCs w:val="22"/>
        </w:rPr>
        <w:t xml:space="preserve"> </w:t>
      </w:r>
      <w:r w:rsidRPr="006377FA">
        <w:rPr>
          <w:rFonts w:ascii="Times New Roman" w:hAnsi="Times New Roman"/>
          <w:sz w:val="20"/>
          <w:szCs w:val="22"/>
        </w:rPr>
        <w:t>период,</w:t>
      </w:r>
      <w:r w:rsidR="00255A40" w:rsidRPr="006377FA">
        <w:rPr>
          <w:rFonts w:ascii="Times New Roman" w:hAnsi="Times New Roman"/>
          <w:sz w:val="20"/>
          <w:szCs w:val="22"/>
        </w:rPr>
        <w:t xml:space="preserve"> </w:t>
      </w:r>
      <w:r w:rsidRPr="006377FA">
        <w:rPr>
          <w:rFonts w:ascii="Times New Roman" w:hAnsi="Times New Roman"/>
          <w:sz w:val="20"/>
          <w:szCs w:val="22"/>
        </w:rPr>
        <w:t>определяющим</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приоритетным</w:t>
      </w:r>
      <w:r w:rsidR="00255A40" w:rsidRPr="006377FA">
        <w:rPr>
          <w:rFonts w:ascii="Times New Roman" w:hAnsi="Times New Roman"/>
          <w:sz w:val="20"/>
          <w:szCs w:val="22"/>
        </w:rPr>
        <w:t xml:space="preserve"> </w:t>
      </w:r>
      <w:r w:rsidRPr="006377FA">
        <w:rPr>
          <w:rFonts w:ascii="Times New Roman" w:hAnsi="Times New Roman"/>
          <w:sz w:val="20"/>
          <w:szCs w:val="22"/>
        </w:rPr>
        <w:t>направлениям</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t>2.</w:t>
      </w:r>
      <w:r w:rsidR="00255A40" w:rsidRPr="006377FA">
        <w:rPr>
          <w:rFonts w:ascii="Times New Roman" w:hAnsi="Times New Roman"/>
          <w:sz w:val="20"/>
          <w:szCs w:val="22"/>
        </w:rPr>
        <w:t xml:space="preserve"> </w:t>
      </w:r>
      <w:r w:rsidRPr="006377FA">
        <w:rPr>
          <w:rFonts w:ascii="Times New Roman" w:hAnsi="Times New Roman"/>
          <w:sz w:val="20"/>
          <w:szCs w:val="22"/>
        </w:rPr>
        <w:t>Критерии</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имеющих</w:t>
      </w:r>
      <w:r w:rsidR="00255A40" w:rsidRPr="006377FA">
        <w:rPr>
          <w:rFonts w:ascii="Times New Roman" w:hAnsi="Times New Roman"/>
          <w:sz w:val="20"/>
          <w:szCs w:val="22"/>
        </w:rPr>
        <w:t xml:space="preserve"> </w:t>
      </w:r>
      <w:r w:rsidRPr="006377FA">
        <w:rPr>
          <w:rFonts w:ascii="Times New Roman" w:hAnsi="Times New Roman"/>
          <w:sz w:val="20"/>
          <w:szCs w:val="22"/>
        </w:rPr>
        <w:t>право</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получение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2.1.</w:t>
      </w:r>
      <w:r w:rsidR="00255A40" w:rsidRPr="006377FA">
        <w:rPr>
          <w:rFonts w:ascii="Times New Roman" w:hAnsi="Times New Roman"/>
          <w:sz w:val="20"/>
          <w:szCs w:val="22"/>
        </w:rPr>
        <w:t xml:space="preserve"> </w:t>
      </w:r>
      <w:r w:rsidRPr="006377FA">
        <w:rPr>
          <w:rFonts w:ascii="Times New Roman" w:hAnsi="Times New Roman"/>
          <w:sz w:val="20"/>
          <w:szCs w:val="22"/>
        </w:rPr>
        <w:t>Критериями</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имеющих</w:t>
      </w:r>
      <w:r w:rsidR="00255A40" w:rsidRPr="006377FA">
        <w:rPr>
          <w:rFonts w:ascii="Times New Roman" w:hAnsi="Times New Roman"/>
          <w:sz w:val="20"/>
          <w:szCs w:val="22"/>
        </w:rPr>
        <w:t xml:space="preserve"> </w:t>
      </w:r>
      <w:r w:rsidRPr="006377FA">
        <w:rPr>
          <w:rFonts w:ascii="Times New Roman" w:hAnsi="Times New Roman"/>
          <w:sz w:val="20"/>
          <w:szCs w:val="22"/>
        </w:rPr>
        <w:t>право</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получение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муниципального</w:t>
      </w:r>
      <w:r w:rsidR="00255A40" w:rsidRPr="006377FA">
        <w:rPr>
          <w:rFonts w:ascii="Times New Roman" w:hAnsi="Times New Roman"/>
          <w:sz w:val="20"/>
          <w:szCs w:val="22"/>
        </w:rPr>
        <w:t xml:space="preserve"> </w:t>
      </w:r>
      <w:r w:rsidRPr="006377FA">
        <w:rPr>
          <w:rFonts w:ascii="Times New Roman" w:hAnsi="Times New Roman"/>
          <w:sz w:val="20"/>
          <w:szCs w:val="22"/>
        </w:rPr>
        <w:t>образования,</w:t>
      </w:r>
      <w:r w:rsidR="00255A40" w:rsidRPr="006377FA">
        <w:rPr>
          <w:rFonts w:ascii="Times New Roman" w:hAnsi="Times New Roman"/>
          <w:sz w:val="20"/>
          <w:szCs w:val="22"/>
        </w:rPr>
        <w:t xml:space="preserve"> </w:t>
      </w:r>
      <w:r w:rsidRPr="006377FA">
        <w:rPr>
          <w:rFonts w:ascii="Times New Roman" w:hAnsi="Times New Roman"/>
          <w:sz w:val="20"/>
          <w:szCs w:val="22"/>
        </w:rPr>
        <w:t>являются: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w:t>
      </w:r>
      <w:r w:rsidR="00255A40" w:rsidRPr="006377FA">
        <w:rPr>
          <w:rFonts w:ascii="Times New Roman" w:hAnsi="Times New Roman"/>
          <w:sz w:val="20"/>
          <w:szCs w:val="22"/>
        </w:rPr>
        <w:t xml:space="preserve"> </w:t>
      </w:r>
      <w:r w:rsidRPr="006377FA">
        <w:rPr>
          <w:rFonts w:ascii="Times New Roman" w:hAnsi="Times New Roman"/>
          <w:sz w:val="20"/>
          <w:szCs w:val="22"/>
        </w:rPr>
        <w:t>осуществление</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территории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2)</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соответствие</w:t>
      </w:r>
      <w:r w:rsidR="00255A40" w:rsidRPr="006377FA">
        <w:rPr>
          <w:rFonts w:ascii="Times New Roman" w:hAnsi="Times New Roman"/>
          <w:sz w:val="20"/>
          <w:szCs w:val="22"/>
        </w:rPr>
        <w:t xml:space="preserve"> </w:t>
      </w:r>
      <w:r w:rsidRPr="006377FA">
        <w:rPr>
          <w:rFonts w:ascii="Times New Roman" w:hAnsi="Times New Roman"/>
          <w:sz w:val="20"/>
          <w:szCs w:val="22"/>
        </w:rPr>
        <w:t>сферы</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видам</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r w:rsidR="00255A40" w:rsidRPr="006377FA">
        <w:rPr>
          <w:rFonts w:ascii="Times New Roman" w:hAnsi="Times New Roman"/>
          <w:sz w:val="20"/>
          <w:szCs w:val="22"/>
        </w:rPr>
        <w:t xml:space="preserve"> </w:t>
      </w:r>
      <w:r w:rsidRPr="006377FA">
        <w:rPr>
          <w:rFonts w:ascii="Times New Roman" w:hAnsi="Times New Roman"/>
          <w:sz w:val="20"/>
          <w:szCs w:val="22"/>
        </w:rPr>
        <w:t>определенным</w:t>
      </w:r>
      <w:r w:rsidR="00255A40" w:rsidRPr="006377FA">
        <w:rPr>
          <w:rFonts w:ascii="Times New Roman" w:hAnsi="Times New Roman"/>
          <w:sz w:val="20"/>
          <w:szCs w:val="22"/>
        </w:rPr>
        <w:t xml:space="preserve"> </w:t>
      </w:r>
      <w:r w:rsidRPr="006377FA">
        <w:rPr>
          <w:rFonts w:ascii="Times New Roman" w:hAnsi="Times New Roman"/>
          <w:sz w:val="20"/>
          <w:szCs w:val="22"/>
        </w:rPr>
        <w:t>решением</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бюджете</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муниципального</w:t>
      </w:r>
      <w:r w:rsidR="00255A40" w:rsidRPr="006377FA">
        <w:rPr>
          <w:rFonts w:ascii="Times New Roman" w:hAnsi="Times New Roman"/>
          <w:sz w:val="20"/>
          <w:szCs w:val="22"/>
        </w:rPr>
        <w:t xml:space="preserve"> </w:t>
      </w:r>
      <w:r w:rsidRPr="006377FA">
        <w:rPr>
          <w:rFonts w:ascii="Times New Roman" w:hAnsi="Times New Roman"/>
          <w:sz w:val="20"/>
          <w:szCs w:val="22"/>
        </w:rPr>
        <w:t>образования</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очередной</w:t>
      </w:r>
      <w:r w:rsidR="00255A40" w:rsidRPr="006377FA">
        <w:rPr>
          <w:rFonts w:ascii="Times New Roman" w:hAnsi="Times New Roman"/>
          <w:sz w:val="20"/>
          <w:szCs w:val="22"/>
        </w:rPr>
        <w:t xml:space="preserve"> </w:t>
      </w:r>
      <w:r w:rsidRPr="006377FA">
        <w:rPr>
          <w:rFonts w:ascii="Times New Roman" w:hAnsi="Times New Roman"/>
          <w:sz w:val="20"/>
          <w:szCs w:val="22"/>
        </w:rPr>
        <w:t>финансовый</w:t>
      </w:r>
      <w:r w:rsidR="00255A40" w:rsidRPr="006377FA">
        <w:rPr>
          <w:rFonts w:ascii="Times New Roman" w:hAnsi="Times New Roman"/>
          <w:sz w:val="20"/>
          <w:szCs w:val="22"/>
        </w:rPr>
        <w:t xml:space="preserve"> </w:t>
      </w:r>
      <w:r w:rsidRPr="006377FA">
        <w:rPr>
          <w:rFonts w:ascii="Times New Roman" w:hAnsi="Times New Roman"/>
          <w:sz w:val="20"/>
          <w:szCs w:val="22"/>
        </w:rPr>
        <w:t>год;</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w:t>
      </w:r>
      <w:r w:rsidR="00255A40" w:rsidRPr="006377FA">
        <w:rPr>
          <w:rFonts w:ascii="Times New Roman" w:hAnsi="Times New Roman"/>
          <w:sz w:val="20"/>
          <w:szCs w:val="22"/>
        </w:rPr>
        <w:t xml:space="preserve"> </w:t>
      </w:r>
      <w:r w:rsidRPr="006377FA">
        <w:rPr>
          <w:rFonts w:ascii="Times New Roman" w:hAnsi="Times New Roman"/>
          <w:sz w:val="20"/>
          <w:szCs w:val="22"/>
        </w:rPr>
        <w:t>отсутствие</w:t>
      </w:r>
      <w:r w:rsidR="00255A40" w:rsidRPr="006377FA">
        <w:rPr>
          <w:rFonts w:ascii="Times New Roman" w:hAnsi="Times New Roman"/>
          <w:sz w:val="20"/>
          <w:szCs w:val="22"/>
        </w:rPr>
        <w:t xml:space="preserve"> </w:t>
      </w:r>
      <w:r w:rsidRPr="006377FA">
        <w:rPr>
          <w:rFonts w:ascii="Times New Roman" w:hAnsi="Times New Roman"/>
          <w:sz w:val="20"/>
          <w:szCs w:val="22"/>
        </w:rPr>
        <w:t>задолженности</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налогам,</w:t>
      </w:r>
      <w:r w:rsidR="00255A40" w:rsidRPr="006377FA">
        <w:rPr>
          <w:rFonts w:ascii="Times New Roman" w:hAnsi="Times New Roman"/>
          <w:sz w:val="20"/>
          <w:szCs w:val="22"/>
        </w:rPr>
        <w:t xml:space="preserve"> </w:t>
      </w:r>
      <w:r w:rsidRPr="006377FA">
        <w:rPr>
          <w:rFonts w:ascii="Times New Roman" w:hAnsi="Times New Roman"/>
          <w:sz w:val="20"/>
          <w:szCs w:val="22"/>
        </w:rPr>
        <w:t>сборам</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иным</w:t>
      </w:r>
      <w:r w:rsidR="00255A40" w:rsidRPr="006377FA">
        <w:rPr>
          <w:rFonts w:ascii="Times New Roman" w:hAnsi="Times New Roman"/>
          <w:sz w:val="20"/>
          <w:szCs w:val="22"/>
        </w:rPr>
        <w:t xml:space="preserve"> </w:t>
      </w:r>
      <w:r w:rsidRPr="006377FA">
        <w:rPr>
          <w:rFonts w:ascii="Times New Roman" w:hAnsi="Times New Roman"/>
          <w:sz w:val="20"/>
          <w:szCs w:val="22"/>
        </w:rPr>
        <w:t>обязательным</w:t>
      </w:r>
      <w:r w:rsidR="00255A40" w:rsidRPr="006377FA">
        <w:rPr>
          <w:rFonts w:ascii="Times New Roman" w:hAnsi="Times New Roman"/>
          <w:sz w:val="20"/>
          <w:szCs w:val="22"/>
        </w:rPr>
        <w:t xml:space="preserve"> </w:t>
      </w:r>
      <w:r w:rsidRPr="006377FA">
        <w:rPr>
          <w:rFonts w:ascii="Times New Roman" w:hAnsi="Times New Roman"/>
          <w:sz w:val="20"/>
          <w:szCs w:val="22"/>
        </w:rPr>
        <w:t>платежам</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бюджеты</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системы</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срок</w:t>
      </w:r>
      <w:r w:rsidR="00255A40" w:rsidRPr="006377FA">
        <w:rPr>
          <w:rFonts w:ascii="Times New Roman" w:hAnsi="Times New Roman"/>
          <w:sz w:val="20"/>
          <w:szCs w:val="22"/>
        </w:rPr>
        <w:t xml:space="preserve"> </w:t>
      </w:r>
      <w:r w:rsidRPr="006377FA">
        <w:rPr>
          <w:rFonts w:ascii="Times New Roman" w:hAnsi="Times New Roman"/>
          <w:sz w:val="20"/>
          <w:szCs w:val="22"/>
        </w:rPr>
        <w:t>исполнения</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которым</w:t>
      </w:r>
      <w:r w:rsidR="00255A40" w:rsidRPr="006377FA">
        <w:rPr>
          <w:rFonts w:ascii="Times New Roman" w:hAnsi="Times New Roman"/>
          <w:sz w:val="20"/>
          <w:szCs w:val="22"/>
        </w:rPr>
        <w:t xml:space="preserve"> </w:t>
      </w:r>
      <w:r w:rsidRPr="006377FA">
        <w:rPr>
          <w:rFonts w:ascii="Times New Roman" w:hAnsi="Times New Roman"/>
          <w:sz w:val="20"/>
          <w:szCs w:val="22"/>
        </w:rPr>
        <w:t>наступил</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законодательством</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4)</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должны</w:t>
      </w:r>
      <w:r w:rsidR="00255A40" w:rsidRPr="006377FA">
        <w:rPr>
          <w:rFonts w:ascii="Times New Roman" w:hAnsi="Times New Roman"/>
          <w:sz w:val="20"/>
          <w:szCs w:val="22"/>
        </w:rPr>
        <w:t xml:space="preserve"> </w:t>
      </w:r>
      <w:r w:rsidRPr="006377FA">
        <w:rPr>
          <w:rFonts w:ascii="Times New Roman" w:hAnsi="Times New Roman"/>
          <w:sz w:val="20"/>
          <w:szCs w:val="22"/>
        </w:rPr>
        <w:t>находиться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процессе</w:t>
      </w:r>
      <w:r w:rsidR="00255A40" w:rsidRPr="006377FA">
        <w:rPr>
          <w:rFonts w:ascii="Times New Roman" w:hAnsi="Times New Roman"/>
          <w:sz w:val="20"/>
          <w:szCs w:val="22"/>
        </w:rPr>
        <w:t xml:space="preserve"> </w:t>
      </w:r>
      <w:r w:rsidRPr="006377FA">
        <w:rPr>
          <w:rFonts w:ascii="Times New Roman" w:hAnsi="Times New Roman"/>
          <w:sz w:val="20"/>
          <w:szCs w:val="22"/>
        </w:rPr>
        <w:t>реорганизации,</w:t>
      </w:r>
      <w:r w:rsidR="00255A40" w:rsidRPr="006377FA">
        <w:rPr>
          <w:rFonts w:ascii="Times New Roman" w:hAnsi="Times New Roman"/>
          <w:sz w:val="20"/>
          <w:szCs w:val="22"/>
        </w:rPr>
        <w:t xml:space="preserve"> </w:t>
      </w:r>
      <w:r w:rsidRPr="006377FA">
        <w:rPr>
          <w:rFonts w:ascii="Times New Roman" w:hAnsi="Times New Roman"/>
          <w:sz w:val="20"/>
          <w:szCs w:val="22"/>
        </w:rPr>
        <w:t>ликвидации,</w:t>
      </w:r>
      <w:r w:rsidR="00255A40" w:rsidRPr="006377FA">
        <w:rPr>
          <w:rFonts w:ascii="Times New Roman" w:hAnsi="Times New Roman"/>
          <w:sz w:val="20"/>
          <w:szCs w:val="22"/>
        </w:rPr>
        <w:t xml:space="preserve"> </w:t>
      </w:r>
      <w:r w:rsidRPr="006377FA">
        <w:rPr>
          <w:rFonts w:ascii="Times New Roman" w:hAnsi="Times New Roman"/>
          <w:sz w:val="20"/>
          <w:szCs w:val="22"/>
        </w:rPr>
        <w:t>банкротства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должны</w:t>
      </w:r>
      <w:r w:rsidR="00255A40" w:rsidRPr="006377FA">
        <w:rPr>
          <w:rFonts w:ascii="Times New Roman" w:hAnsi="Times New Roman"/>
          <w:sz w:val="20"/>
          <w:szCs w:val="22"/>
        </w:rPr>
        <w:t xml:space="preserve"> </w:t>
      </w:r>
      <w:r w:rsidRPr="006377FA">
        <w:rPr>
          <w:rFonts w:ascii="Times New Roman" w:hAnsi="Times New Roman"/>
          <w:sz w:val="20"/>
          <w:szCs w:val="22"/>
        </w:rPr>
        <w:t>иметь</w:t>
      </w:r>
      <w:r w:rsidR="00255A40" w:rsidRPr="006377FA">
        <w:rPr>
          <w:rFonts w:ascii="Times New Roman" w:hAnsi="Times New Roman"/>
          <w:sz w:val="20"/>
          <w:szCs w:val="22"/>
        </w:rPr>
        <w:t xml:space="preserve"> </w:t>
      </w:r>
      <w:r w:rsidRPr="006377FA">
        <w:rPr>
          <w:rFonts w:ascii="Times New Roman" w:hAnsi="Times New Roman"/>
          <w:sz w:val="20"/>
          <w:szCs w:val="22"/>
        </w:rPr>
        <w:t>ограничения</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осуществление</w:t>
      </w:r>
      <w:r w:rsidR="00255A40" w:rsidRPr="006377FA">
        <w:rPr>
          <w:rFonts w:ascii="Times New Roman" w:hAnsi="Times New Roman"/>
          <w:sz w:val="20"/>
          <w:szCs w:val="22"/>
        </w:rPr>
        <w:t xml:space="preserve"> </w:t>
      </w:r>
      <w:r w:rsidRPr="006377FA">
        <w:rPr>
          <w:rFonts w:ascii="Times New Roman" w:hAnsi="Times New Roman"/>
          <w:sz w:val="20"/>
          <w:szCs w:val="22"/>
        </w:rPr>
        <w:t>хозяйственной</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w:t>
      </w:r>
      <w:r w:rsidR="00255A40" w:rsidRPr="006377FA">
        <w:rPr>
          <w:rFonts w:ascii="Times New Roman" w:hAnsi="Times New Roman"/>
          <w:sz w:val="20"/>
          <w:szCs w:val="22"/>
        </w:rPr>
        <w:t xml:space="preserve"> </w:t>
      </w:r>
      <w:r w:rsidRPr="006377FA">
        <w:rPr>
          <w:rFonts w:ascii="Times New Roman" w:hAnsi="Times New Roman"/>
          <w:sz w:val="20"/>
          <w:szCs w:val="22"/>
        </w:rPr>
        <w:t>актуальность</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социальная</w:t>
      </w:r>
      <w:r w:rsidR="00255A40" w:rsidRPr="006377FA">
        <w:rPr>
          <w:rFonts w:ascii="Times New Roman" w:hAnsi="Times New Roman"/>
          <w:sz w:val="20"/>
          <w:szCs w:val="22"/>
        </w:rPr>
        <w:t xml:space="preserve"> </w:t>
      </w:r>
      <w:r w:rsidRPr="006377FA">
        <w:rPr>
          <w:rFonts w:ascii="Times New Roman" w:hAnsi="Times New Roman"/>
          <w:sz w:val="20"/>
          <w:szCs w:val="22"/>
        </w:rPr>
        <w:t>значимость</w:t>
      </w:r>
      <w:r w:rsidR="00255A40" w:rsidRPr="006377FA">
        <w:rPr>
          <w:rFonts w:ascii="Times New Roman" w:hAnsi="Times New Roman"/>
          <w:sz w:val="20"/>
          <w:szCs w:val="22"/>
        </w:rPr>
        <w:t xml:space="preserve"> </w:t>
      </w:r>
      <w:r w:rsidRPr="006377FA">
        <w:rPr>
          <w:rFonts w:ascii="Times New Roman" w:hAnsi="Times New Roman"/>
          <w:sz w:val="20"/>
          <w:szCs w:val="22"/>
        </w:rPr>
        <w:t>производства</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выполнения</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оказания</w:t>
      </w:r>
      <w:r w:rsidR="00255A40" w:rsidRPr="006377FA">
        <w:rPr>
          <w:rFonts w:ascii="Times New Roman" w:hAnsi="Times New Roman"/>
          <w:sz w:val="20"/>
          <w:szCs w:val="22"/>
        </w:rPr>
        <w:t xml:space="preserve"> </w:t>
      </w:r>
      <w:r w:rsidRPr="006377FA">
        <w:rPr>
          <w:rFonts w:ascii="Times New Roman" w:hAnsi="Times New Roman"/>
          <w:sz w:val="20"/>
          <w:szCs w:val="22"/>
        </w:rPr>
        <w:t>услуг.</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6)</w:t>
      </w:r>
      <w:r w:rsidR="00255A40" w:rsidRPr="006377FA">
        <w:rPr>
          <w:rFonts w:ascii="Times New Roman" w:hAnsi="Times New Roman"/>
          <w:sz w:val="20"/>
          <w:szCs w:val="22"/>
        </w:rPr>
        <w:t xml:space="preserve"> </w:t>
      </w:r>
      <w:r w:rsidRPr="006377FA">
        <w:rPr>
          <w:rFonts w:ascii="Times New Roman" w:hAnsi="Times New Roman"/>
          <w:sz w:val="20"/>
          <w:szCs w:val="22"/>
        </w:rPr>
        <w:t>у</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должна</w:t>
      </w:r>
      <w:r w:rsidR="00255A40" w:rsidRPr="006377FA">
        <w:rPr>
          <w:rFonts w:ascii="Times New Roman" w:hAnsi="Times New Roman"/>
          <w:sz w:val="20"/>
          <w:szCs w:val="22"/>
        </w:rPr>
        <w:t xml:space="preserve"> </w:t>
      </w:r>
      <w:r w:rsidRPr="006377FA">
        <w:rPr>
          <w:rFonts w:ascii="Times New Roman" w:hAnsi="Times New Roman"/>
          <w:sz w:val="20"/>
          <w:szCs w:val="22"/>
        </w:rPr>
        <w:t>отсутствовать</w:t>
      </w:r>
      <w:r w:rsidR="00255A40" w:rsidRPr="006377FA">
        <w:rPr>
          <w:rFonts w:ascii="Times New Roman" w:hAnsi="Times New Roman"/>
          <w:sz w:val="20"/>
          <w:szCs w:val="22"/>
        </w:rPr>
        <w:t xml:space="preserve"> </w:t>
      </w:r>
      <w:r w:rsidRPr="006377FA">
        <w:rPr>
          <w:rFonts w:ascii="Times New Roman" w:hAnsi="Times New Roman"/>
          <w:sz w:val="20"/>
          <w:szCs w:val="22"/>
        </w:rPr>
        <w:t>просроченная</w:t>
      </w:r>
      <w:r w:rsidR="00255A40" w:rsidRPr="006377FA">
        <w:rPr>
          <w:rFonts w:ascii="Times New Roman" w:hAnsi="Times New Roman"/>
          <w:sz w:val="20"/>
          <w:szCs w:val="22"/>
        </w:rPr>
        <w:t xml:space="preserve"> </w:t>
      </w:r>
      <w:r w:rsidRPr="006377FA">
        <w:rPr>
          <w:rFonts w:ascii="Times New Roman" w:hAnsi="Times New Roman"/>
          <w:sz w:val="20"/>
          <w:szCs w:val="22"/>
        </w:rPr>
        <w:t>задолженность</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возврату</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соответствующий</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системы</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инвестиций,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предоставленных,</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том</w:t>
      </w:r>
      <w:r w:rsidR="00255A40" w:rsidRPr="006377FA">
        <w:rPr>
          <w:rFonts w:ascii="Times New Roman" w:hAnsi="Times New Roman"/>
          <w:sz w:val="20"/>
          <w:szCs w:val="22"/>
        </w:rPr>
        <w:t xml:space="preserve"> </w:t>
      </w:r>
      <w:r w:rsidRPr="006377FA">
        <w:rPr>
          <w:rFonts w:ascii="Times New Roman" w:hAnsi="Times New Roman"/>
          <w:sz w:val="20"/>
          <w:szCs w:val="22"/>
        </w:rPr>
        <w:t>числе,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иными</w:t>
      </w:r>
      <w:r w:rsidR="00255A40" w:rsidRPr="006377FA">
        <w:rPr>
          <w:rFonts w:ascii="Times New Roman" w:hAnsi="Times New Roman"/>
          <w:sz w:val="20"/>
          <w:szCs w:val="22"/>
        </w:rPr>
        <w:t xml:space="preserve"> </w:t>
      </w:r>
      <w:r w:rsidRPr="006377FA">
        <w:rPr>
          <w:rFonts w:ascii="Times New Roman" w:hAnsi="Times New Roman"/>
          <w:sz w:val="20"/>
          <w:szCs w:val="22"/>
        </w:rPr>
        <w:t>правовыми</w:t>
      </w:r>
      <w:r w:rsidR="00255A40" w:rsidRPr="006377FA">
        <w:rPr>
          <w:rFonts w:ascii="Times New Roman" w:hAnsi="Times New Roman"/>
          <w:sz w:val="20"/>
          <w:szCs w:val="22"/>
        </w:rPr>
        <w:t xml:space="preserve"> </w:t>
      </w:r>
      <w:r w:rsidRPr="006377FA">
        <w:rPr>
          <w:rFonts w:ascii="Times New Roman" w:hAnsi="Times New Roman"/>
          <w:sz w:val="20"/>
          <w:szCs w:val="22"/>
        </w:rPr>
        <w:t>актами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иная</w:t>
      </w:r>
      <w:r w:rsidR="00255A40" w:rsidRPr="006377FA">
        <w:rPr>
          <w:rFonts w:ascii="Times New Roman" w:hAnsi="Times New Roman"/>
          <w:sz w:val="20"/>
          <w:szCs w:val="22"/>
        </w:rPr>
        <w:t xml:space="preserve"> </w:t>
      </w:r>
      <w:r w:rsidRPr="006377FA">
        <w:rPr>
          <w:rFonts w:ascii="Times New Roman" w:hAnsi="Times New Roman"/>
          <w:sz w:val="20"/>
          <w:szCs w:val="22"/>
        </w:rPr>
        <w:t>просроченная</w:t>
      </w:r>
      <w:r w:rsidR="00255A40" w:rsidRPr="006377FA">
        <w:rPr>
          <w:rFonts w:ascii="Times New Roman" w:hAnsi="Times New Roman"/>
          <w:sz w:val="20"/>
          <w:szCs w:val="22"/>
        </w:rPr>
        <w:t xml:space="preserve"> </w:t>
      </w:r>
      <w:r w:rsidRPr="006377FA">
        <w:rPr>
          <w:rFonts w:ascii="Times New Roman" w:hAnsi="Times New Roman"/>
          <w:sz w:val="20"/>
          <w:szCs w:val="22"/>
        </w:rPr>
        <w:t>задолженность</w:t>
      </w:r>
      <w:r w:rsidR="00255A40" w:rsidRPr="006377FA">
        <w:rPr>
          <w:rFonts w:ascii="Times New Roman" w:hAnsi="Times New Roman"/>
          <w:sz w:val="20"/>
          <w:szCs w:val="22"/>
        </w:rPr>
        <w:t xml:space="preserve"> </w:t>
      </w:r>
      <w:r w:rsidRPr="006377FA">
        <w:rPr>
          <w:rFonts w:ascii="Times New Roman" w:hAnsi="Times New Roman"/>
          <w:sz w:val="20"/>
          <w:szCs w:val="22"/>
        </w:rPr>
        <w:t>перед</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соответствующим</w:t>
      </w:r>
      <w:r w:rsidR="00255A40" w:rsidRPr="006377FA">
        <w:rPr>
          <w:rFonts w:ascii="Times New Roman" w:hAnsi="Times New Roman"/>
          <w:sz w:val="20"/>
          <w:szCs w:val="22"/>
        </w:rPr>
        <w:t xml:space="preserve"> </w:t>
      </w:r>
      <w:r w:rsidRPr="006377FA">
        <w:rPr>
          <w:rFonts w:ascii="Times New Roman" w:hAnsi="Times New Roman"/>
          <w:sz w:val="20"/>
          <w:szCs w:val="22"/>
        </w:rPr>
        <w:t>бюджетом</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системы</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7)</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должны</w:t>
      </w:r>
      <w:r w:rsidR="00255A40" w:rsidRPr="006377FA">
        <w:rPr>
          <w:rFonts w:ascii="Times New Roman" w:hAnsi="Times New Roman"/>
          <w:sz w:val="20"/>
          <w:szCs w:val="22"/>
        </w:rPr>
        <w:t xml:space="preserve"> </w:t>
      </w:r>
      <w:r w:rsidRPr="006377FA">
        <w:rPr>
          <w:rFonts w:ascii="Times New Roman" w:hAnsi="Times New Roman"/>
          <w:sz w:val="20"/>
          <w:szCs w:val="22"/>
        </w:rPr>
        <w:t>являться</w:t>
      </w:r>
      <w:r w:rsidR="00255A40" w:rsidRPr="006377FA">
        <w:rPr>
          <w:rFonts w:ascii="Times New Roman" w:hAnsi="Times New Roman"/>
          <w:sz w:val="20"/>
          <w:szCs w:val="22"/>
        </w:rPr>
        <w:t xml:space="preserve"> </w:t>
      </w:r>
      <w:r w:rsidRPr="006377FA">
        <w:rPr>
          <w:rFonts w:ascii="Times New Roman" w:hAnsi="Times New Roman"/>
          <w:sz w:val="20"/>
          <w:szCs w:val="22"/>
        </w:rPr>
        <w:t>иностранными</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юридическими</w:t>
      </w:r>
      <w:r w:rsidR="00255A40" w:rsidRPr="006377FA">
        <w:rPr>
          <w:rFonts w:ascii="Times New Roman" w:hAnsi="Times New Roman"/>
          <w:sz w:val="20"/>
          <w:szCs w:val="22"/>
        </w:rPr>
        <w:t xml:space="preserve"> </w:t>
      </w:r>
      <w:r w:rsidRPr="006377FA">
        <w:rPr>
          <w:rFonts w:ascii="Times New Roman" w:hAnsi="Times New Roman"/>
          <w:sz w:val="20"/>
          <w:szCs w:val="22"/>
        </w:rPr>
        <w:t>лицами,</w:t>
      </w:r>
      <w:r w:rsidR="00255A40" w:rsidRPr="006377FA">
        <w:rPr>
          <w:rFonts w:ascii="Times New Roman" w:hAnsi="Times New Roman"/>
          <w:sz w:val="20"/>
          <w:szCs w:val="22"/>
        </w:rPr>
        <w:t xml:space="preserve"> </w:t>
      </w:r>
      <w:r w:rsidRPr="006377FA">
        <w:rPr>
          <w:rFonts w:ascii="Times New Roman" w:hAnsi="Times New Roman"/>
          <w:sz w:val="20"/>
          <w:szCs w:val="22"/>
        </w:rPr>
        <w:t>а</w:t>
      </w:r>
      <w:r w:rsidR="00255A40" w:rsidRPr="006377FA">
        <w:rPr>
          <w:rFonts w:ascii="Times New Roman" w:hAnsi="Times New Roman"/>
          <w:sz w:val="20"/>
          <w:szCs w:val="22"/>
        </w:rPr>
        <w:t xml:space="preserve"> </w:t>
      </w:r>
      <w:r w:rsidRPr="006377FA">
        <w:rPr>
          <w:rFonts w:ascii="Times New Roman" w:hAnsi="Times New Roman"/>
          <w:sz w:val="20"/>
          <w:szCs w:val="22"/>
        </w:rPr>
        <w:t>также</w:t>
      </w:r>
      <w:r w:rsidR="00255A40" w:rsidRPr="006377FA">
        <w:rPr>
          <w:rFonts w:ascii="Times New Roman" w:hAnsi="Times New Roman"/>
          <w:sz w:val="20"/>
          <w:szCs w:val="22"/>
        </w:rPr>
        <w:t xml:space="preserve"> </w:t>
      </w:r>
      <w:r w:rsidRPr="006377FA">
        <w:rPr>
          <w:rFonts w:ascii="Times New Roman" w:hAnsi="Times New Roman"/>
          <w:sz w:val="20"/>
          <w:szCs w:val="22"/>
        </w:rPr>
        <w:t>российскими</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юридическими</w:t>
      </w:r>
      <w:r w:rsidR="00255A40" w:rsidRPr="006377FA">
        <w:rPr>
          <w:rFonts w:ascii="Times New Roman" w:hAnsi="Times New Roman"/>
          <w:sz w:val="20"/>
          <w:szCs w:val="22"/>
        </w:rPr>
        <w:t xml:space="preserve"> </w:t>
      </w:r>
      <w:r w:rsidRPr="006377FA">
        <w:rPr>
          <w:rFonts w:ascii="Times New Roman" w:hAnsi="Times New Roman"/>
          <w:sz w:val="20"/>
          <w:szCs w:val="22"/>
        </w:rPr>
        <w:t>лицами,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уставном</w:t>
      </w:r>
      <w:r w:rsidR="00255A40" w:rsidRPr="006377FA">
        <w:rPr>
          <w:rFonts w:ascii="Times New Roman" w:hAnsi="Times New Roman"/>
          <w:sz w:val="20"/>
          <w:szCs w:val="22"/>
        </w:rPr>
        <w:t xml:space="preserve"> </w:t>
      </w:r>
      <w:r w:rsidRPr="006377FA">
        <w:rPr>
          <w:rFonts w:ascii="Times New Roman" w:hAnsi="Times New Roman"/>
          <w:sz w:val="20"/>
          <w:szCs w:val="22"/>
        </w:rPr>
        <w:t>(складочном)</w:t>
      </w:r>
      <w:r w:rsidR="00255A40" w:rsidRPr="006377FA">
        <w:rPr>
          <w:rFonts w:ascii="Times New Roman" w:hAnsi="Times New Roman"/>
          <w:sz w:val="20"/>
          <w:szCs w:val="22"/>
        </w:rPr>
        <w:t xml:space="preserve"> </w:t>
      </w:r>
      <w:r w:rsidRPr="006377FA">
        <w:rPr>
          <w:rFonts w:ascii="Times New Roman" w:hAnsi="Times New Roman"/>
          <w:sz w:val="20"/>
          <w:szCs w:val="22"/>
        </w:rPr>
        <w:t>капитале</w:t>
      </w:r>
      <w:r w:rsidR="00255A40" w:rsidRPr="006377FA">
        <w:rPr>
          <w:rFonts w:ascii="Times New Roman" w:hAnsi="Times New Roman"/>
          <w:sz w:val="20"/>
          <w:szCs w:val="22"/>
        </w:rPr>
        <w:t xml:space="preserve"> </w:t>
      </w:r>
      <w:r w:rsidRPr="006377FA">
        <w:rPr>
          <w:rFonts w:ascii="Times New Roman" w:hAnsi="Times New Roman"/>
          <w:sz w:val="20"/>
          <w:szCs w:val="22"/>
        </w:rPr>
        <w:t>которых</w:t>
      </w:r>
      <w:r w:rsidR="00255A40" w:rsidRPr="006377FA">
        <w:rPr>
          <w:rFonts w:ascii="Times New Roman" w:hAnsi="Times New Roman"/>
          <w:sz w:val="20"/>
          <w:szCs w:val="22"/>
        </w:rPr>
        <w:t xml:space="preserve"> </w:t>
      </w:r>
      <w:r w:rsidRPr="006377FA">
        <w:rPr>
          <w:rFonts w:ascii="Times New Roman" w:hAnsi="Times New Roman"/>
          <w:sz w:val="20"/>
          <w:szCs w:val="22"/>
        </w:rPr>
        <w:t>доля</w:t>
      </w:r>
      <w:r w:rsidR="00255A40" w:rsidRPr="006377FA">
        <w:rPr>
          <w:rFonts w:ascii="Times New Roman" w:hAnsi="Times New Roman"/>
          <w:sz w:val="20"/>
          <w:szCs w:val="22"/>
        </w:rPr>
        <w:t xml:space="preserve"> </w:t>
      </w:r>
      <w:r w:rsidRPr="006377FA">
        <w:rPr>
          <w:rFonts w:ascii="Times New Roman" w:hAnsi="Times New Roman"/>
          <w:sz w:val="20"/>
          <w:szCs w:val="22"/>
        </w:rPr>
        <w:t>участия</w:t>
      </w:r>
      <w:r w:rsidR="00255A40" w:rsidRPr="006377FA">
        <w:rPr>
          <w:rFonts w:ascii="Times New Roman" w:hAnsi="Times New Roman"/>
          <w:sz w:val="20"/>
          <w:szCs w:val="22"/>
        </w:rPr>
        <w:t xml:space="preserve"> </w:t>
      </w:r>
      <w:r w:rsidRPr="006377FA">
        <w:rPr>
          <w:rFonts w:ascii="Times New Roman" w:hAnsi="Times New Roman"/>
          <w:sz w:val="20"/>
          <w:szCs w:val="22"/>
        </w:rPr>
        <w:t>иностранных</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юридических</w:t>
      </w:r>
      <w:r w:rsidR="00255A40" w:rsidRPr="006377FA">
        <w:rPr>
          <w:rFonts w:ascii="Times New Roman" w:hAnsi="Times New Roman"/>
          <w:sz w:val="20"/>
          <w:szCs w:val="22"/>
        </w:rPr>
        <w:t xml:space="preserve"> </w:t>
      </w:r>
      <w:r w:rsidRPr="006377FA">
        <w:rPr>
          <w:rFonts w:ascii="Times New Roman" w:hAnsi="Times New Roman"/>
          <w:sz w:val="20"/>
          <w:szCs w:val="22"/>
        </w:rPr>
        <w:t>лиц,</w:t>
      </w:r>
      <w:r w:rsidR="00255A40" w:rsidRPr="006377FA">
        <w:rPr>
          <w:rFonts w:ascii="Times New Roman" w:hAnsi="Times New Roman"/>
          <w:sz w:val="20"/>
          <w:szCs w:val="22"/>
        </w:rPr>
        <w:t xml:space="preserve"> </w:t>
      </w:r>
      <w:r w:rsidRPr="006377FA">
        <w:rPr>
          <w:rFonts w:ascii="Times New Roman" w:hAnsi="Times New Roman"/>
          <w:sz w:val="20"/>
          <w:szCs w:val="22"/>
        </w:rPr>
        <w:t>местом</w:t>
      </w:r>
      <w:r w:rsidR="00255A40" w:rsidRPr="006377FA">
        <w:rPr>
          <w:rFonts w:ascii="Times New Roman" w:hAnsi="Times New Roman"/>
          <w:sz w:val="20"/>
          <w:szCs w:val="22"/>
        </w:rPr>
        <w:t xml:space="preserve"> </w:t>
      </w:r>
      <w:r w:rsidRPr="006377FA">
        <w:rPr>
          <w:rFonts w:ascii="Times New Roman" w:hAnsi="Times New Roman"/>
          <w:sz w:val="20"/>
          <w:szCs w:val="22"/>
        </w:rPr>
        <w:t>регистрации</w:t>
      </w:r>
      <w:r w:rsidR="00255A40" w:rsidRPr="006377FA">
        <w:rPr>
          <w:rFonts w:ascii="Times New Roman" w:hAnsi="Times New Roman"/>
          <w:sz w:val="20"/>
          <w:szCs w:val="22"/>
        </w:rPr>
        <w:t xml:space="preserve"> </w:t>
      </w:r>
      <w:r w:rsidRPr="006377FA">
        <w:rPr>
          <w:rFonts w:ascii="Times New Roman" w:hAnsi="Times New Roman"/>
          <w:sz w:val="20"/>
          <w:szCs w:val="22"/>
        </w:rPr>
        <w:t>которых</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государство</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территория,</w:t>
      </w:r>
      <w:r w:rsidR="00255A40" w:rsidRPr="006377FA">
        <w:rPr>
          <w:rFonts w:ascii="Times New Roman" w:hAnsi="Times New Roman"/>
          <w:sz w:val="20"/>
          <w:szCs w:val="22"/>
        </w:rPr>
        <w:t xml:space="preserve"> </w:t>
      </w:r>
      <w:r w:rsidRPr="006377FA">
        <w:rPr>
          <w:rFonts w:ascii="Times New Roman" w:hAnsi="Times New Roman"/>
          <w:sz w:val="20"/>
          <w:szCs w:val="22"/>
        </w:rPr>
        <w:t>включенные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утверждаемый</w:t>
      </w:r>
      <w:r w:rsidR="00255A40" w:rsidRPr="006377FA">
        <w:rPr>
          <w:rFonts w:ascii="Times New Roman" w:hAnsi="Times New Roman"/>
          <w:sz w:val="20"/>
          <w:szCs w:val="22"/>
        </w:rPr>
        <w:t xml:space="preserve"> </w:t>
      </w:r>
      <w:r w:rsidRPr="006377FA">
        <w:rPr>
          <w:rFonts w:ascii="Times New Roman" w:hAnsi="Times New Roman"/>
          <w:sz w:val="20"/>
          <w:szCs w:val="22"/>
        </w:rPr>
        <w:t>Министерством</w:t>
      </w:r>
      <w:r w:rsidR="00255A40" w:rsidRPr="006377FA">
        <w:rPr>
          <w:rFonts w:ascii="Times New Roman" w:hAnsi="Times New Roman"/>
          <w:sz w:val="20"/>
          <w:szCs w:val="22"/>
        </w:rPr>
        <w:t xml:space="preserve"> </w:t>
      </w:r>
      <w:r w:rsidRPr="006377FA">
        <w:rPr>
          <w:rFonts w:ascii="Times New Roman" w:hAnsi="Times New Roman"/>
          <w:sz w:val="20"/>
          <w:szCs w:val="22"/>
        </w:rPr>
        <w:t>финансов</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перечень</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территорий,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предоставляющих</w:t>
      </w:r>
      <w:r w:rsidR="00255A40" w:rsidRPr="006377FA">
        <w:rPr>
          <w:rFonts w:ascii="Times New Roman" w:hAnsi="Times New Roman"/>
          <w:sz w:val="20"/>
          <w:szCs w:val="22"/>
        </w:rPr>
        <w:t xml:space="preserve"> </w:t>
      </w:r>
      <w:r w:rsidRPr="006377FA">
        <w:rPr>
          <w:rFonts w:ascii="Times New Roman" w:hAnsi="Times New Roman"/>
          <w:sz w:val="20"/>
          <w:szCs w:val="22"/>
        </w:rPr>
        <w:t>льготный</w:t>
      </w:r>
      <w:r w:rsidR="00255A40" w:rsidRPr="006377FA">
        <w:rPr>
          <w:rFonts w:ascii="Times New Roman" w:hAnsi="Times New Roman"/>
          <w:sz w:val="20"/>
          <w:szCs w:val="22"/>
        </w:rPr>
        <w:t xml:space="preserve"> </w:t>
      </w:r>
      <w:r w:rsidRPr="006377FA">
        <w:rPr>
          <w:rFonts w:ascii="Times New Roman" w:hAnsi="Times New Roman"/>
          <w:sz w:val="20"/>
          <w:szCs w:val="22"/>
        </w:rPr>
        <w:t>налоговый</w:t>
      </w:r>
      <w:r w:rsidR="00255A40" w:rsidRPr="006377FA">
        <w:rPr>
          <w:rFonts w:ascii="Times New Roman" w:hAnsi="Times New Roman"/>
          <w:sz w:val="20"/>
          <w:szCs w:val="22"/>
        </w:rPr>
        <w:t xml:space="preserve"> </w:t>
      </w:r>
      <w:r w:rsidRPr="006377FA">
        <w:rPr>
          <w:rFonts w:ascii="Times New Roman" w:hAnsi="Times New Roman"/>
          <w:sz w:val="20"/>
          <w:szCs w:val="22"/>
        </w:rPr>
        <w:t>режим</w:t>
      </w:r>
      <w:r w:rsidR="00255A40" w:rsidRPr="006377FA">
        <w:rPr>
          <w:rFonts w:ascii="Times New Roman" w:hAnsi="Times New Roman"/>
          <w:sz w:val="20"/>
          <w:szCs w:val="22"/>
        </w:rPr>
        <w:t xml:space="preserve"> </w:t>
      </w:r>
      <w:r w:rsidRPr="006377FA">
        <w:rPr>
          <w:rFonts w:ascii="Times New Roman" w:hAnsi="Times New Roman"/>
          <w:sz w:val="20"/>
          <w:szCs w:val="22"/>
        </w:rPr>
        <w:t>налогообложения</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предусматривающих</w:t>
      </w:r>
      <w:r w:rsidR="00255A40" w:rsidRPr="006377FA">
        <w:rPr>
          <w:rFonts w:ascii="Times New Roman" w:hAnsi="Times New Roman"/>
          <w:sz w:val="20"/>
          <w:szCs w:val="22"/>
        </w:rPr>
        <w:t xml:space="preserve"> </w:t>
      </w:r>
      <w:r w:rsidRPr="006377FA">
        <w:rPr>
          <w:rFonts w:ascii="Times New Roman" w:hAnsi="Times New Roman"/>
          <w:sz w:val="20"/>
          <w:szCs w:val="22"/>
        </w:rPr>
        <w:t>раскрытия</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информации</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проведении</w:t>
      </w:r>
      <w:r w:rsidR="00255A40" w:rsidRPr="006377FA">
        <w:rPr>
          <w:rFonts w:ascii="Times New Roman" w:hAnsi="Times New Roman"/>
          <w:sz w:val="20"/>
          <w:szCs w:val="22"/>
        </w:rPr>
        <w:t xml:space="preserve"> </w:t>
      </w:r>
      <w:r w:rsidRPr="006377FA">
        <w:rPr>
          <w:rFonts w:ascii="Times New Roman" w:hAnsi="Times New Roman"/>
          <w:sz w:val="20"/>
          <w:szCs w:val="22"/>
        </w:rPr>
        <w:t>финансовых</w:t>
      </w:r>
      <w:r w:rsidR="00255A40" w:rsidRPr="006377FA">
        <w:rPr>
          <w:rFonts w:ascii="Times New Roman" w:hAnsi="Times New Roman"/>
          <w:sz w:val="20"/>
          <w:szCs w:val="22"/>
        </w:rPr>
        <w:t xml:space="preserve"> </w:t>
      </w:r>
      <w:r w:rsidRPr="006377FA">
        <w:rPr>
          <w:rFonts w:ascii="Times New Roman" w:hAnsi="Times New Roman"/>
          <w:sz w:val="20"/>
          <w:szCs w:val="22"/>
        </w:rPr>
        <w:t>операций</w:t>
      </w:r>
      <w:r w:rsidR="00255A40" w:rsidRPr="006377FA">
        <w:rPr>
          <w:rFonts w:ascii="Times New Roman" w:hAnsi="Times New Roman"/>
          <w:sz w:val="20"/>
          <w:szCs w:val="22"/>
        </w:rPr>
        <w:t xml:space="preserve"> </w:t>
      </w:r>
      <w:r w:rsidRPr="006377FA">
        <w:rPr>
          <w:rFonts w:ascii="Times New Roman" w:hAnsi="Times New Roman"/>
          <w:sz w:val="20"/>
          <w:szCs w:val="22"/>
        </w:rPr>
        <w:t>(офшорные</w:t>
      </w:r>
      <w:r w:rsidR="00255A40" w:rsidRPr="006377FA">
        <w:rPr>
          <w:rFonts w:ascii="Times New Roman" w:hAnsi="Times New Roman"/>
          <w:sz w:val="20"/>
          <w:szCs w:val="22"/>
        </w:rPr>
        <w:t xml:space="preserve"> </w:t>
      </w:r>
      <w:r w:rsidRPr="006377FA">
        <w:rPr>
          <w:rFonts w:ascii="Times New Roman" w:hAnsi="Times New Roman"/>
          <w:sz w:val="20"/>
          <w:szCs w:val="22"/>
        </w:rPr>
        <w:t>зоны)</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отношении</w:t>
      </w:r>
      <w:r w:rsidR="00255A40" w:rsidRPr="006377FA">
        <w:rPr>
          <w:rFonts w:ascii="Times New Roman" w:hAnsi="Times New Roman"/>
          <w:sz w:val="20"/>
          <w:szCs w:val="22"/>
        </w:rPr>
        <w:t xml:space="preserve"> </w:t>
      </w:r>
      <w:r w:rsidRPr="006377FA">
        <w:rPr>
          <w:rFonts w:ascii="Times New Roman" w:hAnsi="Times New Roman"/>
          <w:sz w:val="20"/>
          <w:szCs w:val="22"/>
        </w:rPr>
        <w:t>таких</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юридических</w:t>
      </w:r>
      <w:r w:rsidR="00255A40" w:rsidRPr="006377FA">
        <w:rPr>
          <w:rFonts w:ascii="Times New Roman" w:hAnsi="Times New Roman"/>
          <w:sz w:val="20"/>
          <w:szCs w:val="22"/>
        </w:rPr>
        <w:t xml:space="preserve"> </w:t>
      </w:r>
      <w:r w:rsidRPr="006377FA">
        <w:rPr>
          <w:rFonts w:ascii="Times New Roman" w:hAnsi="Times New Roman"/>
          <w:sz w:val="20"/>
          <w:szCs w:val="22"/>
        </w:rPr>
        <w:t>лиц,</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совокупности</w:t>
      </w:r>
      <w:r w:rsidR="00255A40" w:rsidRPr="006377FA">
        <w:rPr>
          <w:rFonts w:ascii="Times New Roman" w:hAnsi="Times New Roman"/>
          <w:sz w:val="20"/>
          <w:szCs w:val="22"/>
        </w:rPr>
        <w:t xml:space="preserve"> </w:t>
      </w:r>
      <w:r w:rsidRPr="006377FA">
        <w:rPr>
          <w:rFonts w:ascii="Times New Roman" w:hAnsi="Times New Roman"/>
          <w:sz w:val="20"/>
          <w:szCs w:val="22"/>
        </w:rPr>
        <w:t>превышает</w:t>
      </w:r>
      <w:r w:rsidR="00255A40" w:rsidRPr="006377FA">
        <w:rPr>
          <w:rFonts w:ascii="Times New Roman" w:hAnsi="Times New Roman"/>
          <w:sz w:val="20"/>
          <w:szCs w:val="22"/>
        </w:rPr>
        <w:t xml:space="preserve"> </w:t>
      </w:r>
      <w:r w:rsidRPr="006377FA">
        <w:rPr>
          <w:rFonts w:ascii="Times New Roman" w:hAnsi="Times New Roman"/>
          <w:sz w:val="20"/>
          <w:szCs w:val="22"/>
        </w:rPr>
        <w:t>50</w:t>
      </w:r>
      <w:r w:rsidR="00255A40" w:rsidRPr="006377FA">
        <w:rPr>
          <w:rFonts w:ascii="Times New Roman" w:hAnsi="Times New Roman"/>
          <w:sz w:val="20"/>
          <w:szCs w:val="22"/>
        </w:rPr>
        <w:t xml:space="preserve"> </w:t>
      </w:r>
      <w:r w:rsidRPr="006377FA">
        <w:rPr>
          <w:rFonts w:ascii="Times New Roman" w:hAnsi="Times New Roman"/>
          <w:sz w:val="20"/>
          <w:szCs w:val="22"/>
        </w:rPr>
        <w:t>процентов;</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8)</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должны</w:t>
      </w:r>
      <w:r w:rsidR="00255A40" w:rsidRPr="006377FA">
        <w:rPr>
          <w:rFonts w:ascii="Times New Roman" w:hAnsi="Times New Roman"/>
          <w:sz w:val="20"/>
          <w:szCs w:val="22"/>
        </w:rPr>
        <w:t xml:space="preserve"> </w:t>
      </w:r>
      <w:r w:rsidRPr="006377FA">
        <w:rPr>
          <w:rFonts w:ascii="Times New Roman" w:hAnsi="Times New Roman"/>
          <w:sz w:val="20"/>
          <w:szCs w:val="22"/>
        </w:rPr>
        <w:t>получать</w:t>
      </w:r>
      <w:r w:rsidR="00255A40" w:rsidRPr="006377FA">
        <w:rPr>
          <w:rFonts w:ascii="Times New Roman" w:hAnsi="Times New Roman"/>
          <w:sz w:val="20"/>
          <w:szCs w:val="22"/>
        </w:rPr>
        <w:t xml:space="preserve"> </w:t>
      </w:r>
      <w:r w:rsidRPr="006377FA">
        <w:rPr>
          <w:rFonts w:ascii="Times New Roman" w:hAnsi="Times New Roman"/>
          <w:sz w:val="20"/>
          <w:szCs w:val="22"/>
        </w:rPr>
        <w:t>средства</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соответствующего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системы</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иными</w:t>
      </w:r>
      <w:r w:rsidR="00255A40" w:rsidRPr="006377FA">
        <w:rPr>
          <w:rFonts w:ascii="Times New Roman" w:hAnsi="Times New Roman"/>
          <w:sz w:val="20"/>
          <w:szCs w:val="22"/>
        </w:rPr>
        <w:t xml:space="preserve"> </w:t>
      </w:r>
      <w:r w:rsidRPr="006377FA">
        <w:rPr>
          <w:rFonts w:ascii="Times New Roman" w:hAnsi="Times New Roman"/>
          <w:sz w:val="20"/>
          <w:szCs w:val="22"/>
        </w:rPr>
        <w:t>нормативными</w:t>
      </w:r>
      <w:r w:rsidR="00255A40" w:rsidRPr="006377FA">
        <w:rPr>
          <w:rFonts w:ascii="Times New Roman" w:hAnsi="Times New Roman"/>
          <w:sz w:val="20"/>
          <w:szCs w:val="22"/>
        </w:rPr>
        <w:t xml:space="preserve"> </w:t>
      </w:r>
      <w:r w:rsidRPr="006377FA">
        <w:rPr>
          <w:rFonts w:ascii="Times New Roman" w:hAnsi="Times New Roman"/>
          <w:sz w:val="20"/>
          <w:szCs w:val="22"/>
        </w:rPr>
        <w:t>правовыми</w:t>
      </w:r>
      <w:r w:rsidR="00255A40" w:rsidRPr="006377FA">
        <w:rPr>
          <w:rFonts w:ascii="Times New Roman" w:hAnsi="Times New Roman"/>
          <w:sz w:val="20"/>
          <w:szCs w:val="22"/>
        </w:rPr>
        <w:t xml:space="preserve"> </w:t>
      </w:r>
      <w:r w:rsidRPr="006377FA">
        <w:rPr>
          <w:rFonts w:ascii="Times New Roman" w:hAnsi="Times New Roman"/>
          <w:sz w:val="20"/>
          <w:szCs w:val="22"/>
        </w:rPr>
        <w:t>актами,</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муниципальными</w:t>
      </w:r>
      <w:r w:rsidR="00255A40" w:rsidRPr="006377FA">
        <w:rPr>
          <w:rFonts w:ascii="Times New Roman" w:hAnsi="Times New Roman"/>
          <w:sz w:val="20"/>
          <w:szCs w:val="22"/>
        </w:rPr>
        <w:t xml:space="preserve"> </w:t>
      </w:r>
      <w:r w:rsidRPr="006377FA">
        <w:rPr>
          <w:rFonts w:ascii="Times New Roman" w:hAnsi="Times New Roman"/>
          <w:sz w:val="20"/>
          <w:szCs w:val="22"/>
        </w:rPr>
        <w:t>правовыми</w:t>
      </w:r>
      <w:r w:rsidR="00255A40" w:rsidRPr="006377FA">
        <w:rPr>
          <w:rFonts w:ascii="Times New Roman" w:hAnsi="Times New Roman"/>
          <w:sz w:val="20"/>
          <w:szCs w:val="22"/>
        </w:rPr>
        <w:t xml:space="preserve"> </w:t>
      </w:r>
      <w:r w:rsidRPr="006377FA">
        <w:rPr>
          <w:rFonts w:ascii="Times New Roman" w:hAnsi="Times New Roman"/>
          <w:sz w:val="20"/>
          <w:szCs w:val="22"/>
        </w:rPr>
        <w:t>актами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цели,</w:t>
      </w:r>
      <w:r w:rsidR="00255A40" w:rsidRPr="006377FA">
        <w:rPr>
          <w:rFonts w:ascii="Times New Roman" w:hAnsi="Times New Roman"/>
          <w:sz w:val="20"/>
          <w:szCs w:val="22"/>
        </w:rPr>
        <w:t xml:space="preserve"> </w:t>
      </w:r>
      <w:r w:rsidRPr="006377FA">
        <w:rPr>
          <w:rFonts w:ascii="Times New Roman" w:hAnsi="Times New Roman"/>
          <w:sz w:val="20"/>
          <w:szCs w:val="22"/>
        </w:rPr>
        <w:t>указанные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п.п.3.1</w:t>
      </w:r>
      <w:r w:rsidR="00255A40" w:rsidRPr="006377FA">
        <w:rPr>
          <w:rFonts w:ascii="Times New Roman" w:hAnsi="Times New Roman"/>
          <w:sz w:val="20"/>
          <w:szCs w:val="22"/>
        </w:rPr>
        <w:t xml:space="preserve"> </w:t>
      </w:r>
      <w:r w:rsidRPr="006377FA">
        <w:rPr>
          <w:rFonts w:ascii="Times New Roman" w:hAnsi="Times New Roman"/>
          <w:sz w:val="20"/>
          <w:szCs w:val="22"/>
        </w:rPr>
        <w:t>п.3.</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t>3.</w:t>
      </w:r>
      <w:r w:rsidR="00255A40" w:rsidRPr="006377FA">
        <w:rPr>
          <w:rFonts w:ascii="Times New Roman" w:hAnsi="Times New Roman"/>
          <w:sz w:val="20"/>
          <w:szCs w:val="22"/>
        </w:rPr>
        <w:t xml:space="preserve"> </w:t>
      </w:r>
      <w:r w:rsidRPr="006377FA">
        <w:rPr>
          <w:rFonts w:ascii="Times New Roman" w:hAnsi="Times New Roman"/>
          <w:sz w:val="20"/>
          <w:szCs w:val="22"/>
        </w:rPr>
        <w:t>Цели,</w:t>
      </w:r>
      <w:r w:rsidR="00255A40" w:rsidRPr="006377FA">
        <w:rPr>
          <w:rFonts w:ascii="Times New Roman" w:hAnsi="Times New Roman"/>
          <w:sz w:val="20"/>
          <w:szCs w:val="22"/>
        </w:rPr>
        <w:t xml:space="preserve"> </w:t>
      </w:r>
      <w:r w:rsidRPr="006377FA">
        <w:rPr>
          <w:rFonts w:ascii="Times New Roman" w:hAnsi="Times New Roman"/>
          <w:sz w:val="20"/>
          <w:szCs w:val="22"/>
        </w:rPr>
        <w:t>условия</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w:t>
      </w:r>
      <w:r w:rsidR="00255A40" w:rsidRPr="006377FA">
        <w:rPr>
          <w:rFonts w:ascii="Times New Roman" w:hAnsi="Times New Roman"/>
          <w:sz w:val="20"/>
          <w:szCs w:val="22"/>
        </w:rPr>
        <w:t xml:space="preserve"> </w:t>
      </w:r>
      <w:r w:rsidRPr="006377FA">
        <w:rPr>
          <w:rFonts w:ascii="Times New Roman" w:hAnsi="Times New Roman"/>
          <w:sz w:val="20"/>
          <w:szCs w:val="22"/>
        </w:rPr>
        <w:t>Целью</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согласно</w:t>
      </w:r>
      <w:r w:rsidR="00255A40" w:rsidRPr="006377FA">
        <w:rPr>
          <w:rFonts w:ascii="Times New Roman" w:hAnsi="Times New Roman"/>
          <w:sz w:val="20"/>
          <w:szCs w:val="22"/>
        </w:rPr>
        <w:t xml:space="preserve"> </w:t>
      </w:r>
      <w:r w:rsidRPr="006377FA">
        <w:rPr>
          <w:rFonts w:ascii="Times New Roman" w:hAnsi="Times New Roman"/>
          <w:sz w:val="20"/>
          <w:szCs w:val="22"/>
        </w:rPr>
        <w:t>настоящему</w:t>
      </w:r>
      <w:r w:rsidR="00255A40" w:rsidRPr="006377FA">
        <w:rPr>
          <w:rFonts w:ascii="Times New Roman" w:hAnsi="Times New Roman"/>
          <w:sz w:val="20"/>
          <w:szCs w:val="22"/>
        </w:rPr>
        <w:t xml:space="preserve"> </w:t>
      </w:r>
      <w:r w:rsidRPr="006377FA">
        <w:rPr>
          <w:rFonts w:ascii="Times New Roman" w:hAnsi="Times New Roman"/>
          <w:sz w:val="20"/>
          <w:szCs w:val="22"/>
        </w:rPr>
        <w:t>Порядку,</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финансовое</w:t>
      </w:r>
      <w:r w:rsidR="00255A40" w:rsidRPr="006377FA">
        <w:rPr>
          <w:rFonts w:ascii="Times New Roman" w:hAnsi="Times New Roman"/>
          <w:sz w:val="20"/>
          <w:szCs w:val="22"/>
        </w:rPr>
        <w:t xml:space="preserve"> </w:t>
      </w:r>
      <w:r w:rsidRPr="006377FA">
        <w:rPr>
          <w:rFonts w:ascii="Times New Roman" w:hAnsi="Times New Roman"/>
          <w:sz w:val="20"/>
          <w:szCs w:val="22"/>
        </w:rPr>
        <w:t>обеспечение</w:t>
      </w:r>
      <w:r w:rsidR="00255A40" w:rsidRPr="006377FA">
        <w:rPr>
          <w:rFonts w:ascii="Times New Roman" w:hAnsi="Times New Roman"/>
          <w:sz w:val="20"/>
          <w:szCs w:val="22"/>
        </w:rPr>
        <w:t xml:space="preserve"> </w:t>
      </w:r>
      <w:r w:rsidRPr="006377FA">
        <w:rPr>
          <w:rFonts w:ascii="Times New Roman" w:hAnsi="Times New Roman"/>
          <w:sz w:val="20"/>
          <w:szCs w:val="22"/>
        </w:rPr>
        <w:t>(возмещение)</w:t>
      </w:r>
      <w:r w:rsidR="00255A40" w:rsidRPr="006377FA">
        <w:rPr>
          <w:rFonts w:ascii="Times New Roman" w:hAnsi="Times New Roman"/>
          <w:sz w:val="20"/>
          <w:szCs w:val="22"/>
        </w:rPr>
        <w:t xml:space="preserve"> </w:t>
      </w: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недополученных</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связи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производством</w:t>
      </w:r>
      <w:r w:rsidR="00255A40" w:rsidRPr="006377FA">
        <w:rPr>
          <w:rFonts w:ascii="Times New Roman" w:hAnsi="Times New Roman"/>
          <w:sz w:val="20"/>
          <w:szCs w:val="22"/>
        </w:rPr>
        <w:t xml:space="preserve"> </w:t>
      </w:r>
      <w:r w:rsidRPr="006377FA">
        <w:rPr>
          <w:rFonts w:ascii="Times New Roman" w:hAnsi="Times New Roman"/>
          <w:sz w:val="20"/>
          <w:szCs w:val="22"/>
        </w:rPr>
        <w:t>(реализацией)</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выполнение</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оказанием</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категориям</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приоритетным</w:t>
      </w:r>
      <w:r w:rsidR="00255A40" w:rsidRPr="006377FA">
        <w:rPr>
          <w:rFonts w:ascii="Times New Roman" w:hAnsi="Times New Roman"/>
          <w:sz w:val="20"/>
          <w:szCs w:val="22"/>
        </w:rPr>
        <w:t xml:space="preserve"> </w:t>
      </w:r>
      <w:r w:rsidRPr="006377FA">
        <w:rPr>
          <w:rFonts w:ascii="Times New Roman" w:hAnsi="Times New Roman"/>
          <w:sz w:val="20"/>
          <w:szCs w:val="22"/>
        </w:rPr>
        <w:t>направлениям</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r w:rsidR="00255A40" w:rsidRPr="006377FA">
        <w:rPr>
          <w:rFonts w:ascii="Times New Roman" w:hAnsi="Times New Roman"/>
          <w:sz w:val="20"/>
          <w:szCs w:val="22"/>
        </w:rPr>
        <w:t xml:space="preserve"> </w:t>
      </w:r>
      <w:r w:rsidRPr="006377FA">
        <w:rPr>
          <w:rFonts w:ascii="Times New Roman" w:hAnsi="Times New Roman"/>
          <w:sz w:val="20"/>
          <w:szCs w:val="22"/>
        </w:rPr>
        <w:t>определенных</w:t>
      </w:r>
      <w:r w:rsidR="00255A40" w:rsidRPr="006377FA">
        <w:rPr>
          <w:rFonts w:ascii="Times New Roman" w:hAnsi="Times New Roman"/>
          <w:sz w:val="20"/>
          <w:szCs w:val="22"/>
        </w:rPr>
        <w:t xml:space="preserve"> </w:t>
      </w:r>
      <w:r w:rsidRPr="006377FA">
        <w:rPr>
          <w:rFonts w:ascii="Times New Roman" w:hAnsi="Times New Roman"/>
          <w:sz w:val="20"/>
          <w:szCs w:val="22"/>
        </w:rPr>
        <w:t>решением</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бюджете</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очередной</w:t>
      </w:r>
      <w:r w:rsidR="00255A40" w:rsidRPr="006377FA">
        <w:rPr>
          <w:rFonts w:ascii="Times New Roman" w:hAnsi="Times New Roman"/>
          <w:sz w:val="20"/>
          <w:szCs w:val="22"/>
        </w:rPr>
        <w:t xml:space="preserve"> </w:t>
      </w:r>
      <w:r w:rsidRPr="006377FA">
        <w:rPr>
          <w:rFonts w:ascii="Times New Roman" w:hAnsi="Times New Roman"/>
          <w:sz w:val="20"/>
          <w:szCs w:val="22"/>
        </w:rPr>
        <w:t>финансовый</w:t>
      </w:r>
      <w:r w:rsidR="00255A40" w:rsidRPr="006377FA">
        <w:rPr>
          <w:rFonts w:ascii="Times New Roman" w:hAnsi="Times New Roman"/>
          <w:sz w:val="20"/>
          <w:szCs w:val="22"/>
        </w:rPr>
        <w:t xml:space="preserve"> </w:t>
      </w:r>
      <w:r w:rsidRPr="006377FA">
        <w:rPr>
          <w:rFonts w:ascii="Times New Roman" w:hAnsi="Times New Roman"/>
          <w:sz w:val="20"/>
          <w:szCs w:val="22"/>
        </w:rPr>
        <w:t>год.</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3.2.</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осуществляется</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счет</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предусмотренных</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эти</w:t>
      </w:r>
      <w:r w:rsidR="00255A40" w:rsidRPr="006377FA">
        <w:rPr>
          <w:rFonts w:ascii="Times New Roman" w:hAnsi="Times New Roman"/>
          <w:sz w:val="20"/>
          <w:szCs w:val="22"/>
        </w:rPr>
        <w:t xml:space="preserve"> </w:t>
      </w:r>
      <w:r w:rsidRPr="006377FA">
        <w:rPr>
          <w:rFonts w:ascii="Times New Roman" w:hAnsi="Times New Roman"/>
          <w:sz w:val="20"/>
          <w:szCs w:val="22"/>
        </w:rPr>
        <w:t>цели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бюджете</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3.3.</w:t>
      </w:r>
      <w:r w:rsidR="00255A40" w:rsidRPr="006377FA">
        <w:rPr>
          <w:rFonts w:ascii="Times New Roman" w:hAnsi="Times New Roman"/>
          <w:sz w:val="20"/>
          <w:szCs w:val="22"/>
        </w:rPr>
        <w:t xml:space="preserve"> </w:t>
      </w:r>
      <w:r w:rsidRPr="006377FA">
        <w:rPr>
          <w:rFonts w:ascii="Times New Roman" w:hAnsi="Times New Roman"/>
          <w:sz w:val="20"/>
          <w:szCs w:val="22"/>
        </w:rPr>
        <w:t>Объем</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ассигнований</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предусмотренных</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государственным</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а</w:t>
      </w:r>
      <w:r w:rsidR="00255A40" w:rsidRPr="006377FA">
        <w:rPr>
          <w:rFonts w:ascii="Times New Roman" w:hAnsi="Times New Roman"/>
          <w:sz w:val="20"/>
          <w:szCs w:val="22"/>
        </w:rPr>
        <w:t xml:space="preserve"> </w:t>
      </w:r>
      <w:r w:rsidRPr="006377FA">
        <w:rPr>
          <w:rFonts w:ascii="Times New Roman" w:hAnsi="Times New Roman"/>
          <w:sz w:val="20"/>
          <w:szCs w:val="22"/>
        </w:rPr>
        <w:t>также</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утверждается</w:t>
      </w:r>
      <w:r w:rsidR="00255A40" w:rsidRPr="006377FA">
        <w:rPr>
          <w:rFonts w:ascii="Times New Roman" w:hAnsi="Times New Roman"/>
          <w:sz w:val="20"/>
          <w:szCs w:val="22"/>
        </w:rPr>
        <w:t xml:space="preserve"> </w:t>
      </w:r>
      <w:r w:rsidRPr="006377FA">
        <w:rPr>
          <w:rFonts w:ascii="Times New Roman" w:hAnsi="Times New Roman"/>
          <w:sz w:val="20"/>
          <w:szCs w:val="22"/>
        </w:rPr>
        <w:t>решением</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бюджете</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очередной</w:t>
      </w:r>
      <w:r w:rsidR="00255A40" w:rsidRPr="006377FA">
        <w:rPr>
          <w:rFonts w:ascii="Times New Roman" w:hAnsi="Times New Roman"/>
          <w:sz w:val="20"/>
          <w:szCs w:val="22"/>
        </w:rPr>
        <w:t xml:space="preserve"> </w:t>
      </w:r>
      <w:r w:rsidRPr="006377FA">
        <w:rPr>
          <w:rFonts w:ascii="Times New Roman" w:hAnsi="Times New Roman"/>
          <w:sz w:val="20"/>
          <w:szCs w:val="22"/>
        </w:rPr>
        <w:t>финансовый</w:t>
      </w:r>
      <w:r w:rsidR="00255A40" w:rsidRPr="006377FA">
        <w:rPr>
          <w:rFonts w:ascii="Times New Roman" w:hAnsi="Times New Roman"/>
          <w:sz w:val="20"/>
          <w:szCs w:val="22"/>
        </w:rPr>
        <w:t xml:space="preserve"> </w:t>
      </w:r>
      <w:r w:rsidRPr="006377FA">
        <w:rPr>
          <w:rFonts w:ascii="Times New Roman" w:hAnsi="Times New Roman"/>
          <w:sz w:val="20"/>
          <w:szCs w:val="22"/>
        </w:rPr>
        <w:t>год.</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3.4.</w:t>
      </w:r>
      <w:r w:rsidR="00255A40" w:rsidRPr="006377FA">
        <w:rPr>
          <w:rFonts w:ascii="Times New Roman" w:hAnsi="Times New Roman"/>
          <w:sz w:val="20"/>
          <w:szCs w:val="22"/>
        </w:rPr>
        <w:t xml:space="preserve"> </w:t>
      </w:r>
      <w:r w:rsidRPr="006377FA">
        <w:rPr>
          <w:rFonts w:ascii="Times New Roman" w:hAnsi="Times New Roman"/>
          <w:sz w:val="20"/>
          <w:szCs w:val="22"/>
        </w:rPr>
        <w:t>Главным</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распорядителем</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предоставлению</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государственным</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Администрация</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(далее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3.5.</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предоставляются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сводной</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росписью,</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пределах</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ассигнований</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установленных</w:t>
      </w:r>
      <w:r w:rsidR="00255A40" w:rsidRPr="006377FA">
        <w:rPr>
          <w:rFonts w:ascii="Times New Roman" w:hAnsi="Times New Roman"/>
          <w:sz w:val="20"/>
          <w:szCs w:val="22"/>
        </w:rPr>
        <w:t xml:space="preserve"> </w:t>
      </w:r>
      <w:r w:rsidRPr="006377FA">
        <w:rPr>
          <w:rFonts w:ascii="Times New Roman" w:hAnsi="Times New Roman"/>
          <w:sz w:val="20"/>
          <w:szCs w:val="22"/>
        </w:rPr>
        <w:t>лимитов</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обязательств</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очередной</w:t>
      </w:r>
      <w:r w:rsidR="00255A40" w:rsidRPr="006377FA">
        <w:rPr>
          <w:rFonts w:ascii="Times New Roman" w:hAnsi="Times New Roman"/>
          <w:sz w:val="20"/>
          <w:szCs w:val="22"/>
        </w:rPr>
        <w:t xml:space="preserve"> </w:t>
      </w:r>
      <w:r w:rsidRPr="006377FA">
        <w:rPr>
          <w:rFonts w:ascii="Times New Roman" w:hAnsi="Times New Roman"/>
          <w:sz w:val="20"/>
          <w:szCs w:val="22"/>
        </w:rPr>
        <w:t>финансовый</w:t>
      </w:r>
      <w:r w:rsidR="00255A40" w:rsidRPr="006377FA">
        <w:rPr>
          <w:rFonts w:ascii="Times New Roman" w:hAnsi="Times New Roman"/>
          <w:sz w:val="20"/>
          <w:szCs w:val="22"/>
        </w:rPr>
        <w:t xml:space="preserve"> </w:t>
      </w:r>
      <w:r w:rsidRPr="006377FA">
        <w:rPr>
          <w:rFonts w:ascii="Times New Roman" w:hAnsi="Times New Roman"/>
          <w:sz w:val="20"/>
          <w:szCs w:val="22"/>
        </w:rPr>
        <w:t>год</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основе</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результатов</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3.6.</w:t>
      </w:r>
      <w:r w:rsidR="00255A40" w:rsidRPr="006377FA">
        <w:rPr>
          <w:rFonts w:ascii="Times New Roman" w:hAnsi="Times New Roman"/>
          <w:sz w:val="20"/>
          <w:szCs w:val="22"/>
        </w:rPr>
        <w:t xml:space="preserve"> </w:t>
      </w:r>
      <w:r w:rsidRPr="006377FA">
        <w:rPr>
          <w:rFonts w:ascii="Times New Roman" w:hAnsi="Times New Roman"/>
          <w:sz w:val="20"/>
          <w:szCs w:val="22"/>
        </w:rPr>
        <w:t>Отбор</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осуществляется</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Администрацией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критериями</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установленными</w:t>
      </w:r>
      <w:r w:rsidR="00255A40" w:rsidRPr="006377FA">
        <w:rPr>
          <w:rFonts w:ascii="Times New Roman" w:hAnsi="Times New Roman"/>
          <w:sz w:val="20"/>
          <w:szCs w:val="22"/>
        </w:rPr>
        <w:t xml:space="preserve"> </w:t>
      </w:r>
      <w:r w:rsidRPr="006377FA">
        <w:rPr>
          <w:rFonts w:ascii="Times New Roman" w:hAnsi="Times New Roman"/>
          <w:sz w:val="20"/>
          <w:szCs w:val="22"/>
        </w:rPr>
        <w:t>настоящим</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проведения</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основании</w:t>
      </w:r>
      <w:r w:rsidR="00255A40" w:rsidRPr="006377FA">
        <w:rPr>
          <w:rFonts w:ascii="Times New Roman" w:hAnsi="Times New Roman"/>
          <w:sz w:val="20"/>
          <w:szCs w:val="22"/>
        </w:rPr>
        <w:t xml:space="preserve"> </w:t>
      </w:r>
      <w:r w:rsidRPr="006377FA">
        <w:rPr>
          <w:rFonts w:ascii="Times New Roman" w:hAnsi="Times New Roman"/>
          <w:sz w:val="20"/>
          <w:szCs w:val="22"/>
        </w:rPr>
        <w:t>постановления</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образуется</w:t>
      </w:r>
      <w:r w:rsidR="00255A40" w:rsidRPr="006377FA">
        <w:rPr>
          <w:rFonts w:ascii="Times New Roman" w:hAnsi="Times New Roman"/>
          <w:sz w:val="20"/>
          <w:szCs w:val="22"/>
        </w:rPr>
        <w:t xml:space="preserve"> </w:t>
      </w:r>
      <w:r w:rsidRPr="006377FA">
        <w:rPr>
          <w:rFonts w:ascii="Times New Roman" w:hAnsi="Times New Roman"/>
          <w:sz w:val="20"/>
          <w:szCs w:val="22"/>
        </w:rPr>
        <w:t>комиссия</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числа</w:t>
      </w:r>
      <w:r w:rsidR="00255A40" w:rsidRPr="006377FA">
        <w:rPr>
          <w:rFonts w:ascii="Times New Roman" w:hAnsi="Times New Roman"/>
          <w:sz w:val="20"/>
          <w:szCs w:val="22"/>
        </w:rPr>
        <w:t xml:space="preserve"> </w:t>
      </w:r>
      <w:r w:rsidRPr="006377FA">
        <w:rPr>
          <w:rFonts w:ascii="Times New Roman" w:hAnsi="Times New Roman"/>
          <w:sz w:val="20"/>
          <w:szCs w:val="22"/>
        </w:rPr>
        <w:t>компетентных</w:t>
      </w:r>
      <w:r w:rsidR="00255A40" w:rsidRPr="006377FA">
        <w:rPr>
          <w:rFonts w:ascii="Times New Roman" w:hAnsi="Times New Roman"/>
          <w:sz w:val="20"/>
          <w:szCs w:val="22"/>
        </w:rPr>
        <w:t xml:space="preserve"> </w:t>
      </w:r>
      <w:r w:rsidRPr="006377FA">
        <w:rPr>
          <w:rFonts w:ascii="Times New Roman" w:hAnsi="Times New Roman"/>
          <w:sz w:val="20"/>
          <w:szCs w:val="22"/>
        </w:rPr>
        <w:t>специалистов.</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3.7.</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проведения</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постановлением</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объявляется</w:t>
      </w:r>
      <w:r w:rsidR="00255A40" w:rsidRPr="006377FA">
        <w:rPr>
          <w:rFonts w:ascii="Times New Roman" w:hAnsi="Times New Roman"/>
          <w:sz w:val="20"/>
          <w:szCs w:val="22"/>
        </w:rPr>
        <w:t xml:space="preserve"> </w:t>
      </w:r>
      <w:r w:rsidRPr="006377FA">
        <w:rPr>
          <w:rFonts w:ascii="Times New Roman" w:hAnsi="Times New Roman"/>
          <w:sz w:val="20"/>
          <w:szCs w:val="22"/>
        </w:rPr>
        <w:t>прием</w:t>
      </w:r>
      <w:r w:rsidR="00255A40" w:rsidRPr="006377FA">
        <w:rPr>
          <w:rFonts w:ascii="Times New Roman" w:hAnsi="Times New Roman"/>
          <w:sz w:val="20"/>
          <w:szCs w:val="22"/>
        </w:rPr>
        <w:t xml:space="preserve"> </w:t>
      </w:r>
      <w:r w:rsidRPr="006377FA">
        <w:rPr>
          <w:rFonts w:ascii="Times New Roman" w:hAnsi="Times New Roman"/>
          <w:sz w:val="20"/>
          <w:szCs w:val="22"/>
        </w:rPr>
        <w:t>заявлений</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указанием</w:t>
      </w:r>
      <w:r w:rsidR="00255A40" w:rsidRPr="006377FA">
        <w:rPr>
          <w:rFonts w:ascii="Times New Roman" w:hAnsi="Times New Roman"/>
          <w:sz w:val="20"/>
          <w:szCs w:val="22"/>
        </w:rPr>
        <w:t xml:space="preserve"> </w:t>
      </w:r>
      <w:r w:rsidRPr="006377FA">
        <w:rPr>
          <w:rFonts w:ascii="Times New Roman" w:hAnsi="Times New Roman"/>
          <w:sz w:val="20"/>
          <w:szCs w:val="22"/>
        </w:rPr>
        <w:t>сроков</w:t>
      </w:r>
      <w:r w:rsidR="00255A40" w:rsidRPr="006377FA">
        <w:rPr>
          <w:rFonts w:ascii="Times New Roman" w:hAnsi="Times New Roman"/>
          <w:sz w:val="20"/>
          <w:szCs w:val="22"/>
        </w:rPr>
        <w:t xml:space="preserve"> </w:t>
      </w:r>
      <w:r w:rsidRPr="006377FA">
        <w:rPr>
          <w:rFonts w:ascii="Times New Roman" w:hAnsi="Times New Roman"/>
          <w:sz w:val="20"/>
          <w:szCs w:val="22"/>
        </w:rPr>
        <w:t>приема</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участия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отборе</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адрес</w:t>
      </w:r>
      <w:r w:rsidR="00255A40" w:rsidRPr="006377FA">
        <w:rPr>
          <w:rFonts w:ascii="Times New Roman" w:hAnsi="Times New Roman"/>
          <w:sz w:val="20"/>
          <w:szCs w:val="22"/>
        </w:rPr>
        <w:t xml:space="preserve"> </w:t>
      </w:r>
      <w:r w:rsidRPr="006377FA">
        <w:rPr>
          <w:rFonts w:ascii="Times New Roman" w:hAnsi="Times New Roman"/>
          <w:sz w:val="20"/>
          <w:szCs w:val="22"/>
        </w:rPr>
        <w:t>приема</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3.8.</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участия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отборе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представляют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Администрацию</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следующие</w:t>
      </w:r>
      <w:r w:rsidR="00255A40" w:rsidRPr="006377FA">
        <w:rPr>
          <w:rFonts w:ascii="Times New Roman" w:hAnsi="Times New Roman"/>
          <w:sz w:val="20"/>
          <w:szCs w:val="22"/>
        </w:rPr>
        <w:t xml:space="preserve"> </w:t>
      </w:r>
      <w:r w:rsidRPr="006377FA">
        <w:rPr>
          <w:rFonts w:ascii="Times New Roman" w:hAnsi="Times New Roman"/>
          <w:sz w:val="20"/>
          <w:szCs w:val="22"/>
        </w:rPr>
        <w:t>документы:</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w:t>
      </w:r>
      <w:r w:rsidR="00255A40" w:rsidRPr="006377FA">
        <w:rPr>
          <w:rFonts w:ascii="Times New Roman" w:hAnsi="Times New Roman"/>
          <w:sz w:val="20"/>
          <w:szCs w:val="22"/>
        </w:rPr>
        <w:t xml:space="preserve"> </w:t>
      </w:r>
      <w:r w:rsidRPr="006377FA">
        <w:rPr>
          <w:rFonts w:ascii="Times New Roman" w:hAnsi="Times New Roman"/>
          <w:sz w:val="20"/>
          <w:szCs w:val="22"/>
        </w:rPr>
        <w:t>заявку</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участия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отборе,</w:t>
      </w:r>
      <w:r w:rsidR="00255A40" w:rsidRPr="006377FA">
        <w:rPr>
          <w:rFonts w:ascii="Times New Roman" w:hAnsi="Times New Roman"/>
          <w:sz w:val="20"/>
          <w:szCs w:val="22"/>
        </w:rPr>
        <w:t xml:space="preserve"> </w:t>
      </w:r>
      <w:r w:rsidRPr="006377FA">
        <w:rPr>
          <w:rFonts w:ascii="Times New Roman" w:hAnsi="Times New Roman"/>
          <w:sz w:val="20"/>
          <w:szCs w:val="22"/>
        </w:rPr>
        <w:t>согласно</w:t>
      </w:r>
      <w:r w:rsidR="00255A40" w:rsidRPr="006377FA">
        <w:rPr>
          <w:rFonts w:ascii="Times New Roman" w:hAnsi="Times New Roman"/>
          <w:sz w:val="20"/>
          <w:szCs w:val="22"/>
        </w:rPr>
        <w:t xml:space="preserve"> </w:t>
      </w:r>
      <w:r w:rsidRPr="006377FA">
        <w:rPr>
          <w:rFonts w:ascii="Times New Roman" w:hAnsi="Times New Roman"/>
          <w:sz w:val="20"/>
          <w:szCs w:val="22"/>
        </w:rPr>
        <w:t>приложению</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1</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настоящему</w:t>
      </w:r>
      <w:r w:rsidR="00255A40" w:rsidRPr="006377FA">
        <w:rPr>
          <w:rFonts w:ascii="Times New Roman" w:hAnsi="Times New Roman"/>
          <w:sz w:val="20"/>
          <w:szCs w:val="22"/>
        </w:rPr>
        <w:t xml:space="preserve"> </w:t>
      </w:r>
      <w:r w:rsidRPr="006377FA">
        <w:rPr>
          <w:rFonts w:ascii="Times New Roman" w:hAnsi="Times New Roman"/>
          <w:sz w:val="20"/>
          <w:szCs w:val="22"/>
        </w:rPr>
        <w:t>Порядку;</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2)</w:t>
      </w:r>
      <w:r w:rsidR="00255A40" w:rsidRPr="006377FA">
        <w:rPr>
          <w:rFonts w:ascii="Times New Roman" w:hAnsi="Times New Roman"/>
          <w:sz w:val="20"/>
          <w:szCs w:val="22"/>
        </w:rPr>
        <w:t xml:space="preserve"> </w:t>
      </w:r>
      <w:r w:rsidRPr="006377FA">
        <w:rPr>
          <w:rFonts w:ascii="Times New Roman" w:hAnsi="Times New Roman"/>
          <w:sz w:val="20"/>
          <w:szCs w:val="22"/>
        </w:rPr>
        <w:t>сведения</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субъекте</w:t>
      </w:r>
      <w:r w:rsidR="00255A40" w:rsidRPr="006377FA">
        <w:rPr>
          <w:rFonts w:ascii="Times New Roman" w:hAnsi="Times New Roman"/>
          <w:sz w:val="20"/>
          <w:szCs w:val="22"/>
        </w:rPr>
        <w:t xml:space="preserve"> </w:t>
      </w:r>
      <w:r w:rsidRPr="006377FA">
        <w:rPr>
          <w:rFonts w:ascii="Times New Roman" w:hAnsi="Times New Roman"/>
          <w:sz w:val="20"/>
          <w:szCs w:val="22"/>
        </w:rPr>
        <w:t>согласно</w:t>
      </w:r>
      <w:r w:rsidR="00255A40" w:rsidRPr="006377FA">
        <w:rPr>
          <w:rFonts w:ascii="Times New Roman" w:hAnsi="Times New Roman"/>
          <w:sz w:val="20"/>
          <w:szCs w:val="22"/>
        </w:rPr>
        <w:t xml:space="preserve"> </w:t>
      </w:r>
      <w:r w:rsidRPr="006377FA">
        <w:rPr>
          <w:rFonts w:ascii="Times New Roman" w:hAnsi="Times New Roman"/>
          <w:sz w:val="20"/>
          <w:szCs w:val="22"/>
        </w:rPr>
        <w:t>приложению</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2</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настоящему</w:t>
      </w:r>
      <w:r w:rsidR="00255A40" w:rsidRPr="006377FA">
        <w:rPr>
          <w:rFonts w:ascii="Times New Roman" w:hAnsi="Times New Roman"/>
          <w:sz w:val="20"/>
          <w:szCs w:val="22"/>
        </w:rPr>
        <w:t xml:space="preserve"> </w:t>
      </w:r>
      <w:r w:rsidRPr="006377FA">
        <w:rPr>
          <w:rFonts w:ascii="Times New Roman" w:hAnsi="Times New Roman"/>
          <w:sz w:val="20"/>
          <w:szCs w:val="22"/>
        </w:rPr>
        <w:t>Порядку;</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w:t>
      </w:r>
      <w:r w:rsidR="00255A40" w:rsidRPr="006377FA">
        <w:rPr>
          <w:rFonts w:ascii="Times New Roman" w:hAnsi="Times New Roman"/>
          <w:sz w:val="20"/>
          <w:szCs w:val="22"/>
        </w:rPr>
        <w:t xml:space="preserve"> </w:t>
      </w:r>
      <w:r w:rsidRPr="006377FA">
        <w:rPr>
          <w:rFonts w:ascii="Times New Roman" w:hAnsi="Times New Roman"/>
          <w:sz w:val="20"/>
          <w:szCs w:val="22"/>
        </w:rPr>
        <w:t>копию</w:t>
      </w:r>
      <w:r w:rsidR="00255A40" w:rsidRPr="006377FA">
        <w:rPr>
          <w:rFonts w:ascii="Times New Roman" w:hAnsi="Times New Roman"/>
          <w:sz w:val="20"/>
          <w:szCs w:val="22"/>
        </w:rPr>
        <w:t xml:space="preserve"> </w:t>
      </w:r>
      <w:r w:rsidRPr="006377FA">
        <w:rPr>
          <w:rFonts w:ascii="Times New Roman" w:hAnsi="Times New Roman"/>
          <w:sz w:val="20"/>
          <w:szCs w:val="22"/>
        </w:rPr>
        <w:t>устава,</w:t>
      </w:r>
      <w:r w:rsidR="00255A40" w:rsidRPr="006377FA">
        <w:rPr>
          <w:rFonts w:ascii="Times New Roman" w:hAnsi="Times New Roman"/>
          <w:sz w:val="20"/>
          <w:szCs w:val="22"/>
        </w:rPr>
        <w:t xml:space="preserve"> </w:t>
      </w:r>
      <w:r w:rsidRPr="006377FA">
        <w:rPr>
          <w:rFonts w:ascii="Times New Roman" w:hAnsi="Times New Roman"/>
          <w:sz w:val="20"/>
          <w:szCs w:val="22"/>
        </w:rPr>
        <w:t>заверенную</w:t>
      </w:r>
      <w:r w:rsidR="00255A40" w:rsidRPr="006377FA">
        <w:rPr>
          <w:rFonts w:ascii="Times New Roman" w:hAnsi="Times New Roman"/>
          <w:sz w:val="20"/>
          <w:szCs w:val="22"/>
        </w:rPr>
        <w:t xml:space="preserve"> </w:t>
      </w:r>
      <w:r w:rsidRPr="006377FA">
        <w:rPr>
          <w:rFonts w:ascii="Times New Roman" w:hAnsi="Times New Roman"/>
          <w:sz w:val="20"/>
          <w:szCs w:val="22"/>
        </w:rPr>
        <w:t>субъектом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предпринимательства</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юридических</w:t>
      </w:r>
      <w:r w:rsidR="00255A40" w:rsidRPr="006377FA">
        <w:rPr>
          <w:rFonts w:ascii="Times New Roman" w:hAnsi="Times New Roman"/>
          <w:sz w:val="20"/>
          <w:szCs w:val="22"/>
        </w:rPr>
        <w:t xml:space="preserve"> </w:t>
      </w:r>
      <w:r w:rsidRPr="006377FA">
        <w:rPr>
          <w:rFonts w:ascii="Times New Roman" w:hAnsi="Times New Roman"/>
          <w:sz w:val="20"/>
          <w:szCs w:val="22"/>
        </w:rPr>
        <w:t>лиц);</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4)</w:t>
      </w:r>
      <w:r w:rsidR="00255A40" w:rsidRPr="006377FA">
        <w:rPr>
          <w:rFonts w:ascii="Times New Roman" w:hAnsi="Times New Roman"/>
          <w:sz w:val="20"/>
          <w:szCs w:val="22"/>
        </w:rPr>
        <w:t xml:space="preserve"> </w:t>
      </w:r>
      <w:r w:rsidRPr="006377FA">
        <w:rPr>
          <w:rFonts w:ascii="Times New Roman" w:hAnsi="Times New Roman"/>
          <w:sz w:val="20"/>
          <w:szCs w:val="22"/>
        </w:rPr>
        <w:t>расчет</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расходов</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направлениям</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w:t>
      </w:r>
      <w:r w:rsidR="00255A40" w:rsidRPr="006377FA">
        <w:rPr>
          <w:rFonts w:ascii="Times New Roman" w:hAnsi="Times New Roman"/>
          <w:sz w:val="20"/>
          <w:szCs w:val="22"/>
        </w:rPr>
        <w:t xml:space="preserve"> </w:t>
      </w:r>
      <w:r w:rsidRPr="006377FA">
        <w:rPr>
          <w:rFonts w:ascii="Times New Roman" w:hAnsi="Times New Roman"/>
          <w:sz w:val="20"/>
          <w:szCs w:val="22"/>
        </w:rPr>
        <w:t>справку</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подписью</w:t>
      </w:r>
      <w:r w:rsidR="00255A40" w:rsidRPr="006377FA">
        <w:rPr>
          <w:rFonts w:ascii="Times New Roman" w:hAnsi="Times New Roman"/>
          <w:sz w:val="20"/>
          <w:szCs w:val="22"/>
        </w:rPr>
        <w:t xml:space="preserve"> </w:t>
      </w:r>
      <w:r w:rsidRPr="006377FA">
        <w:rPr>
          <w:rFonts w:ascii="Times New Roman" w:hAnsi="Times New Roman"/>
          <w:sz w:val="20"/>
          <w:szCs w:val="22"/>
        </w:rPr>
        <w:t>руководителя</w:t>
      </w:r>
      <w:r w:rsidR="00255A40" w:rsidRPr="006377FA">
        <w:rPr>
          <w:rFonts w:ascii="Times New Roman" w:hAnsi="Times New Roman"/>
          <w:sz w:val="20"/>
          <w:szCs w:val="22"/>
        </w:rPr>
        <w:t xml:space="preserve"> </w:t>
      </w:r>
      <w:r w:rsidRPr="006377FA">
        <w:rPr>
          <w:rFonts w:ascii="Times New Roman" w:hAnsi="Times New Roman"/>
          <w:sz w:val="20"/>
          <w:szCs w:val="22"/>
        </w:rPr>
        <w:t>субъекта</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форме,</w:t>
      </w:r>
      <w:r w:rsidR="00255A40" w:rsidRPr="006377FA">
        <w:rPr>
          <w:rFonts w:ascii="Times New Roman" w:hAnsi="Times New Roman"/>
          <w:sz w:val="20"/>
          <w:szCs w:val="22"/>
        </w:rPr>
        <w:t xml:space="preserve"> </w:t>
      </w:r>
      <w:r w:rsidRPr="006377FA">
        <w:rPr>
          <w:rFonts w:ascii="Times New Roman" w:hAnsi="Times New Roman"/>
          <w:sz w:val="20"/>
          <w:szCs w:val="22"/>
        </w:rPr>
        <w:t>согласно</w:t>
      </w:r>
      <w:r w:rsidR="00255A40" w:rsidRPr="006377FA">
        <w:rPr>
          <w:rFonts w:ascii="Times New Roman" w:hAnsi="Times New Roman"/>
          <w:sz w:val="20"/>
          <w:szCs w:val="22"/>
        </w:rPr>
        <w:t xml:space="preserve"> </w:t>
      </w:r>
      <w:r w:rsidRPr="006377FA">
        <w:rPr>
          <w:rFonts w:ascii="Times New Roman" w:hAnsi="Times New Roman"/>
          <w:sz w:val="20"/>
          <w:szCs w:val="22"/>
        </w:rPr>
        <w:t>приложению</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3</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настоящему</w:t>
      </w:r>
      <w:r w:rsidR="00255A40" w:rsidRPr="006377FA">
        <w:rPr>
          <w:rFonts w:ascii="Times New Roman" w:hAnsi="Times New Roman"/>
          <w:sz w:val="20"/>
          <w:szCs w:val="22"/>
        </w:rPr>
        <w:t xml:space="preserve"> </w:t>
      </w:r>
      <w:r w:rsidRPr="006377FA">
        <w:rPr>
          <w:rFonts w:ascii="Times New Roman" w:hAnsi="Times New Roman"/>
          <w:sz w:val="20"/>
          <w:szCs w:val="22"/>
        </w:rPr>
        <w:t>порядку;</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6)</w:t>
      </w:r>
      <w:r w:rsidR="00255A40" w:rsidRPr="006377FA">
        <w:rPr>
          <w:rFonts w:ascii="Times New Roman" w:hAnsi="Times New Roman"/>
          <w:sz w:val="20"/>
          <w:szCs w:val="22"/>
        </w:rPr>
        <w:t xml:space="preserve"> </w:t>
      </w:r>
      <w:r w:rsidRPr="006377FA">
        <w:rPr>
          <w:rFonts w:ascii="Times New Roman" w:hAnsi="Times New Roman"/>
          <w:sz w:val="20"/>
          <w:szCs w:val="22"/>
        </w:rPr>
        <w:t>справка-расчет</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7)</w:t>
      </w:r>
      <w:r w:rsidR="00255A40" w:rsidRPr="006377FA">
        <w:rPr>
          <w:rFonts w:ascii="Times New Roman" w:hAnsi="Times New Roman"/>
          <w:sz w:val="20"/>
          <w:szCs w:val="22"/>
        </w:rPr>
        <w:t xml:space="preserve"> </w:t>
      </w:r>
      <w:r w:rsidRPr="006377FA">
        <w:rPr>
          <w:rFonts w:ascii="Times New Roman" w:hAnsi="Times New Roman"/>
          <w:sz w:val="20"/>
          <w:szCs w:val="22"/>
        </w:rPr>
        <w:t>согласие</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обработку</w:t>
      </w:r>
      <w:r w:rsidR="00255A40" w:rsidRPr="006377FA">
        <w:rPr>
          <w:rFonts w:ascii="Times New Roman" w:hAnsi="Times New Roman"/>
          <w:sz w:val="20"/>
          <w:szCs w:val="22"/>
        </w:rPr>
        <w:t xml:space="preserve"> </w:t>
      </w:r>
      <w:r w:rsidRPr="006377FA">
        <w:rPr>
          <w:rFonts w:ascii="Times New Roman" w:hAnsi="Times New Roman"/>
          <w:sz w:val="20"/>
          <w:szCs w:val="22"/>
        </w:rPr>
        <w:t>персональных</w:t>
      </w:r>
      <w:r w:rsidR="00255A40" w:rsidRPr="006377FA">
        <w:rPr>
          <w:rFonts w:ascii="Times New Roman" w:hAnsi="Times New Roman"/>
          <w:sz w:val="20"/>
          <w:szCs w:val="22"/>
        </w:rPr>
        <w:t xml:space="preserve"> </w:t>
      </w:r>
      <w:r w:rsidRPr="006377FA">
        <w:rPr>
          <w:rFonts w:ascii="Times New Roman" w:hAnsi="Times New Roman"/>
          <w:sz w:val="20"/>
          <w:szCs w:val="22"/>
        </w:rPr>
        <w:t>данных</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физических</w:t>
      </w:r>
      <w:r w:rsidR="00255A40" w:rsidRPr="006377FA">
        <w:rPr>
          <w:rFonts w:ascii="Times New Roman" w:hAnsi="Times New Roman"/>
          <w:sz w:val="20"/>
          <w:szCs w:val="22"/>
        </w:rPr>
        <w:t xml:space="preserve"> </w:t>
      </w:r>
      <w:r w:rsidRPr="006377FA">
        <w:rPr>
          <w:rFonts w:ascii="Times New Roman" w:hAnsi="Times New Roman"/>
          <w:sz w:val="20"/>
          <w:szCs w:val="22"/>
        </w:rPr>
        <w:t>лиц).</w:t>
      </w:r>
      <w:r w:rsidR="00255A40" w:rsidRPr="006377FA">
        <w:rPr>
          <w:rFonts w:ascii="Times New Roman" w:hAnsi="Times New Roman"/>
          <w:sz w:val="20"/>
          <w:szCs w:val="22"/>
        </w:rPr>
        <w:t xml:space="preserve"> </w:t>
      </w:r>
      <w:r w:rsidRPr="006377FA">
        <w:rPr>
          <w:rFonts w:ascii="Times New Roman" w:hAnsi="Times New Roman"/>
          <w:sz w:val="20"/>
          <w:szCs w:val="22"/>
        </w:rPr>
        <w:t>Согласие</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обработку</w:t>
      </w:r>
      <w:r w:rsidR="00255A40" w:rsidRPr="006377FA">
        <w:rPr>
          <w:rFonts w:ascii="Times New Roman" w:hAnsi="Times New Roman"/>
          <w:sz w:val="20"/>
          <w:szCs w:val="22"/>
        </w:rPr>
        <w:t xml:space="preserve"> </w:t>
      </w:r>
      <w:r w:rsidRPr="006377FA">
        <w:rPr>
          <w:rFonts w:ascii="Times New Roman" w:hAnsi="Times New Roman"/>
          <w:sz w:val="20"/>
          <w:szCs w:val="22"/>
        </w:rPr>
        <w:t>персональных</w:t>
      </w:r>
      <w:r w:rsidR="00255A40" w:rsidRPr="006377FA">
        <w:rPr>
          <w:rFonts w:ascii="Times New Roman" w:hAnsi="Times New Roman"/>
          <w:sz w:val="20"/>
          <w:szCs w:val="22"/>
        </w:rPr>
        <w:t xml:space="preserve"> </w:t>
      </w:r>
      <w:r w:rsidRPr="006377FA">
        <w:rPr>
          <w:rFonts w:ascii="Times New Roman" w:hAnsi="Times New Roman"/>
          <w:sz w:val="20"/>
          <w:szCs w:val="22"/>
        </w:rPr>
        <w:t>данных</w:t>
      </w:r>
      <w:r w:rsidR="00255A40" w:rsidRPr="006377FA">
        <w:rPr>
          <w:rFonts w:ascii="Times New Roman" w:hAnsi="Times New Roman"/>
          <w:sz w:val="20"/>
          <w:szCs w:val="22"/>
        </w:rPr>
        <w:t xml:space="preserve"> </w:t>
      </w:r>
      <w:r w:rsidRPr="006377FA">
        <w:rPr>
          <w:rFonts w:ascii="Times New Roman" w:hAnsi="Times New Roman"/>
          <w:sz w:val="20"/>
          <w:szCs w:val="22"/>
        </w:rPr>
        <w:t>представляется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случаях</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форме,</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установленных</w:t>
      </w:r>
      <w:r w:rsidR="00255A40" w:rsidRPr="006377FA">
        <w:rPr>
          <w:rFonts w:ascii="Times New Roman" w:hAnsi="Times New Roman"/>
          <w:sz w:val="20"/>
          <w:szCs w:val="22"/>
        </w:rPr>
        <w:t xml:space="preserve"> </w:t>
      </w:r>
      <w:hyperlink r:id="rId33" w:history="1">
        <w:r w:rsidRPr="006377FA">
          <w:rPr>
            <w:rStyle w:val="afb"/>
            <w:rFonts w:ascii="Times New Roman" w:hAnsi="Times New Roman"/>
            <w:b w:val="0"/>
            <w:color w:val="auto"/>
            <w:sz w:val="20"/>
            <w:szCs w:val="22"/>
          </w:rPr>
          <w:t>Федеральным</w:t>
        </w:r>
        <w:r w:rsidR="00255A40" w:rsidRPr="006377FA">
          <w:rPr>
            <w:rStyle w:val="afb"/>
            <w:rFonts w:ascii="Times New Roman" w:hAnsi="Times New Roman"/>
            <w:b w:val="0"/>
            <w:color w:val="auto"/>
            <w:sz w:val="20"/>
            <w:szCs w:val="22"/>
          </w:rPr>
          <w:t xml:space="preserve"> </w:t>
        </w:r>
        <w:r w:rsidRPr="006377FA">
          <w:rPr>
            <w:rStyle w:val="afb"/>
            <w:rFonts w:ascii="Times New Roman" w:hAnsi="Times New Roman"/>
            <w:b w:val="0"/>
            <w:color w:val="auto"/>
            <w:sz w:val="20"/>
            <w:szCs w:val="22"/>
          </w:rPr>
          <w:t>законом</w:t>
        </w:r>
      </w:hyperlink>
      <w:r w:rsidR="00255A40" w:rsidRPr="006377FA">
        <w:rPr>
          <w:rFonts w:ascii="Times New Roman" w:hAnsi="Times New Roman"/>
          <w:sz w:val="20"/>
          <w:szCs w:val="22"/>
        </w:rPr>
        <w:t xml:space="preserve"> </w:t>
      </w:r>
      <w:r w:rsidRPr="006377FA">
        <w:rPr>
          <w:rFonts w:ascii="Times New Roman" w:hAnsi="Times New Roman"/>
          <w:sz w:val="20"/>
          <w:szCs w:val="22"/>
        </w:rPr>
        <w:t>от</w:t>
      </w:r>
      <w:r w:rsidR="00255A40" w:rsidRPr="006377FA">
        <w:rPr>
          <w:rFonts w:ascii="Times New Roman" w:hAnsi="Times New Roman"/>
          <w:sz w:val="20"/>
          <w:szCs w:val="22"/>
        </w:rPr>
        <w:t xml:space="preserve"> </w:t>
      </w:r>
      <w:r w:rsidRPr="006377FA">
        <w:rPr>
          <w:rFonts w:ascii="Times New Roman" w:hAnsi="Times New Roman"/>
          <w:sz w:val="20"/>
          <w:szCs w:val="22"/>
        </w:rPr>
        <w:t>27.07.2006</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152-ФЗ</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персональных</w:t>
      </w:r>
      <w:r w:rsidR="00255A40" w:rsidRPr="006377FA">
        <w:rPr>
          <w:rFonts w:ascii="Times New Roman" w:hAnsi="Times New Roman"/>
          <w:sz w:val="20"/>
          <w:szCs w:val="22"/>
        </w:rPr>
        <w:t xml:space="preserve"> </w:t>
      </w:r>
      <w:r w:rsidRPr="006377FA">
        <w:rPr>
          <w:rFonts w:ascii="Times New Roman" w:hAnsi="Times New Roman"/>
          <w:sz w:val="20"/>
          <w:szCs w:val="22"/>
        </w:rPr>
        <w:t>данных»;</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8)</w:t>
      </w:r>
      <w:r w:rsidR="00255A40" w:rsidRPr="006377FA">
        <w:rPr>
          <w:rFonts w:ascii="Times New Roman" w:hAnsi="Times New Roman"/>
          <w:sz w:val="20"/>
          <w:szCs w:val="22"/>
        </w:rPr>
        <w:t xml:space="preserve"> </w:t>
      </w:r>
      <w:r w:rsidRPr="006377FA">
        <w:rPr>
          <w:rFonts w:ascii="Times New Roman" w:hAnsi="Times New Roman"/>
          <w:sz w:val="20"/>
          <w:szCs w:val="22"/>
        </w:rPr>
        <w:t>выписку</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Единого</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государственного</w:t>
      </w:r>
      <w:r w:rsidR="00255A40" w:rsidRPr="006377FA">
        <w:rPr>
          <w:rFonts w:ascii="Times New Roman" w:hAnsi="Times New Roman"/>
          <w:sz w:val="20"/>
          <w:szCs w:val="22"/>
        </w:rPr>
        <w:t xml:space="preserve"> </w:t>
      </w:r>
      <w:r w:rsidRPr="006377FA">
        <w:rPr>
          <w:rFonts w:ascii="Times New Roman" w:hAnsi="Times New Roman"/>
          <w:sz w:val="20"/>
          <w:szCs w:val="22"/>
        </w:rPr>
        <w:t>реестра</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юридических</w:t>
      </w:r>
      <w:r w:rsidR="00255A40" w:rsidRPr="006377FA">
        <w:rPr>
          <w:rFonts w:ascii="Times New Roman" w:hAnsi="Times New Roman"/>
          <w:sz w:val="20"/>
          <w:szCs w:val="22"/>
        </w:rPr>
        <w:t xml:space="preserve"> </w:t>
      </w:r>
      <w:r w:rsidRPr="006377FA">
        <w:rPr>
          <w:rFonts w:ascii="Times New Roman" w:hAnsi="Times New Roman"/>
          <w:sz w:val="20"/>
          <w:szCs w:val="22"/>
        </w:rPr>
        <w:t>лиц</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юридических</w:t>
      </w:r>
      <w:r w:rsidR="00255A40" w:rsidRPr="006377FA">
        <w:rPr>
          <w:rFonts w:ascii="Times New Roman" w:hAnsi="Times New Roman"/>
          <w:sz w:val="20"/>
          <w:szCs w:val="22"/>
        </w:rPr>
        <w:t xml:space="preserve"> </w:t>
      </w:r>
      <w:r w:rsidRPr="006377FA">
        <w:rPr>
          <w:rFonts w:ascii="Times New Roman" w:hAnsi="Times New Roman"/>
          <w:sz w:val="20"/>
          <w:szCs w:val="22"/>
        </w:rPr>
        <w:t>лиц</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Единого</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государственного</w:t>
      </w:r>
      <w:r w:rsidR="00255A40" w:rsidRPr="006377FA">
        <w:rPr>
          <w:rFonts w:ascii="Times New Roman" w:hAnsi="Times New Roman"/>
          <w:sz w:val="20"/>
          <w:szCs w:val="22"/>
        </w:rPr>
        <w:t xml:space="preserve"> </w:t>
      </w:r>
      <w:r w:rsidRPr="006377FA">
        <w:rPr>
          <w:rFonts w:ascii="Times New Roman" w:hAnsi="Times New Roman"/>
          <w:sz w:val="20"/>
          <w:szCs w:val="22"/>
        </w:rPr>
        <w:t>реестра</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индивидуальных</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предпринимателей</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индивидуальных</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предпринимателей;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9)</w:t>
      </w:r>
      <w:r w:rsidR="00255A40" w:rsidRPr="006377FA">
        <w:rPr>
          <w:rFonts w:ascii="Times New Roman" w:hAnsi="Times New Roman"/>
          <w:sz w:val="20"/>
          <w:szCs w:val="22"/>
        </w:rPr>
        <w:t xml:space="preserve"> </w:t>
      </w:r>
      <w:r w:rsidRPr="006377FA">
        <w:rPr>
          <w:rFonts w:ascii="Times New Roman" w:hAnsi="Times New Roman"/>
          <w:sz w:val="20"/>
          <w:szCs w:val="22"/>
        </w:rPr>
        <w:t>сведения</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налогового</w:t>
      </w:r>
      <w:r w:rsidR="00255A40" w:rsidRPr="006377FA">
        <w:rPr>
          <w:rFonts w:ascii="Times New Roman" w:hAnsi="Times New Roman"/>
          <w:sz w:val="20"/>
          <w:szCs w:val="22"/>
        </w:rPr>
        <w:t xml:space="preserve"> </w:t>
      </w:r>
      <w:r w:rsidRPr="006377FA">
        <w:rPr>
          <w:rFonts w:ascii="Times New Roman" w:hAnsi="Times New Roman"/>
          <w:sz w:val="20"/>
          <w:szCs w:val="22"/>
        </w:rPr>
        <w:t>органа</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месту</w:t>
      </w:r>
      <w:r w:rsidR="00255A40" w:rsidRPr="006377FA">
        <w:rPr>
          <w:rFonts w:ascii="Times New Roman" w:hAnsi="Times New Roman"/>
          <w:sz w:val="20"/>
          <w:szCs w:val="22"/>
        </w:rPr>
        <w:t xml:space="preserve"> </w:t>
      </w:r>
      <w:r w:rsidRPr="006377FA">
        <w:rPr>
          <w:rFonts w:ascii="Times New Roman" w:hAnsi="Times New Roman"/>
          <w:sz w:val="20"/>
          <w:szCs w:val="22"/>
        </w:rPr>
        <w:t>постановки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учет,</w:t>
      </w:r>
      <w:r w:rsidR="00255A40" w:rsidRPr="006377FA">
        <w:rPr>
          <w:rFonts w:ascii="Times New Roman" w:hAnsi="Times New Roman"/>
          <w:sz w:val="20"/>
          <w:szCs w:val="22"/>
        </w:rPr>
        <w:t xml:space="preserve"> </w:t>
      </w:r>
      <w:r w:rsidRPr="006377FA">
        <w:rPr>
          <w:rFonts w:ascii="Times New Roman" w:hAnsi="Times New Roman"/>
          <w:sz w:val="20"/>
          <w:szCs w:val="22"/>
        </w:rPr>
        <w:t>подтверждающую</w:t>
      </w:r>
      <w:r w:rsidR="00255A40" w:rsidRPr="006377FA">
        <w:rPr>
          <w:rFonts w:ascii="Times New Roman" w:hAnsi="Times New Roman"/>
          <w:sz w:val="20"/>
          <w:szCs w:val="22"/>
        </w:rPr>
        <w:t xml:space="preserve"> </w:t>
      </w:r>
      <w:r w:rsidRPr="006377FA">
        <w:rPr>
          <w:rFonts w:ascii="Times New Roman" w:hAnsi="Times New Roman"/>
          <w:sz w:val="20"/>
          <w:szCs w:val="22"/>
        </w:rPr>
        <w:t>отсутствие</w:t>
      </w:r>
      <w:r w:rsidR="00255A40" w:rsidRPr="006377FA">
        <w:rPr>
          <w:rFonts w:ascii="Times New Roman" w:hAnsi="Times New Roman"/>
          <w:sz w:val="20"/>
          <w:szCs w:val="22"/>
        </w:rPr>
        <w:t xml:space="preserve"> </w:t>
      </w:r>
      <w:r w:rsidRPr="006377FA">
        <w:rPr>
          <w:rFonts w:ascii="Times New Roman" w:hAnsi="Times New Roman"/>
          <w:sz w:val="20"/>
          <w:szCs w:val="22"/>
        </w:rPr>
        <w:t>задолженности</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налогам</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сборам,</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страховым</w:t>
      </w:r>
      <w:r w:rsidR="00255A40" w:rsidRPr="006377FA">
        <w:rPr>
          <w:rFonts w:ascii="Times New Roman" w:hAnsi="Times New Roman"/>
          <w:sz w:val="20"/>
          <w:szCs w:val="22"/>
        </w:rPr>
        <w:t xml:space="preserve"> </w:t>
      </w:r>
      <w:r w:rsidRPr="006377FA">
        <w:rPr>
          <w:rFonts w:ascii="Times New Roman" w:hAnsi="Times New Roman"/>
          <w:sz w:val="20"/>
          <w:szCs w:val="22"/>
        </w:rPr>
        <w:t>взносам,</w:t>
      </w:r>
      <w:r w:rsidR="00255A40" w:rsidRPr="006377FA">
        <w:rPr>
          <w:rFonts w:ascii="Times New Roman" w:hAnsi="Times New Roman"/>
          <w:sz w:val="20"/>
          <w:szCs w:val="22"/>
        </w:rPr>
        <w:t xml:space="preserve"> </w:t>
      </w:r>
      <w:r w:rsidRPr="006377FA">
        <w:rPr>
          <w:rFonts w:ascii="Times New Roman" w:hAnsi="Times New Roman"/>
          <w:sz w:val="20"/>
          <w:szCs w:val="22"/>
        </w:rPr>
        <w:t>пеням,</w:t>
      </w:r>
      <w:r w:rsidR="00255A40" w:rsidRPr="006377FA">
        <w:rPr>
          <w:rFonts w:ascii="Times New Roman" w:hAnsi="Times New Roman"/>
          <w:sz w:val="20"/>
          <w:szCs w:val="22"/>
        </w:rPr>
        <w:t xml:space="preserve"> </w:t>
      </w:r>
      <w:r w:rsidRPr="006377FA">
        <w:rPr>
          <w:rFonts w:ascii="Times New Roman" w:hAnsi="Times New Roman"/>
          <w:sz w:val="20"/>
          <w:szCs w:val="22"/>
        </w:rPr>
        <w:t>штрафам</w:t>
      </w:r>
      <w:r w:rsidR="00255A40" w:rsidRPr="006377FA">
        <w:rPr>
          <w:rFonts w:ascii="Times New Roman" w:hAnsi="Times New Roman"/>
          <w:sz w:val="20"/>
          <w:szCs w:val="22"/>
        </w:rPr>
        <w:t xml:space="preserve"> </w:t>
      </w:r>
      <w:r w:rsidRPr="006377FA">
        <w:rPr>
          <w:rFonts w:ascii="Times New Roman" w:hAnsi="Times New Roman"/>
          <w:sz w:val="20"/>
          <w:szCs w:val="22"/>
        </w:rPr>
        <w:t>пред</w:t>
      </w:r>
      <w:r w:rsidR="00255A40" w:rsidRPr="006377FA">
        <w:rPr>
          <w:rFonts w:ascii="Times New Roman" w:hAnsi="Times New Roman"/>
          <w:sz w:val="20"/>
          <w:szCs w:val="22"/>
        </w:rPr>
        <w:t xml:space="preserve"> </w:t>
      </w:r>
      <w:r w:rsidRPr="006377FA">
        <w:rPr>
          <w:rFonts w:ascii="Times New Roman" w:hAnsi="Times New Roman"/>
          <w:sz w:val="20"/>
          <w:szCs w:val="22"/>
        </w:rPr>
        <w:t>Пенсионным</w:t>
      </w:r>
      <w:r w:rsidR="00255A40" w:rsidRPr="006377FA">
        <w:rPr>
          <w:rFonts w:ascii="Times New Roman" w:hAnsi="Times New Roman"/>
          <w:sz w:val="20"/>
          <w:szCs w:val="22"/>
        </w:rPr>
        <w:t xml:space="preserve"> </w:t>
      </w:r>
      <w:r w:rsidRPr="006377FA">
        <w:rPr>
          <w:rFonts w:ascii="Times New Roman" w:hAnsi="Times New Roman"/>
          <w:sz w:val="20"/>
          <w:szCs w:val="22"/>
        </w:rPr>
        <w:t>фондом</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10)</w:t>
      </w:r>
      <w:r w:rsidR="00255A40" w:rsidRPr="006377FA">
        <w:rPr>
          <w:rFonts w:ascii="Times New Roman" w:hAnsi="Times New Roman"/>
          <w:sz w:val="20"/>
          <w:szCs w:val="22"/>
        </w:rPr>
        <w:t xml:space="preserve"> </w:t>
      </w:r>
      <w:r w:rsidRPr="006377FA">
        <w:rPr>
          <w:rFonts w:ascii="Times New Roman" w:hAnsi="Times New Roman"/>
          <w:sz w:val="20"/>
          <w:szCs w:val="22"/>
        </w:rPr>
        <w:t>сведения</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лицензировании</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осуществляемый</w:t>
      </w:r>
      <w:r w:rsidR="00255A40" w:rsidRPr="006377FA">
        <w:rPr>
          <w:rFonts w:ascii="Times New Roman" w:hAnsi="Times New Roman"/>
          <w:sz w:val="20"/>
          <w:szCs w:val="22"/>
        </w:rPr>
        <w:t xml:space="preserve"> </w:t>
      </w:r>
      <w:r w:rsidRPr="006377FA">
        <w:rPr>
          <w:rFonts w:ascii="Times New Roman" w:hAnsi="Times New Roman"/>
          <w:sz w:val="20"/>
          <w:szCs w:val="22"/>
        </w:rPr>
        <w:t>субъектом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предпринимательства</w:t>
      </w:r>
      <w:r w:rsidR="00255A40" w:rsidRPr="006377FA">
        <w:rPr>
          <w:rFonts w:ascii="Times New Roman" w:hAnsi="Times New Roman"/>
          <w:sz w:val="20"/>
          <w:szCs w:val="22"/>
        </w:rPr>
        <w:t xml:space="preserve"> </w:t>
      </w:r>
      <w:r w:rsidRPr="006377FA">
        <w:rPr>
          <w:rFonts w:ascii="Times New Roman" w:hAnsi="Times New Roman"/>
          <w:sz w:val="20"/>
          <w:szCs w:val="22"/>
        </w:rPr>
        <w:t>вид</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r w:rsidR="00255A40" w:rsidRPr="006377FA">
        <w:rPr>
          <w:rFonts w:ascii="Times New Roman" w:hAnsi="Times New Roman"/>
          <w:sz w:val="20"/>
          <w:szCs w:val="22"/>
        </w:rPr>
        <w:t xml:space="preserve"> </w:t>
      </w:r>
      <w:r w:rsidRPr="006377FA">
        <w:rPr>
          <w:rFonts w:ascii="Times New Roman" w:hAnsi="Times New Roman"/>
          <w:sz w:val="20"/>
          <w:szCs w:val="22"/>
        </w:rPr>
        <w:t>подлежит</w:t>
      </w:r>
      <w:r w:rsidR="00255A40" w:rsidRPr="006377FA">
        <w:rPr>
          <w:rFonts w:ascii="Times New Roman" w:hAnsi="Times New Roman"/>
          <w:sz w:val="20"/>
          <w:szCs w:val="22"/>
        </w:rPr>
        <w:t xml:space="preserve"> </w:t>
      </w:r>
      <w:r w:rsidRPr="006377FA">
        <w:rPr>
          <w:rFonts w:ascii="Times New Roman" w:hAnsi="Times New Roman"/>
          <w:sz w:val="20"/>
          <w:szCs w:val="22"/>
        </w:rPr>
        <w:t>лицензированию);</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11)</w:t>
      </w:r>
      <w:r w:rsidR="00255A40" w:rsidRPr="006377FA">
        <w:rPr>
          <w:rFonts w:ascii="Times New Roman" w:hAnsi="Times New Roman"/>
          <w:sz w:val="20"/>
          <w:szCs w:val="22"/>
        </w:rPr>
        <w:t xml:space="preserve"> </w:t>
      </w:r>
      <w:r w:rsidRPr="006377FA">
        <w:rPr>
          <w:rFonts w:ascii="Times New Roman" w:hAnsi="Times New Roman"/>
          <w:sz w:val="20"/>
          <w:szCs w:val="22"/>
        </w:rPr>
        <w:t>сведения</w:t>
      </w:r>
      <w:r w:rsidR="00255A40" w:rsidRPr="006377FA">
        <w:rPr>
          <w:rFonts w:ascii="Times New Roman" w:hAnsi="Times New Roman"/>
          <w:sz w:val="20"/>
          <w:szCs w:val="22"/>
        </w:rPr>
        <w:t xml:space="preserve"> </w:t>
      </w:r>
      <w:r w:rsidRPr="006377FA">
        <w:rPr>
          <w:rFonts w:ascii="Times New Roman" w:hAnsi="Times New Roman"/>
          <w:sz w:val="20"/>
          <w:szCs w:val="22"/>
        </w:rPr>
        <w:t>об</w:t>
      </w:r>
      <w:r w:rsidR="00255A40" w:rsidRPr="006377FA">
        <w:rPr>
          <w:rFonts w:ascii="Times New Roman" w:hAnsi="Times New Roman"/>
          <w:sz w:val="20"/>
          <w:szCs w:val="22"/>
        </w:rPr>
        <w:t xml:space="preserve"> </w:t>
      </w:r>
      <w:r w:rsidRPr="006377FA">
        <w:rPr>
          <w:rFonts w:ascii="Times New Roman" w:hAnsi="Times New Roman"/>
          <w:sz w:val="20"/>
          <w:szCs w:val="22"/>
        </w:rPr>
        <w:t>аналогичной</w:t>
      </w:r>
      <w:r w:rsidR="00255A40" w:rsidRPr="006377FA">
        <w:rPr>
          <w:rFonts w:ascii="Times New Roman" w:hAnsi="Times New Roman"/>
          <w:sz w:val="20"/>
          <w:szCs w:val="22"/>
        </w:rPr>
        <w:t xml:space="preserve"> </w:t>
      </w:r>
      <w:r w:rsidRPr="006377FA">
        <w:rPr>
          <w:rFonts w:ascii="Times New Roman" w:hAnsi="Times New Roman"/>
          <w:sz w:val="20"/>
          <w:szCs w:val="22"/>
        </w:rPr>
        <w:t>поддержке,</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предоставленной</w:t>
      </w:r>
      <w:r w:rsidR="00255A40" w:rsidRPr="006377FA">
        <w:rPr>
          <w:rFonts w:ascii="Times New Roman" w:hAnsi="Times New Roman"/>
          <w:sz w:val="20"/>
          <w:szCs w:val="22"/>
        </w:rPr>
        <w:t xml:space="preserve"> </w:t>
      </w:r>
      <w:r w:rsidRPr="006377FA">
        <w:rPr>
          <w:rFonts w:ascii="Times New Roman" w:hAnsi="Times New Roman"/>
          <w:sz w:val="20"/>
          <w:szCs w:val="22"/>
        </w:rPr>
        <w:t>субъектам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предпринимательства</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всех</w:t>
      </w:r>
      <w:r w:rsidR="00255A40" w:rsidRPr="006377FA">
        <w:rPr>
          <w:rFonts w:ascii="Times New Roman" w:hAnsi="Times New Roman"/>
          <w:sz w:val="20"/>
          <w:szCs w:val="22"/>
        </w:rPr>
        <w:t xml:space="preserve"> </w:t>
      </w:r>
      <w:r w:rsidRPr="006377FA">
        <w:rPr>
          <w:rFonts w:ascii="Times New Roman" w:hAnsi="Times New Roman"/>
          <w:sz w:val="20"/>
          <w:szCs w:val="22"/>
        </w:rPr>
        <w:t>уровней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рамках</w:t>
      </w:r>
      <w:r w:rsidR="00255A40" w:rsidRPr="006377FA">
        <w:rPr>
          <w:rFonts w:ascii="Times New Roman" w:hAnsi="Times New Roman"/>
          <w:sz w:val="20"/>
          <w:szCs w:val="22"/>
        </w:rPr>
        <w:t xml:space="preserve"> </w:t>
      </w:r>
      <w:r w:rsidRPr="006377FA">
        <w:rPr>
          <w:rFonts w:ascii="Times New Roman" w:hAnsi="Times New Roman"/>
          <w:sz w:val="20"/>
          <w:szCs w:val="22"/>
        </w:rPr>
        <w:t>реализации</w:t>
      </w:r>
      <w:r w:rsidR="00255A40" w:rsidRPr="006377FA">
        <w:rPr>
          <w:rFonts w:ascii="Times New Roman" w:hAnsi="Times New Roman"/>
          <w:sz w:val="20"/>
          <w:szCs w:val="22"/>
        </w:rPr>
        <w:t xml:space="preserve"> </w:t>
      </w:r>
      <w:r w:rsidRPr="006377FA">
        <w:rPr>
          <w:rFonts w:ascii="Times New Roman" w:hAnsi="Times New Roman"/>
          <w:sz w:val="20"/>
          <w:szCs w:val="22"/>
        </w:rPr>
        <w:t>федеральной,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республиканской</w:t>
      </w:r>
      <w:r w:rsidR="00255A40" w:rsidRPr="006377FA">
        <w:rPr>
          <w:rFonts w:ascii="Times New Roman" w:hAnsi="Times New Roman"/>
          <w:sz w:val="20"/>
          <w:szCs w:val="22"/>
        </w:rPr>
        <w:t xml:space="preserve"> </w:t>
      </w:r>
      <w:r w:rsidRPr="006377FA">
        <w:rPr>
          <w:rFonts w:ascii="Times New Roman" w:hAnsi="Times New Roman"/>
          <w:sz w:val="20"/>
          <w:szCs w:val="22"/>
        </w:rPr>
        <w:t>программы,</w:t>
      </w:r>
      <w:r w:rsidR="00255A40" w:rsidRPr="006377FA">
        <w:rPr>
          <w:rFonts w:ascii="Times New Roman" w:hAnsi="Times New Roman"/>
          <w:sz w:val="20"/>
          <w:szCs w:val="22"/>
        </w:rPr>
        <w:t xml:space="preserve"> </w:t>
      </w:r>
      <w:r w:rsidRPr="006377FA">
        <w:rPr>
          <w:rFonts w:ascii="Times New Roman" w:hAnsi="Times New Roman"/>
          <w:sz w:val="20"/>
          <w:szCs w:val="22"/>
        </w:rPr>
        <w:t>программ</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сфере</w:t>
      </w:r>
      <w:r w:rsidR="00255A40" w:rsidRPr="006377FA">
        <w:rPr>
          <w:rFonts w:ascii="Times New Roman" w:hAnsi="Times New Roman"/>
          <w:sz w:val="20"/>
          <w:szCs w:val="22"/>
        </w:rPr>
        <w:t xml:space="preserve"> </w:t>
      </w:r>
      <w:r w:rsidRPr="006377FA">
        <w:rPr>
          <w:rFonts w:ascii="Times New Roman" w:hAnsi="Times New Roman"/>
          <w:sz w:val="20"/>
          <w:szCs w:val="22"/>
        </w:rPr>
        <w:t>развития</w:t>
      </w:r>
      <w:r w:rsidR="00255A40" w:rsidRPr="006377FA">
        <w:rPr>
          <w:rFonts w:ascii="Times New Roman" w:hAnsi="Times New Roman"/>
          <w:sz w:val="20"/>
          <w:szCs w:val="22"/>
        </w:rPr>
        <w:t xml:space="preserve"> </w:t>
      </w:r>
      <w:r w:rsidRPr="006377FA">
        <w:rPr>
          <w:rFonts w:ascii="Times New Roman" w:hAnsi="Times New Roman"/>
          <w:sz w:val="20"/>
          <w:szCs w:val="22"/>
        </w:rPr>
        <w:t>малого</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среднего</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предпринимательства.</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Все</w:t>
      </w:r>
      <w:r w:rsidR="00255A40" w:rsidRPr="006377FA">
        <w:rPr>
          <w:rFonts w:ascii="Times New Roman" w:hAnsi="Times New Roman"/>
          <w:sz w:val="20"/>
          <w:szCs w:val="22"/>
        </w:rPr>
        <w:t xml:space="preserve"> </w:t>
      </w:r>
      <w:r w:rsidRPr="006377FA">
        <w:rPr>
          <w:rFonts w:ascii="Times New Roman" w:hAnsi="Times New Roman"/>
          <w:sz w:val="20"/>
          <w:szCs w:val="22"/>
        </w:rPr>
        <w:t>представленные</w:t>
      </w:r>
      <w:r w:rsidR="00255A40" w:rsidRPr="006377FA">
        <w:rPr>
          <w:rFonts w:ascii="Times New Roman" w:hAnsi="Times New Roman"/>
          <w:sz w:val="20"/>
          <w:szCs w:val="22"/>
        </w:rPr>
        <w:t xml:space="preserve"> </w:t>
      </w:r>
      <w:r w:rsidRPr="006377FA">
        <w:rPr>
          <w:rFonts w:ascii="Times New Roman" w:hAnsi="Times New Roman"/>
          <w:sz w:val="20"/>
          <w:szCs w:val="22"/>
        </w:rPr>
        <w:t>копии</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r w:rsidR="00255A40" w:rsidRPr="006377FA">
        <w:rPr>
          <w:rFonts w:ascii="Times New Roman" w:hAnsi="Times New Roman"/>
          <w:sz w:val="20"/>
          <w:szCs w:val="22"/>
        </w:rPr>
        <w:t xml:space="preserve"> </w:t>
      </w:r>
      <w:r w:rsidRPr="006377FA">
        <w:rPr>
          <w:rFonts w:ascii="Times New Roman" w:hAnsi="Times New Roman"/>
          <w:sz w:val="20"/>
          <w:szCs w:val="22"/>
        </w:rPr>
        <w:t>заверяются</w:t>
      </w:r>
      <w:r w:rsidR="00255A40" w:rsidRPr="006377FA">
        <w:rPr>
          <w:rFonts w:ascii="Times New Roman" w:hAnsi="Times New Roman"/>
          <w:sz w:val="20"/>
          <w:szCs w:val="22"/>
        </w:rPr>
        <w:t xml:space="preserve"> </w:t>
      </w:r>
      <w:r w:rsidRPr="006377FA">
        <w:rPr>
          <w:rFonts w:ascii="Times New Roman" w:hAnsi="Times New Roman"/>
          <w:sz w:val="20"/>
          <w:szCs w:val="22"/>
        </w:rPr>
        <w:t>руководителем</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скрепляются</w:t>
      </w:r>
      <w:r w:rsidR="00255A40" w:rsidRPr="006377FA">
        <w:rPr>
          <w:rFonts w:ascii="Times New Roman" w:hAnsi="Times New Roman"/>
          <w:sz w:val="20"/>
          <w:szCs w:val="22"/>
        </w:rPr>
        <w:t xml:space="preserve"> </w:t>
      </w:r>
      <w:r w:rsidRPr="006377FA">
        <w:rPr>
          <w:rFonts w:ascii="Times New Roman" w:hAnsi="Times New Roman"/>
          <w:sz w:val="20"/>
          <w:szCs w:val="22"/>
        </w:rPr>
        <w:t>печатью</w:t>
      </w:r>
      <w:r w:rsidR="00255A40" w:rsidRPr="006377FA">
        <w:rPr>
          <w:rFonts w:ascii="Times New Roman" w:hAnsi="Times New Roman"/>
          <w:sz w:val="20"/>
          <w:szCs w:val="22"/>
        </w:rPr>
        <w:t xml:space="preserve"> </w:t>
      </w:r>
      <w:r w:rsidRPr="006377FA">
        <w:rPr>
          <w:rFonts w:ascii="Times New Roman" w:hAnsi="Times New Roman"/>
          <w:sz w:val="20"/>
          <w:szCs w:val="22"/>
        </w:rPr>
        <w:t>субъекта</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ее</w:t>
      </w:r>
      <w:r w:rsidR="00255A40" w:rsidRPr="006377FA">
        <w:rPr>
          <w:rFonts w:ascii="Times New Roman" w:hAnsi="Times New Roman"/>
          <w:sz w:val="20"/>
          <w:szCs w:val="22"/>
        </w:rPr>
        <w:t xml:space="preserve"> </w:t>
      </w:r>
      <w:r w:rsidRPr="006377FA">
        <w:rPr>
          <w:rFonts w:ascii="Times New Roman" w:hAnsi="Times New Roman"/>
          <w:sz w:val="20"/>
          <w:szCs w:val="22"/>
        </w:rPr>
        <w:t>наличии)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предоставляются</w:t>
      </w:r>
      <w:r w:rsidR="00255A40" w:rsidRPr="006377FA">
        <w:rPr>
          <w:rFonts w:ascii="Times New Roman" w:hAnsi="Times New Roman"/>
          <w:sz w:val="20"/>
          <w:szCs w:val="22"/>
        </w:rPr>
        <w:t xml:space="preserve"> </w:t>
      </w:r>
      <w:r w:rsidRPr="006377FA">
        <w:rPr>
          <w:rFonts w:ascii="Times New Roman" w:hAnsi="Times New Roman"/>
          <w:sz w:val="20"/>
          <w:szCs w:val="22"/>
        </w:rPr>
        <w:t>одновременно</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оригиналами.</w:t>
      </w:r>
    </w:p>
    <w:p w:rsidR="00740C93" w:rsidRPr="006377FA" w:rsidRDefault="00740C93" w:rsidP="00AF02A1">
      <w:pPr>
        <w:pStyle w:val="afff5"/>
        <w:ind w:firstLine="709"/>
        <w:jc w:val="both"/>
        <w:rPr>
          <w:rFonts w:ascii="Times New Roman" w:hAnsi="Times New Roman"/>
          <w:sz w:val="20"/>
          <w:szCs w:val="22"/>
        </w:rPr>
      </w:pPr>
      <w:r w:rsidRPr="006377FA">
        <w:rPr>
          <w:rFonts w:ascii="Times New Roman" w:hAnsi="Times New Roman"/>
          <w:sz w:val="20"/>
          <w:szCs w:val="22"/>
        </w:rPr>
        <w:t>Комиссия</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w:t>
      </w:r>
      <w:r w:rsidR="00255A40" w:rsidRPr="006377FA">
        <w:rPr>
          <w:rFonts w:ascii="Times New Roman" w:hAnsi="Times New Roman"/>
          <w:sz w:val="20"/>
          <w:szCs w:val="22"/>
        </w:rPr>
        <w:t xml:space="preserve"> </w:t>
      </w:r>
      <w:r w:rsidRPr="006377FA">
        <w:rPr>
          <w:rFonts w:ascii="Times New Roman" w:hAnsi="Times New Roman"/>
          <w:sz w:val="20"/>
          <w:szCs w:val="22"/>
        </w:rPr>
        <w:t>отбор</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основании</w:t>
      </w:r>
      <w:r w:rsidR="00255A40" w:rsidRPr="006377FA">
        <w:rPr>
          <w:rFonts w:ascii="Times New Roman" w:hAnsi="Times New Roman"/>
          <w:sz w:val="20"/>
          <w:szCs w:val="22"/>
        </w:rPr>
        <w:t xml:space="preserve"> </w:t>
      </w:r>
      <w:r w:rsidRPr="006377FA">
        <w:rPr>
          <w:rFonts w:ascii="Times New Roman" w:hAnsi="Times New Roman"/>
          <w:sz w:val="20"/>
          <w:szCs w:val="22"/>
        </w:rPr>
        <w:t>критериев</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установленных</w:t>
      </w:r>
      <w:r w:rsidR="00255A40" w:rsidRPr="006377FA">
        <w:rPr>
          <w:rFonts w:ascii="Times New Roman" w:hAnsi="Times New Roman"/>
          <w:sz w:val="20"/>
          <w:szCs w:val="22"/>
        </w:rPr>
        <w:t xml:space="preserve"> </w:t>
      </w:r>
      <w:r w:rsidRPr="006377FA">
        <w:rPr>
          <w:rFonts w:ascii="Times New Roman" w:hAnsi="Times New Roman"/>
          <w:sz w:val="20"/>
          <w:szCs w:val="22"/>
        </w:rPr>
        <w:t>настоящим</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p>
    <w:p w:rsidR="00740C93" w:rsidRPr="006377FA" w:rsidRDefault="00740C93" w:rsidP="00AF02A1">
      <w:pPr>
        <w:pStyle w:val="afff5"/>
        <w:ind w:firstLine="709"/>
        <w:rPr>
          <w:rFonts w:ascii="Times New Roman" w:hAnsi="Times New Roman"/>
          <w:sz w:val="20"/>
          <w:szCs w:val="22"/>
        </w:rPr>
      </w:pPr>
      <w:r w:rsidRPr="006377FA">
        <w:rPr>
          <w:rFonts w:ascii="Times New Roman" w:hAnsi="Times New Roman"/>
          <w:sz w:val="20"/>
          <w:szCs w:val="22"/>
        </w:rPr>
        <w:t>Основанием</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отказа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выделении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соответствие</w:t>
      </w:r>
      <w:r w:rsidR="00255A40" w:rsidRPr="006377FA">
        <w:rPr>
          <w:rFonts w:ascii="Times New Roman" w:hAnsi="Times New Roman"/>
          <w:sz w:val="20"/>
          <w:szCs w:val="22"/>
        </w:rPr>
        <w:t xml:space="preserve"> </w:t>
      </w:r>
      <w:r w:rsidRPr="006377FA">
        <w:rPr>
          <w:rFonts w:ascii="Times New Roman" w:hAnsi="Times New Roman"/>
          <w:sz w:val="20"/>
          <w:szCs w:val="22"/>
        </w:rPr>
        <w:t>представленных</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r w:rsidR="00255A40" w:rsidRPr="006377FA">
        <w:rPr>
          <w:rFonts w:ascii="Times New Roman" w:hAnsi="Times New Roman"/>
          <w:sz w:val="20"/>
          <w:szCs w:val="22"/>
        </w:rPr>
        <w:t xml:space="preserve"> </w:t>
      </w:r>
      <w:r w:rsidRPr="006377FA">
        <w:rPr>
          <w:rFonts w:ascii="Times New Roman" w:hAnsi="Times New Roman"/>
          <w:sz w:val="20"/>
          <w:szCs w:val="22"/>
        </w:rPr>
        <w:t>требованиям,</w:t>
      </w:r>
      <w:r w:rsidR="00255A40" w:rsidRPr="006377FA">
        <w:rPr>
          <w:rFonts w:ascii="Times New Roman" w:hAnsi="Times New Roman"/>
          <w:sz w:val="20"/>
          <w:szCs w:val="22"/>
        </w:rPr>
        <w:t xml:space="preserve"> </w:t>
      </w:r>
      <w:r w:rsidRPr="006377FA">
        <w:rPr>
          <w:rFonts w:ascii="Times New Roman" w:hAnsi="Times New Roman"/>
          <w:sz w:val="20"/>
          <w:szCs w:val="22"/>
        </w:rPr>
        <w:t>определенным</w:t>
      </w:r>
      <w:r w:rsidR="00255A40" w:rsidRPr="006377FA">
        <w:rPr>
          <w:rFonts w:ascii="Times New Roman" w:hAnsi="Times New Roman"/>
          <w:sz w:val="20"/>
          <w:szCs w:val="22"/>
        </w:rPr>
        <w:t xml:space="preserve"> </w:t>
      </w:r>
      <w:r w:rsidRPr="006377FA">
        <w:rPr>
          <w:rFonts w:ascii="Times New Roman" w:hAnsi="Times New Roman"/>
          <w:sz w:val="20"/>
          <w:szCs w:val="22"/>
        </w:rPr>
        <w:t>подпунктами</w:t>
      </w:r>
      <w:r w:rsidR="00255A40" w:rsidRPr="006377FA">
        <w:rPr>
          <w:rFonts w:ascii="Times New Roman" w:hAnsi="Times New Roman"/>
          <w:sz w:val="20"/>
          <w:szCs w:val="22"/>
        </w:rPr>
        <w:t xml:space="preserve"> </w:t>
      </w:r>
      <w:r w:rsidRPr="006377FA">
        <w:rPr>
          <w:rFonts w:ascii="Times New Roman" w:hAnsi="Times New Roman"/>
          <w:sz w:val="20"/>
          <w:szCs w:val="22"/>
        </w:rPr>
        <w:t>1-7</w:t>
      </w:r>
      <w:r w:rsidR="00255A40" w:rsidRPr="006377FA">
        <w:rPr>
          <w:rFonts w:ascii="Times New Roman" w:hAnsi="Times New Roman"/>
          <w:sz w:val="20"/>
          <w:szCs w:val="22"/>
        </w:rPr>
        <w:t xml:space="preserve"> </w:t>
      </w:r>
      <w:r w:rsidRPr="006377FA">
        <w:rPr>
          <w:rFonts w:ascii="Times New Roman" w:hAnsi="Times New Roman"/>
          <w:sz w:val="20"/>
          <w:szCs w:val="22"/>
        </w:rPr>
        <w:t>пункта</w:t>
      </w:r>
      <w:r w:rsidR="00255A40" w:rsidRPr="006377FA">
        <w:rPr>
          <w:rFonts w:ascii="Times New Roman" w:hAnsi="Times New Roman"/>
          <w:sz w:val="20"/>
          <w:szCs w:val="22"/>
        </w:rPr>
        <w:t xml:space="preserve"> </w:t>
      </w:r>
      <w:r w:rsidRPr="006377FA">
        <w:rPr>
          <w:rFonts w:ascii="Times New Roman" w:hAnsi="Times New Roman"/>
          <w:sz w:val="20"/>
          <w:szCs w:val="22"/>
        </w:rPr>
        <w:t>3.8.,</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представление</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полном</w:t>
      </w:r>
      <w:r w:rsidR="00255A40" w:rsidRPr="006377FA">
        <w:rPr>
          <w:rFonts w:ascii="Times New Roman" w:hAnsi="Times New Roman"/>
          <w:sz w:val="20"/>
          <w:szCs w:val="22"/>
        </w:rPr>
        <w:t xml:space="preserve"> </w:t>
      </w:r>
      <w:r w:rsidRPr="006377FA">
        <w:rPr>
          <w:rFonts w:ascii="Times New Roman" w:hAnsi="Times New Roman"/>
          <w:sz w:val="20"/>
          <w:szCs w:val="22"/>
        </w:rPr>
        <w:t>объеме)</w:t>
      </w:r>
      <w:r w:rsidR="00255A40" w:rsidRPr="006377FA">
        <w:rPr>
          <w:rFonts w:ascii="Times New Roman" w:hAnsi="Times New Roman"/>
          <w:sz w:val="20"/>
          <w:szCs w:val="22"/>
        </w:rPr>
        <w:t xml:space="preserve"> </w:t>
      </w:r>
      <w:r w:rsidRPr="006377FA">
        <w:rPr>
          <w:rFonts w:ascii="Times New Roman" w:hAnsi="Times New Roman"/>
          <w:sz w:val="20"/>
          <w:szCs w:val="22"/>
        </w:rPr>
        <w:t>указанных</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достоверность</w:t>
      </w:r>
      <w:r w:rsidR="00255A40" w:rsidRPr="006377FA">
        <w:rPr>
          <w:rFonts w:ascii="Times New Roman" w:hAnsi="Times New Roman"/>
          <w:sz w:val="20"/>
          <w:szCs w:val="22"/>
        </w:rPr>
        <w:t xml:space="preserve"> </w:t>
      </w:r>
      <w:r w:rsidRPr="006377FA">
        <w:rPr>
          <w:rFonts w:ascii="Times New Roman" w:hAnsi="Times New Roman"/>
          <w:sz w:val="20"/>
          <w:szCs w:val="22"/>
        </w:rPr>
        <w:t>представленной</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информации;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иные</w:t>
      </w:r>
      <w:r w:rsidR="00255A40" w:rsidRPr="006377FA">
        <w:rPr>
          <w:rFonts w:ascii="Times New Roman" w:hAnsi="Times New Roman"/>
          <w:sz w:val="20"/>
          <w:szCs w:val="22"/>
        </w:rPr>
        <w:t xml:space="preserve"> </w:t>
      </w:r>
      <w:r w:rsidRPr="006377FA">
        <w:rPr>
          <w:rFonts w:ascii="Times New Roman" w:hAnsi="Times New Roman"/>
          <w:sz w:val="20"/>
          <w:szCs w:val="22"/>
        </w:rPr>
        <w:t>основания</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отказа,</w:t>
      </w:r>
      <w:r w:rsidR="00255A40" w:rsidRPr="006377FA">
        <w:rPr>
          <w:rFonts w:ascii="Times New Roman" w:hAnsi="Times New Roman"/>
          <w:sz w:val="20"/>
          <w:szCs w:val="22"/>
        </w:rPr>
        <w:t xml:space="preserve"> </w:t>
      </w:r>
      <w:r w:rsidRPr="006377FA">
        <w:rPr>
          <w:rFonts w:ascii="Times New Roman" w:hAnsi="Times New Roman"/>
          <w:sz w:val="20"/>
          <w:szCs w:val="22"/>
        </w:rPr>
        <w:t>определенные</w:t>
      </w:r>
      <w:r w:rsidR="00255A40" w:rsidRPr="006377FA">
        <w:rPr>
          <w:rFonts w:ascii="Times New Roman" w:hAnsi="Times New Roman"/>
          <w:sz w:val="20"/>
          <w:szCs w:val="22"/>
        </w:rPr>
        <w:t xml:space="preserve"> </w:t>
      </w:r>
      <w:r w:rsidRPr="006377FA">
        <w:rPr>
          <w:rFonts w:ascii="Times New Roman" w:hAnsi="Times New Roman"/>
          <w:sz w:val="20"/>
          <w:szCs w:val="22"/>
        </w:rPr>
        <w:t>правовым</w:t>
      </w:r>
      <w:r w:rsidR="00255A40" w:rsidRPr="006377FA">
        <w:rPr>
          <w:rFonts w:ascii="Times New Roman" w:hAnsi="Times New Roman"/>
          <w:sz w:val="20"/>
          <w:szCs w:val="22"/>
        </w:rPr>
        <w:t xml:space="preserve"> </w:t>
      </w:r>
      <w:r w:rsidRPr="006377FA">
        <w:rPr>
          <w:rFonts w:ascii="Times New Roman" w:hAnsi="Times New Roman"/>
          <w:sz w:val="20"/>
          <w:szCs w:val="22"/>
        </w:rPr>
        <w:t>актом;</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отсутствие</w:t>
      </w:r>
      <w:r w:rsidR="00255A40" w:rsidRPr="006377FA">
        <w:rPr>
          <w:rFonts w:ascii="Times New Roman" w:hAnsi="Times New Roman"/>
          <w:sz w:val="20"/>
          <w:szCs w:val="22"/>
        </w:rPr>
        <w:t xml:space="preserve"> </w:t>
      </w:r>
      <w:r w:rsidRPr="006377FA">
        <w:rPr>
          <w:rFonts w:ascii="Times New Roman" w:hAnsi="Times New Roman"/>
          <w:sz w:val="20"/>
          <w:szCs w:val="22"/>
        </w:rPr>
        <w:t>лимитов</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обязательств;</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возбуждение</w:t>
      </w:r>
      <w:r w:rsidR="00255A40" w:rsidRPr="006377FA">
        <w:rPr>
          <w:rFonts w:ascii="Times New Roman" w:hAnsi="Times New Roman"/>
          <w:sz w:val="20"/>
          <w:szCs w:val="22"/>
        </w:rPr>
        <w:t xml:space="preserve"> </w:t>
      </w:r>
      <w:r w:rsidRPr="006377FA">
        <w:rPr>
          <w:rFonts w:ascii="Times New Roman" w:hAnsi="Times New Roman"/>
          <w:sz w:val="20"/>
          <w:szCs w:val="22"/>
        </w:rPr>
        <w:t>производства</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делу</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банкротстве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отношении</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арбитражным</w:t>
      </w:r>
      <w:r w:rsidR="00255A40" w:rsidRPr="006377FA">
        <w:rPr>
          <w:rFonts w:ascii="Times New Roman" w:hAnsi="Times New Roman"/>
          <w:sz w:val="20"/>
          <w:szCs w:val="22"/>
        </w:rPr>
        <w:t xml:space="preserve"> </w:t>
      </w:r>
      <w:r w:rsidRPr="006377FA">
        <w:rPr>
          <w:rFonts w:ascii="Times New Roman" w:hAnsi="Times New Roman"/>
          <w:sz w:val="20"/>
          <w:szCs w:val="22"/>
        </w:rPr>
        <w:t>судом;</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находится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процессе</w:t>
      </w:r>
      <w:r w:rsidR="00255A40" w:rsidRPr="006377FA">
        <w:rPr>
          <w:rFonts w:ascii="Times New Roman" w:hAnsi="Times New Roman"/>
          <w:sz w:val="20"/>
          <w:szCs w:val="22"/>
        </w:rPr>
        <w:t xml:space="preserve"> </w:t>
      </w:r>
      <w:r w:rsidRPr="006377FA">
        <w:rPr>
          <w:rFonts w:ascii="Times New Roman" w:hAnsi="Times New Roman"/>
          <w:sz w:val="20"/>
          <w:szCs w:val="22"/>
        </w:rPr>
        <w:t>ликвидации.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Заявки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получение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приложенные</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ней</w:t>
      </w:r>
      <w:r w:rsidR="00255A40" w:rsidRPr="006377FA">
        <w:rPr>
          <w:rFonts w:ascii="Times New Roman" w:hAnsi="Times New Roman"/>
          <w:sz w:val="20"/>
          <w:szCs w:val="22"/>
        </w:rPr>
        <w:t xml:space="preserve"> </w:t>
      </w:r>
      <w:r w:rsidRPr="006377FA">
        <w:rPr>
          <w:rFonts w:ascii="Times New Roman" w:hAnsi="Times New Roman"/>
          <w:sz w:val="20"/>
          <w:szCs w:val="22"/>
        </w:rPr>
        <w:t>документы,</w:t>
      </w:r>
      <w:r w:rsidR="00255A40" w:rsidRPr="006377FA">
        <w:rPr>
          <w:rFonts w:ascii="Times New Roman" w:hAnsi="Times New Roman"/>
          <w:sz w:val="20"/>
          <w:szCs w:val="22"/>
        </w:rPr>
        <w:t xml:space="preserve"> </w:t>
      </w:r>
      <w:r w:rsidRPr="006377FA">
        <w:rPr>
          <w:rFonts w:ascii="Times New Roman" w:hAnsi="Times New Roman"/>
          <w:sz w:val="20"/>
          <w:szCs w:val="22"/>
        </w:rPr>
        <w:t>принимаются</w:t>
      </w:r>
      <w:r w:rsidR="00255A40" w:rsidRPr="006377FA">
        <w:rPr>
          <w:rFonts w:ascii="Times New Roman" w:hAnsi="Times New Roman"/>
          <w:sz w:val="20"/>
          <w:szCs w:val="22"/>
        </w:rPr>
        <w:t xml:space="preserve"> </w:t>
      </w:r>
      <w:r w:rsidRPr="006377FA">
        <w:rPr>
          <w:rFonts w:ascii="Times New Roman" w:hAnsi="Times New Roman"/>
          <w:sz w:val="20"/>
          <w:szCs w:val="22"/>
        </w:rPr>
        <w:t>только</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полном</w:t>
      </w:r>
      <w:r w:rsidR="00255A40" w:rsidRPr="006377FA">
        <w:rPr>
          <w:rFonts w:ascii="Times New Roman" w:hAnsi="Times New Roman"/>
          <w:sz w:val="20"/>
          <w:szCs w:val="22"/>
        </w:rPr>
        <w:t xml:space="preserve"> </w:t>
      </w:r>
      <w:r w:rsidRPr="006377FA">
        <w:rPr>
          <w:rFonts w:ascii="Times New Roman" w:hAnsi="Times New Roman"/>
          <w:sz w:val="20"/>
          <w:szCs w:val="22"/>
        </w:rPr>
        <w:t>объеме</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возврату</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подлежат.</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3.9.</w:t>
      </w:r>
      <w:r w:rsidR="00255A40" w:rsidRPr="006377FA">
        <w:rPr>
          <w:rFonts w:ascii="Times New Roman" w:hAnsi="Times New Roman"/>
          <w:sz w:val="20"/>
          <w:szCs w:val="22"/>
        </w:rPr>
        <w:t xml:space="preserve"> </w:t>
      </w:r>
      <w:r w:rsidRPr="006377FA">
        <w:rPr>
          <w:rFonts w:ascii="Times New Roman" w:hAnsi="Times New Roman"/>
          <w:sz w:val="20"/>
          <w:szCs w:val="22"/>
        </w:rPr>
        <w:t>Субъект</w:t>
      </w:r>
      <w:r w:rsidR="00255A40" w:rsidRPr="006377FA">
        <w:rPr>
          <w:rFonts w:ascii="Times New Roman" w:hAnsi="Times New Roman"/>
          <w:sz w:val="20"/>
          <w:szCs w:val="22"/>
        </w:rPr>
        <w:t xml:space="preserve"> </w:t>
      </w:r>
      <w:r w:rsidRPr="006377FA">
        <w:rPr>
          <w:rFonts w:ascii="Times New Roman" w:hAnsi="Times New Roman"/>
          <w:sz w:val="20"/>
          <w:szCs w:val="22"/>
        </w:rPr>
        <w:t>самостоятельно</w:t>
      </w:r>
      <w:r w:rsidR="00255A40" w:rsidRPr="006377FA">
        <w:rPr>
          <w:rFonts w:ascii="Times New Roman" w:hAnsi="Times New Roman"/>
          <w:sz w:val="20"/>
          <w:szCs w:val="22"/>
        </w:rPr>
        <w:t xml:space="preserve"> </w:t>
      </w:r>
      <w:r w:rsidRPr="006377FA">
        <w:rPr>
          <w:rFonts w:ascii="Times New Roman" w:hAnsi="Times New Roman"/>
          <w:sz w:val="20"/>
          <w:szCs w:val="22"/>
        </w:rPr>
        <w:t>несет</w:t>
      </w:r>
      <w:r w:rsidR="00255A40" w:rsidRPr="006377FA">
        <w:rPr>
          <w:rFonts w:ascii="Times New Roman" w:hAnsi="Times New Roman"/>
          <w:sz w:val="20"/>
          <w:szCs w:val="22"/>
        </w:rPr>
        <w:t xml:space="preserve"> </w:t>
      </w:r>
      <w:r w:rsidRPr="006377FA">
        <w:rPr>
          <w:rFonts w:ascii="Times New Roman" w:hAnsi="Times New Roman"/>
          <w:sz w:val="20"/>
          <w:szCs w:val="22"/>
        </w:rPr>
        <w:t>все</w:t>
      </w:r>
      <w:r w:rsidR="00255A40" w:rsidRPr="006377FA">
        <w:rPr>
          <w:rFonts w:ascii="Times New Roman" w:hAnsi="Times New Roman"/>
          <w:sz w:val="20"/>
          <w:szCs w:val="22"/>
        </w:rPr>
        <w:t xml:space="preserve"> </w:t>
      </w:r>
      <w:r w:rsidRPr="006377FA">
        <w:rPr>
          <w:rFonts w:ascii="Times New Roman" w:hAnsi="Times New Roman"/>
          <w:sz w:val="20"/>
          <w:szCs w:val="22"/>
        </w:rPr>
        <w:t>расходы,</w:t>
      </w:r>
      <w:r w:rsidR="00255A40" w:rsidRPr="006377FA">
        <w:rPr>
          <w:rFonts w:ascii="Times New Roman" w:hAnsi="Times New Roman"/>
          <w:sz w:val="20"/>
          <w:szCs w:val="22"/>
        </w:rPr>
        <w:t xml:space="preserve"> </w:t>
      </w:r>
      <w:r w:rsidRPr="006377FA">
        <w:rPr>
          <w:rFonts w:ascii="Times New Roman" w:hAnsi="Times New Roman"/>
          <w:sz w:val="20"/>
          <w:szCs w:val="22"/>
        </w:rPr>
        <w:t>связанные</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подготовкой</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подачей</w:t>
      </w:r>
      <w:r w:rsidR="00255A40" w:rsidRPr="006377FA">
        <w:rPr>
          <w:rFonts w:ascii="Times New Roman" w:hAnsi="Times New Roman"/>
          <w:sz w:val="20"/>
          <w:szCs w:val="22"/>
        </w:rPr>
        <w:t xml:space="preserve"> </w:t>
      </w:r>
      <w:r w:rsidRPr="006377FA">
        <w:rPr>
          <w:rFonts w:ascii="Times New Roman" w:hAnsi="Times New Roman"/>
          <w:sz w:val="20"/>
          <w:szCs w:val="22"/>
        </w:rPr>
        <w:t>заявки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приложенных</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ней</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3.10.</w:t>
      </w:r>
      <w:r w:rsidR="00255A40" w:rsidRPr="006377FA">
        <w:rPr>
          <w:rFonts w:ascii="Times New Roman" w:hAnsi="Times New Roman"/>
          <w:sz w:val="20"/>
          <w:szCs w:val="22"/>
        </w:rPr>
        <w:t xml:space="preserve"> </w:t>
      </w:r>
      <w:r w:rsidRPr="006377FA">
        <w:rPr>
          <w:rFonts w:ascii="Times New Roman" w:hAnsi="Times New Roman"/>
          <w:sz w:val="20"/>
          <w:szCs w:val="22"/>
        </w:rPr>
        <w:t>Срок</w:t>
      </w:r>
      <w:r w:rsidR="00255A40" w:rsidRPr="006377FA">
        <w:rPr>
          <w:rFonts w:ascii="Times New Roman" w:hAnsi="Times New Roman"/>
          <w:sz w:val="20"/>
          <w:szCs w:val="22"/>
        </w:rPr>
        <w:t xml:space="preserve"> </w:t>
      </w:r>
      <w:r w:rsidRPr="006377FA">
        <w:rPr>
          <w:rFonts w:ascii="Times New Roman" w:hAnsi="Times New Roman"/>
          <w:sz w:val="20"/>
          <w:szCs w:val="22"/>
        </w:rPr>
        <w:t>рассмотрения</w:t>
      </w:r>
      <w:r w:rsidR="00255A40" w:rsidRPr="006377FA">
        <w:rPr>
          <w:rFonts w:ascii="Times New Roman" w:hAnsi="Times New Roman"/>
          <w:sz w:val="20"/>
          <w:szCs w:val="22"/>
        </w:rPr>
        <w:t xml:space="preserve"> </w:t>
      </w:r>
      <w:r w:rsidRPr="006377FA">
        <w:rPr>
          <w:rFonts w:ascii="Times New Roman" w:hAnsi="Times New Roman"/>
          <w:sz w:val="20"/>
          <w:szCs w:val="22"/>
        </w:rPr>
        <w:t>заявок</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принятия</w:t>
      </w:r>
      <w:r w:rsidR="00255A40" w:rsidRPr="006377FA">
        <w:rPr>
          <w:rFonts w:ascii="Times New Roman" w:hAnsi="Times New Roman"/>
          <w:sz w:val="20"/>
          <w:szCs w:val="22"/>
        </w:rPr>
        <w:t xml:space="preserve"> </w:t>
      </w:r>
      <w:r w:rsidRPr="006377FA">
        <w:rPr>
          <w:rFonts w:ascii="Times New Roman" w:hAnsi="Times New Roman"/>
          <w:sz w:val="20"/>
          <w:szCs w:val="22"/>
        </w:rPr>
        <w:t>решения</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решения</w:t>
      </w:r>
      <w:r w:rsidR="00255A40" w:rsidRPr="006377FA">
        <w:rPr>
          <w:rFonts w:ascii="Times New Roman" w:hAnsi="Times New Roman"/>
          <w:sz w:val="20"/>
          <w:szCs w:val="22"/>
        </w:rPr>
        <w:t xml:space="preserve"> </w:t>
      </w:r>
      <w:r w:rsidRPr="006377FA">
        <w:rPr>
          <w:rFonts w:ascii="Times New Roman" w:hAnsi="Times New Roman"/>
          <w:sz w:val="20"/>
          <w:szCs w:val="22"/>
        </w:rPr>
        <w:t>об</w:t>
      </w:r>
      <w:r w:rsidR="00255A40" w:rsidRPr="006377FA">
        <w:rPr>
          <w:rFonts w:ascii="Times New Roman" w:hAnsi="Times New Roman"/>
          <w:sz w:val="20"/>
          <w:szCs w:val="22"/>
        </w:rPr>
        <w:t xml:space="preserve"> </w:t>
      </w:r>
      <w:r w:rsidRPr="006377FA">
        <w:rPr>
          <w:rFonts w:ascii="Times New Roman" w:hAnsi="Times New Roman"/>
          <w:sz w:val="20"/>
          <w:szCs w:val="22"/>
        </w:rPr>
        <w:t>отказе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может</w:t>
      </w:r>
      <w:r w:rsidR="00255A40" w:rsidRPr="006377FA">
        <w:rPr>
          <w:rFonts w:ascii="Times New Roman" w:hAnsi="Times New Roman"/>
          <w:sz w:val="20"/>
          <w:szCs w:val="22"/>
        </w:rPr>
        <w:t xml:space="preserve"> </w:t>
      </w:r>
      <w:r w:rsidRPr="006377FA">
        <w:rPr>
          <w:rFonts w:ascii="Times New Roman" w:hAnsi="Times New Roman"/>
          <w:sz w:val="20"/>
          <w:szCs w:val="22"/>
        </w:rPr>
        <w:t>превышать</w:t>
      </w:r>
      <w:r w:rsidR="00255A40" w:rsidRPr="006377FA">
        <w:rPr>
          <w:rFonts w:ascii="Times New Roman" w:hAnsi="Times New Roman"/>
          <w:sz w:val="20"/>
          <w:szCs w:val="22"/>
        </w:rPr>
        <w:t xml:space="preserve"> </w:t>
      </w:r>
      <w:r w:rsidRPr="006377FA">
        <w:rPr>
          <w:rFonts w:ascii="Times New Roman" w:hAnsi="Times New Roman"/>
          <w:sz w:val="20"/>
          <w:szCs w:val="22"/>
        </w:rPr>
        <w:t>30</w:t>
      </w:r>
      <w:r w:rsidR="00255A40" w:rsidRPr="006377FA">
        <w:rPr>
          <w:rFonts w:ascii="Times New Roman" w:hAnsi="Times New Roman"/>
          <w:sz w:val="20"/>
          <w:szCs w:val="22"/>
        </w:rPr>
        <w:t xml:space="preserve"> </w:t>
      </w:r>
      <w:r w:rsidRPr="006377FA">
        <w:rPr>
          <w:rFonts w:ascii="Times New Roman" w:hAnsi="Times New Roman"/>
          <w:sz w:val="20"/>
          <w:szCs w:val="22"/>
        </w:rPr>
        <w:t>рабочих</w:t>
      </w:r>
      <w:r w:rsidR="00255A40" w:rsidRPr="006377FA">
        <w:rPr>
          <w:rFonts w:ascii="Times New Roman" w:hAnsi="Times New Roman"/>
          <w:sz w:val="20"/>
          <w:szCs w:val="22"/>
        </w:rPr>
        <w:t xml:space="preserve"> </w:t>
      </w:r>
      <w:r w:rsidRPr="006377FA">
        <w:rPr>
          <w:rFonts w:ascii="Times New Roman" w:hAnsi="Times New Roman"/>
          <w:sz w:val="20"/>
          <w:szCs w:val="22"/>
        </w:rPr>
        <w:t>дней</w:t>
      </w:r>
      <w:r w:rsidR="00255A40" w:rsidRPr="006377FA">
        <w:rPr>
          <w:rFonts w:ascii="Times New Roman" w:hAnsi="Times New Roman"/>
          <w:sz w:val="20"/>
          <w:szCs w:val="22"/>
        </w:rPr>
        <w:t xml:space="preserve"> </w:t>
      </w:r>
      <w:r w:rsidRPr="006377FA">
        <w:rPr>
          <w:rFonts w:ascii="Times New Roman" w:hAnsi="Times New Roman"/>
          <w:sz w:val="20"/>
          <w:szCs w:val="22"/>
        </w:rPr>
        <w:t>со</w:t>
      </w:r>
      <w:r w:rsidR="00255A40" w:rsidRPr="006377FA">
        <w:rPr>
          <w:rFonts w:ascii="Times New Roman" w:hAnsi="Times New Roman"/>
          <w:sz w:val="20"/>
          <w:szCs w:val="22"/>
        </w:rPr>
        <w:t xml:space="preserve"> </w:t>
      </w:r>
      <w:r w:rsidRPr="006377FA">
        <w:rPr>
          <w:rFonts w:ascii="Times New Roman" w:hAnsi="Times New Roman"/>
          <w:sz w:val="20"/>
          <w:szCs w:val="22"/>
        </w:rPr>
        <w:t>дня</w:t>
      </w:r>
      <w:r w:rsidR="00255A40" w:rsidRPr="006377FA">
        <w:rPr>
          <w:rFonts w:ascii="Times New Roman" w:hAnsi="Times New Roman"/>
          <w:sz w:val="20"/>
          <w:szCs w:val="22"/>
        </w:rPr>
        <w:t xml:space="preserve"> </w:t>
      </w:r>
      <w:r w:rsidRPr="006377FA">
        <w:rPr>
          <w:rFonts w:ascii="Times New Roman" w:hAnsi="Times New Roman"/>
          <w:sz w:val="20"/>
          <w:szCs w:val="22"/>
        </w:rPr>
        <w:t>окончания</w:t>
      </w:r>
      <w:r w:rsidR="00255A40" w:rsidRPr="006377FA">
        <w:rPr>
          <w:rFonts w:ascii="Times New Roman" w:hAnsi="Times New Roman"/>
          <w:sz w:val="20"/>
          <w:szCs w:val="22"/>
        </w:rPr>
        <w:t xml:space="preserve"> </w:t>
      </w:r>
      <w:r w:rsidRPr="006377FA">
        <w:rPr>
          <w:rFonts w:ascii="Times New Roman" w:hAnsi="Times New Roman"/>
          <w:sz w:val="20"/>
          <w:szCs w:val="22"/>
        </w:rPr>
        <w:t>приема</w:t>
      </w:r>
      <w:r w:rsidR="00255A40" w:rsidRPr="006377FA">
        <w:rPr>
          <w:rFonts w:ascii="Times New Roman" w:hAnsi="Times New Roman"/>
          <w:sz w:val="20"/>
          <w:szCs w:val="22"/>
        </w:rPr>
        <w:t xml:space="preserve"> </w:t>
      </w:r>
      <w:r w:rsidRPr="006377FA">
        <w:rPr>
          <w:rFonts w:ascii="Times New Roman" w:hAnsi="Times New Roman"/>
          <w:sz w:val="20"/>
          <w:szCs w:val="22"/>
        </w:rPr>
        <w:t>заявок.</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3.11.</w:t>
      </w:r>
      <w:r w:rsidR="00255A40" w:rsidRPr="006377FA">
        <w:rPr>
          <w:rFonts w:ascii="Times New Roman" w:hAnsi="Times New Roman"/>
          <w:sz w:val="20"/>
          <w:szCs w:val="22"/>
        </w:rPr>
        <w:t xml:space="preserve"> </w:t>
      </w:r>
      <w:r w:rsidRPr="006377FA">
        <w:rPr>
          <w:rFonts w:ascii="Times New Roman" w:hAnsi="Times New Roman"/>
          <w:sz w:val="20"/>
          <w:szCs w:val="22"/>
        </w:rPr>
        <w:t>Заседание</w:t>
      </w:r>
      <w:r w:rsidR="00255A40" w:rsidRPr="006377FA">
        <w:rPr>
          <w:rFonts w:ascii="Times New Roman" w:hAnsi="Times New Roman"/>
          <w:sz w:val="20"/>
          <w:szCs w:val="22"/>
        </w:rPr>
        <w:t xml:space="preserve"> </w:t>
      </w:r>
      <w:r w:rsidRPr="006377FA">
        <w:rPr>
          <w:rFonts w:ascii="Times New Roman" w:hAnsi="Times New Roman"/>
          <w:sz w:val="20"/>
          <w:szCs w:val="22"/>
        </w:rPr>
        <w:t>комиссии</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правомочным,</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нем</w:t>
      </w:r>
      <w:r w:rsidR="00255A40" w:rsidRPr="006377FA">
        <w:rPr>
          <w:rFonts w:ascii="Times New Roman" w:hAnsi="Times New Roman"/>
          <w:sz w:val="20"/>
          <w:szCs w:val="22"/>
        </w:rPr>
        <w:t xml:space="preserve"> </w:t>
      </w:r>
      <w:r w:rsidRPr="006377FA">
        <w:rPr>
          <w:rFonts w:ascii="Times New Roman" w:hAnsi="Times New Roman"/>
          <w:sz w:val="20"/>
          <w:szCs w:val="22"/>
        </w:rPr>
        <w:t>присутствует</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менее</w:t>
      </w:r>
      <w:r w:rsidR="00255A40" w:rsidRPr="006377FA">
        <w:rPr>
          <w:rFonts w:ascii="Times New Roman" w:hAnsi="Times New Roman"/>
          <w:sz w:val="20"/>
          <w:szCs w:val="22"/>
        </w:rPr>
        <w:t xml:space="preserve"> </w:t>
      </w:r>
      <w:r w:rsidRPr="006377FA">
        <w:rPr>
          <w:rFonts w:ascii="Times New Roman" w:hAnsi="Times New Roman"/>
          <w:sz w:val="20"/>
          <w:szCs w:val="22"/>
        </w:rPr>
        <w:t>половины</w:t>
      </w:r>
      <w:r w:rsidR="00255A40" w:rsidRPr="006377FA">
        <w:rPr>
          <w:rFonts w:ascii="Times New Roman" w:hAnsi="Times New Roman"/>
          <w:sz w:val="20"/>
          <w:szCs w:val="22"/>
        </w:rPr>
        <w:t xml:space="preserve"> </w:t>
      </w:r>
      <w:r w:rsidRPr="006377FA">
        <w:rPr>
          <w:rFonts w:ascii="Times New Roman" w:hAnsi="Times New Roman"/>
          <w:sz w:val="20"/>
          <w:szCs w:val="22"/>
        </w:rPr>
        <w:t>состава.</w:t>
      </w:r>
      <w:r w:rsidR="00255A40" w:rsidRPr="006377FA">
        <w:rPr>
          <w:rFonts w:ascii="Times New Roman" w:hAnsi="Times New Roman"/>
          <w:sz w:val="20"/>
          <w:szCs w:val="22"/>
        </w:rPr>
        <w:t xml:space="preserve"> </w:t>
      </w:r>
      <w:r w:rsidRPr="006377FA">
        <w:rPr>
          <w:rFonts w:ascii="Times New Roman" w:hAnsi="Times New Roman"/>
          <w:sz w:val="20"/>
          <w:szCs w:val="22"/>
        </w:rPr>
        <w:t>Члены</w:t>
      </w:r>
      <w:r w:rsidR="00255A40" w:rsidRPr="006377FA">
        <w:rPr>
          <w:rFonts w:ascii="Times New Roman" w:hAnsi="Times New Roman"/>
          <w:sz w:val="20"/>
          <w:szCs w:val="22"/>
        </w:rPr>
        <w:t xml:space="preserve"> </w:t>
      </w:r>
      <w:r w:rsidRPr="006377FA">
        <w:rPr>
          <w:rFonts w:ascii="Times New Roman" w:hAnsi="Times New Roman"/>
          <w:sz w:val="20"/>
          <w:szCs w:val="22"/>
        </w:rPr>
        <w:t>комиссии</w:t>
      </w:r>
      <w:r w:rsidR="00255A40" w:rsidRPr="006377FA">
        <w:rPr>
          <w:rFonts w:ascii="Times New Roman" w:hAnsi="Times New Roman"/>
          <w:sz w:val="20"/>
          <w:szCs w:val="22"/>
        </w:rPr>
        <w:t xml:space="preserve"> </w:t>
      </w:r>
      <w:r w:rsidRPr="006377FA">
        <w:rPr>
          <w:rFonts w:ascii="Times New Roman" w:hAnsi="Times New Roman"/>
          <w:sz w:val="20"/>
          <w:szCs w:val="22"/>
        </w:rPr>
        <w:t>могут</w:t>
      </w:r>
      <w:r w:rsidR="00255A40" w:rsidRPr="006377FA">
        <w:rPr>
          <w:rFonts w:ascii="Times New Roman" w:hAnsi="Times New Roman"/>
          <w:sz w:val="20"/>
          <w:szCs w:val="22"/>
        </w:rPr>
        <w:t xml:space="preserve"> </w:t>
      </w:r>
      <w:r w:rsidRPr="006377FA">
        <w:rPr>
          <w:rFonts w:ascii="Times New Roman" w:hAnsi="Times New Roman"/>
          <w:sz w:val="20"/>
          <w:szCs w:val="22"/>
        </w:rPr>
        <w:t>делегировать</w:t>
      </w:r>
      <w:r w:rsidR="00255A40" w:rsidRPr="006377FA">
        <w:rPr>
          <w:rFonts w:ascii="Times New Roman" w:hAnsi="Times New Roman"/>
          <w:sz w:val="20"/>
          <w:szCs w:val="22"/>
        </w:rPr>
        <w:t xml:space="preserve"> </w:t>
      </w:r>
      <w:r w:rsidRPr="006377FA">
        <w:rPr>
          <w:rFonts w:ascii="Times New Roman" w:hAnsi="Times New Roman"/>
          <w:sz w:val="20"/>
          <w:szCs w:val="22"/>
        </w:rPr>
        <w:t>свои</w:t>
      </w:r>
      <w:r w:rsidR="00255A40" w:rsidRPr="006377FA">
        <w:rPr>
          <w:rFonts w:ascii="Times New Roman" w:hAnsi="Times New Roman"/>
          <w:sz w:val="20"/>
          <w:szCs w:val="22"/>
        </w:rPr>
        <w:t xml:space="preserve"> </w:t>
      </w:r>
      <w:r w:rsidRPr="006377FA">
        <w:rPr>
          <w:rFonts w:ascii="Times New Roman" w:hAnsi="Times New Roman"/>
          <w:sz w:val="20"/>
          <w:szCs w:val="22"/>
        </w:rPr>
        <w:t>полномочия</w:t>
      </w:r>
      <w:r w:rsidR="00255A40" w:rsidRPr="006377FA">
        <w:rPr>
          <w:rFonts w:ascii="Times New Roman" w:hAnsi="Times New Roman"/>
          <w:sz w:val="20"/>
          <w:szCs w:val="22"/>
        </w:rPr>
        <w:t xml:space="preserve"> </w:t>
      </w:r>
      <w:r w:rsidRPr="006377FA">
        <w:rPr>
          <w:rFonts w:ascii="Times New Roman" w:hAnsi="Times New Roman"/>
          <w:sz w:val="20"/>
          <w:szCs w:val="22"/>
        </w:rPr>
        <w:t>должностным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замещающим,</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отсутствия</w:t>
      </w:r>
      <w:r w:rsidR="00255A40" w:rsidRPr="006377FA">
        <w:rPr>
          <w:rFonts w:ascii="Times New Roman" w:hAnsi="Times New Roman"/>
          <w:sz w:val="20"/>
          <w:szCs w:val="22"/>
        </w:rPr>
        <w:t xml:space="preserve"> </w:t>
      </w:r>
      <w:r w:rsidRPr="006377FA">
        <w:rPr>
          <w:rFonts w:ascii="Times New Roman" w:hAnsi="Times New Roman"/>
          <w:sz w:val="20"/>
          <w:szCs w:val="22"/>
        </w:rPr>
        <w:t>(отпуск,</w:t>
      </w:r>
      <w:r w:rsidR="00255A40" w:rsidRPr="006377FA">
        <w:rPr>
          <w:rFonts w:ascii="Times New Roman" w:hAnsi="Times New Roman"/>
          <w:sz w:val="20"/>
          <w:szCs w:val="22"/>
        </w:rPr>
        <w:t xml:space="preserve"> </w:t>
      </w:r>
      <w:r w:rsidRPr="006377FA">
        <w:rPr>
          <w:rFonts w:ascii="Times New Roman" w:hAnsi="Times New Roman"/>
          <w:sz w:val="20"/>
          <w:szCs w:val="22"/>
        </w:rPr>
        <w:t>командировка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др.)</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3.12.</w:t>
      </w:r>
      <w:r w:rsidR="00255A40" w:rsidRPr="006377FA">
        <w:rPr>
          <w:rFonts w:ascii="Times New Roman" w:hAnsi="Times New Roman"/>
          <w:sz w:val="20"/>
          <w:szCs w:val="22"/>
        </w:rPr>
        <w:t xml:space="preserve"> </w:t>
      </w:r>
      <w:r w:rsidRPr="006377FA">
        <w:rPr>
          <w:rFonts w:ascii="Times New Roman" w:hAnsi="Times New Roman"/>
          <w:sz w:val="20"/>
          <w:szCs w:val="22"/>
        </w:rPr>
        <w:t>Решение</w:t>
      </w:r>
      <w:r w:rsidR="00255A40" w:rsidRPr="006377FA">
        <w:rPr>
          <w:rFonts w:ascii="Times New Roman" w:hAnsi="Times New Roman"/>
          <w:sz w:val="20"/>
          <w:szCs w:val="22"/>
        </w:rPr>
        <w:t xml:space="preserve"> </w:t>
      </w:r>
      <w:r w:rsidRPr="006377FA">
        <w:rPr>
          <w:rFonts w:ascii="Times New Roman" w:hAnsi="Times New Roman"/>
          <w:sz w:val="20"/>
          <w:szCs w:val="22"/>
        </w:rPr>
        <w:t>комиссия</w:t>
      </w:r>
      <w:r w:rsidR="00255A40" w:rsidRPr="006377FA">
        <w:rPr>
          <w:rFonts w:ascii="Times New Roman" w:hAnsi="Times New Roman"/>
          <w:sz w:val="20"/>
          <w:szCs w:val="22"/>
        </w:rPr>
        <w:t xml:space="preserve"> </w:t>
      </w:r>
      <w:r w:rsidRPr="006377FA">
        <w:rPr>
          <w:rFonts w:ascii="Times New Roman" w:hAnsi="Times New Roman"/>
          <w:sz w:val="20"/>
          <w:szCs w:val="22"/>
        </w:rPr>
        <w:t>принимает</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результатам</w:t>
      </w:r>
      <w:r w:rsidR="00255A40" w:rsidRPr="006377FA">
        <w:rPr>
          <w:rFonts w:ascii="Times New Roman" w:hAnsi="Times New Roman"/>
          <w:sz w:val="20"/>
          <w:szCs w:val="22"/>
        </w:rPr>
        <w:t xml:space="preserve"> </w:t>
      </w:r>
      <w:r w:rsidRPr="006377FA">
        <w:rPr>
          <w:rFonts w:ascii="Times New Roman" w:hAnsi="Times New Roman"/>
          <w:sz w:val="20"/>
          <w:szCs w:val="22"/>
        </w:rPr>
        <w:t>открытого</w:t>
      </w:r>
      <w:r w:rsidR="00255A40" w:rsidRPr="006377FA">
        <w:rPr>
          <w:rFonts w:ascii="Times New Roman" w:hAnsi="Times New Roman"/>
          <w:sz w:val="20"/>
          <w:szCs w:val="22"/>
        </w:rPr>
        <w:t xml:space="preserve"> </w:t>
      </w:r>
      <w:r w:rsidRPr="006377FA">
        <w:rPr>
          <w:rFonts w:ascii="Times New Roman" w:hAnsi="Times New Roman"/>
          <w:sz w:val="20"/>
          <w:szCs w:val="22"/>
        </w:rPr>
        <w:t>голосования.</w:t>
      </w:r>
      <w:r w:rsidR="00255A40" w:rsidRPr="006377FA">
        <w:rPr>
          <w:rFonts w:ascii="Times New Roman" w:hAnsi="Times New Roman"/>
          <w:sz w:val="20"/>
          <w:szCs w:val="22"/>
        </w:rPr>
        <w:t xml:space="preserve"> </w:t>
      </w:r>
      <w:r w:rsidRPr="006377FA">
        <w:rPr>
          <w:rFonts w:ascii="Times New Roman" w:hAnsi="Times New Roman"/>
          <w:sz w:val="20"/>
          <w:szCs w:val="22"/>
        </w:rPr>
        <w:t>Решение</w:t>
      </w:r>
      <w:r w:rsidR="00255A40" w:rsidRPr="006377FA">
        <w:rPr>
          <w:rFonts w:ascii="Times New Roman" w:hAnsi="Times New Roman"/>
          <w:sz w:val="20"/>
          <w:szCs w:val="22"/>
        </w:rPr>
        <w:t xml:space="preserve"> </w:t>
      </w:r>
      <w:r w:rsidRPr="006377FA">
        <w:rPr>
          <w:rFonts w:ascii="Times New Roman" w:hAnsi="Times New Roman"/>
          <w:sz w:val="20"/>
          <w:szCs w:val="22"/>
        </w:rPr>
        <w:t>считается</w:t>
      </w:r>
      <w:r w:rsidR="00255A40" w:rsidRPr="006377FA">
        <w:rPr>
          <w:rFonts w:ascii="Times New Roman" w:hAnsi="Times New Roman"/>
          <w:sz w:val="20"/>
          <w:szCs w:val="22"/>
        </w:rPr>
        <w:t xml:space="preserve"> </w:t>
      </w:r>
      <w:r w:rsidRPr="006377FA">
        <w:rPr>
          <w:rFonts w:ascii="Times New Roman" w:hAnsi="Times New Roman"/>
          <w:sz w:val="20"/>
          <w:szCs w:val="22"/>
        </w:rPr>
        <w:t>принятым,</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него</w:t>
      </w:r>
      <w:r w:rsidR="00255A40" w:rsidRPr="006377FA">
        <w:rPr>
          <w:rFonts w:ascii="Times New Roman" w:hAnsi="Times New Roman"/>
          <w:sz w:val="20"/>
          <w:szCs w:val="22"/>
        </w:rPr>
        <w:t xml:space="preserve"> </w:t>
      </w:r>
      <w:r w:rsidRPr="006377FA">
        <w:rPr>
          <w:rFonts w:ascii="Times New Roman" w:hAnsi="Times New Roman"/>
          <w:sz w:val="20"/>
          <w:szCs w:val="22"/>
        </w:rPr>
        <w:t>проголосовало</w:t>
      </w:r>
      <w:r w:rsidR="00255A40" w:rsidRPr="006377FA">
        <w:rPr>
          <w:rFonts w:ascii="Times New Roman" w:hAnsi="Times New Roman"/>
          <w:sz w:val="20"/>
          <w:szCs w:val="22"/>
        </w:rPr>
        <w:t xml:space="preserve"> </w:t>
      </w:r>
      <w:r w:rsidRPr="006377FA">
        <w:rPr>
          <w:rFonts w:ascii="Times New Roman" w:hAnsi="Times New Roman"/>
          <w:sz w:val="20"/>
          <w:szCs w:val="22"/>
        </w:rPr>
        <w:t>большинство</w:t>
      </w:r>
      <w:r w:rsidR="00255A40" w:rsidRPr="006377FA">
        <w:rPr>
          <w:rFonts w:ascii="Times New Roman" w:hAnsi="Times New Roman"/>
          <w:sz w:val="20"/>
          <w:szCs w:val="22"/>
        </w:rPr>
        <w:t xml:space="preserve"> </w:t>
      </w:r>
      <w:r w:rsidRPr="006377FA">
        <w:rPr>
          <w:rFonts w:ascii="Times New Roman" w:hAnsi="Times New Roman"/>
          <w:sz w:val="20"/>
          <w:szCs w:val="22"/>
        </w:rPr>
        <w:t>присутствующих</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заседании</w:t>
      </w:r>
      <w:r w:rsidR="00255A40" w:rsidRPr="006377FA">
        <w:rPr>
          <w:rFonts w:ascii="Times New Roman" w:hAnsi="Times New Roman"/>
          <w:sz w:val="20"/>
          <w:szCs w:val="22"/>
        </w:rPr>
        <w:t xml:space="preserve"> </w:t>
      </w:r>
      <w:r w:rsidRPr="006377FA">
        <w:rPr>
          <w:rFonts w:ascii="Times New Roman" w:hAnsi="Times New Roman"/>
          <w:sz w:val="20"/>
          <w:szCs w:val="22"/>
        </w:rPr>
        <w:t>членов</w:t>
      </w:r>
      <w:r w:rsidR="00255A40" w:rsidRPr="006377FA">
        <w:rPr>
          <w:rFonts w:ascii="Times New Roman" w:hAnsi="Times New Roman"/>
          <w:sz w:val="20"/>
          <w:szCs w:val="22"/>
        </w:rPr>
        <w:t xml:space="preserve"> </w:t>
      </w:r>
      <w:r w:rsidRPr="006377FA">
        <w:rPr>
          <w:rFonts w:ascii="Times New Roman" w:hAnsi="Times New Roman"/>
          <w:sz w:val="20"/>
          <w:szCs w:val="22"/>
        </w:rPr>
        <w:t>комиссии.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равенства</w:t>
      </w:r>
      <w:r w:rsidR="00255A40" w:rsidRPr="006377FA">
        <w:rPr>
          <w:rFonts w:ascii="Times New Roman" w:hAnsi="Times New Roman"/>
          <w:sz w:val="20"/>
          <w:szCs w:val="22"/>
        </w:rPr>
        <w:t xml:space="preserve"> </w:t>
      </w:r>
      <w:r w:rsidRPr="006377FA">
        <w:rPr>
          <w:rFonts w:ascii="Times New Roman" w:hAnsi="Times New Roman"/>
          <w:sz w:val="20"/>
          <w:szCs w:val="22"/>
        </w:rPr>
        <w:t>голосов</w:t>
      </w:r>
      <w:r w:rsidR="00255A40" w:rsidRPr="006377FA">
        <w:rPr>
          <w:rFonts w:ascii="Times New Roman" w:hAnsi="Times New Roman"/>
          <w:sz w:val="20"/>
          <w:szCs w:val="22"/>
        </w:rPr>
        <w:t xml:space="preserve"> </w:t>
      </w:r>
      <w:r w:rsidRPr="006377FA">
        <w:rPr>
          <w:rFonts w:ascii="Times New Roman" w:hAnsi="Times New Roman"/>
          <w:sz w:val="20"/>
          <w:szCs w:val="22"/>
        </w:rPr>
        <w:t>голос</w:t>
      </w:r>
      <w:r w:rsidR="00255A40" w:rsidRPr="006377FA">
        <w:rPr>
          <w:rFonts w:ascii="Times New Roman" w:hAnsi="Times New Roman"/>
          <w:sz w:val="20"/>
          <w:szCs w:val="22"/>
        </w:rPr>
        <w:t xml:space="preserve"> </w:t>
      </w:r>
      <w:r w:rsidRPr="006377FA">
        <w:rPr>
          <w:rFonts w:ascii="Times New Roman" w:hAnsi="Times New Roman"/>
          <w:sz w:val="20"/>
          <w:szCs w:val="22"/>
        </w:rPr>
        <w:t>председателя</w:t>
      </w:r>
      <w:r w:rsidR="00255A40" w:rsidRPr="006377FA">
        <w:rPr>
          <w:rFonts w:ascii="Times New Roman" w:hAnsi="Times New Roman"/>
          <w:sz w:val="20"/>
          <w:szCs w:val="22"/>
        </w:rPr>
        <w:t xml:space="preserve"> </w:t>
      </w:r>
      <w:r w:rsidRPr="006377FA">
        <w:rPr>
          <w:rFonts w:ascii="Times New Roman" w:hAnsi="Times New Roman"/>
          <w:sz w:val="20"/>
          <w:szCs w:val="22"/>
        </w:rPr>
        <w:t>комиссии</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решающим.</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3.13.</w:t>
      </w:r>
      <w:r w:rsidR="00255A40" w:rsidRPr="006377FA">
        <w:rPr>
          <w:rFonts w:ascii="Times New Roman" w:hAnsi="Times New Roman"/>
          <w:sz w:val="20"/>
          <w:szCs w:val="22"/>
        </w:rPr>
        <w:t xml:space="preserve"> </w:t>
      </w:r>
      <w:r w:rsidRPr="006377FA">
        <w:rPr>
          <w:rFonts w:ascii="Times New Roman" w:hAnsi="Times New Roman"/>
          <w:sz w:val="20"/>
          <w:szCs w:val="22"/>
        </w:rPr>
        <w:t>Решение</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об</w:t>
      </w:r>
      <w:r w:rsidR="00255A40" w:rsidRPr="006377FA">
        <w:rPr>
          <w:rFonts w:ascii="Times New Roman" w:hAnsi="Times New Roman"/>
          <w:sz w:val="20"/>
          <w:szCs w:val="22"/>
        </w:rPr>
        <w:t xml:space="preserve"> </w:t>
      </w:r>
      <w:r w:rsidRPr="006377FA">
        <w:rPr>
          <w:rFonts w:ascii="Times New Roman" w:hAnsi="Times New Roman"/>
          <w:sz w:val="20"/>
          <w:szCs w:val="22"/>
        </w:rPr>
        <w:t>отказе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оформляется</w:t>
      </w:r>
      <w:r w:rsidR="00255A40" w:rsidRPr="006377FA">
        <w:rPr>
          <w:rFonts w:ascii="Times New Roman" w:hAnsi="Times New Roman"/>
          <w:sz w:val="20"/>
          <w:szCs w:val="22"/>
        </w:rPr>
        <w:t xml:space="preserve"> </w:t>
      </w:r>
      <w:r w:rsidRPr="006377FA">
        <w:rPr>
          <w:rFonts w:ascii="Times New Roman" w:hAnsi="Times New Roman"/>
          <w:sz w:val="20"/>
          <w:szCs w:val="22"/>
        </w:rPr>
        <w:t>протоколом</w:t>
      </w:r>
      <w:r w:rsidR="00255A40" w:rsidRPr="006377FA">
        <w:rPr>
          <w:rFonts w:ascii="Times New Roman" w:hAnsi="Times New Roman"/>
          <w:sz w:val="20"/>
          <w:szCs w:val="22"/>
        </w:rPr>
        <w:t xml:space="preserve"> </w:t>
      </w:r>
      <w:r w:rsidRPr="006377FA">
        <w:rPr>
          <w:rFonts w:ascii="Times New Roman" w:hAnsi="Times New Roman"/>
          <w:sz w:val="20"/>
          <w:szCs w:val="22"/>
        </w:rPr>
        <w:t>заседания</w:t>
      </w:r>
      <w:r w:rsidR="00255A40" w:rsidRPr="006377FA">
        <w:rPr>
          <w:rFonts w:ascii="Times New Roman" w:hAnsi="Times New Roman"/>
          <w:sz w:val="20"/>
          <w:szCs w:val="22"/>
        </w:rPr>
        <w:t xml:space="preserve"> </w:t>
      </w:r>
      <w:r w:rsidRPr="006377FA">
        <w:rPr>
          <w:rFonts w:ascii="Times New Roman" w:hAnsi="Times New Roman"/>
          <w:sz w:val="20"/>
          <w:szCs w:val="22"/>
        </w:rPr>
        <w:t>комиссии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подписывается</w:t>
      </w:r>
      <w:r w:rsidR="00255A40" w:rsidRPr="006377FA">
        <w:rPr>
          <w:rFonts w:ascii="Times New Roman" w:hAnsi="Times New Roman"/>
          <w:sz w:val="20"/>
          <w:szCs w:val="22"/>
        </w:rPr>
        <w:t xml:space="preserve"> </w:t>
      </w:r>
      <w:r w:rsidRPr="006377FA">
        <w:rPr>
          <w:rFonts w:ascii="Times New Roman" w:hAnsi="Times New Roman"/>
          <w:sz w:val="20"/>
          <w:szCs w:val="22"/>
        </w:rPr>
        <w:t>председателем</w:t>
      </w:r>
      <w:r w:rsidR="00255A40" w:rsidRPr="006377FA">
        <w:rPr>
          <w:rFonts w:ascii="Times New Roman" w:hAnsi="Times New Roman"/>
          <w:sz w:val="20"/>
          <w:szCs w:val="22"/>
        </w:rPr>
        <w:t xml:space="preserve"> </w:t>
      </w:r>
      <w:r w:rsidRPr="006377FA">
        <w:rPr>
          <w:rFonts w:ascii="Times New Roman" w:hAnsi="Times New Roman"/>
          <w:sz w:val="20"/>
          <w:szCs w:val="22"/>
        </w:rPr>
        <w:t>комиссии.</w:t>
      </w:r>
      <w:r w:rsidR="00255A40" w:rsidRPr="006377FA">
        <w:rPr>
          <w:rFonts w:ascii="Times New Roman" w:hAnsi="Times New Roman"/>
          <w:sz w:val="20"/>
          <w:szCs w:val="22"/>
        </w:rPr>
        <w:t xml:space="preserve"> </w:t>
      </w:r>
      <w:r w:rsidRPr="006377FA">
        <w:rPr>
          <w:rFonts w:ascii="Times New Roman" w:hAnsi="Times New Roman"/>
          <w:sz w:val="20"/>
          <w:szCs w:val="22"/>
        </w:rPr>
        <w:t>Определенный</w:t>
      </w:r>
      <w:r w:rsidR="00255A40" w:rsidRPr="006377FA">
        <w:rPr>
          <w:rFonts w:ascii="Times New Roman" w:hAnsi="Times New Roman"/>
          <w:sz w:val="20"/>
          <w:szCs w:val="22"/>
        </w:rPr>
        <w:t xml:space="preserve"> </w:t>
      </w:r>
      <w:r w:rsidRPr="006377FA">
        <w:rPr>
          <w:rFonts w:ascii="Times New Roman" w:hAnsi="Times New Roman"/>
          <w:sz w:val="20"/>
          <w:szCs w:val="22"/>
        </w:rPr>
        <w:t>комиссией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результате</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конкретный</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указывается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постановлении</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3.14.</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недостатка</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ассигнований</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текущем</w:t>
      </w:r>
      <w:r w:rsidR="00255A40" w:rsidRPr="006377FA">
        <w:rPr>
          <w:rFonts w:ascii="Times New Roman" w:hAnsi="Times New Roman"/>
          <w:sz w:val="20"/>
          <w:szCs w:val="22"/>
        </w:rPr>
        <w:t xml:space="preserve"> </w:t>
      </w:r>
      <w:r w:rsidRPr="006377FA">
        <w:rPr>
          <w:rFonts w:ascii="Times New Roman" w:hAnsi="Times New Roman"/>
          <w:sz w:val="20"/>
          <w:szCs w:val="22"/>
        </w:rPr>
        <w:t>году,</w:t>
      </w:r>
      <w:r w:rsidR="00255A40" w:rsidRPr="006377FA">
        <w:rPr>
          <w:rFonts w:ascii="Times New Roman" w:hAnsi="Times New Roman"/>
          <w:sz w:val="20"/>
          <w:szCs w:val="22"/>
        </w:rPr>
        <w:t xml:space="preserve"> </w:t>
      </w:r>
      <w:r w:rsidRPr="006377FA">
        <w:rPr>
          <w:rFonts w:ascii="Times New Roman" w:hAnsi="Times New Roman"/>
          <w:sz w:val="20"/>
          <w:szCs w:val="22"/>
        </w:rPr>
        <w:t>субсидия</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предоставляется</w:t>
      </w:r>
      <w:r w:rsidR="00255A40" w:rsidRPr="006377FA">
        <w:rPr>
          <w:rFonts w:ascii="Times New Roman" w:hAnsi="Times New Roman"/>
          <w:sz w:val="20"/>
          <w:szCs w:val="22"/>
        </w:rPr>
        <w:t xml:space="preserve"> </w:t>
      </w:r>
      <w:r w:rsidRPr="006377FA">
        <w:rPr>
          <w:rFonts w:ascii="Times New Roman" w:hAnsi="Times New Roman"/>
          <w:sz w:val="20"/>
          <w:szCs w:val="22"/>
        </w:rPr>
        <w:t>субъекту,</w:t>
      </w:r>
      <w:r w:rsidR="00255A40" w:rsidRPr="006377FA">
        <w:rPr>
          <w:rFonts w:ascii="Times New Roman" w:hAnsi="Times New Roman"/>
          <w:sz w:val="20"/>
          <w:szCs w:val="22"/>
        </w:rPr>
        <w:t xml:space="preserve"> </w:t>
      </w:r>
      <w:r w:rsidRPr="006377FA">
        <w:rPr>
          <w:rFonts w:ascii="Times New Roman" w:hAnsi="Times New Roman"/>
          <w:sz w:val="20"/>
          <w:szCs w:val="22"/>
        </w:rPr>
        <w:t>заявка</w:t>
      </w:r>
      <w:r w:rsidR="00255A40" w:rsidRPr="006377FA">
        <w:rPr>
          <w:rFonts w:ascii="Times New Roman" w:hAnsi="Times New Roman"/>
          <w:sz w:val="20"/>
          <w:szCs w:val="22"/>
        </w:rPr>
        <w:t xml:space="preserve"> </w:t>
      </w:r>
      <w:r w:rsidRPr="006377FA">
        <w:rPr>
          <w:rFonts w:ascii="Times New Roman" w:hAnsi="Times New Roman"/>
          <w:sz w:val="20"/>
          <w:szCs w:val="22"/>
        </w:rPr>
        <w:t>которого</w:t>
      </w:r>
      <w:r w:rsidR="00255A40" w:rsidRPr="006377FA">
        <w:rPr>
          <w:rFonts w:ascii="Times New Roman" w:hAnsi="Times New Roman"/>
          <w:sz w:val="20"/>
          <w:szCs w:val="22"/>
        </w:rPr>
        <w:t xml:space="preserve"> </w:t>
      </w:r>
      <w:r w:rsidRPr="006377FA">
        <w:rPr>
          <w:rFonts w:ascii="Times New Roman" w:hAnsi="Times New Roman"/>
          <w:sz w:val="20"/>
          <w:szCs w:val="22"/>
        </w:rPr>
        <w:t>поступила</w:t>
      </w:r>
      <w:r w:rsidR="00255A40" w:rsidRPr="006377FA">
        <w:rPr>
          <w:rFonts w:ascii="Times New Roman" w:hAnsi="Times New Roman"/>
          <w:sz w:val="20"/>
          <w:szCs w:val="22"/>
        </w:rPr>
        <w:t xml:space="preserve"> </w:t>
      </w:r>
      <w:r w:rsidRPr="006377FA">
        <w:rPr>
          <w:rFonts w:ascii="Times New Roman" w:hAnsi="Times New Roman"/>
          <w:sz w:val="20"/>
          <w:szCs w:val="22"/>
        </w:rPr>
        <w:t>первой.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течение</w:t>
      </w:r>
      <w:r w:rsidR="00255A40" w:rsidRPr="006377FA">
        <w:rPr>
          <w:rFonts w:ascii="Times New Roman" w:hAnsi="Times New Roman"/>
          <w:sz w:val="20"/>
          <w:szCs w:val="22"/>
        </w:rPr>
        <w:t xml:space="preserve"> </w:t>
      </w:r>
      <w:r w:rsidRPr="006377FA">
        <w:rPr>
          <w:rFonts w:ascii="Times New Roman" w:hAnsi="Times New Roman"/>
          <w:sz w:val="20"/>
          <w:szCs w:val="22"/>
        </w:rPr>
        <w:t>5</w:t>
      </w:r>
      <w:r w:rsidR="00255A40" w:rsidRPr="006377FA">
        <w:rPr>
          <w:rFonts w:ascii="Times New Roman" w:hAnsi="Times New Roman"/>
          <w:sz w:val="20"/>
          <w:szCs w:val="22"/>
        </w:rPr>
        <w:t xml:space="preserve"> </w:t>
      </w:r>
      <w:r w:rsidRPr="006377FA">
        <w:rPr>
          <w:rFonts w:ascii="Times New Roman" w:hAnsi="Times New Roman"/>
          <w:sz w:val="20"/>
          <w:szCs w:val="22"/>
        </w:rPr>
        <w:t>дней</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момента</w:t>
      </w:r>
      <w:r w:rsidR="00255A40" w:rsidRPr="006377FA">
        <w:rPr>
          <w:rFonts w:ascii="Times New Roman" w:hAnsi="Times New Roman"/>
          <w:sz w:val="20"/>
          <w:szCs w:val="22"/>
        </w:rPr>
        <w:t xml:space="preserve"> </w:t>
      </w:r>
      <w:r w:rsidRPr="006377FA">
        <w:rPr>
          <w:rFonts w:ascii="Times New Roman" w:hAnsi="Times New Roman"/>
          <w:sz w:val="20"/>
          <w:szCs w:val="22"/>
        </w:rPr>
        <w:t>подписания</w:t>
      </w:r>
      <w:r w:rsidR="00255A40" w:rsidRPr="006377FA">
        <w:rPr>
          <w:rFonts w:ascii="Times New Roman" w:hAnsi="Times New Roman"/>
          <w:sz w:val="20"/>
          <w:szCs w:val="22"/>
        </w:rPr>
        <w:t xml:space="preserve"> </w:t>
      </w:r>
      <w:r w:rsidRPr="006377FA">
        <w:rPr>
          <w:rFonts w:ascii="Times New Roman" w:hAnsi="Times New Roman"/>
          <w:sz w:val="20"/>
          <w:szCs w:val="22"/>
        </w:rPr>
        <w:t>протокола</w:t>
      </w:r>
      <w:r w:rsidR="00255A40" w:rsidRPr="006377FA">
        <w:rPr>
          <w:rFonts w:ascii="Times New Roman" w:hAnsi="Times New Roman"/>
          <w:sz w:val="20"/>
          <w:szCs w:val="22"/>
        </w:rPr>
        <w:t xml:space="preserve"> </w:t>
      </w:r>
      <w:r w:rsidRPr="006377FA">
        <w:rPr>
          <w:rFonts w:ascii="Times New Roman" w:hAnsi="Times New Roman"/>
          <w:sz w:val="20"/>
          <w:szCs w:val="22"/>
        </w:rPr>
        <w:t>организатор</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заявок</w:t>
      </w:r>
      <w:r w:rsidR="00255A40" w:rsidRPr="006377FA">
        <w:rPr>
          <w:rFonts w:ascii="Times New Roman" w:hAnsi="Times New Roman"/>
          <w:sz w:val="20"/>
          <w:szCs w:val="22"/>
        </w:rPr>
        <w:t xml:space="preserve"> </w:t>
      </w:r>
      <w:r w:rsidRPr="006377FA">
        <w:rPr>
          <w:rFonts w:ascii="Times New Roman" w:hAnsi="Times New Roman"/>
          <w:sz w:val="20"/>
          <w:szCs w:val="22"/>
        </w:rPr>
        <w:t>сообщает</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результатах</w:t>
      </w:r>
      <w:r w:rsidR="00255A40" w:rsidRPr="006377FA">
        <w:rPr>
          <w:rFonts w:ascii="Times New Roman" w:hAnsi="Times New Roman"/>
          <w:sz w:val="20"/>
          <w:szCs w:val="22"/>
        </w:rPr>
        <w:t xml:space="preserve"> </w:t>
      </w:r>
      <w:r w:rsidRPr="006377FA">
        <w:rPr>
          <w:rFonts w:ascii="Times New Roman" w:hAnsi="Times New Roman"/>
          <w:sz w:val="20"/>
          <w:szCs w:val="22"/>
        </w:rPr>
        <w:t>рассмотрения</w:t>
      </w:r>
      <w:r w:rsidR="00255A40" w:rsidRPr="006377FA">
        <w:rPr>
          <w:rFonts w:ascii="Times New Roman" w:hAnsi="Times New Roman"/>
          <w:sz w:val="20"/>
          <w:szCs w:val="22"/>
        </w:rPr>
        <w:t xml:space="preserve"> </w:t>
      </w:r>
      <w:r w:rsidRPr="006377FA">
        <w:rPr>
          <w:rFonts w:ascii="Times New Roman" w:hAnsi="Times New Roman"/>
          <w:sz w:val="20"/>
          <w:szCs w:val="22"/>
        </w:rPr>
        <w:t>заявок.</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3.15.</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осуществляется</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основании</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соглашений</w:t>
      </w:r>
      <w:r w:rsidR="00255A40" w:rsidRPr="006377FA">
        <w:rPr>
          <w:rFonts w:ascii="Times New Roman" w:hAnsi="Times New Roman"/>
          <w:sz w:val="20"/>
          <w:szCs w:val="22"/>
        </w:rPr>
        <w:t xml:space="preserve"> </w:t>
      </w:r>
      <w:r w:rsidRPr="006377FA">
        <w:rPr>
          <w:rFonts w:ascii="Times New Roman" w:hAnsi="Times New Roman"/>
          <w:sz w:val="20"/>
          <w:szCs w:val="22"/>
        </w:rPr>
        <w:t>(договоров),</w:t>
      </w:r>
      <w:r w:rsidR="00255A40" w:rsidRPr="006377FA">
        <w:rPr>
          <w:rFonts w:ascii="Times New Roman" w:hAnsi="Times New Roman"/>
          <w:sz w:val="20"/>
          <w:szCs w:val="22"/>
        </w:rPr>
        <w:t xml:space="preserve"> </w:t>
      </w:r>
      <w:r w:rsidRPr="006377FA">
        <w:rPr>
          <w:rFonts w:ascii="Times New Roman" w:hAnsi="Times New Roman"/>
          <w:sz w:val="20"/>
          <w:szCs w:val="22"/>
        </w:rPr>
        <w:t>заключенных</w:t>
      </w:r>
      <w:r w:rsidR="00255A40" w:rsidRPr="006377FA">
        <w:rPr>
          <w:rFonts w:ascii="Times New Roman" w:hAnsi="Times New Roman"/>
          <w:sz w:val="20"/>
          <w:szCs w:val="22"/>
        </w:rPr>
        <w:t xml:space="preserve"> </w:t>
      </w:r>
      <w:r w:rsidRPr="006377FA">
        <w:rPr>
          <w:rFonts w:ascii="Times New Roman" w:hAnsi="Times New Roman"/>
          <w:sz w:val="20"/>
          <w:szCs w:val="22"/>
        </w:rPr>
        <w:t>между</w:t>
      </w:r>
      <w:r w:rsidR="00255A40" w:rsidRPr="006377FA">
        <w:rPr>
          <w:rFonts w:ascii="Times New Roman" w:hAnsi="Times New Roman"/>
          <w:sz w:val="20"/>
          <w:szCs w:val="22"/>
        </w:rPr>
        <w:t xml:space="preserve"> </w:t>
      </w:r>
      <w:r w:rsidRPr="006377FA">
        <w:rPr>
          <w:rFonts w:ascii="Times New Roman" w:hAnsi="Times New Roman"/>
          <w:sz w:val="20"/>
          <w:szCs w:val="22"/>
        </w:rPr>
        <w:t>уполномоченным</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муниципального</w:t>
      </w:r>
      <w:r w:rsidR="00255A40" w:rsidRPr="006377FA">
        <w:rPr>
          <w:rFonts w:ascii="Times New Roman" w:hAnsi="Times New Roman"/>
          <w:sz w:val="20"/>
          <w:szCs w:val="22"/>
        </w:rPr>
        <w:t xml:space="preserve"> </w:t>
      </w:r>
      <w:r w:rsidRPr="006377FA">
        <w:rPr>
          <w:rFonts w:ascii="Times New Roman" w:hAnsi="Times New Roman"/>
          <w:sz w:val="20"/>
          <w:szCs w:val="22"/>
        </w:rPr>
        <w:t>образования</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настоящим</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заключении</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(договора)</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должны</w:t>
      </w:r>
      <w:r w:rsidR="00255A40" w:rsidRPr="006377FA">
        <w:rPr>
          <w:rFonts w:ascii="Times New Roman" w:hAnsi="Times New Roman"/>
          <w:sz w:val="20"/>
          <w:szCs w:val="22"/>
        </w:rPr>
        <w:t xml:space="preserve"> </w:t>
      </w:r>
      <w:r w:rsidRPr="006377FA">
        <w:rPr>
          <w:rFonts w:ascii="Times New Roman" w:hAnsi="Times New Roman"/>
          <w:sz w:val="20"/>
          <w:szCs w:val="22"/>
        </w:rPr>
        <w:t>выполняться</w:t>
      </w:r>
      <w:r w:rsidR="00255A40" w:rsidRPr="006377FA">
        <w:rPr>
          <w:rFonts w:ascii="Times New Roman" w:hAnsi="Times New Roman"/>
          <w:sz w:val="20"/>
          <w:szCs w:val="22"/>
        </w:rPr>
        <w:t xml:space="preserve"> </w:t>
      </w:r>
      <w:r w:rsidRPr="006377FA">
        <w:rPr>
          <w:rFonts w:ascii="Times New Roman" w:hAnsi="Times New Roman"/>
          <w:sz w:val="20"/>
          <w:szCs w:val="22"/>
        </w:rPr>
        <w:t>требования,</w:t>
      </w:r>
      <w:r w:rsidR="00255A40" w:rsidRPr="006377FA">
        <w:rPr>
          <w:rFonts w:ascii="Times New Roman" w:hAnsi="Times New Roman"/>
          <w:sz w:val="20"/>
          <w:szCs w:val="22"/>
        </w:rPr>
        <w:t xml:space="preserve"> </w:t>
      </w:r>
      <w:r w:rsidRPr="006377FA">
        <w:rPr>
          <w:rFonts w:ascii="Times New Roman" w:hAnsi="Times New Roman"/>
          <w:sz w:val="20"/>
          <w:szCs w:val="22"/>
        </w:rPr>
        <w:t>которым</w:t>
      </w:r>
      <w:r w:rsidR="00255A40" w:rsidRPr="006377FA">
        <w:rPr>
          <w:rFonts w:ascii="Times New Roman" w:hAnsi="Times New Roman"/>
          <w:sz w:val="20"/>
          <w:szCs w:val="22"/>
        </w:rPr>
        <w:t xml:space="preserve"> </w:t>
      </w:r>
      <w:r w:rsidRPr="006377FA">
        <w:rPr>
          <w:rFonts w:ascii="Times New Roman" w:hAnsi="Times New Roman"/>
          <w:sz w:val="20"/>
          <w:szCs w:val="22"/>
        </w:rPr>
        <w:t>должны</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соответствовать</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первое</w:t>
      </w:r>
      <w:r w:rsidR="00255A40" w:rsidRPr="006377FA">
        <w:rPr>
          <w:rFonts w:ascii="Times New Roman" w:hAnsi="Times New Roman"/>
          <w:sz w:val="20"/>
          <w:szCs w:val="22"/>
        </w:rPr>
        <w:t xml:space="preserve"> </w:t>
      </w:r>
      <w:r w:rsidRPr="006377FA">
        <w:rPr>
          <w:rFonts w:ascii="Times New Roman" w:hAnsi="Times New Roman"/>
          <w:sz w:val="20"/>
          <w:szCs w:val="22"/>
        </w:rPr>
        <w:t>число</w:t>
      </w:r>
      <w:r w:rsidR="00255A40" w:rsidRPr="006377FA">
        <w:rPr>
          <w:rFonts w:ascii="Times New Roman" w:hAnsi="Times New Roman"/>
          <w:sz w:val="20"/>
          <w:szCs w:val="22"/>
        </w:rPr>
        <w:t xml:space="preserve"> </w:t>
      </w:r>
      <w:r w:rsidRPr="006377FA">
        <w:rPr>
          <w:rFonts w:ascii="Times New Roman" w:hAnsi="Times New Roman"/>
          <w:sz w:val="20"/>
          <w:szCs w:val="22"/>
        </w:rPr>
        <w:t>месяца,</w:t>
      </w:r>
      <w:r w:rsidR="00255A40" w:rsidRPr="006377FA">
        <w:rPr>
          <w:rFonts w:ascii="Times New Roman" w:hAnsi="Times New Roman"/>
          <w:sz w:val="20"/>
          <w:szCs w:val="22"/>
        </w:rPr>
        <w:t xml:space="preserve"> </w:t>
      </w:r>
      <w:r w:rsidRPr="006377FA">
        <w:rPr>
          <w:rFonts w:ascii="Times New Roman" w:hAnsi="Times New Roman"/>
          <w:sz w:val="20"/>
          <w:szCs w:val="22"/>
        </w:rPr>
        <w:t>предшествующего</w:t>
      </w:r>
      <w:r w:rsidR="00255A40" w:rsidRPr="006377FA">
        <w:rPr>
          <w:rFonts w:ascii="Times New Roman" w:hAnsi="Times New Roman"/>
          <w:sz w:val="20"/>
          <w:szCs w:val="22"/>
        </w:rPr>
        <w:t xml:space="preserve"> </w:t>
      </w:r>
      <w:r w:rsidRPr="006377FA">
        <w:rPr>
          <w:rFonts w:ascii="Times New Roman" w:hAnsi="Times New Roman"/>
          <w:sz w:val="20"/>
          <w:szCs w:val="22"/>
        </w:rPr>
        <w:t>месяцу,</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котором</w:t>
      </w:r>
      <w:r w:rsidR="00255A40" w:rsidRPr="006377FA">
        <w:rPr>
          <w:rFonts w:ascii="Times New Roman" w:hAnsi="Times New Roman"/>
          <w:sz w:val="20"/>
          <w:szCs w:val="22"/>
        </w:rPr>
        <w:t xml:space="preserve"> </w:t>
      </w:r>
      <w:r w:rsidRPr="006377FA">
        <w:rPr>
          <w:rFonts w:ascii="Times New Roman" w:hAnsi="Times New Roman"/>
          <w:sz w:val="20"/>
          <w:szCs w:val="22"/>
        </w:rPr>
        <w:t>планируется</w:t>
      </w:r>
      <w:r w:rsidR="00255A40" w:rsidRPr="006377FA">
        <w:rPr>
          <w:rFonts w:ascii="Times New Roman" w:hAnsi="Times New Roman"/>
          <w:sz w:val="20"/>
          <w:szCs w:val="22"/>
        </w:rPr>
        <w:t xml:space="preserve"> </w:t>
      </w:r>
      <w:r w:rsidRPr="006377FA">
        <w:rPr>
          <w:rFonts w:ascii="Times New Roman" w:hAnsi="Times New Roman"/>
          <w:sz w:val="20"/>
          <w:szCs w:val="22"/>
        </w:rPr>
        <w:t>заключение</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(либо</w:t>
      </w:r>
      <w:r w:rsidR="00255A40" w:rsidRPr="006377FA">
        <w:rPr>
          <w:rFonts w:ascii="Times New Roman" w:hAnsi="Times New Roman"/>
          <w:sz w:val="20"/>
          <w:szCs w:val="22"/>
        </w:rPr>
        <w:t xml:space="preserve"> </w:t>
      </w:r>
      <w:r w:rsidRPr="006377FA">
        <w:rPr>
          <w:rFonts w:ascii="Times New Roman" w:hAnsi="Times New Roman"/>
          <w:sz w:val="20"/>
          <w:szCs w:val="22"/>
        </w:rPr>
        <w:t>принятие</w:t>
      </w:r>
      <w:r w:rsidR="00255A40" w:rsidRPr="006377FA">
        <w:rPr>
          <w:rFonts w:ascii="Times New Roman" w:hAnsi="Times New Roman"/>
          <w:sz w:val="20"/>
          <w:szCs w:val="22"/>
        </w:rPr>
        <w:t xml:space="preserve"> </w:t>
      </w:r>
      <w:r w:rsidRPr="006377FA">
        <w:rPr>
          <w:rFonts w:ascii="Times New Roman" w:hAnsi="Times New Roman"/>
          <w:sz w:val="20"/>
          <w:szCs w:val="22"/>
        </w:rPr>
        <w:t>решения</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правовым</w:t>
      </w:r>
      <w:r w:rsidR="00255A40" w:rsidRPr="006377FA">
        <w:rPr>
          <w:rFonts w:ascii="Times New Roman" w:hAnsi="Times New Roman"/>
          <w:sz w:val="20"/>
          <w:szCs w:val="22"/>
        </w:rPr>
        <w:t xml:space="preserve"> </w:t>
      </w:r>
      <w:r w:rsidRPr="006377FA">
        <w:rPr>
          <w:rFonts w:ascii="Times New Roman" w:hAnsi="Times New Roman"/>
          <w:sz w:val="20"/>
          <w:szCs w:val="22"/>
        </w:rPr>
        <w:t>актом,</w:t>
      </w:r>
      <w:r w:rsidR="00255A40" w:rsidRPr="006377FA">
        <w:rPr>
          <w:rFonts w:ascii="Times New Roman" w:hAnsi="Times New Roman"/>
          <w:sz w:val="20"/>
          <w:szCs w:val="22"/>
        </w:rPr>
        <w:t xml:space="preserve"> </w:t>
      </w:r>
      <w:r w:rsidRPr="006377FA">
        <w:rPr>
          <w:rFonts w:ascii="Times New Roman" w:hAnsi="Times New Roman"/>
          <w:sz w:val="20"/>
          <w:szCs w:val="22"/>
        </w:rPr>
        <w:t>регулирующим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r w:rsidR="00255A40" w:rsidRPr="006377FA">
        <w:rPr>
          <w:rFonts w:ascii="Times New Roman" w:hAnsi="Times New Roman"/>
          <w:sz w:val="20"/>
          <w:szCs w:val="22"/>
        </w:rPr>
        <w:t xml:space="preserve"> </w:t>
      </w:r>
      <w:r w:rsidRPr="006377FA">
        <w:rPr>
          <w:rFonts w:ascii="Times New Roman" w:hAnsi="Times New Roman"/>
          <w:sz w:val="20"/>
          <w:szCs w:val="22"/>
        </w:rPr>
        <w:t>возмещения</w:t>
      </w:r>
      <w:r w:rsidR="00255A40" w:rsidRPr="006377FA">
        <w:rPr>
          <w:rFonts w:ascii="Times New Roman" w:hAnsi="Times New Roman"/>
          <w:sz w:val="20"/>
          <w:szCs w:val="22"/>
        </w:rPr>
        <w:t xml:space="preserve"> </w:t>
      </w: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(недополученных</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связи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производством</w:t>
      </w:r>
      <w:r w:rsidR="00255A40" w:rsidRPr="006377FA">
        <w:rPr>
          <w:rFonts w:ascii="Times New Roman" w:hAnsi="Times New Roman"/>
          <w:sz w:val="20"/>
          <w:szCs w:val="22"/>
        </w:rPr>
        <w:t xml:space="preserve"> </w:t>
      </w:r>
      <w:r w:rsidRPr="006377FA">
        <w:rPr>
          <w:rFonts w:ascii="Times New Roman" w:hAnsi="Times New Roman"/>
          <w:sz w:val="20"/>
          <w:szCs w:val="22"/>
        </w:rPr>
        <w:t>(реализацией)</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выполнением</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оказанием</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предусмотрено</w:t>
      </w:r>
      <w:r w:rsidR="00255A40" w:rsidRPr="006377FA">
        <w:rPr>
          <w:rFonts w:ascii="Times New Roman" w:hAnsi="Times New Roman"/>
          <w:sz w:val="20"/>
          <w:szCs w:val="22"/>
        </w:rPr>
        <w:t xml:space="preserve"> </w:t>
      </w:r>
      <w:r w:rsidRPr="006377FA">
        <w:rPr>
          <w:rFonts w:ascii="Times New Roman" w:hAnsi="Times New Roman"/>
          <w:sz w:val="20"/>
          <w:szCs w:val="22"/>
        </w:rPr>
        <w:t>заключения</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предусмотренные</w:t>
      </w:r>
      <w:r w:rsidR="00255A40" w:rsidRPr="006377FA">
        <w:rPr>
          <w:rFonts w:ascii="Times New Roman" w:hAnsi="Times New Roman"/>
          <w:sz w:val="20"/>
          <w:szCs w:val="22"/>
        </w:rPr>
        <w:t xml:space="preserve"> </w:t>
      </w:r>
      <w:r w:rsidRPr="006377FA">
        <w:rPr>
          <w:rFonts w:ascii="Times New Roman" w:hAnsi="Times New Roman"/>
          <w:sz w:val="20"/>
          <w:szCs w:val="22"/>
        </w:rPr>
        <w:t>п.п.2.1</w:t>
      </w:r>
      <w:r w:rsidR="00255A40" w:rsidRPr="006377FA">
        <w:rPr>
          <w:rFonts w:ascii="Times New Roman" w:hAnsi="Times New Roman"/>
          <w:sz w:val="20"/>
          <w:szCs w:val="22"/>
        </w:rPr>
        <w:t xml:space="preserve"> </w:t>
      </w:r>
      <w:r w:rsidRPr="006377FA">
        <w:rPr>
          <w:rFonts w:ascii="Times New Roman" w:hAnsi="Times New Roman"/>
          <w:sz w:val="20"/>
          <w:szCs w:val="22"/>
        </w:rPr>
        <w:t>п.2</w:t>
      </w:r>
      <w:r w:rsidR="00255A40" w:rsidRPr="006377FA">
        <w:rPr>
          <w:rFonts w:ascii="Times New Roman" w:hAnsi="Times New Roman"/>
          <w:sz w:val="20"/>
          <w:szCs w:val="22"/>
        </w:rPr>
        <w:t xml:space="preserve"> </w:t>
      </w:r>
      <w:r w:rsidRPr="006377FA">
        <w:rPr>
          <w:rFonts w:ascii="Times New Roman" w:hAnsi="Times New Roman"/>
          <w:sz w:val="20"/>
          <w:szCs w:val="22"/>
        </w:rPr>
        <w:t>настоящего</w:t>
      </w:r>
      <w:r w:rsidR="00255A40" w:rsidRPr="006377FA">
        <w:rPr>
          <w:rFonts w:ascii="Times New Roman" w:hAnsi="Times New Roman"/>
          <w:sz w:val="20"/>
          <w:szCs w:val="22"/>
        </w:rPr>
        <w:t xml:space="preserve"> </w:t>
      </w:r>
      <w:r w:rsidRPr="006377FA">
        <w:rPr>
          <w:rFonts w:ascii="Times New Roman" w:hAnsi="Times New Roman"/>
          <w:sz w:val="20"/>
          <w:szCs w:val="22"/>
        </w:rPr>
        <w:t>Порядка.</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указанных</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соглашениях</w:t>
      </w:r>
      <w:r w:rsidR="00255A40" w:rsidRPr="006377FA">
        <w:rPr>
          <w:rFonts w:ascii="Times New Roman" w:hAnsi="Times New Roman"/>
          <w:sz w:val="20"/>
          <w:szCs w:val="22"/>
        </w:rPr>
        <w:t xml:space="preserve"> </w:t>
      </w:r>
      <w:r w:rsidRPr="006377FA">
        <w:rPr>
          <w:rFonts w:ascii="Times New Roman" w:hAnsi="Times New Roman"/>
          <w:sz w:val="20"/>
          <w:szCs w:val="22"/>
        </w:rPr>
        <w:t>(договорах)</w:t>
      </w:r>
      <w:r w:rsidR="00255A40" w:rsidRPr="006377FA">
        <w:rPr>
          <w:rFonts w:ascii="Times New Roman" w:hAnsi="Times New Roman"/>
          <w:sz w:val="20"/>
          <w:szCs w:val="22"/>
        </w:rPr>
        <w:t xml:space="preserve"> </w:t>
      </w:r>
      <w:r w:rsidRPr="006377FA">
        <w:rPr>
          <w:rFonts w:ascii="Times New Roman" w:hAnsi="Times New Roman"/>
          <w:sz w:val="20"/>
          <w:szCs w:val="22"/>
        </w:rPr>
        <w:t>должны</w:t>
      </w:r>
      <w:r w:rsidR="00255A40" w:rsidRPr="006377FA">
        <w:rPr>
          <w:rFonts w:ascii="Times New Roman" w:hAnsi="Times New Roman"/>
          <w:sz w:val="20"/>
          <w:szCs w:val="22"/>
        </w:rPr>
        <w:t xml:space="preserve"> </w:t>
      </w:r>
      <w:r w:rsidRPr="006377FA">
        <w:rPr>
          <w:rFonts w:ascii="Times New Roman" w:hAnsi="Times New Roman"/>
          <w:sz w:val="20"/>
          <w:szCs w:val="22"/>
        </w:rPr>
        <w:t>быть</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предусмотрены:</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lastRenderedPageBreak/>
        <w:t>-</w:t>
      </w:r>
      <w:r w:rsidR="00255A40" w:rsidRPr="006377FA">
        <w:rPr>
          <w:rFonts w:ascii="Times New Roman" w:hAnsi="Times New Roman"/>
          <w:sz w:val="20"/>
          <w:szCs w:val="22"/>
        </w:rPr>
        <w:t xml:space="preserve"> </w:t>
      </w:r>
      <w:r w:rsidRPr="006377FA">
        <w:rPr>
          <w:rFonts w:ascii="Times New Roman" w:hAnsi="Times New Roman"/>
          <w:sz w:val="20"/>
          <w:szCs w:val="22"/>
        </w:rPr>
        <w:t>цели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условия,</w:t>
      </w:r>
      <w:r w:rsidR="00255A40" w:rsidRPr="006377FA">
        <w:rPr>
          <w:rFonts w:ascii="Times New Roman" w:hAnsi="Times New Roman"/>
          <w:sz w:val="20"/>
          <w:szCs w:val="22"/>
        </w:rPr>
        <w:t xml:space="preserve"> </w:t>
      </w:r>
      <w:r w:rsidRPr="006377FA">
        <w:rPr>
          <w:rFonts w:ascii="Times New Roman" w:hAnsi="Times New Roman"/>
          <w:sz w:val="20"/>
          <w:szCs w:val="22"/>
        </w:rPr>
        <w:t>сроки</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размер</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расчета</w:t>
      </w:r>
      <w:r w:rsidR="00255A40" w:rsidRPr="006377FA">
        <w:rPr>
          <w:rFonts w:ascii="Times New Roman" w:hAnsi="Times New Roman"/>
          <w:sz w:val="20"/>
          <w:szCs w:val="22"/>
        </w:rPr>
        <w:t xml:space="preserve"> </w:t>
      </w:r>
      <w:r w:rsidRPr="006377FA">
        <w:rPr>
          <w:rFonts w:ascii="Times New Roman" w:hAnsi="Times New Roman"/>
          <w:sz w:val="20"/>
          <w:szCs w:val="22"/>
        </w:rPr>
        <w:t>размера</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указанием</w:t>
      </w:r>
      <w:r w:rsidR="00255A40" w:rsidRPr="006377FA">
        <w:rPr>
          <w:rFonts w:ascii="Times New Roman" w:hAnsi="Times New Roman"/>
          <w:sz w:val="20"/>
          <w:szCs w:val="22"/>
        </w:rPr>
        <w:t xml:space="preserve"> </w:t>
      </w:r>
      <w:r w:rsidRPr="006377FA">
        <w:rPr>
          <w:rFonts w:ascii="Times New Roman" w:hAnsi="Times New Roman"/>
          <w:sz w:val="20"/>
          <w:szCs w:val="22"/>
        </w:rPr>
        <w:t>информации,</w:t>
      </w:r>
      <w:r w:rsidR="00255A40" w:rsidRPr="006377FA">
        <w:rPr>
          <w:rFonts w:ascii="Times New Roman" w:hAnsi="Times New Roman"/>
          <w:sz w:val="20"/>
          <w:szCs w:val="22"/>
        </w:rPr>
        <w:t xml:space="preserve"> </w:t>
      </w:r>
      <w:r w:rsidRPr="006377FA">
        <w:rPr>
          <w:rFonts w:ascii="Times New Roman" w:hAnsi="Times New Roman"/>
          <w:sz w:val="20"/>
          <w:szCs w:val="22"/>
        </w:rPr>
        <w:t>обосновывающей</w:t>
      </w:r>
      <w:r w:rsidR="00255A40" w:rsidRPr="006377FA">
        <w:rPr>
          <w:rFonts w:ascii="Times New Roman" w:hAnsi="Times New Roman"/>
          <w:sz w:val="20"/>
          <w:szCs w:val="22"/>
        </w:rPr>
        <w:t xml:space="preserve"> </w:t>
      </w:r>
      <w:r w:rsidRPr="006377FA">
        <w:rPr>
          <w:rFonts w:ascii="Times New Roman" w:hAnsi="Times New Roman"/>
          <w:sz w:val="20"/>
          <w:szCs w:val="22"/>
        </w:rPr>
        <w:t>ее</w:t>
      </w:r>
      <w:r w:rsidR="00255A40" w:rsidRPr="006377FA">
        <w:rPr>
          <w:rFonts w:ascii="Times New Roman" w:hAnsi="Times New Roman"/>
          <w:sz w:val="20"/>
          <w:szCs w:val="22"/>
        </w:rPr>
        <w:t xml:space="preserve"> </w:t>
      </w:r>
      <w:r w:rsidRPr="006377FA">
        <w:rPr>
          <w:rFonts w:ascii="Times New Roman" w:hAnsi="Times New Roman"/>
          <w:sz w:val="20"/>
          <w:szCs w:val="22"/>
        </w:rPr>
        <w:t>размер</w:t>
      </w:r>
      <w:r w:rsidR="00255A40" w:rsidRPr="006377FA">
        <w:rPr>
          <w:rFonts w:ascii="Times New Roman" w:hAnsi="Times New Roman"/>
          <w:sz w:val="20"/>
          <w:szCs w:val="22"/>
        </w:rPr>
        <w:t xml:space="preserve"> </w:t>
      </w:r>
      <w:r w:rsidRPr="006377FA">
        <w:rPr>
          <w:rFonts w:ascii="Times New Roman" w:hAnsi="Times New Roman"/>
          <w:sz w:val="20"/>
          <w:szCs w:val="22"/>
        </w:rPr>
        <w:t>(формулы</w:t>
      </w:r>
      <w:r w:rsidR="00255A40" w:rsidRPr="006377FA">
        <w:rPr>
          <w:rFonts w:ascii="Times New Roman" w:hAnsi="Times New Roman"/>
          <w:sz w:val="20"/>
          <w:szCs w:val="22"/>
        </w:rPr>
        <w:t xml:space="preserve"> </w:t>
      </w:r>
      <w:r w:rsidRPr="006377FA">
        <w:rPr>
          <w:rFonts w:ascii="Times New Roman" w:hAnsi="Times New Roman"/>
          <w:sz w:val="20"/>
          <w:szCs w:val="22"/>
        </w:rPr>
        <w:t>расчета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применения,</w:t>
      </w:r>
      <w:r w:rsidR="00255A40" w:rsidRPr="006377FA">
        <w:rPr>
          <w:rFonts w:ascii="Times New Roman" w:hAnsi="Times New Roman"/>
          <w:sz w:val="20"/>
          <w:szCs w:val="22"/>
        </w:rPr>
        <w:t xml:space="preserve"> </w:t>
      </w:r>
      <w:r w:rsidRPr="006377FA">
        <w:rPr>
          <w:rFonts w:ascii="Times New Roman" w:hAnsi="Times New Roman"/>
          <w:sz w:val="20"/>
          <w:szCs w:val="22"/>
        </w:rPr>
        <w:t>нормы</w:t>
      </w:r>
      <w:r w:rsidR="00255A40" w:rsidRPr="006377FA">
        <w:rPr>
          <w:rFonts w:ascii="Times New Roman" w:hAnsi="Times New Roman"/>
          <w:sz w:val="20"/>
          <w:szCs w:val="22"/>
        </w:rPr>
        <w:t xml:space="preserve"> </w:t>
      </w: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иная</w:t>
      </w:r>
      <w:r w:rsidR="00255A40" w:rsidRPr="006377FA">
        <w:rPr>
          <w:rFonts w:ascii="Times New Roman" w:hAnsi="Times New Roman"/>
          <w:sz w:val="20"/>
          <w:szCs w:val="22"/>
        </w:rPr>
        <w:t xml:space="preserve"> </w:t>
      </w:r>
      <w:r w:rsidRPr="006377FA">
        <w:rPr>
          <w:rFonts w:ascii="Times New Roman" w:hAnsi="Times New Roman"/>
          <w:sz w:val="20"/>
          <w:szCs w:val="22"/>
        </w:rPr>
        <w:t>информация</w:t>
      </w:r>
      <w:r w:rsidR="00255A40" w:rsidRPr="006377FA">
        <w:rPr>
          <w:rFonts w:ascii="Times New Roman" w:hAnsi="Times New Roman"/>
          <w:sz w:val="20"/>
          <w:szCs w:val="22"/>
        </w:rPr>
        <w:t xml:space="preserve"> </w:t>
      </w:r>
      <w:r w:rsidRPr="006377FA">
        <w:rPr>
          <w:rFonts w:ascii="Times New Roman" w:hAnsi="Times New Roman"/>
          <w:sz w:val="20"/>
          <w:szCs w:val="22"/>
        </w:rPr>
        <w:t>исходя</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целей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обязательства</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долевому</w:t>
      </w:r>
      <w:r w:rsidR="00255A40" w:rsidRPr="006377FA">
        <w:rPr>
          <w:rFonts w:ascii="Times New Roman" w:hAnsi="Times New Roman"/>
          <w:sz w:val="20"/>
          <w:szCs w:val="22"/>
        </w:rPr>
        <w:t xml:space="preserve"> </w:t>
      </w:r>
      <w:r w:rsidRPr="006377FA">
        <w:rPr>
          <w:rFonts w:ascii="Times New Roman" w:hAnsi="Times New Roman"/>
          <w:sz w:val="20"/>
          <w:szCs w:val="22"/>
        </w:rPr>
        <w:t>финансированию</w:t>
      </w:r>
      <w:r w:rsidR="00255A40" w:rsidRPr="006377FA">
        <w:rPr>
          <w:rFonts w:ascii="Times New Roman" w:hAnsi="Times New Roman"/>
          <w:sz w:val="20"/>
          <w:szCs w:val="22"/>
        </w:rPr>
        <w:t xml:space="preserve"> </w:t>
      </w:r>
      <w:r w:rsidRPr="006377FA">
        <w:rPr>
          <w:rFonts w:ascii="Times New Roman" w:hAnsi="Times New Roman"/>
          <w:sz w:val="20"/>
          <w:szCs w:val="22"/>
        </w:rPr>
        <w:t>целевых</w:t>
      </w:r>
      <w:r w:rsidR="00255A40" w:rsidRPr="006377FA">
        <w:rPr>
          <w:rFonts w:ascii="Times New Roman" w:hAnsi="Times New Roman"/>
          <w:sz w:val="20"/>
          <w:szCs w:val="22"/>
        </w:rPr>
        <w:t xml:space="preserve"> </w:t>
      </w:r>
      <w:r w:rsidRPr="006377FA">
        <w:rPr>
          <w:rFonts w:ascii="Times New Roman" w:hAnsi="Times New Roman"/>
          <w:sz w:val="20"/>
          <w:szCs w:val="22"/>
        </w:rPr>
        <w:t>расходов;</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обязательства</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целевому</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использованию</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формы</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отчетности</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результатах</w:t>
      </w:r>
      <w:r w:rsidR="00255A40" w:rsidRPr="006377FA">
        <w:rPr>
          <w:rFonts w:ascii="Times New Roman" w:hAnsi="Times New Roman"/>
          <w:sz w:val="20"/>
          <w:szCs w:val="22"/>
        </w:rPr>
        <w:t xml:space="preserve"> </w:t>
      </w:r>
      <w:r w:rsidRPr="006377FA">
        <w:rPr>
          <w:rFonts w:ascii="Times New Roman" w:hAnsi="Times New Roman"/>
          <w:sz w:val="20"/>
          <w:szCs w:val="22"/>
        </w:rPr>
        <w:t>выполнения</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установленных</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возврата</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нарушения</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установленных</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ответственность</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несоблюдение</w:t>
      </w:r>
      <w:r w:rsidR="00255A40" w:rsidRPr="006377FA">
        <w:rPr>
          <w:rFonts w:ascii="Times New Roman" w:hAnsi="Times New Roman"/>
          <w:sz w:val="20"/>
          <w:szCs w:val="22"/>
        </w:rPr>
        <w:t xml:space="preserve"> </w:t>
      </w:r>
      <w:r w:rsidRPr="006377FA">
        <w:rPr>
          <w:rFonts w:ascii="Times New Roman" w:hAnsi="Times New Roman"/>
          <w:sz w:val="20"/>
          <w:szCs w:val="22"/>
        </w:rPr>
        <w:t>сторонами</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3.16.</w:t>
      </w:r>
      <w:r w:rsidR="00255A40" w:rsidRPr="006377FA">
        <w:rPr>
          <w:rFonts w:ascii="Times New Roman" w:hAnsi="Times New Roman"/>
          <w:sz w:val="20"/>
          <w:szCs w:val="22"/>
        </w:rPr>
        <w:t xml:space="preserve"> </w:t>
      </w:r>
      <w:r w:rsidRPr="006377FA">
        <w:rPr>
          <w:rFonts w:ascii="Times New Roman" w:hAnsi="Times New Roman"/>
          <w:sz w:val="20"/>
          <w:szCs w:val="22"/>
        </w:rPr>
        <w:t>Отражение</w:t>
      </w:r>
      <w:r w:rsidR="00255A40" w:rsidRPr="006377FA">
        <w:rPr>
          <w:rFonts w:ascii="Times New Roman" w:hAnsi="Times New Roman"/>
          <w:sz w:val="20"/>
          <w:szCs w:val="22"/>
        </w:rPr>
        <w:t xml:space="preserve"> </w:t>
      </w:r>
      <w:r w:rsidRPr="006377FA">
        <w:rPr>
          <w:rFonts w:ascii="Times New Roman" w:hAnsi="Times New Roman"/>
          <w:sz w:val="20"/>
          <w:szCs w:val="22"/>
        </w:rPr>
        <w:t>операций</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получении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установленном</w:t>
      </w:r>
      <w:r w:rsidR="00255A40" w:rsidRPr="006377FA">
        <w:rPr>
          <w:rFonts w:ascii="Times New Roman" w:hAnsi="Times New Roman"/>
          <w:sz w:val="20"/>
          <w:szCs w:val="22"/>
        </w:rPr>
        <w:t xml:space="preserve"> </w:t>
      </w:r>
      <w:r w:rsidRPr="006377FA">
        <w:rPr>
          <w:rFonts w:ascii="Times New Roman" w:hAnsi="Times New Roman"/>
          <w:sz w:val="20"/>
          <w:szCs w:val="22"/>
        </w:rPr>
        <w:t>законодательством</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3.17.</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представляют</w:t>
      </w:r>
      <w:r w:rsidR="00255A40" w:rsidRPr="006377FA">
        <w:rPr>
          <w:rFonts w:ascii="Times New Roman" w:hAnsi="Times New Roman"/>
          <w:sz w:val="20"/>
          <w:szCs w:val="22"/>
        </w:rPr>
        <w:t xml:space="preserve"> </w:t>
      </w:r>
      <w:r w:rsidRPr="006377FA">
        <w:rPr>
          <w:rFonts w:ascii="Times New Roman" w:hAnsi="Times New Roman"/>
          <w:sz w:val="20"/>
          <w:szCs w:val="22"/>
        </w:rPr>
        <w:t>главному</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распорядителю</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финансовую</w:t>
      </w:r>
      <w:r w:rsidR="00255A40" w:rsidRPr="006377FA">
        <w:rPr>
          <w:rFonts w:ascii="Times New Roman" w:hAnsi="Times New Roman"/>
          <w:sz w:val="20"/>
          <w:szCs w:val="22"/>
        </w:rPr>
        <w:t xml:space="preserve"> </w:t>
      </w:r>
      <w:r w:rsidRPr="006377FA">
        <w:rPr>
          <w:rFonts w:ascii="Times New Roman" w:hAnsi="Times New Roman"/>
          <w:sz w:val="20"/>
          <w:szCs w:val="22"/>
        </w:rPr>
        <w:t>отчетность</w:t>
      </w:r>
      <w:r w:rsidR="00255A40" w:rsidRPr="006377FA">
        <w:rPr>
          <w:rFonts w:ascii="Times New Roman" w:hAnsi="Times New Roman"/>
          <w:sz w:val="20"/>
          <w:szCs w:val="22"/>
        </w:rPr>
        <w:t xml:space="preserve"> </w:t>
      </w:r>
      <w:r w:rsidRPr="006377FA">
        <w:rPr>
          <w:rFonts w:ascii="Times New Roman" w:hAnsi="Times New Roman"/>
          <w:sz w:val="20"/>
          <w:szCs w:val="22"/>
        </w:rPr>
        <w:t>об</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установленном</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соглашением</w:t>
      </w:r>
      <w:r w:rsidR="00255A40" w:rsidRPr="006377FA">
        <w:rPr>
          <w:rFonts w:ascii="Times New Roman" w:hAnsi="Times New Roman"/>
          <w:sz w:val="20"/>
          <w:szCs w:val="22"/>
        </w:rPr>
        <w:t xml:space="preserve"> </w:t>
      </w:r>
      <w:r w:rsidRPr="006377FA">
        <w:rPr>
          <w:rFonts w:ascii="Times New Roman" w:hAnsi="Times New Roman"/>
          <w:sz w:val="20"/>
          <w:szCs w:val="22"/>
        </w:rPr>
        <w:t>(договором).</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3.18.</w:t>
      </w:r>
      <w:r w:rsidR="00255A40" w:rsidRPr="006377FA">
        <w:rPr>
          <w:rFonts w:ascii="Times New Roman" w:hAnsi="Times New Roman"/>
          <w:sz w:val="20"/>
          <w:szCs w:val="22"/>
        </w:rPr>
        <w:t xml:space="preserve"> </w:t>
      </w:r>
      <w:r w:rsidRPr="006377FA">
        <w:rPr>
          <w:rFonts w:ascii="Times New Roman" w:hAnsi="Times New Roman"/>
          <w:sz w:val="20"/>
          <w:szCs w:val="22"/>
        </w:rPr>
        <w:t>Главный</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распорядитель</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w:t>
      </w:r>
      <w:r w:rsidR="00255A40" w:rsidRPr="006377FA">
        <w:rPr>
          <w:rFonts w:ascii="Times New Roman" w:hAnsi="Times New Roman"/>
          <w:sz w:val="20"/>
          <w:szCs w:val="22"/>
        </w:rPr>
        <w:t xml:space="preserve"> </w:t>
      </w:r>
      <w:r w:rsidRPr="006377FA">
        <w:rPr>
          <w:rFonts w:ascii="Times New Roman" w:hAnsi="Times New Roman"/>
          <w:sz w:val="20"/>
          <w:szCs w:val="22"/>
        </w:rPr>
        <w:t>контроль</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выполнением</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соглашений</w:t>
      </w:r>
      <w:r w:rsidR="00255A40" w:rsidRPr="006377FA">
        <w:rPr>
          <w:rFonts w:ascii="Times New Roman" w:hAnsi="Times New Roman"/>
          <w:sz w:val="20"/>
          <w:szCs w:val="22"/>
        </w:rPr>
        <w:t xml:space="preserve"> </w:t>
      </w:r>
      <w:r w:rsidRPr="006377FA">
        <w:rPr>
          <w:rFonts w:ascii="Times New Roman" w:hAnsi="Times New Roman"/>
          <w:sz w:val="20"/>
          <w:szCs w:val="22"/>
        </w:rPr>
        <w:t>(договоров),</w:t>
      </w:r>
      <w:r w:rsidR="00255A40" w:rsidRPr="006377FA">
        <w:rPr>
          <w:rFonts w:ascii="Times New Roman" w:hAnsi="Times New Roman"/>
          <w:sz w:val="20"/>
          <w:szCs w:val="22"/>
        </w:rPr>
        <w:t xml:space="preserve"> </w:t>
      </w:r>
      <w:r w:rsidRPr="006377FA">
        <w:rPr>
          <w:rFonts w:ascii="Times New Roman" w:hAnsi="Times New Roman"/>
          <w:sz w:val="20"/>
          <w:szCs w:val="22"/>
        </w:rPr>
        <w:t>а</w:t>
      </w:r>
      <w:r w:rsidR="00255A40" w:rsidRPr="006377FA">
        <w:rPr>
          <w:rFonts w:ascii="Times New Roman" w:hAnsi="Times New Roman"/>
          <w:sz w:val="20"/>
          <w:szCs w:val="22"/>
        </w:rPr>
        <w:t xml:space="preserve"> </w:t>
      </w:r>
      <w:r w:rsidRPr="006377FA">
        <w:rPr>
          <w:rFonts w:ascii="Times New Roman" w:hAnsi="Times New Roman"/>
          <w:sz w:val="20"/>
          <w:szCs w:val="22"/>
        </w:rPr>
        <w:t>также</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возвратом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нарушения</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соглашений</w:t>
      </w:r>
      <w:r w:rsidR="00255A40" w:rsidRPr="006377FA">
        <w:rPr>
          <w:rFonts w:ascii="Times New Roman" w:hAnsi="Times New Roman"/>
          <w:sz w:val="20"/>
          <w:szCs w:val="22"/>
        </w:rPr>
        <w:t xml:space="preserve"> </w:t>
      </w:r>
      <w:r w:rsidRPr="006377FA">
        <w:rPr>
          <w:rFonts w:ascii="Times New Roman" w:hAnsi="Times New Roman"/>
          <w:sz w:val="20"/>
          <w:szCs w:val="22"/>
        </w:rPr>
        <w:t>(договоров).</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3.19</w:t>
      </w:r>
      <w:r w:rsidR="00255A40" w:rsidRPr="006377FA">
        <w:rPr>
          <w:rFonts w:ascii="Times New Roman" w:hAnsi="Times New Roman"/>
          <w:sz w:val="20"/>
          <w:szCs w:val="22"/>
        </w:rPr>
        <w:t xml:space="preserve"> </w:t>
      </w:r>
      <w:r w:rsidRPr="006377FA">
        <w:rPr>
          <w:rFonts w:ascii="Times New Roman" w:hAnsi="Times New Roman"/>
          <w:sz w:val="20"/>
          <w:szCs w:val="22"/>
        </w:rPr>
        <w:t>Срок</w:t>
      </w:r>
      <w:r w:rsidR="00255A40" w:rsidRPr="006377FA">
        <w:rPr>
          <w:rFonts w:ascii="Times New Roman" w:hAnsi="Times New Roman"/>
          <w:sz w:val="20"/>
          <w:szCs w:val="22"/>
        </w:rPr>
        <w:t xml:space="preserve"> </w:t>
      </w:r>
      <w:r w:rsidRPr="006377FA">
        <w:rPr>
          <w:rFonts w:ascii="Times New Roman" w:hAnsi="Times New Roman"/>
          <w:sz w:val="20"/>
          <w:szCs w:val="22"/>
        </w:rPr>
        <w:t>перечисления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исчисляется</w:t>
      </w:r>
      <w:r w:rsidR="00255A40" w:rsidRPr="006377FA">
        <w:rPr>
          <w:rFonts w:ascii="Times New Roman" w:hAnsi="Times New Roman"/>
          <w:sz w:val="20"/>
          <w:szCs w:val="22"/>
        </w:rPr>
        <w:t xml:space="preserve"> </w:t>
      </w:r>
      <w:r w:rsidRPr="006377FA">
        <w:rPr>
          <w:rFonts w:ascii="Times New Roman" w:hAnsi="Times New Roman"/>
          <w:sz w:val="20"/>
          <w:szCs w:val="22"/>
        </w:rPr>
        <w:t>со</w:t>
      </w:r>
      <w:r w:rsidR="00255A40" w:rsidRPr="006377FA">
        <w:rPr>
          <w:rFonts w:ascii="Times New Roman" w:hAnsi="Times New Roman"/>
          <w:sz w:val="20"/>
          <w:szCs w:val="22"/>
        </w:rPr>
        <w:t xml:space="preserve"> </w:t>
      </w:r>
      <w:r w:rsidRPr="006377FA">
        <w:rPr>
          <w:rFonts w:ascii="Times New Roman" w:hAnsi="Times New Roman"/>
          <w:sz w:val="20"/>
          <w:szCs w:val="22"/>
        </w:rPr>
        <w:t>дня</w:t>
      </w:r>
      <w:r w:rsidR="00255A40" w:rsidRPr="006377FA">
        <w:rPr>
          <w:rFonts w:ascii="Times New Roman" w:hAnsi="Times New Roman"/>
          <w:sz w:val="20"/>
          <w:szCs w:val="22"/>
        </w:rPr>
        <w:t xml:space="preserve"> </w:t>
      </w:r>
      <w:r w:rsidRPr="006377FA">
        <w:rPr>
          <w:rFonts w:ascii="Times New Roman" w:hAnsi="Times New Roman"/>
          <w:sz w:val="20"/>
          <w:szCs w:val="22"/>
        </w:rPr>
        <w:t>заключения</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(договора)</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составляет</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более</w:t>
      </w:r>
      <w:r w:rsidR="00255A40" w:rsidRPr="006377FA">
        <w:rPr>
          <w:rFonts w:ascii="Times New Roman" w:hAnsi="Times New Roman"/>
          <w:sz w:val="20"/>
          <w:szCs w:val="22"/>
        </w:rPr>
        <w:t xml:space="preserve"> </w:t>
      </w:r>
      <w:r w:rsidRPr="006377FA">
        <w:rPr>
          <w:rFonts w:ascii="Times New Roman" w:hAnsi="Times New Roman"/>
          <w:sz w:val="20"/>
          <w:szCs w:val="22"/>
        </w:rPr>
        <w:t>10</w:t>
      </w:r>
      <w:r w:rsidR="00255A40" w:rsidRPr="006377FA">
        <w:rPr>
          <w:rFonts w:ascii="Times New Roman" w:hAnsi="Times New Roman"/>
          <w:sz w:val="20"/>
          <w:szCs w:val="22"/>
        </w:rPr>
        <w:t xml:space="preserve"> </w:t>
      </w:r>
      <w:r w:rsidRPr="006377FA">
        <w:rPr>
          <w:rFonts w:ascii="Times New Roman" w:hAnsi="Times New Roman"/>
          <w:sz w:val="20"/>
          <w:szCs w:val="22"/>
        </w:rPr>
        <w:t>рабочих</w:t>
      </w:r>
      <w:r w:rsidR="00255A40" w:rsidRPr="006377FA">
        <w:rPr>
          <w:rFonts w:ascii="Times New Roman" w:hAnsi="Times New Roman"/>
          <w:sz w:val="20"/>
          <w:szCs w:val="22"/>
        </w:rPr>
        <w:t xml:space="preserve"> </w:t>
      </w:r>
      <w:r w:rsidRPr="006377FA">
        <w:rPr>
          <w:rFonts w:ascii="Times New Roman" w:hAnsi="Times New Roman"/>
          <w:sz w:val="20"/>
          <w:szCs w:val="22"/>
        </w:rPr>
        <w:t>дней.</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перечисляются</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расчетный</w:t>
      </w:r>
      <w:r w:rsidR="00255A40" w:rsidRPr="006377FA">
        <w:rPr>
          <w:rFonts w:ascii="Times New Roman" w:hAnsi="Times New Roman"/>
          <w:sz w:val="20"/>
          <w:szCs w:val="22"/>
        </w:rPr>
        <w:t xml:space="preserve"> </w:t>
      </w:r>
      <w:r w:rsidRPr="006377FA">
        <w:rPr>
          <w:rFonts w:ascii="Times New Roman" w:hAnsi="Times New Roman"/>
          <w:sz w:val="20"/>
          <w:szCs w:val="22"/>
        </w:rPr>
        <w:t>счет</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открытый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учреждениях</w:t>
      </w:r>
      <w:r w:rsidR="00255A40" w:rsidRPr="006377FA">
        <w:rPr>
          <w:rFonts w:ascii="Times New Roman" w:hAnsi="Times New Roman"/>
          <w:sz w:val="20"/>
          <w:szCs w:val="22"/>
        </w:rPr>
        <w:t xml:space="preserve"> </w:t>
      </w:r>
      <w:r w:rsidRPr="006377FA">
        <w:rPr>
          <w:rFonts w:ascii="Times New Roman" w:hAnsi="Times New Roman"/>
          <w:sz w:val="20"/>
          <w:szCs w:val="22"/>
        </w:rPr>
        <w:t>Центрального</w:t>
      </w:r>
      <w:r w:rsidR="00255A40" w:rsidRPr="006377FA">
        <w:rPr>
          <w:rFonts w:ascii="Times New Roman" w:hAnsi="Times New Roman"/>
          <w:sz w:val="20"/>
          <w:szCs w:val="22"/>
        </w:rPr>
        <w:t xml:space="preserve"> </w:t>
      </w:r>
      <w:r w:rsidRPr="006377FA">
        <w:rPr>
          <w:rFonts w:ascii="Times New Roman" w:hAnsi="Times New Roman"/>
          <w:sz w:val="20"/>
          <w:szCs w:val="22"/>
        </w:rPr>
        <w:t>банка</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кредитных</w:t>
      </w:r>
      <w:r w:rsidR="00255A40" w:rsidRPr="006377FA">
        <w:rPr>
          <w:rFonts w:ascii="Times New Roman" w:hAnsi="Times New Roman"/>
          <w:sz w:val="20"/>
          <w:szCs w:val="22"/>
        </w:rPr>
        <w:t xml:space="preserve"> </w:t>
      </w:r>
      <w:r w:rsidRPr="006377FA">
        <w:rPr>
          <w:rFonts w:ascii="Times New Roman" w:hAnsi="Times New Roman"/>
          <w:sz w:val="20"/>
          <w:szCs w:val="22"/>
        </w:rPr>
        <w:t>организациях.</w:t>
      </w:r>
    </w:p>
    <w:p w:rsidR="00740C93" w:rsidRPr="006377FA" w:rsidRDefault="00740C93" w:rsidP="00AF02A1">
      <w:pPr>
        <w:jc w:val="center"/>
        <w:rPr>
          <w:rFonts w:ascii="Times New Roman" w:hAnsi="Times New Roman"/>
          <w:sz w:val="20"/>
          <w:szCs w:val="22"/>
        </w:rPr>
      </w:pPr>
      <w:r w:rsidRPr="006377FA">
        <w:rPr>
          <w:rStyle w:val="af4"/>
          <w:rFonts w:ascii="Times New Roman" w:hAnsi="Times New Roman"/>
          <w:color w:val="auto"/>
          <w:sz w:val="20"/>
          <w:szCs w:val="22"/>
        </w:rPr>
        <w:t>4.</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Требования</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к</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отчетности</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4.1.</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сроки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формы</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отчетности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Администрацию</w:t>
      </w:r>
      <w:r w:rsidR="00255A40" w:rsidRPr="006377FA">
        <w:rPr>
          <w:rFonts w:ascii="Times New Roman" w:hAnsi="Times New Roman"/>
          <w:sz w:val="20"/>
          <w:szCs w:val="22"/>
        </w:rPr>
        <w:t xml:space="preserve"> </w:t>
      </w:r>
      <w:r w:rsidRPr="006377FA">
        <w:rPr>
          <w:rFonts w:ascii="Times New Roman" w:hAnsi="Times New Roman"/>
          <w:sz w:val="20"/>
          <w:szCs w:val="22"/>
        </w:rPr>
        <w:t>устанавливаются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соглашении.</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t>5.</w:t>
      </w:r>
      <w:r w:rsidR="00255A40" w:rsidRPr="006377FA">
        <w:rPr>
          <w:rFonts w:ascii="Times New Roman" w:hAnsi="Times New Roman"/>
          <w:sz w:val="20"/>
          <w:szCs w:val="22"/>
        </w:rPr>
        <w:t xml:space="preserve"> </w:t>
      </w:r>
      <w:r w:rsidRPr="006377FA">
        <w:rPr>
          <w:rFonts w:ascii="Times New Roman" w:hAnsi="Times New Roman"/>
          <w:sz w:val="20"/>
          <w:szCs w:val="22"/>
        </w:rPr>
        <w:t>Контроль</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5.1.</w:t>
      </w:r>
      <w:r w:rsidR="00255A40" w:rsidRPr="006377FA">
        <w:rPr>
          <w:rFonts w:ascii="Times New Roman" w:hAnsi="Times New Roman"/>
          <w:sz w:val="20"/>
          <w:szCs w:val="22"/>
        </w:rPr>
        <w:t xml:space="preserve"> </w:t>
      </w:r>
      <w:r w:rsidRPr="006377FA">
        <w:rPr>
          <w:rFonts w:ascii="Times New Roman" w:hAnsi="Times New Roman"/>
          <w:sz w:val="20"/>
          <w:szCs w:val="22"/>
        </w:rPr>
        <w:t>Главный</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распорядитель</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w:t>
      </w:r>
      <w:r w:rsidR="00255A40" w:rsidRPr="006377FA">
        <w:rPr>
          <w:rFonts w:ascii="Times New Roman" w:hAnsi="Times New Roman"/>
          <w:sz w:val="20"/>
          <w:szCs w:val="22"/>
        </w:rPr>
        <w:t xml:space="preserve"> </w:t>
      </w:r>
      <w:r w:rsidRPr="006377FA">
        <w:rPr>
          <w:rFonts w:ascii="Times New Roman" w:hAnsi="Times New Roman"/>
          <w:sz w:val="20"/>
          <w:szCs w:val="22"/>
        </w:rPr>
        <w:t>обязательную</w:t>
      </w:r>
      <w:r w:rsidR="00255A40" w:rsidRPr="006377FA">
        <w:rPr>
          <w:rFonts w:ascii="Times New Roman" w:hAnsi="Times New Roman"/>
          <w:sz w:val="20"/>
          <w:szCs w:val="22"/>
        </w:rPr>
        <w:t xml:space="preserve"> </w:t>
      </w:r>
      <w:r w:rsidRPr="006377FA">
        <w:rPr>
          <w:rFonts w:ascii="Times New Roman" w:hAnsi="Times New Roman"/>
          <w:sz w:val="20"/>
          <w:szCs w:val="22"/>
        </w:rPr>
        <w:t>проверку</w:t>
      </w:r>
      <w:r w:rsidR="00255A40" w:rsidRPr="006377FA">
        <w:rPr>
          <w:rFonts w:ascii="Times New Roman" w:hAnsi="Times New Roman"/>
          <w:sz w:val="20"/>
          <w:szCs w:val="22"/>
        </w:rPr>
        <w:t xml:space="preserve"> </w:t>
      </w:r>
      <w:r w:rsidRPr="006377FA">
        <w:rPr>
          <w:rFonts w:ascii="Times New Roman" w:hAnsi="Times New Roman"/>
          <w:sz w:val="20"/>
          <w:szCs w:val="22"/>
        </w:rPr>
        <w:t>соблюдения</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целей</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порядка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получателями.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5.2.</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проведения</w:t>
      </w:r>
      <w:r w:rsidR="00255A40" w:rsidRPr="006377FA">
        <w:rPr>
          <w:rFonts w:ascii="Times New Roman" w:hAnsi="Times New Roman"/>
          <w:sz w:val="20"/>
          <w:szCs w:val="22"/>
        </w:rPr>
        <w:t xml:space="preserve"> </w:t>
      </w:r>
      <w:r w:rsidRPr="006377FA">
        <w:rPr>
          <w:rFonts w:ascii="Times New Roman" w:hAnsi="Times New Roman"/>
          <w:sz w:val="20"/>
          <w:szCs w:val="22"/>
        </w:rPr>
        <w:t>проверки</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обязаны</w:t>
      </w:r>
      <w:r w:rsidR="00255A40" w:rsidRPr="006377FA">
        <w:rPr>
          <w:rFonts w:ascii="Times New Roman" w:hAnsi="Times New Roman"/>
          <w:sz w:val="20"/>
          <w:szCs w:val="22"/>
        </w:rPr>
        <w:t xml:space="preserve"> </w:t>
      </w:r>
      <w:r w:rsidRPr="006377FA">
        <w:rPr>
          <w:rFonts w:ascii="Times New Roman" w:hAnsi="Times New Roman"/>
          <w:sz w:val="20"/>
          <w:szCs w:val="22"/>
        </w:rPr>
        <w:t>представить</w:t>
      </w:r>
      <w:r w:rsidR="00255A40" w:rsidRPr="006377FA">
        <w:rPr>
          <w:rFonts w:ascii="Times New Roman" w:hAnsi="Times New Roman"/>
          <w:sz w:val="20"/>
          <w:szCs w:val="22"/>
        </w:rPr>
        <w:t xml:space="preserve"> </w:t>
      </w:r>
      <w:r w:rsidRPr="006377FA">
        <w:rPr>
          <w:rFonts w:ascii="Times New Roman" w:hAnsi="Times New Roman"/>
          <w:sz w:val="20"/>
          <w:szCs w:val="22"/>
        </w:rPr>
        <w:t>проверяющим</w:t>
      </w:r>
      <w:r w:rsidR="00255A40" w:rsidRPr="006377FA">
        <w:rPr>
          <w:rFonts w:ascii="Times New Roman" w:hAnsi="Times New Roman"/>
          <w:sz w:val="20"/>
          <w:szCs w:val="22"/>
        </w:rPr>
        <w:t xml:space="preserve"> </w:t>
      </w:r>
      <w:r w:rsidRPr="006377FA">
        <w:rPr>
          <w:rFonts w:ascii="Times New Roman" w:hAnsi="Times New Roman"/>
          <w:sz w:val="20"/>
          <w:szCs w:val="22"/>
        </w:rPr>
        <w:t>все</w:t>
      </w:r>
      <w:r w:rsidR="00255A40" w:rsidRPr="006377FA">
        <w:rPr>
          <w:rFonts w:ascii="Times New Roman" w:hAnsi="Times New Roman"/>
          <w:sz w:val="20"/>
          <w:szCs w:val="22"/>
        </w:rPr>
        <w:t xml:space="preserve"> </w:t>
      </w:r>
      <w:r w:rsidRPr="006377FA">
        <w:rPr>
          <w:rFonts w:ascii="Times New Roman" w:hAnsi="Times New Roman"/>
          <w:sz w:val="20"/>
          <w:szCs w:val="22"/>
        </w:rPr>
        <w:t>первичные</w:t>
      </w:r>
      <w:r w:rsidR="00255A40" w:rsidRPr="006377FA">
        <w:rPr>
          <w:rFonts w:ascii="Times New Roman" w:hAnsi="Times New Roman"/>
          <w:sz w:val="20"/>
          <w:szCs w:val="22"/>
        </w:rPr>
        <w:t xml:space="preserve"> </w:t>
      </w:r>
      <w:r w:rsidRPr="006377FA">
        <w:rPr>
          <w:rFonts w:ascii="Times New Roman" w:hAnsi="Times New Roman"/>
          <w:sz w:val="20"/>
          <w:szCs w:val="22"/>
        </w:rPr>
        <w:t>документы,</w:t>
      </w:r>
      <w:r w:rsidR="00255A40" w:rsidRPr="006377FA">
        <w:rPr>
          <w:rFonts w:ascii="Times New Roman" w:hAnsi="Times New Roman"/>
          <w:sz w:val="20"/>
          <w:szCs w:val="22"/>
        </w:rPr>
        <w:t xml:space="preserve"> </w:t>
      </w:r>
      <w:r w:rsidRPr="006377FA">
        <w:rPr>
          <w:rFonts w:ascii="Times New Roman" w:hAnsi="Times New Roman"/>
          <w:sz w:val="20"/>
          <w:szCs w:val="22"/>
        </w:rPr>
        <w:t>связанные</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5.3.</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результатам</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срок</w:t>
      </w:r>
      <w:r w:rsidR="00255A40" w:rsidRPr="006377FA">
        <w:rPr>
          <w:rFonts w:ascii="Times New Roman" w:hAnsi="Times New Roman"/>
          <w:sz w:val="20"/>
          <w:szCs w:val="22"/>
        </w:rPr>
        <w:t xml:space="preserve"> </w:t>
      </w:r>
      <w:r w:rsidRPr="006377FA">
        <w:rPr>
          <w:rFonts w:ascii="Times New Roman" w:hAnsi="Times New Roman"/>
          <w:sz w:val="20"/>
          <w:szCs w:val="22"/>
        </w:rPr>
        <w:t>до</w:t>
      </w:r>
      <w:r w:rsidR="00255A40" w:rsidRPr="006377FA">
        <w:rPr>
          <w:rFonts w:ascii="Times New Roman" w:hAnsi="Times New Roman"/>
          <w:sz w:val="20"/>
          <w:szCs w:val="22"/>
        </w:rPr>
        <w:t xml:space="preserve"> </w:t>
      </w:r>
      <w:r w:rsidRPr="006377FA">
        <w:rPr>
          <w:rFonts w:ascii="Times New Roman" w:hAnsi="Times New Roman"/>
          <w:sz w:val="20"/>
          <w:szCs w:val="22"/>
        </w:rPr>
        <w:t>20</w:t>
      </w:r>
      <w:r w:rsidR="00255A40" w:rsidRPr="006377FA">
        <w:rPr>
          <w:rFonts w:ascii="Times New Roman" w:hAnsi="Times New Roman"/>
          <w:sz w:val="20"/>
          <w:szCs w:val="22"/>
        </w:rPr>
        <w:t xml:space="preserve"> </w:t>
      </w:r>
      <w:r w:rsidRPr="006377FA">
        <w:rPr>
          <w:rFonts w:ascii="Times New Roman" w:hAnsi="Times New Roman"/>
          <w:sz w:val="20"/>
          <w:szCs w:val="22"/>
        </w:rPr>
        <w:t>января</w:t>
      </w:r>
      <w:r w:rsidR="00255A40" w:rsidRPr="006377FA">
        <w:rPr>
          <w:rFonts w:ascii="Times New Roman" w:hAnsi="Times New Roman"/>
          <w:sz w:val="20"/>
          <w:szCs w:val="22"/>
        </w:rPr>
        <w:t xml:space="preserve"> </w:t>
      </w:r>
      <w:r w:rsidRPr="006377FA">
        <w:rPr>
          <w:rFonts w:ascii="Times New Roman" w:hAnsi="Times New Roman"/>
          <w:sz w:val="20"/>
          <w:szCs w:val="22"/>
        </w:rPr>
        <w:t>следующего</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отчетным</w:t>
      </w:r>
      <w:r w:rsidR="00255A40" w:rsidRPr="006377FA">
        <w:rPr>
          <w:rFonts w:ascii="Times New Roman" w:hAnsi="Times New Roman"/>
          <w:sz w:val="20"/>
          <w:szCs w:val="22"/>
        </w:rPr>
        <w:t xml:space="preserve"> </w:t>
      </w:r>
      <w:r w:rsidRPr="006377FA">
        <w:rPr>
          <w:rFonts w:ascii="Times New Roman" w:hAnsi="Times New Roman"/>
          <w:sz w:val="20"/>
          <w:szCs w:val="22"/>
        </w:rPr>
        <w:t>года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предоставляет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Администрацию</w:t>
      </w:r>
      <w:r w:rsidR="00255A40" w:rsidRPr="006377FA">
        <w:rPr>
          <w:rFonts w:ascii="Times New Roman" w:hAnsi="Times New Roman"/>
          <w:sz w:val="20"/>
          <w:szCs w:val="22"/>
        </w:rPr>
        <w:t xml:space="preserve"> </w:t>
      </w:r>
      <w:r w:rsidRPr="006377FA">
        <w:rPr>
          <w:rFonts w:ascii="Times New Roman" w:hAnsi="Times New Roman"/>
          <w:sz w:val="20"/>
          <w:szCs w:val="22"/>
        </w:rPr>
        <w:t>отчет</w:t>
      </w:r>
      <w:r w:rsidR="00255A40" w:rsidRPr="006377FA">
        <w:rPr>
          <w:rFonts w:ascii="Times New Roman" w:hAnsi="Times New Roman"/>
          <w:sz w:val="20"/>
          <w:szCs w:val="22"/>
        </w:rPr>
        <w:t xml:space="preserve"> </w:t>
      </w:r>
      <w:r w:rsidRPr="006377FA">
        <w:rPr>
          <w:rFonts w:ascii="Times New Roman" w:hAnsi="Times New Roman"/>
          <w:sz w:val="20"/>
          <w:szCs w:val="22"/>
        </w:rPr>
        <w:t>об</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использовании</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приложением</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r w:rsidR="00255A40" w:rsidRPr="006377FA">
        <w:rPr>
          <w:rFonts w:ascii="Times New Roman" w:hAnsi="Times New Roman"/>
          <w:sz w:val="20"/>
          <w:szCs w:val="22"/>
        </w:rPr>
        <w:t xml:space="preserve"> </w:t>
      </w:r>
      <w:r w:rsidRPr="006377FA">
        <w:rPr>
          <w:rFonts w:ascii="Times New Roman" w:hAnsi="Times New Roman"/>
          <w:sz w:val="20"/>
          <w:szCs w:val="22"/>
        </w:rPr>
        <w:t>подтверждающих</w:t>
      </w:r>
      <w:r w:rsidR="00255A40" w:rsidRPr="006377FA">
        <w:rPr>
          <w:rFonts w:ascii="Times New Roman" w:hAnsi="Times New Roman"/>
          <w:sz w:val="20"/>
          <w:szCs w:val="22"/>
        </w:rPr>
        <w:t xml:space="preserve"> </w:t>
      </w:r>
      <w:r w:rsidRPr="006377FA">
        <w:rPr>
          <w:rFonts w:ascii="Times New Roman" w:hAnsi="Times New Roman"/>
          <w:sz w:val="20"/>
          <w:szCs w:val="22"/>
        </w:rPr>
        <w:t>целевое</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использование</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предоставленных</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5.4.</w:t>
      </w:r>
      <w:r w:rsidR="00255A40" w:rsidRPr="006377FA">
        <w:rPr>
          <w:rFonts w:ascii="Times New Roman" w:hAnsi="Times New Roman"/>
          <w:sz w:val="20"/>
          <w:szCs w:val="22"/>
        </w:rPr>
        <w:t xml:space="preserve"> </w:t>
      </w:r>
      <w:r w:rsidRPr="006377FA">
        <w:rPr>
          <w:rFonts w:ascii="Times New Roman" w:hAnsi="Times New Roman"/>
          <w:sz w:val="20"/>
          <w:szCs w:val="22"/>
        </w:rPr>
        <w:t>Финансовый</w:t>
      </w:r>
      <w:r w:rsidR="00255A40" w:rsidRPr="006377FA">
        <w:rPr>
          <w:rFonts w:ascii="Times New Roman" w:hAnsi="Times New Roman"/>
          <w:sz w:val="20"/>
          <w:szCs w:val="22"/>
        </w:rPr>
        <w:t xml:space="preserve"> </w:t>
      </w:r>
      <w:r w:rsidRPr="006377FA">
        <w:rPr>
          <w:rFonts w:ascii="Times New Roman" w:hAnsi="Times New Roman"/>
          <w:sz w:val="20"/>
          <w:szCs w:val="22"/>
        </w:rPr>
        <w:t>контроль</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целевым</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использованием</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осуществляется</w:t>
      </w:r>
      <w:r w:rsidR="00255A40" w:rsidRPr="006377FA">
        <w:rPr>
          <w:rFonts w:ascii="Times New Roman" w:hAnsi="Times New Roman"/>
          <w:sz w:val="20"/>
          <w:szCs w:val="22"/>
        </w:rPr>
        <w:t xml:space="preserve"> </w:t>
      </w:r>
      <w:r w:rsidRPr="006377FA">
        <w:rPr>
          <w:rFonts w:ascii="Times New Roman" w:hAnsi="Times New Roman"/>
          <w:sz w:val="20"/>
          <w:szCs w:val="22"/>
        </w:rPr>
        <w:t>главой</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5.5.</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выделенные</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получателям</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носят</w:t>
      </w:r>
      <w:r w:rsidR="00255A40" w:rsidRPr="006377FA">
        <w:rPr>
          <w:rFonts w:ascii="Times New Roman" w:hAnsi="Times New Roman"/>
          <w:sz w:val="20"/>
          <w:szCs w:val="22"/>
        </w:rPr>
        <w:t xml:space="preserve"> </w:t>
      </w:r>
      <w:r w:rsidRPr="006377FA">
        <w:rPr>
          <w:rFonts w:ascii="Times New Roman" w:hAnsi="Times New Roman"/>
          <w:sz w:val="20"/>
          <w:szCs w:val="22"/>
        </w:rPr>
        <w:t>целевой</w:t>
      </w:r>
      <w:r w:rsidR="00255A40" w:rsidRPr="006377FA">
        <w:rPr>
          <w:rFonts w:ascii="Times New Roman" w:hAnsi="Times New Roman"/>
          <w:sz w:val="20"/>
          <w:szCs w:val="22"/>
        </w:rPr>
        <w:t xml:space="preserve"> </w:t>
      </w:r>
      <w:r w:rsidRPr="006377FA">
        <w:rPr>
          <w:rFonts w:ascii="Times New Roman" w:hAnsi="Times New Roman"/>
          <w:sz w:val="20"/>
          <w:szCs w:val="22"/>
        </w:rPr>
        <w:t>характер</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могут</w:t>
      </w:r>
      <w:r w:rsidR="00255A40" w:rsidRPr="006377FA">
        <w:rPr>
          <w:rFonts w:ascii="Times New Roman" w:hAnsi="Times New Roman"/>
          <w:sz w:val="20"/>
          <w:szCs w:val="22"/>
        </w:rPr>
        <w:t xml:space="preserve"> </w:t>
      </w:r>
      <w:r w:rsidRPr="006377FA">
        <w:rPr>
          <w:rFonts w:ascii="Times New Roman" w:hAnsi="Times New Roman"/>
          <w:sz w:val="20"/>
          <w:szCs w:val="22"/>
        </w:rPr>
        <w:t>быть</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использованы</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иные</w:t>
      </w:r>
      <w:r w:rsidR="00255A40" w:rsidRPr="006377FA">
        <w:rPr>
          <w:rFonts w:ascii="Times New Roman" w:hAnsi="Times New Roman"/>
          <w:sz w:val="20"/>
          <w:szCs w:val="22"/>
        </w:rPr>
        <w:t xml:space="preserve"> </w:t>
      </w:r>
      <w:r w:rsidRPr="006377FA">
        <w:rPr>
          <w:rFonts w:ascii="Times New Roman" w:hAnsi="Times New Roman"/>
          <w:sz w:val="20"/>
          <w:szCs w:val="22"/>
        </w:rPr>
        <w:t>цели.</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t>6.</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возврата</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6.1.</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перечисленные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подлежат</w:t>
      </w:r>
      <w:r w:rsidR="00255A40" w:rsidRPr="006377FA">
        <w:rPr>
          <w:rFonts w:ascii="Times New Roman" w:hAnsi="Times New Roman"/>
          <w:sz w:val="20"/>
          <w:szCs w:val="22"/>
        </w:rPr>
        <w:t xml:space="preserve"> </w:t>
      </w:r>
      <w:r w:rsidRPr="006377FA">
        <w:rPr>
          <w:rFonts w:ascii="Times New Roman" w:hAnsi="Times New Roman"/>
          <w:sz w:val="20"/>
          <w:szCs w:val="22"/>
        </w:rPr>
        <w:t>возврату</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полном</w:t>
      </w:r>
      <w:r w:rsidR="00255A40" w:rsidRPr="006377FA">
        <w:rPr>
          <w:rFonts w:ascii="Times New Roman" w:hAnsi="Times New Roman"/>
          <w:sz w:val="20"/>
          <w:szCs w:val="22"/>
        </w:rPr>
        <w:t xml:space="preserve"> </w:t>
      </w:r>
      <w:r w:rsidRPr="006377FA">
        <w:rPr>
          <w:rFonts w:ascii="Times New Roman" w:hAnsi="Times New Roman"/>
          <w:sz w:val="20"/>
          <w:szCs w:val="22"/>
        </w:rPr>
        <w:t>объеме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течение</w:t>
      </w:r>
      <w:r w:rsidR="00255A40" w:rsidRPr="006377FA">
        <w:rPr>
          <w:rFonts w:ascii="Times New Roman" w:hAnsi="Times New Roman"/>
          <w:sz w:val="20"/>
          <w:szCs w:val="22"/>
        </w:rPr>
        <w:t xml:space="preserve"> </w:t>
      </w:r>
      <w:r w:rsidRPr="006377FA">
        <w:rPr>
          <w:rFonts w:ascii="Times New Roman" w:hAnsi="Times New Roman"/>
          <w:sz w:val="20"/>
          <w:szCs w:val="22"/>
        </w:rPr>
        <w:t>финансового</w:t>
      </w:r>
      <w:r w:rsidR="00255A40" w:rsidRPr="006377FA">
        <w:rPr>
          <w:rFonts w:ascii="Times New Roman" w:hAnsi="Times New Roman"/>
          <w:sz w:val="20"/>
          <w:szCs w:val="22"/>
        </w:rPr>
        <w:t xml:space="preserve"> </w:t>
      </w:r>
      <w:r w:rsidRPr="006377FA">
        <w:rPr>
          <w:rFonts w:ascii="Times New Roman" w:hAnsi="Times New Roman"/>
          <w:sz w:val="20"/>
          <w:szCs w:val="22"/>
        </w:rPr>
        <w:t>года,</w:t>
      </w:r>
      <w:r w:rsidR="00255A40" w:rsidRPr="006377FA">
        <w:rPr>
          <w:rFonts w:ascii="Times New Roman" w:hAnsi="Times New Roman"/>
          <w:sz w:val="20"/>
          <w:szCs w:val="22"/>
        </w:rPr>
        <w:t xml:space="preserve"> </w:t>
      </w:r>
      <w:r w:rsidRPr="006377FA">
        <w:rPr>
          <w:rFonts w:ascii="Times New Roman" w:hAnsi="Times New Roman"/>
          <w:sz w:val="20"/>
          <w:szCs w:val="22"/>
        </w:rPr>
        <w:t>нарушения</w:t>
      </w:r>
      <w:r w:rsidR="00255A40" w:rsidRPr="006377FA">
        <w:rPr>
          <w:rFonts w:ascii="Times New Roman" w:hAnsi="Times New Roman"/>
          <w:sz w:val="20"/>
          <w:szCs w:val="22"/>
        </w:rPr>
        <w:t xml:space="preserve"> </w:t>
      </w:r>
      <w:r w:rsidRPr="006377FA">
        <w:rPr>
          <w:rFonts w:ascii="Times New Roman" w:hAnsi="Times New Roman"/>
          <w:sz w:val="20"/>
          <w:szCs w:val="22"/>
        </w:rPr>
        <w:t>условий,установленных</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6.2.</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случаях</w:t>
      </w:r>
      <w:r w:rsidR="00255A40" w:rsidRPr="006377FA">
        <w:rPr>
          <w:rFonts w:ascii="Times New Roman" w:hAnsi="Times New Roman"/>
          <w:sz w:val="20"/>
          <w:szCs w:val="22"/>
        </w:rPr>
        <w:t xml:space="preserve"> </w:t>
      </w:r>
      <w:r w:rsidRPr="006377FA">
        <w:rPr>
          <w:rFonts w:ascii="Times New Roman" w:hAnsi="Times New Roman"/>
          <w:sz w:val="20"/>
          <w:szCs w:val="22"/>
        </w:rPr>
        <w:t>выявления</w:t>
      </w:r>
      <w:r w:rsidR="00255A40" w:rsidRPr="006377FA">
        <w:rPr>
          <w:rFonts w:ascii="Times New Roman" w:hAnsi="Times New Roman"/>
          <w:sz w:val="20"/>
          <w:szCs w:val="22"/>
        </w:rPr>
        <w:t xml:space="preserve"> </w:t>
      </w:r>
      <w:r w:rsidRPr="006377FA">
        <w:rPr>
          <w:rFonts w:ascii="Times New Roman" w:hAnsi="Times New Roman"/>
          <w:sz w:val="20"/>
          <w:szCs w:val="22"/>
        </w:rPr>
        <w:t>нарушений</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либо</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случаях</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нецелевого</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использования</w:t>
      </w:r>
      <w:r w:rsidR="00255A40" w:rsidRPr="006377FA">
        <w:rPr>
          <w:rFonts w:ascii="Times New Roman" w:hAnsi="Times New Roman"/>
          <w:sz w:val="20"/>
          <w:szCs w:val="22"/>
        </w:rPr>
        <w:t xml:space="preserve"> </w:t>
      </w:r>
      <w:r w:rsidRPr="006377FA">
        <w:rPr>
          <w:rFonts w:ascii="Times New Roman" w:hAnsi="Times New Roman"/>
          <w:sz w:val="20"/>
          <w:szCs w:val="22"/>
        </w:rPr>
        <w:t>Главный</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распорядитель</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позднее,</w:t>
      </w:r>
      <w:r w:rsidR="00255A40" w:rsidRPr="006377FA">
        <w:rPr>
          <w:rFonts w:ascii="Times New Roman" w:hAnsi="Times New Roman"/>
          <w:sz w:val="20"/>
          <w:szCs w:val="22"/>
        </w:rPr>
        <w:t xml:space="preserve"> </w:t>
      </w:r>
      <w:r w:rsidRPr="006377FA">
        <w:rPr>
          <w:rFonts w:ascii="Times New Roman" w:hAnsi="Times New Roman"/>
          <w:sz w:val="20"/>
          <w:szCs w:val="22"/>
        </w:rPr>
        <w:t>чем</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десятидневный</w:t>
      </w:r>
      <w:r w:rsidR="00255A40" w:rsidRPr="006377FA">
        <w:rPr>
          <w:rFonts w:ascii="Times New Roman" w:hAnsi="Times New Roman"/>
          <w:sz w:val="20"/>
          <w:szCs w:val="22"/>
        </w:rPr>
        <w:t xml:space="preserve"> </w:t>
      </w:r>
      <w:r w:rsidRPr="006377FA">
        <w:rPr>
          <w:rFonts w:ascii="Times New Roman" w:hAnsi="Times New Roman"/>
          <w:sz w:val="20"/>
          <w:szCs w:val="22"/>
        </w:rPr>
        <w:t>срок</w:t>
      </w:r>
      <w:r w:rsidR="00255A40" w:rsidRPr="006377FA">
        <w:rPr>
          <w:rFonts w:ascii="Times New Roman" w:hAnsi="Times New Roman"/>
          <w:sz w:val="20"/>
          <w:szCs w:val="22"/>
        </w:rPr>
        <w:t xml:space="preserve"> </w:t>
      </w:r>
      <w:r w:rsidRPr="006377FA">
        <w:rPr>
          <w:rFonts w:ascii="Times New Roman" w:hAnsi="Times New Roman"/>
          <w:sz w:val="20"/>
          <w:szCs w:val="22"/>
        </w:rPr>
        <w:t>со</w:t>
      </w:r>
      <w:r w:rsidR="00255A40" w:rsidRPr="006377FA">
        <w:rPr>
          <w:rFonts w:ascii="Times New Roman" w:hAnsi="Times New Roman"/>
          <w:sz w:val="20"/>
          <w:szCs w:val="22"/>
        </w:rPr>
        <w:t xml:space="preserve"> </w:t>
      </w:r>
      <w:r w:rsidRPr="006377FA">
        <w:rPr>
          <w:rFonts w:ascii="Times New Roman" w:hAnsi="Times New Roman"/>
          <w:sz w:val="20"/>
          <w:szCs w:val="22"/>
        </w:rPr>
        <w:t>дня</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установления</w:t>
      </w:r>
      <w:r w:rsidR="00255A40" w:rsidRPr="006377FA">
        <w:rPr>
          <w:rFonts w:ascii="Times New Roman" w:hAnsi="Times New Roman"/>
          <w:sz w:val="20"/>
          <w:szCs w:val="22"/>
        </w:rPr>
        <w:t xml:space="preserve"> </w:t>
      </w:r>
      <w:r w:rsidRPr="006377FA">
        <w:rPr>
          <w:rFonts w:ascii="Times New Roman" w:hAnsi="Times New Roman"/>
          <w:sz w:val="20"/>
          <w:szCs w:val="22"/>
        </w:rPr>
        <w:t>данного</w:t>
      </w:r>
      <w:r w:rsidR="00255A40" w:rsidRPr="006377FA">
        <w:rPr>
          <w:rFonts w:ascii="Times New Roman" w:hAnsi="Times New Roman"/>
          <w:sz w:val="20"/>
          <w:szCs w:val="22"/>
        </w:rPr>
        <w:t xml:space="preserve"> </w:t>
      </w:r>
      <w:r w:rsidRPr="006377FA">
        <w:rPr>
          <w:rFonts w:ascii="Times New Roman" w:hAnsi="Times New Roman"/>
          <w:sz w:val="20"/>
          <w:szCs w:val="22"/>
        </w:rPr>
        <w:t>факта</w:t>
      </w:r>
      <w:r w:rsidR="00255A40" w:rsidRPr="006377FA">
        <w:rPr>
          <w:rFonts w:ascii="Times New Roman" w:hAnsi="Times New Roman"/>
          <w:sz w:val="20"/>
          <w:szCs w:val="22"/>
        </w:rPr>
        <w:t xml:space="preserve"> </w:t>
      </w:r>
      <w:r w:rsidRPr="006377FA">
        <w:rPr>
          <w:rFonts w:ascii="Times New Roman" w:hAnsi="Times New Roman"/>
          <w:sz w:val="20"/>
          <w:szCs w:val="22"/>
        </w:rPr>
        <w:t>направляет</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получателю</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требование</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возврате</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6.3.</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течение</w:t>
      </w:r>
      <w:r w:rsidR="00255A40" w:rsidRPr="006377FA">
        <w:rPr>
          <w:rFonts w:ascii="Times New Roman" w:hAnsi="Times New Roman"/>
          <w:sz w:val="20"/>
          <w:szCs w:val="22"/>
        </w:rPr>
        <w:t xml:space="preserve"> </w:t>
      </w:r>
      <w:r w:rsidRPr="006377FA">
        <w:rPr>
          <w:rFonts w:ascii="Times New Roman" w:hAnsi="Times New Roman"/>
          <w:sz w:val="20"/>
          <w:szCs w:val="22"/>
        </w:rPr>
        <w:t>десяти</w:t>
      </w:r>
      <w:r w:rsidR="00255A40" w:rsidRPr="006377FA">
        <w:rPr>
          <w:rFonts w:ascii="Times New Roman" w:hAnsi="Times New Roman"/>
          <w:sz w:val="20"/>
          <w:szCs w:val="22"/>
        </w:rPr>
        <w:t xml:space="preserve"> </w:t>
      </w:r>
      <w:r w:rsidRPr="006377FA">
        <w:rPr>
          <w:rFonts w:ascii="Times New Roman" w:hAnsi="Times New Roman"/>
          <w:sz w:val="20"/>
          <w:szCs w:val="22"/>
        </w:rPr>
        <w:t>рабочих</w:t>
      </w:r>
      <w:r w:rsidR="00255A40" w:rsidRPr="006377FA">
        <w:rPr>
          <w:rFonts w:ascii="Times New Roman" w:hAnsi="Times New Roman"/>
          <w:sz w:val="20"/>
          <w:szCs w:val="22"/>
        </w:rPr>
        <w:t xml:space="preserve"> </w:t>
      </w:r>
      <w:r w:rsidRPr="006377FA">
        <w:rPr>
          <w:rFonts w:ascii="Times New Roman" w:hAnsi="Times New Roman"/>
          <w:sz w:val="20"/>
          <w:szCs w:val="22"/>
        </w:rPr>
        <w:t>дней</w:t>
      </w:r>
      <w:r w:rsidR="00255A40" w:rsidRPr="006377FA">
        <w:rPr>
          <w:rFonts w:ascii="Times New Roman" w:hAnsi="Times New Roman"/>
          <w:sz w:val="20"/>
          <w:szCs w:val="22"/>
        </w:rPr>
        <w:t xml:space="preserve"> </w:t>
      </w:r>
      <w:r w:rsidRPr="006377FA">
        <w:rPr>
          <w:rFonts w:ascii="Times New Roman" w:hAnsi="Times New Roman"/>
          <w:sz w:val="20"/>
          <w:szCs w:val="22"/>
        </w:rPr>
        <w:t>со</w:t>
      </w:r>
      <w:r w:rsidR="00255A40" w:rsidRPr="006377FA">
        <w:rPr>
          <w:rFonts w:ascii="Times New Roman" w:hAnsi="Times New Roman"/>
          <w:sz w:val="20"/>
          <w:szCs w:val="22"/>
        </w:rPr>
        <w:t xml:space="preserve"> </w:t>
      </w:r>
      <w:r w:rsidRPr="006377FA">
        <w:rPr>
          <w:rFonts w:ascii="Times New Roman" w:hAnsi="Times New Roman"/>
          <w:sz w:val="20"/>
          <w:szCs w:val="22"/>
        </w:rPr>
        <w:t>дня</w:t>
      </w:r>
      <w:r w:rsidR="00255A40" w:rsidRPr="006377FA">
        <w:rPr>
          <w:rFonts w:ascii="Times New Roman" w:hAnsi="Times New Roman"/>
          <w:sz w:val="20"/>
          <w:szCs w:val="22"/>
        </w:rPr>
        <w:t xml:space="preserve"> </w:t>
      </w:r>
      <w:r w:rsidRPr="006377FA">
        <w:rPr>
          <w:rFonts w:ascii="Times New Roman" w:hAnsi="Times New Roman"/>
          <w:sz w:val="20"/>
          <w:szCs w:val="22"/>
        </w:rPr>
        <w:t>получения</w:t>
      </w:r>
      <w:r w:rsidR="00255A40" w:rsidRPr="006377FA">
        <w:rPr>
          <w:rFonts w:ascii="Times New Roman" w:hAnsi="Times New Roman"/>
          <w:sz w:val="20"/>
          <w:szCs w:val="22"/>
        </w:rPr>
        <w:t xml:space="preserve"> </w:t>
      </w:r>
      <w:r w:rsidRPr="006377FA">
        <w:rPr>
          <w:rFonts w:ascii="Times New Roman" w:hAnsi="Times New Roman"/>
          <w:sz w:val="20"/>
          <w:szCs w:val="22"/>
        </w:rPr>
        <w:t>требования</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возврате</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обязан</w:t>
      </w:r>
      <w:r w:rsidR="00255A40" w:rsidRPr="006377FA">
        <w:rPr>
          <w:rFonts w:ascii="Times New Roman" w:hAnsi="Times New Roman"/>
          <w:sz w:val="20"/>
          <w:szCs w:val="22"/>
        </w:rPr>
        <w:t xml:space="preserve"> </w:t>
      </w:r>
      <w:r w:rsidRPr="006377FA">
        <w:rPr>
          <w:rFonts w:ascii="Times New Roman" w:hAnsi="Times New Roman"/>
          <w:sz w:val="20"/>
          <w:szCs w:val="22"/>
        </w:rPr>
        <w:t>произвести</w:t>
      </w:r>
      <w:r w:rsidR="00255A40" w:rsidRPr="006377FA">
        <w:rPr>
          <w:rFonts w:ascii="Times New Roman" w:hAnsi="Times New Roman"/>
          <w:sz w:val="20"/>
          <w:szCs w:val="22"/>
        </w:rPr>
        <w:t xml:space="preserve"> </w:t>
      </w:r>
      <w:r w:rsidRPr="006377FA">
        <w:rPr>
          <w:rFonts w:ascii="Times New Roman" w:hAnsi="Times New Roman"/>
          <w:sz w:val="20"/>
          <w:szCs w:val="22"/>
        </w:rPr>
        <w:t>возврат</w:t>
      </w:r>
      <w:r w:rsidR="00255A40" w:rsidRPr="006377FA">
        <w:rPr>
          <w:rFonts w:ascii="Times New Roman" w:hAnsi="Times New Roman"/>
          <w:sz w:val="20"/>
          <w:szCs w:val="22"/>
        </w:rPr>
        <w:t xml:space="preserve"> </w:t>
      </w:r>
      <w:r w:rsidRPr="006377FA">
        <w:rPr>
          <w:rFonts w:ascii="Times New Roman" w:hAnsi="Times New Roman"/>
          <w:sz w:val="20"/>
          <w:szCs w:val="22"/>
        </w:rPr>
        <w:t>суммы</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указанной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требовании.</w:t>
      </w:r>
      <w:r w:rsidR="00255A40" w:rsidRPr="006377FA">
        <w:rPr>
          <w:rFonts w:ascii="Times New Roman" w:hAnsi="Times New Roman"/>
          <w:sz w:val="20"/>
          <w:szCs w:val="22"/>
        </w:rPr>
        <w:t xml:space="preserve"> </w:t>
      </w:r>
      <w:r w:rsidRPr="006377FA">
        <w:rPr>
          <w:rFonts w:ascii="Times New Roman" w:hAnsi="Times New Roman"/>
          <w:sz w:val="20"/>
          <w:szCs w:val="22"/>
        </w:rPr>
        <w:t>Вся</w:t>
      </w:r>
      <w:r w:rsidR="00255A40" w:rsidRPr="006377FA">
        <w:rPr>
          <w:rFonts w:ascii="Times New Roman" w:hAnsi="Times New Roman"/>
          <w:sz w:val="20"/>
          <w:szCs w:val="22"/>
        </w:rPr>
        <w:t xml:space="preserve"> </w:t>
      </w:r>
      <w:r w:rsidRPr="006377FA">
        <w:rPr>
          <w:rFonts w:ascii="Times New Roman" w:hAnsi="Times New Roman"/>
          <w:sz w:val="20"/>
          <w:szCs w:val="22"/>
        </w:rPr>
        <w:t>сумма</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образования</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коду</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течение</w:t>
      </w:r>
      <w:r w:rsidR="00255A40" w:rsidRPr="006377FA">
        <w:rPr>
          <w:rFonts w:ascii="Times New Roman" w:hAnsi="Times New Roman"/>
          <w:sz w:val="20"/>
          <w:szCs w:val="22"/>
        </w:rPr>
        <w:t xml:space="preserve"> </w:t>
      </w:r>
      <w:r w:rsidRPr="006377FA">
        <w:rPr>
          <w:rFonts w:ascii="Times New Roman" w:hAnsi="Times New Roman"/>
          <w:sz w:val="20"/>
          <w:szCs w:val="22"/>
        </w:rPr>
        <w:t>10</w:t>
      </w:r>
      <w:r w:rsidR="00255A40" w:rsidRPr="006377FA">
        <w:rPr>
          <w:rFonts w:ascii="Times New Roman" w:hAnsi="Times New Roman"/>
          <w:sz w:val="20"/>
          <w:szCs w:val="22"/>
        </w:rPr>
        <w:t xml:space="preserve"> </w:t>
      </w:r>
      <w:r w:rsidRPr="006377FA">
        <w:rPr>
          <w:rFonts w:ascii="Times New Roman" w:hAnsi="Times New Roman"/>
          <w:sz w:val="20"/>
          <w:szCs w:val="22"/>
        </w:rPr>
        <w:t>дней</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момента</w:t>
      </w:r>
      <w:r w:rsidR="00255A40" w:rsidRPr="006377FA">
        <w:rPr>
          <w:rFonts w:ascii="Times New Roman" w:hAnsi="Times New Roman"/>
          <w:sz w:val="20"/>
          <w:szCs w:val="22"/>
        </w:rPr>
        <w:t xml:space="preserve"> </w:t>
      </w:r>
      <w:r w:rsidRPr="006377FA">
        <w:rPr>
          <w:rFonts w:ascii="Times New Roman" w:hAnsi="Times New Roman"/>
          <w:sz w:val="20"/>
          <w:szCs w:val="22"/>
        </w:rPr>
        <w:t>получения</w:t>
      </w:r>
      <w:r w:rsidR="00255A40" w:rsidRPr="006377FA">
        <w:rPr>
          <w:rFonts w:ascii="Times New Roman" w:hAnsi="Times New Roman"/>
          <w:sz w:val="20"/>
          <w:szCs w:val="22"/>
        </w:rPr>
        <w:t xml:space="preserve"> </w:t>
      </w:r>
      <w:r w:rsidRPr="006377FA">
        <w:rPr>
          <w:rFonts w:ascii="Times New Roman" w:hAnsi="Times New Roman"/>
          <w:sz w:val="20"/>
          <w:szCs w:val="22"/>
        </w:rPr>
        <w:t>уведомления</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акта</w:t>
      </w:r>
      <w:r w:rsidR="00255A40" w:rsidRPr="006377FA">
        <w:rPr>
          <w:rFonts w:ascii="Times New Roman" w:hAnsi="Times New Roman"/>
          <w:sz w:val="20"/>
          <w:szCs w:val="22"/>
        </w:rPr>
        <w:t xml:space="preserve"> </w:t>
      </w:r>
      <w:r w:rsidRPr="006377FA">
        <w:rPr>
          <w:rFonts w:ascii="Times New Roman" w:hAnsi="Times New Roman"/>
          <w:sz w:val="20"/>
          <w:szCs w:val="22"/>
        </w:rPr>
        <w:t>проверки.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6.4.</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расторжении</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(договора)</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инициативе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связи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нарушением</w:t>
      </w:r>
      <w:r w:rsidR="00255A40" w:rsidRPr="006377FA">
        <w:rPr>
          <w:rFonts w:ascii="Times New Roman" w:hAnsi="Times New Roman"/>
          <w:sz w:val="20"/>
          <w:szCs w:val="22"/>
        </w:rPr>
        <w:t xml:space="preserve"> </w:t>
      </w:r>
      <w:r w:rsidRPr="006377FA">
        <w:rPr>
          <w:rFonts w:ascii="Times New Roman" w:hAnsi="Times New Roman"/>
          <w:sz w:val="20"/>
          <w:szCs w:val="22"/>
        </w:rPr>
        <w:t>другой</w:t>
      </w:r>
      <w:r w:rsidR="00255A40" w:rsidRPr="006377FA">
        <w:rPr>
          <w:rFonts w:ascii="Times New Roman" w:hAnsi="Times New Roman"/>
          <w:sz w:val="20"/>
          <w:szCs w:val="22"/>
        </w:rPr>
        <w:t xml:space="preserve"> </w:t>
      </w:r>
      <w:r w:rsidRPr="006377FA">
        <w:rPr>
          <w:rFonts w:ascii="Times New Roman" w:hAnsi="Times New Roman"/>
          <w:sz w:val="20"/>
          <w:szCs w:val="22"/>
        </w:rPr>
        <w:t>стороной</w:t>
      </w:r>
      <w:r w:rsidR="00255A40" w:rsidRPr="006377FA">
        <w:rPr>
          <w:rFonts w:ascii="Times New Roman" w:hAnsi="Times New Roman"/>
          <w:sz w:val="20"/>
          <w:szCs w:val="22"/>
        </w:rPr>
        <w:t xml:space="preserve"> </w:t>
      </w:r>
      <w:r w:rsidRPr="006377FA">
        <w:rPr>
          <w:rFonts w:ascii="Times New Roman" w:hAnsi="Times New Roman"/>
          <w:sz w:val="20"/>
          <w:szCs w:val="22"/>
        </w:rPr>
        <w:t>обязательств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юридические</w:t>
      </w:r>
      <w:r w:rsidR="00255A40" w:rsidRPr="006377FA">
        <w:rPr>
          <w:rFonts w:ascii="Times New Roman" w:hAnsi="Times New Roman"/>
          <w:sz w:val="20"/>
          <w:szCs w:val="22"/>
        </w:rPr>
        <w:t xml:space="preserve"> </w:t>
      </w:r>
      <w:r w:rsidRPr="006377FA">
        <w:rPr>
          <w:rFonts w:ascii="Times New Roman" w:hAnsi="Times New Roman"/>
          <w:sz w:val="20"/>
          <w:szCs w:val="22"/>
        </w:rPr>
        <w:t>лица,</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индивидуальные</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физические</w:t>
      </w:r>
      <w:r w:rsidR="00255A40" w:rsidRPr="006377FA">
        <w:rPr>
          <w:rFonts w:ascii="Times New Roman" w:hAnsi="Times New Roman"/>
          <w:sz w:val="20"/>
          <w:szCs w:val="22"/>
        </w:rPr>
        <w:t xml:space="preserve"> </w:t>
      </w:r>
      <w:r w:rsidRPr="006377FA">
        <w:rPr>
          <w:rFonts w:ascii="Times New Roman" w:hAnsi="Times New Roman"/>
          <w:sz w:val="20"/>
          <w:szCs w:val="22"/>
        </w:rPr>
        <w:t>лица</w:t>
      </w:r>
      <w:r w:rsidR="00255A40" w:rsidRPr="006377FA">
        <w:rPr>
          <w:rFonts w:ascii="Times New Roman" w:hAnsi="Times New Roman"/>
          <w:sz w:val="20"/>
          <w:szCs w:val="22"/>
        </w:rPr>
        <w:t xml:space="preserve"> </w:t>
      </w:r>
      <w:r w:rsidRPr="006377FA">
        <w:rPr>
          <w:rFonts w:ascii="Times New Roman" w:hAnsi="Times New Roman"/>
          <w:sz w:val="20"/>
          <w:szCs w:val="22"/>
        </w:rPr>
        <w:t>обязаны</w:t>
      </w:r>
      <w:r w:rsidR="00255A40" w:rsidRPr="006377FA">
        <w:rPr>
          <w:rFonts w:ascii="Times New Roman" w:hAnsi="Times New Roman"/>
          <w:sz w:val="20"/>
          <w:szCs w:val="22"/>
        </w:rPr>
        <w:t xml:space="preserve"> </w:t>
      </w:r>
      <w:r w:rsidRPr="006377FA">
        <w:rPr>
          <w:rFonts w:ascii="Times New Roman" w:hAnsi="Times New Roman"/>
          <w:sz w:val="20"/>
          <w:szCs w:val="22"/>
        </w:rPr>
        <w:t>возвратить</w:t>
      </w:r>
      <w:r w:rsidR="00255A40" w:rsidRPr="006377FA">
        <w:rPr>
          <w:rFonts w:ascii="Times New Roman" w:hAnsi="Times New Roman"/>
          <w:sz w:val="20"/>
          <w:szCs w:val="22"/>
        </w:rPr>
        <w:t xml:space="preserve"> </w:t>
      </w:r>
      <w:r w:rsidRPr="006377FA">
        <w:rPr>
          <w:rFonts w:ascii="Times New Roman" w:hAnsi="Times New Roman"/>
          <w:sz w:val="20"/>
          <w:szCs w:val="22"/>
        </w:rPr>
        <w:t>неиспользованные</w:t>
      </w:r>
      <w:r w:rsidR="00255A40" w:rsidRPr="006377FA">
        <w:rPr>
          <w:rFonts w:ascii="Times New Roman" w:hAnsi="Times New Roman"/>
          <w:sz w:val="20"/>
          <w:szCs w:val="22"/>
        </w:rPr>
        <w:t xml:space="preserve"> </w:t>
      </w:r>
      <w:r w:rsidRPr="006377FA">
        <w:rPr>
          <w:rFonts w:ascii="Times New Roman" w:hAnsi="Times New Roman"/>
          <w:sz w:val="20"/>
          <w:szCs w:val="22"/>
        </w:rPr>
        <w:t>средства</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течение</w:t>
      </w:r>
      <w:r w:rsidR="00255A40" w:rsidRPr="006377FA">
        <w:rPr>
          <w:rFonts w:ascii="Times New Roman" w:hAnsi="Times New Roman"/>
          <w:sz w:val="20"/>
          <w:szCs w:val="22"/>
        </w:rPr>
        <w:t xml:space="preserve"> </w:t>
      </w:r>
      <w:r w:rsidRPr="006377FA">
        <w:rPr>
          <w:rFonts w:ascii="Times New Roman" w:hAnsi="Times New Roman"/>
          <w:sz w:val="20"/>
          <w:szCs w:val="22"/>
        </w:rPr>
        <w:t>10</w:t>
      </w:r>
      <w:r w:rsidR="00255A40" w:rsidRPr="006377FA">
        <w:rPr>
          <w:rFonts w:ascii="Times New Roman" w:hAnsi="Times New Roman"/>
          <w:sz w:val="20"/>
          <w:szCs w:val="22"/>
        </w:rPr>
        <w:t xml:space="preserve"> </w:t>
      </w:r>
      <w:r w:rsidRPr="006377FA">
        <w:rPr>
          <w:rFonts w:ascii="Times New Roman" w:hAnsi="Times New Roman"/>
          <w:sz w:val="20"/>
          <w:szCs w:val="22"/>
        </w:rPr>
        <w:t>дней</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момента</w:t>
      </w:r>
      <w:r w:rsidR="00255A40" w:rsidRPr="006377FA">
        <w:rPr>
          <w:rFonts w:ascii="Times New Roman" w:hAnsi="Times New Roman"/>
          <w:sz w:val="20"/>
          <w:szCs w:val="22"/>
        </w:rPr>
        <w:t xml:space="preserve"> </w:t>
      </w:r>
      <w:r w:rsidRPr="006377FA">
        <w:rPr>
          <w:rFonts w:ascii="Times New Roman" w:hAnsi="Times New Roman"/>
          <w:sz w:val="20"/>
          <w:szCs w:val="22"/>
        </w:rPr>
        <w:t>получения</w:t>
      </w:r>
      <w:r w:rsidR="00255A40" w:rsidRPr="006377FA">
        <w:rPr>
          <w:rFonts w:ascii="Times New Roman" w:hAnsi="Times New Roman"/>
          <w:sz w:val="20"/>
          <w:szCs w:val="22"/>
        </w:rPr>
        <w:t xml:space="preserve"> </w:t>
      </w:r>
      <w:r w:rsidRPr="006377FA">
        <w:rPr>
          <w:rFonts w:ascii="Times New Roman" w:hAnsi="Times New Roman"/>
          <w:sz w:val="20"/>
          <w:szCs w:val="22"/>
        </w:rPr>
        <w:t>уведомления</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6.5.</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полном</w:t>
      </w:r>
      <w:r w:rsidR="00255A40" w:rsidRPr="006377FA">
        <w:rPr>
          <w:rFonts w:ascii="Times New Roman" w:hAnsi="Times New Roman"/>
          <w:sz w:val="20"/>
          <w:szCs w:val="22"/>
        </w:rPr>
        <w:t xml:space="preserve"> </w:t>
      </w:r>
      <w:r w:rsidRPr="006377FA">
        <w:rPr>
          <w:rFonts w:ascii="Times New Roman" w:hAnsi="Times New Roman"/>
          <w:sz w:val="20"/>
          <w:szCs w:val="22"/>
        </w:rPr>
        <w:t>объеме,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течение</w:t>
      </w:r>
      <w:r w:rsidR="00255A40" w:rsidRPr="006377FA">
        <w:rPr>
          <w:rFonts w:ascii="Times New Roman" w:hAnsi="Times New Roman"/>
          <w:sz w:val="20"/>
          <w:szCs w:val="22"/>
        </w:rPr>
        <w:t xml:space="preserve"> </w:t>
      </w:r>
      <w:r w:rsidRPr="006377FA">
        <w:rPr>
          <w:rFonts w:ascii="Times New Roman" w:hAnsi="Times New Roman"/>
          <w:sz w:val="20"/>
          <w:szCs w:val="22"/>
        </w:rPr>
        <w:t>финансового</w:t>
      </w:r>
      <w:r w:rsidR="00255A40" w:rsidRPr="006377FA">
        <w:rPr>
          <w:rFonts w:ascii="Times New Roman" w:hAnsi="Times New Roman"/>
          <w:sz w:val="20"/>
          <w:szCs w:val="22"/>
        </w:rPr>
        <w:t xml:space="preserve"> </w:t>
      </w:r>
      <w:r w:rsidRPr="006377FA">
        <w:rPr>
          <w:rFonts w:ascii="Times New Roman" w:hAnsi="Times New Roman"/>
          <w:sz w:val="20"/>
          <w:szCs w:val="22"/>
        </w:rPr>
        <w:t>года</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возвращают</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использованные</w:t>
      </w:r>
      <w:r w:rsidR="00255A40" w:rsidRPr="006377FA">
        <w:rPr>
          <w:rFonts w:ascii="Times New Roman" w:hAnsi="Times New Roman"/>
          <w:sz w:val="20"/>
          <w:szCs w:val="22"/>
        </w:rPr>
        <w:t xml:space="preserve"> </w:t>
      </w:r>
      <w:r w:rsidRPr="006377FA">
        <w:rPr>
          <w:rFonts w:ascii="Times New Roman" w:hAnsi="Times New Roman"/>
          <w:sz w:val="20"/>
          <w:szCs w:val="22"/>
        </w:rPr>
        <w:t>средства</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указанием</w:t>
      </w:r>
      <w:r w:rsidR="00255A40" w:rsidRPr="006377FA">
        <w:rPr>
          <w:rFonts w:ascii="Times New Roman" w:hAnsi="Times New Roman"/>
          <w:sz w:val="20"/>
          <w:szCs w:val="22"/>
        </w:rPr>
        <w:t xml:space="preserve"> </w:t>
      </w:r>
      <w:r w:rsidRPr="006377FA">
        <w:rPr>
          <w:rFonts w:ascii="Times New Roman" w:hAnsi="Times New Roman"/>
          <w:sz w:val="20"/>
          <w:szCs w:val="22"/>
        </w:rPr>
        <w:t>назначения</w:t>
      </w:r>
      <w:r w:rsidR="00255A40" w:rsidRPr="006377FA">
        <w:rPr>
          <w:rFonts w:ascii="Times New Roman" w:hAnsi="Times New Roman"/>
          <w:sz w:val="20"/>
          <w:szCs w:val="22"/>
        </w:rPr>
        <w:t xml:space="preserve"> </w:t>
      </w:r>
      <w:r w:rsidRPr="006377FA">
        <w:rPr>
          <w:rFonts w:ascii="Times New Roman" w:hAnsi="Times New Roman"/>
          <w:sz w:val="20"/>
          <w:szCs w:val="22"/>
        </w:rPr>
        <w:t>платежа,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срок</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позднее</w:t>
      </w:r>
      <w:r w:rsidR="00255A40" w:rsidRPr="006377FA">
        <w:rPr>
          <w:rFonts w:ascii="Times New Roman" w:hAnsi="Times New Roman"/>
          <w:sz w:val="20"/>
          <w:szCs w:val="22"/>
        </w:rPr>
        <w:t xml:space="preserve"> </w:t>
      </w:r>
      <w:r w:rsidRPr="006377FA">
        <w:rPr>
          <w:rFonts w:ascii="Times New Roman" w:hAnsi="Times New Roman"/>
          <w:sz w:val="20"/>
          <w:szCs w:val="22"/>
        </w:rPr>
        <w:t>25</w:t>
      </w:r>
      <w:r w:rsidR="00255A40" w:rsidRPr="006377FA">
        <w:rPr>
          <w:rFonts w:ascii="Times New Roman" w:hAnsi="Times New Roman"/>
          <w:sz w:val="20"/>
          <w:szCs w:val="22"/>
        </w:rPr>
        <w:t xml:space="preserve"> </w:t>
      </w:r>
      <w:r w:rsidRPr="006377FA">
        <w:rPr>
          <w:rFonts w:ascii="Times New Roman" w:hAnsi="Times New Roman"/>
          <w:sz w:val="20"/>
          <w:szCs w:val="22"/>
        </w:rPr>
        <w:t>декабря</w:t>
      </w:r>
      <w:r w:rsidR="00255A40" w:rsidRPr="006377FA">
        <w:rPr>
          <w:rFonts w:ascii="Times New Roman" w:hAnsi="Times New Roman"/>
          <w:sz w:val="20"/>
          <w:szCs w:val="22"/>
        </w:rPr>
        <w:t xml:space="preserve"> </w:t>
      </w:r>
      <w:r w:rsidRPr="006377FA">
        <w:rPr>
          <w:rFonts w:ascii="Times New Roman" w:hAnsi="Times New Roman"/>
          <w:sz w:val="20"/>
          <w:szCs w:val="22"/>
        </w:rPr>
        <w:t>текущего</w:t>
      </w:r>
      <w:r w:rsidR="00255A40" w:rsidRPr="006377FA">
        <w:rPr>
          <w:rFonts w:ascii="Times New Roman" w:hAnsi="Times New Roman"/>
          <w:sz w:val="20"/>
          <w:szCs w:val="22"/>
        </w:rPr>
        <w:t xml:space="preserve"> </w:t>
      </w:r>
      <w:r w:rsidRPr="006377FA">
        <w:rPr>
          <w:rFonts w:ascii="Times New Roman" w:hAnsi="Times New Roman"/>
          <w:sz w:val="20"/>
          <w:szCs w:val="22"/>
        </w:rPr>
        <w:t>года.</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6.6.</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отказе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добровольном</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r w:rsidR="00255A40" w:rsidRPr="006377FA">
        <w:rPr>
          <w:rFonts w:ascii="Times New Roman" w:hAnsi="Times New Roman"/>
          <w:sz w:val="20"/>
          <w:szCs w:val="22"/>
        </w:rPr>
        <w:t xml:space="preserve"> </w:t>
      </w:r>
      <w:r w:rsidRPr="006377FA">
        <w:rPr>
          <w:rFonts w:ascii="Times New Roman" w:hAnsi="Times New Roman"/>
          <w:sz w:val="20"/>
          <w:szCs w:val="22"/>
        </w:rPr>
        <w:t>возместить</w:t>
      </w:r>
      <w:r w:rsidR="00255A40" w:rsidRPr="006377FA">
        <w:rPr>
          <w:rFonts w:ascii="Times New Roman" w:hAnsi="Times New Roman"/>
          <w:sz w:val="20"/>
          <w:szCs w:val="22"/>
        </w:rPr>
        <w:t xml:space="preserve"> </w:t>
      </w:r>
      <w:r w:rsidRPr="006377FA">
        <w:rPr>
          <w:rFonts w:ascii="Times New Roman" w:hAnsi="Times New Roman"/>
          <w:sz w:val="20"/>
          <w:szCs w:val="22"/>
        </w:rPr>
        <w:t>денежные</w:t>
      </w:r>
      <w:r w:rsidR="00255A40" w:rsidRPr="006377FA">
        <w:rPr>
          <w:rFonts w:ascii="Times New Roman" w:hAnsi="Times New Roman"/>
          <w:sz w:val="20"/>
          <w:szCs w:val="22"/>
        </w:rPr>
        <w:t xml:space="preserve"> </w:t>
      </w:r>
      <w:r w:rsidRPr="006377FA">
        <w:rPr>
          <w:rFonts w:ascii="Times New Roman" w:hAnsi="Times New Roman"/>
          <w:sz w:val="20"/>
          <w:szCs w:val="22"/>
        </w:rPr>
        <w:t>средства</w:t>
      </w:r>
      <w:r w:rsidR="00255A40" w:rsidRPr="006377FA">
        <w:rPr>
          <w:rFonts w:ascii="Times New Roman" w:hAnsi="Times New Roman"/>
          <w:sz w:val="20"/>
          <w:szCs w:val="22"/>
        </w:rPr>
        <w:t xml:space="preserve"> </w:t>
      </w:r>
      <w:r w:rsidRPr="006377FA">
        <w:rPr>
          <w:rFonts w:ascii="Times New Roman" w:hAnsi="Times New Roman"/>
          <w:sz w:val="20"/>
          <w:szCs w:val="22"/>
        </w:rPr>
        <w:t>взыскание</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судебном</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законодательством</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p>
    <w:p w:rsidR="00740C93" w:rsidRPr="006377FA" w:rsidRDefault="00740C93" w:rsidP="00AF02A1">
      <w:pPr>
        <w:ind w:left="4253"/>
        <w:rPr>
          <w:rFonts w:ascii="Times New Roman" w:hAnsi="Times New Roman"/>
          <w:sz w:val="20"/>
          <w:szCs w:val="22"/>
        </w:rPr>
      </w:pPr>
      <w:r w:rsidRPr="006377FA">
        <w:rPr>
          <w:rFonts w:ascii="Times New Roman" w:hAnsi="Times New Roman"/>
          <w:sz w:val="20"/>
          <w:szCs w:val="22"/>
        </w:rPr>
        <w:t>Приложение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1</w:t>
      </w:r>
    </w:p>
    <w:p w:rsidR="009002EC" w:rsidRPr="006377FA" w:rsidRDefault="00740C93" w:rsidP="00AF02A1">
      <w:pPr>
        <w:ind w:left="4253"/>
        <w:rPr>
          <w:rFonts w:ascii="Times New Roman" w:hAnsi="Times New Roman"/>
          <w:sz w:val="20"/>
          <w:szCs w:val="22"/>
        </w:rPr>
      </w:pP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Порядку</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государственным</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9002EC"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Форма</w:t>
      </w:r>
    </w:p>
    <w:p w:rsidR="00740C93"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Главе</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Pr="006377FA">
        <w:rPr>
          <w:rFonts w:ascii="Times New Roman" w:hAnsi="Times New Roman"/>
          <w:sz w:val="20"/>
          <w:szCs w:val="22"/>
        </w:rPr>
        <w:b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740C93"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__________________________________________</w:t>
      </w:r>
    </w:p>
    <w:p w:rsidR="00740C93"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от</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w:t>
      </w:r>
    </w:p>
    <w:p w:rsidR="009002EC"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(Ф.И.О.</w:t>
      </w:r>
      <w:r w:rsidR="00255A40" w:rsidRPr="006377FA">
        <w:rPr>
          <w:rFonts w:ascii="Times New Roman" w:hAnsi="Times New Roman"/>
          <w:sz w:val="20"/>
          <w:szCs w:val="20"/>
        </w:rPr>
        <w:t xml:space="preserve"> </w:t>
      </w:r>
      <w:r w:rsidRPr="006377FA">
        <w:rPr>
          <w:rFonts w:ascii="Times New Roman" w:hAnsi="Times New Roman"/>
          <w:sz w:val="20"/>
          <w:szCs w:val="20"/>
        </w:rPr>
        <w:t>физического</w:t>
      </w:r>
      <w:r w:rsidR="00255A40" w:rsidRPr="006377FA">
        <w:rPr>
          <w:rFonts w:ascii="Times New Roman" w:hAnsi="Times New Roman"/>
          <w:sz w:val="20"/>
          <w:szCs w:val="20"/>
        </w:rPr>
        <w:t xml:space="preserve"> </w:t>
      </w:r>
      <w:r w:rsidRPr="006377FA">
        <w:rPr>
          <w:rFonts w:ascii="Times New Roman" w:hAnsi="Times New Roman"/>
          <w:sz w:val="20"/>
          <w:szCs w:val="20"/>
        </w:rPr>
        <w:t>лица,</w:t>
      </w:r>
      <w:r w:rsidR="00255A40" w:rsidRPr="006377FA">
        <w:rPr>
          <w:rFonts w:ascii="Times New Roman" w:hAnsi="Times New Roman"/>
          <w:sz w:val="20"/>
          <w:szCs w:val="20"/>
        </w:rPr>
        <w:t xml:space="preserve"> </w:t>
      </w: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организации)</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t>Заявка</w:t>
      </w:r>
    </w:p>
    <w:p w:rsidR="009002EC" w:rsidRPr="006377FA" w:rsidRDefault="00740C93" w:rsidP="00AF02A1">
      <w:pPr>
        <w:rPr>
          <w:rFonts w:ascii="Times New Roman" w:hAnsi="Times New Roman"/>
          <w:sz w:val="20"/>
          <w:szCs w:val="22"/>
        </w:rPr>
      </w:pPr>
      <w:r w:rsidRPr="006377FA">
        <w:rPr>
          <w:rStyle w:val="af4"/>
          <w:rFonts w:ascii="Times New Roman" w:hAnsi="Times New Roman"/>
          <w:color w:val="auto"/>
          <w:sz w:val="20"/>
          <w:szCs w:val="22"/>
        </w:rPr>
        <w:t>на</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получение</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субсидий</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из</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бюджета</w:t>
      </w:r>
      <w:r w:rsidR="00255A40" w:rsidRPr="006377FA">
        <w:rPr>
          <w:rStyle w:val="af4"/>
          <w:rFonts w:ascii="Times New Roman" w:hAnsi="Times New Roman"/>
          <w:color w:val="auto"/>
          <w:sz w:val="20"/>
          <w:szCs w:val="22"/>
        </w:rPr>
        <w:t xml:space="preserve"> </w:t>
      </w:r>
      <w:r w:rsidRPr="006377FA">
        <w:rPr>
          <w:rFonts w:ascii="Times New Roman" w:hAnsi="Times New Roman"/>
          <w:sz w:val="20"/>
          <w:szCs w:val="22"/>
        </w:rPr>
        <w:t>Бичуринского</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сельского</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поселения</w:t>
      </w:r>
      <w:r w:rsidR="00255A40" w:rsidRPr="006377FA">
        <w:rPr>
          <w:rStyle w:val="af4"/>
          <w:rFonts w:ascii="Times New Roman" w:hAnsi="Times New Roman"/>
          <w:color w:val="auto"/>
          <w:sz w:val="20"/>
          <w:szCs w:val="22"/>
        </w:rPr>
        <w:t xml:space="preserve"> </w:t>
      </w:r>
      <w:r w:rsidRPr="006377FA">
        <w:rPr>
          <w:rFonts w:ascii="Times New Roman" w:hAnsi="Times New Roman"/>
          <w:b/>
          <w:sz w:val="20"/>
          <w:szCs w:val="22"/>
        </w:rPr>
        <w:t>Мариинско-Посадского</w:t>
      </w:r>
      <w:r w:rsidR="00255A40" w:rsidRPr="006377FA">
        <w:rPr>
          <w:rFonts w:ascii="Times New Roman" w:hAnsi="Times New Roman"/>
          <w:b/>
          <w:sz w:val="20"/>
          <w:szCs w:val="22"/>
        </w:rPr>
        <w:t xml:space="preserve"> </w:t>
      </w:r>
      <w:r w:rsidRPr="006377FA">
        <w:rPr>
          <w:rFonts w:ascii="Times New Roman" w:hAnsi="Times New Roman"/>
          <w:b/>
          <w:sz w:val="20"/>
          <w:szCs w:val="22"/>
        </w:rPr>
        <w:t>района</w:t>
      </w:r>
      <w:r w:rsidR="00255A40" w:rsidRPr="006377FA">
        <w:rPr>
          <w:rFonts w:ascii="Times New Roman" w:hAnsi="Times New Roman"/>
          <w:b/>
          <w:sz w:val="20"/>
          <w:szCs w:val="22"/>
        </w:rPr>
        <w:t xml:space="preserve"> </w:t>
      </w:r>
      <w:r w:rsidRPr="006377FA">
        <w:rPr>
          <w:rFonts w:ascii="Times New Roman" w:hAnsi="Times New Roman"/>
          <w:b/>
          <w:sz w:val="20"/>
          <w:szCs w:val="22"/>
        </w:rPr>
        <w:t>Чувашской</w:t>
      </w:r>
      <w:r w:rsidR="00255A40" w:rsidRPr="006377FA">
        <w:rPr>
          <w:rFonts w:ascii="Times New Roman" w:hAnsi="Times New Roman"/>
          <w:b/>
          <w:sz w:val="20"/>
          <w:szCs w:val="22"/>
        </w:rPr>
        <w:t xml:space="preserve"> </w:t>
      </w:r>
      <w:r w:rsidRPr="006377FA">
        <w:rPr>
          <w:rFonts w:ascii="Times New Roman" w:hAnsi="Times New Roman"/>
          <w:b/>
          <w:sz w:val="20"/>
          <w:szCs w:val="22"/>
        </w:rPr>
        <w:t>Республики</w:t>
      </w:r>
      <w:r w:rsidR="00255A40" w:rsidRPr="006377FA">
        <w:rPr>
          <w:rFonts w:ascii="Times New Roman" w:hAnsi="Times New Roman"/>
          <w:sz w:val="20"/>
          <w:szCs w:val="22"/>
        </w:rPr>
        <w:t xml:space="preserve"> </w:t>
      </w:r>
      <w:r w:rsidRPr="006377FA">
        <w:rPr>
          <w:rStyle w:val="af4"/>
          <w:rFonts w:ascii="Times New Roman" w:hAnsi="Times New Roman"/>
          <w:color w:val="auto"/>
          <w:sz w:val="20"/>
          <w:szCs w:val="22"/>
        </w:rPr>
        <w:t>юридическими</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лицами</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(за</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исключением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субсидий</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государственным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(муниципальным)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учреждениям)</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индивидуальными</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предпринимателями,</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физическими</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лицами</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производителями</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товаров,</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работ,</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услуг,</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занимающимися</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приоритетными</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видами</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деятельности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Прошу</w:t>
      </w:r>
      <w:r w:rsidR="00255A40" w:rsidRPr="006377FA">
        <w:rPr>
          <w:rFonts w:ascii="Times New Roman" w:hAnsi="Times New Roman"/>
          <w:sz w:val="20"/>
          <w:szCs w:val="22"/>
        </w:rPr>
        <w:t xml:space="preserve"> </w:t>
      </w:r>
      <w:r w:rsidRPr="006377FA">
        <w:rPr>
          <w:rFonts w:ascii="Times New Roman" w:hAnsi="Times New Roman"/>
          <w:sz w:val="20"/>
          <w:szCs w:val="22"/>
        </w:rPr>
        <w:t>принять</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рассмотрение</w:t>
      </w:r>
      <w:r w:rsidR="00255A40" w:rsidRPr="006377FA">
        <w:rPr>
          <w:rFonts w:ascii="Times New Roman" w:hAnsi="Times New Roman"/>
          <w:sz w:val="20"/>
          <w:szCs w:val="22"/>
        </w:rPr>
        <w:t xml:space="preserve"> </w:t>
      </w:r>
      <w:r w:rsidRPr="006377FA">
        <w:rPr>
          <w:rFonts w:ascii="Times New Roman" w:hAnsi="Times New Roman"/>
          <w:sz w:val="20"/>
          <w:szCs w:val="22"/>
        </w:rPr>
        <w:t>документы</w:t>
      </w:r>
      <w:r w:rsidR="00255A40" w:rsidRPr="006377FA">
        <w:rPr>
          <w:rFonts w:ascii="Times New Roman" w:hAnsi="Times New Roman"/>
          <w:sz w:val="20"/>
          <w:szCs w:val="22"/>
        </w:rPr>
        <w:t xml:space="preserve"> </w:t>
      </w:r>
      <w:r w:rsidRPr="006377FA">
        <w:rPr>
          <w:rFonts w:ascii="Times New Roman" w:hAnsi="Times New Roman"/>
          <w:sz w:val="20"/>
          <w:szCs w:val="22"/>
        </w:rPr>
        <w:t>от</w:t>
      </w:r>
      <w:r w:rsidR="00255A40" w:rsidRPr="006377FA">
        <w:rPr>
          <w:rFonts w:ascii="Times New Roman" w:hAnsi="Times New Roman"/>
          <w:sz w:val="20"/>
          <w:szCs w:val="22"/>
        </w:rPr>
        <w:t xml:space="preserve"> </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_________________________________________________________________________________</w:t>
      </w:r>
    </w:p>
    <w:p w:rsidR="00740C93" w:rsidRPr="006377FA" w:rsidRDefault="00740C93" w:rsidP="00AF02A1">
      <w:pPr>
        <w:rPr>
          <w:rFonts w:ascii="Times New Roman" w:hAnsi="Times New Roman"/>
          <w:sz w:val="20"/>
          <w:szCs w:val="20"/>
        </w:rPr>
      </w:pPr>
      <w:r w:rsidRPr="006377FA">
        <w:rPr>
          <w:rFonts w:ascii="Times New Roman" w:hAnsi="Times New Roman"/>
          <w:sz w:val="20"/>
          <w:szCs w:val="20"/>
        </w:rPr>
        <w:t>(полное</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сокращенное</w:t>
      </w:r>
      <w:r w:rsidR="00255A40" w:rsidRPr="006377FA">
        <w:rPr>
          <w:rFonts w:ascii="Times New Roman" w:hAnsi="Times New Roman"/>
          <w:sz w:val="20"/>
          <w:szCs w:val="20"/>
        </w:rPr>
        <w:t xml:space="preserve"> </w:t>
      </w: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организации,</w:t>
      </w:r>
      <w:r w:rsidR="00255A40" w:rsidRPr="006377FA">
        <w:rPr>
          <w:rFonts w:ascii="Times New Roman" w:hAnsi="Times New Roman"/>
          <w:sz w:val="20"/>
          <w:szCs w:val="20"/>
        </w:rPr>
        <w:t xml:space="preserve"> </w:t>
      </w:r>
      <w:r w:rsidRPr="006377FA">
        <w:rPr>
          <w:rFonts w:ascii="Times New Roman" w:hAnsi="Times New Roman"/>
          <w:sz w:val="20"/>
          <w:szCs w:val="20"/>
        </w:rPr>
        <w:t>фамилия,</w:t>
      </w:r>
      <w:r w:rsidR="00255A40" w:rsidRPr="006377FA">
        <w:rPr>
          <w:rFonts w:ascii="Times New Roman" w:hAnsi="Times New Roman"/>
          <w:sz w:val="20"/>
          <w:szCs w:val="20"/>
        </w:rPr>
        <w:t xml:space="preserve"> </w:t>
      </w:r>
      <w:r w:rsidRPr="006377FA">
        <w:rPr>
          <w:rFonts w:ascii="Times New Roman" w:hAnsi="Times New Roman"/>
          <w:sz w:val="20"/>
          <w:szCs w:val="20"/>
        </w:rPr>
        <w:t>имя,</w:t>
      </w:r>
      <w:r w:rsidR="00255A40" w:rsidRPr="006377FA">
        <w:rPr>
          <w:rFonts w:ascii="Times New Roman" w:hAnsi="Times New Roman"/>
          <w:sz w:val="20"/>
          <w:szCs w:val="20"/>
        </w:rPr>
        <w:t xml:space="preserve"> </w:t>
      </w:r>
      <w:r w:rsidRPr="006377FA">
        <w:rPr>
          <w:rFonts w:ascii="Times New Roman" w:hAnsi="Times New Roman"/>
          <w:sz w:val="20"/>
          <w:szCs w:val="20"/>
        </w:rPr>
        <w:t>отчество</w:t>
      </w:r>
      <w:r w:rsidR="00255A40" w:rsidRPr="006377FA">
        <w:rPr>
          <w:rFonts w:ascii="Times New Roman" w:hAnsi="Times New Roman"/>
          <w:sz w:val="20"/>
          <w:szCs w:val="20"/>
        </w:rPr>
        <w:t xml:space="preserve"> </w:t>
      </w:r>
      <w:r w:rsidRPr="006377FA">
        <w:rPr>
          <w:rFonts w:ascii="Times New Roman" w:hAnsi="Times New Roman"/>
          <w:sz w:val="20"/>
          <w:szCs w:val="20"/>
        </w:rPr>
        <w:t>индивидуального</w:t>
      </w:r>
      <w:r w:rsidR="00255A40" w:rsidRPr="006377FA">
        <w:rPr>
          <w:rFonts w:ascii="Times New Roman" w:hAnsi="Times New Roman"/>
          <w:sz w:val="20"/>
          <w:szCs w:val="20"/>
        </w:rPr>
        <w:t xml:space="preserve"> </w:t>
      </w:r>
      <w:r w:rsidRPr="006377FA">
        <w:rPr>
          <w:rFonts w:ascii="Times New Roman" w:hAnsi="Times New Roman"/>
          <w:sz w:val="20"/>
          <w:szCs w:val="20"/>
        </w:rPr>
        <w:t>предпринимателя)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возмещение</w:t>
      </w:r>
      <w:r w:rsidR="00255A40" w:rsidRPr="006377FA">
        <w:rPr>
          <w:rFonts w:ascii="Times New Roman" w:hAnsi="Times New Roman"/>
          <w:sz w:val="20"/>
          <w:szCs w:val="22"/>
        </w:rPr>
        <w:t xml:space="preserve"> </w:t>
      </w:r>
      <w:r w:rsidRPr="006377FA">
        <w:rPr>
          <w:rFonts w:ascii="Times New Roman" w:hAnsi="Times New Roman"/>
          <w:sz w:val="20"/>
          <w:szCs w:val="22"/>
        </w:rPr>
        <w:t>части</w:t>
      </w:r>
      <w:r w:rsidR="00255A40" w:rsidRPr="006377FA">
        <w:rPr>
          <w:rFonts w:ascii="Times New Roman" w:hAnsi="Times New Roman"/>
          <w:sz w:val="20"/>
          <w:szCs w:val="22"/>
        </w:rPr>
        <w:t xml:space="preserve"> </w:t>
      </w: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государственным</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занимающимся</w:t>
      </w:r>
      <w:r w:rsidR="00255A40" w:rsidRPr="006377FA">
        <w:rPr>
          <w:rFonts w:ascii="Times New Roman" w:hAnsi="Times New Roman"/>
          <w:sz w:val="20"/>
          <w:szCs w:val="22"/>
        </w:rPr>
        <w:t xml:space="preserve"> </w:t>
      </w:r>
      <w:r w:rsidRPr="006377FA">
        <w:rPr>
          <w:rFonts w:ascii="Times New Roman" w:hAnsi="Times New Roman"/>
          <w:sz w:val="20"/>
          <w:szCs w:val="22"/>
        </w:rPr>
        <w:t>приоритетными</w:t>
      </w:r>
      <w:r w:rsidR="00255A40" w:rsidRPr="006377FA">
        <w:rPr>
          <w:rFonts w:ascii="Times New Roman" w:hAnsi="Times New Roman"/>
          <w:sz w:val="20"/>
          <w:szCs w:val="22"/>
        </w:rPr>
        <w:t xml:space="preserve"> </w:t>
      </w:r>
      <w:r w:rsidRPr="006377FA">
        <w:rPr>
          <w:rFonts w:ascii="Times New Roman" w:hAnsi="Times New Roman"/>
          <w:sz w:val="20"/>
          <w:szCs w:val="22"/>
        </w:rPr>
        <w:t>видами</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Сумма</w:t>
      </w:r>
      <w:r w:rsidR="00255A40" w:rsidRPr="006377FA">
        <w:rPr>
          <w:rFonts w:ascii="Times New Roman" w:hAnsi="Times New Roman"/>
          <w:sz w:val="20"/>
          <w:szCs w:val="22"/>
        </w:rPr>
        <w:t xml:space="preserve"> </w:t>
      </w:r>
      <w:r w:rsidRPr="006377FA">
        <w:rPr>
          <w:rFonts w:ascii="Times New Roman" w:hAnsi="Times New Roman"/>
          <w:sz w:val="20"/>
          <w:szCs w:val="22"/>
        </w:rPr>
        <w:t>запрашиваемой</w:t>
      </w:r>
      <w:r w:rsidR="00255A40" w:rsidRPr="006377FA">
        <w:rPr>
          <w:rFonts w:ascii="Times New Roman" w:hAnsi="Times New Roman"/>
          <w:sz w:val="20"/>
          <w:szCs w:val="22"/>
        </w:rPr>
        <w:t xml:space="preserve"> </w:t>
      </w:r>
      <w:r w:rsidRPr="006377FA">
        <w:rPr>
          <w:rFonts w:ascii="Times New Roman" w:hAnsi="Times New Roman"/>
          <w:sz w:val="20"/>
          <w:szCs w:val="22"/>
        </w:rPr>
        <w:t>субсидии______________________________________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рублей.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Цель</w:t>
      </w:r>
      <w:r w:rsidR="00255A40" w:rsidRPr="006377FA">
        <w:rPr>
          <w:rFonts w:ascii="Times New Roman" w:hAnsi="Times New Roman"/>
          <w:sz w:val="20"/>
          <w:szCs w:val="22"/>
        </w:rPr>
        <w:t xml:space="preserve"> </w:t>
      </w:r>
      <w:r w:rsidRPr="006377FA">
        <w:rPr>
          <w:rFonts w:ascii="Times New Roman" w:hAnsi="Times New Roman"/>
          <w:sz w:val="20"/>
          <w:szCs w:val="22"/>
        </w:rPr>
        <w:t>получения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условиями</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ознакомлен</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предоставляю</w:t>
      </w:r>
      <w:r w:rsidR="00255A40" w:rsidRPr="006377FA">
        <w:rPr>
          <w:rFonts w:ascii="Times New Roman" w:hAnsi="Times New Roman"/>
          <w:sz w:val="20"/>
          <w:szCs w:val="22"/>
        </w:rPr>
        <w:t xml:space="preserve"> </w:t>
      </w:r>
      <w:r w:rsidRPr="006377FA">
        <w:rPr>
          <w:rFonts w:ascii="Times New Roman" w:hAnsi="Times New Roman"/>
          <w:sz w:val="20"/>
          <w:szCs w:val="22"/>
        </w:rPr>
        <w:t>согласно</w:t>
      </w:r>
      <w:r w:rsidR="00255A40" w:rsidRPr="006377FA">
        <w:rPr>
          <w:rFonts w:ascii="Times New Roman" w:hAnsi="Times New Roman"/>
          <w:sz w:val="20"/>
          <w:szCs w:val="22"/>
        </w:rPr>
        <w:t xml:space="preserve"> </w:t>
      </w:r>
      <w:r w:rsidRPr="006377FA">
        <w:rPr>
          <w:rFonts w:ascii="Times New Roman" w:hAnsi="Times New Roman"/>
          <w:sz w:val="20"/>
          <w:szCs w:val="22"/>
        </w:rPr>
        <w:t>Порядка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____________</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(городского)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возмещение</w:t>
      </w:r>
      <w:r w:rsidR="00255A40" w:rsidRPr="006377FA">
        <w:rPr>
          <w:rFonts w:ascii="Times New Roman" w:hAnsi="Times New Roman"/>
          <w:sz w:val="20"/>
          <w:szCs w:val="22"/>
        </w:rPr>
        <w:t xml:space="preserve"> </w:t>
      </w:r>
      <w:r w:rsidRPr="006377FA">
        <w:rPr>
          <w:rFonts w:ascii="Times New Roman" w:hAnsi="Times New Roman"/>
          <w:sz w:val="20"/>
          <w:szCs w:val="22"/>
        </w:rPr>
        <w:t>части</w:t>
      </w:r>
      <w:r w:rsidR="00255A40" w:rsidRPr="006377FA">
        <w:rPr>
          <w:rFonts w:ascii="Times New Roman" w:hAnsi="Times New Roman"/>
          <w:sz w:val="20"/>
          <w:szCs w:val="22"/>
        </w:rPr>
        <w:t xml:space="preserve"> </w:t>
      </w: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государственным</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занимающимся</w:t>
      </w:r>
      <w:r w:rsidR="00255A40" w:rsidRPr="006377FA">
        <w:rPr>
          <w:rFonts w:ascii="Times New Roman" w:hAnsi="Times New Roman"/>
          <w:sz w:val="20"/>
          <w:szCs w:val="22"/>
        </w:rPr>
        <w:t xml:space="preserve"> </w:t>
      </w:r>
      <w:r w:rsidRPr="006377FA">
        <w:rPr>
          <w:rFonts w:ascii="Times New Roman" w:hAnsi="Times New Roman"/>
          <w:sz w:val="20"/>
          <w:szCs w:val="22"/>
        </w:rPr>
        <w:t>приоритетными</w:t>
      </w:r>
      <w:r w:rsidR="00255A40" w:rsidRPr="006377FA">
        <w:rPr>
          <w:rFonts w:ascii="Times New Roman" w:hAnsi="Times New Roman"/>
          <w:sz w:val="20"/>
          <w:szCs w:val="22"/>
        </w:rPr>
        <w:t xml:space="preserve"> </w:t>
      </w:r>
      <w:r w:rsidRPr="006377FA">
        <w:rPr>
          <w:rFonts w:ascii="Times New Roman" w:hAnsi="Times New Roman"/>
          <w:sz w:val="20"/>
          <w:szCs w:val="22"/>
        </w:rPr>
        <w:t>видами</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r w:rsidR="00255A40" w:rsidRPr="006377FA">
        <w:rPr>
          <w:rFonts w:ascii="Times New Roman" w:hAnsi="Times New Roman"/>
          <w:sz w:val="20"/>
          <w:szCs w:val="22"/>
        </w:rPr>
        <w:t xml:space="preserve"> </w:t>
      </w:r>
      <w:r w:rsidRPr="006377FA">
        <w:rPr>
          <w:rFonts w:ascii="Times New Roman" w:hAnsi="Times New Roman"/>
          <w:sz w:val="20"/>
          <w:szCs w:val="22"/>
        </w:rPr>
        <w:t>необходимые</w:t>
      </w:r>
      <w:r w:rsidR="00255A40" w:rsidRPr="006377FA">
        <w:rPr>
          <w:rFonts w:ascii="Times New Roman" w:hAnsi="Times New Roman"/>
          <w:sz w:val="20"/>
          <w:szCs w:val="22"/>
        </w:rPr>
        <w:t xml:space="preserve"> </w:t>
      </w:r>
      <w:r w:rsidRPr="006377FA">
        <w:rPr>
          <w:rFonts w:ascii="Times New Roman" w:hAnsi="Times New Roman"/>
          <w:sz w:val="20"/>
          <w:szCs w:val="22"/>
        </w:rPr>
        <w:t>документы</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нижеприведенным</w:t>
      </w:r>
      <w:r w:rsidR="00255A40" w:rsidRPr="006377FA">
        <w:rPr>
          <w:rFonts w:ascii="Times New Roman" w:hAnsi="Times New Roman"/>
          <w:sz w:val="20"/>
          <w:szCs w:val="22"/>
        </w:rPr>
        <w:t xml:space="preserve"> </w:t>
      </w:r>
      <w:r w:rsidRPr="006377FA">
        <w:rPr>
          <w:rFonts w:ascii="Times New Roman" w:hAnsi="Times New Roman"/>
          <w:sz w:val="20"/>
          <w:szCs w:val="22"/>
        </w:rPr>
        <w:t>перечнем.</w:t>
      </w:r>
    </w:p>
    <w:p w:rsidR="00740C93" w:rsidRPr="006377FA" w:rsidRDefault="00740C93" w:rsidP="00AF02A1">
      <w:pPr>
        <w:ind w:firstLine="698"/>
        <w:jc w:val="center"/>
        <w:rPr>
          <w:rFonts w:ascii="Times New Roman" w:hAnsi="Times New Roman"/>
          <w:sz w:val="20"/>
          <w:szCs w:val="22"/>
        </w:rPr>
      </w:pPr>
      <w:r w:rsidRPr="006377FA">
        <w:rPr>
          <w:rFonts w:ascii="Times New Roman" w:hAnsi="Times New Roman"/>
          <w:sz w:val="20"/>
          <w:szCs w:val="22"/>
        </w:rPr>
        <w:t>Перечень</w:t>
      </w:r>
      <w:r w:rsidR="00255A40" w:rsidRPr="006377FA">
        <w:rPr>
          <w:rFonts w:ascii="Times New Roman" w:hAnsi="Times New Roman"/>
          <w:sz w:val="20"/>
          <w:szCs w:val="22"/>
        </w:rPr>
        <w:t xml:space="preserve"> </w:t>
      </w:r>
      <w:r w:rsidRPr="006377FA">
        <w:rPr>
          <w:rFonts w:ascii="Times New Roman" w:hAnsi="Times New Roman"/>
          <w:sz w:val="20"/>
          <w:szCs w:val="22"/>
        </w:rPr>
        <w:t>представленных</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0"/>
        <w:gridCol w:w="9755"/>
        <w:gridCol w:w="2943"/>
      </w:tblGrid>
      <w:tr w:rsidR="006377FA" w:rsidRPr="006377FA" w:rsidTr="0054261A">
        <w:trPr>
          <w:cantSplit/>
        </w:trPr>
        <w:tc>
          <w:tcPr>
            <w:tcW w:w="940" w:type="pct"/>
            <w:tcBorders>
              <w:top w:val="single" w:sz="4" w:space="0" w:color="auto"/>
              <w:bottom w:val="nil"/>
              <w:right w:val="nil"/>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п/п</w:t>
            </w:r>
          </w:p>
        </w:tc>
        <w:tc>
          <w:tcPr>
            <w:tcW w:w="3119" w:type="pct"/>
            <w:tcBorders>
              <w:top w:val="single" w:sz="4" w:space="0" w:color="auto"/>
              <w:left w:val="single" w:sz="4" w:space="0" w:color="auto"/>
              <w:bottom w:val="nil"/>
              <w:right w:val="nil"/>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документа</w:t>
            </w:r>
          </w:p>
        </w:tc>
        <w:tc>
          <w:tcPr>
            <w:tcW w:w="941" w:type="pct"/>
            <w:tcBorders>
              <w:top w:val="single" w:sz="4" w:space="0" w:color="auto"/>
              <w:left w:val="single" w:sz="4" w:space="0" w:color="auto"/>
              <w:bottom w:val="nil"/>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Количество</w:t>
            </w:r>
          </w:p>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листов</w:t>
            </w:r>
          </w:p>
        </w:tc>
      </w:tr>
      <w:tr w:rsidR="006377FA" w:rsidRPr="006377FA" w:rsidTr="0054261A">
        <w:trPr>
          <w:cantSplit/>
        </w:trPr>
        <w:tc>
          <w:tcPr>
            <w:tcW w:w="940" w:type="pct"/>
            <w:tcBorders>
              <w:top w:val="single" w:sz="4" w:space="0" w:color="auto"/>
              <w:bottom w:val="nil"/>
              <w:right w:val="nil"/>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1</w:t>
            </w:r>
          </w:p>
        </w:tc>
        <w:tc>
          <w:tcPr>
            <w:tcW w:w="3119" w:type="pct"/>
            <w:tcBorders>
              <w:top w:val="single" w:sz="4" w:space="0" w:color="auto"/>
              <w:left w:val="single" w:sz="4" w:space="0" w:color="auto"/>
              <w:bottom w:val="nil"/>
              <w:right w:val="nil"/>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2</w:t>
            </w:r>
          </w:p>
        </w:tc>
        <w:tc>
          <w:tcPr>
            <w:tcW w:w="941" w:type="pct"/>
            <w:tcBorders>
              <w:top w:val="single" w:sz="4" w:space="0" w:color="auto"/>
              <w:left w:val="single" w:sz="4" w:space="0" w:color="auto"/>
              <w:bottom w:val="nil"/>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3</w:t>
            </w:r>
          </w:p>
        </w:tc>
      </w:tr>
      <w:tr w:rsidR="006377FA" w:rsidRPr="006377FA" w:rsidTr="0054261A">
        <w:trPr>
          <w:cantSplit/>
        </w:trPr>
        <w:tc>
          <w:tcPr>
            <w:tcW w:w="940" w:type="pct"/>
            <w:tcBorders>
              <w:top w:val="single" w:sz="4" w:space="0" w:color="auto"/>
              <w:bottom w:val="single" w:sz="4" w:space="0" w:color="auto"/>
              <w:right w:val="nil"/>
            </w:tcBorders>
            <w:vAlign w:val="center"/>
          </w:tcPr>
          <w:p w:rsidR="00740C93" w:rsidRPr="006377FA" w:rsidRDefault="00740C93" w:rsidP="0054261A">
            <w:pPr>
              <w:pStyle w:val="afff3"/>
              <w:jc w:val="center"/>
              <w:rPr>
                <w:rFonts w:ascii="Times New Roman" w:hAnsi="Times New Roman"/>
                <w:sz w:val="20"/>
                <w:szCs w:val="22"/>
              </w:rPr>
            </w:pPr>
          </w:p>
        </w:tc>
        <w:tc>
          <w:tcPr>
            <w:tcW w:w="3119" w:type="pct"/>
            <w:tcBorders>
              <w:top w:val="single" w:sz="4" w:space="0" w:color="auto"/>
              <w:left w:val="single" w:sz="4" w:space="0" w:color="auto"/>
              <w:bottom w:val="single" w:sz="4" w:space="0" w:color="auto"/>
              <w:right w:val="nil"/>
            </w:tcBorders>
            <w:vAlign w:val="center"/>
          </w:tcPr>
          <w:p w:rsidR="00740C93" w:rsidRPr="006377FA" w:rsidRDefault="00740C93" w:rsidP="0054261A">
            <w:pPr>
              <w:pStyle w:val="afff3"/>
              <w:jc w:val="center"/>
              <w:rPr>
                <w:rFonts w:ascii="Times New Roman" w:hAnsi="Times New Roman"/>
                <w:sz w:val="20"/>
                <w:szCs w:val="22"/>
              </w:rPr>
            </w:pPr>
          </w:p>
        </w:tc>
        <w:tc>
          <w:tcPr>
            <w:tcW w:w="94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bl>
    <w:p w:rsidR="009002EC" w:rsidRPr="006377FA" w:rsidRDefault="00740C93" w:rsidP="00AF02A1">
      <w:pPr>
        <w:pStyle w:val="affffff4"/>
        <w:rPr>
          <w:rFonts w:ascii="Times New Roman" w:hAnsi="Times New Roman" w:cs="Times New Roman"/>
          <w:sz w:val="20"/>
          <w:szCs w:val="22"/>
        </w:rPr>
      </w:pPr>
      <w:r w:rsidRPr="006377FA">
        <w:rPr>
          <w:rFonts w:ascii="Times New Roman" w:hAnsi="Times New Roman" w:cs="Times New Roman"/>
          <w:sz w:val="20"/>
          <w:szCs w:val="22"/>
        </w:rPr>
        <w:t>Дата</w:t>
      </w:r>
      <w:r w:rsidR="00255A40" w:rsidRPr="006377FA">
        <w:rPr>
          <w:rFonts w:ascii="Times New Roman" w:hAnsi="Times New Roman" w:cs="Times New Roman"/>
          <w:sz w:val="20"/>
          <w:szCs w:val="22"/>
        </w:rPr>
        <w:t xml:space="preserve"> </w:t>
      </w:r>
      <w:r w:rsidRPr="006377FA">
        <w:rPr>
          <w:rFonts w:ascii="Times New Roman" w:hAnsi="Times New Roman" w:cs="Times New Roman"/>
          <w:sz w:val="20"/>
          <w:szCs w:val="22"/>
        </w:rPr>
        <w:t>подачи</w:t>
      </w:r>
      <w:r w:rsidR="00255A40" w:rsidRPr="006377FA">
        <w:rPr>
          <w:rFonts w:ascii="Times New Roman" w:hAnsi="Times New Roman" w:cs="Times New Roman"/>
          <w:sz w:val="20"/>
          <w:szCs w:val="22"/>
        </w:rPr>
        <w:t xml:space="preserve"> </w:t>
      </w:r>
      <w:r w:rsidRPr="006377FA">
        <w:rPr>
          <w:rFonts w:ascii="Times New Roman" w:hAnsi="Times New Roman" w:cs="Times New Roman"/>
          <w:sz w:val="20"/>
          <w:szCs w:val="22"/>
        </w:rPr>
        <w:t>заявки:</w:t>
      </w:r>
      <w:r w:rsidR="00255A40" w:rsidRPr="006377FA">
        <w:rPr>
          <w:rFonts w:ascii="Times New Roman" w:hAnsi="Times New Roman" w:cs="Times New Roman"/>
          <w:sz w:val="20"/>
          <w:szCs w:val="22"/>
        </w:rPr>
        <w:t xml:space="preserve"> </w:t>
      </w:r>
      <w:r w:rsidRPr="006377FA">
        <w:rPr>
          <w:rFonts w:ascii="Times New Roman" w:hAnsi="Times New Roman" w:cs="Times New Roman"/>
          <w:sz w:val="20"/>
          <w:szCs w:val="22"/>
        </w:rPr>
        <w:t>"__</w:t>
      </w:r>
      <w:r w:rsidR="00255A40" w:rsidRPr="006377FA">
        <w:rPr>
          <w:rFonts w:ascii="Times New Roman" w:hAnsi="Times New Roman" w:cs="Times New Roman"/>
          <w:sz w:val="20"/>
          <w:szCs w:val="22"/>
        </w:rPr>
        <w:t xml:space="preserve"> </w:t>
      </w:r>
      <w:r w:rsidRPr="006377FA">
        <w:rPr>
          <w:rFonts w:ascii="Times New Roman" w:hAnsi="Times New Roman" w:cs="Times New Roman"/>
          <w:sz w:val="20"/>
          <w:szCs w:val="22"/>
        </w:rPr>
        <w:t>"_______________</w:t>
      </w:r>
      <w:r w:rsidR="00255A40" w:rsidRPr="006377FA">
        <w:rPr>
          <w:rFonts w:ascii="Times New Roman" w:hAnsi="Times New Roman" w:cs="Times New Roman"/>
          <w:sz w:val="20"/>
          <w:szCs w:val="22"/>
        </w:rPr>
        <w:t xml:space="preserve"> </w:t>
      </w:r>
      <w:r w:rsidRPr="006377FA">
        <w:rPr>
          <w:rFonts w:ascii="Times New Roman" w:hAnsi="Times New Roman" w:cs="Times New Roman"/>
          <w:sz w:val="20"/>
          <w:szCs w:val="22"/>
        </w:rPr>
        <w:t>20___</w:t>
      </w:r>
      <w:r w:rsidR="00255A40" w:rsidRPr="006377FA">
        <w:rPr>
          <w:rFonts w:ascii="Times New Roman" w:hAnsi="Times New Roman" w:cs="Times New Roman"/>
          <w:sz w:val="20"/>
          <w:szCs w:val="22"/>
        </w:rPr>
        <w:t xml:space="preserve"> </w:t>
      </w:r>
      <w:r w:rsidRPr="006377FA">
        <w:rPr>
          <w:rFonts w:ascii="Times New Roman" w:hAnsi="Times New Roman" w:cs="Times New Roman"/>
          <w:sz w:val="20"/>
          <w:szCs w:val="22"/>
        </w:rPr>
        <w:t>г.</w:t>
      </w:r>
    </w:p>
    <w:p w:rsidR="00740C93" w:rsidRPr="006377FA" w:rsidRDefault="00740C93" w:rsidP="00AF02A1">
      <w:pPr>
        <w:pStyle w:val="affffff4"/>
        <w:rPr>
          <w:rFonts w:ascii="Times New Roman" w:hAnsi="Times New Roman" w:cs="Times New Roman"/>
          <w:sz w:val="20"/>
          <w:szCs w:val="22"/>
        </w:rPr>
      </w:pPr>
      <w:r w:rsidRPr="006377FA">
        <w:rPr>
          <w:rFonts w:ascii="Times New Roman" w:hAnsi="Times New Roman" w:cs="Times New Roman"/>
          <w:sz w:val="20"/>
          <w:szCs w:val="22"/>
        </w:rPr>
        <w:t>Руководитель</w:t>
      </w:r>
    </w:p>
    <w:p w:rsidR="00740C93" w:rsidRPr="006377FA" w:rsidRDefault="00740C93" w:rsidP="00AF02A1">
      <w:pPr>
        <w:pStyle w:val="affffff4"/>
        <w:rPr>
          <w:rFonts w:ascii="Times New Roman" w:hAnsi="Times New Roman" w:cs="Times New Roman"/>
          <w:sz w:val="20"/>
          <w:szCs w:val="20"/>
        </w:rPr>
      </w:pPr>
      <w:r w:rsidRPr="006377FA">
        <w:rPr>
          <w:rFonts w:ascii="Times New Roman" w:hAnsi="Times New Roman" w:cs="Times New Roman"/>
          <w:sz w:val="20"/>
          <w:szCs w:val="20"/>
        </w:rPr>
        <w:t>(индивидуальный</w:t>
      </w:r>
    </w:p>
    <w:p w:rsidR="00740C93" w:rsidRPr="006377FA" w:rsidRDefault="00740C93" w:rsidP="00AF02A1">
      <w:pPr>
        <w:pStyle w:val="affffff4"/>
        <w:rPr>
          <w:rFonts w:ascii="Times New Roman" w:hAnsi="Times New Roman" w:cs="Times New Roman"/>
          <w:sz w:val="20"/>
          <w:szCs w:val="20"/>
        </w:rPr>
      </w:pPr>
      <w:r w:rsidRPr="006377FA">
        <w:rPr>
          <w:rFonts w:ascii="Times New Roman" w:hAnsi="Times New Roman" w:cs="Times New Roman"/>
          <w:sz w:val="20"/>
          <w:szCs w:val="20"/>
        </w:rPr>
        <w:t>предприниматель)</w:t>
      </w:r>
      <w:r w:rsidR="00255A40" w:rsidRPr="006377FA">
        <w:rPr>
          <w:rFonts w:ascii="Times New Roman" w:hAnsi="Times New Roman" w:cs="Times New Roman"/>
          <w:sz w:val="20"/>
          <w:szCs w:val="20"/>
        </w:rPr>
        <w:t xml:space="preserve"> </w:t>
      </w:r>
      <w:r w:rsidRPr="006377FA">
        <w:rPr>
          <w:rFonts w:ascii="Times New Roman" w:hAnsi="Times New Roman" w:cs="Times New Roman"/>
          <w:sz w:val="20"/>
          <w:szCs w:val="20"/>
        </w:rPr>
        <w:t>________________</w:t>
      </w:r>
      <w:r w:rsidR="00255A40" w:rsidRPr="006377FA">
        <w:rPr>
          <w:rFonts w:ascii="Times New Roman" w:hAnsi="Times New Roman" w:cs="Times New Roman"/>
          <w:sz w:val="20"/>
          <w:szCs w:val="20"/>
        </w:rPr>
        <w:t xml:space="preserve"> </w:t>
      </w:r>
      <w:r w:rsidRPr="006377FA">
        <w:rPr>
          <w:rFonts w:ascii="Times New Roman" w:hAnsi="Times New Roman" w:cs="Times New Roman"/>
          <w:sz w:val="20"/>
          <w:szCs w:val="20"/>
        </w:rPr>
        <w:t>____________________</w:t>
      </w:r>
    </w:p>
    <w:p w:rsidR="00740C93" w:rsidRPr="006377FA" w:rsidRDefault="00740C93" w:rsidP="00AF02A1">
      <w:pPr>
        <w:ind w:firstLine="698"/>
        <w:jc w:val="center"/>
        <w:rPr>
          <w:rFonts w:ascii="Times New Roman" w:hAnsi="Times New Roman"/>
          <w:sz w:val="20"/>
          <w:szCs w:val="20"/>
        </w:rPr>
      </w:pPr>
      <w:r w:rsidRPr="006377FA">
        <w:rPr>
          <w:rFonts w:ascii="Times New Roman" w:hAnsi="Times New Roman"/>
          <w:sz w:val="20"/>
          <w:szCs w:val="20"/>
        </w:rPr>
        <w:t>(подпись)</w:t>
      </w:r>
      <w:r w:rsidR="00255A40" w:rsidRPr="006377FA">
        <w:rPr>
          <w:rFonts w:ascii="Times New Roman" w:hAnsi="Times New Roman"/>
          <w:sz w:val="20"/>
          <w:szCs w:val="20"/>
        </w:rPr>
        <w:t xml:space="preserve"> </w:t>
      </w:r>
      <w:r w:rsidRPr="006377FA">
        <w:rPr>
          <w:rFonts w:ascii="Times New Roman" w:hAnsi="Times New Roman"/>
          <w:sz w:val="20"/>
          <w:szCs w:val="20"/>
        </w:rPr>
        <w:t>(Ф.И.О.)</w:t>
      </w:r>
    </w:p>
    <w:p w:rsidR="009002EC" w:rsidRPr="006377FA" w:rsidRDefault="00740C93" w:rsidP="00AF02A1">
      <w:pPr>
        <w:pStyle w:val="afff5"/>
        <w:rPr>
          <w:rFonts w:ascii="Times New Roman" w:hAnsi="Times New Roman"/>
          <w:sz w:val="20"/>
          <w:szCs w:val="22"/>
        </w:rPr>
      </w:pPr>
      <w:r w:rsidRPr="006377FA">
        <w:rPr>
          <w:rFonts w:ascii="Times New Roman" w:hAnsi="Times New Roman"/>
          <w:sz w:val="20"/>
          <w:szCs w:val="22"/>
        </w:rPr>
        <w:t>М.П.</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наличии)</w:t>
      </w:r>
    </w:p>
    <w:p w:rsidR="00740C93" w:rsidRPr="006377FA" w:rsidRDefault="00740C93" w:rsidP="00AF02A1">
      <w:pPr>
        <w:ind w:left="4320"/>
        <w:rPr>
          <w:rFonts w:ascii="Times New Roman" w:hAnsi="Times New Roman"/>
          <w:sz w:val="20"/>
          <w:szCs w:val="22"/>
        </w:rPr>
      </w:pPr>
      <w:r w:rsidRPr="006377FA">
        <w:rPr>
          <w:rFonts w:ascii="Times New Roman" w:hAnsi="Times New Roman"/>
          <w:sz w:val="20"/>
          <w:szCs w:val="22"/>
        </w:rPr>
        <w:t>Приложение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2</w:t>
      </w:r>
    </w:p>
    <w:p w:rsidR="009002EC" w:rsidRPr="006377FA" w:rsidRDefault="00740C93" w:rsidP="00AF02A1">
      <w:pPr>
        <w:ind w:left="4320"/>
        <w:rPr>
          <w:rFonts w:ascii="Times New Roman" w:hAnsi="Times New Roman"/>
          <w:sz w:val="20"/>
          <w:szCs w:val="22"/>
        </w:rPr>
      </w:pP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Порядку</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государственным</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740C93" w:rsidRPr="006377FA" w:rsidRDefault="00740C93" w:rsidP="00AF02A1">
      <w:pPr>
        <w:ind w:left="279"/>
        <w:jc w:val="right"/>
        <w:rPr>
          <w:rFonts w:ascii="Times New Roman" w:hAnsi="Times New Roman"/>
          <w:sz w:val="20"/>
          <w:szCs w:val="22"/>
        </w:rPr>
      </w:pPr>
      <w:r w:rsidRPr="006377FA">
        <w:rPr>
          <w:rFonts w:ascii="Times New Roman" w:hAnsi="Times New Roman"/>
          <w:sz w:val="20"/>
          <w:szCs w:val="22"/>
        </w:rPr>
        <w:t>Форма</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t>Сведения</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6"/>
        <w:gridCol w:w="7819"/>
        <w:gridCol w:w="6083"/>
      </w:tblGrid>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1.</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Полное</w:t>
            </w:r>
            <w:r w:rsidR="00255A40" w:rsidRPr="006377FA">
              <w:rPr>
                <w:rFonts w:ascii="Times New Roman" w:hAnsi="Times New Roman"/>
                <w:sz w:val="20"/>
                <w:szCs w:val="22"/>
              </w:rPr>
              <w:t xml:space="preserve"> </w:t>
            </w: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2.</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Фамилия,</w:t>
            </w:r>
            <w:r w:rsidR="00255A40" w:rsidRPr="006377FA">
              <w:rPr>
                <w:rFonts w:ascii="Times New Roman" w:hAnsi="Times New Roman"/>
                <w:sz w:val="20"/>
                <w:szCs w:val="22"/>
              </w:rPr>
              <w:t xml:space="preserve"> </w:t>
            </w:r>
            <w:r w:rsidRPr="006377FA">
              <w:rPr>
                <w:rFonts w:ascii="Times New Roman" w:hAnsi="Times New Roman"/>
                <w:sz w:val="20"/>
                <w:szCs w:val="22"/>
              </w:rPr>
              <w:t>имя,</w:t>
            </w:r>
            <w:r w:rsidR="00255A40" w:rsidRPr="006377FA">
              <w:rPr>
                <w:rFonts w:ascii="Times New Roman" w:hAnsi="Times New Roman"/>
                <w:sz w:val="20"/>
                <w:szCs w:val="22"/>
              </w:rPr>
              <w:t xml:space="preserve"> </w:t>
            </w:r>
            <w:r w:rsidRPr="006377FA">
              <w:rPr>
                <w:rFonts w:ascii="Times New Roman" w:hAnsi="Times New Roman"/>
                <w:sz w:val="20"/>
                <w:szCs w:val="22"/>
              </w:rPr>
              <w:t>отчество</w:t>
            </w:r>
            <w:r w:rsidR="00255A40" w:rsidRPr="006377FA">
              <w:rPr>
                <w:rFonts w:ascii="Times New Roman" w:hAnsi="Times New Roman"/>
                <w:sz w:val="20"/>
                <w:szCs w:val="22"/>
              </w:rPr>
              <w:t xml:space="preserve"> </w:t>
            </w:r>
            <w:r w:rsidRPr="006377FA">
              <w:rPr>
                <w:rFonts w:ascii="Times New Roman" w:hAnsi="Times New Roman"/>
                <w:sz w:val="20"/>
                <w:szCs w:val="22"/>
              </w:rPr>
              <w:t>(последнее</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наличии)</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индивидуального</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w:t>
            </w:r>
            <w:r w:rsidR="00255A40" w:rsidRPr="006377FA">
              <w:rPr>
                <w:rFonts w:ascii="Times New Roman" w:hAnsi="Times New Roman"/>
                <w:sz w:val="20"/>
                <w:szCs w:val="22"/>
              </w:rPr>
              <w:t xml:space="preserve"> </w:t>
            </w:r>
            <w:r w:rsidRPr="006377FA">
              <w:rPr>
                <w:rFonts w:ascii="Times New Roman" w:hAnsi="Times New Roman"/>
                <w:sz w:val="20"/>
                <w:szCs w:val="22"/>
              </w:rPr>
              <w:t>должность</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фамилия,</w:t>
            </w:r>
            <w:r w:rsidR="00255A40" w:rsidRPr="006377FA">
              <w:rPr>
                <w:rFonts w:ascii="Times New Roman" w:hAnsi="Times New Roman"/>
                <w:sz w:val="20"/>
                <w:szCs w:val="22"/>
              </w:rPr>
              <w:t xml:space="preserve"> </w:t>
            </w:r>
            <w:r w:rsidRPr="006377FA">
              <w:rPr>
                <w:rFonts w:ascii="Times New Roman" w:hAnsi="Times New Roman"/>
                <w:sz w:val="20"/>
                <w:szCs w:val="22"/>
              </w:rPr>
              <w:t>имя,</w:t>
            </w:r>
            <w:r w:rsidR="00255A40" w:rsidRPr="006377FA">
              <w:rPr>
                <w:rFonts w:ascii="Times New Roman" w:hAnsi="Times New Roman"/>
                <w:sz w:val="20"/>
                <w:szCs w:val="22"/>
              </w:rPr>
              <w:t xml:space="preserve"> </w:t>
            </w:r>
            <w:r w:rsidRPr="006377FA">
              <w:rPr>
                <w:rFonts w:ascii="Times New Roman" w:hAnsi="Times New Roman"/>
                <w:sz w:val="20"/>
                <w:szCs w:val="22"/>
              </w:rPr>
              <w:t>отчество</w:t>
            </w:r>
            <w:r w:rsidR="00255A40" w:rsidRPr="006377FA">
              <w:rPr>
                <w:rFonts w:ascii="Times New Roman" w:hAnsi="Times New Roman"/>
                <w:sz w:val="20"/>
                <w:szCs w:val="22"/>
              </w:rPr>
              <w:t xml:space="preserve"> </w:t>
            </w:r>
            <w:r w:rsidRPr="006377FA">
              <w:rPr>
                <w:rFonts w:ascii="Times New Roman" w:hAnsi="Times New Roman"/>
                <w:sz w:val="20"/>
                <w:szCs w:val="22"/>
              </w:rPr>
              <w:t>(последнее</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наличии)</w:t>
            </w:r>
            <w:r w:rsidR="00255A40" w:rsidRPr="006377FA">
              <w:rPr>
                <w:rFonts w:ascii="Times New Roman" w:hAnsi="Times New Roman"/>
                <w:sz w:val="20"/>
                <w:szCs w:val="22"/>
              </w:rPr>
              <w:t xml:space="preserve"> </w:t>
            </w:r>
            <w:r w:rsidRPr="006377FA">
              <w:rPr>
                <w:rFonts w:ascii="Times New Roman" w:hAnsi="Times New Roman"/>
                <w:sz w:val="20"/>
                <w:szCs w:val="22"/>
              </w:rPr>
              <w:t>руководителя</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юридического</w:t>
            </w:r>
            <w:r w:rsidR="00255A40" w:rsidRPr="006377FA">
              <w:rPr>
                <w:rFonts w:ascii="Times New Roman" w:hAnsi="Times New Roman"/>
                <w:sz w:val="20"/>
                <w:szCs w:val="22"/>
              </w:rPr>
              <w:t xml:space="preserve"> </w:t>
            </w:r>
            <w:r w:rsidRPr="006377FA">
              <w:rPr>
                <w:rFonts w:ascii="Times New Roman" w:hAnsi="Times New Roman"/>
                <w:sz w:val="20"/>
                <w:szCs w:val="22"/>
              </w:rPr>
              <w:t>лица</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3.</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Учредитель</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юридического</w:t>
            </w:r>
            <w:r w:rsidR="00255A40" w:rsidRPr="006377FA">
              <w:rPr>
                <w:rFonts w:ascii="Times New Roman" w:hAnsi="Times New Roman"/>
                <w:sz w:val="20"/>
                <w:szCs w:val="22"/>
              </w:rPr>
              <w:t xml:space="preserve"> </w:t>
            </w:r>
            <w:r w:rsidRPr="006377FA">
              <w:rPr>
                <w:rFonts w:ascii="Times New Roman" w:hAnsi="Times New Roman"/>
                <w:sz w:val="20"/>
                <w:szCs w:val="22"/>
              </w:rPr>
              <w:t>лица</w:t>
            </w:r>
            <w:r w:rsidR="00255A40" w:rsidRPr="006377FA">
              <w:rPr>
                <w:rFonts w:ascii="Times New Roman" w:hAnsi="Times New Roman"/>
                <w:sz w:val="20"/>
                <w:szCs w:val="22"/>
              </w:rPr>
              <w:t xml:space="preserve"> </w:t>
            </w: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доля</w:t>
            </w:r>
            <w:r w:rsidR="00255A40" w:rsidRPr="006377FA">
              <w:rPr>
                <w:rFonts w:ascii="Times New Roman" w:hAnsi="Times New Roman"/>
                <w:sz w:val="20"/>
                <w:szCs w:val="22"/>
              </w:rPr>
              <w:t xml:space="preserve"> </w:t>
            </w:r>
            <w:r w:rsidRPr="006377FA">
              <w:rPr>
                <w:rFonts w:ascii="Times New Roman" w:hAnsi="Times New Roman"/>
                <w:sz w:val="20"/>
                <w:szCs w:val="22"/>
              </w:rPr>
              <w:t>участия</w:t>
            </w:r>
            <w:r w:rsidR="00255A40" w:rsidRPr="006377FA">
              <w:rPr>
                <w:rFonts w:ascii="Times New Roman" w:hAnsi="Times New Roman"/>
                <w:sz w:val="20"/>
                <w:szCs w:val="22"/>
              </w:rPr>
              <w:t xml:space="preserve"> </w:t>
            </w:r>
            <w:r w:rsidRPr="006377FA">
              <w:rPr>
                <w:rFonts w:ascii="Times New Roman" w:hAnsi="Times New Roman"/>
                <w:sz w:val="20"/>
                <w:szCs w:val="22"/>
              </w:rPr>
              <w:t>каждого</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них</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уставном</w:t>
            </w:r>
            <w:r w:rsidR="00255A40" w:rsidRPr="006377FA">
              <w:rPr>
                <w:rFonts w:ascii="Times New Roman" w:hAnsi="Times New Roman"/>
                <w:sz w:val="20"/>
                <w:szCs w:val="22"/>
              </w:rPr>
              <w:t xml:space="preserve"> </w:t>
            </w:r>
            <w:r w:rsidRPr="006377FA">
              <w:rPr>
                <w:rFonts w:ascii="Times New Roman" w:hAnsi="Times New Roman"/>
                <w:sz w:val="20"/>
                <w:szCs w:val="22"/>
              </w:rPr>
              <w:t>капитале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юридических</w:t>
            </w:r>
            <w:r w:rsidR="00255A40" w:rsidRPr="006377FA">
              <w:rPr>
                <w:rFonts w:ascii="Times New Roman" w:hAnsi="Times New Roman"/>
                <w:sz w:val="20"/>
                <w:szCs w:val="22"/>
              </w:rPr>
              <w:t xml:space="preserve"> </w:t>
            </w:r>
            <w:r w:rsidRPr="006377FA">
              <w:rPr>
                <w:rFonts w:ascii="Times New Roman" w:hAnsi="Times New Roman"/>
                <w:sz w:val="20"/>
                <w:szCs w:val="22"/>
              </w:rPr>
              <w:t>лиц)</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4.</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Основной</w:t>
            </w:r>
            <w:r w:rsidR="00255A40" w:rsidRPr="006377FA">
              <w:rPr>
                <w:rFonts w:ascii="Times New Roman" w:hAnsi="Times New Roman"/>
                <w:sz w:val="20"/>
                <w:szCs w:val="22"/>
              </w:rPr>
              <w:t xml:space="preserve"> </w:t>
            </w:r>
            <w:r w:rsidRPr="006377FA">
              <w:rPr>
                <w:rFonts w:ascii="Times New Roman" w:hAnsi="Times New Roman"/>
                <w:sz w:val="20"/>
                <w:szCs w:val="22"/>
              </w:rPr>
              <w:t>вид</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r w:rsidR="00255A40" w:rsidRPr="006377FA">
              <w:rPr>
                <w:rFonts w:ascii="Times New Roman" w:hAnsi="Times New Roman"/>
                <w:sz w:val="20"/>
                <w:szCs w:val="22"/>
              </w:rPr>
              <w:t xml:space="preserve"> </w:t>
            </w:r>
            <w:r w:rsidRPr="006377FA">
              <w:rPr>
                <w:rFonts w:ascii="Times New Roman" w:hAnsi="Times New Roman"/>
                <w:sz w:val="20"/>
                <w:szCs w:val="22"/>
              </w:rPr>
              <w:t>(ОКВЭД)</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lastRenderedPageBreak/>
              <w:t>5.</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Регистрационные</w:t>
            </w:r>
            <w:r w:rsidR="00255A40" w:rsidRPr="006377FA">
              <w:rPr>
                <w:rFonts w:ascii="Times New Roman" w:hAnsi="Times New Roman"/>
                <w:sz w:val="20"/>
                <w:szCs w:val="22"/>
              </w:rPr>
              <w:t xml:space="preserve"> </w:t>
            </w:r>
            <w:r w:rsidRPr="006377FA">
              <w:rPr>
                <w:rFonts w:ascii="Times New Roman" w:hAnsi="Times New Roman"/>
                <w:sz w:val="20"/>
                <w:szCs w:val="22"/>
              </w:rPr>
              <w:t>данные:</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5.1.</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Основной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государственный</w:t>
            </w:r>
            <w:r w:rsidR="00255A40" w:rsidRPr="006377FA">
              <w:rPr>
                <w:rFonts w:ascii="Times New Roman" w:hAnsi="Times New Roman"/>
                <w:sz w:val="20"/>
                <w:szCs w:val="22"/>
              </w:rPr>
              <w:t xml:space="preserve"> </w:t>
            </w:r>
            <w:r w:rsidRPr="006377FA">
              <w:rPr>
                <w:rFonts w:ascii="Times New Roman" w:hAnsi="Times New Roman"/>
                <w:sz w:val="20"/>
                <w:szCs w:val="22"/>
              </w:rPr>
              <w:t>регистрационный</w:t>
            </w:r>
            <w:r w:rsidR="00255A40" w:rsidRPr="006377FA">
              <w:rPr>
                <w:rFonts w:ascii="Times New Roman" w:hAnsi="Times New Roman"/>
                <w:sz w:val="20"/>
                <w:szCs w:val="22"/>
              </w:rPr>
              <w:t xml:space="preserve"> </w:t>
            </w:r>
            <w:r w:rsidRPr="006377FA">
              <w:rPr>
                <w:rFonts w:ascii="Times New Roman" w:hAnsi="Times New Roman"/>
                <w:sz w:val="20"/>
                <w:szCs w:val="22"/>
              </w:rPr>
              <w:t>номер</w:t>
            </w:r>
            <w:r w:rsidR="00255A40" w:rsidRPr="006377FA">
              <w:rPr>
                <w:rFonts w:ascii="Times New Roman" w:hAnsi="Times New Roman"/>
                <w:sz w:val="20"/>
                <w:szCs w:val="22"/>
              </w:rPr>
              <w:t xml:space="preserve"> </w:t>
            </w:r>
            <w:r w:rsidRPr="006377FA">
              <w:rPr>
                <w:rFonts w:ascii="Times New Roman" w:hAnsi="Times New Roman"/>
                <w:sz w:val="20"/>
                <w:szCs w:val="22"/>
              </w:rPr>
              <w:t>записи</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государственной</w:t>
            </w:r>
            <w:r w:rsidR="00255A40" w:rsidRPr="006377FA">
              <w:rPr>
                <w:rFonts w:ascii="Times New Roman" w:hAnsi="Times New Roman"/>
                <w:sz w:val="20"/>
                <w:szCs w:val="22"/>
              </w:rPr>
              <w:t xml:space="preserve"> </w:t>
            </w:r>
            <w:r w:rsidRPr="006377FA">
              <w:rPr>
                <w:rFonts w:ascii="Times New Roman" w:hAnsi="Times New Roman"/>
                <w:sz w:val="20"/>
                <w:szCs w:val="22"/>
              </w:rPr>
              <w:t>регистрации</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юридического</w:t>
            </w:r>
            <w:r w:rsidR="00255A40" w:rsidRPr="006377FA">
              <w:rPr>
                <w:rFonts w:ascii="Times New Roman" w:hAnsi="Times New Roman"/>
                <w:sz w:val="20"/>
                <w:szCs w:val="22"/>
              </w:rPr>
              <w:t xml:space="preserve"> </w:t>
            </w:r>
            <w:r w:rsidRPr="006377FA">
              <w:rPr>
                <w:rFonts w:ascii="Times New Roman" w:hAnsi="Times New Roman"/>
                <w:sz w:val="20"/>
                <w:szCs w:val="22"/>
              </w:rPr>
              <w:t>лица</w:t>
            </w:r>
            <w:r w:rsidR="00255A40" w:rsidRPr="006377FA">
              <w:rPr>
                <w:rFonts w:ascii="Times New Roman" w:hAnsi="Times New Roman"/>
                <w:sz w:val="20"/>
                <w:szCs w:val="22"/>
              </w:rPr>
              <w:t xml:space="preserve"> </w:t>
            </w:r>
            <w:r w:rsidRPr="006377FA">
              <w:rPr>
                <w:rFonts w:ascii="Times New Roman" w:hAnsi="Times New Roman"/>
                <w:sz w:val="20"/>
                <w:szCs w:val="22"/>
              </w:rPr>
              <w:t>(ОГРН)</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индивидуального</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w:t>
            </w:r>
            <w:r w:rsidR="00255A40" w:rsidRPr="006377FA">
              <w:rPr>
                <w:rFonts w:ascii="Times New Roman" w:hAnsi="Times New Roman"/>
                <w:sz w:val="20"/>
                <w:szCs w:val="22"/>
              </w:rPr>
              <w:t xml:space="preserve"> </w:t>
            </w:r>
            <w:r w:rsidRPr="006377FA">
              <w:rPr>
                <w:rFonts w:ascii="Times New Roman" w:hAnsi="Times New Roman"/>
                <w:sz w:val="20"/>
                <w:szCs w:val="22"/>
              </w:rPr>
              <w:t>(ОГРНИП)</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5.2.</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Дата,</w:t>
            </w:r>
            <w:r w:rsidR="00255A40" w:rsidRPr="006377FA">
              <w:rPr>
                <w:rFonts w:ascii="Times New Roman" w:hAnsi="Times New Roman"/>
                <w:sz w:val="20"/>
                <w:szCs w:val="22"/>
              </w:rPr>
              <w:t xml:space="preserve"> </w:t>
            </w:r>
            <w:r w:rsidRPr="006377FA">
              <w:rPr>
                <w:rFonts w:ascii="Times New Roman" w:hAnsi="Times New Roman"/>
                <w:sz w:val="20"/>
                <w:szCs w:val="22"/>
              </w:rPr>
              <w:t>место</w:t>
            </w:r>
            <w:r w:rsidR="00255A40" w:rsidRPr="006377FA">
              <w:rPr>
                <w:rFonts w:ascii="Times New Roman" w:hAnsi="Times New Roman"/>
                <w:sz w:val="20"/>
                <w:szCs w:val="22"/>
              </w:rPr>
              <w:t xml:space="preserve"> </w:t>
            </w:r>
            <w:r w:rsidRPr="006377FA">
              <w:rPr>
                <w:rFonts w:ascii="Times New Roman" w:hAnsi="Times New Roman"/>
                <w:sz w:val="20"/>
                <w:szCs w:val="22"/>
              </w:rPr>
              <w:t>регистрации</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юридического</w:t>
            </w:r>
            <w:r w:rsidR="00255A40" w:rsidRPr="006377FA">
              <w:rPr>
                <w:rFonts w:ascii="Times New Roman" w:hAnsi="Times New Roman"/>
                <w:sz w:val="20"/>
                <w:szCs w:val="22"/>
              </w:rPr>
              <w:t xml:space="preserve"> </w:t>
            </w:r>
            <w:r w:rsidRPr="006377FA">
              <w:rPr>
                <w:rFonts w:ascii="Times New Roman" w:hAnsi="Times New Roman"/>
                <w:sz w:val="20"/>
                <w:szCs w:val="22"/>
              </w:rPr>
              <w:t>лица,</w:t>
            </w:r>
            <w:r w:rsidR="00255A40" w:rsidRPr="006377FA">
              <w:rPr>
                <w:rFonts w:ascii="Times New Roman" w:hAnsi="Times New Roman"/>
                <w:sz w:val="20"/>
                <w:szCs w:val="22"/>
              </w:rPr>
              <w:t xml:space="preserve"> </w:t>
            </w:r>
            <w:r w:rsidRPr="006377FA">
              <w:rPr>
                <w:rFonts w:ascii="Times New Roman" w:hAnsi="Times New Roman"/>
                <w:sz w:val="20"/>
                <w:szCs w:val="22"/>
              </w:rPr>
              <w:t>регистрация</w:t>
            </w:r>
            <w:r w:rsidR="00255A40" w:rsidRPr="006377FA">
              <w:rPr>
                <w:rFonts w:ascii="Times New Roman" w:hAnsi="Times New Roman"/>
                <w:sz w:val="20"/>
                <w:szCs w:val="22"/>
              </w:rPr>
              <w:t xml:space="preserve"> </w:t>
            </w:r>
            <w:r w:rsidRPr="006377FA">
              <w:rPr>
                <w:rFonts w:ascii="Times New Roman" w:hAnsi="Times New Roman"/>
                <w:sz w:val="20"/>
                <w:szCs w:val="22"/>
              </w:rPr>
              <w:t>физического</w:t>
            </w:r>
            <w:r w:rsidR="00255A40" w:rsidRPr="006377FA">
              <w:rPr>
                <w:rFonts w:ascii="Times New Roman" w:hAnsi="Times New Roman"/>
                <w:sz w:val="20"/>
                <w:szCs w:val="22"/>
              </w:rPr>
              <w:t xml:space="preserve"> </w:t>
            </w:r>
            <w:r w:rsidRPr="006377FA">
              <w:rPr>
                <w:rFonts w:ascii="Times New Roman" w:hAnsi="Times New Roman"/>
                <w:sz w:val="20"/>
                <w:szCs w:val="22"/>
              </w:rPr>
              <w:t>лица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качестве</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индивидуального</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6.</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Юридический</w:t>
            </w:r>
            <w:r w:rsidR="00255A40" w:rsidRPr="006377FA">
              <w:rPr>
                <w:rFonts w:ascii="Times New Roman" w:hAnsi="Times New Roman"/>
                <w:sz w:val="20"/>
                <w:szCs w:val="22"/>
              </w:rPr>
              <w:t xml:space="preserve"> </w:t>
            </w:r>
            <w:r w:rsidRPr="006377FA">
              <w:rPr>
                <w:rFonts w:ascii="Times New Roman" w:hAnsi="Times New Roman"/>
                <w:sz w:val="20"/>
                <w:szCs w:val="22"/>
              </w:rPr>
              <w:t>адрес</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7.</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Фактический</w:t>
            </w:r>
            <w:r w:rsidR="00255A40" w:rsidRPr="006377FA">
              <w:rPr>
                <w:rFonts w:ascii="Times New Roman" w:hAnsi="Times New Roman"/>
                <w:sz w:val="20"/>
                <w:szCs w:val="22"/>
              </w:rPr>
              <w:t xml:space="preserve"> </w:t>
            </w:r>
            <w:r w:rsidRPr="006377FA">
              <w:rPr>
                <w:rFonts w:ascii="Times New Roman" w:hAnsi="Times New Roman"/>
                <w:sz w:val="20"/>
                <w:szCs w:val="22"/>
              </w:rPr>
              <w:t>адрес</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8.</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Банковские</w:t>
            </w:r>
            <w:r w:rsidR="00255A40" w:rsidRPr="006377FA">
              <w:rPr>
                <w:rFonts w:ascii="Times New Roman" w:hAnsi="Times New Roman"/>
                <w:sz w:val="20"/>
                <w:szCs w:val="22"/>
              </w:rPr>
              <w:t xml:space="preserve"> </w:t>
            </w:r>
            <w:r w:rsidRPr="006377FA">
              <w:rPr>
                <w:rFonts w:ascii="Times New Roman" w:hAnsi="Times New Roman"/>
                <w:sz w:val="20"/>
                <w:szCs w:val="22"/>
              </w:rPr>
              <w:t>реквизиты</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9.</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Система</w:t>
            </w:r>
            <w:r w:rsidR="00255A40" w:rsidRPr="006377FA">
              <w:rPr>
                <w:rFonts w:ascii="Times New Roman" w:hAnsi="Times New Roman"/>
                <w:sz w:val="20"/>
                <w:szCs w:val="22"/>
              </w:rPr>
              <w:t xml:space="preserve"> </w:t>
            </w:r>
            <w:r w:rsidRPr="006377FA">
              <w:rPr>
                <w:rFonts w:ascii="Times New Roman" w:hAnsi="Times New Roman"/>
                <w:sz w:val="20"/>
                <w:szCs w:val="22"/>
              </w:rPr>
              <w:t>налогообложения</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10.</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Наличие</w:t>
            </w:r>
            <w:r w:rsidR="00255A40" w:rsidRPr="006377FA">
              <w:rPr>
                <w:rFonts w:ascii="Times New Roman" w:hAnsi="Times New Roman"/>
                <w:sz w:val="20"/>
                <w:szCs w:val="22"/>
              </w:rPr>
              <w:t xml:space="preserve"> </w:t>
            </w:r>
            <w:r w:rsidRPr="006377FA">
              <w:rPr>
                <w:rFonts w:ascii="Times New Roman" w:hAnsi="Times New Roman"/>
                <w:sz w:val="20"/>
                <w:szCs w:val="22"/>
              </w:rPr>
              <w:t>патентов,</w:t>
            </w:r>
            <w:r w:rsidR="00255A40" w:rsidRPr="006377FA">
              <w:rPr>
                <w:rFonts w:ascii="Times New Roman" w:hAnsi="Times New Roman"/>
                <w:sz w:val="20"/>
                <w:szCs w:val="22"/>
              </w:rPr>
              <w:t xml:space="preserve"> </w:t>
            </w:r>
            <w:r w:rsidRPr="006377FA">
              <w:rPr>
                <w:rFonts w:ascii="Times New Roman" w:hAnsi="Times New Roman"/>
                <w:sz w:val="20"/>
                <w:szCs w:val="22"/>
              </w:rPr>
              <w:t>лицензий,</w:t>
            </w:r>
            <w:r w:rsidR="00255A40" w:rsidRPr="006377FA">
              <w:rPr>
                <w:rFonts w:ascii="Times New Roman" w:hAnsi="Times New Roman"/>
                <w:sz w:val="20"/>
                <w:szCs w:val="22"/>
              </w:rPr>
              <w:t xml:space="preserve"> </w:t>
            </w:r>
            <w:r w:rsidRPr="006377FA">
              <w:rPr>
                <w:rFonts w:ascii="Times New Roman" w:hAnsi="Times New Roman"/>
                <w:sz w:val="20"/>
                <w:szCs w:val="22"/>
              </w:rPr>
              <w:t>сертификатов</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11.</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Количество</w:t>
            </w:r>
            <w:r w:rsidR="00255A40" w:rsidRPr="006377FA">
              <w:rPr>
                <w:rFonts w:ascii="Times New Roman" w:hAnsi="Times New Roman"/>
                <w:sz w:val="20"/>
                <w:szCs w:val="22"/>
              </w:rPr>
              <w:t xml:space="preserve"> </w:t>
            </w:r>
            <w:r w:rsidRPr="006377FA">
              <w:rPr>
                <w:rFonts w:ascii="Times New Roman" w:hAnsi="Times New Roman"/>
                <w:sz w:val="20"/>
                <w:szCs w:val="22"/>
              </w:rPr>
              <w:t>созданных</w:t>
            </w:r>
            <w:r w:rsidR="00255A40" w:rsidRPr="006377FA">
              <w:rPr>
                <w:rFonts w:ascii="Times New Roman" w:hAnsi="Times New Roman"/>
                <w:sz w:val="20"/>
                <w:szCs w:val="22"/>
              </w:rPr>
              <w:t xml:space="preserve"> </w:t>
            </w:r>
            <w:r w:rsidRPr="006377FA">
              <w:rPr>
                <w:rFonts w:ascii="Times New Roman" w:hAnsi="Times New Roman"/>
                <w:sz w:val="20"/>
                <w:szCs w:val="22"/>
              </w:rPr>
              <w:t>(сохраненных)</w:t>
            </w:r>
            <w:r w:rsidR="00255A40" w:rsidRPr="006377FA">
              <w:rPr>
                <w:rFonts w:ascii="Times New Roman" w:hAnsi="Times New Roman"/>
                <w:sz w:val="20"/>
                <w:szCs w:val="22"/>
              </w:rPr>
              <w:t xml:space="preserve"> </w:t>
            </w:r>
            <w:r w:rsidRPr="006377FA">
              <w:rPr>
                <w:rFonts w:ascii="Times New Roman" w:hAnsi="Times New Roman"/>
                <w:sz w:val="20"/>
                <w:szCs w:val="22"/>
              </w:rPr>
              <w:t>рабочих</w:t>
            </w:r>
            <w:r w:rsidR="00255A40" w:rsidRPr="006377FA">
              <w:rPr>
                <w:rFonts w:ascii="Times New Roman" w:hAnsi="Times New Roman"/>
                <w:sz w:val="20"/>
                <w:szCs w:val="22"/>
              </w:rPr>
              <w:t xml:space="preserve"> </w:t>
            </w:r>
            <w:r w:rsidRPr="006377FA">
              <w:rPr>
                <w:rFonts w:ascii="Times New Roman" w:hAnsi="Times New Roman"/>
                <w:sz w:val="20"/>
                <w:szCs w:val="22"/>
              </w:rPr>
              <w:t>мест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получения</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муниципальной</w:t>
            </w:r>
            <w:r w:rsidR="00255A40" w:rsidRPr="006377FA">
              <w:rPr>
                <w:rFonts w:ascii="Times New Roman" w:hAnsi="Times New Roman"/>
                <w:sz w:val="20"/>
                <w:szCs w:val="22"/>
              </w:rPr>
              <w:t xml:space="preserve"> </w:t>
            </w:r>
            <w:r w:rsidRPr="006377FA">
              <w:rPr>
                <w:rFonts w:ascii="Times New Roman" w:hAnsi="Times New Roman"/>
                <w:sz w:val="20"/>
                <w:szCs w:val="22"/>
              </w:rPr>
              <w:t>поддержки</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12.</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Дополнительная</w:t>
            </w:r>
            <w:r w:rsidR="00255A40" w:rsidRPr="006377FA">
              <w:rPr>
                <w:rFonts w:ascii="Times New Roman" w:hAnsi="Times New Roman"/>
                <w:sz w:val="20"/>
                <w:szCs w:val="22"/>
              </w:rPr>
              <w:t xml:space="preserve"> </w:t>
            </w:r>
            <w:r w:rsidRPr="006377FA">
              <w:rPr>
                <w:rFonts w:ascii="Times New Roman" w:hAnsi="Times New Roman"/>
                <w:sz w:val="20"/>
                <w:szCs w:val="22"/>
              </w:rPr>
              <w:t>информация,</w:t>
            </w:r>
            <w:r w:rsidR="00255A40" w:rsidRPr="006377FA">
              <w:rPr>
                <w:rFonts w:ascii="Times New Roman" w:hAnsi="Times New Roman"/>
                <w:sz w:val="20"/>
                <w:szCs w:val="22"/>
              </w:rPr>
              <w:t xml:space="preserve"> </w:t>
            </w:r>
            <w:r w:rsidRPr="006377FA">
              <w:rPr>
                <w:rFonts w:ascii="Times New Roman" w:hAnsi="Times New Roman"/>
                <w:sz w:val="20"/>
                <w:szCs w:val="22"/>
              </w:rPr>
              <w:t>которую</w:t>
            </w:r>
            <w:r w:rsidR="00255A40" w:rsidRPr="006377FA">
              <w:rPr>
                <w:rFonts w:ascii="Times New Roman" w:hAnsi="Times New Roman"/>
                <w:sz w:val="20"/>
                <w:szCs w:val="22"/>
              </w:rPr>
              <w:t xml:space="preserve"> </w:t>
            </w:r>
            <w:r w:rsidRPr="006377FA">
              <w:rPr>
                <w:rFonts w:ascii="Times New Roman" w:hAnsi="Times New Roman"/>
                <w:sz w:val="20"/>
                <w:szCs w:val="22"/>
              </w:rPr>
              <w:t>Вы</w:t>
            </w:r>
            <w:r w:rsidR="00255A40" w:rsidRPr="006377FA">
              <w:rPr>
                <w:rFonts w:ascii="Times New Roman" w:hAnsi="Times New Roman"/>
                <w:sz w:val="20"/>
                <w:szCs w:val="22"/>
              </w:rPr>
              <w:t xml:space="preserve"> </w:t>
            </w:r>
            <w:r w:rsidRPr="006377FA">
              <w:rPr>
                <w:rFonts w:ascii="Times New Roman" w:hAnsi="Times New Roman"/>
                <w:sz w:val="20"/>
                <w:szCs w:val="22"/>
              </w:rPr>
              <w:t>хотели</w:t>
            </w:r>
            <w:r w:rsidR="00255A40" w:rsidRPr="006377FA">
              <w:rPr>
                <w:rFonts w:ascii="Times New Roman" w:hAnsi="Times New Roman"/>
                <w:sz w:val="20"/>
                <w:szCs w:val="22"/>
              </w:rPr>
              <w:t xml:space="preserve"> </w:t>
            </w:r>
            <w:r w:rsidRPr="006377FA">
              <w:rPr>
                <w:rFonts w:ascii="Times New Roman" w:hAnsi="Times New Roman"/>
                <w:sz w:val="20"/>
                <w:szCs w:val="22"/>
              </w:rPr>
              <w:t>бы</w:t>
            </w:r>
            <w:r w:rsidR="00255A40" w:rsidRPr="006377FA">
              <w:rPr>
                <w:rFonts w:ascii="Times New Roman" w:hAnsi="Times New Roman"/>
                <w:sz w:val="20"/>
                <w:szCs w:val="22"/>
              </w:rPr>
              <w:t xml:space="preserve"> </w:t>
            </w:r>
            <w:r w:rsidRPr="006377FA">
              <w:rPr>
                <w:rFonts w:ascii="Times New Roman" w:hAnsi="Times New Roman"/>
                <w:sz w:val="20"/>
                <w:szCs w:val="22"/>
              </w:rPr>
              <w:t>сообщить</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13.</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Фамилия,</w:t>
            </w:r>
            <w:r w:rsidR="00255A40" w:rsidRPr="006377FA">
              <w:rPr>
                <w:rFonts w:ascii="Times New Roman" w:hAnsi="Times New Roman"/>
                <w:sz w:val="20"/>
                <w:szCs w:val="22"/>
              </w:rPr>
              <w:t xml:space="preserve"> </w:t>
            </w:r>
            <w:r w:rsidRPr="006377FA">
              <w:rPr>
                <w:rFonts w:ascii="Times New Roman" w:hAnsi="Times New Roman"/>
                <w:sz w:val="20"/>
                <w:szCs w:val="22"/>
              </w:rPr>
              <w:t>имя,</w:t>
            </w:r>
            <w:r w:rsidR="00255A40" w:rsidRPr="006377FA">
              <w:rPr>
                <w:rFonts w:ascii="Times New Roman" w:hAnsi="Times New Roman"/>
                <w:sz w:val="20"/>
                <w:szCs w:val="22"/>
              </w:rPr>
              <w:t xml:space="preserve"> </w:t>
            </w:r>
            <w:r w:rsidRPr="006377FA">
              <w:rPr>
                <w:rFonts w:ascii="Times New Roman" w:hAnsi="Times New Roman"/>
                <w:sz w:val="20"/>
                <w:szCs w:val="22"/>
              </w:rPr>
              <w:t>отчество</w:t>
            </w:r>
            <w:r w:rsidR="00255A40" w:rsidRPr="006377FA">
              <w:rPr>
                <w:rFonts w:ascii="Times New Roman" w:hAnsi="Times New Roman"/>
                <w:sz w:val="20"/>
                <w:szCs w:val="22"/>
              </w:rPr>
              <w:t xml:space="preserve"> </w:t>
            </w:r>
            <w:r w:rsidRPr="006377FA">
              <w:rPr>
                <w:rFonts w:ascii="Times New Roman" w:hAnsi="Times New Roman"/>
                <w:sz w:val="20"/>
                <w:szCs w:val="22"/>
              </w:rPr>
              <w:t>(последнее</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наличии)</w:t>
            </w:r>
            <w:r w:rsidR="00255A40" w:rsidRPr="006377FA">
              <w:rPr>
                <w:rFonts w:ascii="Times New Roman" w:hAnsi="Times New Roman"/>
                <w:sz w:val="20"/>
                <w:szCs w:val="22"/>
              </w:rPr>
              <w:t xml:space="preserve"> </w:t>
            </w:r>
            <w:r w:rsidRPr="006377FA">
              <w:rPr>
                <w:rFonts w:ascii="Times New Roman" w:hAnsi="Times New Roman"/>
                <w:sz w:val="20"/>
                <w:szCs w:val="22"/>
              </w:rPr>
              <w:t>контактного</w:t>
            </w:r>
            <w:r w:rsidR="00255A40" w:rsidRPr="006377FA">
              <w:rPr>
                <w:rFonts w:ascii="Times New Roman" w:hAnsi="Times New Roman"/>
                <w:sz w:val="20"/>
                <w:szCs w:val="22"/>
              </w:rPr>
              <w:t xml:space="preserve"> </w:t>
            </w:r>
            <w:r w:rsidRPr="006377FA">
              <w:rPr>
                <w:rFonts w:ascii="Times New Roman" w:hAnsi="Times New Roman"/>
                <w:sz w:val="20"/>
                <w:szCs w:val="22"/>
              </w:rPr>
              <w:t>лица</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555"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rFonts w:ascii="Times New Roman" w:hAnsi="Times New Roman"/>
                <w:sz w:val="20"/>
                <w:szCs w:val="22"/>
              </w:rPr>
            </w:pPr>
            <w:r w:rsidRPr="006377FA">
              <w:rPr>
                <w:rFonts w:ascii="Times New Roman" w:hAnsi="Times New Roman"/>
                <w:sz w:val="20"/>
                <w:szCs w:val="22"/>
              </w:rPr>
              <w:t>14.</w:t>
            </w:r>
          </w:p>
        </w:tc>
        <w:tc>
          <w:tcPr>
            <w:tcW w:w="2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Контактные</w:t>
            </w:r>
            <w:r w:rsidR="00255A40" w:rsidRPr="006377FA">
              <w:rPr>
                <w:rFonts w:ascii="Times New Roman" w:hAnsi="Times New Roman"/>
                <w:sz w:val="20"/>
                <w:szCs w:val="22"/>
              </w:rPr>
              <w:t xml:space="preserve"> </w:t>
            </w:r>
            <w:r w:rsidRPr="006377FA">
              <w:rPr>
                <w:rFonts w:ascii="Times New Roman" w:hAnsi="Times New Roman"/>
                <w:sz w:val="20"/>
                <w:szCs w:val="22"/>
              </w:rPr>
              <w:t>телефоны,</w:t>
            </w:r>
            <w:r w:rsidR="00255A40" w:rsidRPr="006377FA">
              <w:rPr>
                <w:rFonts w:ascii="Times New Roman" w:hAnsi="Times New Roman"/>
                <w:sz w:val="20"/>
                <w:szCs w:val="22"/>
              </w:rPr>
              <w:t xml:space="preserve"> </w:t>
            </w:r>
            <w:r w:rsidRPr="006377FA">
              <w:rPr>
                <w:rFonts w:ascii="Times New Roman" w:hAnsi="Times New Roman"/>
                <w:sz w:val="20"/>
                <w:szCs w:val="22"/>
              </w:rPr>
              <w:t>факс,</w:t>
            </w:r>
            <w:r w:rsidR="00255A40" w:rsidRPr="006377FA">
              <w:rPr>
                <w:rFonts w:ascii="Times New Roman" w:hAnsi="Times New Roman"/>
                <w:sz w:val="20"/>
                <w:szCs w:val="22"/>
              </w:rPr>
              <w:t xml:space="preserve"> </w:t>
            </w:r>
            <w:r w:rsidRPr="006377FA">
              <w:rPr>
                <w:rFonts w:ascii="Times New Roman" w:hAnsi="Times New Roman"/>
                <w:sz w:val="20"/>
                <w:szCs w:val="22"/>
              </w:rPr>
              <w:t>адрес</w:t>
            </w:r>
            <w:r w:rsidR="00255A40" w:rsidRPr="006377FA">
              <w:rPr>
                <w:rFonts w:ascii="Times New Roman" w:hAnsi="Times New Roman"/>
                <w:sz w:val="20"/>
                <w:szCs w:val="22"/>
              </w:rPr>
              <w:t xml:space="preserve"> </w:t>
            </w:r>
            <w:r w:rsidRPr="006377FA">
              <w:rPr>
                <w:rFonts w:ascii="Times New Roman" w:hAnsi="Times New Roman"/>
                <w:sz w:val="20"/>
                <w:szCs w:val="22"/>
              </w:rPr>
              <w:t>электронной</w:t>
            </w:r>
            <w:r w:rsidR="00255A40" w:rsidRPr="006377FA">
              <w:rPr>
                <w:rFonts w:ascii="Times New Roman" w:hAnsi="Times New Roman"/>
                <w:sz w:val="20"/>
                <w:szCs w:val="22"/>
              </w:rPr>
              <w:t xml:space="preserve"> </w:t>
            </w:r>
            <w:r w:rsidRPr="006377FA">
              <w:rPr>
                <w:rFonts w:ascii="Times New Roman" w:hAnsi="Times New Roman"/>
                <w:sz w:val="20"/>
                <w:szCs w:val="22"/>
              </w:rPr>
              <w:t>почты</w:t>
            </w:r>
          </w:p>
        </w:tc>
        <w:tc>
          <w:tcPr>
            <w:tcW w:w="1945"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bl>
    <w:p w:rsidR="009002EC" w:rsidRPr="006377FA" w:rsidRDefault="00740C93" w:rsidP="00AF02A1">
      <w:pPr>
        <w:rPr>
          <w:rFonts w:ascii="Times New Roman" w:hAnsi="Times New Roman"/>
          <w:sz w:val="20"/>
          <w:szCs w:val="22"/>
        </w:rPr>
      </w:pPr>
      <w:r w:rsidRPr="006377FA">
        <w:rPr>
          <w:rFonts w:ascii="Times New Roman" w:hAnsi="Times New Roman"/>
          <w:sz w:val="20"/>
          <w:szCs w:val="22"/>
        </w:rPr>
        <w:t>Я</w:t>
      </w:r>
      <w:r w:rsidR="00255A40" w:rsidRPr="006377FA">
        <w:rPr>
          <w:rFonts w:ascii="Times New Roman" w:hAnsi="Times New Roman"/>
          <w:sz w:val="20"/>
          <w:szCs w:val="22"/>
        </w:rPr>
        <w:t xml:space="preserve"> </w:t>
      </w:r>
      <w:r w:rsidRPr="006377FA">
        <w:rPr>
          <w:rFonts w:ascii="Times New Roman" w:hAnsi="Times New Roman"/>
          <w:sz w:val="20"/>
          <w:szCs w:val="22"/>
        </w:rPr>
        <w:t>подтверждаю,</w:t>
      </w:r>
      <w:r w:rsidR="00255A40" w:rsidRPr="006377FA">
        <w:rPr>
          <w:rFonts w:ascii="Times New Roman" w:hAnsi="Times New Roman"/>
          <w:sz w:val="20"/>
          <w:szCs w:val="22"/>
        </w:rPr>
        <w:t xml:space="preserve"> </w:t>
      </w:r>
      <w:r w:rsidRPr="006377FA">
        <w:rPr>
          <w:rFonts w:ascii="Times New Roman" w:hAnsi="Times New Roman"/>
          <w:sz w:val="20"/>
          <w:szCs w:val="22"/>
        </w:rPr>
        <w:t>что</w:t>
      </w:r>
      <w:r w:rsidR="00255A40" w:rsidRPr="006377FA">
        <w:rPr>
          <w:rFonts w:ascii="Times New Roman" w:hAnsi="Times New Roman"/>
          <w:sz w:val="20"/>
          <w:szCs w:val="22"/>
        </w:rPr>
        <w:t xml:space="preserve"> </w:t>
      </w:r>
      <w:r w:rsidRPr="006377FA">
        <w:rPr>
          <w:rFonts w:ascii="Times New Roman" w:hAnsi="Times New Roman"/>
          <w:sz w:val="20"/>
          <w:szCs w:val="22"/>
        </w:rPr>
        <w:t>представленные</w:t>
      </w:r>
      <w:r w:rsidR="00255A40" w:rsidRPr="006377FA">
        <w:rPr>
          <w:rFonts w:ascii="Times New Roman" w:hAnsi="Times New Roman"/>
          <w:sz w:val="20"/>
          <w:szCs w:val="22"/>
        </w:rPr>
        <w:t xml:space="preserve"> </w:t>
      </w:r>
      <w:r w:rsidRPr="006377FA">
        <w:rPr>
          <w:rFonts w:ascii="Times New Roman" w:hAnsi="Times New Roman"/>
          <w:sz w:val="20"/>
          <w:szCs w:val="22"/>
        </w:rPr>
        <w:t>мной</w:t>
      </w:r>
      <w:r w:rsidR="00255A40" w:rsidRPr="006377FA">
        <w:rPr>
          <w:rFonts w:ascii="Times New Roman" w:hAnsi="Times New Roman"/>
          <w:sz w:val="20"/>
          <w:szCs w:val="22"/>
        </w:rPr>
        <w:t xml:space="preserve"> </w:t>
      </w:r>
      <w:r w:rsidRPr="006377FA">
        <w:rPr>
          <w:rFonts w:ascii="Times New Roman" w:hAnsi="Times New Roman"/>
          <w:sz w:val="20"/>
          <w:szCs w:val="22"/>
        </w:rPr>
        <w:t>сведения</w:t>
      </w:r>
      <w:r w:rsidR="00255A40" w:rsidRPr="006377FA">
        <w:rPr>
          <w:rFonts w:ascii="Times New Roman" w:hAnsi="Times New Roman"/>
          <w:sz w:val="20"/>
          <w:szCs w:val="22"/>
        </w:rPr>
        <w:t xml:space="preserve"> </w:t>
      </w:r>
      <w:r w:rsidRPr="006377FA">
        <w:rPr>
          <w:rFonts w:ascii="Times New Roman" w:hAnsi="Times New Roman"/>
          <w:sz w:val="20"/>
          <w:szCs w:val="22"/>
        </w:rPr>
        <w:t>являются</w:t>
      </w:r>
      <w:r w:rsidR="00255A40" w:rsidRPr="006377FA">
        <w:rPr>
          <w:rFonts w:ascii="Times New Roman" w:hAnsi="Times New Roman"/>
          <w:sz w:val="20"/>
          <w:szCs w:val="22"/>
        </w:rPr>
        <w:t xml:space="preserve"> </w:t>
      </w:r>
      <w:r w:rsidRPr="006377FA">
        <w:rPr>
          <w:rFonts w:ascii="Times New Roman" w:hAnsi="Times New Roman"/>
          <w:sz w:val="20"/>
          <w:szCs w:val="22"/>
        </w:rPr>
        <w:t>достоверными,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возражаю</w:t>
      </w:r>
      <w:r w:rsidR="00255A40" w:rsidRPr="006377FA">
        <w:rPr>
          <w:rFonts w:ascii="Times New Roman" w:hAnsi="Times New Roman"/>
          <w:sz w:val="20"/>
          <w:szCs w:val="22"/>
        </w:rPr>
        <w:t xml:space="preserve"> </w:t>
      </w:r>
      <w:r w:rsidRPr="006377FA">
        <w:rPr>
          <w:rFonts w:ascii="Times New Roman" w:hAnsi="Times New Roman"/>
          <w:sz w:val="20"/>
          <w:szCs w:val="22"/>
        </w:rPr>
        <w:t>против</w:t>
      </w:r>
      <w:r w:rsidR="00255A40" w:rsidRPr="006377FA">
        <w:rPr>
          <w:rFonts w:ascii="Times New Roman" w:hAnsi="Times New Roman"/>
          <w:sz w:val="20"/>
          <w:szCs w:val="22"/>
        </w:rPr>
        <w:t xml:space="preserve"> </w:t>
      </w:r>
      <w:r w:rsidRPr="006377FA">
        <w:rPr>
          <w:rFonts w:ascii="Times New Roman" w:hAnsi="Times New Roman"/>
          <w:sz w:val="20"/>
          <w:szCs w:val="22"/>
        </w:rPr>
        <w:t>выборочной</w:t>
      </w:r>
      <w:r w:rsidR="00255A40" w:rsidRPr="006377FA">
        <w:rPr>
          <w:rFonts w:ascii="Times New Roman" w:hAnsi="Times New Roman"/>
          <w:sz w:val="20"/>
          <w:szCs w:val="22"/>
        </w:rPr>
        <w:t xml:space="preserve"> </w:t>
      </w:r>
      <w:r w:rsidRPr="006377FA">
        <w:rPr>
          <w:rFonts w:ascii="Times New Roman" w:hAnsi="Times New Roman"/>
          <w:sz w:val="20"/>
          <w:szCs w:val="22"/>
        </w:rPr>
        <w:t>проверки</w:t>
      </w:r>
      <w:r w:rsidR="00255A40" w:rsidRPr="006377FA">
        <w:rPr>
          <w:rFonts w:ascii="Times New Roman" w:hAnsi="Times New Roman"/>
          <w:sz w:val="20"/>
          <w:szCs w:val="22"/>
        </w:rPr>
        <w:t xml:space="preserve"> </w:t>
      </w:r>
      <w:r w:rsidRPr="006377FA">
        <w:rPr>
          <w:rFonts w:ascii="Times New Roman" w:hAnsi="Times New Roman"/>
          <w:sz w:val="20"/>
          <w:szCs w:val="22"/>
        </w:rPr>
        <w:t>сведений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целях</w:t>
      </w:r>
      <w:r w:rsidR="00255A40" w:rsidRPr="006377FA">
        <w:rPr>
          <w:rFonts w:ascii="Times New Roman" w:hAnsi="Times New Roman"/>
          <w:sz w:val="20"/>
          <w:szCs w:val="22"/>
        </w:rPr>
        <w:t xml:space="preserve"> </w:t>
      </w:r>
      <w:r w:rsidRPr="006377FA">
        <w:rPr>
          <w:rFonts w:ascii="Times New Roman" w:hAnsi="Times New Roman"/>
          <w:sz w:val="20"/>
          <w:szCs w:val="22"/>
        </w:rPr>
        <w:t>рассмотрения</w:t>
      </w:r>
      <w:r w:rsidR="00255A40" w:rsidRPr="006377FA">
        <w:rPr>
          <w:rFonts w:ascii="Times New Roman" w:hAnsi="Times New Roman"/>
          <w:sz w:val="20"/>
          <w:szCs w:val="22"/>
        </w:rPr>
        <w:t xml:space="preserve"> </w:t>
      </w:r>
      <w:r w:rsidRPr="006377FA">
        <w:rPr>
          <w:rFonts w:ascii="Times New Roman" w:hAnsi="Times New Roman"/>
          <w:sz w:val="20"/>
          <w:szCs w:val="22"/>
        </w:rPr>
        <w:t>заявки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получение</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муниципальной</w:t>
      </w:r>
      <w:r w:rsidR="00255A40" w:rsidRPr="006377FA">
        <w:rPr>
          <w:rFonts w:ascii="Times New Roman" w:hAnsi="Times New Roman"/>
          <w:sz w:val="20"/>
          <w:szCs w:val="22"/>
        </w:rPr>
        <w:t xml:space="preserve"> </w:t>
      </w:r>
      <w:r w:rsidRPr="006377FA">
        <w:rPr>
          <w:rFonts w:ascii="Times New Roman" w:hAnsi="Times New Roman"/>
          <w:sz w:val="20"/>
          <w:szCs w:val="22"/>
        </w:rPr>
        <w:t>поддержки.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Руководитель</w:t>
      </w:r>
    </w:p>
    <w:p w:rsidR="00740C93" w:rsidRPr="006377FA" w:rsidRDefault="00740C93" w:rsidP="00AF02A1">
      <w:pPr>
        <w:rPr>
          <w:rFonts w:ascii="Times New Roman" w:hAnsi="Times New Roman"/>
          <w:sz w:val="20"/>
          <w:szCs w:val="20"/>
        </w:rPr>
      </w:pPr>
      <w:r w:rsidRPr="006377FA">
        <w:rPr>
          <w:rFonts w:ascii="Times New Roman" w:hAnsi="Times New Roman"/>
          <w:sz w:val="20"/>
          <w:szCs w:val="20"/>
        </w:rPr>
        <w:t>(индивидуальный</w:t>
      </w:r>
    </w:p>
    <w:p w:rsidR="00740C93" w:rsidRPr="006377FA" w:rsidRDefault="00740C93" w:rsidP="00AF02A1">
      <w:pPr>
        <w:rPr>
          <w:rFonts w:ascii="Times New Roman" w:hAnsi="Times New Roman"/>
          <w:sz w:val="20"/>
          <w:szCs w:val="20"/>
        </w:rPr>
      </w:pPr>
      <w:r w:rsidRPr="006377FA">
        <w:rPr>
          <w:rFonts w:ascii="Times New Roman" w:hAnsi="Times New Roman"/>
          <w:sz w:val="20"/>
          <w:szCs w:val="20"/>
        </w:rPr>
        <w:t>предприниматель)</w:t>
      </w:r>
      <w:r w:rsidR="00255A40" w:rsidRPr="006377FA">
        <w:rPr>
          <w:rFonts w:ascii="Times New Roman" w:hAnsi="Times New Roman"/>
          <w:sz w:val="20"/>
          <w:szCs w:val="20"/>
        </w:rPr>
        <w:t xml:space="preserve"> </w:t>
      </w:r>
      <w:r w:rsidRPr="006377FA">
        <w:rPr>
          <w:rFonts w:ascii="Times New Roman" w:hAnsi="Times New Roman"/>
          <w:sz w:val="20"/>
          <w:szCs w:val="20"/>
        </w:rPr>
        <w:t>________________</w:t>
      </w:r>
      <w:r w:rsidR="00255A40" w:rsidRPr="006377FA">
        <w:rPr>
          <w:rFonts w:ascii="Times New Roman" w:hAnsi="Times New Roman"/>
          <w:sz w:val="20"/>
          <w:szCs w:val="20"/>
        </w:rPr>
        <w:t xml:space="preserve"> </w:t>
      </w:r>
      <w:r w:rsidRPr="006377FA">
        <w:rPr>
          <w:rFonts w:ascii="Times New Roman" w:hAnsi="Times New Roman"/>
          <w:sz w:val="20"/>
          <w:szCs w:val="20"/>
        </w:rPr>
        <w:t>____________________</w:t>
      </w:r>
    </w:p>
    <w:p w:rsidR="00740C93" w:rsidRPr="006377FA" w:rsidRDefault="00740C93" w:rsidP="00AF02A1">
      <w:pPr>
        <w:rPr>
          <w:rFonts w:ascii="Times New Roman" w:hAnsi="Times New Roman"/>
          <w:sz w:val="20"/>
          <w:szCs w:val="20"/>
        </w:rPr>
      </w:pPr>
      <w:r w:rsidRPr="006377FA">
        <w:rPr>
          <w:rFonts w:ascii="Times New Roman" w:hAnsi="Times New Roman"/>
          <w:sz w:val="20"/>
          <w:szCs w:val="20"/>
        </w:rPr>
        <w:t>(подпись)</w:t>
      </w:r>
      <w:r w:rsidR="00255A40" w:rsidRPr="006377FA">
        <w:rPr>
          <w:rFonts w:ascii="Times New Roman" w:hAnsi="Times New Roman"/>
          <w:sz w:val="20"/>
          <w:szCs w:val="20"/>
        </w:rPr>
        <w:t xml:space="preserve"> </w:t>
      </w:r>
      <w:r w:rsidRPr="006377FA">
        <w:rPr>
          <w:rFonts w:ascii="Times New Roman" w:hAnsi="Times New Roman"/>
          <w:sz w:val="20"/>
          <w:szCs w:val="20"/>
        </w:rPr>
        <w:t>(Ф.И.О.)</w:t>
      </w:r>
      <w:r w:rsidR="00255A40" w:rsidRPr="006377FA">
        <w:rPr>
          <w:rFonts w:ascii="Times New Roman" w:hAnsi="Times New Roman"/>
          <w:sz w:val="20"/>
          <w:szCs w:val="20"/>
        </w:rPr>
        <w:t xml:space="preserve"> </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w:t>
      </w:r>
      <w:r w:rsidR="00255A40" w:rsidRPr="006377FA">
        <w:rPr>
          <w:rFonts w:ascii="Times New Roman" w:hAnsi="Times New Roman"/>
          <w:sz w:val="20"/>
          <w:szCs w:val="22"/>
        </w:rPr>
        <w:t xml:space="preserve"> </w:t>
      </w:r>
      <w:r w:rsidRPr="006377FA">
        <w:rPr>
          <w:rFonts w:ascii="Times New Roman" w:hAnsi="Times New Roman"/>
          <w:sz w:val="20"/>
          <w:szCs w:val="22"/>
        </w:rPr>
        <w:t>__________20__</w:t>
      </w:r>
      <w:r w:rsidR="00255A40" w:rsidRPr="006377FA">
        <w:rPr>
          <w:rFonts w:ascii="Times New Roman" w:hAnsi="Times New Roman"/>
          <w:sz w:val="20"/>
          <w:szCs w:val="22"/>
        </w:rPr>
        <w:t xml:space="preserve"> </w:t>
      </w:r>
      <w:r w:rsidRPr="006377FA">
        <w:rPr>
          <w:rFonts w:ascii="Times New Roman" w:hAnsi="Times New Roman"/>
          <w:sz w:val="20"/>
          <w:szCs w:val="22"/>
        </w:rPr>
        <w:t>г.</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М.П.</w:t>
      </w:r>
    </w:p>
    <w:p w:rsidR="009002EC" w:rsidRPr="006377FA" w:rsidRDefault="00740C93" w:rsidP="00AF02A1">
      <w:pPr>
        <w:pStyle w:val="afff5"/>
        <w:rPr>
          <w:rFonts w:ascii="Times New Roman" w:hAnsi="Times New Roman"/>
          <w:sz w:val="20"/>
          <w:szCs w:val="22"/>
        </w:rPr>
      </w:pP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наличии)</w:t>
      </w:r>
    </w:p>
    <w:p w:rsidR="00740C93" w:rsidRPr="006377FA" w:rsidRDefault="00740C93" w:rsidP="00AF02A1">
      <w:pPr>
        <w:ind w:left="4962"/>
        <w:rPr>
          <w:rFonts w:ascii="Times New Roman" w:hAnsi="Times New Roman"/>
          <w:sz w:val="20"/>
          <w:szCs w:val="22"/>
        </w:rPr>
      </w:pPr>
      <w:r w:rsidRPr="006377FA">
        <w:rPr>
          <w:rFonts w:ascii="Times New Roman" w:hAnsi="Times New Roman"/>
          <w:sz w:val="20"/>
          <w:szCs w:val="22"/>
        </w:rPr>
        <w:t>Приложение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3</w:t>
      </w:r>
    </w:p>
    <w:p w:rsidR="00740C93" w:rsidRPr="006377FA" w:rsidRDefault="00740C93" w:rsidP="00AF02A1">
      <w:pPr>
        <w:ind w:left="4962"/>
        <w:rPr>
          <w:rFonts w:ascii="Times New Roman" w:hAnsi="Times New Roman"/>
          <w:sz w:val="20"/>
          <w:szCs w:val="22"/>
        </w:rPr>
      </w:pP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Порядку</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государственным</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w:t>
      </w:r>
      <w:r w:rsidR="00255A40" w:rsidRPr="006377FA">
        <w:rPr>
          <w:rFonts w:ascii="Times New Roman" w:hAnsi="Times New Roman"/>
          <w:sz w:val="20"/>
          <w:szCs w:val="22"/>
        </w:rPr>
        <w:t xml:space="preserve"> </w:t>
      </w:r>
      <w:r w:rsidRPr="006377FA">
        <w:rPr>
          <w:rFonts w:ascii="Times New Roman" w:hAnsi="Times New Roman"/>
          <w:sz w:val="20"/>
          <w:szCs w:val="22"/>
        </w:rPr>
        <w:t>учреждениям),</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740C93" w:rsidRPr="006377FA" w:rsidRDefault="00740C93" w:rsidP="00AF02A1">
      <w:pPr>
        <w:ind w:left="279"/>
        <w:jc w:val="right"/>
        <w:rPr>
          <w:rFonts w:ascii="Times New Roman" w:hAnsi="Times New Roman"/>
          <w:sz w:val="20"/>
          <w:szCs w:val="22"/>
        </w:rPr>
      </w:pPr>
      <w:r w:rsidRPr="006377FA">
        <w:rPr>
          <w:rFonts w:ascii="Times New Roman" w:hAnsi="Times New Roman"/>
          <w:sz w:val="20"/>
          <w:szCs w:val="22"/>
        </w:rPr>
        <w:t>Форма</w:t>
      </w:r>
    </w:p>
    <w:p w:rsidR="00740C93" w:rsidRPr="006377FA" w:rsidRDefault="00740C93" w:rsidP="00AF02A1">
      <w:pPr>
        <w:pStyle w:val="11"/>
        <w:rPr>
          <w:rFonts w:ascii="Times New Roman" w:hAnsi="Times New Roman"/>
          <w:sz w:val="20"/>
          <w:szCs w:val="22"/>
        </w:rPr>
      </w:pPr>
      <w:r w:rsidRPr="006377FA">
        <w:rPr>
          <w:rFonts w:ascii="Times New Roman" w:hAnsi="Times New Roman"/>
          <w:sz w:val="20"/>
          <w:szCs w:val="22"/>
        </w:rPr>
        <w:t>Справка</w:t>
      </w:r>
    </w:p>
    <w:p w:rsidR="009002EC" w:rsidRPr="006377FA" w:rsidRDefault="00740C93" w:rsidP="00AF02A1">
      <w:pPr>
        <w:rPr>
          <w:rFonts w:ascii="Times New Roman" w:hAnsi="Times New Roman"/>
          <w:sz w:val="20"/>
          <w:szCs w:val="22"/>
        </w:rPr>
      </w:pPr>
      <w:r w:rsidRPr="006377FA">
        <w:rPr>
          <w:rStyle w:val="af4"/>
          <w:rFonts w:ascii="Times New Roman" w:hAnsi="Times New Roman"/>
          <w:color w:val="auto"/>
          <w:sz w:val="20"/>
          <w:szCs w:val="22"/>
        </w:rPr>
        <w:t>__________________________________</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(наименование</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субъекта)</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состоянию</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"__</w:t>
      </w:r>
      <w:r w:rsidR="00255A40" w:rsidRPr="006377FA">
        <w:rPr>
          <w:rFonts w:ascii="Times New Roman" w:hAnsi="Times New Roman"/>
          <w:sz w:val="20"/>
          <w:szCs w:val="22"/>
        </w:rPr>
        <w:t xml:space="preserve"> </w:t>
      </w:r>
      <w:r w:rsidRPr="006377FA">
        <w:rPr>
          <w:rFonts w:ascii="Times New Roman" w:hAnsi="Times New Roman"/>
          <w:sz w:val="20"/>
          <w:szCs w:val="22"/>
        </w:rPr>
        <w:t>"______________</w:t>
      </w:r>
      <w:r w:rsidR="00255A40" w:rsidRPr="006377FA">
        <w:rPr>
          <w:rFonts w:ascii="Times New Roman" w:hAnsi="Times New Roman"/>
          <w:sz w:val="20"/>
          <w:szCs w:val="22"/>
        </w:rPr>
        <w:t xml:space="preserve"> </w:t>
      </w:r>
      <w:r w:rsidRPr="006377FA">
        <w:rPr>
          <w:rFonts w:ascii="Times New Roman" w:hAnsi="Times New Roman"/>
          <w:sz w:val="20"/>
          <w:szCs w:val="22"/>
        </w:rPr>
        <w:t>20___</w:t>
      </w:r>
      <w:r w:rsidR="00255A40" w:rsidRPr="006377FA">
        <w:rPr>
          <w:rFonts w:ascii="Times New Roman" w:hAnsi="Times New Roman"/>
          <w:sz w:val="20"/>
          <w:szCs w:val="22"/>
        </w:rPr>
        <w:t xml:space="preserve"> </w:t>
      </w:r>
      <w:r w:rsidRPr="006377FA">
        <w:rPr>
          <w:rFonts w:ascii="Times New Roman" w:hAnsi="Times New Roman"/>
          <w:sz w:val="20"/>
          <w:szCs w:val="22"/>
        </w:rPr>
        <w:t>года</w:t>
      </w:r>
    </w:p>
    <w:p w:rsidR="00740C93" w:rsidRPr="006377FA" w:rsidRDefault="00740C93" w:rsidP="00AF02A1">
      <w:pPr>
        <w:rPr>
          <w:rFonts w:ascii="Times New Roman" w:hAnsi="Times New Roman"/>
          <w:sz w:val="20"/>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39"/>
        <w:gridCol w:w="6399"/>
      </w:tblGrid>
      <w:tr w:rsidR="006377FA" w:rsidRPr="006377FA" w:rsidTr="0054261A">
        <w:trPr>
          <w:cantSplit/>
        </w:trPr>
        <w:tc>
          <w:tcPr>
            <w:tcW w:w="2954"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Выручка</w:t>
            </w:r>
            <w:r w:rsidR="00255A40" w:rsidRPr="006377FA">
              <w:rPr>
                <w:rFonts w:ascii="Times New Roman" w:hAnsi="Times New Roman"/>
                <w:sz w:val="20"/>
                <w:szCs w:val="22"/>
              </w:rPr>
              <w:t xml:space="preserve"> </w:t>
            </w:r>
            <w:r w:rsidRPr="006377FA">
              <w:rPr>
                <w:rFonts w:ascii="Times New Roman" w:hAnsi="Times New Roman"/>
                <w:sz w:val="20"/>
                <w:szCs w:val="22"/>
              </w:rPr>
              <w:t>от</w:t>
            </w:r>
            <w:r w:rsidR="00255A40" w:rsidRPr="006377FA">
              <w:rPr>
                <w:rFonts w:ascii="Times New Roman" w:hAnsi="Times New Roman"/>
                <w:sz w:val="20"/>
                <w:szCs w:val="22"/>
              </w:rPr>
              <w:t xml:space="preserve"> </w:t>
            </w:r>
            <w:r w:rsidRPr="006377FA">
              <w:rPr>
                <w:rFonts w:ascii="Times New Roman" w:hAnsi="Times New Roman"/>
                <w:sz w:val="20"/>
                <w:szCs w:val="22"/>
              </w:rPr>
              <w:t>реализации</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без</w:t>
            </w:r>
            <w:r w:rsidR="00255A40" w:rsidRPr="006377FA">
              <w:rPr>
                <w:rFonts w:ascii="Times New Roman" w:hAnsi="Times New Roman"/>
                <w:sz w:val="20"/>
                <w:szCs w:val="22"/>
              </w:rPr>
              <w:t xml:space="preserve"> </w:t>
            </w:r>
            <w:r w:rsidRPr="006377FA">
              <w:rPr>
                <w:rFonts w:ascii="Times New Roman" w:hAnsi="Times New Roman"/>
                <w:sz w:val="20"/>
                <w:szCs w:val="22"/>
              </w:rPr>
              <w:t>учета</w:t>
            </w:r>
            <w:r w:rsidR="00255A40" w:rsidRPr="006377FA">
              <w:rPr>
                <w:rFonts w:ascii="Times New Roman" w:hAnsi="Times New Roman"/>
                <w:sz w:val="20"/>
                <w:szCs w:val="22"/>
              </w:rPr>
              <w:t xml:space="preserve"> </w:t>
            </w:r>
            <w:r w:rsidRPr="006377FA">
              <w:rPr>
                <w:rFonts w:ascii="Times New Roman" w:hAnsi="Times New Roman"/>
                <w:sz w:val="20"/>
                <w:szCs w:val="22"/>
              </w:rPr>
              <w:t>налога</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добавленную</w:t>
            </w:r>
            <w:r w:rsidR="00255A40" w:rsidRPr="006377FA">
              <w:rPr>
                <w:rFonts w:ascii="Times New Roman" w:hAnsi="Times New Roman"/>
                <w:sz w:val="20"/>
                <w:szCs w:val="22"/>
              </w:rPr>
              <w:t xml:space="preserve"> </w:t>
            </w:r>
            <w:r w:rsidRPr="006377FA">
              <w:rPr>
                <w:rFonts w:ascii="Times New Roman" w:hAnsi="Times New Roman"/>
                <w:sz w:val="20"/>
                <w:szCs w:val="22"/>
              </w:rPr>
              <w:t>стоимость</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предшествующий</w:t>
            </w:r>
            <w:r w:rsidR="00255A40" w:rsidRPr="006377FA">
              <w:rPr>
                <w:rFonts w:ascii="Times New Roman" w:hAnsi="Times New Roman"/>
                <w:sz w:val="20"/>
                <w:szCs w:val="22"/>
              </w:rPr>
              <w:t xml:space="preserve"> </w:t>
            </w:r>
            <w:r w:rsidRPr="006377FA">
              <w:rPr>
                <w:rFonts w:ascii="Times New Roman" w:hAnsi="Times New Roman"/>
                <w:sz w:val="20"/>
                <w:szCs w:val="22"/>
              </w:rPr>
              <w:t>календарный</w:t>
            </w:r>
            <w:r w:rsidR="00255A40" w:rsidRPr="006377FA">
              <w:rPr>
                <w:rFonts w:ascii="Times New Roman" w:hAnsi="Times New Roman"/>
                <w:sz w:val="20"/>
                <w:szCs w:val="22"/>
              </w:rPr>
              <w:t xml:space="preserve"> </w:t>
            </w:r>
            <w:r w:rsidRPr="006377FA">
              <w:rPr>
                <w:rFonts w:ascii="Times New Roman" w:hAnsi="Times New Roman"/>
                <w:sz w:val="20"/>
                <w:szCs w:val="22"/>
              </w:rPr>
              <w:t>год</w:t>
            </w:r>
            <w:r w:rsidR="00255A40" w:rsidRPr="006377FA">
              <w:rPr>
                <w:rFonts w:ascii="Times New Roman" w:hAnsi="Times New Roman"/>
                <w:sz w:val="20"/>
                <w:szCs w:val="22"/>
              </w:rPr>
              <w:t xml:space="preserve"> </w:t>
            </w:r>
            <w:r w:rsidRPr="006377FA">
              <w:rPr>
                <w:rFonts w:ascii="Times New Roman" w:hAnsi="Times New Roman"/>
                <w:sz w:val="20"/>
                <w:szCs w:val="22"/>
              </w:rPr>
              <w:t>(иной</w:t>
            </w:r>
            <w:r w:rsidR="00255A40" w:rsidRPr="006377FA">
              <w:rPr>
                <w:rFonts w:ascii="Times New Roman" w:hAnsi="Times New Roman"/>
                <w:sz w:val="20"/>
                <w:szCs w:val="22"/>
              </w:rPr>
              <w:t xml:space="preserve"> </w:t>
            </w:r>
            <w:r w:rsidRPr="006377FA">
              <w:rPr>
                <w:rFonts w:ascii="Times New Roman" w:hAnsi="Times New Roman"/>
                <w:sz w:val="20"/>
                <w:szCs w:val="22"/>
              </w:rPr>
              <w:t>отчетный</w:t>
            </w:r>
            <w:r w:rsidR="00255A40" w:rsidRPr="006377FA">
              <w:rPr>
                <w:rFonts w:ascii="Times New Roman" w:hAnsi="Times New Roman"/>
                <w:sz w:val="20"/>
                <w:szCs w:val="22"/>
              </w:rPr>
              <w:t xml:space="preserve"> </w:t>
            </w:r>
            <w:r w:rsidRPr="006377FA">
              <w:rPr>
                <w:rFonts w:ascii="Times New Roman" w:hAnsi="Times New Roman"/>
                <w:sz w:val="20"/>
                <w:szCs w:val="22"/>
              </w:rPr>
              <w:t>период)</w:t>
            </w:r>
            <w:r w:rsidR="00255A40" w:rsidRPr="006377FA">
              <w:rPr>
                <w:rFonts w:ascii="Times New Roman" w:hAnsi="Times New Roman"/>
                <w:sz w:val="20"/>
                <w:szCs w:val="22"/>
              </w:rPr>
              <w:t xml:space="preserve"> </w:t>
            </w:r>
            <w:r w:rsidRPr="006377FA">
              <w:rPr>
                <w:rFonts w:ascii="Times New Roman" w:hAnsi="Times New Roman"/>
                <w:sz w:val="20"/>
                <w:szCs w:val="22"/>
              </w:rPr>
              <w:t>(тыс.</w:t>
            </w:r>
            <w:r w:rsidR="00255A40" w:rsidRPr="006377FA">
              <w:rPr>
                <w:rFonts w:ascii="Times New Roman" w:hAnsi="Times New Roman"/>
                <w:sz w:val="20"/>
                <w:szCs w:val="22"/>
              </w:rPr>
              <w:t xml:space="preserve"> </w:t>
            </w:r>
            <w:r w:rsidRPr="006377FA">
              <w:rPr>
                <w:rFonts w:ascii="Times New Roman" w:hAnsi="Times New Roman"/>
                <w:sz w:val="20"/>
                <w:szCs w:val="22"/>
              </w:rPr>
              <w:t>рублей)</w:t>
            </w:r>
          </w:p>
        </w:tc>
        <w:tc>
          <w:tcPr>
            <w:tcW w:w="2046"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2954"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Среднесписочная</w:t>
            </w:r>
            <w:r w:rsidR="00255A40" w:rsidRPr="006377FA">
              <w:rPr>
                <w:rFonts w:ascii="Times New Roman" w:hAnsi="Times New Roman"/>
                <w:sz w:val="20"/>
                <w:szCs w:val="22"/>
              </w:rPr>
              <w:t xml:space="preserve"> </w:t>
            </w:r>
            <w:r w:rsidRPr="006377FA">
              <w:rPr>
                <w:rFonts w:ascii="Times New Roman" w:hAnsi="Times New Roman"/>
                <w:sz w:val="20"/>
                <w:szCs w:val="22"/>
              </w:rPr>
              <w:t>численность</w:t>
            </w:r>
            <w:r w:rsidR="00255A40" w:rsidRPr="006377FA">
              <w:rPr>
                <w:rFonts w:ascii="Times New Roman" w:hAnsi="Times New Roman"/>
                <w:sz w:val="20"/>
                <w:szCs w:val="22"/>
              </w:rPr>
              <w:t xml:space="preserve"> </w:t>
            </w:r>
            <w:r w:rsidRPr="006377FA">
              <w:rPr>
                <w:rFonts w:ascii="Times New Roman" w:hAnsi="Times New Roman"/>
                <w:sz w:val="20"/>
                <w:szCs w:val="22"/>
              </w:rPr>
              <w:t>работников</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предшествующий</w:t>
            </w:r>
            <w:r w:rsidR="00255A40" w:rsidRPr="006377FA">
              <w:rPr>
                <w:rFonts w:ascii="Times New Roman" w:hAnsi="Times New Roman"/>
                <w:sz w:val="20"/>
                <w:szCs w:val="22"/>
              </w:rPr>
              <w:t xml:space="preserve"> </w:t>
            </w:r>
            <w:r w:rsidRPr="006377FA">
              <w:rPr>
                <w:rFonts w:ascii="Times New Roman" w:hAnsi="Times New Roman"/>
                <w:sz w:val="20"/>
                <w:szCs w:val="22"/>
              </w:rPr>
              <w:t>календарный</w:t>
            </w:r>
            <w:r w:rsidR="00255A40" w:rsidRPr="006377FA">
              <w:rPr>
                <w:rFonts w:ascii="Times New Roman" w:hAnsi="Times New Roman"/>
                <w:sz w:val="20"/>
                <w:szCs w:val="22"/>
              </w:rPr>
              <w:t xml:space="preserve"> </w:t>
            </w:r>
            <w:r w:rsidRPr="006377FA">
              <w:rPr>
                <w:rFonts w:ascii="Times New Roman" w:hAnsi="Times New Roman"/>
                <w:sz w:val="20"/>
                <w:szCs w:val="22"/>
              </w:rPr>
              <w:t>год</w:t>
            </w:r>
            <w:r w:rsidR="00255A40" w:rsidRPr="006377FA">
              <w:rPr>
                <w:rFonts w:ascii="Times New Roman" w:hAnsi="Times New Roman"/>
                <w:sz w:val="20"/>
                <w:szCs w:val="22"/>
              </w:rPr>
              <w:t xml:space="preserve"> </w:t>
            </w:r>
            <w:r w:rsidRPr="006377FA">
              <w:rPr>
                <w:rFonts w:ascii="Times New Roman" w:hAnsi="Times New Roman"/>
                <w:sz w:val="20"/>
                <w:szCs w:val="22"/>
              </w:rPr>
              <w:t>(иной</w:t>
            </w:r>
            <w:r w:rsidR="00255A40" w:rsidRPr="006377FA">
              <w:rPr>
                <w:rFonts w:ascii="Times New Roman" w:hAnsi="Times New Roman"/>
                <w:sz w:val="20"/>
                <w:szCs w:val="22"/>
              </w:rPr>
              <w:t xml:space="preserve"> </w:t>
            </w:r>
            <w:r w:rsidRPr="006377FA">
              <w:rPr>
                <w:rFonts w:ascii="Times New Roman" w:hAnsi="Times New Roman"/>
                <w:sz w:val="20"/>
                <w:szCs w:val="22"/>
              </w:rPr>
              <w:t>отчетный</w:t>
            </w:r>
            <w:r w:rsidR="00255A40" w:rsidRPr="006377FA">
              <w:rPr>
                <w:rFonts w:ascii="Times New Roman" w:hAnsi="Times New Roman"/>
                <w:sz w:val="20"/>
                <w:szCs w:val="22"/>
              </w:rPr>
              <w:t xml:space="preserve"> </w:t>
            </w:r>
            <w:r w:rsidRPr="006377FA">
              <w:rPr>
                <w:rFonts w:ascii="Times New Roman" w:hAnsi="Times New Roman"/>
                <w:sz w:val="20"/>
                <w:szCs w:val="22"/>
              </w:rPr>
              <w:t>период)</w:t>
            </w:r>
            <w:r w:rsidR="00255A40" w:rsidRPr="006377FA">
              <w:rPr>
                <w:rFonts w:ascii="Times New Roman" w:hAnsi="Times New Roman"/>
                <w:sz w:val="20"/>
                <w:szCs w:val="22"/>
              </w:rPr>
              <w:t xml:space="preserve"> </w:t>
            </w:r>
            <w:r w:rsidRPr="006377FA">
              <w:rPr>
                <w:rFonts w:ascii="Times New Roman" w:hAnsi="Times New Roman"/>
                <w:sz w:val="20"/>
                <w:szCs w:val="22"/>
              </w:rPr>
              <w:t>(человек)</w:t>
            </w:r>
          </w:p>
        </w:tc>
        <w:tc>
          <w:tcPr>
            <w:tcW w:w="2046"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2954"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Размер</w:t>
            </w:r>
            <w:r w:rsidR="00255A40" w:rsidRPr="006377FA">
              <w:rPr>
                <w:rFonts w:ascii="Times New Roman" w:hAnsi="Times New Roman"/>
                <w:sz w:val="20"/>
                <w:szCs w:val="22"/>
              </w:rPr>
              <w:t xml:space="preserve"> </w:t>
            </w:r>
            <w:r w:rsidRPr="006377FA">
              <w:rPr>
                <w:rFonts w:ascii="Times New Roman" w:hAnsi="Times New Roman"/>
                <w:sz w:val="20"/>
                <w:szCs w:val="22"/>
              </w:rPr>
              <w:t>среднемесячной</w:t>
            </w:r>
            <w:r w:rsidR="00255A40" w:rsidRPr="006377FA">
              <w:rPr>
                <w:rFonts w:ascii="Times New Roman" w:hAnsi="Times New Roman"/>
                <w:sz w:val="20"/>
                <w:szCs w:val="22"/>
              </w:rPr>
              <w:t xml:space="preserve"> </w:t>
            </w:r>
            <w:r w:rsidRPr="006377FA">
              <w:rPr>
                <w:rFonts w:ascii="Times New Roman" w:hAnsi="Times New Roman"/>
                <w:sz w:val="20"/>
                <w:szCs w:val="22"/>
              </w:rPr>
              <w:t>заработной</w:t>
            </w:r>
            <w:r w:rsidR="00255A40" w:rsidRPr="006377FA">
              <w:rPr>
                <w:rFonts w:ascii="Times New Roman" w:hAnsi="Times New Roman"/>
                <w:sz w:val="20"/>
                <w:szCs w:val="22"/>
              </w:rPr>
              <w:t xml:space="preserve"> </w:t>
            </w:r>
            <w:r w:rsidRPr="006377FA">
              <w:rPr>
                <w:rFonts w:ascii="Times New Roman" w:hAnsi="Times New Roman"/>
                <w:sz w:val="20"/>
                <w:szCs w:val="22"/>
              </w:rPr>
              <w:t>платы</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одного</w:t>
            </w:r>
            <w:r w:rsidR="00255A40" w:rsidRPr="006377FA">
              <w:rPr>
                <w:rFonts w:ascii="Times New Roman" w:hAnsi="Times New Roman"/>
                <w:sz w:val="20"/>
                <w:szCs w:val="22"/>
              </w:rPr>
              <w:t xml:space="preserve"> </w:t>
            </w:r>
            <w:r w:rsidRPr="006377FA">
              <w:rPr>
                <w:rFonts w:ascii="Times New Roman" w:hAnsi="Times New Roman"/>
                <w:sz w:val="20"/>
                <w:szCs w:val="22"/>
              </w:rPr>
              <w:t>работника</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предшествующий</w:t>
            </w:r>
            <w:r w:rsidR="00255A40" w:rsidRPr="006377FA">
              <w:rPr>
                <w:rFonts w:ascii="Times New Roman" w:hAnsi="Times New Roman"/>
                <w:sz w:val="20"/>
                <w:szCs w:val="22"/>
              </w:rPr>
              <w:t xml:space="preserve"> </w:t>
            </w:r>
            <w:r w:rsidRPr="006377FA">
              <w:rPr>
                <w:rFonts w:ascii="Times New Roman" w:hAnsi="Times New Roman"/>
                <w:sz w:val="20"/>
                <w:szCs w:val="22"/>
              </w:rPr>
              <w:t>календарный</w:t>
            </w:r>
            <w:r w:rsidR="00255A40" w:rsidRPr="006377FA">
              <w:rPr>
                <w:rFonts w:ascii="Times New Roman" w:hAnsi="Times New Roman"/>
                <w:sz w:val="20"/>
                <w:szCs w:val="22"/>
              </w:rPr>
              <w:t xml:space="preserve"> </w:t>
            </w:r>
            <w:r w:rsidRPr="006377FA">
              <w:rPr>
                <w:rFonts w:ascii="Times New Roman" w:hAnsi="Times New Roman"/>
                <w:sz w:val="20"/>
                <w:szCs w:val="22"/>
              </w:rPr>
              <w:t>год</w:t>
            </w:r>
          </w:p>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(тыс.</w:t>
            </w:r>
            <w:r w:rsidR="00255A40" w:rsidRPr="006377FA">
              <w:rPr>
                <w:rFonts w:ascii="Times New Roman" w:hAnsi="Times New Roman"/>
                <w:sz w:val="20"/>
                <w:szCs w:val="22"/>
              </w:rPr>
              <w:t xml:space="preserve"> </w:t>
            </w:r>
            <w:r w:rsidRPr="006377FA">
              <w:rPr>
                <w:rFonts w:ascii="Times New Roman" w:hAnsi="Times New Roman"/>
                <w:sz w:val="20"/>
                <w:szCs w:val="22"/>
              </w:rPr>
              <w:t>рублей)</w:t>
            </w:r>
          </w:p>
        </w:tc>
        <w:tc>
          <w:tcPr>
            <w:tcW w:w="2046"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2954"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Состав</w:t>
            </w:r>
            <w:r w:rsidR="00255A40" w:rsidRPr="006377FA">
              <w:rPr>
                <w:rFonts w:ascii="Times New Roman" w:hAnsi="Times New Roman"/>
                <w:sz w:val="20"/>
                <w:szCs w:val="22"/>
              </w:rPr>
              <w:t xml:space="preserve"> </w:t>
            </w:r>
            <w:r w:rsidRPr="006377FA">
              <w:rPr>
                <w:rFonts w:ascii="Times New Roman" w:hAnsi="Times New Roman"/>
                <w:sz w:val="20"/>
                <w:szCs w:val="22"/>
              </w:rPr>
              <w:t>учредителей</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доля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уставном</w:t>
            </w:r>
            <w:r w:rsidR="00255A40" w:rsidRPr="006377FA">
              <w:rPr>
                <w:rFonts w:ascii="Times New Roman" w:hAnsi="Times New Roman"/>
                <w:sz w:val="20"/>
                <w:szCs w:val="22"/>
              </w:rPr>
              <w:t xml:space="preserve"> </w:t>
            </w:r>
            <w:r w:rsidRPr="006377FA">
              <w:rPr>
                <w:rFonts w:ascii="Times New Roman" w:hAnsi="Times New Roman"/>
                <w:sz w:val="20"/>
                <w:szCs w:val="22"/>
              </w:rPr>
              <w:t>капитале:</w:t>
            </w:r>
          </w:p>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w:t>
            </w:r>
          </w:p>
        </w:tc>
        <w:tc>
          <w:tcPr>
            <w:tcW w:w="2046"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r w:rsidR="006377FA" w:rsidRPr="006377FA" w:rsidTr="0054261A">
        <w:trPr>
          <w:cantSplit/>
        </w:trPr>
        <w:tc>
          <w:tcPr>
            <w:tcW w:w="2954"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szCs w:val="22"/>
              </w:rPr>
            </w:pPr>
            <w:r w:rsidRPr="006377FA">
              <w:rPr>
                <w:rFonts w:ascii="Times New Roman" w:hAnsi="Times New Roman"/>
                <w:sz w:val="20"/>
                <w:szCs w:val="22"/>
              </w:rPr>
              <w:t>Количество</w:t>
            </w:r>
            <w:r w:rsidR="00255A40" w:rsidRPr="006377FA">
              <w:rPr>
                <w:rFonts w:ascii="Times New Roman" w:hAnsi="Times New Roman"/>
                <w:sz w:val="20"/>
                <w:szCs w:val="22"/>
              </w:rPr>
              <w:t xml:space="preserve"> </w:t>
            </w:r>
            <w:r w:rsidRPr="006377FA">
              <w:rPr>
                <w:rFonts w:ascii="Times New Roman" w:hAnsi="Times New Roman"/>
                <w:sz w:val="20"/>
                <w:szCs w:val="22"/>
              </w:rPr>
              <w:t>реализованных</w:t>
            </w:r>
            <w:r w:rsidR="00255A40" w:rsidRPr="006377FA">
              <w:rPr>
                <w:rFonts w:ascii="Times New Roman" w:hAnsi="Times New Roman"/>
                <w:sz w:val="20"/>
                <w:szCs w:val="22"/>
              </w:rPr>
              <w:t xml:space="preserve"> </w:t>
            </w:r>
            <w:r w:rsidRPr="006377FA">
              <w:rPr>
                <w:rFonts w:ascii="Times New Roman" w:hAnsi="Times New Roman"/>
                <w:sz w:val="20"/>
                <w:szCs w:val="22"/>
              </w:rPr>
              <w:t>профилактических</w:t>
            </w:r>
            <w:r w:rsidR="00255A40" w:rsidRPr="006377FA">
              <w:rPr>
                <w:rFonts w:ascii="Times New Roman" w:hAnsi="Times New Roman"/>
                <w:sz w:val="20"/>
                <w:szCs w:val="22"/>
              </w:rPr>
              <w:t xml:space="preserve"> </w:t>
            </w:r>
            <w:r w:rsidRPr="006377FA">
              <w:rPr>
                <w:rFonts w:ascii="Times New Roman" w:hAnsi="Times New Roman"/>
                <w:sz w:val="20"/>
                <w:szCs w:val="22"/>
              </w:rPr>
              <w:t>мероприятий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сфере</w:t>
            </w:r>
            <w:r w:rsidR="00255A40" w:rsidRPr="006377FA">
              <w:rPr>
                <w:rFonts w:ascii="Times New Roman" w:hAnsi="Times New Roman"/>
                <w:sz w:val="20"/>
                <w:szCs w:val="22"/>
              </w:rPr>
              <w:t xml:space="preserve"> </w:t>
            </w:r>
            <w:r w:rsidRPr="006377FA">
              <w:rPr>
                <w:rFonts w:ascii="Times New Roman" w:hAnsi="Times New Roman"/>
                <w:sz w:val="20"/>
                <w:szCs w:val="22"/>
              </w:rPr>
              <w:t>противодействия</w:t>
            </w:r>
            <w:r w:rsidR="00255A40" w:rsidRPr="006377FA">
              <w:rPr>
                <w:rFonts w:ascii="Times New Roman" w:hAnsi="Times New Roman"/>
                <w:sz w:val="20"/>
                <w:szCs w:val="22"/>
              </w:rPr>
              <w:t xml:space="preserve"> </w:t>
            </w:r>
            <w:r w:rsidRPr="006377FA">
              <w:rPr>
                <w:rFonts w:ascii="Times New Roman" w:hAnsi="Times New Roman"/>
                <w:sz w:val="20"/>
                <w:szCs w:val="22"/>
              </w:rPr>
              <w:t>коррупции</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предшествующий</w:t>
            </w:r>
            <w:r w:rsidR="00255A40" w:rsidRPr="006377FA">
              <w:rPr>
                <w:rFonts w:ascii="Times New Roman" w:hAnsi="Times New Roman"/>
                <w:sz w:val="20"/>
                <w:szCs w:val="22"/>
              </w:rPr>
              <w:t xml:space="preserve"> </w:t>
            </w:r>
            <w:r w:rsidRPr="006377FA">
              <w:rPr>
                <w:rFonts w:ascii="Times New Roman" w:hAnsi="Times New Roman"/>
                <w:sz w:val="20"/>
                <w:szCs w:val="22"/>
              </w:rPr>
              <w:t>календарный</w:t>
            </w:r>
            <w:r w:rsidR="00255A40" w:rsidRPr="006377FA">
              <w:rPr>
                <w:rFonts w:ascii="Times New Roman" w:hAnsi="Times New Roman"/>
                <w:sz w:val="20"/>
                <w:szCs w:val="22"/>
              </w:rPr>
              <w:t xml:space="preserve"> </w:t>
            </w:r>
            <w:r w:rsidRPr="006377FA">
              <w:rPr>
                <w:rFonts w:ascii="Times New Roman" w:hAnsi="Times New Roman"/>
                <w:sz w:val="20"/>
                <w:szCs w:val="22"/>
              </w:rPr>
              <w:t>год</w:t>
            </w:r>
            <w:r w:rsidR="00255A40" w:rsidRPr="006377FA">
              <w:rPr>
                <w:rFonts w:ascii="Times New Roman" w:hAnsi="Times New Roman"/>
                <w:sz w:val="20"/>
                <w:szCs w:val="22"/>
              </w:rPr>
              <w:t xml:space="preserve"> </w:t>
            </w:r>
            <w:r w:rsidRPr="006377FA">
              <w:rPr>
                <w:rFonts w:ascii="Times New Roman" w:hAnsi="Times New Roman"/>
                <w:sz w:val="20"/>
                <w:szCs w:val="22"/>
              </w:rPr>
              <w:t>(ед.).</w:t>
            </w:r>
            <w:r w:rsidR="00255A40" w:rsidRPr="006377FA">
              <w:rPr>
                <w:rFonts w:ascii="Times New Roman" w:hAnsi="Times New Roman"/>
                <w:sz w:val="20"/>
                <w:szCs w:val="22"/>
              </w:rPr>
              <w:t xml:space="preserve"> </w:t>
            </w:r>
            <w:r w:rsidRPr="006377FA">
              <w:rPr>
                <w:rFonts w:ascii="Times New Roman" w:hAnsi="Times New Roman"/>
                <w:sz w:val="20"/>
                <w:szCs w:val="22"/>
              </w:rPr>
              <w:t>(Указывается</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собственному</w:t>
            </w:r>
            <w:r w:rsidR="00255A40" w:rsidRPr="006377FA">
              <w:rPr>
                <w:rFonts w:ascii="Times New Roman" w:hAnsi="Times New Roman"/>
                <w:sz w:val="20"/>
                <w:szCs w:val="22"/>
              </w:rPr>
              <w:t xml:space="preserve"> </w:t>
            </w:r>
            <w:r w:rsidRPr="006377FA">
              <w:rPr>
                <w:rFonts w:ascii="Times New Roman" w:hAnsi="Times New Roman"/>
                <w:sz w:val="20"/>
                <w:szCs w:val="22"/>
              </w:rPr>
              <w:t>желанию</w:t>
            </w:r>
            <w:r w:rsidR="00255A40" w:rsidRPr="006377FA">
              <w:rPr>
                <w:rFonts w:ascii="Times New Roman" w:hAnsi="Times New Roman"/>
                <w:sz w:val="20"/>
                <w:szCs w:val="22"/>
              </w:rPr>
              <w:t xml:space="preserve"> </w:t>
            </w:r>
            <w:r w:rsidRPr="006377FA">
              <w:rPr>
                <w:rFonts w:ascii="Times New Roman" w:hAnsi="Times New Roman"/>
                <w:sz w:val="20"/>
                <w:szCs w:val="22"/>
              </w:rPr>
              <w:t>субъекта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такие</w:t>
            </w:r>
            <w:r w:rsidR="00255A40" w:rsidRPr="006377FA">
              <w:rPr>
                <w:rFonts w:ascii="Times New Roman" w:hAnsi="Times New Roman"/>
                <w:sz w:val="20"/>
                <w:szCs w:val="22"/>
              </w:rPr>
              <w:t xml:space="preserve"> </w:t>
            </w:r>
            <w:r w:rsidRPr="006377FA">
              <w:rPr>
                <w:rFonts w:ascii="Times New Roman" w:hAnsi="Times New Roman"/>
                <w:sz w:val="20"/>
                <w:szCs w:val="22"/>
              </w:rPr>
              <w:t>мероприятия</w:t>
            </w:r>
            <w:r w:rsidR="00255A40" w:rsidRPr="006377FA">
              <w:rPr>
                <w:rFonts w:ascii="Times New Roman" w:hAnsi="Times New Roman"/>
                <w:sz w:val="20"/>
                <w:szCs w:val="22"/>
              </w:rPr>
              <w:t xml:space="preserve"> </w:t>
            </w:r>
            <w:r w:rsidRPr="006377FA">
              <w:rPr>
                <w:rFonts w:ascii="Times New Roman" w:hAnsi="Times New Roman"/>
                <w:sz w:val="20"/>
                <w:szCs w:val="22"/>
              </w:rPr>
              <w:t>были</w:t>
            </w:r>
            <w:r w:rsidR="00255A40" w:rsidRPr="006377FA">
              <w:rPr>
                <w:rFonts w:ascii="Times New Roman" w:hAnsi="Times New Roman"/>
                <w:sz w:val="20"/>
                <w:szCs w:val="22"/>
              </w:rPr>
              <w:t xml:space="preserve"> </w:t>
            </w:r>
            <w:r w:rsidRPr="006377FA">
              <w:rPr>
                <w:rFonts w:ascii="Times New Roman" w:hAnsi="Times New Roman"/>
                <w:sz w:val="20"/>
                <w:szCs w:val="22"/>
              </w:rPr>
              <w:t>реализованы</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течение</w:t>
            </w:r>
            <w:r w:rsidR="00255A40" w:rsidRPr="006377FA">
              <w:rPr>
                <w:rFonts w:ascii="Times New Roman" w:hAnsi="Times New Roman"/>
                <w:sz w:val="20"/>
                <w:szCs w:val="22"/>
              </w:rPr>
              <w:t xml:space="preserve"> </w:t>
            </w:r>
            <w:r w:rsidRPr="006377FA">
              <w:rPr>
                <w:rFonts w:ascii="Times New Roman" w:hAnsi="Times New Roman"/>
                <w:sz w:val="20"/>
                <w:szCs w:val="22"/>
              </w:rPr>
              <w:t>календарного</w:t>
            </w:r>
            <w:r w:rsidR="00255A40" w:rsidRPr="006377FA">
              <w:rPr>
                <w:rFonts w:ascii="Times New Roman" w:hAnsi="Times New Roman"/>
                <w:sz w:val="20"/>
                <w:szCs w:val="22"/>
              </w:rPr>
              <w:t xml:space="preserve"> </w:t>
            </w:r>
            <w:r w:rsidRPr="006377FA">
              <w:rPr>
                <w:rFonts w:ascii="Times New Roman" w:hAnsi="Times New Roman"/>
                <w:sz w:val="20"/>
                <w:szCs w:val="22"/>
              </w:rPr>
              <w:t>года,</w:t>
            </w:r>
            <w:r w:rsidR="00255A40" w:rsidRPr="006377FA">
              <w:rPr>
                <w:rFonts w:ascii="Times New Roman" w:hAnsi="Times New Roman"/>
                <w:sz w:val="20"/>
                <w:szCs w:val="22"/>
              </w:rPr>
              <w:t xml:space="preserve"> </w:t>
            </w:r>
            <w:r w:rsidRPr="006377FA">
              <w:rPr>
                <w:rFonts w:ascii="Times New Roman" w:hAnsi="Times New Roman"/>
                <w:sz w:val="20"/>
                <w:szCs w:val="22"/>
              </w:rPr>
              <w:t>предшествующего</w:t>
            </w:r>
            <w:r w:rsidR="00255A40" w:rsidRPr="006377FA">
              <w:rPr>
                <w:rFonts w:ascii="Times New Roman" w:hAnsi="Times New Roman"/>
                <w:sz w:val="20"/>
                <w:szCs w:val="22"/>
              </w:rPr>
              <w:t xml:space="preserve"> </w:t>
            </w:r>
            <w:r w:rsidRPr="006377FA">
              <w:rPr>
                <w:rFonts w:ascii="Times New Roman" w:hAnsi="Times New Roman"/>
                <w:sz w:val="20"/>
                <w:szCs w:val="22"/>
              </w:rPr>
              <w:t>подаче</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p>
        </w:tc>
        <w:tc>
          <w:tcPr>
            <w:tcW w:w="2046"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rFonts w:ascii="Times New Roman" w:hAnsi="Times New Roman"/>
                <w:sz w:val="20"/>
                <w:szCs w:val="22"/>
              </w:rPr>
            </w:pPr>
          </w:p>
        </w:tc>
      </w:tr>
    </w:tbl>
    <w:p w:rsidR="009002EC" w:rsidRPr="006377FA" w:rsidRDefault="00740C93" w:rsidP="00AF02A1">
      <w:pPr>
        <w:pStyle w:val="afff5"/>
        <w:rPr>
          <w:rFonts w:ascii="Times New Roman" w:hAnsi="Times New Roman"/>
          <w:sz w:val="20"/>
          <w:szCs w:val="22"/>
        </w:rPr>
      </w:pPr>
      <w:r w:rsidRPr="006377FA">
        <w:rPr>
          <w:rFonts w:ascii="Times New Roman" w:hAnsi="Times New Roman"/>
          <w:sz w:val="20"/>
          <w:szCs w:val="22"/>
        </w:rPr>
        <w:t>Задолженности</w:t>
      </w:r>
      <w:r w:rsidR="00255A40" w:rsidRPr="006377FA">
        <w:rPr>
          <w:rFonts w:ascii="Times New Roman" w:hAnsi="Times New Roman"/>
          <w:sz w:val="20"/>
          <w:szCs w:val="22"/>
        </w:rPr>
        <w:t xml:space="preserve"> </w:t>
      </w:r>
      <w:r w:rsidRPr="006377FA">
        <w:rPr>
          <w:rFonts w:ascii="Times New Roman" w:hAnsi="Times New Roman"/>
          <w:sz w:val="20"/>
          <w:szCs w:val="22"/>
        </w:rPr>
        <w:t>перед</w:t>
      </w:r>
      <w:r w:rsidR="00255A40" w:rsidRPr="006377FA">
        <w:rPr>
          <w:rFonts w:ascii="Times New Roman" w:hAnsi="Times New Roman"/>
          <w:sz w:val="20"/>
          <w:szCs w:val="22"/>
        </w:rPr>
        <w:t xml:space="preserve"> </w:t>
      </w:r>
      <w:r w:rsidRPr="006377FA">
        <w:rPr>
          <w:rFonts w:ascii="Times New Roman" w:hAnsi="Times New Roman"/>
          <w:sz w:val="20"/>
          <w:szCs w:val="22"/>
        </w:rPr>
        <w:t>работниками</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выплате</w:t>
      </w:r>
      <w:r w:rsidR="00255A40" w:rsidRPr="006377FA">
        <w:rPr>
          <w:rFonts w:ascii="Times New Roman" w:hAnsi="Times New Roman"/>
          <w:sz w:val="20"/>
          <w:szCs w:val="22"/>
        </w:rPr>
        <w:t xml:space="preserve"> </w:t>
      </w:r>
      <w:r w:rsidRPr="006377FA">
        <w:rPr>
          <w:rFonts w:ascii="Times New Roman" w:hAnsi="Times New Roman"/>
          <w:sz w:val="20"/>
          <w:szCs w:val="22"/>
        </w:rPr>
        <w:t>заработной</w:t>
      </w:r>
      <w:r w:rsidR="00255A40" w:rsidRPr="006377FA">
        <w:rPr>
          <w:rFonts w:ascii="Times New Roman" w:hAnsi="Times New Roman"/>
          <w:sz w:val="20"/>
          <w:szCs w:val="22"/>
        </w:rPr>
        <w:t xml:space="preserve"> </w:t>
      </w:r>
      <w:r w:rsidRPr="006377FA">
        <w:rPr>
          <w:rFonts w:ascii="Times New Roman" w:hAnsi="Times New Roman"/>
          <w:sz w:val="20"/>
          <w:szCs w:val="22"/>
        </w:rPr>
        <w:t>платы</w:t>
      </w:r>
      <w:r w:rsidR="00255A40" w:rsidRPr="006377FA">
        <w:rPr>
          <w:rFonts w:ascii="Times New Roman" w:hAnsi="Times New Roman"/>
          <w:sz w:val="20"/>
          <w:szCs w:val="22"/>
        </w:rPr>
        <w:t xml:space="preserve"> </w:t>
      </w:r>
      <w:r w:rsidRPr="006377FA">
        <w:rPr>
          <w:rFonts w:ascii="Times New Roman" w:hAnsi="Times New Roman"/>
          <w:sz w:val="20"/>
          <w:szCs w:val="22"/>
        </w:rPr>
        <w:t>нет.</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Я</w:t>
      </w:r>
      <w:r w:rsidR="00255A40" w:rsidRPr="006377FA">
        <w:rPr>
          <w:rFonts w:ascii="Times New Roman" w:hAnsi="Times New Roman"/>
          <w:sz w:val="20"/>
          <w:szCs w:val="22"/>
        </w:rPr>
        <w:t xml:space="preserve"> </w:t>
      </w:r>
      <w:r w:rsidRPr="006377FA">
        <w:rPr>
          <w:rFonts w:ascii="Times New Roman" w:hAnsi="Times New Roman"/>
          <w:sz w:val="20"/>
          <w:szCs w:val="22"/>
        </w:rPr>
        <w:t>подтверждаю,</w:t>
      </w:r>
      <w:r w:rsidR="00255A40" w:rsidRPr="006377FA">
        <w:rPr>
          <w:rFonts w:ascii="Times New Roman" w:hAnsi="Times New Roman"/>
          <w:sz w:val="20"/>
          <w:szCs w:val="22"/>
        </w:rPr>
        <w:t xml:space="preserve"> </w:t>
      </w:r>
      <w:r w:rsidRPr="006377FA">
        <w:rPr>
          <w:rFonts w:ascii="Times New Roman" w:hAnsi="Times New Roman"/>
          <w:sz w:val="20"/>
          <w:szCs w:val="22"/>
        </w:rPr>
        <w:t>что</w:t>
      </w:r>
      <w:r w:rsidR="00255A40" w:rsidRPr="006377FA">
        <w:rPr>
          <w:rFonts w:ascii="Times New Roman" w:hAnsi="Times New Roman"/>
          <w:sz w:val="20"/>
          <w:szCs w:val="22"/>
        </w:rPr>
        <w:t xml:space="preserve"> </w:t>
      </w:r>
      <w:r w:rsidRPr="006377FA">
        <w:rPr>
          <w:rFonts w:ascii="Times New Roman" w:hAnsi="Times New Roman"/>
          <w:sz w:val="20"/>
          <w:szCs w:val="22"/>
        </w:rPr>
        <w:t>представленные</w:t>
      </w:r>
      <w:r w:rsidR="00255A40" w:rsidRPr="006377FA">
        <w:rPr>
          <w:rFonts w:ascii="Times New Roman" w:hAnsi="Times New Roman"/>
          <w:sz w:val="20"/>
          <w:szCs w:val="22"/>
        </w:rPr>
        <w:t xml:space="preserve"> </w:t>
      </w:r>
      <w:r w:rsidRPr="006377FA">
        <w:rPr>
          <w:rFonts w:ascii="Times New Roman" w:hAnsi="Times New Roman"/>
          <w:sz w:val="20"/>
          <w:szCs w:val="22"/>
        </w:rPr>
        <w:t>мной</w:t>
      </w:r>
      <w:r w:rsidR="00255A40" w:rsidRPr="006377FA">
        <w:rPr>
          <w:rFonts w:ascii="Times New Roman" w:hAnsi="Times New Roman"/>
          <w:sz w:val="20"/>
          <w:szCs w:val="22"/>
        </w:rPr>
        <w:t xml:space="preserve"> </w:t>
      </w:r>
      <w:r w:rsidRPr="006377FA">
        <w:rPr>
          <w:rFonts w:ascii="Times New Roman" w:hAnsi="Times New Roman"/>
          <w:sz w:val="20"/>
          <w:szCs w:val="22"/>
        </w:rPr>
        <w:t>сведения</w:t>
      </w:r>
      <w:r w:rsidR="00255A40" w:rsidRPr="006377FA">
        <w:rPr>
          <w:rFonts w:ascii="Times New Roman" w:hAnsi="Times New Roman"/>
          <w:sz w:val="20"/>
          <w:szCs w:val="22"/>
        </w:rPr>
        <w:t xml:space="preserve"> </w:t>
      </w:r>
      <w:r w:rsidRPr="006377FA">
        <w:rPr>
          <w:rFonts w:ascii="Times New Roman" w:hAnsi="Times New Roman"/>
          <w:sz w:val="20"/>
          <w:szCs w:val="22"/>
        </w:rPr>
        <w:t>являются</w:t>
      </w:r>
      <w:r w:rsidR="00255A40" w:rsidRPr="006377FA">
        <w:rPr>
          <w:rFonts w:ascii="Times New Roman" w:hAnsi="Times New Roman"/>
          <w:sz w:val="20"/>
          <w:szCs w:val="22"/>
        </w:rPr>
        <w:t xml:space="preserve"> </w:t>
      </w:r>
      <w:r w:rsidRPr="006377FA">
        <w:rPr>
          <w:rFonts w:ascii="Times New Roman" w:hAnsi="Times New Roman"/>
          <w:sz w:val="20"/>
          <w:szCs w:val="22"/>
        </w:rPr>
        <w:t>достоверными,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возражаю</w:t>
      </w:r>
      <w:r w:rsidR="00255A40" w:rsidRPr="006377FA">
        <w:rPr>
          <w:rFonts w:ascii="Times New Roman" w:hAnsi="Times New Roman"/>
          <w:sz w:val="20"/>
          <w:szCs w:val="22"/>
        </w:rPr>
        <w:t xml:space="preserve"> </w:t>
      </w:r>
      <w:r w:rsidRPr="006377FA">
        <w:rPr>
          <w:rFonts w:ascii="Times New Roman" w:hAnsi="Times New Roman"/>
          <w:sz w:val="20"/>
          <w:szCs w:val="22"/>
        </w:rPr>
        <w:t>против</w:t>
      </w:r>
      <w:r w:rsidR="00255A40" w:rsidRPr="006377FA">
        <w:rPr>
          <w:rFonts w:ascii="Times New Roman" w:hAnsi="Times New Roman"/>
          <w:sz w:val="20"/>
          <w:szCs w:val="22"/>
        </w:rPr>
        <w:t xml:space="preserve"> </w:t>
      </w:r>
      <w:r w:rsidRPr="006377FA">
        <w:rPr>
          <w:rFonts w:ascii="Times New Roman" w:hAnsi="Times New Roman"/>
          <w:sz w:val="20"/>
          <w:szCs w:val="22"/>
        </w:rPr>
        <w:t>выборочной</w:t>
      </w:r>
      <w:r w:rsidR="00255A40" w:rsidRPr="006377FA">
        <w:rPr>
          <w:rFonts w:ascii="Times New Roman" w:hAnsi="Times New Roman"/>
          <w:sz w:val="20"/>
          <w:szCs w:val="22"/>
        </w:rPr>
        <w:t xml:space="preserve"> </w:t>
      </w:r>
      <w:r w:rsidRPr="006377FA">
        <w:rPr>
          <w:rFonts w:ascii="Times New Roman" w:hAnsi="Times New Roman"/>
          <w:sz w:val="20"/>
          <w:szCs w:val="22"/>
        </w:rPr>
        <w:t>проверки</w:t>
      </w:r>
      <w:r w:rsidR="00255A40" w:rsidRPr="006377FA">
        <w:rPr>
          <w:rFonts w:ascii="Times New Roman" w:hAnsi="Times New Roman"/>
          <w:sz w:val="20"/>
          <w:szCs w:val="22"/>
        </w:rPr>
        <w:t xml:space="preserve"> </w:t>
      </w:r>
      <w:r w:rsidRPr="006377FA">
        <w:rPr>
          <w:rFonts w:ascii="Times New Roman" w:hAnsi="Times New Roman"/>
          <w:sz w:val="20"/>
          <w:szCs w:val="22"/>
        </w:rPr>
        <w:t>сведений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целях</w:t>
      </w:r>
      <w:r w:rsidR="00255A40" w:rsidRPr="006377FA">
        <w:rPr>
          <w:rFonts w:ascii="Times New Roman" w:hAnsi="Times New Roman"/>
          <w:sz w:val="20"/>
          <w:szCs w:val="22"/>
        </w:rPr>
        <w:t xml:space="preserve"> </w:t>
      </w:r>
      <w:r w:rsidRPr="006377FA">
        <w:rPr>
          <w:rFonts w:ascii="Times New Roman" w:hAnsi="Times New Roman"/>
          <w:sz w:val="20"/>
          <w:szCs w:val="22"/>
        </w:rPr>
        <w:t>рассмотрения</w:t>
      </w:r>
      <w:r w:rsidR="00255A40" w:rsidRPr="006377FA">
        <w:rPr>
          <w:rFonts w:ascii="Times New Roman" w:hAnsi="Times New Roman"/>
          <w:sz w:val="20"/>
          <w:szCs w:val="22"/>
        </w:rPr>
        <w:t xml:space="preserve"> </w:t>
      </w:r>
      <w:r w:rsidRPr="006377FA">
        <w:rPr>
          <w:rFonts w:ascii="Times New Roman" w:hAnsi="Times New Roman"/>
          <w:sz w:val="20"/>
          <w:szCs w:val="22"/>
        </w:rPr>
        <w:t>заявки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получение</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муниципальной</w:t>
      </w:r>
      <w:r w:rsidR="00255A40" w:rsidRPr="006377FA">
        <w:rPr>
          <w:rFonts w:ascii="Times New Roman" w:hAnsi="Times New Roman"/>
          <w:sz w:val="20"/>
          <w:szCs w:val="22"/>
        </w:rPr>
        <w:t xml:space="preserve"> </w:t>
      </w:r>
      <w:r w:rsidRPr="006377FA">
        <w:rPr>
          <w:rFonts w:ascii="Times New Roman" w:hAnsi="Times New Roman"/>
          <w:sz w:val="20"/>
          <w:szCs w:val="22"/>
        </w:rPr>
        <w:t>поддержки.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Руководитель</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(индивидуальный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предприниматель)</w:t>
      </w:r>
      <w:r w:rsidR="00255A40" w:rsidRPr="006377FA">
        <w:rPr>
          <w:rFonts w:ascii="Times New Roman" w:hAnsi="Times New Roman"/>
          <w:sz w:val="20"/>
          <w:szCs w:val="22"/>
        </w:rPr>
        <w:t xml:space="preserve"> </w:t>
      </w:r>
      <w:r w:rsidRPr="006377FA">
        <w:rPr>
          <w:rFonts w:ascii="Times New Roman" w:hAnsi="Times New Roman"/>
          <w:sz w:val="20"/>
          <w:szCs w:val="22"/>
        </w:rPr>
        <w:t>________________</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(подпись)</w:t>
      </w:r>
      <w:r w:rsidR="00255A40" w:rsidRPr="006377FA">
        <w:rPr>
          <w:rFonts w:ascii="Times New Roman" w:hAnsi="Times New Roman"/>
          <w:sz w:val="20"/>
          <w:szCs w:val="22"/>
        </w:rPr>
        <w:t xml:space="preserve"> </w:t>
      </w:r>
      <w:r w:rsidRPr="006377FA">
        <w:rPr>
          <w:rFonts w:ascii="Times New Roman" w:hAnsi="Times New Roman"/>
          <w:sz w:val="20"/>
          <w:szCs w:val="22"/>
        </w:rPr>
        <w:t>(Ф.И.О.)</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"___"</w:t>
      </w:r>
      <w:r w:rsidR="00255A40" w:rsidRPr="006377FA">
        <w:rPr>
          <w:rFonts w:ascii="Times New Roman" w:hAnsi="Times New Roman"/>
          <w:sz w:val="20"/>
          <w:szCs w:val="22"/>
        </w:rPr>
        <w:t xml:space="preserve"> </w:t>
      </w:r>
      <w:r w:rsidRPr="006377FA">
        <w:rPr>
          <w:rFonts w:ascii="Times New Roman" w:hAnsi="Times New Roman"/>
          <w:sz w:val="20"/>
          <w:szCs w:val="22"/>
        </w:rPr>
        <w:t>__________20</w:t>
      </w:r>
      <w:r w:rsidR="00255A40" w:rsidRPr="006377FA">
        <w:rPr>
          <w:rFonts w:ascii="Times New Roman" w:hAnsi="Times New Roman"/>
          <w:sz w:val="20"/>
          <w:szCs w:val="22"/>
        </w:rPr>
        <w:t xml:space="preserve"> </w:t>
      </w:r>
      <w:r w:rsidRPr="006377FA">
        <w:rPr>
          <w:rFonts w:ascii="Times New Roman" w:hAnsi="Times New Roman"/>
          <w:sz w:val="20"/>
          <w:szCs w:val="22"/>
        </w:rPr>
        <w:t>г.</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М.П.</w:t>
      </w:r>
    </w:p>
    <w:p w:rsidR="009002EC" w:rsidRPr="006377FA" w:rsidRDefault="00740C93" w:rsidP="00AF02A1">
      <w:pPr>
        <w:pStyle w:val="afff5"/>
        <w:rPr>
          <w:rFonts w:ascii="Times New Roman" w:hAnsi="Times New Roman"/>
          <w:sz w:val="20"/>
          <w:szCs w:val="22"/>
        </w:rPr>
      </w:pP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наличии)</w:t>
      </w:r>
    </w:p>
    <w:p w:rsidR="00740C93" w:rsidRPr="006377FA" w:rsidRDefault="00740C93" w:rsidP="00AF02A1">
      <w:pPr>
        <w:ind w:left="6480"/>
        <w:jc w:val="right"/>
        <w:rPr>
          <w:rFonts w:ascii="Times New Roman" w:hAnsi="Times New Roman"/>
          <w:sz w:val="20"/>
          <w:szCs w:val="22"/>
        </w:rPr>
      </w:pPr>
      <w:r w:rsidRPr="006377FA">
        <w:rPr>
          <w:rFonts w:ascii="Times New Roman" w:hAnsi="Times New Roman"/>
          <w:sz w:val="20"/>
          <w:szCs w:val="22"/>
        </w:rPr>
        <w:t>Приложение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2</w:t>
      </w:r>
    </w:p>
    <w:p w:rsidR="00740C93" w:rsidRPr="006377FA" w:rsidRDefault="00740C93" w:rsidP="00AF02A1">
      <w:pPr>
        <w:ind w:left="4962"/>
        <w:jc w:val="right"/>
        <w:rPr>
          <w:rFonts w:ascii="Times New Roman" w:hAnsi="Times New Roman"/>
          <w:sz w:val="20"/>
          <w:szCs w:val="22"/>
        </w:rPr>
      </w:pP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Постановлению</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p>
    <w:p w:rsidR="009002EC" w:rsidRPr="006377FA" w:rsidRDefault="00740C93" w:rsidP="00AF02A1">
      <w:pPr>
        <w:jc w:val="right"/>
        <w:rPr>
          <w:rFonts w:ascii="Times New Roman" w:hAnsi="Times New Roman"/>
          <w:b/>
          <w:sz w:val="20"/>
          <w:szCs w:val="22"/>
        </w:rPr>
      </w:pP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9002EC" w:rsidRPr="006377FA" w:rsidRDefault="00740C93" w:rsidP="00AF02A1">
      <w:pPr>
        <w:jc w:val="right"/>
        <w:rPr>
          <w:rFonts w:ascii="Times New Roman" w:hAnsi="Times New Roman"/>
          <w:sz w:val="20"/>
          <w:szCs w:val="22"/>
        </w:rPr>
      </w:pPr>
      <w:r w:rsidRPr="006377FA">
        <w:rPr>
          <w:rFonts w:ascii="Times New Roman" w:hAnsi="Times New Roman"/>
          <w:sz w:val="20"/>
          <w:szCs w:val="22"/>
        </w:rPr>
        <w:t>Типовая</w:t>
      </w:r>
      <w:r w:rsidR="00255A40" w:rsidRPr="006377FA">
        <w:rPr>
          <w:rFonts w:ascii="Times New Roman" w:hAnsi="Times New Roman"/>
          <w:sz w:val="20"/>
          <w:szCs w:val="22"/>
        </w:rPr>
        <w:t xml:space="preserve"> </w:t>
      </w:r>
      <w:r w:rsidRPr="006377FA">
        <w:rPr>
          <w:rFonts w:ascii="Times New Roman" w:hAnsi="Times New Roman"/>
          <w:sz w:val="20"/>
          <w:szCs w:val="22"/>
        </w:rPr>
        <w:t>форма</w:t>
      </w:r>
    </w:p>
    <w:p w:rsidR="00740C93" w:rsidRPr="006377FA" w:rsidRDefault="00740C93" w:rsidP="00AF02A1">
      <w:pPr>
        <w:jc w:val="center"/>
        <w:rPr>
          <w:rFonts w:ascii="Times New Roman" w:hAnsi="Times New Roman"/>
          <w:sz w:val="20"/>
          <w:szCs w:val="22"/>
        </w:rPr>
      </w:pPr>
      <w:r w:rsidRPr="006377FA">
        <w:rPr>
          <w:rStyle w:val="af4"/>
          <w:rFonts w:ascii="Times New Roman" w:hAnsi="Times New Roman"/>
          <w:color w:val="auto"/>
          <w:sz w:val="20"/>
          <w:szCs w:val="22"/>
        </w:rPr>
        <w:t>Соглашение</w:t>
      </w:r>
      <w:r w:rsidR="00255A40" w:rsidRPr="006377FA">
        <w:rPr>
          <w:rStyle w:val="af4"/>
          <w:rFonts w:ascii="Times New Roman" w:hAnsi="Times New Roman"/>
          <w:color w:val="auto"/>
          <w:sz w:val="20"/>
          <w:szCs w:val="22"/>
        </w:rPr>
        <w:t xml:space="preserve"> </w:t>
      </w:r>
      <w:r w:rsidRPr="006377FA">
        <w:rPr>
          <w:rStyle w:val="af4"/>
          <w:rFonts w:ascii="Times New Roman" w:hAnsi="Times New Roman"/>
          <w:color w:val="auto"/>
          <w:sz w:val="20"/>
          <w:szCs w:val="22"/>
        </w:rPr>
        <w:t>(договор)</w:t>
      </w:r>
    </w:p>
    <w:p w:rsidR="00740C93" w:rsidRPr="006377FA" w:rsidRDefault="00740C93" w:rsidP="00AF02A1">
      <w:pPr>
        <w:jc w:val="center"/>
        <w:rPr>
          <w:rFonts w:ascii="Times New Roman" w:hAnsi="Times New Roman"/>
          <w:b/>
          <w:sz w:val="20"/>
          <w:szCs w:val="22"/>
        </w:rPr>
      </w:pPr>
      <w:r w:rsidRPr="006377FA">
        <w:rPr>
          <w:rFonts w:ascii="Times New Roman" w:hAnsi="Times New Roman"/>
          <w:b/>
          <w:sz w:val="20"/>
          <w:szCs w:val="22"/>
        </w:rPr>
        <w:t>между</w:t>
      </w:r>
      <w:r w:rsidR="00255A40" w:rsidRPr="006377FA">
        <w:rPr>
          <w:rFonts w:ascii="Times New Roman" w:hAnsi="Times New Roman"/>
          <w:b/>
          <w:sz w:val="20"/>
          <w:szCs w:val="22"/>
        </w:rPr>
        <w:t xml:space="preserve"> </w:t>
      </w:r>
      <w:r w:rsidRPr="006377FA">
        <w:rPr>
          <w:rFonts w:ascii="Times New Roman" w:hAnsi="Times New Roman"/>
          <w:b/>
          <w:sz w:val="20"/>
          <w:szCs w:val="22"/>
        </w:rPr>
        <w:t>главным</w:t>
      </w:r>
      <w:r w:rsidR="00255A40" w:rsidRPr="006377FA">
        <w:rPr>
          <w:rFonts w:ascii="Times New Roman" w:hAnsi="Times New Roman"/>
          <w:b/>
          <w:sz w:val="20"/>
          <w:szCs w:val="22"/>
        </w:rPr>
        <w:t xml:space="preserve"> </w:t>
      </w:r>
      <w:r w:rsidRPr="006377FA">
        <w:rPr>
          <w:rFonts w:ascii="Times New Roman" w:hAnsi="Times New Roman"/>
          <w:b/>
          <w:sz w:val="20"/>
          <w:szCs w:val="22"/>
        </w:rPr>
        <w:t>распорядителем</w:t>
      </w:r>
      <w:r w:rsidR="00255A40" w:rsidRPr="006377FA">
        <w:rPr>
          <w:rFonts w:ascii="Times New Roman" w:hAnsi="Times New Roman"/>
          <w:b/>
          <w:sz w:val="20"/>
          <w:szCs w:val="22"/>
        </w:rPr>
        <w:t xml:space="preserve"> </w:t>
      </w:r>
      <w:r w:rsidRPr="006377FA">
        <w:rPr>
          <w:rFonts w:ascii="Times New Roman" w:hAnsi="Times New Roman"/>
          <w:b/>
          <w:sz w:val="20"/>
          <w:szCs w:val="22"/>
        </w:rPr>
        <w:t>средств</w:t>
      </w:r>
      <w:r w:rsidR="00255A40" w:rsidRPr="006377FA">
        <w:rPr>
          <w:rFonts w:ascii="Times New Roman" w:hAnsi="Times New Roman"/>
          <w:b/>
          <w:sz w:val="20"/>
          <w:szCs w:val="22"/>
        </w:rPr>
        <w:t xml:space="preserve"> </w:t>
      </w:r>
      <w:r w:rsidRPr="006377FA">
        <w:rPr>
          <w:rFonts w:ascii="Times New Roman" w:hAnsi="Times New Roman"/>
          <w:b/>
          <w:sz w:val="20"/>
          <w:szCs w:val="22"/>
        </w:rPr>
        <w:t>бюджета</w:t>
      </w:r>
      <w:r w:rsidR="00255A40" w:rsidRPr="006377FA">
        <w:rPr>
          <w:rFonts w:ascii="Times New Roman" w:hAnsi="Times New Roman"/>
          <w:b/>
          <w:sz w:val="20"/>
          <w:szCs w:val="22"/>
        </w:rPr>
        <w:t xml:space="preserve"> </w:t>
      </w:r>
      <w:r w:rsidRPr="006377FA">
        <w:rPr>
          <w:rFonts w:ascii="Times New Roman" w:hAnsi="Times New Roman"/>
          <w:b/>
          <w:sz w:val="20"/>
          <w:szCs w:val="22"/>
        </w:rPr>
        <w:t>Бичуринского</w:t>
      </w:r>
      <w:r w:rsidR="00255A40" w:rsidRPr="006377FA">
        <w:rPr>
          <w:rFonts w:ascii="Times New Roman" w:hAnsi="Times New Roman"/>
          <w:b/>
          <w:sz w:val="20"/>
          <w:szCs w:val="22"/>
        </w:rPr>
        <w:t xml:space="preserve"> </w:t>
      </w:r>
      <w:r w:rsidRPr="006377FA">
        <w:rPr>
          <w:rFonts w:ascii="Times New Roman" w:hAnsi="Times New Roman"/>
          <w:b/>
          <w:sz w:val="20"/>
          <w:szCs w:val="22"/>
        </w:rPr>
        <w:t>сельского</w:t>
      </w:r>
      <w:r w:rsidR="00255A40" w:rsidRPr="006377FA">
        <w:rPr>
          <w:rFonts w:ascii="Times New Roman" w:hAnsi="Times New Roman"/>
          <w:b/>
          <w:sz w:val="20"/>
          <w:szCs w:val="22"/>
        </w:rPr>
        <w:t xml:space="preserve"> </w:t>
      </w:r>
      <w:r w:rsidRPr="006377FA">
        <w:rPr>
          <w:rFonts w:ascii="Times New Roman" w:hAnsi="Times New Roman"/>
          <w:b/>
          <w:sz w:val="20"/>
          <w:szCs w:val="22"/>
        </w:rPr>
        <w:t>поселения</w:t>
      </w:r>
      <w:r w:rsidR="00255A40" w:rsidRPr="006377FA">
        <w:rPr>
          <w:rFonts w:ascii="Times New Roman" w:hAnsi="Times New Roman"/>
          <w:b/>
          <w:sz w:val="20"/>
          <w:szCs w:val="22"/>
        </w:rPr>
        <w:t xml:space="preserve"> </w:t>
      </w:r>
      <w:r w:rsidRPr="006377FA">
        <w:rPr>
          <w:rFonts w:ascii="Times New Roman" w:hAnsi="Times New Roman"/>
          <w:b/>
          <w:sz w:val="20"/>
          <w:szCs w:val="22"/>
        </w:rPr>
        <w:t>Мариинско-Посадского</w:t>
      </w:r>
      <w:r w:rsidR="00255A40" w:rsidRPr="006377FA">
        <w:rPr>
          <w:rFonts w:ascii="Times New Roman" w:hAnsi="Times New Roman"/>
          <w:b/>
          <w:sz w:val="20"/>
          <w:szCs w:val="22"/>
        </w:rPr>
        <w:t xml:space="preserve"> </w:t>
      </w:r>
      <w:r w:rsidRPr="006377FA">
        <w:rPr>
          <w:rFonts w:ascii="Times New Roman" w:hAnsi="Times New Roman"/>
          <w:b/>
          <w:sz w:val="20"/>
          <w:szCs w:val="22"/>
        </w:rPr>
        <w:t>района</w:t>
      </w:r>
      <w:r w:rsidR="00255A40" w:rsidRPr="006377FA">
        <w:rPr>
          <w:rFonts w:ascii="Times New Roman" w:hAnsi="Times New Roman"/>
          <w:b/>
          <w:sz w:val="20"/>
          <w:szCs w:val="22"/>
        </w:rPr>
        <w:t xml:space="preserve"> </w:t>
      </w:r>
      <w:r w:rsidRPr="006377FA">
        <w:rPr>
          <w:rFonts w:ascii="Times New Roman" w:hAnsi="Times New Roman"/>
          <w:b/>
          <w:sz w:val="20"/>
          <w:szCs w:val="22"/>
        </w:rPr>
        <w:t>и</w:t>
      </w:r>
      <w:r w:rsidR="00255A40" w:rsidRPr="006377FA">
        <w:rPr>
          <w:rFonts w:ascii="Times New Roman" w:hAnsi="Times New Roman"/>
          <w:b/>
          <w:sz w:val="20"/>
          <w:szCs w:val="22"/>
        </w:rPr>
        <w:t xml:space="preserve"> </w:t>
      </w:r>
      <w:r w:rsidRPr="006377FA">
        <w:rPr>
          <w:rFonts w:ascii="Times New Roman" w:hAnsi="Times New Roman"/>
          <w:b/>
          <w:sz w:val="20"/>
          <w:szCs w:val="22"/>
        </w:rPr>
        <w:t>юридическим</w:t>
      </w:r>
      <w:r w:rsidR="00255A40" w:rsidRPr="006377FA">
        <w:rPr>
          <w:rFonts w:ascii="Times New Roman" w:hAnsi="Times New Roman"/>
          <w:b/>
          <w:sz w:val="20"/>
          <w:szCs w:val="22"/>
        </w:rPr>
        <w:t xml:space="preserve"> </w:t>
      </w:r>
      <w:r w:rsidRPr="006377FA">
        <w:rPr>
          <w:rFonts w:ascii="Times New Roman" w:hAnsi="Times New Roman"/>
          <w:b/>
          <w:sz w:val="20"/>
          <w:szCs w:val="22"/>
        </w:rPr>
        <w:t>лицом</w:t>
      </w:r>
      <w:r w:rsidR="00255A40" w:rsidRPr="006377FA">
        <w:rPr>
          <w:rFonts w:ascii="Times New Roman" w:hAnsi="Times New Roman"/>
          <w:b/>
          <w:sz w:val="20"/>
          <w:szCs w:val="22"/>
        </w:rPr>
        <w:t xml:space="preserve"> </w:t>
      </w:r>
      <w:r w:rsidRPr="006377FA">
        <w:rPr>
          <w:rFonts w:ascii="Times New Roman" w:hAnsi="Times New Roman"/>
          <w:b/>
          <w:sz w:val="20"/>
          <w:szCs w:val="22"/>
        </w:rPr>
        <w:t>(за</w:t>
      </w:r>
      <w:r w:rsidR="00255A40" w:rsidRPr="006377FA">
        <w:rPr>
          <w:rFonts w:ascii="Times New Roman" w:hAnsi="Times New Roman"/>
          <w:b/>
          <w:sz w:val="20"/>
          <w:szCs w:val="22"/>
        </w:rPr>
        <w:t xml:space="preserve"> </w:t>
      </w:r>
      <w:r w:rsidRPr="006377FA">
        <w:rPr>
          <w:rFonts w:ascii="Times New Roman" w:hAnsi="Times New Roman"/>
          <w:b/>
          <w:sz w:val="20"/>
          <w:szCs w:val="22"/>
        </w:rPr>
        <w:t>исключением</w:t>
      </w:r>
      <w:r w:rsidR="00255A40" w:rsidRPr="006377FA">
        <w:rPr>
          <w:rFonts w:ascii="Times New Roman" w:hAnsi="Times New Roman"/>
          <w:b/>
          <w:sz w:val="20"/>
          <w:szCs w:val="22"/>
        </w:rPr>
        <w:t xml:space="preserve"> </w:t>
      </w:r>
      <w:r w:rsidRPr="006377FA">
        <w:rPr>
          <w:rFonts w:ascii="Times New Roman" w:hAnsi="Times New Roman"/>
          <w:b/>
          <w:sz w:val="20"/>
          <w:szCs w:val="22"/>
        </w:rPr>
        <w:t>государственных</w:t>
      </w:r>
      <w:r w:rsidR="00255A40" w:rsidRPr="006377FA">
        <w:rPr>
          <w:rFonts w:ascii="Times New Roman" w:hAnsi="Times New Roman"/>
          <w:b/>
          <w:sz w:val="20"/>
          <w:szCs w:val="22"/>
        </w:rPr>
        <w:t xml:space="preserve"> </w:t>
      </w:r>
      <w:r w:rsidRPr="006377FA">
        <w:rPr>
          <w:rFonts w:ascii="Times New Roman" w:hAnsi="Times New Roman"/>
          <w:b/>
          <w:sz w:val="20"/>
          <w:szCs w:val="22"/>
        </w:rPr>
        <w:t>(муниципальных)</w:t>
      </w:r>
      <w:r w:rsidR="00255A40" w:rsidRPr="006377FA">
        <w:rPr>
          <w:rFonts w:ascii="Times New Roman" w:hAnsi="Times New Roman"/>
          <w:b/>
          <w:sz w:val="20"/>
          <w:szCs w:val="22"/>
        </w:rPr>
        <w:t xml:space="preserve"> </w:t>
      </w:r>
      <w:r w:rsidRPr="006377FA">
        <w:rPr>
          <w:rFonts w:ascii="Times New Roman" w:hAnsi="Times New Roman"/>
          <w:b/>
          <w:sz w:val="20"/>
          <w:szCs w:val="22"/>
        </w:rPr>
        <w:t>учреждений),</w:t>
      </w:r>
      <w:r w:rsidR="00255A40" w:rsidRPr="006377FA">
        <w:rPr>
          <w:rFonts w:ascii="Times New Roman" w:hAnsi="Times New Roman"/>
          <w:b/>
          <w:sz w:val="20"/>
          <w:szCs w:val="22"/>
        </w:rPr>
        <w:t xml:space="preserve"> </w:t>
      </w:r>
      <w:r w:rsidRPr="006377FA">
        <w:rPr>
          <w:rFonts w:ascii="Times New Roman" w:hAnsi="Times New Roman"/>
          <w:b/>
          <w:sz w:val="20"/>
          <w:szCs w:val="22"/>
        </w:rPr>
        <w:t>индивидуальным</w:t>
      </w:r>
      <w:r w:rsidR="00255A40" w:rsidRPr="006377FA">
        <w:rPr>
          <w:rFonts w:ascii="Times New Roman" w:hAnsi="Times New Roman"/>
          <w:b/>
          <w:sz w:val="20"/>
          <w:szCs w:val="22"/>
        </w:rPr>
        <w:t xml:space="preserve"> </w:t>
      </w:r>
      <w:r w:rsidRPr="006377FA">
        <w:rPr>
          <w:rFonts w:ascii="Times New Roman" w:hAnsi="Times New Roman"/>
          <w:b/>
          <w:sz w:val="20"/>
          <w:szCs w:val="22"/>
        </w:rPr>
        <w:t>предпринимателем,</w:t>
      </w:r>
      <w:r w:rsidR="00255A40" w:rsidRPr="006377FA">
        <w:rPr>
          <w:rFonts w:ascii="Times New Roman" w:hAnsi="Times New Roman"/>
          <w:b/>
          <w:sz w:val="20"/>
          <w:szCs w:val="22"/>
        </w:rPr>
        <w:t xml:space="preserve"> </w:t>
      </w:r>
      <w:r w:rsidRPr="006377FA">
        <w:rPr>
          <w:rFonts w:ascii="Times New Roman" w:hAnsi="Times New Roman"/>
          <w:b/>
          <w:sz w:val="20"/>
          <w:szCs w:val="22"/>
        </w:rPr>
        <w:t>физическим</w:t>
      </w:r>
      <w:r w:rsidR="00255A40" w:rsidRPr="006377FA">
        <w:rPr>
          <w:rFonts w:ascii="Times New Roman" w:hAnsi="Times New Roman"/>
          <w:b/>
          <w:sz w:val="20"/>
          <w:szCs w:val="22"/>
        </w:rPr>
        <w:t xml:space="preserve"> </w:t>
      </w:r>
      <w:r w:rsidRPr="006377FA">
        <w:rPr>
          <w:rFonts w:ascii="Times New Roman" w:hAnsi="Times New Roman"/>
          <w:b/>
          <w:sz w:val="20"/>
          <w:szCs w:val="22"/>
        </w:rPr>
        <w:t>лицом</w:t>
      </w:r>
      <w:r w:rsidR="00255A40" w:rsidRPr="006377FA">
        <w:rPr>
          <w:rFonts w:ascii="Times New Roman" w:hAnsi="Times New Roman"/>
          <w:b/>
          <w:sz w:val="20"/>
          <w:szCs w:val="22"/>
        </w:rPr>
        <w:t xml:space="preserve"> </w:t>
      </w:r>
      <w:r w:rsidRPr="006377FA">
        <w:rPr>
          <w:rFonts w:ascii="Times New Roman" w:hAnsi="Times New Roman"/>
          <w:b/>
          <w:sz w:val="20"/>
          <w:szCs w:val="22"/>
        </w:rPr>
        <w:t>-</w:t>
      </w:r>
      <w:r w:rsidR="00255A40" w:rsidRPr="006377FA">
        <w:rPr>
          <w:rFonts w:ascii="Times New Roman" w:hAnsi="Times New Roman"/>
          <w:b/>
          <w:sz w:val="20"/>
          <w:szCs w:val="22"/>
        </w:rPr>
        <w:t xml:space="preserve"> </w:t>
      </w:r>
      <w:r w:rsidRPr="006377FA">
        <w:rPr>
          <w:rFonts w:ascii="Times New Roman" w:hAnsi="Times New Roman"/>
          <w:b/>
          <w:sz w:val="20"/>
          <w:szCs w:val="22"/>
        </w:rPr>
        <w:t>производителем</w:t>
      </w:r>
      <w:r w:rsidR="00255A40" w:rsidRPr="006377FA">
        <w:rPr>
          <w:rFonts w:ascii="Times New Roman" w:hAnsi="Times New Roman"/>
          <w:b/>
          <w:sz w:val="20"/>
          <w:szCs w:val="22"/>
        </w:rPr>
        <w:t xml:space="preserve"> </w:t>
      </w:r>
      <w:r w:rsidRPr="006377FA">
        <w:rPr>
          <w:rFonts w:ascii="Times New Roman" w:hAnsi="Times New Roman"/>
          <w:b/>
          <w:sz w:val="20"/>
          <w:szCs w:val="22"/>
        </w:rPr>
        <w:t>товаров</w:t>
      </w:r>
      <w:r w:rsidR="00255A40" w:rsidRPr="006377FA">
        <w:rPr>
          <w:rFonts w:ascii="Times New Roman" w:hAnsi="Times New Roman"/>
          <w:b/>
          <w:sz w:val="20"/>
          <w:szCs w:val="22"/>
        </w:rPr>
        <w:t xml:space="preserve"> </w:t>
      </w:r>
      <w:r w:rsidRPr="006377FA">
        <w:rPr>
          <w:rFonts w:ascii="Times New Roman" w:hAnsi="Times New Roman"/>
          <w:b/>
          <w:sz w:val="20"/>
          <w:szCs w:val="22"/>
        </w:rPr>
        <w:t>,работ,</w:t>
      </w:r>
      <w:r w:rsidR="00255A40" w:rsidRPr="006377FA">
        <w:rPr>
          <w:rFonts w:ascii="Times New Roman" w:hAnsi="Times New Roman"/>
          <w:b/>
          <w:sz w:val="20"/>
          <w:szCs w:val="22"/>
        </w:rPr>
        <w:t xml:space="preserve"> </w:t>
      </w:r>
      <w:r w:rsidRPr="006377FA">
        <w:rPr>
          <w:rFonts w:ascii="Times New Roman" w:hAnsi="Times New Roman"/>
          <w:b/>
          <w:sz w:val="20"/>
          <w:szCs w:val="22"/>
        </w:rPr>
        <w:t>услуг</w:t>
      </w:r>
      <w:r w:rsidR="00255A40" w:rsidRPr="006377FA">
        <w:rPr>
          <w:rFonts w:ascii="Times New Roman" w:hAnsi="Times New Roman"/>
          <w:b/>
          <w:sz w:val="20"/>
          <w:szCs w:val="22"/>
        </w:rPr>
        <w:t xml:space="preserve"> </w:t>
      </w:r>
      <w:r w:rsidRPr="006377FA">
        <w:rPr>
          <w:rFonts w:ascii="Times New Roman" w:hAnsi="Times New Roman"/>
          <w:b/>
          <w:sz w:val="20"/>
          <w:szCs w:val="22"/>
        </w:rPr>
        <w:t>о</w:t>
      </w:r>
      <w:r w:rsidR="00255A40" w:rsidRPr="006377FA">
        <w:rPr>
          <w:rFonts w:ascii="Times New Roman" w:hAnsi="Times New Roman"/>
          <w:b/>
          <w:sz w:val="20"/>
          <w:szCs w:val="22"/>
        </w:rPr>
        <w:t xml:space="preserve"> </w:t>
      </w:r>
      <w:r w:rsidRPr="006377FA">
        <w:rPr>
          <w:rFonts w:ascii="Times New Roman" w:hAnsi="Times New Roman"/>
          <w:b/>
          <w:sz w:val="20"/>
          <w:szCs w:val="22"/>
        </w:rPr>
        <w:t>предоставлении</w:t>
      </w:r>
      <w:r w:rsidR="00255A40" w:rsidRPr="006377FA">
        <w:rPr>
          <w:rFonts w:ascii="Times New Roman" w:hAnsi="Times New Roman"/>
          <w:b/>
          <w:sz w:val="20"/>
          <w:szCs w:val="22"/>
        </w:rPr>
        <w:t xml:space="preserve"> </w:t>
      </w:r>
      <w:r w:rsidRPr="006377FA">
        <w:rPr>
          <w:rFonts w:ascii="Times New Roman" w:hAnsi="Times New Roman"/>
          <w:b/>
          <w:sz w:val="20"/>
          <w:szCs w:val="22"/>
        </w:rPr>
        <w:t>субсидии</w:t>
      </w:r>
      <w:r w:rsidR="00255A40" w:rsidRPr="006377FA">
        <w:rPr>
          <w:rFonts w:ascii="Times New Roman" w:hAnsi="Times New Roman"/>
          <w:b/>
          <w:sz w:val="20"/>
          <w:szCs w:val="22"/>
        </w:rPr>
        <w:t xml:space="preserve"> </w:t>
      </w:r>
      <w:r w:rsidRPr="006377FA">
        <w:rPr>
          <w:rFonts w:ascii="Times New Roman" w:hAnsi="Times New Roman"/>
          <w:b/>
          <w:sz w:val="20"/>
          <w:szCs w:val="22"/>
        </w:rPr>
        <w:t>из</w:t>
      </w:r>
      <w:r w:rsidR="00255A40" w:rsidRPr="006377FA">
        <w:rPr>
          <w:rFonts w:ascii="Times New Roman" w:hAnsi="Times New Roman"/>
          <w:b/>
          <w:sz w:val="20"/>
          <w:szCs w:val="22"/>
        </w:rPr>
        <w:t xml:space="preserve"> </w:t>
      </w:r>
      <w:r w:rsidRPr="006377FA">
        <w:rPr>
          <w:rFonts w:ascii="Times New Roman" w:hAnsi="Times New Roman"/>
          <w:b/>
          <w:sz w:val="20"/>
          <w:szCs w:val="22"/>
        </w:rPr>
        <w:t>местного</w:t>
      </w:r>
      <w:r w:rsidR="00255A40" w:rsidRPr="006377FA">
        <w:rPr>
          <w:rFonts w:ascii="Times New Roman" w:hAnsi="Times New Roman"/>
          <w:b/>
          <w:sz w:val="20"/>
          <w:szCs w:val="22"/>
        </w:rPr>
        <w:t xml:space="preserve"> </w:t>
      </w:r>
      <w:r w:rsidRPr="006377FA">
        <w:rPr>
          <w:rFonts w:ascii="Times New Roman" w:hAnsi="Times New Roman"/>
          <w:b/>
          <w:sz w:val="20"/>
          <w:szCs w:val="22"/>
        </w:rPr>
        <w:t>бюджета</w:t>
      </w:r>
    </w:p>
    <w:p w:rsidR="009002EC" w:rsidRPr="006377FA" w:rsidRDefault="00740C93" w:rsidP="00AF02A1">
      <w:pPr>
        <w:ind w:firstLine="698"/>
        <w:jc w:val="center"/>
        <w:rPr>
          <w:rFonts w:ascii="Times New Roman" w:hAnsi="Times New Roman"/>
          <w:b/>
          <w:sz w:val="20"/>
          <w:szCs w:val="22"/>
        </w:rPr>
      </w:pPr>
      <w:r w:rsidRPr="006377FA">
        <w:rPr>
          <w:rFonts w:ascii="Times New Roman" w:hAnsi="Times New Roman"/>
          <w:b/>
          <w:sz w:val="20"/>
          <w:szCs w:val="22"/>
        </w:rPr>
        <w:t>в</w:t>
      </w:r>
      <w:r w:rsidR="00255A40" w:rsidRPr="006377FA">
        <w:rPr>
          <w:rFonts w:ascii="Times New Roman" w:hAnsi="Times New Roman"/>
          <w:b/>
          <w:sz w:val="20"/>
          <w:szCs w:val="22"/>
        </w:rPr>
        <w:t xml:space="preserve"> </w:t>
      </w:r>
      <w:r w:rsidRPr="006377FA">
        <w:rPr>
          <w:rFonts w:ascii="Times New Roman" w:hAnsi="Times New Roman"/>
          <w:b/>
          <w:sz w:val="20"/>
          <w:szCs w:val="22"/>
        </w:rPr>
        <w:t>целях</w:t>
      </w:r>
      <w:r w:rsidR="00255A40" w:rsidRPr="006377FA">
        <w:rPr>
          <w:rFonts w:ascii="Times New Roman" w:hAnsi="Times New Roman"/>
          <w:b/>
          <w:sz w:val="20"/>
          <w:szCs w:val="22"/>
        </w:rPr>
        <w:t xml:space="preserve"> </w:t>
      </w:r>
      <w:r w:rsidRPr="006377FA">
        <w:rPr>
          <w:rFonts w:ascii="Times New Roman" w:hAnsi="Times New Roman"/>
          <w:b/>
          <w:sz w:val="20"/>
          <w:szCs w:val="22"/>
        </w:rPr>
        <w:t>возмещения</w:t>
      </w:r>
      <w:r w:rsidR="00255A40" w:rsidRPr="006377FA">
        <w:rPr>
          <w:rFonts w:ascii="Times New Roman" w:hAnsi="Times New Roman"/>
          <w:b/>
          <w:sz w:val="20"/>
          <w:szCs w:val="22"/>
        </w:rPr>
        <w:t xml:space="preserve"> </w:t>
      </w:r>
      <w:r w:rsidRPr="006377FA">
        <w:rPr>
          <w:rFonts w:ascii="Times New Roman" w:hAnsi="Times New Roman"/>
          <w:b/>
          <w:sz w:val="20"/>
          <w:szCs w:val="22"/>
        </w:rPr>
        <w:t>недополученных</w:t>
      </w:r>
      <w:r w:rsidR="00255A40" w:rsidRPr="006377FA">
        <w:rPr>
          <w:rFonts w:ascii="Times New Roman" w:hAnsi="Times New Roman"/>
          <w:b/>
          <w:sz w:val="20"/>
          <w:szCs w:val="22"/>
        </w:rPr>
        <w:t xml:space="preserve"> </w:t>
      </w:r>
      <w:r w:rsidRPr="006377FA">
        <w:rPr>
          <w:rFonts w:ascii="Times New Roman" w:hAnsi="Times New Roman"/>
          <w:b/>
          <w:sz w:val="20"/>
          <w:szCs w:val="22"/>
        </w:rPr>
        <w:t>доходов</w:t>
      </w:r>
      <w:r w:rsidR="00255A40" w:rsidRPr="006377FA">
        <w:rPr>
          <w:rFonts w:ascii="Times New Roman" w:hAnsi="Times New Roman"/>
          <w:b/>
          <w:sz w:val="20"/>
          <w:szCs w:val="22"/>
        </w:rPr>
        <w:t xml:space="preserve"> </w:t>
      </w:r>
      <w:r w:rsidRPr="006377FA">
        <w:rPr>
          <w:rFonts w:ascii="Times New Roman" w:hAnsi="Times New Roman"/>
          <w:b/>
          <w:sz w:val="20"/>
          <w:szCs w:val="22"/>
        </w:rPr>
        <w:t>и</w:t>
      </w:r>
      <w:r w:rsidR="00255A40" w:rsidRPr="006377FA">
        <w:rPr>
          <w:rFonts w:ascii="Times New Roman" w:hAnsi="Times New Roman"/>
          <w:b/>
          <w:sz w:val="20"/>
          <w:szCs w:val="22"/>
        </w:rPr>
        <w:t xml:space="preserve"> </w:t>
      </w:r>
      <w:r w:rsidRPr="006377FA">
        <w:rPr>
          <w:rFonts w:ascii="Times New Roman" w:hAnsi="Times New Roman"/>
          <w:b/>
          <w:sz w:val="20"/>
          <w:szCs w:val="22"/>
        </w:rPr>
        <w:t>(или)</w:t>
      </w:r>
      <w:r w:rsidR="00255A40" w:rsidRPr="006377FA">
        <w:rPr>
          <w:rFonts w:ascii="Times New Roman" w:hAnsi="Times New Roman"/>
          <w:b/>
          <w:sz w:val="20"/>
          <w:szCs w:val="22"/>
        </w:rPr>
        <w:t xml:space="preserve"> </w:t>
      </w:r>
      <w:r w:rsidRPr="006377FA">
        <w:rPr>
          <w:rFonts w:ascii="Times New Roman" w:hAnsi="Times New Roman"/>
          <w:b/>
          <w:sz w:val="20"/>
          <w:szCs w:val="22"/>
        </w:rPr>
        <w:t>возмещения</w:t>
      </w:r>
      <w:r w:rsidR="00255A40" w:rsidRPr="006377FA">
        <w:rPr>
          <w:rFonts w:ascii="Times New Roman" w:hAnsi="Times New Roman"/>
          <w:b/>
          <w:sz w:val="20"/>
          <w:szCs w:val="22"/>
        </w:rPr>
        <w:t xml:space="preserve"> </w:t>
      </w:r>
      <w:r w:rsidRPr="006377FA">
        <w:rPr>
          <w:rFonts w:ascii="Times New Roman" w:hAnsi="Times New Roman"/>
          <w:b/>
          <w:sz w:val="20"/>
          <w:szCs w:val="22"/>
        </w:rPr>
        <w:t>затрат</w:t>
      </w:r>
      <w:r w:rsidR="00255A40" w:rsidRPr="006377FA">
        <w:rPr>
          <w:rFonts w:ascii="Times New Roman" w:hAnsi="Times New Roman"/>
          <w:b/>
          <w:sz w:val="20"/>
          <w:szCs w:val="22"/>
        </w:rPr>
        <w:t xml:space="preserve"> </w:t>
      </w:r>
      <w:r w:rsidRPr="006377FA">
        <w:rPr>
          <w:rFonts w:ascii="Times New Roman" w:hAnsi="Times New Roman"/>
          <w:b/>
          <w:sz w:val="20"/>
          <w:szCs w:val="22"/>
        </w:rPr>
        <w:t>в</w:t>
      </w:r>
      <w:r w:rsidR="00255A40" w:rsidRPr="006377FA">
        <w:rPr>
          <w:rFonts w:ascii="Times New Roman" w:hAnsi="Times New Roman"/>
          <w:b/>
          <w:sz w:val="20"/>
          <w:szCs w:val="22"/>
        </w:rPr>
        <w:t xml:space="preserve"> </w:t>
      </w:r>
      <w:r w:rsidRPr="006377FA">
        <w:rPr>
          <w:rFonts w:ascii="Times New Roman" w:hAnsi="Times New Roman"/>
          <w:b/>
          <w:sz w:val="20"/>
          <w:szCs w:val="22"/>
        </w:rPr>
        <w:t>связи</w:t>
      </w:r>
      <w:r w:rsidR="00255A40" w:rsidRPr="006377FA">
        <w:rPr>
          <w:rFonts w:ascii="Times New Roman" w:hAnsi="Times New Roman"/>
          <w:b/>
          <w:sz w:val="20"/>
          <w:szCs w:val="22"/>
        </w:rPr>
        <w:t xml:space="preserve"> </w:t>
      </w:r>
      <w:r w:rsidRPr="006377FA">
        <w:rPr>
          <w:rFonts w:ascii="Times New Roman" w:hAnsi="Times New Roman"/>
          <w:b/>
          <w:sz w:val="20"/>
          <w:szCs w:val="22"/>
        </w:rPr>
        <w:t>с</w:t>
      </w:r>
      <w:r w:rsidR="00255A40" w:rsidRPr="006377FA">
        <w:rPr>
          <w:rFonts w:ascii="Times New Roman" w:hAnsi="Times New Roman"/>
          <w:b/>
          <w:sz w:val="20"/>
          <w:szCs w:val="22"/>
        </w:rPr>
        <w:t xml:space="preserve"> </w:t>
      </w:r>
      <w:r w:rsidRPr="006377FA">
        <w:rPr>
          <w:rFonts w:ascii="Times New Roman" w:hAnsi="Times New Roman"/>
          <w:b/>
          <w:sz w:val="20"/>
          <w:szCs w:val="22"/>
        </w:rPr>
        <w:t>производством</w:t>
      </w:r>
      <w:r w:rsidR="00255A40" w:rsidRPr="006377FA">
        <w:rPr>
          <w:rFonts w:ascii="Times New Roman" w:hAnsi="Times New Roman"/>
          <w:b/>
          <w:sz w:val="20"/>
          <w:szCs w:val="22"/>
        </w:rPr>
        <w:t xml:space="preserve"> </w:t>
      </w:r>
      <w:r w:rsidRPr="006377FA">
        <w:rPr>
          <w:rFonts w:ascii="Times New Roman" w:hAnsi="Times New Roman"/>
          <w:b/>
          <w:sz w:val="20"/>
          <w:szCs w:val="22"/>
        </w:rPr>
        <w:t>(реализацией)</w:t>
      </w:r>
      <w:r w:rsidR="00255A40" w:rsidRPr="006377FA">
        <w:rPr>
          <w:rFonts w:ascii="Times New Roman" w:hAnsi="Times New Roman"/>
          <w:b/>
          <w:sz w:val="20"/>
          <w:szCs w:val="22"/>
        </w:rPr>
        <w:t xml:space="preserve"> </w:t>
      </w:r>
      <w:r w:rsidRPr="006377FA">
        <w:rPr>
          <w:rFonts w:ascii="Times New Roman" w:hAnsi="Times New Roman"/>
          <w:b/>
          <w:sz w:val="20"/>
          <w:szCs w:val="22"/>
        </w:rPr>
        <w:t>товаров,</w:t>
      </w:r>
      <w:r w:rsidR="00255A40" w:rsidRPr="006377FA">
        <w:rPr>
          <w:rFonts w:ascii="Times New Roman" w:hAnsi="Times New Roman"/>
          <w:b/>
          <w:sz w:val="20"/>
          <w:szCs w:val="22"/>
        </w:rPr>
        <w:t xml:space="preserve"> </w:t>
      </w:r>
      <w:r w:rsidRPr="006377FA">
        <w:rPr>
          <w:rFonts w:ascii="Times New Roman" w:hAnsi="Times New Roman"/>
          <w:b/>
          <w:sz w:val="20"/>
          <w:szCs w:val="22"/>
        </w:rPr>
        <w:t>выполнением</w:t>
      </w:r>
      <w:r w:rsidR="00255A40" w:rsidRPr="006377FA">
        <w:rPr>
          <w:rFonts w:ascii="Times New Roman" w:hAnsi="Times New Roman"/>
          <w:b/>
          <w:sz w:val="20"/>
          <w:szCs w:val="22"/>
        </w:rPr>
        <w:t xml:space="preserve"> </w:t>
      </w:r>
      <w:r w:rsidRPr="006377FA">
        <w:rPr>
          <w:rFonts w:ascii="Times New Roman" w:hAnsi="Times New Roman"/>
          <w:b/>
          <w:sz w:val="20"/>
          <w:szCs w:val="22"/>
        </w:rPr>
        <w:t>работ,</w:t>
      </w:r>
      <w:r w:rsidR="00255A40" w:rsidRPr="006377FA">
        <w:rPr>
          <w:rFonts w:ascii="Times New Roman" w:hAnsi="Times New Roman"/>
          <w:b/>
          <w:sz w:val="20"/>
          <w:szCs w:val="22"/>
        </w:rPr>
        <w:t xml:space="preserve"> </w:t>
      </w:r>
      <w:r w:rsidRPr="006377FA">
        <w:rPr>
          <w:rFonts w:ascii="Times New Roman" w:hAnsi="Times New Roman"/>
          <w:b/>
          <w:sz w:val="20"/>
          <w:szCs w:val="22"/>
        </w:rPr>
        <w:t>оказанием</w:t>
      </w:r>
      <w:r w:rsidR="00255A40" w:rsidRPr="006377FA">
        <w:rPr>
          <w:rFonts w:ascii="Times New Roman" w:hAnsi="Times New Roman"/>
          <w:b/>
          <w:sz w:val="20"/>
          <w:szCs w:val="22"/>
        </w:rPr>
        <w:t xml:space="preserve"> </w:t>
      </w:r>
      <w:r w:rsidRPr="006377FA">
        <w:rPr>
          <w:rFonts w:ascii="Times New Roman" w:hAnsi="Times New Roman"/>
          <w:b/>
          <w:sz w:val="20"/>
          <w:szCs w:val="22"/>
        </w:rPr>
        <w:t>услуг</w:t>
      </w:r>
    </w:p>
    <w:p w:rsidR="009002EC" w:rsidRPr="006377FA" w:rsidRDefault="00740C93" w:rsidP="00AF02A1">
      <w:pPr>
        <w:pStyle w:val="afff5"/>
        <w:rPr>
          <w:rFonts w:ascii="Times New Roman" w:hAnsi="Times New Roman"/>
          <w:sz w:val="20"/>
          <w:szCs w:val="22"/>
        </w:rPr>
      </w:pPr>
      <w:r w:rsidRPr="006377FA">
        <w:rPr>
          <w:rFonts w:ascii="Times New Roman" w:hAnsi="Times New Roman"/>
          <w:sz w:val="20"/>
          <w:szCs w:val="22"/>
        </w:rPr>
        <w:t>г.</w:t>
      </w:r>
      <w:r w:rsidR="00255A40" w:rsidRPr="006377FA">
        <w:rPr>
          <w:rFonts w:ascii="Times New Roman" w:hAnsi="Times New Roman"/>
          <w:sz w:val="20"/>
          <w:szCs w:val="22"/>
        </w:rPr>
        <w:t xml:space="preserve"> </w:t>
      </w:r>
      <w:r w:rsidRPr="006377FA">
        <w:rPr>
          <w:rFonts w:ascii="Times New Roman" w:hAnsi="Times New Roman"/>
          <w:sz w:val="20"/>
          <w:szCs w:val="22"/>
        </w:rPr>
        <w:t>Мариинский</w:t>
      </w:r>
      <w:r w:rsidR="00255A40" w:rsidRPr="006377FA">
        <w:rPr>
          <w:rFonts w:ascii="Times New Roman" w:hAnsi="Times New Roman"/>
          <w:sz w:val="20"/>
          <w:szCs w:val="22"/>
        </w:rPr>
        <w:t xml:space="preserve"> </w:t>
      </w:r>
      <w:r w:rsidRPr="006377FA">
        <w:rPr>
          <w:rFonts w:ascii="Times New Roman" w:hAnsi="Times New Roman"/>
          <w:sz w:val="20"/>
          <w:szCs w:val="22"/>
        </w:rPr>
        <w:t>Посад</w:t>
      </w:r>
      <w:r w:rsidR="00255A40" w:rsidRPr="006377FA">
        <w:rPr>
          <w:rFonts w:ascii="Times New Roman" w:hAnsi="Times New Roman"/>
          <w:sz w:val="20"/>
          <w:szCs w:val="22"/>
        </w:rPr>
        <w:t xml:space="preserve"> </w:t>
      </w:r>
      <w:r w:rsidRPr="006377FA">
        <w:rPr>
          <w:rFonts w:ascii="Times New Roman" w:hAnsi="Times New Roman"/>
          <w:sz w:val="20"/>
          <w:szCs w:val="22"/>
        </w:rPr>
        <w:t>__</w:t>
      </w:r>
      <w:r w:rsidR="00255A40" w:rsidRPr="006377FA">
        <w:rPr>
          <w:rFonts w:ascii="Times New Roman" w:hAnsi="Times New Roman"/>
          <w:sz w:val="20"/>
          <w:szCs w:val="22"/>
        </w:rPr>
        <w:t xml:space="preserve"> </w:t>
      </w:r>
      <w:r w:rsidRPr="006377FA">
        <w:rPr>
          <w:rFonts w:ascii="Times New Roman" w:hAnsi="Times New Roman"/>
          <w:sz w:val="20"/>
          <w:szCs w:val="22"/>
        </w:rPr>
        <w:t>______________20___</w:t>
      </w:r>
      <w:r w:rsidR="00255A40" w:rsidRPr="006377FA">
        <w:rPr>
          <w:rFonts w:ascii="Times New Roman" w:hAnsi="Times New Roman"/>
          <w:sz w:val="20"/>
          <w:szCs w:val="22"/>
        </w:rPr>
        <w:t xml:space="preserve"> </w:t>
      </w:r>
      <w:r w:rsidRPr="006377FA">
        <w:rPr>
          <w:rFonts w:ascii="Times New Roman" w:hAnsi="Times New Roman"/>
          <w:sz w:val="20"/>
          <w:szCs w:val="22"/>
        </w:rPr>
        <w:t>г.</w:t>
      </w:r>
    </w:p>
    <w:p w:rsidR="00740C93" w:rsidRPr="006377FA" w:rsidRDefault="00255A40" w:rsidP="00AF02A1">
      <w:pPr>
        <w:pStyle w:val="afff5"/>
        <w:rPr>
          <w:rFonts w:ascii="Times New Roman" w:hAnsi="Times New Roman"/>
          <w:sz w:val="20"/>
          <w:szCs w:val="22"/>
        </w:rPr>
      </w:pPr>
      <w:r w:rsidRPr="006377FA">
        <w:rPr>
          <w:rFonts w:ascii="Times New Roman" w:hAnsi="Times New Roman"/>
          <w:sz w:val="20"/>
          <w:szCs w:val="22"/>
        </w:rPr>
        <w:t xml:space="preserve"> </w:t>
      </w:r>
      <w:r w:rsidR="00740C93" w:rsidRPr="006377FA">
        <w:rPr>
          <w:rFonts w:ascii="Times New Roman" w:hAnsi="Times New Roman"/>
          <w:sz w:val="20"/>
          <w:szCs w:val="22"/>
        </w:rPr>
        <w:t>(дата</w:t>
      </w:r>
      <w:r w:rsidRPr="006377FA">
        <w:rPr>
          <w:rFonts w:ascii="Times New Roman" w:hAnsi="Times New Roman"/>
          <w:sz w:val="20"/>
          <w:szCs w:val="22"/>
        </w:rPr>
        <w:t xml:space="preserve"> </w:t>
      </w:r>
      <w:r w:rsidR="00740C93" w:rsidRPr="006377FA">
        <w:rPr>
          <w:rFonts w:ascii="Times New Roman" w:hAnsi="Times New Roman"/>
          <w:sz w:val="20"/>
          <w:szCs w:val="22"/>
        </w:rPr>
        <w:t>заключения</w:t>
      </w:r>
      <w:r w:rsidRPr="006377FA">
        <w:rPr>
          <w:rFonts w:ascii="Times New Roman" w:hAnsi="Times New Roman"/>
          <w:sz w:val="20"/>
          <w:szCs w:val="22"/>
        </w:rPr>
        <w:t xml:space="preserve"> </w:t>
      </w:r>
      <w:r w:rsidR="00740C93" w:rsidRPr="006377FA">
        <w:rPr>
          <w:rFonts w:ascii="Times New Roman" w:hAnsi="Times New Roman"/>
          <w:sz w:val="20"/>
          <w:szCs w:val="22"/>
        </w:rPr>
        <w:t>соглашения</w:t>
      </w:r>
      <w:r w:rsidRPr="006377FA">
        <w:rPr>
          <w:rFonts w:ascii="Times New Roman" w:hAnsi="Times New Roman"/>
          <w:sz w:val="20"/>
          <w:szCs w:val="22"/>
        </w:rPr>
        <w:t xml:space="preserve"> </w:t>
      </w:r>
      <w:r w:rsidR="00740C93" w:rsidRPr="006377FA">
        <w:rPr>
          <w:rFonts w:ascii="Times New Roman" w:hAnsi="Times New Roman"/>
          <w:sz w:val="20"/>
          <w:szCs w:val="22"/>
        </w:rPr>
        <w:t>(договора)</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_______________________________________________________________________,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которому</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(реквизиты</w:t>
      </w:r>
      <w:r w:rsidR="00255A40" w:rsidRPr="006377FA">
        <w:rPr>
          <w:rFonts w:ascii="Times New Roman" w:hAnsi="Times New Roman"/>
          <w:sz w:val="20"/>
          <w:szCs w:val="22"/>
        </w:rPr>
        <w:t xml:space="preserve"> </w:t>
      </w:r>
      <w:r w:rsidRPr="006377FA">
        <w:rPr>
          <w:rFonts w:ascii="Times New Roman" w:hAnsi="Times New Roman"/>
          <w:sz w:val="20"/>
          <w:szCs w:val="22"/>
        </w:rPr>
        <w:t>Решения</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местном</w:t>
      </w:r>
      <w:r w:rsidR="00255A40" w:rsidRPr="006377FA">
        <w:rPr>
          <w:rFonts w:ascii="Times New Roman" w:hAnsi="Times New Roman"/>
          <w:sz w:val="20"/>
          <w:szCs w:val="22"/>
        </w:rPr>
        <w:t xml:space="preserve"> </w:t>
      </w:r>
      <w:r w:rsidRPr="006377FA">
        <w:rPr>
          <w:rFonts w:ascii="Times New Roman" w:hAnsi="Times New Roman"/>
          <w:sz w:val="20"/>
          <w:szCs w:val="22"/>
        </w:rPr>
        <w:t>бюджете</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текущий</w:t>
      </w:r>
      <w:r w:rsidR="00255A40" w:rsidRPr="006377FA">
        <w:rPr>
          <w:rFonts w:ascii="Times New Roman" w:hAnsi="Times New Roman"/>
          <w:sz w:val="20"/>
          <w:szCs w:val="22"/>
        </w:rPr>
        <w:t xml:space="preserve"> </w:t>
      </w:r>
      <w:r w:rsidRPr="006377FA">
        <w:rPr>
          <w:rFonts w:ascii="Times New Roman" w:hAnsi="Times New Roman"/>
          <w:sz w:val="20"/>
          <w:szCs w:val="22"/>
        </w:rPr>
        <w:t>финансовый</w:t>
      </w:r>
      <w:r w:rsidR="00255A40" w:rsidRPr="006377FA">
        <w:rPr>
          <w:rFonts w:ascii="Times New Roman" w:hAnsi="Times New Roman"/>
          <w:sz w:val="20"/>
          <w:szCs w:val="22"/>
        </w:rPr>
        <w:t xml:space="preserve"> </w:t>
      </w:r>
      <w:r w:rsidRPr="006377FA">
        <w:rPr>
          <w:rFonts w:ascii="Times New Roman" w:hAnsi="Times New Roman"/>
          <w:sz w:val="20"/>
          <w:szCs w:val="22"/>
        </w:rPr>
        <w:t>год</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плановый</w:t>
      </w:r>
      <w:r w:rsidR="00255A40" w:rsidRPr="006377FA">
        <w:rPr>
          <w:rFonts w:ascii="Times New Roman" w:hAnsi="Times New Roman"/>
          <w:sz w:val="20"/>
          <w:szCs w:val="22"/>
        </w:rPr>
        <w:t xml:space="preserve"> </w:t>
      </w:r>
      <w:r w:rsidRPr="006377FA">
        <w:rPr>
          <w:rFonts w:ascii="Times New Roman" w:hAnsi="Times New Roman"/>
          <w:sz w:val="20"/>
          <w:szCs w:val="22"/>
        </w:rPr>
        <w:t>период)</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предусмотрены</w:t>
      </w:r>
      <w:r w:rsidR="00255A40" w:rsidRPr="006377FA">
        <w:rPr>
          <w:rFonts w:ascii="Times New Roman" w:hAnsi="Times New Roman"/>
          <w:sz w:val="20"/>
          <w:szCs w:val="22"/>
        </w:rPr>
        <w:t xml:space="preserve"> </w:t>
      </w:r>
      <w:r w:rsidRPr="006377FA">
        <w:rPr>
          <w:rFonts w:ascii="Times New Roman" w:hAnsi="Times New Roman"/>
          <w:sz w:val="20"/>
          <w:szCs w:val="22"/>
        </w:rPr>
        <w:t>бюджетные</w:t>
      </w:r>
      <w:r w:rsidR="00255A40" w:rsidRPr="006377FA">
        <w:rPr>
          <w:rFonts w:ascii="Times New Roman" w:hAnsi="Times New Roman"/>
          <w:sz w:val="20"/>
          <w:szCs w:val="22"/>
        </w:rPr>
        <w:t xml:space="preserve"> </w:t>
      </w:r>
      <w:r w:rsidRPr="006377FA">
        <w:rPr>
          <w:rFonts w:ascii="Times New Roman" w:hAnsi="Times New Roman"/>
          <w:sz w:val="20"/>
          <w:szCs w:val="22"/>
        </w:rPr>
        <w:t>ассигнования</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государственных</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(муниципальных)</w:t>
      </w:r>
      <w:r w:rsidR="00255A40" w:rsidRPr="006377FA">
        <w:rPr>
          <w:rFonts w:ascii="Times New Roman" w:hAnsi="Times New Roman"/>
          <w:sz w:val="20"/>
          <w:szCs w:val="22"/>
        </w:rPr>
        <w:t xml:space="preserve"> </w:t>
      </w:r>
      <w:r w:rsidRPr="006377FA">
        <w:rPr>
          <w:rFonts w:ascii="Times New Roman" w:hAnsi="Times New Roman"/>
          <w:sz w:val="20"/>
          <w:szCs w:val="22"/>
        </w:rPr>
        <w:t>учреждений),</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именуемый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дальнейшем</w:t>
      </w:r>
      <w:r w:rsidR="00255A40" w:rsidRPr="006377FA">
        <w:rPr>
          <w:rFonts w:ascii="Times New Roman" w:hAnsi="Times New Roman"/>
          <w:sz w:val="20"/>
          <w:szCs w:val="22"/>
        </w:rPr>
        <w:t xml:space="preserve"> </w:t>
      </w:r>
      <w:r w:rsidRPr="006377FA">
        <w:rPr>
          <w:rFonts w:ascii="Times New Roman" w:hAnsi="Times New Roman"/>
          <w:sz w:val="20"/>
          <w:szCs w:val="22"/>
        </w:rPr>
        <w:t>"главный</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распорядитель</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лице</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____________________________________________________________________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____</w:t>
      </w:r>
    </w:p>
    <w:p w:rsidR="00740C93" w:rsidRPr="006377FA" w:rsidRDefault="00740C93" w:rsidP="00AF02A1">
      <w:pP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должности</w:t>
      </w:r>
      <w:r w:rsidR="00255A40" w:rsidRPr="006377FA">
        <w:rPr>
          <w:rFonts w:ascii="Times New Roman" w:hAnsi="Times New Roman"/>
          <w:sz w:val="20"/>
          <w:szCs w:val="20"/>
        </w:rPr>
        <w:t xml:space="preserve"> </w:t>
      </w:r>
      <w:r w:rsidRPr="006377FA">
        <w:rPr>
          <w:rFonts w:ascii="Times New Roman" w:hAnsi="Times New Roman"/>
          <w:sz w:val="20"/>
          <w:szCs w:val="20"/>
        </w:rPr>
        <w:t>руководителя</w:t>
      </w:r>
      <w:r w:rsidR="00255A40" w:rsidRPr="006377FA">
        <w:rPr>
          <w:rFonts w:ascii="Times New Roman" w:hAnsi="Times New Roman"/>
          <w:sz w:val="20"/>
          <w:szCs w:val="20"/>
        </w:rPr>
        <w:t xml:space="preserve"> </w:t>
      </w:r>
      <w:r w:rsidRPr="006377FA">
        <w:rPr>
          <w:rFonts w:ascii="Times New Roman" w:hAnsi="Times New Roman"/>
          <w:sz w:val="20"/>
          <w:szCs w:val="20"/>
        </w:rPr>
        <w:t>главного</w:t>
      </w:r>
      <w:r w:rsidR="00255A40" w:rsidRPr="006377FA">
        <w:rPr>
          <w:rFonts w:ascii="Times New Roman" w:hAnsi="Times New Roman"/>
          <w:sz w:val="20"/>
          <w:szCs w:val="20"/>
        </w:rPr>
        <w:t xml:space="preserve"> </w:t>
      </w:r>
      <w:r w:rsidRPr="006377FA">
        <w:rPr>
          <w:rFonts w:ascii="Times New Roman" w:hAnsi="Times New Roman"/>
          <w:sz w:val="20"/>
          <w:szCs w:val="20"/>
        </w:rPr>
        <w:t>распорядителя</w:t>
      </w:r>
      <w:r w:rsidR="00255A40" w:rsidRPr="006377FA">
        <w:rPr>
          <w:rFonts w:ascii="Times New Roman" w:hAnsi="Times New Roman"/>
          <w:sz w:val="20"/>
          <w:szCs w:val="20"/>
        </w:rPr>
        <w:t xml:space="preserve"> </w:t>
      </w:r>
      <w:r w:rsidRPr="006377FA">
        <w:rPr>
          <w:rFonts w:ascii="Times New Roman" w:hAnsi="Times New Roman"/>
          <w:sz w:val="20"/>
          <w:szCs w:val="20"/>
        </w:rPr>
        <w:t>средств</w:t>
      </w:r>
      <w:r w:rsidR="00255A40" w:rsidRPr="006377FA">
        <w:rPr>
          <w:rFonts w:ascii="Times New Roman" w:hAnsi="Times New Roman"/>
          <w:sz w:val="20"/>
          <w:szCs w:val="20"/>
        </w:rPr>
        <w:t xml:space="preserve"> </w:t>
      </w: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бюджета</w:t>
      </w:r>
      <w:r w:rsidR="00255A40" w:rsidRPr="006377FA">
        <w:rPr>
          <w:rFonts w:ascii="Times New Roman" w:hAnsi="Times New Roman"/>
          <w:sz w:val="20"/>
          <w:szCs w:val="20"/>
        </w:rPr>
        <w:t xml:space="preserve"> </w:t>
      </w:r>
      <w:r w:rsidRPr="006377FA">
        <w:rPr>
          <w:rFonts w:ascii="Times New Roman" w:hAnsi="Times New Roman"/>
          <w:sz w:val="20"/>
          <w:szCs w:val="20"/>
        </w:rPr>
        <w:t>или</w:t>
      </w:r>
      <w:r w:rsidR="00255A40" w:rsidRPr="006377FA">
        <w:rPr>
          <w:rFonts w:ascii="Times New Roman" w:hAnsi="Times New Roman"/>
          <w:sz w:val="20"/>
          <w:szCs w:val="20"/>
        </w:rPr>
        <w:t xml:space="preserve"> </w:t>
      </w:r>
      <w:r w:rsidRPr="006377FA">
        <w:rPr>
          <w:rFonts w:ascii="Times New Roman" w:hAnsi="Times New Roman"/>
          <w:sz w:val="20"/>
          <w:szCs w:val="20"/>
        </w:rPr>
        <w:t>уполномоченного</w:t>
      </w:r>
      <w:r w:rsidR="00255A40" w:rsidRPr="006377FA">
        <w:rPr>
          <w:rFonts w:ascii="Times New Roman" w:hAnsi="Times New Roman"/>
          <w:sz w:val="20"/>
          <w:szCs w:val="20"/>
        </w:rPr>
        <w:t xml:space="preserve"> </w:t>
      </w:r>
      <w:r w:rsidRPr="006377FA">
        <w:rPr>
          <w:rFonts w:ascii="Times New Roman" w:hAnsi="Times New Roman"/>
          <w:sz w:val="20"/>
          <w:szCs w:val="20"/>
        </w:rPr>
        <w:t>им</w:t>
      </w:r>
      <w:r w:rsidR="00255A40" w:rsidRPr="006377FA">
        <w:rPr>
          <w:rFonts w:ascii="Times New Roman" w:hAnsi="Times New Roman"/>
          <w:sz w:val="20"/>
          <w:szCs w:val="20"/>
        </w:rPr>
        <w:t xml:space="preserve"> </w:t>
      </w:r>
      <w:r w:rsidRPr="006377FA">
        <w:rPr>
          <w:rFonts w:ascii="Times New Roman" w:hAnsi="Times New Roman"/>
          <w:sz w:val="20"/>
          <w:szCs w:val="20"/>
        </w:rPr>
        <w:t>лица)</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____________________________________________________________________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____,</w:t>
      </w:r>
    </w:p>
    <w:p w:rsidR="00740C93" w:rsidRPr="006377FA" w:rsidRDefault="00740C93" w:rsidP="00AF02A1">
      <w:pPr>
        <w:rPr>
          <w:rFonts w:ascii="Times New Roman" w:hAnsi="Times New Roman"/>
          <w:sz w:val="20"/>
          <w:szCs w:val="20"/>
        </w:rPr>
      </w:pPr>
      <w:r w:rsidRPr="006377FA">
        <w:rPr>
          <w:rFonts w:ascii="Times New Roman" w:hAnsi="Times New Roman"/>
          <w:sz w:val="20"/>
          <w:szCs w:val="20"/>
        </w:rPr>
        <w:t>(фамилия,</w:t>
      </w:r>
      <w:r w:rsidR="00255A40" w:rsidRPr="006377FA">
        <w:rPr>
          <w:rFonts w:ascii="Times New Roman" w:hAnsi="Times New Roman"/>
          <w:sz w:val="20"/>
          <w:szCs w:val="20"/>
        </w:rPr>
        <w:t xml:space="preserve"> </w:t>
      </w:r>
      <w:r w:rsidRPr="006377FA">
        <w:rPr>
          <w:rFonts w:ascii="Times New Roman" w:hAnsi="Times New Roman"/>
          <w:sz w:val="20"/>
          <w:szCs w:val="20"/>
        </w:rPr>
        <w:t>имя,</w:t>
      </w:r>
      <w:r w:rsidR="00255A40" w:rsidRPr="006377FA">
        <w:rPr>
          <w:rFonts w:ascii="Times New Roman" w:hAnsi="Times New Roman"/>
          <w:sz w:val="20"/>
          <w:szCs w:val="20"/>
        </w:rPr>
        <w:t xml:space="preserve"> </w:t>
      </w:r>
      <w:r w:rsidRPr="006377FA">
        <w:rPr>
          <w:rFonts w:ascii="Times New Roman" w:hAnsi="Times New Roman"/>
          <w:sz w:val="20"/>
          <w:szCs w:val="20"/>
        </w:rPr>
        <w:t>отчество</w:t>
      </w:r>
      <w:r w:rsidR="00255A40" w:rsidRPr="006377FA">
        <w:rPr>
          <w:rFonts w:ascii="Times New Roman" w:hAnsi="Times New Roman"/>
          <w:sz w:val="20"/>
          <w:szCs w:val="20"/>
        </w:rPr>
        <w:t xml:space="preserve"> </w:t>
      </w:r>
      <w:r w:rsidRPr="006377FA">
        <w:rPr>
          <w:rFonts w:ascii="Times New Roman" w:hAnsi="Times New Roman"/>
          <w:sz w:val="20"/>
          <w:szCs w:val="20"/>
        </w:rPr>
        <w:t>(при</w:t>
      </w:r>
      <w:r w:rsidR="00255A40" w:rsidRPr="006377FA">
        <w:rPr>
          <w:rFonts w:ascii="Times New Roman" w:hAnsi="Times New Roman"/>
          <w:sz w:val="20"/>
          <w:szCs w:val="20"/>
        </w:rPr>
        <w:t xml:space="preserve"> </w:t>
      </w:r>
      <w:r w:rsidRPr="006377FA">
        <w:rPr>
          <w:rFonts w:ascii="Times New Roman" w:hAnsi="Times New Roman"/>
          <w:sz w:val="20"/>
          <w:szCs w:val="20"/>
        </w:rPr>
        <w:t>наличии))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действующего</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основании</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0"/>
        </w:rPr>
        <w:t>(положение</w:t>
      </w:r>
      <w:r w:rsidR="00255A40" w:rsidRPr="006377FA">
        <w:rPr>
          <w:rFonts w:ascii="Times New Roman" w:hAnsi="Times New Roman"/>
          <w:sz w:val="20"/>
          <w:szCs w:val="20"/>
        </w:rPr>
        <w:t xml:space="preserve"> </w:t>
      </w:r>
      <w:r w:rsidRPr="006377FA">
        <w:rPr>
          <w:rFonts w:ascii="Times New Roman" w:hAnsi="Times New Roman"/>
          <w:sz w:val="20"/>
          <w:szCs w:val="20"/>
        </w:rPr>
        <w:t>об</w:t>
      </w:r>
      <w:r w:rsidR="00255A40" w:rsidRPr="006377FA">
        <w:rPr>
          <w:rFonts w:ascii="Times New Roman" w:hAnsi="Times New Roman"/>
          <w:sz w:val="20"/>
          <w:szCs w:val="20"/>
        </w:rPr>
        <w:t xml:space="preserve"> </w:t>
      </w:r>
      <w:r w:rsidRPr="006377FA">
        <w:rPr>
          <w:rFonts w:ascii="Times New Roman" w:hAnsi="Times New Roman"/>
          <w:sz w:val="20"/>
          <w:szCs w:val="20"/>
        </w:rPr>
        <w:t>исполнительном</w:t>
      </w:r>
      <w:r w:rsidR="00255A40" w:rsidRPr="006377FA">
        <w:rPr>
          <w:rFonts w:ascii="Times New Roman" w:hAnsi="Times New Roman"/>
          <w:sz w:val="20"/>
          <w:szCs w:val="20"/>
        </w:rPr>
        <w:t xml:space="preserve"> </w:t>
      </w:r>
      <w:r w:rsidRPr="006377FA">
        <w:rPr>
          <w:rFonts w:ascii="Times New Roman" w:hAnsi="Times New Roman"/>
          <w:sz w:val="20"/>
          <w:szCs w:val="20"/>
        </w:rPr>
        <w:t>органе</w:t>
      </w:r>
      <w:r w:rsidR="00255A40" w:rsidRPr="006377FA">
        <w:rPr>
          <w:rFonts w:ascii="Times New Roman" w:hAnsi="Times New Roman"/>
          <w:sz w:val="20"/>
          <w:szCs w:val="20"/>
        </w:rPr>
        <w:t xml:space="preserve"> </w:t>
      </w: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самоуправления</w:t>
      </w:r>
      <w:r w:rsidR="00255A40" w:rsidRPr="006377FA">
        <w:rPr>
          <w:rFonts w:ascii="Times New Roman" w:hAnsi="Times New Roman"/>
          <w:sz w:val="20"/>
          <w:szCs w:val="20"/>
        </w:rPr>
        <w:t xml:space="preserve"> </w:t>
      </w:r>
      <w:r w:rsidRPr="006377FA">
        <w:rPr>
          <w:rFonts w:ascii="Times New Roman" w:hAnsi="Times New Roman"/>
          <w:sz w:val="20"/>
          <w:szCs w:val="20"/>
        </w:rPr>
        <w:t>Мариинско-Посадского</w:t>
      </w:r>
      <w:r w:rsidR="00255A40" w:rsidRPr="006377FA">
        <w:rPr>
          <w:rFonts w:ascii="Times New Roman" w:hAnsi="Times New Roman"/>
          <w:sz w:val="20"/>
          <w:szCs w:val="20"/>
        </w:rPr>
        <w:t xml:space="preserve"> </w:t>
      </w:r>
      <w:r w:rsidRPr="006377FA">
        <w:rPr>
          <w:rFonts w:ascii="Times New Roman" w:hAnsi="Times New Roman"/>
          <w:sz w:val="20"/>
          <w:szCs w:val="20"/>
        </w:rPr>
        <w:t>района</w:t>
      </w:r>
      <w:r w:rsidR="00255A40" w:rsidRPr="006377FA">
        <w:rPr>
          <w:rFonts w:ascii="Times New Roman" w:hAnsi="Times New Roman"/>
          <w:sz w:val="20"/>
          <w:szCs w:val="20"/>
        </w:rPr>
        <w:t xml:space="preserve"> </w:t>
      </w:r>
      <w:r w:rsidRPr="006377FA">
        <w:rPr>
          <w:rFonts w:ascii="Times New Roman" w:hAnsi="Times New Roman"/>
          <w:sz w:val="20"/>
          <w:szCs w:val="20"/>
        </w:rPr>
        <w:t>Чувашской</w:t>
      </w:r>
      <w:r w:rsidR="00255A40" w:rsidRPr="006377FA">
        <w:rPr>
          <w:rFonts w:ascii="Times New Roman" w:hAnsi="Times New Roman"/>
          <w:sz w:val="20"/>
          <w:szCs w:val="20"/>
        </w:rPr>
        <w:t xml:space="preserve"> </w:t>
      </w:r>
      <w:r w:rsidRPr="006377FA">
        <w:rPr>
          <w:rFonts w:ascii="Times New Roman" w:hAnsi="Times New Roman"/>
          <w:sz w:val="20"/>
          <w:szCs w:val="20"/>
        </w:rPr>
        <w:t>Республики</w:t>
      </w:r>
      <w:r w:rsidRPr="006377FA">
        <w:rPr>
          <w:rFonts w:ascii="Times New Roman" w:hAnsi="Times New Roman"/>
          <w:sz w:val="20"/>
          <w:szCs w:val="22"/>
        </w:rPr>
        <w:t>)</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одной</w:t>
      </w:r>
      <w:r w:rsidR="00255A40" w:rsidRPr="006377FA">
        <w:rPr>
          <w:rFonts w:ascii="Times New Roman" w:hAnsi="Times New Roman"/>
          <w:sz w:val="20"/>
          <w:szCs w:val="22"/>
        </w:rPr>
        <w:t xml:space="preserve"> </w:t>
      </w:r>
      <w:r w:rsidRPr="006377FA">
        <w:rPr>
          <w:rFonts w:ascii="Times New Roman" w:hAnsi="Times New Roman"/>
          <w:sz w:val="20"/>
          <w:szCs w:val="22"/>
        </w:rPr>
        <w:t>стороны,</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________________________________________________________________________,</w:t>
      </w:r>
    </w:p>
    <w:p w:rsidR="009002EC" w:rsidRPr="006377FA" w:rsidRDefault="00740C93" w:rsidP="00AF02A1">
      <w:pP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для</w:t>
      </w:r>
      <w:r w:rsidR="00255A40" w:rsidRPr="006377FA">
        <w:rPr>
          <w:rFonts w:ascii="Times New Roman" w:hAnsi="Times New Roman"/>
          <w:sz w:val="20"/>
          <w:szCs w:val="20"/>
        </w:rPr>
        <w:t xml:space="preserve"> </w:t>
      </w:r>
      <w:r w:rsidRPr="006377FA">
        <w:rPr>
          <w:rFonts w:ascii="Times New Roman" w:hAnsi="Times New Roman"/>
          <w:sz w:val="20"/>
          <w:szCs w:val="20"/>
        </w:rPr>
        <w:t>юридического</w:t>
      </w:r>
      <w:r w:rsidR="00255A40" w:rsidRPr="006377FA">
        <w:rPr>
          <w:rFonts w:ascii="Times New Roman" w:hAnsi="Times New Roman"/>
          <w:sz w:val="20"/>
          <w:szCs w:val="20"/>
        </w:rPr>
        <w:t xml:space="preserve"> </w:t>
      </w:r>
      <w:r w:rsidRPr="006377FA">
        <w:rPr>
          <w:rFonts w:ascii="Times New Roman" w:hAnsi="Times New Roman"/>
          <w:sz w:val="20"/>
          <w:szCs w:val="20"/>
        </w:rPr>
        <w:t>лица,</w:t>
      </w:r>
      <w:r w:rsidR="00255A40" w:rsidRPr="006377FA">
        <w:rPr>
          <w:rFonts w:ascii="Times New Roman" w:hAnsi="Times New Roman"/>
          <w:sz w:val="20"/>
          <w:szCs w:val="20"/>
        </w:rPr>
        <w:t xml:space="preserve"> </w:t>
      </w:r>
      <w:r w:rsidRPr="006377FA">
        <w:rPr>
          <w:rFonts w:ascii="Times New Roman" w:hAnsi="Times New Roman"/>
          <w:sz w:val="20"/>
          <w:szCs w:val="20"/>
        </w:rPr>
        <w:t>фамилия,</w:t>
      </w:r>
      <w:r w:rsidR="00255A40" w:rsidRPr="006377FA">
        <w:rPr>
          <w:rFonts w:ascii="Times New Roman" w:hAnsi="Times New Roman"/>
          <w:sz w:val="20"/>
          <w:szCs w:val="20"/>
        </w:rPr>
        <w:t xml:space="preserve"> </w:t>
      </w:r>
      <w:r w:rsidRPr="006377FA">
        <w:rPr>
          <w:rFonts w:ascii="Times New Roman" w:hAnsi="Times New Roman"/>
          <w:sz w:val="20"/>
          <w:szCs w:val="20"/>
        </w:rPr>
        <w:t>имя,</w:t>
      </w:r>
      <w:r w:rsidR="00255A40" w:rsidRPr="006377FA">
        <w:rPr>
          <w:rFonts w:ascii="Times New Roman" w:hAnsi="Times New Roman"/>
          <w:sz w:val="20"/>
          <w:szCs w:val="20"/>
        </w:rPr>
        <w:t xml:space="preserve"> </w:t>
      </w:r>
      <w:r w:rsidRPr="006377FA">
        <w:rPr>
          <w:rFonts w:ascii="Times New Roman" w:hAnsi="Times New Roman"/>
          <w:sz w:val="20"/>
          <w:szCs w:val="20"/>
        </w:rPr>
        <w:t>отчество</w:t>
      </w:r>
      <w:r w:rsidR="00255A40" w:rsidRPr="006377FA">
        <w:rPr>
          <w:rFonts w:ascii="Times New Roman" w:hAnsi="Times New Roman"/>
          <w:sz w:val="20"/>
          <w:szCs w:val="20"/>
        </w:rPr>
        <w:t xml:space="preserve"> </w:t>
      </w:r>
      <w:r w:rsidRPr="006377FA">
        <w:rPr>
          <w:rFonts w:ascii="Times New Roman" w:hAnsi="Times New Roman"/>
          <w:sz w:val="20"/>
          <w:szCs w:val="20"/>
        </w:rPr>
        <w:t>(при</w:t>
      </w:r>
      <w:r w:rsidR="00255A40" w:rsidRPr="006377FA">
        <w:rPr>
          <w:rFonts w:ascii="Times New Roman" w:hAnsi="Times New Roman"/>
          <w:sz w:val="20"/>
          <w:szCs w:val="20"/>
        </w:rPr>
        <w:t xml:space="preserve"> </w:t>
      </w:r>
      <w:r w:rsidRPr="006377FA">
        <w:rPr>
          <w:rFonts w:ascii="Times New Roman" w:hAnsi="Times New Roman"/>
          <w:sz w:val="20"/>
          <w:szCs w:val="20"/>
        </w:rPr>
        <w:t>наличии)</w:t>
      </w:r>
      <w:r w:rsidR="00255A40" w:rsidRPr="006377FA">
        <w:rPr>
          <w:rFonts w:ascii="Times New Roman" w:hAnsi="Times New Roman"/>
          <w:sz w:val="20"/>
          <w:szCs w:val="20"/>
        </w:rPr>
        <w:t xml:space="preserve"> </w:t>
      </w:r>
      <w:r w:rsidRPr="006377FA">
        <w:rPr>
          <w:rFonts w:ascii="Times New Roman" w:hAnsi="Times New Roman"/>
          <w:sz w:val="20"/>
          <w:szCs w:val="20"/>
        </w:rPr>
        <w:t>для</w:t>
      </w:r>
      <w:r w:rsidR="00255A40" w:rsidRPr="006377FA">
        <w:rPr>
          <w:rFonts w:ascii="Times New Roman" w:hAnsi="Times New Roman"/>
          <w:sz w:val="20"/>
          <w:szCs w:val="20"/>
        </w:rPr>
        <w:t xml:space="preserve"> </w:t>
      </w:r>
      <w:r w:rsidRPr="006377FA">
        <w:rPr>
          <w:rFonts w:ascii="Times New Roman" w:hAnsi="Times New Roman"/>
          <w:sz w:val="20"/>
          <w:szCs w:val="20"/>
        </w:rPr>
        <w:t>индивидуального</w:t>
      </w:r>
      <w:r w:rsidR="00255A40" w:rsidRPr="006377FA">
        <w:rPr>
          <w:rFonts w:ascii="Times New Roman" w:hAnsi="Times New Roman"/>
          <w:sz w:val="20"/>
          <w:szCs w:val="20"/>
        </w:rPr>
        <w:t xml:space="preserve"> </w:t>
      </w:r>
      <w:r w:rsidRPr="006377FA">
        <w:rPr>
          <w:rFonts w:ascii="Times New Roman" w:hAnsi="Times New Roman"/>
          <w:sz w:val="20"/>
          <w:szCs w:val="20"/>
        </w:rPr>
        <w:t>предпринимателя,</w:t>
      </w:r>
      <w:r w:rsidR="00255A40" w:rsidRPr="006377FA">
        <w:rPr>
          <w:rFonts w:ascii="Times New Roman" w:hAnsi="Times New Roman"/>
          <w:sz w:val="20"/>
          <w:szCs w:val="20"/>
        </w:rPr>
        <w:t xml:space="preserve"> </w:t>
      </w:r>
      <w:r w:rsidRPr="006377FA">
        <w:rPr>
          <w:rFonts w:ascii="Times New Roman" w:hAnsi="Times New Roman"/>
          <w:sz w:val="20"/>
          <w:szCs w:val="20"/>
        </w:rPr>
        <w:t>физического</w:t>
      </w:r>
      <w:r w:rsidR="00255A40" w:rsidRPr="006377FA">
        <w:rPr>
          <w:rFonts w:ascii="Times New Roman" w:hAnsi="Times New Roman"/>
          <w:sz w:val="20"/>
          <w:szCs w:val="20"/>
        </w:rPr>
        <w:t xml:space="preserve"> </w:t>
      </w:r>
      <w:r w:rsidRPr="006377FA">
        <w:rPr>
          <w:rFonts w:ascii="Times New Roman" w:hAnsi="Times New Roman"/>
          <w:sz w:val="20"/>
          <w:szCs w:val="20"/>
        </w:rPr>
        <w:t>лица)</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именуемый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дальнейшем</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лице</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____________________________________________________________________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____,</w:t>
      </w:r>
    </w:p>
    <w:p w:rsidR="00740C93" w:rsidRPr="006377FA" w:rsidRDefault="00740C93" w:rsidP="00AF02A1">
      <w:pP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должности</w:t>
      </w:r>
      <w:r w:rsidR="00255A40" w:rsidRPr="006377FA">
        <w:rPr>
          <w:rFonts w:ascii="Times New Roman" w:hAnsi="Times New Roman"/>
          <w:sz w:val="20"/>
          <w:szCs w:val="20"/>
        </w:rPr>
        <w:t xml:space="preserve"> </w:t>
      </w:r>
      <w:r w:rsidRPr="006377FA">
        <w:rPr>
          <w:rFonts w:ascii="Times New Roman" w:hAnsi="Times New Roman"/>
          <w:sz w:val="20"/>
          <w:szCs w:val="20"/>
        </w:rPr>
        <w:t>лица,</w:t>
      </w:r>
      <w:r w:rsidR="00255A40" w:rsidRPr="006377FA">
        <w:rPr>
          <w:rFonts w:ascii="Times New Roman" w:hAnsi="Times New Roman"/>
          <w:sz w:val="20"/>
          <w:szCs w:val="20"/>
        </w:rPr>
        <w:t xml:space="preserve"> </w:t>
      </w:r>
      <w:r w:rsidRPr="006377FA">
        <w:rPr>
          <w:rFonts w:ascii="Times New Roman" w:hAnsi="Times New Roman"/>
          <w:sz w:val="20"/>
          <w:szCs w:val="20"/>
        </w:rPr>
        <w:t>представляющего</w:t>
      </w:r>
      <w:r w:rsidR="00255A40" w:rsidRPr="006377FA">
        <w:rPr>
          <w:rFonts w:ascii="Times New Roman" w:hAnsi="Times New Roman"/>
          <w:sz w:val="20"/>
          <w:szCs w:val="20"/>
        </w:rPr>
        <w:t xml:space="preserve"> </w:t>
      </w:r>
      <w:r w:rsidRPr="006377FA">
        <w:rPr>
          <w:rFonts w:ascii="Times New Roman" w:hAnsi="Times New Roman"/>
          <w:sz w:val="20"/>
          <w:szCs w:val="20"/>
        </w:rPr>
        <w:t>Получателя)</w:t>
      </w:r>
      <w:r w:rsidR="00255A40" w:rsidRPr="006377FA">
        <w:rPr>
          <w:rFonts w:ascii="Times New Roman" w:hAnsi="Times New Roman"/>
          <w:sz w:val="20"/>
          <w:szCs w:val="20"/>
        </w:rPr>
        <w:t xml:space="preserve"> </w:t>
      </w:r>
      <w:r w:rsidRPr="006377FA">
        <w:rPr>
          <w:rFonts w:ascii="Times New Roman" w:hAnsi="Times New Roman"/>
          <w:sz w:val="20"/>
          <w:szCs w:val="20"/>
        </w:rPr>
        <w:t>(фамилия,</w:t>
      </w:r>
      <w:r w:rsidR="00255A40" w:rsidRPr="006377FA">
        <w:rPr>
          <w:rFonts w:ascii="Times New Roman" w:hAnsi="Times New Roman"/>
          <w:sz w:val="20"/>
          <w:szCs w:val="20"/>
        </w:rPr>
        <w:t xml:space="preserve"> </w:t>
      </w:r>
      <w:r w:rsidRPr="006377FA">
        <w:rPr>
          <w:rFonts w:ascii="Times New Roman" w:hAnsi="Times New Roman"/>
          <w:sz w:val="20"/>
          <w:szCs w:val="20"/>
        </w:rPr>
        <w:t>имя,</w:t>
      </w:r>
      <w:r w:rsidR="00255A40" w:rsidRPr="006377FA">
        <w:rPr>
          <w:rFonts w:ascii="Times New Roman" w:hAnsi="Times New Roman"/>
          <w:sz w:val="20"/>
          <w:szCs w:val="20"/>
        </w:rPr>
        <w:t xml:space="preserve"> </w:t>
      </w:r>
      <w:r w:rsidRPr="006377FA">
        <w:rPr>
          <w:rFonts w:ascii="Times New Roman" w:hAnsi="Times New Roman"/>
          <w:sz w:val="20"/>
          <w:szCs w:val="20"/>
        </w:rPr>
        <w:t>отчество</w:t>
      </w:r>
      <w:r w:rsidR="00255A40" w:rsidRPr="006377FA">
        <w:rPr>
          <w:rFonts w:ascii="Times New Roman" w:hAnsi="Times New Roman"/>
          <w:sz w:val="20"/>
          <w:szCs w:val="20"/>
        </w:rPr>
        <w:t xml:space="preserve"> </w:t>
      </w:r>
      <w:r w:rsidRPr="006377FA">
        <w:rPr>
          <w:rFonts w:ascii="Times New Roman" w:hAnsi="Times New Roman"/>
          <w:sz w:val="20"/>
          <w:szCs w:val="20"/>
        </w:rPr>
        <w:t>(при</w:t>
      </w:r>
      <w:r w:rsidR="00255A40" w:rsidRPr="006377FA">
        <w:rPr>
          <w:rFonts w:ascii="Times New Roman" w:hAnsi="Times New Roman"/>
          <w:sz w:val="20"/>
          <w:szCs w:val="20"/>
        </w:rPr>
        <w:t xml:space="preserve"> </w:t>
      </w:r>
      <w:r w:rsidRPr="006377FA">
        <w:rPr>
          <w:rFonts w:ascii="Times New Roman" w:hAnsi="Times New Roman"/>
          <w:sz w:val="20"/>
          <w:szCs w:val="20"/>
        </w:rPr>
        <w:t>наличии))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действующего</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основании</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w:t>
      </w:r>
    </w:p>
    <w:p w:rsidR="00740C93" w:rsidRPr="006377FA" w:rsidRDefault="00740C93" w:rsidP="00AF02A1">
      <w:pPr>
        <w:rPr>
          <w:rFonts w:ascii="Times New Roman" w:hAnsi="Times New Roman"/>
          <w:sz w:val="20"/>
          <w:szCs w:val="20"/>
        </w:rPr>
      </w:pPr>
      <w:r w:rsidRPr="006377FA">
        <w:rPr>
          <w:rFonts w:ascii="Times New Roman" w:hAnsi="Times New Roman"/>
          <w:sz w:val="20"/>
          <w:szCs w:val="20"/>
        </w:rPr>
        <w:t>(Устав</w:t>
      </w:r>
      <w:r w:rsidR="00255A40" w:rsidRPr="006377FA">
        <w:rPr>
          <w:rFonts w:ascii="Times New Roman" w:hAnsi="Times New Roman"/>
          <w:sz w:val="20"/>
          <w:szCs w:val="20"/>
        </w:rPr>
        <w:t xml:space="preserve"> </w:t>
      </w:r>
      <w:r w:rsidRPr="006377FA">
        <w:rPr>
          <w:rFonts w:ascii="Times New Roman" w:hAnsi="Times New Roman"/>
          <w:sz w:val="20"/>
          <w:szCs w:val="20"/>
        </w:rPr>
        <w:t>для</w:t>
      </w:r>
      <w:r w:rsidR="00255A40" w:rsidRPr="006377FA">
        <w:rPr>
          <w:rFonts w:ascii="Times New Roman" w:hAnsi="Times New Roman"/>
          <w:sz w:val="20"/>
          <w:szCs w:val="20"/>
        </w:rPr>
        <w:t xml:space="preserve"> </w:t>
      </w:r>
      <w:r w:rsidRPr="006377FA">
        <w:rPr>
          <w:rFonts w:ascii="Times New Roman" w:hAnsi="Times New Roman"/>
          <w:sz w:val="20"/>
          <w:szCs w:val="20"/>
        </w:rPr>
        <w:t>юридического</w:t>
      </w:r>
      <w:r w:rsidR="00255A40" w:rsidRPr="006377FA">
        <w:rPr>
          <w:rFonts w:ascii="Times New Roman" w:hAnsi="Times New Roman"/>
          <w:sz w:val="20"/>
          <w:szCs w:val="20"/>
        </w:rPr>
        <w:t xml:space="preserve"> </w:t>
      </w:r>
      <w:r w:rsidRPr="006377FA">
        <w:rPr>
          <w:rFonts w:ascii="Times New Roman" w:hAnsi="Times New Roman"/>
          <w:sz w:val="20"/>
          <w:szCs w:val="20"/>
        </w:rPr>
        <w:t>лица,</w:t>
      </w:r>
      <w:r w:rsidR="00255A40" w:rsidRPr="006377FA">
        <w:rPr>
          <w:rFonts w:ascii="Times New Roman" w:hAnsi="Times New Roman"/>
          <w:sz w:val="20"/>
          <w:szCs w:val="20"/>
        </w:rPr>
        <w:t xml:space="preserve"> </w:t>
      </w:r>
      <w:r w:rsidRPr="006377FA">
        <w:rPr>
          <w:rFonts w:ascii="Times New Roman" w:hAnsi="Times New Roman"/>
          <w:sz w:val="20"/>
          <w:szCs w:val="20"/>
        </w:rPr>
        <w:t>свидетельство</w:t>
      </w:r>
      <w:r w:rsidR="00255A40" w:rsidRPr="006377FA">
        <w:rPr>
          <w:rFonts w:ascii="Times New Roman" w:hAnsi="Times New Roman"/>
          <w:sz w:val="20"/>
          <w:szCs w:val="20"/>
        </w:rPr>
        <w:t xml:space="preserve"> </w:t>
      </w:r>
      <w:r w:rsidRPr="006377FA">
        <w:rPr>
          <w:rFonts w:ascii="Times New Roman" w:hAnsi="Times New Roman"/>
          <w:sz w:val="20"/>
          <w:szCs w:val="20"/>
        </w:rPr>
        <w:t>о</w:t>
      </w:r>
      <w:r w:rsidR="00255A40" w:rsidRPr="006377FA">
        <w:rPr>
          <w:rFonts w:ascii="Times New Roman" w:hAnsi="Times New Roman"/>
          <w:sz w:val="20"/>
          <w:szCs w:val="20"/>
        </w:rPr>
        <w:t xml:space="preserve"> </w:t>
      </w:r>
      <w:r w:rsidRPr="006377FA">
        <w:rPr>
          <w:rFonts w:ascii="Times New Roman" w:hAnsi="Times New Roman"/>
          <w:sz w:val="20"/>
          <w:szCs w:val="20"/>
        </w:rPr>
        <w:t>государственной</w:t>
      </w:r>
      <w:r w:rsidR="00255A40" w:rsidRPr="006377FA">
        <w:rPr>
          <w:rFonts w:ascii="Times New Roman" w:hAnsi="Times New Roman"/>
          <w:sz w:val="20"/>
          <w:szCs w:val="20"/>
        </w:rPr>
        <w:t xml:space="preserve"> </w:t>
      </w:r>
      <w:r w:rsidRPr="006377FA">
        <w:rPr>
          <w:rFonts w:ascii="Times New Roman" w:hAnsi="Times New Roman"/>
          <w:sz w:val="20"/>
          <w:szCs w:val="20"/>
        </w:rPr>
        <w:t>регистрации</w:t>
      </w:r>
      <w:r w:rsidR="00255A40" w:rsidRPr="006377FA">
        <w:rPr>
          <w:rFonts w:ascii="Times New Roman" w:hAnsi="Times New Roman"/>
          <w:sz w:val="20"/>
          <w:szCs w:val="20"/>
        </w:rPr>
        <w:t xml:space="preserve"> </w:t>
      </w:r>
      <w:r w:rsidRPr="006377FA">
        <w:rPr>
          <w:rFonts w:ascii="Times New Roman" w:hAnsi="Times New Roman"/>
          <w:sz w:val="20"/>
          <w:szCs w:val="20"/>
        </w:rPr>
        <w:t>для</w:t>
      </w:r>
      <w:r w:rsidR="00255A40" w:rsidRPr="006377FA">
        <w:rPr>
          <w:rFonts w:ascii="Times New Roman" w:hAnsi="Times New Roman"/>
          <w:sz w:val="20"/>
          <w:szCs w:val="20"/>
        </w:rPr>
        <w:t xml:space="preserve"> </w:t>
      </w:r>
      <w:r w:rsidRPr="006377FA">
        <w:rPr>
          <w:rFonts w:ascii="Times New Roman" w:hAnsi="Times New Roman"/>
          <w:sz w:val="20"/>
          <w:szCs w:val="20"/>
        </w:rPr>
        <w:t>индивидуального</w:t>
      </w:r>
      <w:r w:rsidR="00255A40" w:rsidRPr="006377FA">
        <w:rPr>
          <w:rFonts w:ascii="Times New Roman" w:hAnsi="Times New Roman"/>
          <w:sz w:val="20"/>
          <w:szCs w:val="20"/>
        </w:rPr>
        <w:t xml:space="preserve"> </w:t>
      </w:r>
      <w:r w:rsidRPr="006377FA">
        <w:rPr>
          <w:rFonts w:ascii="Times New Roman" w:hAnsi="Times New Roman"/>
          <w:sz w:val="20"/>
          <w:szCs w:val="20"/>
        </w:rPr>
        <w:t>предпринимателя,</w:t>
      </w:r>
      <w:r w:rsidR="00255A40" w:rsidRPr="006377FA">
        <w:rPr>
          <w:rFonts w:ascii="Times New Roman" w:hAnsi="Times New Roman"/>
          <w:sz w:val="20"/>
          <w:szCs w:val="20"/>
        </w:rPr>
        <w:t xml:space="preserve"> </w:t>
      </w:r>
      <w:r w:rsidRPr="006377FA">
        <w:rPr>
          <w:rFonts w:ascii="Times New Roman" w:hAnsi="Times New Roman"/>
          <w:sz w:val="20"/>
          <w:szCs w:val="20"/>
        </w:rPr>
        <w:t>документ,</w:t>
      </w:r>
    </w:p>
    <w:p w:rsidR="00740C93" w:rsidRPr="006377FA" w:rsidRDefault="00740C93" w:rsidP="00AF02A1">
      <w:pPr>
        <w:rPr>
          <w:rFonts w:ascii="Times New Roman" w:hAnsi="Times New Roman"/>
          <w:sz w:val="20"/>
          <w:szCs w:val="20"/>
        </w:rPr>
      </w:pPr>
      <w:r w:rsidRPr="006377FA">
        <w:rPr>
          <w:rFonts w:ascii="Times New Roman" w:hAnsi="Times New Roman"/>
          <w:sz w:val="20"/>
          <w:szCs w:val="20"/>
        </w:rPr>
        <w:t>удостоверяющий</w:t>
      </w:r>
      <w:r w:rsidR="00255A40" w:rsidRPr="006377FA">
        <w:rPr>
          <w:rFonts w:ascii="Times New Roman" w:hAnsi="Times New Roman"/>
          <w:sz w:val="20"/>
          <w:szCs w:val="20"/>
        </w:rPr>
        <w:t xml:space="preserve"> </w:t>
      </w:r>
      <w:r w:rsidRPr="006377FA">
        <w:rPr>
          <w:rFonts w:ascii="Times New Roman" w:hAnsi="Times New Roman"/>
          <w:sz w:val="20"/>
          <w:szCs w:val="20"/>
        </w:rPr>
        <w:t>личность,</w:t>
      </w:r>
      <w:r w:rsidR="00255A40" w:rsidRPr="006377FA">
        <w:rPr>
          <w:rFonts w:ascii="Times New Roman" w:hAnsi="Times New Roman"/>
          <w:sz w:val="20"/>
          <w:szCs w:val="20"/>
        </w:rPr>
        <w:t xml:space="preserve"> </w:t>
      </w:r>
      <w:r w:rsidRPr="006377FA">
        <w:rPr>
          <w:rFonts w:ascii="Times New Roman" w:hAnsi="Times New Roman"/>
          <w:sz w:val="20"/>
          <w:szCs w:val="20"/>
        </w:rPr>
        <w:t>для</w:t>
      </w:r>
      <w:r w:rsidR="00255A40" w:rsidRPr="006377FA">
        <w:rPr>
          <w:rFonts w:ascii="Times New Roman" w:hAnsi="Times New Roman"/>
          <w:sz w:val="20"/>
          <w:szCs w:val="20"/>
        </w:rPr>
        <w:t xml:space="preserve"> </w:t>
      </w:r>
      <w:r w:rsidRPr="006377FA">
        <w:rPr>
          <w:rFonts w:ascii="Times New Roman" w:hAnsi="Times New Roman"/>
          <w:sz w:val="20"/>
          <w:szCs w:val="20"/>
        </w:rPr>
        <w:t>физического</w:t>
      </w:r>
      <w:r w:rsidR="00255A40" w:rsidRPr="006377FA">
        <w:rPr>
          <w:rFonts w:ascii="Times New Roman" w:hAnsi="Times New Roman"/>
          <w:sz w:val="20"/>
          <w:szCs w:val="20"/>
        </w:rPr>
        <w:t xml:space="preserve"> </w:t>
      </w:r>
      <w:r w:rsidRPr="006377FA">
        <w:rPr>
          <w:rFonts w:ascii="Times New Roman" w:hAnsi="Times New Roman"/>
          <w:sz w:val="20"/>
          <w:szCs w:val="20"/>
        </w:rPr>
        <w:t>лица,</w:t>
      </w:r>
      <w:r w:rsidR="00255A40" w:rsidRPr="006377FA">
        <w:rPr>
          <w:rFonts w:ascii="Times New Roman" w:hAnsi="Times New Roman"/>
          <w:sz w:val="20"/>
          <w:szCs w:val="20"/>
        </w:rPr>
        <w:t xml:space="preserve"> </w:t>
      </w:r>
      <w:r w:rsidRPr="006377FA">
        <w:rPr>
          <w:rFonts w:ascii="Times New Roman" w:hAnsi="Times New Roman"/>
          <w:sz w:val="20"/>
          <w:szCs w:val="20"/>
        </w:rPr>
        <w:t>доверенность)</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другой</w:t>
      </w:r>
      <w:r w:rsidR="00255A40" w:rsidRPr="006377FA">
        <w:rPr>
          <w:rFonts w:ascii="Times New Roman" w:hAnsi="Times New Roman"/>
          <w:sz w:val="20"/>
          <w:szCs w:val="22"/>
        </w:rPr>
        <w:t xml:space="preserve"> </w:t>
      </w:r>
      <w:r w:rsidRPr="006377FA">
        <w:rPr>
          <w:rFonts w:ascii="Times New Roman" w:hAnsi="Times New Roman"/>
          <w:sz w:val="20"/>
          <w:szCs w:val="22"/>
        </w:rPr>
        <w:t>стороны,</w:t>
      </w:r>
      <w:r w:rsidR="00255A40" w:rsidRPr="006377FA">
        <w:rPr>
          <w:rFonts w:ascii="Times New Roman" w:hAnsi="Times New Roman"/>
          <w:sz w:val="20"/>
          <w:szCs w:val="22"/>
        </w:rPr>
        <w:t xml:space="preserve"> </w:t>
      </w:r>
      <w:r w:rsidRPr="006377FA">
        <w:rPr>
          <w:rFonts w:ascii="Times New Roman" w:hAnsi="Times New Roman"/>
          <w:sz w:val="20"/>
          <w:szCs w:val="22"/>
        </w:rPr>
        <w:t>далее</w:t>
      </w:r>
      <w:r w:rsidR="00255A40" w:rsidRPr="006377FA">
        <w:rPr>
          <w:rFonts w:ascii="Times New Roman" w:hAnsi="Times New Roman"/>
          <w:sz w:val="20"/>
          <w:szCs w:val="22"/>
        </w:rPr>
        <w:t xml:space="preserve"> </w:t>
      </w:r>
      <w:r w:rsidRPr="006377FA">
        <w:rPr>
          <w:rFonts w:ascii="Times New Roman" w:hAnsi="Times New Roman"/>
          <w:sz w:val="20"/>
          <w:szCs w:val="22"/>
        </w:rPr>
        <w:t>именуемые</w:t>
      </w:r>
      <w:r w:rsidR="00255A40" w:rsidRPr="006377FA">
        <w:rPr>
          <w:rFonts w:ascii="Times New Roman" w:hAnsi="Times New Roman"/>
          <w:sz w:val="20"/>
          <w:szCs w:val="22"/>
        </w:rPr>
        <w:t xml:space="preserve"> </w:t>
      </w:r>
      <w:r w:rsidRPr="006377FA">
        <w:rPr>
          <w:rFonts w:ascii="Times New Roman" w:hAnsi="Times New Roman"/>
          <w:sz w:val="20"/>
          <w:szCs w:val="22"/>
        </w:rPr>
        <w:t>"Стороны",</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hyperlink r:id="rId34" w:history="1">
        <w:r w:rsidRPr="006377FA">
          <w:rPr>
            <w:rStyle w:val="afb"/>
            <w:rFonts w:ascii="Times New Roman" w:hAnsi="Times New Roman"/>
            <w:b w:val="0"/>
            <w:color w:val="auto"/>
            <w:sz w:val="20"/>
            <w:szCs w:val="22"/>
          </w:rPr>
          <w:t>Бюджетным</w:t>
        </w:r>
        <w:r w:rsidR="00255A40" w:rsidRPr="006377FA">
          <w:rPr>
            <w:rStyle w:val="afb"/>
            <w:rFonts w:ascii="Times New Roman" w:hAnsi="Times New Roman"/>
            <w:b w:val="0"/>
            <w:color w:val="auto"/>
            <w:sz w:val="20"/>
            <w:szCs w:val="22"/>
          </w:rPr>
          <w:t xml:space="preserve"> </w:t>
        </w:r>
        <w:r w:rsidRPr="006377FA">
          <w:rPr>
            <w:rStyle w:val="afb"/>
            <w:rFonts w:ascii="Times New Roman" w:hAnsi="Times New Roman"/>
            <w:b w:val="0"/>
            <w:color w:val="auto"/>
            <w:sz w:val="20"/>
            <w:szCs w:val="22"/>
          </w:rPr>
          <w:t>кодексом</w:t>
        </w:r>
      </w:hyperlink>
      <w:r w:rsidR="00255A40" w:rsidRPr="006377FA">
        <w:rPr>
          <w:rFonts w:ascii="Times New Roman" w:hAnsi="Times New Roman"/>
          <w:b/>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(реквизиты</w:t>
      </w:r>
      <w:r w:rsidR="00255A40" w:rsidRPr="006377FA">
        <w:rPr>
          <w:rFonts w:ascii="Times New Roman" w:hAnsi="Times New Roman"/>
          <w:sz w:val="20"/>
          <w:szCs w:val="22"/>
        </w:rPr>
        <w:t xml:space="preserve"> </w:t>
      </w:r>
      <w:r w:rsidRPr="006377FA">
        <w:rPr>
          <w:rFonts w:ascii="Times New Roman" w:hAnsi="Times New Roman"/>
          <w:sz w:val="20"/>
          <w:szCs w:val="22"/>
        </w:rPr>
        <w:t>постановления</w:t>
      </w:r>
      <w:r w:rsidR="00255A40" w:rsidRPr="006377FA">
        <w:rPr>
          <w:rFonts w:ascii="Times New Roman" w:hAnsi="Times New Roman"/>
          <w:sz w:val="20"/>
          <w:szCs w:val="22"/>
        </w:rPr>
        <w:t xml:space="preserve"> </w:t>
      </w:r>
      <w:r w:rsidRPr="006377FA">
        <w:rPr>
          <w:rFonts w:ascii="Times New Roman" w:hAnsi="Times New Roman"/>
          <w:sz w:val="20"/>
          <w:szCs w:val="22"/>
        </w:rPr>
        <w:t>Администрации</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r w:rsidR="00255A40" w:rsidRPr="006377FA">
        <w:rPr>
          <w:rFonts w:ascii="Times New Roman" w:hAnsi="Times New Roman"/>
          <w:sz w:val="20"/>
          <w:szCs w:val="22"/>
        </w:rPr>
        <w:t xml:space="preserve"> </w:t>
      </w:r>
      <w:r w:rsidRPr="006377FA">
        <w:rPr>
          <w:rFonts w:ascii="Times New Roman" w:hAnsi="Times New Roman"/>
          <w:sz w:val="20"/>
          <w:szCs w:val="22"/>
        </w:rPr>
        <w:t>регулирующего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государственных</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(муниципальных)</w:t>
      </w:r>
      <w:r w:rsidR="00255A40" w:rsidRPr="006377FA">
        <w:rPr>
          <w:rFonts w:ascii="Times New Roman" w:hAnsi="Times New Roman"/>
          <w:sz w:val="20"/>
          <w:szCs w:val="22"/>
        </w:rPr>
        <w:t xml:space="preserve"> </w:t>
      </w:r>
      <w:r w:rsidRPr="006377FA">
        <w:rPr>
          <w:rFonts w:ascii="Times New Roman" w:hAnsi="Times New Roman"/>
          <w:sz w:val="20"/>
          <w:szCs w:val="22"/>
        </w:rPr>
        <w:t>учреждений,</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предпринимателям,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лицам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производителям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(далее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заключили</w:t>
      </w:r>
      <w:r w:rsidR="00255A40" w:rsidRPr="006377FA">
        <w:rPr>
          <w:rFonts w:ascii="Times New Roman" w:hAnsi="Times New Roman"/>
          <w:sz w:val="20"/>
          <w:szCs w:val="22"/>
        </w:rPr>
        <w:t xml:space="preserve"> </w:t>
      </w:r>
      <w:r w:rsidRPr="006377FA">
        <w:rPr>
          <w:rFonts w:ascii="Times New Roman" w:hAnsi="Times New Roman"/>
          <w:sz w:val="20"/>
          <w:szCs w:val="22"/>
        </w:rPr>
        <w:t>настоящее</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w:t>
      </w:r>
      <w:r w:rsidR="00255A40" w:rsidRPr="006377FA">
        <w:rPr>
          <w:rFonts w:ascii="Times New Roman" w:hAnsi="Times New Roman"/>
          <w:sz w:val="20"/>
          <w:szCs w:val="22"/>
        </w:rPr>
        <w:t xml:space="preserve"> </w:t>
      </w:r>
      <w:r w:rsidRPr="006377FA">
        <w:rPr>
          <w:rFonts w:ascii="Times New Roman" w:hAnsi="Times New Roman"/>
          <w:sz w:val="20"/>
          <w:szCs w:val="22"/>
        </w:rPr>
        <w:t>(договор)</w:t>
      </w:r>
      <w:r w:rsidR="00255A40" w:rsidRPr="006377FA">
        <w:rPr>
          <w:rFonts w:ascii="Times New Roman" w:hAnsi="Times New Roman"/>
          <w:sz w:val="20"/>
          <w:szCs w:val="22"/>
        </w:rPr>
        <w:t xml:space="preserve"> </w:t>
      </w:r>
      <w:r w:rsidRPr="006377FA">
        <w:rPr>
          <w:rFonts w:ascii="Times New Roman" w:hAnsi="Times New Roman"/>
          <w:sz w:val="20"/>
          <w:szCs w:val="22"/>
        </w:rPr>
        <w:t>(далее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нижеследующем.</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w:t>
      </w:r>
      <w:r w:rsidR="00255A40" w:rsidRPr="006377FA">
        <w:rPr>
          <w:rFonts w:ascii="Times New Roman" w:hAnsi="Times New Roman"/>
          <w:sz w:val="20"/>
          <w:szCs w:val="22"/>
        </w:rPr>
        <w:t xml:space="preserve"> </w:t>
      </w:r>
      <w:r w:rsidRPr="006377FA">
        <w:rPr>
          <w:rFonts w:ascii="Times New Roman" w:hAnsi="Times New Roman"/>
          <w:sz w:val="20"/>
          <w:szCs w:val="22"/>
        </w:rPr>
        <w:t>Предмет</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1.1.</w:t>
      </w:r>
      <w:r w:rsidR="00255A40" w:rsidRPr="006377FA">
        <w:rPr>
          <w:rFonts w:ascii="Times New Roman" w:hAnsi="Times New Roman"/>
          <w:sz w:val="20"/>
          <w:szCs w:val="22"/>
        </w:rPr>
        <w:t xml:space="preserve"> </w:t>
      </w:r>
      <w:r w:rsidRPr="006377FA">
        <w:rPr>
          <w:rFonts w:ascii="Times New Roman" w:hAnsi="Times New Roman"/>
          <w:sz w:val="20"/>
          <w:szCs w:val="22"/>
        </w:rPr>
        <w:t>Предметом</w:t>
      </w:r>
      <w:r w:rsidR="00255A40" w:rsidRPr="006377FA">
        <w:rPr>
          <w:rFonts w:ascii="Times New Roman" w:hAnsi="Times New Roman"/>
          <w:sz w:val="20"/>
          <w:szCs w:val="22"/>
        </w:rPr>
        <w:t xml:space="preserve"> </w:t>
      </w:r>
      <w:r w:rsidRPr="006377FA">
        <w:rPr>
          <w:rFonts w:ascii="Times New Roman" w:hAnsi="Times New Roman"/>
          <w:sz w:val="20"/>
          <w:szCs w:val="22"/>
        </w:rPr>
        <w:t>настоящего</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20___</w:t>
      </w:r>
      <w:r w:rsidR="00255A40" w:rsidRPr="006377FA">
        <w:rPr>
          <w:rFonts w:ascii="Times New Roman" w:hAnsi="Times New Roman"/>
          <w:sz w:val="20"/>
          <w:szCs w:val="22"/>
        </w:rPr>
        <w:t xml:space="preserve"> </w:t>
      </w:r>
      <w:r w:rsidRPr="006377FA">
        <w:rPr>
          <w:rFonts w:ascii="Times New Roman" w:hAnsi="Times New Roman"/>
          <w:sz w:val="20"/>
          <w:szCs w:val="22"/>
        </w:rPr>
        <w:t>году</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lastRenderedPageBreak/>
        <w:t>________________________________________________________________</w:t>
      </w:r>
    </w:p>
    <w:p w:rsidR="00740C93" w:rsidRPr="006377FA" w:rsidRDefault="00740C93" w:rsidP="00AF02A1">
      <w:pPr>
        <w:jc w:val="cente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Получателя)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(указание</w:t>
      </w:r>
      <w:r w:rsidR="00255A40" w:rsidRPr="006377FA">
        <w:rPr>
          <w:rFonts w:ascii="Times New Roman" w:hAnsi="Times New Roman"/>
          <w:sz w:val="20"/>
          <w:szCs w:val="22"/>
        </w:rPr>
        <w:t xml:space="preserve"> </w:t>
      </w:r>
      <w:r w:rsidRPr="006377FA">
        <w:rPr>
          <w:rFonts w:ascii="Times New Roman" w:hAnsi="Times New Roman"/>
          <w:sz w:val="20"/>
          <w:szCs w:val="22"/>
        </w:rPr>
        <w:t>цели</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(далее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Субсидия)</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кодам</w:t>
      </w:r>
      <w:r w:rsidR="00255A40" w:rsidRPr="006377FA">
        <w:rPr>
          <w:rFonts w:ascii="Times New Roman" w:hAnsi="Times New Roman"/>
          <w:sz w:val="20"/>
          <w:szCs w:val="22"/>
        </w:rPr>
        <w:t xml:space="preserve"> </w:t>
      </w:r>
      <w:r w:rsidRPr="006377FA">
        <w:rPr>
          <w:rFonts w:ascii="Times New Roman" w:hAnsi="Times New Roman"/>
          <w:sz w:val="20"/>
          <w:szCs w:val="22"/>
        </w:rPr>
        <w:t>классификации</w:t>
      </w:r>
      <w:r w:rsidR="00255A40" w:rsidRPr="006377FA">
        <w:rPr>
          <w:rFonts w:ascii="Times New Roman" w:hAnsi="Times New Roman"/>
          <w:sz w:val="20"/>
          <w:szCs w:val="22"/>
        </w:rPr>
        <w:t xml:space="preserve"> </w:t>
      </w:r>
      <w:r w:rsidRPr="006377FA">
        <w:rPr>
          <w:rFonts w:ascii="Times New Roman" w:hAnsi="Times New Roman"/>
          <w:sz w:val="20"/>
          <w:szCs w:val="22"/>
        </w:rPr>
        <w:t>расходов</w:t>
      </w:r>
      <w:r w:rsidR="00255A40" w:rsidRPr="006377FA">
        <w:rPr>
          <w:rFonts w:ascii="Times New Roman" w:hAnsi="Times New Roman"/>
          <w:sz w:val="20"/>
          <w:szCs w:val="22"/>
        </w:rPr>
        <w:t xml:space="preserve"> </w:t>
      </w:r>
      <w:r w:rsidRPr="006377FA">
        <w:rPr>
          <w:rFonts w:ascii="Times New Roman" w:hAnsi="Times New Roman"/>
          <w:sz w:val="20"/>
          <w:szCs w:val="22"/>
        </w:rPr>
        <w:t>бюджетов</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код</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бюджета_________,</w:t>
      </w:r>
      <w:r w:rsidR="00255A40" w:rsidRPr="006377FA">
        <w:rPr>
          <w:rFonts w:ascii="Times New Roman" w:hAnsi="Times New Roman"/>
          <w:sz w:val="20"/>
          <w:szCs w:val="22"/>
        </w:rPr>
        <w:t xml:space="preserve"> </w:t>
      </w:r>
      <w:r w:rsidRPr="006377FA">
        <w:rPr>
          <w:rFonts w:ascii="Times New Roman" w:hAnsi="Times New Roman"/>
          <w:sz w:val="20"/>
          <w:szCs w:val="22"/>
        </w:rPr>
        <w:t>раздел</w:t>
      </w:r>
      <w:r w:rsidR="00255A40" w:rsidRPr="006377FA">
        <w:rPr>
          <w:rFonts w:ascii="Times New Roman" w:hAnsi="Times New Roman"/>
          <w:sz w:val="20"/>
          <w:szCs w:val="22"/>
        </w:rPr>
        <w:t xml:space="preserve"> </w:t>
      </w:r>
      <w:r w:rsidRPr="006377FA">
        <w:rPr>
          <w:rFonts w:ascii="Times New Roman" w:hAnsi="Times New Roman"/>
          <w:sz w:val="20"/>
          <w:szCs w:val="22"/>
        </w:rPr>
        <w:t>________,</w:t>
      </w:r>
      <w:r w:rsidR="00255A40" w:rsidRPr="006377FA">
        <w:rPr>
          <w:rFonts w:ascii="Times New Roman" w:hAnsi="Times New Roman"/>
          <w:sz w:val="20"/>
          <w:szCs w:val="22"/>
        </w:rPr>
        <w:t xml:space="preserve"> </w:t>
      </w:r>
      <w:r w:rsidRPr="006377FA">
        <w:rPr>
          <w:rFonts w:ascii="Times New Roman" w:hAnsi="Times New Roman"/>
          <w:sz w:val="20"/>
          <w:szCs w:val="22"/>
        </w:rPr>
        <w:t>подраздел</w:t>
      </w:r>
      <w:r w:rsidR="00255A40" w:rsidRPr="006377FA">
        <w:rPr>
          <w:rFonts w:ascii="Times New Roman" w:hAnsi="Times New Roman"/>
          <w:sz w:val="20"/>
          <w:szCs w:val="22"/>
        </w:rPr>
        <w:t xml:space="preserve"> </w:t>
      </w:r>
      <w:r w:rsidRPr="006377FA">
        <w:rPr>
          <w:rFonts w:ascii="Times New Roman" w:hAnsi="Times New Roman"/>
          <w:sz w:val="20"/>
          <w:szCs w:val="22"/>
        </w:rPr>
        <w:t>___________,</w:t>
      </w:r>
      <w:r w:rsidR="00255A40" w:rsidRPr="006377FA">
        <w:rPr>
          <w:rFonts w:ascii="Times New Roman" w:hAnsi="Times New Roman"/>
          <w:sz w:val="20"/>
          <w:szCs w:val="22"/>
        </w:rPr>
        <w:t xml:space="preserve"> </w:t>
      </w:r>
      <w:r w:rsidRPr="006377FA">
        <w:rPr>
          <w:rFonts w:ascii="Times New Roman" w:hAnsi="Times New Roman"/>
          <w:sz w:val="20"/>
          <w:szCs w:val="22"/>
        </w:rPr>
        <w:t>целевая</w:t>
      </w:r>
      <w:r w:rsidR="00255A40" w:rsidRPr="006377FA">
        <w:rPr>
          <w:rFonts w:ascii="Times New Roman" w:hAnsi="Times New Roman"/>
          <w:sz w:val="20"/>
          <w:szCs w:val="22"/>
        </w:rPr>
        <w:t xml:space="preserve"> </w:t>
      </w:r>
      <w:r w:rsidRPr="006377FA">
        <w:rPr>
          <w:rFonts w:ascii="Times New Roman" w:hAnsi="Times New Roman"/>
          <w:sz w:val="20"/>
          <w:szCs w:val="22"/>
        </w:rPr>
        <w:t>статья_______________,</w:t>
      </w:r>
      <w:r w:rsidR="00255A40" w:rsidRPr="006377FA">
        <w:rPr>
          <w:rFonts w:ascii="Times New Roman" w:hAnsi="Times New Roman"/>
          <w:sz w:val="20"/>
          <w:szCs w:val="22"/>
        </w:rPr>
        <w:t xml:space="preserve"> </w:t>
      </w:r>
      <w:r w:rsidRPr="006377FA">
        <w:rPr>
          <w:rFonts w:ascii="Times New Roman" w:hAnsi="Times New Roman"/>
          <w:sz w:val="20"/>
          <w:szCs w:val="22"/>
        </w:rPr>
        <w:t>вид</w:t>
      </w:r>
      <w:r w:rsidR="00255A40" w:rsidRPr="006377FA">
        <w:rPr>
          <w:rFonts w:ascii="Times New Roman" w:hAnsi="Times New Roman"/>
          <w:sz w:val="20"/>
          <w:szCs w:val="22"/>
        </w:rPr>
        <w:t xml:space="preserve"> </w:t>
      </w:r>
      <w:r w:rsidRPr="006377FA">
        <w:rPr>
          <w:rFonts w:ascii="Times New Roman" w:hAnsi="Times New Roman"/>
          <w:sz w:val="20"/>
          <w:szCs w:val="22"/>
        </w:rPr>
        <w:t>расходов</w:t>
      </w:r>
      <w:r w:rsidR="00255A40" w:rsidRPr="006377FA">
        <w:rPr>
          <w:rFonts w:ascii="Times New Roman" w:hAnsi="Times New Roman"/>
          <w:sz w:val="20"/>
          <w:szCs w:val="22"/>
        </w:rPr>
        <w:t xml:space="preserve"> </w:t>
      </w:r>
      <w:r w:rsidRPr="006377FA">
        <w:rPr>
          <w:rFonts w:ascii="Times New Roman" w:hAnsi="Times New Roman"/>
          <w:sz w:val="20"/>
          <w:szCs w:val="22"/>
        </w:rPr>
        <w:t>________________</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рамках</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муниципальной</w:t>
      </w:r>
      <w:r w:rsidR="00255A40" w:rsidRPr="006377FA">
        <w:rPr>
          <w:rFonts w:ascii="Times New Roman" w:hAnsi="Times New Roman"/>
          <w:sz w:val="20"/>
          <w:szCs w:val="22"/>
        </w:rPr>
        <w:t xml:space="preserve"> </w:t>
      </w:r>
      <w:r w:rsidRPr="006377FA">
        <w:rPr>
          <w:rFonts w:ascii="Times New Roman" w:hAnsi="Times New Roman"/>
          <w:sz w:val="20"/>
          <w:szCs w:val="22"/>
        </w:rPr>
        <w:t>программы</w:t>
      </w:r>
      <w:r w:rsidR="00255A40" w:rsidRPr="006377FA">
        <w:rPr>
          <w:rFonts w:ascii="Times New Roman" w:hAnsi="Times New Roman"/>
          <w:sz w:val="20"/>
          <w:szCs w:val="22"/>
        </w:rPr>
        <w:t xml:space="preserve"> </w:t>
      </w:r>
      <w:r w:rsidRPr="006377FA">
        <w:rPr>
          <w:rFonts w:ascii="Times New Roman" w:hAnsi="Times New Roman"/>
          <w:sz w:val="20"/>
          <w:szCs w:val="22"/>
        </w:rPr>
        <w:t>Бичуринского</w:t>
      </w:r>
      <w:r w:rsidR="00255A40" w:rsidRPr="006377FA">
        <w:rPr>
          <w:rFonts w:ascii="Times New Roman" w:hAnsi="Times New Roman"/>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r w:rsidR="00255A40" w:rsidRPr="006377FA">
        <w:rPr>
          <w:rFonts w:ascii="Times New Roman" w:hAnsi="Times New Roman"/>
          <w:sz w:val="20"/>
          <w:szCs w:val="22"/>
        </w:rPr>
        <w:t xml:space="preserve"> </w:t>
      </w:r>
      <w:r w:rsidRPr="006377FA">
        <w:rPr>
          <w:rFonts w:ascii="Times New Roman" w:hAnsi="Times New Roman"/>
          <w:sz w:val="20"/>
          <w:szCs w:val="22"/>
        </w:rPr>
        <w:t>Мариинско-Посадского</w:t>
      </w:r>
      <w:r w:rsidR="00255A40" w:rsidRPr="006377FA">
        <w:rPr>
          <w:rFonts w:ascii="Times New Roman" w:hAnsi="Times New Roman"/>
          <w:sz w:val="20"/>
          <w:szCs w:val="22"/>
        </w:rPr>
        <w:t xml:space="preserve"> </w:t>
      </w:r>
      <w:r w:rsidRPr="006377FA">
        <w:rPr>
          <w:rFonts w:ascii="Times New Roman" w:hAnsi="Times New Roman"/>
          <w:sz w:val="20"/>
          <w:szCs w:val="22"/>
        </w:rPr>
        <w:t>района</w:t>
      </w:r>
      <w:r w:rsidR="00255A40" w:rsidRPr="006377FA">
        <w:rPr>
          <w:rFonts w:ascii="Times New Roman" w:hAnsi="Times New Roman"/>
          <w:sz w:val="20"/>
          <w:szCs w:val="22"/>
        </w:rPr>
        <w:t xml:space="preserve"> </w:t>
      </w:r>
      <w:r w:rsidRPr="006377FA">
        <w:rPr>
          <w:rFonts w:ascii="Times New Roman" w:hAnsi="Times New Roman"/>
          <w:sz w:val="20"/>
          <w:szCs w:val="22"/>
        </w:rPr>
        <w:t>Чувашской</w:t>
      </w:r>
      <w:r w:rsidR="00255A40" w:rsidRPr="006377FA">
        <w:rPr>
          <w:rFonts w:ascii="Times New Roman" w:hAnsi="Times New Roman"/>
          <w:sz w:val="20"/>
          <w:szCs w:val="22"/>
        </w:rPr>
        <w:t xml:space="preserve"> </w:t>
      </w:r>
      <w:r w:rsidRPr="006377FA">
        <w:rPr>
          <w:rFonts w:ascii="Times New Roman" w:hAnsi="Times New Roman"/>
          <w:sz w:val="20"/>
          <w:szCs w:val="22"/>
        </w:rPr>
        <w:t>Республики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"______________________________________________________________________________".</w:t>
      </w:r>
    </w:p>
    <w:p w:rsidR="00740C93" w:rsidRPr="006377FA" w:rsidRDefault="00740C93" w:rsidP="00AF02A1">
      <w:pPr>
        <w:jc w:val="cente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муниципальной</w:t>
      </w:r>
      <w:r w:rsidR="00255A40" w:rsidRPr="006377FA">
        <w:rPr>
          <w:rFonts w:ascii="Times New Roman" w:hAnsi="Times New Roman"/>
          <w:sz w:val="20"/>
          <w:szCs w:val="20"/>
        </w:rPr>
        <w:t xml:space="preserve"> </w:t>
      </w:r>
      <w:r w:rsidRPr="006377FA">
        <w:rPr>
          <w:rFonts w:ascii="Times New Roman" w:hAnsi="Times New Roman"/>
          <w:sz w:val="20"/>
          <w:szCs w:val="20"/>
        </w:rPr>
        <w:t>программы)</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1.2.</w:t>
      </w:r>
      <w:r w:rsidR="00255A40" w:rsidRPr="006377FA">
        <w:rPr>
          <w:rFonts w:ascii="Times New Roman" w:hAnsi="Times New Roman"/>
          <w:sz w:val="20"/>
          <w:szCs w:val="22"/>
        </w:rPr>
        <w:t xml:space="preserve"> </w:t>
      </w:r>
      <w:r w:rsidRPr="006377FA">
        <w:rPr>
          <w:rFonts w:ascii="Times New Roman" w:hAnsi="Times New Roman"/>
          <w:sz w:val="20"/>
          <w:szCs w:val="22"/>
        </w:rPr>
        <w:t>Субсидия</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предоставляется</w:t>
      </w:r>
      <w:r w:rsidR="00255A40" w:rsidRPr="006377FA">
        <w:rPr>
          <w:rFonts w:ascii="Times New Roman" w:hAnsi="Times New Roman"/>
          <w:sz w:val="20"/>
          <w:szCs w:val="22"/>
        </w:rPr>
        <w:t xml:space="preserve"> </w:t>
      </w:r>
      <w:r w:rsidRPr="006377FA">
        <w:rPr>
          <w:rFonts w:ascii="Times New Roman" w:hAnsi="Times New Roman"/>
          <w:sz w:val="20"/>
          <w:szCs w:val="22"/>
        </w:rPr>
        <w:t>главным</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распорядителем</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пределах</w:t>
      </w:r>
      <w:r w:rsidR="00255A40" w:rsidRPr="006377FA">
        <w:rPr>
          <w:rFonts w:ascii="Times New Roman" w:hAnsi="Times New Roman"/>
          <w:sz w:val="20"/>
          <w:szCs w:val="22"/>
        </w:rPr>
        <w:t xml:space="preserve"> </w:t>
      </w:r>
      <w:r w:rsidRPr="006377FA">
        <w:rPr>
          <w:rFonts w:ascii="Times New Roman" w:hAnsi="Times New Roman"/>
          <w:sz w:val="20"/>
          <w:szCs w:val="22"/>
        </w:rPr>
        <w:t>объемов</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ассигнований,</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предусмотренных</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со</w:t>
      </w:r>
      <w:r w:rsidR="00255A40" w:rsidRPr="006377FA">
        <w:rPr>
          <w:rFonts w:ascii="Times New Roman" w:hAnsi="Times New Roman"/>
          <w:sz w:val="20"/>
          <w:szCs w:val="22"/>
        </w:rPr>
        <w:t xml:space="preserve"> </w:t>
      </w:r>
      <w:r w:rsidRPr="006377FA">
        <w:rPr>
          <w:rFonts w:ascii="Times New Roman" w:hAnsi="Times New Roman"/>
          <w:sz w:val="20"/>
          <w:szCs w:val="22"/>
        </w:rPr>
        <w:t>сводной</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росписью</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20___</w:t>
      </w:r>
      <w:r w:rsidR="00255A40" w:rsidRPr="006377FA">
        <w:rPr>
          <w:rFonts w:ascii="Times New Roman" w:hAnsi="Times New Roman"/>
          <w:sz w:val="20"/>
          <w:szCs w:val="22"/>
        </w:rPr>
        <w:t xml:space="preserve"> </w:t>
      </w:r>
      <w:r w:rsidRPr="006377FA">
        <w:rPr>
          <w:rFonts w:ascii="Times New Roman" w:hAnsi="Times New Roman"/>
          <w:sz w:val="20"/>
          <w:szCs w:val="22"/>
        </w:rPr>
        <w:t>год</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пределах</w:t>
      </w:r>
      <w:r w:rsidR="00255A40" w:rsidRPr="006377FA">
        <w:rPr>
          <w:rFonts w:ascii="Times New Roman" w:hAnsi="Times New Roman"/>
          <w:sz w:val="20"/>
          <w:szCs w:val="22"/>
        </w:rPr>
        <w:t xml:space="preserve"> </w:t>
      </w:r>
      <w:r w:rsidRPr="006377FA">
        <w:rPr>
          <w:rFonts w:ascii="Times New Roman" w:hAnsi="Times New Roman"/>
          <w:sz w:val="20"/>
          <w:szCs w:val="22"/>
        </w:rPr>
        <w:t>лимитов</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обязательств</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утвержденных</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установленном</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r w:rsidR="00255A40" w:rsidRPr="006377FA">
        <w:rPr>
          <w:rFonts w:ascii="Times New Roman" w:hAnsi="Times New Roman"/>
          <w:sz w:val="20"/>
          <w:szCs w:val="22"/>
        </w:rPr>
        <w:t xml:space="preserve"> </w:t>
      </w:r>
      <w:r w:rsidRPr="006377FA">
        <w:rPr>
          <w:rFonts w:ascii="Times New Roman" w:hAnsi="Times New Roman"/>
          <w:sz w:val="20"/>
          <w:szCs w:val="22"/>
        </w:rPr>
        <w:t>главному</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распорядителю</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2.</w:t>
      </w:r>
      <w:r w:rsidR="00255A40" w:rsidRPr="006377FA">
        <w:rPr>
          <w:rFonts w:ascii="Times New Roman" w:hAnsi="Times New Roman"/>
          <w:sz w:val="20"/>
          <w:szCs w:val="22"/>
        </w:rPr>
        <w:t xml:space="preserve"> </w:t>
      </w:r>
      <w:r w:rsidRPr="006377FA">
        <w:rPr>
          <w:rFonts w:ascii="Times New Roman" w:hAnsi="Times New Roman"/>
          <w:sz w:val="20"/>
          <w:szCs w:val="22"/>
        </w:rPr>
        <w:t>Размер</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________________</w:t>
      </w:r>
      <w:r w:rsidR="00255A40" w:rsidRPr="006377FA">
        <w:rPr>
          <w:rFonts w:ascii="Times New Roman" w:hAnsi="Times New Roman"/>
          <w:sz w:val="20"/>
          <w:szCs w:val="22"/>
        </w:rPr>
        <w:t xml:space="preserve"> </w:t>
      </w:r>
      <w:r w:rsidRPr="006377FA">
        <w:rPr>
          <w:rFonts w:ascii="Times New Roman" w:hAnsi="Times New Roman"/>
          <w:sz w:val="20"/>
          <w:szCs w:val="22"/>
        </w:rPr>
        <w:t>рублей.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2.1.</w:t>
      </w:r>
      <w:r w:rsidR="00255A40" w:rsidRPr="006377FA">
        <w:rPr>
          <w:rFonts w:ascii="Times New Roman" w:hAnsi="Times New Roman"/>
          <w:sz w:val="20"/>
          <w:szCs w:val="22"/>
        </w:rPr>
        <w:t xml:space="preserve"> </w:t>
      </w:r>
      <w:r w:rsidRPr="006377FA">
        <w:rPr>
          <w:rFonts w:ascii="Times New Roman" w:hAnsi="Times New Roman"/>
          <w:sz w:val="20"/>
          <w:szCs w:val="22"/>
        </w:rPr>
        <w:t>Субсидия,</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предоставляемая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настоящим</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Соглашением,</w:t>
      </w:r>
      <w:r w:rsidR="00255A40" w:rsidRPr="006377FA">
        <w:rPr>
          <w:rFonts w:ascii="Times New Roman" w:hAnsi="Times New Roman"/>
          <w:sz w:val="20"/>
          <w:szCs w:val="22"/>
        </w:rPr>
        <w:t xml:space="preserve"> </w:t>
      </w:r>
      <w:r w:rsidRPr="006377FA">
        <w:rPr>
          <w:rFonts w:ascii="Times New Roman" w:hAnsi="Times New Roman"/>
          <w:sz w:val="20"/>
          <w:szCs w:val="22"/>
        </w:rPr>
        <w:t>выплачивается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размере,</w:t>
      </w:r>
      <w:r w:rsidR="00255A40" w:rsidRPr="006377FA">
        <w:rPr>
          <w:rFonts w:ascii="Times New Roman" w:hAnsi="Times New Roman"/>
          <w:sz w:val="20"/>
          <w:szCs w:val="22"/>
        </w:rPr>
        <w:t xml:space="preserve"> </w:t>
      </w:r>
      <w:r w:rsidRPr="006377FA">
        <w:rPr>
          <w:rFonts w:ascii="Times New Roman" w:hAnsi="Times New Roman"/>
          <w:sz w:val="20"/>
          <w:szCs w:val="22"/>
        </w:rPr>
        <w:t>рассчитанном</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указанном</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решении</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w:t>
      </w:r>
      <w:r w:rsidR="00255A40" w:rsidRPr="006377FA">
        <w:rPr>
          <w:rFonts w:ascii="Times New Roman" w:hAnsi="Times New Roman"/>
          <w:sz w:val="20"/>
          <w:szCs w:val="22"/>
        </w:rPr>
        <w:t xml:space="preserve"> </w:t>
      </w:r>
      <w:r w:rsidRPr="006377FA">
        <w:rPr>
          <w:rFonts w:ascii="Times New Roman" w:hAnsi="Times New Roman"/>
          <w:sz w:val="20"/>
          <w:szCs w:val="22"/>
        </w:rPr>
        <w:t>Условия</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Субсидия</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предоставляется</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выполнении</w:t>
      </w:r>
      <w:r w:rsidR="00255A40" w:rsidRPr="006377FA">
        <w:rPr>
          <w:rFonts w:ascii="Times New Roman" w:hAnsi="Times New Roman"/>
          <w:sz w:val="20"/>
          <w:szCs w:val="22"/>
        </w:rPr>
        <w:t xml:space="preserve"> </w:t>
      </w:r>
      <w:r w:rsidRPr="006377FA">
        <w:rPr>
          <w:rFonts w:ascii="Times New Roman" w:hAnsi="Times New Roman"/>
          <w:sz w:val="20"/>
          <w:szCs w:val="22"/>
        </w:rPr>
        <w:t>следующих</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ограничениям,</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установленным</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том</w:t>
      </w:r>
      <w:r w:rsidR="00255A40" w:rsidRPr="006377FA">
        <w:rPr>
          <w:rFonts w:ascii="Times New Roman" w:hAnsi="Times New Roman"/>
          <w:sz w:val="20"/>
          <w:szCs w:val="22"/>
        </w:rPr>
        <w:t xml:space="preserve"> </w:t>
      </w:r>
      <w:r w:rsidRPr="006377FA">
        <w:rPr>
          <w:rFonts w:ascii="Times New Roman" w:hAnsi="Times New Roman"/>
          <w:sz w:val="20"/>
          <w:szCs w:val="22"/>
        </w:rPr>
        <w:t>числе:</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3.1.1.</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соответствует</w:t>
      </w:r>
      <w:r w:rsidR="00255A40" w:rsidRPr="006377FA">
        <w:rPr>
          <w:rFonts w:ascii="Times New Roman" w:hAnsi="Times New Roman"/>
          <w:sz w:val="20"/>
          <w:szCs w:val="22"/>
        </w:rPr>
        <w:t xml:space="preserve"> </w:t>
      </w:r>
      <w:r w:rsidRPr="006377FA">
        <w:rPr>
          <w:rFonts w:ascii="Times New Roman" w:hAnsi="Times New Roman"/>
          <w:sz w:val="20"/>
          <w:szCs w:val="22"/>
        </w:rPr>
        <w:t>критериям,</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установленным</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либо</w:t>
      </w:r>
      <w:r w:rsidR="00255A40" w:rsidRPr="006377FA">
        <w:rPr>
          <w:rFonts w:ascii="Times New Roman" w:hAnsi="Times New Roman"/>
          <w:sz w:val="20"/>
          <w:szCs w:val="22"/>
        </w:rPr>
        <w:t xml:space="preserve"> </w:t>
      </w:r>
      <w:r w:rsidRPr="006377FA">
        <w:rPr>
          <w:rFonts w:ascii="Times New Roman" w:hAnsi="Times New Roman"/>
          <w:sz w:val="20"/>
          <w:szCs w:val="22"/>
        </w:rPr>
        <w:t>прошел</w:t>
      </w:r>
      <w:r w:rsidR="00255A40" w:rsidRPr="006377FA">
        <w:rPr>
          <w:rFonts w:ascii="Times New Roman" w:hAnsi="Times New Roman"/>
          <w:sz w:val="20"/>
          <w:szCs w:val="22"/>
        </w:rPr>
        <w:t xml:space="preserve"> </w:t>
      </w:r>
      <w:r w:rsidRPr="006377FA">
        <w:rPr>
          <w:rFonts w:ascii="Times New Roman" w:hAnsi="Times New Roman"/>
          <w:sz w:val="20"/>
          <w:szCs w:val="22"/>
        </w:rPr>
        <w:t>процедуры</w:t>
      </w:r>
      <w:r w:rsidR="00255A40" w:rsidRPr="006377FA">
        <w:rPr>
          <w:rFonts w:ascii="Times New Roman" w:hAnsi="Times New Roman"/>
          <w:sz w:val="20"/>
          <w:szCs w:val="22"/>
        </w:rPr>
        <w:t xml:space="preserve"> </w:t>
      </w:r>
      <w:r w:rsidRPr="006377FA">
        <w:rPr>
          <w:rFonts w:ascii="Times New Roman" w:hAnsi="Times New Roman"/>
          <w:sz w:val="20"/>
          <w:szCs w:val="22"/>
        </w:rPr>
        <w:t>конкурсного</w:t>
      </w:r>
      <w:r w:rsidR="00255A40" w:rsidRPr="006377FA">
        <w:rPr>
          <w:rFonts w:ascii="Times New Roman" w:hAnsi="Times New Roman"/>
          <w:sz w:val="20"/>
          <w:szCs w:val="22"/>
        </w:rPr>
        <w:t xml:space="preserve"> </w:t>
      </w:r>
      <w:r w:rsidRPr="006377FA">
        <w:rPr>
          <w:rFonts w:ascii="Times New Roman" w:hAnsi="Times New Roman"/>
          <w:sz w:val="20"/>
          <w:szCs w:val="22"/>
        </w:rPr>
        <w:t>отбора</w:t>
      </w:r>
      <w:r w:rsidR="00255A40" w:rsidRPr="006377FA">
        <w:rPr>
          <w:rFonts w:ascii="Times New Roman" w:hAnsi="Times New Roman"/>
          <w:sz w:val="20"/>
          <w:szCs w:val="22"/>
        </w:rPr>
        <w:t xml:space="preserve"> </w:t>
      </w:r>
      <w:r w:rsidRPr="006377FA">
        <w:rPr>
          <w:rFonts w:ascii="Times New Roman" w:hAnsi="Times New Roman"/>
          <w:sz w:val="20"/>
          <w:szCs w:val="22"/>
        </w:rPr>
        <w:t>&lt;1&gt;.</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3.1.2.</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иностранным</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лицом,</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том</w:t>
      </w:r>
      <w:r w:rsidR="00255A40" w:rsidRPr="006377FA">
        <w:rPr>
          <w:rFonts w:ascii="Times New Roman" w:hAnsi="Times New Roman"/>
          <w:sz w:val="20"/>
          <w:szCs w:val="22"/>
        </w:rPr>
        <w:t xml:space="preserve"> </w:t>
      </w:r>
      <w:r w:rsidRPr="006377FA">
        <w:rPr>
          <w:rFonts w:ascii="Times New Roman" w:hAnsi="Times New Roman"/>
          <w:sz w:val="20"/>
          <w:szCs w:val="22"/>
        </w:rPr>
        <w:t>числе</w:t>
      </w:r>
      <w:r w:rsidR="00255A40" w:rsidRPr="006377FA">
        <w:rPr>
          <w:rFonts w:ascii="Times New Roman" w:hAnsi="Times New Roman"/>
          <w:sz w:val="20"/>
          <w:szCs w:val="22"/>
        </w:rPr>
        <w:t xml:space="preserve"> </w:t>
      </w:r>
      <w:r w:rsidRPr="006377FA">
        <w:rPr>
          <w:rFonts w:ascii="Times New Roman" w:hAnsi="Times New Roman"/>
          <w:sz w:val="20"/>
          <w:szCs w:val="22"/>
        </w:rPr>
        <w:t>местом</w:t>
      </w:r>
      <w:r w:rsidR="00255A40" w:rsidRPr="006377FA">
        <w:rPr>
          <w:rFonts w:ascii="Times New Roman" w:hAnsi="Times New Roman"/>
          <w:sz w:val="20"/>
          <w:szCs w:val="22"/>
        </w:rPr>
        <w:t xml:space="preserve"> </w:t>
      </w:r>
      <w:r w:rsidRPr="006377FA">
        <w:rPr>
          <w:rFonts w:ascii="Times New Roman" w:hAnsi="Times New Roman"/>
          <w:sz w:val="20"/>
          <w:szCs w:val="22"/>
        </w:rPr>
        <w:t>регистрации</w:t>
      </w:r>
      <w:r w:rsidR="00255A40" w:rsidRPr="006377FA">
        <w:rPr>
          <w:rFonts w:ascii="Times New Roman" w:hAnsi="Times New Roman"/>
          <w:sz w:val="20"/>
          <w:szCs w:val="22"/>
        </w:rPr>
        <w:t xml:space="preserve"> </w:t>
      </w:r>
      <w:r w:rsidRPr="006377FA">
        <w:rPr>
          <w:rFonts w:ascii="Times New Roman" w:hAnsi="Times New Roman"/>
          <w:sz w:val="20"/>
          <w:szCs w:val="22"/>
        </w:rPr>
        <w:t>которого</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государство</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территория,</w:t>
      </w:r>
      <w:r w:rsidR="00255A40" w:rsidRPr="006377FA">
        <w:rPr>
          <w:rFonts w:ascii="Times New Roman" w:hAnsi="Times New Roman"/>
          <w:sz w:val="20"/>
          <w:szCs w:val="22"/>
        </w:rPr>
        <w:t xml:space="preserve"> </w:t>
      </w:r>
      <w:r w:rsidRPr="006377FA">
        <w:rPr>
          <w:rFonts w:ascii="Times New Roman" w:hAnsi="Times New Roman"/>
          <w:sz w:val="20"/>
          <w:szCs w:val="22"/>
        </w:rPr>
        <w:t>включенные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утверждаемый</w:t>
      </w:r>
      <w:r w:rsidR="00255A40" w:rsidRPr="006377FA">
        <w:rPr>
          <w:rFonts w:ascii="Times New Roman" w:hAnsi="Times New Roman"/>
          <w:sz w:val="20"/>
          <w:szCs w:val="22"/>
        </w:rPr>
        <w:t xml:space="preserve"> </w:t>
      </w:r>
      <w:r w:rsidRPr="006377FA">
        <w:rPr>
          <w:rFonts w:ascii="Times New Roman" w:hAnsi="Times New Roman"/>
          <w:sz w:val="20"/>
          <w:szCs w:val="22"/>
        </w:rPr>
        <w:t>Министерством</w:t>
      </w:r>
      <w:r w:rsidR="00255A40" w:rsidRPr="006377FA">
        <w:rPr>
          <w:rFonts w:ascii="Times New Roman" w:hAnsi="Times New Roman"/>
          <w:sz w:val="20"/>
          <w:szCs w:val="22"/>
        </w:rPr>
        <w:t xml:space="preserve"> </w:t>
      </w:r>
      <w:r w:rsidRPr="006377FA">
        <w:rPr>
          <w:rFonts w:ascii="Times New Roman" w:hAnsi="Times New Roman"/>
          <w:sz w:val="20"/>
          <w:szCs w:val="22"/>
        </w:rPr>
        <w:t>финансов</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перечень</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территорий,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предоставляющих</w:t>
      </w:r>
      <w:r w:rsidR="00255A40" w:rsidRPr="006377FA">
        <w:rPr>
          <w:rFonts w:ascii="Times New Roman" w:hAnsi="Times New Roman"/>
          <w:sz w:val="20"/>
          <w:szCs w:val="22"/>
        </w:rPr>
        <w:t xml:space="preserve"> </w:t>
      </w:r>
      <w:r w:rsidRPr="006377FA">
        <w:rPr>
          <w:rFonts w:ascii="Times New Roman" w:hAnsi="Times New Roman"/>
          <w:sz w:val="20"/>
          <w:szCs w:val="22"/>
        </w:rPr>
        <w:t>льготный</w:t>
      </w:r>
      <w:r w:rsidR="00255A40" w:rsidRPr="006377FA">
        <w:rPr>
          <w:rFonts w:ascii="Times New Roman" w:hAnsi="Times New Roman"/>
          <w:sz w:val="20"/>
          <w:szCs w:val="22"/>
        </w:rPr>
        <w:t xml:space="preserve"> </w:t>
      </w:r>
      <w:r w:rsidRPr="006377FA">
        <w:rPr>
          <w:rFonts w:ascii="Times New Roman" w:hAnsi="Times New Roman"/>
          <w:sz w:val="20"/>
          <w:szCs w:val="22"/>
        </w:rPr>
        <w:t>налоговый</w:t>
      </w:r>
      <w:r w:rsidR="00255A40" w:rsidRPr="006377FA">
        <w:rPr>
          <w:rFonts w:ascii="Times New Roman" w:hAnsi="Times New Roman"/>
          <w:sz w:val="20"/>
          <w:szCs w:val="22"/>
        </w:rPr>
        <w:t xml:space="preserve"> </w:t>
      </w:r>
      <w:r w:rsidRPr="006377FA">
        <w:rPr>
          <w:rFonts w:ascii="Times New Roman" w:hAnsi="Times New Roman"/>
          <w:sz w:val="20"/>
          <w:szCs w:val="22"/>
        </w:rPr>
        <w:t>режим</w:t>
      </w:r>
      <w:r w:rsidR="00255A40" w:rsidRPr="006377FA">
        <w:rPr>
          <w:rFonts w:ascii="Times New Roman" w:hAnsi="Times New Roman"/>
          <w:sz w:val="20"/>
          <w:szCs w:val="22"/>
        </w:rPr>
        <w:t xml:space="preserve"> </w:t>
      </w:r>
      <w:r w:rsidRPr="006377FA">
        <w:rPr>
          <w:rFonts w:ascii="Times New Roman" w:hAnsi="Times New Roman"/>
          <w:sz w:val="20"/>
          <w:szCs w:val="22"/>
        </w:rPr>
        <w:t>налогообложения</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предусматривающих</w:t>
      </w:r>
      <w:r w:rsidR="00255A40" w:rsidRPr="006377FA">
        <w:rPr>
          <w:rFonts w:ascii="Times New Roman" w:hAnsi="Times New Roman"/>
          <w:sz w:val="20"/>
          <w:szCs w:val="22"/>
        </w:rPr>
        <w:t xml:space="preserve"> </w:t>
      </w:r>
      <w:r w:rsidRPr="006377FA">
        <w:rPr>
          <w:rFonts w:ascii="Times New Roman" w:hAnsi="Times New Roman"/>
          <w:sz w:val="20"/>
          <w:szCs w:val="22"/>
        </w:rPr>
        <w:t>раскрытия</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информации</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проведении</w:t>
      </w:r>
      <w:r w:rsidR="00255A40" w:rsidRPr="006377FA">
        <w:rPr>
          <w:rFonts w:ascii="Times New Roman" w:hAnsi="Times New Roman"/>
          <w:sz w:val="20"/>
          <w:szCs w:val="22"/>
        </w:rPr>
        <w:t xml:space="preserve"> </w:t>
      </w:r>
      <w:r w:rsidRPr="006377FA">
        <w:rPr>
          <w:rFonts w:ascii="Times New Roman" w:hAnsi="Times New Roman"/>
          <w:sz w:val="20"/>
          <w:szCs w:val="22"/>
        </w:rPr>
        <w:t>финансовых</w:t>
      </w:r>
      <w:r w:rsidR="00255A40" w:rsidRPr="006377FA">
        <w:rPr>
          <w:rFonts w:ascii="Times New Roman" w:hAnsi="Times New Roman"/>
          <w:sz w:val="20"/>
          <w:szCs w:val="22"/>
        </w:rPr>
        <w:t xml:space="preserve"> </w:t>
      </w:r>
      <w:r w:rsidRPr="006377FA">
        <w:rPr>
          <w:rFonts w:ascii="Times New Roman" w:hAnsi="Times New Roman"/>
          <w:sz w:val="20"/>
          <w:szCs w:val="22"/>
        </w:rPr>
        <w:t>операций</w:t>
      </w:r>
      <w:r w:rsidR="00255A40" w:rsidRPr="006377FA">
        <w:rPr>
          <w:rFonts w:ascii="Times New Roman" w:hAnsi="Times New Roman"/>
          <w:sz w:val="20"/>
          <w:szCs w:val="22"/>
        </w:rPr>
        <w:t xml:space="preserve"> </w:t>
      </w:r>
      <w:r w:rsidRPr="006377FA">
        <w:rPr>
          <w:rFonts w:ascii="Times New Roman" w:hAnsi="Times New Roman"/>
          <w:sz w:val="20"/>
          <w:szCs w:val="22"/>
        </w:rPr>
        <w:t>(офшорные</w:t>
      </w:r>
      <w:r w:rsidR="00255A40" w:rsidRPr="006377FA">
        <w:rPr>
          <w:rFonts w:ascii="Times New Roman" w:hAnsi="Times New Roman"/>
          <w:sz w:val="20"/>
          <w:szCs w:val="22"/>
        </w:rPr>
        <w:t xml:space="preserve"> </w:t>
      </w:r>
      <w:r w:rsidRPr="006377FA">
        <w:rPr>
          <w:rFonts w:ascii="Times New Roman" w:hAnsi="Times New Roman"/>
          <w:sz w:val="20"/>
          <w:szCs w:val="22"/>
        </w:rPr>
        <w:t>зоны)</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отношении</w:t>
      </w:r>
      <w:r w:rsidR="00255A40" w:rsidRPr="006377FA">
        <w:rPr>
          <w:rFonts w:ascii="Times New Roman" w:hAnsi="Times New Roman"/>
          <w:sz w:val="20"/>
          <w:szCs w:val="22"/>
        </w:rPr>
        <w:t xml:space="preserve"> </w:t>
      </w:r>
      <w:r w:rsidRPr="006377FA">
        <w:rPr>
          <w:rFonts w:ascii="Times New Roman" w:hAnsi="Times New Roman"/>
          <w:sz w:val="20"/>
          <w:szCs w:val="22"/>
        </w:rPr>
        <w:t>таких</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юридических</w:t>
      </w:r>
      <w:r w:rsidR="00255A40" w:rsidRPr="006377FA">
        <w:rPr>
          <w:rFonts w:ascii="Times New Roman" w:hAnsi="Times New Roman"/>
          <w:sz w:val="20"/>
          <w:szCs w:val="22"/>
        </w:rPr>
        <w:t xml:space="preserve"> </w:t>
      </w:r>
      <w:r w:rsidRPr="006377FA">
        <w:rPr>
          <w:rFonts w:ascii="Times New Roman" w:hAnsi="Times New Roman"/>
          <w:sz w:val="20"/>
          <w:szCs w:val="22"/>
        </w:rPr>
        <w:t>лиц</w:t>
      </w:r>
      <w:r w:rsidR="00255A40" w:rsidRPr="006377FA">
        <w:rPr>
          <w:rFonts w:ascii="Times New Roman" w:hAnsi="Times New Roman"/>
          <w:sz w:val="20"/>
          <w:szCs w:val="22"/>
        </w:rPr>
        <w:t xml:space="preserve"> </w:t>
      </w:r>
      <w:r w:rsidRPr="006377FA">
        <w:rPr>
          <w:rFonts w:ascii="Times New Roman" w:hAnsi="Times New Roman"/>
          <w:sz w:val="20"/>
          <w:szCs w:val="22"/>
        </w:rPr>
        <w:t>(далее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офшорные</w:t>
      </w:r>
      <w:r w:rsidR="00255A40" w:rsidRPr="006377FA">
        <w:rPr>
          <w:rFonts w:ascii="Times New Roman" w:hAnsi="Times New Roman"/>
          <w:sz w:val="20"/>
          <w:szCs w:val="22"/>
        </w:rPr>
        <w:t xml:space="preserve"> </w:t>
      </w:r>
      <w:r w:rsidRPr="006377FA">
        <w:rPr>
          <w:rFonts w:ascii="Times New Roman" w:hAnsi="Times New Roman"/>
          <w:sz w:val="20"/>
          <w:szCs w:val="22"/>
        </w:rPr>
        <w:t>компании),</w:t>
      </w:r>
      <w:r w:rsidR="00255A40" w:rsidRPr="006377FA">
        <w:rPr>
          <w:rFonts w:ascii="Times New Roman" w:hAnsi="Times New Roman"/>
          <w:sz w:val="20"/>
          <w:szCs w:val="22"/>
        </w:rPr>
        <w:t xml:space="preserve"> </w:t>
      </w:r>
      <w:r w:rsidRPr="006377FA">
        <w:rPr>
          <w:rFonts w:ascii="Times New Roman" w:hAnsi="Times New Roman"/>
          <w:sz w:val="20"/>
          <w:szCs w:val="22"/>
        </w:rPr>
        <w:t>а</w:t>
      </w:r>
      <w:r w:rsidR="00255A40" w:rsidRPr="006377FA">
        <w:rPr>
          <w:rFonts w:ascii="Times New Roman" w:hAnsi="Times New Roman"/>
          <w:sz w:val="20"/>
          <w:szCs w:val="22"/>
        </w:rPr>
        <w:t xml:space="preserve"> </w:t>
      </w:r>
      <w:r w:rsidRPr="006377FA">
        <w:rPr>
          <w:rFonts w:ascii="Times New Roman" w:hAnsi="Times New Roman"/>
          <w:sz w:val="20"/>
          <w:szCs w:val="22"/>
        </w:rPr>
        <w:t>также</w:t>
      </w:r>
      <w:r w:rsidR="00255A40" w:rsidRPr="006377FA">
        <w:rPr>
          <w:rFonts w:ascii="Times New Roman" w:hAnsi="Times New Roman"/>
          <w:sz w:val="20"/>
          <w:szCs w:val="22"/>
        </w:rPr>
        <w:t xml:space="preserve"> </w:t>
      </w:r>
      <w:r w:rsidRPr="006377FA">
        <w:rPr>
          <w:rFonts w:ascii="Times New Roman" w:hAnsi="Times New Roman"/>
          <w:sz w:val="20"/>
          <w:szCs w:val="22"/>
        </w:rPr>
        <w:t>российским</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лицом,</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уставном</w:t>
      </w:r>
      <w:r w:rsidR="00255A40" w:rsidRPr="006377FA">
        <w:rPr>
          <w:rFonts w:ascii="Times New Roman" w:hAnsi="Times New Roman"/>
          <w:sz w:val="20"/>
          <w:szCs w:val="22"/>
        </w:rPr>
        <w:t xml:space="preserve"> </w:t>
      </w:r>
      <w:r w:rsidRPr="006377FA">
        <w:rPr>
          <w:rFonts w:ascii="Times New Roman" w:hAnsi="Times New Roman"/>
          <w:sz w:val="20"/>
          <w:szCs w:val="22"/>
        </w:rPr>
        <w:t>(складочном)</w:t>
      </w:r>
      <w:r w:rsidR="00255A40" w:rsidRPr="006377FA">
        <w:rPr>
          <w:rFonts w:ascii="Times New Roman" w:hAnsi="Times New Roman"/>
          <w:sz w:val="20"/>
          <w:szCs w:val="22"/>
        </w:rPr>
        <w:t xml:space="preserve"> </w:t>
      </w:r>
      <w:r w:rsidRPr="006377FA">
        <w:rPr>
          <w:rFonts w:ascii="Times New Roman" w:hAnsi="Times New Roman"/>
          <w:sz w:val="20"/>
          <w:szCs w:val="22"/>
        </w:rPr>
        <w:t>капитале</w:t>
      </w:r>
      <w:r w:rsidR="00255A40" w:rsidRPr="006377FA">
        <w:rPr>
          <w:rFonts w:ascii="Times New Roman" w:hAnsi="Times New Roman"/>
          <w:sz w:val="20"/>
          <w:szCs w:val="22"/>
        </w:rPr>
        <w:t xml:space="preserve"> </w:t>
      </w:r>
      <w:r w:rsidRPr="006377FA">
        <w:rPr>
          <w:rFonts w:ascii="Times New Roman" w:hAnsi="Times New Roman"/>
          <w:sz w:val="20"/>
          <w:szCs w:val="22"/>
        </w:rPr>
        <w:t>которого</w:t>
      </w:r>
      <w:r w:rsidR="00255A40" w:rsidRPr="006377FA">
        <w:rPr>
          <w:rFonts w:ascii="Times New Roman" w:hAnsi="Times New Roman"/>
          <w:sz w:val="20"/>
          <w:szCs w:val="22"/>
        </w:rPr>
        <w:t xml:space="preserve"> </w:t>
      </w:r>
      <w:r w:rsidRPr="006377FA">
        <w:rPr>
          <w:rFonts w:ascii="Times New Roman" w:hAnsi="Times New Roman"/>
          <w:sz w:val="20"/>
          <w:szCs w:val="22"/>
        </w:rPr>
        <w:t>доля</w:t>
      </w:r>
      <w:r w:rsidR="00255A40" w:rsidRPr="006377FA">
        <w:rPr>
          <w:rFonts w:ascii="Times New Roman" w:hAnsi="Times New Roman"/>
          <w:sz w:val="20"/>
          <w:szCs w:val="22"/>
        </w:rPr>
        <w:t xml:space="preserve"> </w:t>
      </w:r>
      <w:r w:rsidRPr="006377FA">
        <w:rPr>
          <w:rFonts w:ascii="Times New Roman" w:hAnsi="Times New Roman"/>
          <w:sz w:val="20"/>
          <w:szCs w:val="22"/>
        </w:rPr>
        <w:t>участия</w:t>
      </w:r>
      <w:r w:rsidR="00255A40" w:rsidRPr="006377FA">
        <w:rPr>
          <w:rFonts w:ascii="Times New Roman" w:hAnsi="Times New Roman"/>
          <w:sz w:val="20"/>
          <w:szCs w:val="22"/>
        </w:rPr>
        <w:t xml:space="preserve"> </w:t>
      </w:r>
      <w:r w:rsidRPr="006377FA">
        <w:rPr>
          <w:rFonts w:ascii="Times New Roman" w:hAnsi="Times New Roman"/>
          <w:sz w:val="20"/>
          <w:szCs w:val="22"/>
        </w:rPr>
        <w:t>офшорных</w:t>
      </w:r>
      <w:r w:rsidR="00255A40" w:rsidRPr="006377FA">
        <w:rPr>
          <w:rFonts w:ascii="Times New Roman" w:hAnsi="Times New Roman"/>
          <w:sz w:val="20"/>
          <w:szCs w:val="22"/>
        </w:rPr>
        <w:t xml:space="preserve"> </w:t>
      </w:r>
      <w:r w:rsidRPr="006377FA">
        <w:rPr>
          <w:rFonts w:ascii="Times New Roman" w:hAnsi="Times New Roman"/>
          <w:sz w:val="20"/>
          <w:szCs w:val="22"/>
        </w:rPr>
        <w:t>компаний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совокупности</w:t>
      </w:r>
      <w:r w:rsidR="00255A40" w:rsidRPr="006377FA">
        <w:rPr>
          <w:rFonts w:ascii="Times New Roman" w:hAnsi="Times New Roman"/>
          <w:sz w:val="20"/>
          <w:szCs w:val="22"/>
        </w:rPr>
        <w:t xml:space="preserve"> </w:t>
      </w:r>
      <w:r w:rsidRPr="006377FA">
        <w:rPr>
          <w:rFonts w:ascii="Times New Roman" w:hAnsi="Times New Roman"/>
          <w:sz w:val="20"/>
          <w:szCs w:val="22"/>
        </w:rPr>
        <w:t>превышает</w:t>
      </w:r>
      <w:r w:rsidR="00255A40" w:rsidRPr="006377FA">
        <w:rPr>
          <w:rFonts w:ascii="Times New Roman" w:hAnsi="Times New Roman"/>
          <w:sz w:val="20"/>
          <w:szCs w:val="22"/>
        </w:rPr>
        <w:t xml:space="preserve"> </w:t>
      </w:r>
      <w:r w:rsidRPr="006377FA">
        <w:rPr>
          <w:rFonts w:ascii="Times New Roman" w:hAnsi="Times New Roman"/>
          <w:sz w:val="20"/>
          <w:szCs w:val="22"/>
        </w:rPr>
        <w:t>50</w:t>
      </w:r>
      <w:r w:rsidR="00255A40" w:rsidRPr="006377FA">
        <w:rPr>
          <w:rFonts w:ascii="Times New Roman" w:hAnsi="Times New Roman"/>
          <w:sz w:val="20"/>
          <w:szCs w:val="22"/>
        </w:rPr>
        <w:t xml:space="preserve"> </w:t>
      </w:r>
      <w:r w:rsidRPr="006377FA">
        <w:rPr>
          <w:rFonts w:ascii="Times New Roman" w:hAnsi="Times New Roman"/>
          <w:sz w:val="20"/>
          <w:szCs w:val="22"/>
        </w:rPr>
        <w:t>процентов.</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3.1.3.</w:t>
      </w:r>
      <w:r w:rsidR="00255A40" w:rsidRPr="006377FA">
        <w:rPr>
          <w:rFonts w:ascii="Times New Roman" w:hAnsi="Times New Roman"/>
          <w:sz w:val="20"/>
          <w:szCs w:val="22"/>
        </w:rPr>
        <w:t xml:space="preserve"> </w:t>
      </w:r>
      <w:r w:rsidRPr="006377FA">
        <w:rPr>
          <w:rFonts w:ascii="Times New Roman" w:hAnsi="Times New Roman"/>
          <w:sz w:val="20"/>
          <w:szCs w:val="22"/>
        </w:rPr>
        <w:t>У</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первое</w:t>
      </w:r>
      <w:r w:rsidR="00255A40" w:rsidRPr="006377FA">
        <w:rPr>
          <w:rFonts w:ascii="Times New Roman" w:hAnsi="Times New Roman"/>
          <w:sz w:val="20"/>
          <w:szCs w:val="22"/>
        </w:rPr>
        <w:t xml:space="preserve"> </w:t>
      </w:r>
      <w:r w:rsidRPr="006377FA">
        <w:rPr>
          <w:rFonts w:ascii="Times New Roman" w:hAnsi="Times New Roman"/>
          <w:sz w:val="20"/>
          <w:szCs w:val="22"/>
        </w:rPr>
        <w:t>число</w:t>
      </w:r>
      <w:r w:rsidR="00255A40" w:rsidRPr="006377FA">
        <w:rPr>
          <w:rFonts w:ascii="Times New Roman" w:hAnsi="Times New Roman"/>
          <w:sz w:val="20"/>
          <w:szCs w:val="22"/>
        </w:rPr>
        <w:t xml:space="preserve"> </w:t>
      </w:r>
      <w:r w:rsidRPr="006377FA">
        <w:rPr>
          <w:rFonts w:ascii="Times New Roman" w:hAnsi="Times New Roman"/>
          <w:sz w:val="20"/>
          <w:szCs w:val="22"/>
        </w:rPr>
        <w:t>месяца,</w:t>
      </w:r>
      <w:r w:rsidR="00255A40" w:rsidRPr="006377FA">
        <w:rPr>
          <w:rFonts w:ascii="Times New Roman" w:hAnsi="Times New Roman"/>
          <w:sz w:val="20"/>
          <w:szCs w:val="22"/>
        </w:rPr>
        <w:t xml:space="preserve"> </w:t>
      </w:r>
      <w:r w:rsidRPr="006377FA">
        <w:rPr>
          <w:rFonts w:ascii="Times New Roman" w:hAnsi="Times New Roman"/>
          <w:sz w:val="20"/>
          <w:szCs w:val="22"/>
        </w:rPr>
        <w:t>предшествующего</w:t>
      </w:r>
      <w:r w:rsidR="00255A40" w:rsidRPr="006377FA">
        <w:rPr>
          <w:rFonts w:ascii="Times New Roman" w:hAnsi="Times New Roman"/>
          <w:sz w:val="20"/>
          <w:szCs w:val="22"/>
        </w:rPr>
        <w:t xml:space="preserve"> </w:t>
      </w:r>
      <w:r w:rsidRPr="006377FA">
        <w:rPr>
          <w:rFonts w:ascii="Times New Roman" w:hAnsi="Times New Roman"/>
          <w:sz w:val="20"/>
          <w:szCs w:val="22"/>
        </w:rPr>
        <w:t>месяцу,</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котором</w:t>
      </w:r>
      <w:r w:rsidR="00255A40" w:rsidRPr="006377FA">
        <w:rPr>
          <w:rFonts w:ascii="Times New Roman" w:hAnsi="Times New Roman"/>
          <w:sz w:val="20"/>
          <w:szCs w:val="22"/>
        </w:rPr>
        <w:t xml:space="preserve"> </w:t>
      </w:r>
      <w:r w:rsidRPr="006377FA">
        <w:rPr>
          <w:rFonts w:ascii="Times New Roman" w:hAnsi="Times New Roman"/>
          <w:sz w:val="20"/>
          <w:szCs w:val="22"/>
        </w:rPr>
        <w:t>заключается</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отсутствует</w:t>
      </w:r>
      <w:r w:rsidR="00255A40" w:rsidRPr="006377FA">
        <w:rPr>
          <w:rFonts w:ascii="Times New Roman" w:hAnsi="Times New Roman"/>
          <w:sz w:val="20"/>
          <w:szCs w:val="22"/>
        </w:rPr>
        <w:t xml:space="preserve"> </w:t>
      </w:r>
      <w:r w:rsidRPr="006377FA">
        <w:rPr>
          <w:rFonts w:ascii="Times New Roman" w:hAnsi="Times New Roman"/>
          <w:sz w:val="20"/>
          <w:szCs w:val="22"/>
        </w:rPr>
        <w:t>задолженность</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налогам,</w:t>
      </w:r>
      <w:r w:rsidR="00255A40" w:rsidRPr="006377FA">
        <w:rPr>
          <w:rFonts w:ascii="Times New Roman" w:hAnsi="Times New Roman"/>
          <w:sz w:val="20"/>
          <w:szCs w:val="22"/>
        </w:rPr>
        <w:t xml:space="preserve"> </w:t>
      </w:r>
      <w:r w:rsidRPr="006377FA">
        <w:rPr>
          <w:rFonts w:ascii="Times New Roman" w:hAnsi="Times New Roman"/>
          <w:sz w:val="20"/>
          <w:szCs w:val="22"/>
        </w:rPr>
        <w:t>сборам</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иным</w:t>
      </w:r>
      <w:r w:rsidR="00255A40" w:rsidRPr="006377FA">
        <w:rPr>
          <w:rFonts w:ascii="Times New Roman" w:hAnsi="Times New Roman"/>
          <w:sz w:val="20"/>
          <w:szCs w:val="22"/>
        </w:rPr>
        <w:t xml:space="preserve"> </w:t>
      </w:r>
      <w:r w:rsidRPr="006377FA">
        <w:rPr>
          <w:rFonts w:ascii="Times New Roman" w:hAnsi="Times New Roman"/>
          <w:sz w:val="20"/>
          <w:szCs w:val="22"/>
        </w:rPr>
        <w:t>обязательным</w:t>
      </w:r>
      <w:r w:rsidR="00255A40" w:rsidRPr="006377FA">
        <w:rPr>
          <w:rFonts w:ascii="Times New Roman" w:hAnsi="Times New Roman"/>
          <w:sz w:val="20"/>
          <w:szCs w:val="22"/>
        </w:rPr>
        <w:t xml:space="preserve"> </w:t>
      </w:r>
      <w:r w:rsidRPr="006377FA">
        <w:rPr>
          <w:rFonts w:ascii="Times New Roman" w:hAnsi="Times New Roman"/>
          <w:sz w:val="20"/>
          <w:szCs w:val="22"/>
        </w:rPr>
        <w:t>платежам</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бюджеты</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системы</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срок</w:t>
      </w:r>
      <w:r w:rsidR="00255A40" w:rsidRPr="006377FA">
        <w:rPr>
          <w:rFonts w:ascii="Times New Roman" w:hAnsi="Times New Roman"/>
          <w:sz w:val="20"/>
          <w:szCs w:val="22"/>
        </w:rPr>
        <w:t xml:space="preserve"> </w:t>
      </w:r>
      <w:r w:rsidRPr="006377FA">
        <w:rPr>
          <w:rFonts w:ascii="Times New Roman" w:hAnsi="Times New Roman"/>
          <w:sz w:val="20"/>
          <w:szCs w:val="22"/>
        </w:rPr>
        <w:t>исполнения</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которым</w:t>
      </w:r>
      <w:r w:rsidR="00255A40" w:rsidRPr="006377FA">
        <w:rPr>
          <w:rFonts w:ascii="Times New Roman" w:hAnsi="Times New Roman"/>
          <w:sz w:val="20"/>
          <w:szCs w:val="22"/>
        </w:rPr>
        <w:t xml:space="preserve"> </w:t>
      </w:r>
      <w:r w:rsidRPr="006377FA">
        <w:rPr>
          <w:rFonts w:ascii="Times New Roman" w:hAnsi="Times New Roman"/>
          <w:sz w:val="20"/>
          <w:szCs w:val="22"/>
        </w:rPr>
        <w:t>наступил</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законодательством</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такое</w:t>
      </w:r>
      <w:r w:rsidR="00255A40" w:rsidRPr="006377FA">
        <w:rPr>
          <w:rFonts w:ascii="Times New Roman" w:hAnsi="Times New Roman"/>
          <w:sz w:val="20"/>
          <w:szCs w:val="22"/>
        </w:rPr>
        <w:t xml:space="preserve"> </w:t>
      </w:r>
      <w:r w:rsidRPr="006377FA">
        <w:rPr>
          <w:rFonts w:ascii="Times New Roman" w:hAnsi="Times New Roman"/>
          <w:sz w:val="20"/>
          <w:szCs w:val="22"/>
        </w:rPr>
        <w:t>требование</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отсутствует</w:t>
      </w:r>
      <w:r w:rsidR="00255A40" w:rsidRPr="006377FA">
        <w:rPr>
          <w:rFonts w:ascii="Times New Roman" w:hAnsi="Times New Roman"/>
          <w:sz w:val="20"/>
          <w:szCs w:val="22"/>
        </w:rPr>
        <w:t xml:space="preserve"> </w:t>
      </w:r>
      <w:r w:rsidRPr="006377FA">
        <w:rPr>
          <w:rFonts w:ascii="Times New Roman" w:hAnsi="Times New Roman"/>
          <w:sz w:val="20"/>
          <w:szCs w:val="22"/>
        </w:rPr>
        <w:t>просроченная</w:t>
      </w:r>
      <w:r w:rsidR="00255A40" w:rsidRPr="006377FA">
        <w:rPr>
          <w:rFonts w:ascii="Times New Roman" w:hAnsi="Times New Roman"/>
          <w:sz w:val="20"/>
          <w:szCs w:val="22"/>
        </w:rPr>
        <w:t xml:space="preserve"> </w:t>
      </w:r>
      <w:r w:rsidRPr="006377FA">
        <w:rPr>
          <w:rFonts w:ascii="Times New Roman" w:hAnsi="Times New Roman"/>
          <w:sz w:val="20"/>
          <w:szCs w:val="22"/>
        </w:rPr>
        <w:t>задолженность</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возврату</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соответствующий</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системы</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r w:rsidR="00255A40" w:rsidRPr="006377FA">
        <w:rPr>
          <w:rFonts w:ascii="Times New Roman" w:hAnsi="Times New Roman"/>
          <w:sz w:val="20"/>
          <w:szCs w:val="22"/>
        </w:rPr>
        <w:t xml:space="preserve"> </w:t>
      </w:r>
      <w:r w:rsidRPr="006377FA">
        <w:rPr>
          <w:rFonts w:ascii="Times New Roman" w:hAnsi="Times New Roman"/>
          <w:sz w:val="20"/>
          <w:szCs w:val="22"/>
        </w:rPr>
        <w:t>бюджетных</w:t>
      </w:r>
      <w:r w:rsidR="00255A40" w:rsidRPr="006377FA">
        <w:rPr>
          <w:rFonts w:ascii="Times New Roman" w:hAnsi="Times New Roman"/>
          <w:sz w:val="20"/>
          <w:szCs w:val="22"/>
        </w:rPr>
        <w:t xml:space="preserve"> </w:t>
      </w:r>
      <w:r w:rsidRPr="006377FA">
        <w:rPr>
          <w:rFonts w:ascii="Times New Roman" w:hAnsi="Times New Roman"/>
          <w:sz w:val="20"/>
          <w:szCs w:val="22"/>
        </w:rPr>
        <w:t>инвестиций,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предоставленных,</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том</w:t>
      </w:r>
      <w:r w:rsidR="00255A40" w:rsidRPr="006377FA">
        <w:rPr>
          <w:rFonts w:ascii="Times New Roman" w:hAnsi="Times New Roman"/>
          <w:sz w:val="20"/>
          <w:szCs w:val="22"/>
        </w:rPr>
        <w:t xml:space="preserve"> </w:t>
      </w:r>
      <w:r w:rsidRPr="006377FA">
        <w:rPr>
          <w:rFonts w:ascii="Times New Roman" w:hAnsi="Times New Roman"/>
          <w:sz w:val="20"/>
          <w:szCs w:val="22"/>
        </w:rPr>
        <w:t>числе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иными</w:t>
      </w:r>
      <w:r w:rsidR="00255A40" w:rsidRPr="006377FA">
        <w:rPr>
          <w:rFonts w:ascii="Times New Roman" w:hAnsi="Times New Roman"/>
          <w:sz w:val="20"/>
          <w:szCs w:val="22"/>
        </w:rPr>
        <w:t xml:space="preserve"> </w:t>
      </w:r>
      <w:r w:rsidRPr="006377FA">
        <w:rPr>
          <w:rFonts w:ascii="Times New Roman" w:hAnsi="Times New Roman"/>
          <w:sz w:val="20"/>
          <w:szCs w:val="22"/>
        </w:rPr>
        <w:t>правовыми</w:t>
      </w:r>
      <w:r w:rsidR="00255A40" w:rsidRPr="006377FA">
        <w:rPr>
          <w:rFonts w:ascii="Times New Roman" w:hAnsi="Times New Roman"/>
          <w:sz w:val="20"/>
          <w:szCs w:val="22"/>
        </w:rPr>
        <w:t xml:space="preserve"> </w:t>
      </w:r>
      <w:r w:rsidRPr="006377FA">
        <w:rPr>
          <w:rFonts w:ascii="Times New Roman" w:hAnsi="Times New Roman"/>
          <w:sz w:val="20"/>
          <w:szCs w:val="22"/>
        </w:rPr>
        <w:t>актами,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иная</w:t>
      </w:r>
      <w:r w:rsidR="00255A40" w:rsidRPr="006377FA">
        <w:rPr>
          <w:rFonts w:ascii="Times New Roman" w:hAnsi="Times New Roman"/>
          <w:sz w:val="20"/>
          <w:szCs w:val="22"/>
        </w:rPr>
        <w:t xml:space="preserve"> </w:t>
      </w:r>
      <w:r w:rsidRPr="006377FA">
        <w:rPr>
          <w:rFonts w:ascii="Times New Roman" w:hAnsi="Times New Roman"/>
          <w:sz w:val="20"/>
          <w:szCs w:val="22"/>
        </w:rPr>
        <w:t>просроченная</w:t>
      </w:r>
      <w:r w:rsidR="00255A40" w:rsidRPr="006377FA">
        <w:rPr>
          <w:rFonts w:ascii="Times New Roman" w:hAnsi="Times New Roman"/>
          <w:sz w:val="20"/>
          <w:szCs w:val="22"/>
        </w:rPr>
        <w:t xml:space="preserve"> </w:t>
      </w:r>
      <w:r w:rsidRPr="006377FA">
        <w:rPr>
          <w:rFonts w:ascii="Times New Roman" w:hAnsi="Times New Roman"/>
          <w:sz w:val="20"/>
          <w:szCs w:val="22"/>
        </w:rPr>
        <w:t>задолженность</w:t>
      </w:r>
      <w:r w:rsidR="00255A40" w:rsidRPr="006377FA">
        <w:rPr>
          <w:rFonts w:ascii="Times New Roman" w:hAnsi="Times New Roman"/>
          <w:sz w:val="20"/>
          <w:szCs w:val="22"/>
        </w:rPr>
        <w:t xml:space="preserve"> </w:t>
      </w:r>
      <w:r w:rsidRPr="006377FA">
        <w:rPr>
          <w:rFonts w:ascii="Times New Roman" w:hAnsi="Times New Roman"/>
          <w:sz w:val="20"/>
          <w:szCs w:val="22"/>
        </w:rPr>
        <w:t>перед</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соответствующим</w:t>
      </w:r>
      <w:r w:rsidR="00255A40" w:rsidRPr="006377FA">
        <w:rPr>
          <w:rFonts w:ascii="Times New Roman" w:hAnsi="Times New Roman"/>
          <w:sz w:val="20"/>
          <w:szCs w:val="22"/>
        </w:rPr>
        <w:t xml:space="preserve"> </w:t>
      </w:r>
      <w:r w:rsidRPr="006377FA">
        <w:rPr>
          <w:rFonts w:ascii="Times New Roman" w:hAnsi="Times New Roman"/>
          <w:sz w:val="20"/>
          <w:szCs w:val="22"/>
        </w:rPr>
        <w:t>бюджетом</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системы</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такое</w:t>
      </w:r>
      <w:r w:rsidR="00255A40" w:rsidRPr="006377FA">
        <w:rPr>
          <w:rFonts w:ascii="Times New Roman" w:hAnsi="Times New Roman"/>
          <w:sz w:val="20"/>
          <w:szCs w:val="22"/>
        </w:rPr>
        <w:t xml:space="preserve"> </w:t>
      </w:r>
      <w:r w:rsidRPr="006377FA">
        <w:rPr>
          <w:rFonts w:ascii="Times New Roman" w:hAnsi="Times New Roman"/>
          <w:sz w:val="20"/>
          <w:szCs w:val="22"/>
        </w:rPr>
        <w:t>требование</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3.1.4.</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соответствующего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бюджетной</w:t>
      </w:r>
      <w:r w:rsidR="00255A40" w:rsidRPr="006377FA">
        <w:rPr>
          <w:rFonts w:ascii="Times New Roman" w:hAnsi="Times New Roman"/>
          <w:sz w:val="20"/>
          <w:szCs w:val="22"/>
        </w:rPr>
        <w:t xml:space="preserve"> </w:t>
      </w:r>
      <w:r w:rsidRPr="006377FA">
        <w:rPr>
          <w:rFonts w:ascii="Times New Roman" w:hAnsi="Times New Roman"/>
          <w:sz w:val="20"/>
          <w:szCs w:val="22"/>
        </w:rPr>
        <w:t>системы</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иными</w:t>
      </w:r>
      <w:r w:rsidR="00255A40" w:rsidRPr="006377FA">
        <w:rPr>
          <w:rFonts w:ascii="Times New Roman" w:hAnsi="Times New Roman"/>
          <w:sz w:val="20"/>
          <w:szCs w:val="22"/>
        </w:rPr>
        <w:t xml:space="preserve"> </w:t>
      </w:r>
      <w:r w:rsidRPr="006377FA">
        <w:rPr>
          <w:rFonts w:ascii="Times New Roman" w:hAnsi="Times New Roman"/>
          <w:sz w:val="20"/>
          <w:szCs w:val="22"/>
        </w:rPr>
        <w:t>нормативными</w:t>
      </w:r>
      <w:r w:rsidR="00255A40" w:rsidRPr="006377FA">
        <w:rPr>
          <w:rFonts w:ascii="Times New Roman" w:hAnsi="Times New Roman"/>
          <w:sz w:val="20"/>
          <w:szCs w:val="22"/>
        </w:rPr>
        <w:t xml:space="preserve"> </w:t>
      </w:r>
      <w:r w:rsidRPr="006377FA">
        <w:rPr>
          <w:rFonts w:ascii="Times New Roman" w:hAnsi="Times New Roman"/>
          <w:sz w:val="20"/>
          <w:szCs w:val="22"/>
        </w:rPr>
        <w:t>правовыми</w:t>
      </w:r>
      <w:r w:rsidR="00255A40" w:rsidRPr="006377FA">
        <w:rPr>
          <w:rFonts w:ascii="Times New Roman" w:hAnsi="Times New Roman"/>
          <w:sz w:val="20"/>
          <w:szCs w:val="22"/>
        </w:rPr>
        <w:t xml:space="preserve"> </w:t>
      </w:r>
      <w:r w:rsidRPr="006377FA">
        <w:rPr>
          <w:rFonts w:ascii="Times New Roman" w:hAnsi="Times New Roman"/>
          <w:sz w:val="20"/>
          <w:szCs w:val="22"/>
        </w:rPr>
        <w:t>актами,</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муниципальными</w:t>
      </w:r>
      <w:r w:rsidR="00255A40" w:rsidRPr="006377FA">
        <w:rPr>
          <w:rFonts w:ascii="Times New Roman" w:hAnsi="Times New Roman"/>
          <w:sz w:val="20"/>
          <w:szCs w:val="22"/>
        </w:rPr>
        <w:t xml:space="preserve"> </w:t>
      </w:r>
      <w:r w:rsidRPr="006377FA">
        <w:rPr>
          <w:rFonts w:ascii="Times New Roman" w:hAnsi="Times New Roman"/>
          <w:sz w:val="20"/>
          <w:szCs w:val="22"/>
        </w:rPr>
        <w:t>правовыми</w:t>
      </w:r>
      <w:r w:rsidR="00255A40" w:rsidRPr="006377FA">
        <w:rPr>
          <w:rFonts w:ascii="Times New Roman" w:hAnsi="Times New Roman"/>
          <w:sz w:val="20"/>
          <w:szCs w:val="22"/>
        </w:rPr>
        <w:t xml:space="preserve"> </w:t>
      </w:r>
      <w:r w:rsidRPr="006377FA">
        <w:rPr>
          <w:rFonts w:ascii="Times New Roman" w:hAnsi="Times New Roman"/>
          <w:sz w:val="20"/>
          <w:szCs w:val="22"/>
        </w:rPr>
        <w:t>актами</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цели,</w:t>
      </w:r>
      <w:r w:rsidR="00255A40" w:rsidRPr="006377FA">
        <w:rPr>
          <w:rFonts w:ascii="Times New Roman" w:hAnsi="Times New Roman"/>
          <w:sz w:val="20"/>
          <w:szCs w:val="22"/>
        </w:rPr>
        <w:t xml:space="preserve"> </w:t>
      </w:r>
      <w:r w:rsidRPr="006377FA">
        <w:rPr>
          <w:rFonts w:ascii="Times New Roman" w:hAnsi="Times New Roman"/>
          <w:sz w:val="20"/>
          <w:szCs w:val="22"/>
        </w:rPr>
        <w:t>указанные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пункте</w:t>
      </w:r>
      <w:r w:rsidR="00255A40" w:rsidRPr="006377FA">
        <w:rPr>
          <w:rFonts w:ascii="Times New Roman" w:hAnsi="Times New Roman"/>
          <w:sz w:val="20"/>
          <w:szCs w:val="22"/>
        </w:rPr>
        <w:t xml:space="preserve"> </w:t>
      </w:r>
      <w:r w:rsidRPr="006377FA">
        <w:rPr>
          <w:rFonts w:ascii="Times New Roman" w:hAnsi="Times New Roman"/>
          <w:sz w:val="20"/>
          <w:szCs w:val="22"/>
        </w:rPr>
        <w:t>1.1</w:t>
      </w:r>
      <w:r w:rsidR="00255A40" w:rsidRPr="006377FA">
        <w:rPr>
          <w:rFonts w:ascii="Times New Roman" w:hAnsi="Times New Roman"/>
          <w:sz w:val="20"/>
          <w:szCs w:val="22"/>
        </w:rPr>
        <w:t xml:space="preserve"> </w:t>
      </w:r>
      <w:r w:rsidRPr="006377FA">
        <w:rPr>
          <w:rFonts w:ascii="Times New Roman" w:hAnsi="Times New Roman"/>
          <w:sz w:val="20"/>
          <w:szCs w:val="22"/>
        </w:rPr>
        <w:t>настоящего</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3.1.5.</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находится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процессе</w:t>
      </w:r>
      <w:r w:rsidR="00255A40" w:rsidRPr="006377FA">
        <w:rPr>
          <w:rFonts w:ascii="Times New Roman" w:hAnsi="Times New Roman"/>
          <w:sz w:val="20"/>
          <w:szCs w:val="22"/>
        </w:rPr>
        <w:t xml:space="preserve"> </w:t>
      </w:r>
      <w:r w:rsidRPr="006377FA">
        <w:rPr>
          <w:rFonts w:ascii="Times New Roman" w:hAnsi="Times New Roman"/>
          <w:sz w:val="20"/>
          <w:szCs w:val="22"/>
        </w:rPr>
        <w:t>реорганизации,</w:t>
      </w:r>
      <w:r w:rsidR="00255A40" w:rsidRPr="006377FA">
        <w:rPr>
          <w:rFonts w:ascii="Times New Roman" w:hAnsi="Times New Roman"/>
          <w:sz w:val="20"/>
          <w:szCs w:val="22"/>
        </w:rPr>
        <w:t xml:space="preserve"> </w:t>
      </w:r>
      <w:r w:rsidRPr="006377FA">
        <w:rPr>
          <w:rFonts w:ascii="Times New Roman" w:hAnsi="Times New Roman"/>
          <w:sz w:val="20"/>
          <w:szCs w:val="22"/>
        </w:rPr>
        <w:t>ликвидации,</w:t>
      </w:r>
      <w:r w:rsidR="00255A40" w:rsidRPr="006377FA">
        <w:rPr>
          <w:rFonts w:ascii="Times New Roman" w:hAnsi="Times New Roman"/>
          <w:sz w:val="20"/>
          <w:szCs w:val="22"/>
        </w:rPr>
        <w:t xml:space="preserve"> </w:t>
      </w:r>
      <w:r w:rsidRPr="006377FA">
        <w:rPr>
          <w:rFonts w:ascii="Times New Roman" w:hAnsi="Times New Roman"/>
          <w:sz w:val="20"/>
          <w:szCs w:val="22"/>
        </w:rPr>
        <w:t>банкротства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имеет</w:t>
      </w:r>
      <w:r w:rsidR="00255A40" w:rsidRPr="006377FA">
        <w:rPr>
          <w:rFonts w:ascii="Times New Roman" w:hAnsi="Times New Roman"/>
          <w:sz w:val="20"/>
          <w:szCs w:val="22"/>
        </w:rPr>
        <w:t xml:space="preserve"> </w:t>
      </w:r>
      <w:r w:rsidRPr="006377FA">
        <w:rPr>
          <w:rFonts w:ascii="Times New Roman" w:hAnsi="Times New Roman"/>
          <w:sz w:val="20"/>
          <w:szCs w:val="22"/>
        </w:rPr>
        <w:t>ограничений</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осуществление</w:t>
      </w:r>
      <w:r w:rsidR="00255A40" w:rsidRPr="006377FA">
        <w:rPr>
          <w:rFonts w:ascii="Times New Roman" w:hAnsi="Times New Roman"/>
          <w:sz w:val="20"/>
          <w:szCs w:val="22"/>
        </w:rPr>
        <w:t xml:space="preserve"> </w:t>
      </w:r>
      <w:r w:rsidRPr="006377FA">
        <w:rPr>
          <w:rFonts w:ascii="Times New Roman" w:hAnsi="Times New Roman"/>
          <w:sz w:val="20"/>
          <w:szCs w:val="22"/>
        </w:rPr>
        <w:t>хозяйственной</w:t>
      </w:r>
      <w:r w:rsidR="00255A40" w:rsidRPr="006377FA">
        <w:rPr>
          <w:rFonts w:ascii="Times New Roman" w:hAnsi="Times New Roman"/>
          <w:sz w:val="20"/>
          <w:szCs w:val="22"/>
        </w:rPr>
        <w:t xml:space="preserve"> </w:t>
      </w:r>
      <w:r w:rsidRPr="006377FA">
        <w:rPr>
          <w:rFonts w:ascii="Times New Roman" w:hAnsi="Times New Roman"/>
          <w:sz w:val="20"/>
          <w:szCs w:val="22"/>
        </w:rPr>
        <w:t>деятельности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такое</w:t>
      </w:r>
      <w:r w:rsidR="00255A40" w:rsidRPr="006377FA">
        <w:rPr>
          <w:rFonts w:ascii="Times New Roman" w:hAnsi="Times New Roman"/>
          <w:sz w:val="20"/>
          <w:szCs w:val="22"/>
        </w:rPr>
        <w:t xml:space="preserve"> </w:t>
      </w:r>
      <w:r w:rsidRPr="006377FA">
        <w:rPr>
          <w:rFonts w:ascii="Times New Roman" w:hAnsi="Times New Roman"/>
          <w:sz w:val="20"/>
          <w:szCs w:val="22"/>
        </w:rPr>
        <w:t>требование</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3.2.</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документов,</w:t>
      </w:r>
      <w:r w:rsidR="00255A40" w:rsidRPr="006377FA">
        <w:rPr>
          <w:rFonts w:ascii="Times New Roman" w:hAnsi="Times New Roman"/>
          <w:sz w:val="20"/>
          <w:szCs w:val="22"/>
        </w:rPr>
        <w:t xml:space="preserve"> </w:t>
      </w:r>
      <w:r w:rsidRPr="006377FA">
        <w:rPr>
          <w:rFonts w:ascii="Times New Roman" w:hAnsi="Times New Roman"/>
          <w:sz w:val="20"/>
          <w:szCs w:val="22"/>
        </w:rPr>
        <w:t>подтверждающих</w:t>
      </w:r>
      <w:r w:rsidR="00255A40" w:rsidRPr="006377FA">
        <w:rPr>
          <w:rFonts w:ascii="Times New Roman" w:hAnsi="Times New Roman"/>
          <w:sz w:val="20"/>
          <w:szCs w:val="22"/>
        </w:rPr>
        <w:t xml:space="preserve"> </w:t>
      </w:r>
      <w:r w:rsidRPr="006377FA">
        <w:rPr>
          <w:rFonts w:ascii="Times New Roman" w:hAnsi="Times New Roman"/>
          <w:sz w:val="20"/>
          <w:szCs w:val="22"/>
        </w:rPr>
        <w:t>фактически</w:t>
      </w:r>
      <w:r w:rsidR="00255A40" w:rsidRPr="006377FA">
        <w:rPr>
          <w:rFonts w:ascii="Times New Roman" w:hAnsi="Times New Roman"/>
          <w:sz w:val="20"/>
          <w:szCs w:val="22"/>
        </w:rPr>
        <w:t xml:space="preserve"> </w:t>
      </w:r>
      <w:r w:rsidRPr="006377FA">
        <w:rPr>
          <w:rFonts w:ascii="Times New Roman" w:hAnsi="Times New Roman"/>
          <w:sz w:val="20"/>
          <w:szCs w:val="22"/>
        </w:rPr>
        <w:t>произведенные</w:t>
      </w:r>
      <w:r w:rsidR="00255A40" w:rsidRPr="006377FA">
        <w:rPr>
          <w:rFonts w:ascii="Times New Roman" w:hAnsi="Times New Roman"/>
          <w:sz w:val="20"/>
          <w:szCs w:val="22"/>
        </w:rPr>
        <w:t xml:space="preserve"> </w:t>
      </w:r>
      <w:r w:rsidRPr="006377FA">
        <w:rPr>
          <w:rFonts w:ascii="Times New Roman" w:hAnsi="Times New Roman"/>
          <w:sz w:val="20"/>
          <w:szCs w:val="22"/>
        </w:rPr>
        <w:t>затраты</w:t>
      </w:r>
      <w:r w:rsidR="00255A40" w:rsidRPr="006377FA">
        <w:rPr>
          <w:rFonts w:ascii="Times New Roman" w:hAnsi="Times New Roman"/>
          <w:sz w:val="20"/>
          <w:szCs w:val="22"/>
        </w:rPr>
        <w:t xml:space="preserve"> </w:t>
      </w:r>
      <w:r w:rsidRPr="006377FA">
        <w:rPr>
          <w:rFonts w:ascii="Times New Roman" w:hAnsi="Times New Roman"/>
          <w:sz w:val="20"/>
          <w:szCs w:val="22"/>
        </w:rPr>
        <w:t>(недополученные</w:t>
      </w:r>
      <w:r w:rsidR="00255A40" w:rsidRPr="006377FA">
        <w:rPr>
          <w:rFonts w:ascii="Times New Roman" w:hAnsi="Times New Roman"/>
          <w:sz w:val="20"/>
          <w:szCs w:val="22"/>
        </w:rPr>
        <w:t xml:space="preserve"> </w:t>
      </w:r>
      <w:r w:rsidRPr="006377FA">
        <w:rPr>
          <w:rFonts w:ascii="Times New Roman" w:hAnsi="Times New Roman"/>
          <w:sz w:val="20"/>
          <w:szCs w:val="22"/>
        </w:rPr>
        <w:t>доходы)</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3.3.</w:t>
      </w:r>
      <w:r w:rsidR="00255A40" w:rsidRPr="006377FA">
        <w:rPr>
          <w:rFonts w:ascii="Times New Roman" w:hAnsi="Times New Roman"/>
          <w:sz w:val="20"/>
          <w:szCs w:val="22"/>
        </w:rPr>
        <w:t xml:space="preserve"> </w:t>
      </w:r>
      <w:r w:rsidRPr="006377FA">
        <w:rPr>
          <w:rFonts w:ascii="Times New Roman" w:hAnsi="Times New Roman"/>
          <w:sz w:val="20"/>
          <w:szCs w:val="22"/>
        </w:rPr>
        <w:t>Определение</w:t>
      </w:r>
      <w:r w:rsidR="00255A40" w:rsidRPr="006377FA">
        <w:rPr>
          <w:rFonts w:ascii="Times New Roman" w:hAnsi="Times New Roman"/>
          <w:sz w:val="20"/>
          <w:szCs w:val="22"/>
        </w:rPr>
        <w:t xml:space="preserve"> </w:t>
      </w:r>
      <w:r w:rsidRPr="006377FA">
        <w:rPr>
          <w:rFonts w:ascii="Times New Roman" w:hAnsi="Times New Roman"/>
          <w:sz w:val="20"/>
          <w:szCs w:val="22"/>
        </w:rPr>
        <w:t>направления</w:t>
      </w:r>
      <w:r w:rsidR="00255A40" w:rsidRPr="006377FA">
        <w:rPr>
          <w:rFonts w:ascii="Times New Roman" w:hAnsi="Times New Roman"/>
          <w:sz w:val="20"/>
          <w:szCs w:val="22"/>
        </w:rPr>
        <w:t xml:space="preserve"> </w:t>
      </w:r>
      <w:r w:rsidRPr="006377FA">
        <w:rPr>
          <w:rFonts w:ascii="Times New Roman" w:hAnsi="Times New Roman"/>
          <w:sz w:val="20"/>
          <w:szCs w:val="22"/>
        </w:rPr>
        <w:t>недополученных</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это</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3.4.</w:t>
      </w:r>
      <w:r w:rsidR="00255A40" w:rsidRPr="006377FA">
        <w:rPr>
          <w:rFonts w:ascii="Times New Roman" w:hAnsi="Times New Roman"/>
          <w:sz w:val="20"/>
          <w:szCs w:val="22"/>
        </w:rPr>
        <w:t xml:space="preserve"> </w:t>
      </w:r>
      <w:r w:rsidRPr="006377FA">
        <w:rPr>
          <w:rFonts w:ascii="Times New Roman" w:hAnsi="Times New Roman"/>
          <w:sz w:val="20"/>
          <w:szCs w:val="22"/>
        </w:rPr>
        <w:t>Согласие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&lt;3&gt;</w:t>
      </w:r>
      <w:r w:rsidR="00255A40" w:rsidRPr="006377FA">
        <w:rPr>
          <w:rFonts w:ascii="Times New Roman" w:hAnsi="Times New Roman"/>
          <w:sz w:val="20"/>
          <w:szCs w:val="22"/>
        </w:rPr>
        <w:t xml:space="preserve"> </w:t>
      </w: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осуществление</w:t>
      </w:r>
      <w:r w:rsidR="00255A40" w:rsidRPr="006377FA">
        <w:rPr>
          <w:rFonts w:ascii="Times New Roman" w:hAnsi="Times New Roman"/>
          <w:sz w:val="20"/>
          <w:szCs w:val="22"/>
        </w:rPr>
        <w:t xml:space="preserve"> </w:t>
      </w:r>
      <w:r w:rsidRPr="006377FA">
        <w:rPr>
          <w:rFonts w:ascii="Times New Roman" w:hAnsi="Times New Roman"/>
          <w:sz w:val="20"/>
          <w:szCs w:val="22"/>
        </w:rPr>
        <w:t>главным</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распорядителем</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органами</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муниципального</w:t>
      </w:r>
      <w:r w:rsidR="00255A40" w:rsidRPr="006377FA">
        <w:rPr>
          <w:rFonts w:ascii="Times New Roman" w:hAnsi="Times New Roman"/>
          <w:sz w:val="20"/>
          <w:szCs w:val="22"/>
        </w:rPr>
        <w:t xml:space="preserve"> </w:t>
      </w:r>
      <w:r w:rsidRPr="006377FA">
        <w:rPr>
          <w:rFonts w:ascii="Times New Roman" w:hAnsi="Times New Roman"/>
          <w:sz w:val="20"/>
          <w:szCs w:val="22"/>
        </w:rPr>
        <w:t>финансового</w:t>
      </w:r>
      <w:r w:rsidR="00255A40" w:rsidRPr="006377FA">
        <w:rPr>
          <w:rFonts w:ascii="Times New Roman" w:hAnsi="Times New Roman"/>
          <w:sz w:val="20"/>
          <w:szCs w:val="22"/>
        </w:rPr>
        <w:t xml:space="preserve"> </w:t>
      </w:r>
      <w:r w:rsidRPr="006377FA">
        <w:rPr>
          <w:rFonts w:ascii="Times New Roman" w:hAnsi="Times New Roman"/>
          <w:sz w:val="20"/>
          <w:szCs w:val="22"/>
        </w:rPr>
        <w:t>контроля</w:t>
      </w:r>
      <w:r w:rsidR="00255A40" w:rsidRPr="006377FA">
        <w:rPr>
          <w:rFonts w:ascii="Times New Roman" w:hAnsi="Times New Roman"/>
          <w:sz w:val="20"/>
          <w:szCs w:val="22"/>
        </w:rPr>
        <w:t xml:space="preserve"> </w:t>
      </w:r>
      <w:r w:rsidRPr="006377FA">
        <w:rPr>
          <w:rFonts w:ascii="Times New Roman" w:hAnsi="Times New Roman"/>
          <w:sz w:val="20"/>
          <w:szCs w:val="22"/>
        </w:rPr>
        <w:t>проверок</w:t>
      </w:r>
      <w:r w:rsidR="00255A40" w:rsidRPr="006377FA">
        <w:rPr>
          <w:rFonts w:ascii="Times New Roman" w:hAnsi="Times New Roman"/>
          <w:sz w:val="20"/>
          <w:szCs w:val="22"/>
        </w:rPr>
        <w:t xml:space="preserve"> </w:t>
      </w:r>
      <w:r w:rsidRPr="006377FA">
        <w:rPr>
          <w:rFonts w:ascii="Times New Roman" w:hAnsi="Times New Roman"/>
          <w:sz w:val="20"/>
          <w:szCs w:val="22"/>
        </w:rPr>
        <w:t>соблюдения</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целей</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порядка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4.</w:t>
      </w:r>
      <w:r w:rsidR="00255A40" w:rsidRPr="006377FA">
        <w:rPr>
          <w:rFonts w:ascii="Times New Roman" w:hAnsi="Times New Roman"/>
          <w:sz w:val="20"/>
          <w:szCs w:val="22"/>
        </w:rPr>
        <w:t xml:space="preserve"> </w:t>
      </w:r>
      <w:r w:rsidRPr="006377FA">
        <w:rPr>
          <w:rFonts w:ascii="Times New Roman" w:hAnsi="Times New Roman"/>
          <w:sz w:val="20"/>
          <w:szCs w:val="22"/>
        </w:rPr>
        <w:t>Порядок</w:t>
      </w:r>
      <w:r w:rsidR="00255A40" w:rsidRPr="006377FA">
        <w:rPr>
          <w:rFonts w:ascii="Times New Roman" w:hAnsi="Times New Roman"/>
          <w:sz w:val="20"/>
          <w:szCs w:val="22"/>
        </w:rPr>
        <w:t xml:space="preserve"> </w:t>
      </w:r>
      <w:r w:rsidRPr="006377FA">
        <w:rPr>
          <w:rFonts w:ascii="Times New Roman" w:hAnsi="Times New Roman"/>
          <w:sz w:val="20"/>
          <w:szCs w:val="22"/>
        </w:rPr>
        <w:t>перечисления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4.1.</w:t>
      </w:r>
      <w:r w:rsidR="00255A40" w:rsidRPr="006377FA">
        <w:rPr>
          <w:rFonts w:ascii="Times New Roman" w:hAnsi="Times New Roman"/>
          <w:sz w:val="20"/>
          <w:szCs w:val="22"/>
        </w:rPr>
        <w:t xml:space="preserve"> </w:t>
      </w:r>
      <w:r w:rsidRPr="006377FA">
        <w:rPr>
          <w:rFonts w:ascii="Times New Roman" w:hAnsi="Times New Roman"/>
          <w:sz w:val="20"/>
          <w:szCs w:val="22"/>
        </w:rPr>
        <w:t>Перечисление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установленном</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счет</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открытый</w:t>
      </w:r>
    </w:p>
    <w:p w:rsidR="00740C93" w:rsidRPr="006377FA" w:rsidRDefault="00740C93" w:rsidP="00AF02A1">
      <w:pPr>
        <w:jc w:val="center"/>
        <w:rPr>
          <w:rFonts w:ascii="Times New Roman" w:hAnsi="Times New Roman"/>
          <w:sz w:val="20"/>
          <w:szCs w:val="20"/>
        </w:rPr>
      </w:pPr>
      <w:r w:rsidRPr="006377FA">
        <w:rPr>
          <w:rFonts w:ascii="Times New Roman" w:hAnsi="Times New Roman"/>
          <w:sz w:val="20"/>
          <w:szCs w:val="20"/>
        </w:rPr>
        <w:t>(реквизиты</w:t>
      </w:r>
      <w:r w:rsidR="00255A40" w:rsidRPr="006377FA">
        <w:rPr>
          <w:rFonts w:ascii="Times New Roman" w:hAnsi="Times New Roman"/>
          <w:sz w:val="20"/>
          <w:szCs w:val="20"/>
        </w:rPr>
        <w:t xml:space="preserve"> </w:t>
      </w:r>
      <w:r w:rsidRPr="006377FA">
        <w:rPr>
          <w:rFonts w:ascii="Times New Roman" w:hAnsi="Times New Roman"/>
          <w:sz w:val="20"/>
          <w:szCs w:val="20"/>
        </w:rPr>
        <w:t>счета</w:t>
      </w:r>
      <w:r w:rsidR="00255A40" w:rsidRPr="006377FA">
        <w:rPr>
          <w:rFonts w:ascii="Times New Roman" w:hAnsi="Times New Roman"/>
          <w:sz w:val="20"/>
          <w:szCs w:val="20"/>
        </w:rPr>
        <w:t xml:space="preserve"> </w:t>
      </w:r>
      <w:r w:rsidRPr="006377FA">
        <w:rPr>
          <w:rFonts w:ascii="Times New Roman" w:hAnsi="Times New Roman"/>
          <w:sz w:val="20"/>
          <w:szCs w:val="20"/>
        </w:rPr>
        <w:t>Получателя)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в_______________________________________________________________.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4.2.</w:t>
      </w:r>
      <w:r w:rsidR="00255A40" w:rsidRPr="006377FA">
        <w:rPr>
          <w:rFonts w:ascii="Times New Roman" w:hAnsi="Times New Roman"/>
          <w:sz w:val="20"/>
          <w:szCs w:val="22"/>
        </w:rPr>
        <w:t xml:space="preserve"> </w:t>
      </w:r>
      <w:r w:rsidRPr="006377FA">
        <w:rPr>
          <w:rFonts w:ascii="Times New Roman" w:hAnsi="Times New Roman"/>
          <w:sz w:val="20"/>
          <w:szCs w:val="22"/>
        </w:rPr>
        <w:t>Срок</w:t>
      </w:r>
      <w:r w:rsidR="00255A40" w:rsidRPr="006377FA">
        <w:rPr>
          <w:rFonts w:ascii="Times New Roman" w:hAnsi="Times New Roman"/>
          <w:sz w:val="20"/>
          <w:szCs w:val="22"/>
        </w:rPr>
        <w:t xml:space="preserve"> </w:t>
      </w:r>
      <w:r w:rsidRPr="006377FA">
        <w:rPr>
          <w:rFonts w:ascii="Times New Roman" w:hAnsi="Times New Roman"/>
          <w:sz w:val="20"/>
          <w:szCs w:val="22"/>
        </w:rPr>
        <w:t>(периодичность)</w:t>
      </w:r>
      <w:r w:rsidR="00255A40" w:rsidRPr="006377FA">
        <w:rPr>
          <w:rFonts w:ascii="Times New Roman" w:hAnsi="Times New Roman"/>
          <w:sz w:val="20"/>
          <w:szCs w:val="22"/>
        </w:rPr>
        <w:t xml:space="preserve"> </w:t>
      </w:r>
      <w:r w:rsidRPr="006377FA">
        <w:rPr>
          <w:rFonts w:ascii="Times New Roman" w:hAnsi="Times New Roman"/>
          <w:sz w:val="20"/>
          <w:szCs w:val="22"/>
        </w:rPr>
        <w:t>перечисления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устанавливается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w:t>
      </w:r>
      <w:r w:rsidR="00255A40" w:rsidRPr="006377FA">
        <w:rPr>
          <w:rFonts w:ascii="Times New Roman" w:hAnsi="Times New Roman"/>
          <w:sz w:val="20"/>
          <w:szCs w:val="22"/>
        </w:rPr>
        <w:t xml:space="preserve"> </w:t>
      </w:r>
      <w:r w:rsidRPr="006377FA">
        <w:rPr>
          <w:rFonts w:ascii="Times New Roman" w:hAnsi="Times New Roman"/>
          <w:sz w:val="20"/>
          <w:szCs w:val="22"/>
        </w:rPr>
        <w:t>Права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обязанности</w:t>
      </w:r>
      <w:r w:rsidR="00255A40" w:rsidRPr="006377FA">
        <w:rPr>
          <w:rFonts w:ascii="Times New Roman" w:hAnsi="Times New Roman"/>
          <w:sz w:val="20"/>
          <w:szCs w:val="22"/>
        </w:rPr>
        <w:t xml:space="preserve"> </w:t>
      </w:r>
      <w:r w:rsidRPr="006377FA">
        <w:rPr>
          <w:rFonts w:ascii="Times New Roman" w:hAnsi="Times New Roman"/>
          <w:sz w:val="20"/>
          <w:szCs w:val="22"/>
        </w:rPr>
        <w:t>Сторон</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5.1.</w:t>
      </w:r>
      <w:r w:rsidR="00255A40" w:rsidRPr="006377FA">
        <w:rPr>
          <w:rFonts w:ascii="Times New Roman" w:hAnsi="Times New Roman"/>
          <w:sz w:val="20"/>
          <w:szCs w:val="22"/>
        </w:rPr>
        <w:t xml:space="preserve"> </w:t>
      </w:r>
      <w:r w:rsidRPr="006377FA">
        <w:rPr>
          <w:rFonts w:ascii="Times New Roman" w:hAnsi="Times New Roman"/>
          <w:sz w:val="20"/>
          <w:szCs w:val="22"/>
        </w:rPr>
        <w:t>Главный</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распорядитель</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обязуется: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5.1.1.</w:t>
      </w:r>
      <w:r w:rsidR="00255A40" w:rsidRPr="006377FA">
        <w:rPr>
          <w:rFonts w:ascii="Times New Roman" w:hAnsi="Times New Roman"/>
          <w:sz w:val="20"/>
          <w:szCs w:val="22"/>
        </w:rPr>
        <w:t xml:space="preserve"> </w:t>
      </w:r>
      <w:r w:rsidRPr="006377FA">
        <w:rPr>
          <w:rFonts w:ascii="Times New Roman" w:hAnsi="Times New Roman"/>
          <w:sz w:val="20"/>
          <w:szCs w:val="22"/>
        </w:rPr>
        <w:t>Рассмотреть</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сроки,</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установленные</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представленные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документы</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это</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5.1.2.</w:t>
      </w:r>
      <w:r w:rsidR="00255A40" w:rsidRPr="006377FA">
        <w:rPr>
          <w:rFonts w:ascii="Times New Roman" w:hAnsi="Times New Roman"/>
          <w:sz w:val="20"/>
          <w:szCs w:val="22"/>
        </w:rPr>
        <w:t xml:space="preserve"> </w:t>
      </w:r>
      <w:r w:rsidRPr="006377FA">
        <w:rPr>
          <w:rFonts w:ascii="Times New Roman" w:hAnsi="Times New Roman"/>
          <w:sz w:val="20"/>
          <w:szCs w:val="22"/>
        </w:rPr>
        <w:t>Обеспечить</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соблюдении</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установленных</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настоящим</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Соглашением.</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5.1.3.</w:t>
      </w:r>
      <w:r w:rsidR="00255A40" w:rsidRPr="006377FA">
        <w:rPr>
          <w:rFonts w:ascii="Times New Roman" w:hAnsi="Times New Roman"/>
          <w:sz w:val="20"/>
          <w:szCs w:val="22"/>
        </w:rPr>
        <w:t xml:space="preserve"> </w:t>
      </w:r>
      <w:r w:rsidRPr="006377FA">
        <w:rPr>
          <w:rFonts w:ascii="Times New Roman" w:hAnsi="Times New Roman"/>
          <w:sz w:val="20"/>
          <w:szCs w:val="22"/>
        </w:rPr>
        <w:t>Установить</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показатели</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осуществлять</w:t>
      </w:r>
      <w:r w:rsidR="00255A40" w:rsidRPr="006377FA">
        <w:rPr>
          <w:rFonts w:ascii="Times New Roman" w:hAnsi="Times New Roman"/>
          <w:sz w:val="20"/>
          <w:szCs w:val="22"/>
        </w:rPr>
        <w:t xml:space="preserve"> </w:t>
      </w:r>
      <w:r w:rsidRPr="006377FA">
        <w:rPr>
          <w:rFonts w:ascii="Times New Roman" w:hAnsi="Times New Roman"/>
          <w:sz w:val="20"/>
          <w:szCs w:val="22"/>
        </w:rPr>
        <w:t>оценку</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достижения</w:t>
      </w:r>
      <w:r w:rsidR="00255A40" w:rsidRPr="006377FA">
        <w:rPr>
          <w:rFonts w:ascii="Times New Roman" w:hAnsi="Times New Roman"/>
          <w:sz w:val="20"/>
          <w:szCs w:val="22"/>
        </w:rPr>
        <w:t xml:space="preserve"> </w:t>
      </w:r>
      <w:r w:rsidRPr="006377FA">
        <w:rPr>
          <w:rFonts w:ascii="Times New Roman" w:hAnsi="Times New Roman"/>
          <w:sz w:val="20"/>
          <w:szCs w:val="22"/>
        </w:rPr>
        <w:t>(предусматривается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установлено</w:t>
      </w:r>
      <w:r w:rsidR="00255A40" w:rsidRPr="006377FA">
        <w:rPr>
          <w:rFonts w:ascii="Times New Roman" w:hAnsi="Times New Roman"/>
          <w:sz w:val="20"/>
          <w:szCs w:val="22"/>
        </w:rPr>
        <w:t xml:space="preserve"> </w:t>
      </w:r>
      <w:r w:rsidRPr="006377FA">
        <w:rPr>
          <w:rFonts w:ascii="Times New Roman" w:hAnsi="Times New Roman"/>
          <w:sz w:val="20"/>
          <w:szCs w:val="22"/>
        </w:rPr>
        <w:t>право</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устанавливать</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показатели</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5.1.4.</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Осуществлять</w:t>
      </w:r>
      <w:r w:rsidR="00255A40" w:rsidRPr="006377FA">
        <w:rPr>
          <w:rFonts w:ascii="Times New Roman" w:hAnsi="Times New Roman"/>
          <w:sz w:val="20"/>
          <w:szCs w:val="22"/>
        </w:rPr>
        <w:t xml:space="preserve"> </w:t>
      </w:r>
      <w:r w:rsidRPr="006377FA">
        <w:rPr>
          <w:rFonts w:ascii="Times New Roman" w:hAnsi="Times New Roman"/>
          <w:sz w:val="20"/>
          <w:szCs w:val="22"/>
        </w:rPr>
        <w:t>контроль</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соблюдением</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условий,целей</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порядка</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5.1.5.</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______________________________________________________</w:t>
      </w:r>
    </w:p>
    <w:p w:rsidR="00740C93" w:rsidRPr="006377FA" w:rsidRDefault="00740C93" w:rsidP="00AF02A1">
      <w:pPr>
        <w:jc w:val="cente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Получателя)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допущены</w:t>
      </w:r>
      <w:r w:rsidR="00255A40" w:rsidRPr="006377FA">
        <w:rPr>
          <w:rFonts w:ascii="Times New Roman" w:hAnsi="Times New Roman"/>
          <w:sz w:val="20"/>
          <w:szCs w:val="22"/>
        </w:rPr>
        <w:t xml:space="preserve"> </w:t>
      </w:r>
      <w:r w:rsidRPr="006377FA">
        <w:rPr>
          <w:rFonts w:ascii="Times New Roman" w:hAnsi="Times New Roman"/>
          <w:sz w:val="20"/>
          <w:szCs w:val="22"/>
        </w:rPr>
        <w:t>нарушения</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нецелевое</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использование</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достигнуты</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установленные</w:t>
      </w:r>
      <w:r w:rsidR="00255A40" w:rsidRPr="006377FA">
        <w:rPr>
          <w:rFonts w:ascii="Times New Roman" w:hAnsi="Times New Roman"/>
          <w:sz w:val="20"/>
          <w:szCs w:val="22"/>
        </w:rPr>
        <w:t xml:space="preserve"> </w:t>
      </w:r>
      <w:r w:rsidRPr="006377FA">
        <w:rPr>
          <w:rFonts w:ascii="Times New Roman" w:hAnsi="Times New Roman"/>
          <w:sz w:val="20"/>
          <w:szCs w:val="22"/>
        </w:rPr>
        <w:t>значения</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показателей</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установления</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настоящим</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Соглашением),</w:t>
      </w:r>
      <w:r w:rsidR="00255A40" w:rsidRPr="006377FA">
        <w:rPr>
          <w:rFonts w:ascii="Times New Roman" w:hAnsi="Times New Roman"/>
          <w:sz w:val="20"/>
          <w:szCs w:val="22"/>
        </w:rPr>
        <w:t xml:space="preserve"> </w:t>
      </w:r>
      <w:r w:rsidRPr="006377FA">
        <w:rPr>
          <w:rFonts w:ascii="Times New Roman" w:hAnsi="Times New Roman"/>
          <w:sz w:val="20"/>
          <w:szCs w:val="22"/>
        </w:rPr>
        <w:t>направлять</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Получателю</w:t>
      </w:r>
      <w:r w:rsidR="00255A40" w:rsidRPr="006377FA">
        <w:rPr>
          <w:rFonts w:ascii="Times New Roman" w:hAnsi="Times New Roman"/>
          <w:sz w:val="20"/>
          <w:szCs w:val="22"/>
        </w:rPr>
        <w:t xml:space="preserve"> </w:t>
      </w:r>
      <w:r w:rsidRPr="006377FA">
        <w:rPr>
          <w:rFonts w:ascii="Times New Roman" w:hAnsi="Times New Roman"/>
          <w:sz w:val="20"/>
          <w:szCs w:val="22"/>
        </w:rPr>
        <w:t>требование</w:t>
      </w:r>
      <w:r w:rsidR="00255A40" w:rsidRPr="006377FA">
        <w:rPr>
          <w:rFonts w:ascii="Times New Roman" w:hAnsi="Times New Roman"/>
          <w:sz w:val="20"/>
          <w:szCs w:val="22"/>
        </w:rPr>
        <w:t xml:space="preserve"> </w:t>
      </w:r>
      <w:r w:rsidRPr="006377FA">
        <w:rPr>
          <w:rFonts w:ascii="Times New Roman" w:hAnsi="Times New Roman"/>
          <w:sz w:val="20"/>
          <w:szCs w:val="22"/>
        </w:rPr>
        <w:t>об</w:t>
      </w:r>
      <w:r w:rsidR="00255A40" w:rsidRPr="006377FA">
        <w:rPr>
          <w:rFonts w:ascii="Times New Roman" w:hAnsi="Times New Roman"/>
          <w:sz w:val="20"/>
          <w:szCs w:val="22"/>
        </w:rPr>
        <w:t xml:space="preserve"> </w:t>
      </w:r>
      <w:r w:rsidRPr="006377FA">
        <w:rPr>
          <w:rFonts w:ascii="Times New Roman" w:hAnsi="Times New Roman"/>
          <w:sz w:val="20"/>
          <w:szCs w:val="22"/>
        </w:rPr>
        <w:t>обеспечении</w:t>
      </w:r>
      <w:r w:rsidR="00255A40" w:rsidRPr="006377FA">
        <w:rPr>
          <w:rFonts w:ascii="Times New Roman" w:hAnsi="Times New Roman"/>
          <w:sz w:val="20"/>
          <w:szCs w:val="22"/>
        </w:rPr>
        <w:t xml:space="preserve"> </w:t>
      </w:r>
      <w:r w:rsidRPr="006377FA">
        <w:rPr>
          <w:rFonts w:ascii="Times New Roman" w:hAnsi="Times New Roman"/>
          <w:sz w:val="20"/>
          <w:szCs w:val="22"/>
        </w:rPr>
        <w:t>возврата</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местный</w:t>
      </w:r>
      <w:r w:rsidR="00255A40" w:rsidRPr="006377FA">
        <w:rPr>
          <w:rFonts w:ascii="Times New Roman" w:hAnsi="Times New Roman"/>
          <w:sz w:val="20"/>
          <w:szCs w:val="22"/>
        </w:rPr>
        <w:t xml:space="preserve"> </w:t>
      </w:r>
      <w:r w:rsidRPr="006377FA">
        <w:rPr>
          <w:rFonts w:ascii="Times New Roman" w:hAnsi="Times New Roman"/>
          <w:sz w:val="20"/>
          <w:szCs w:val="22"/>
        </w:rPr>
        <w:t>бюджет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срок___________.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5.1.6.</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______________________________________________________</w:t>
      </w:r>
    </w:p>
    <w:p w:rsidR="00740C93" w:rsidRPr="006377FA" w:rsidRDefault="00740C93" w:rsidP="00AF02A1">
      <w:pPr>
        <w:jc w:val="cente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Получателя)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достигнуты</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установленные</w:t>
      </w:r>
      <w:r w:rsidR="00255A40" w:rsidRPr="006377FA">
        <w:rPr>
          <w:rFonts w:ascii="Times New Roman" w:hAnsi="Times New Roman"/>
          <w:sz w:val="20"/>
          <w:szCs w:val="22"/>
        </w:rPr>
        <w:t xml:space="preserve"> </w:t>
      </w:r>
      <w:r w:rsidRPr="006377FA">
        <w:rPr>
          <w:rFonts w:ascii="Times New Roman" w:hAnsi="Times New Roman"/>
          <w:sz w:val="20"/>
          <w:szCs w:val="22"/>
        </w:rPr>
        <w:t>значения</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показателей</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r w:rsidRPr="006377FA">
        <w:rPr>
          <w:rFonts w:ascii="Times New Roman" w:hAnsi="Times New Roman"/>
          <w:sz w:val="20"/>
          <w:szCs w:val="22"/>
        </w:rPr>
        <w:t>применять</w:t>
      </w:r>
      <w:r w:rsidR="00255A40" w:rsidRPr="006377FA">
        <w:rPr>
          <w:rFonts w:ascii="Times New Roman" w:hAnsi="Times New Roman"/>
          <w:sz w:val="20"/>
          <w:szCs w:val="22"/>
        </w:rPr>
        <w:t xml:space="preserve"> </w:t>
      </w:r>
      <w:r w:rsidRPr="006377FA">
        <w:rPr>
          <w:rFonts w:ascii="Times New Roman" w:hAnsi="Times New Roman"/>
          <w:sz w:val="20"/>
          <w:szCs w:val="22"/>
        </w:rPr>
        <w:t>штрафные</w:t>
      </w:r>
      <w:r w:rsidR="00255A40" w:rsidRPr="006377FA">
        <w:rPr>
          <w:rFonts w:ascii="Times New Roman" w:hAnsi="Times New Roman"/>
          <w:sz w:val="20"/>
          <w:szCs w:val="22"/>
        </w:rPr>
        <w:t xml:space="preserve"> </w:t>
      </w:r>
      <w:r w:rsidRPr="006377FA">
        <w:rPr>
          <w:rFonts w:ascii="Times New Roman" w:hAnsi="Times New Roman"/>
          <w:sz w:val="20"/>
          <w:szCs w:val="22"/>
        </w:rPr>
        <w:t>санкции,</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предусмотренные</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&lt;4&gt;.</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5.2.</w:t>
      </w:r>
      <w:r w:rsidR="00255A40" w:rsidRPr="006377FA">
        <w:rPr>
          <w:rFonts w:ascii="Times New Roman" w:hAnsi="Times New Roman"/>
          <w:sz w:val="20"/>
          <w:szCs w:val="22"/>
        </w:rPr>
        <w:t xml:space="preserve"> </w:t>
      </w:r>
      <w:r w:rsidRPr="006377FA">
        <w:rPr>
          <w:rFonts w:ascii="Times New Roman" w:hAnsi="Times New Roman"/>
          <w:sz w:val="20"/>
          <w:szCs w:val="22"/>
        </w:rPr>
        <w:t>Главный</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распорядитель</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вправе</w:t>
      </w:r>
      <w:r w:rsidR="00255A40" w:rsidRPr="006377FA">
        <w:rPr>
          <w:rFonts w:ascii="Times New Roman" w:hAnsi="Times New Roman"/>
          <w:sz w:val="20"/>
          <w:szCs w:val="22"/>
        </w:rPr>
        <w:t xml:space="preserve"> </w:t>
      </w:r>
      <w:r w:rsidRPr="006377FA">
        <w:rPr>
          <w:rFonts w:ascii="Times New Roman" w:hAnsi="Times New Roman"/>
          <w:sz w:val="20"/>
          <w:szCs w:val="22"/>
        </w:rPr>
        <w:t>запрашивать</w:t>
      </w:r>
      <w:r w:rsidR="00255A40" w:rsidRPr="006377FA">
        <w:rPr>
          <w:rFonts w:ascii="Times New Roman" w:hAnsi="Times New Roman"/>
          <w:sz w:val="20"/>
          <w:szCs w:val="22"/>
        </w:rPr>
        <w:t xml:space="preserve"> </w:t>
      </w:r>
      <w:r w:rsidRPr="006377FA">
        <w:rPr>
          <w:rFonts w:ascii="Times New Roman" w:hAnsi="Times New Roman"/>
          <w:sz w:val="20"/>
          <w:szCs w:val="22"/>
        </w:rPr>
        <w:t>у</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документы</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материалы,</w:t>
      </w:r>
      <w:r w:rsidR="00255A40" w:rsidRPr="006377FA">
        <w:rPr>
          <w:rFonts w:ascii="Times New Roman" w:hAnsi="Times New Roman"/>
          <w:sz w:val="20"/>
          <w:szCs w:val="22"/>
        </w:rPr>
        <w:t xml:space="preserve"> </w:t>
      </w:r>
      <w:r w:rsidRPr="006377FA">
        <w:rPr>
          <w:rFonts w:ascii="Times New Roman" w:hAnsi="Times New Roman"/>
          <w:sz w:val="20"/>
          <w:szCs w:val="22"/>
        </w:rPr>
        <w:t>необходимые</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осуществления</w:t>
      </w:r>
      <w:r w:rsidR="00255A40" w:rsidRPr="006377FA">
        <w:rPr>
          <w:rFonts w:ascii="Times New Roman" w:hAnsi="Times New Roman"/>
          <w:sz w:val="20"/>
          <w:szCs w:val="22"/>
        </w:rPr>
        <w:t xml:space="preserve"> </w:t>
      </w:r>
      <w:r w:rsidRPr="006377FA">
        <w:rPr>
          <w:rFonts w:ascii="Times New Roman" w:hAnsi="Times New Roman"/>
          <w:sz w:val="20"/>
          <w:szCs w:val="22"/>
        </w:rPr>
        <w:t>контроля</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соблюдением</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5.3.</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обязуется: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5.3.1.</w:t>
      </w:r>
      <w:r w:rsidR="00255A40" w:rsidRPr="006377FA">
        <w:rPr>
          <w:rFonts w:ascii="Times New Roman" w:hAnsi="Times New Roman"/>
          <w:sz w:val="20"/>
          <w:szCs w:val="22"/>
        </w:rPr>
        <w:t xml:space="preserve"> </w:t>
      </w:r>
      <w:r w:rsidRPr="006377FA">
        <w:rPr>
          <w:rFonts w:ascii="Times New Roman" w:hAnsi="Times New Roman"/>
          <w:sz w:val="20"/>
          <w:szCs w:val="22"/>
        </w:rPr>
        <w:t>Обеспечить</w:t>
      </w:r>
      <w:r w:rsidR="00255A40" w:rsidRPr="006377FA">
        <w:rPr>
          <w:rFonts w:ascii="Times New Roman" w:hAnsi="Times New Roman"/>
          <w:sz w:val="20"/>
          <w:szCs w:val="22"/>
        </w:rPr>
        <w:t xml:space="preserve"> </w:t>
      </w:r>
      <w:r w:rsidRPr="006377FA">
        <w:rPr>
          <w:rFonts w:ascii="Times New Roman" w:hAnsi="Times New Roman"/>
          <w:sz w:val="20"/>
          <w:szCs w:val="22"/>
        </w:rPr>
        <w:t>выполнение</w:t>
      </w:r>
      <w:r w:rsidR="00255A40" w:rsidRPr="006377FA">
        <w:rPr>
          <w:rFonts w:ascii="Times New Roman" w:hAnsi="Times New Roman"/>
          <w:sz w:val="20"/>
          <w:szCs w:val="22"/>
        </w:rPr>
        <w:t xml:space="preserve"> </w:t>
      </w:r>
      <w:r w:rsidRPr="006377FA">
        <w:rPr>
          <w:rFonts w:ascii="Times New Roman" w:hAnsi="Times New Roman"/>
          <w:sz w:val="20"/>
          <w:szCs w:val="22"/>
        </w:rPr>
        <w:t>условий</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установленных</w:t>
      </w:r>
      <w:r w:rsidR="00255A40" w:rsidRPr="006377FA">
        <w:rPr>
          <w:rFonts w:ascii="Times New Roman" w:hAnsi="Times New Roman"/>
          <w:sz w:val="20"/>
          <w:szCs w:val="22"/>
        </w:rPr>
        <w:t xml:space="preserve"> </w:t>
      </w:r>
      <w:r w:rsidRPr="006377FA">
        <w:rPr>
          <w:rFonts w:ascii="Times New Roman" w:hAnsi="Times New Roman"/>
          <w:sz w:val="20"/>
          <w:szCs w:val="22"/>
        </w:rPr>
        <w:t>настоящим</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Соглашением,</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том</w:t>
      </w:r>
      <w:r w:rsidR="00255A40" w:rsidRPr="006377FA">
        <w:rPr>
          <w:rFonts w:ascii="Times New Roman" w:hAnsi="Times New Roman"/>
          <w:sz w:val="20"/>
          <w:szCs w:val="22"/>
        </w:rPr>
        <w:t xml:space="preserve"> </w:t>
      </w:r>
      <w:r w:rsidRPr="006377FA">
        <w:rPr>
          <w:rFonts w:ascii="Times New Roman" w:hAnsi="Times New Roman"/>
          <w:sz w:val="20"/>
          <w:szCs w:val="22"/>
        </w:rPr>
        <w:t>числе</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предоставить</w:t>
      </w:r>
      <w:r w:rsidR="00255A40" w:rsidRPr="006377FA">
        <w:rPr>
          <w:rFonts w:ascii="Times New Roman" w:hAnsi="Times New Roman"/>
          <w:sz w:val="20"/>
          <w:szCs w:val="22"/>
        </w:rPr>
        <w:t xml:space="preserve"> </w:t>
      </w:r>
      <w:r w:rsidRPr="006377FA">
        <w:rPr>
          <w:rFonts w:ascii="Times New Roman" w:hAnsi="Times New Roman"/>
          <w:sz w:val="20"/>
          <w:szCs w:val="22"/>
        </w:rPr>
        <w:t>главному</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распорядителю</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документы,</w:t>
      </w:r>
      <w:r w:rsidR="00255A40" w:rsidRPr="006377FA">
        <w:rPr>
          <w:rFonts w:ascii="Times New Roman" w:hAnsi="Times New Roman"/>
          <w:sz w:val="20"/>
          <w:szCs w:val="22"/>
        </w:rPr>
        <w:t xml:space="preserve"> </w:t>
      </w:r>
      <w:r w:rsidRPr="006377FA">
        <w:rPr>
          <w:rFonts w:ascii="Times New Roman" w:hAnsi="Times New Roman"/>
          <w:sz w:val="20"/>
          <w:szCs w:val="22"/>
        </w:rPr>
        <w:t>необходимые</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это</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субсидий).</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5.3.2.</w:t>
      </w:r>
      <w:r w:rsidR="00255A40" w:rsidRPr="006377FA">
        <w:rPr>
          <w:rFonts w:ascii="Times New Roman" w:hAnsi="Times New Roman"/>
          <w:sz w:val="20"/>
          <w:szCs w:val="22"/>
        </w:rPr>
        <w:t xml:space="preserve"> </w:t>
      </w:r>
      <w:r w:rsidRPr="006377FA">
        <w:rPr>
          <w:rFonts w:ascii="Times New Roman" w:hAnsi="Times New Roman"/>
          <w:sz w:val="20"/>
          <w:szCs w:val="22"/>
        </w:rPr>
        <w:t>Обеспечить</w:t>
      </w:r>
      <w:r w:rsidR="00255A40" w:rsidRPr="006377FA">
        <w:rPr>
          <w:rFonts w:ascii="Times New Roman" w:hAnsi="Times New Roman"/>
          <w:sz w:val="20"/>
          <w:szCs w:val="22"/>
        </w:rPr>
        <w:t xml:space="preserve"> </w:t>
      </w:r>
      <w:r w:rsidRPr="006377FA">
        <w:rPr>
          <w:rFonts w:ascii="Times New Roman" w:hAnsi="Times New Roman"/>
          <w:sz w:val="20"/>
          <w:szCs w:val="22"/>
        </w:rPr>
        <w:t>исполнение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срок</w:t>
      </w:r>
      <w:r w:rsidR="00255A40" w:rsidRPr="006377FA">
        <w:rPr>
          <w:rFonts w:ascii="Times New Roman" w:hAnsi="Times New Roman"/>
          <w:sz w:val="20"/>
          <w:szCs w:val="22"/>
        </w:rPr>
        <w:t xml:space="preserve"> </w:t>
      </w:r>
      <w:r w:rsidRPr="006377FA">
        <w:rPr>
          <w:rFonts w:ascii="Times New Roman" w:hAnsi="Times New Roman"/>
          <w:sz w:val="20"/>
          <w:szCs w:val="22"/>
        </w:rPr>
        <w:t>______</w:t>
      </w:r>
      <w:r w:rsidR="00255A40" w:rsidRPr="006377FA">
        <w:rPr>
          <w:rFonts w:ascii="Times New Roman" w:hAnsi="Times New Roman"/>
          <w:sz w:val="20"/>
          <w:szCs w:val="22"/>
        </w:rPr>
        <w:t xml:space="preserve"> </w:t>
      </w:r>
      <w:r w:rsidRPr="006377FA">
        <w:rPr>
          <w:rFonts w:ascii="Times New Roman" w:hAnsi="Times New Roman"/>
          <w:sz w:val="20"/>
          <w:szCs w:val="22"/>
        </w:rPr>
        <w:t>требований</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указанных</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пункте</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5.1.5</w:t>
      </w:r>
      <w:r w:rsidR="00255A40" w:rsidRPr="006377FA">
        <w:rPr>
          <w:rFonts w:ascii="Times New Roman" w:hAnsi="Times New Roman"/>
          <w:sz w:val="20"/>
          <w:szCs w:val="22"/>
        </w:rPr>
        <w:t xml:space="preserve"> </w:t>
      </w:r>
      <w:r w:rsidRPr="006377FA">
        <w:rPr>
          <w:rFonts w:ascii="Times New Roman" w:hAnsi="Times New Roman"/>
          <w:sz w:val="20"/>
          <w:szCs w:val="22"/>
        </w:rPr>
        <w:t>настоящего</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5.3.3.</w:t>
      </w:r>
      <w:r w:rsidR="00255A40" w:rsidRPr="006377FA">
        <w:rPr>
          <w:rFonts w:ascii="Times New Roman" w:hAnsi="Times New Roman"/>
          <w:sz w:val="20"/>
          <w:szCs w:val="22"/>
        </w:rPr>
        <w:t xml:space="preserve"> </w:t>
      </w:r>
      <w:r w:rsidRPr="006377FA">
        <w:rPr>
          <w:rFonts w:ascii="Times New Roman" w:hAnsi="Times New Roman"/>
          <w:sz w:val="20"/>
          <w:szCs w:val="22"/>
        </w:rPr>
        <w:t>Обеспечивать</w:t>
      </w:r>
      <w:r w:rsidR="00255A40" w:rsidRPr="006377FA">
        <w:rPr>
          <w:rFonts w:ascii="Times New Roman" w:hAnsi="Times New Roman"/>
          <w:sz w:val="20"/>
          <w:szCs w:val="22"/>
        </w:rPr>
        <w:t xml:space="preserve"> </w:t>
      </w:r>
      <w:r w:rsidRPr="006377FA">
        <w:rPr>
          <w:rFonts w:ascii="Times New Roman" w:hAnsi="Times New Roman"/>
          <w:sz w:val="20"/>
          <w:szCs w:val="22"/>
        </w:rPr>
        <w:t>достижение</w:t>
      </w:r>
      <w:r w:rsidR="00255A40" w:rsidRPr="006377FA">
        <w:rPr>
          <w:rFonts w:ascii="Times New Roman" w:hAnsi="Times New Roman"/>
          <w:sz w:val="20"/>
          <w:szCs w:val="22"/>
        </w:rPr>
        <w:t xml:space="preserve"> </w:t>
      </w:r>
      <w:r w:rsidRPr="006377FA">
        <w:rPr>
          <w:rFonts w:ascii="Times New Roman" w:hAnsi="Times New Roman"/>
          <w:sz w:val="20"/>
          <w:szCs w:val="22"/>
        </w:rPr>
        <w:t>значений</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показателей</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r w:rsidRPr="006377FA">
        <w:rPr>
          <w:rFonts w:ascii="Times New Roman" w:hAnsi="Times New Roman"/>
          <w:sz w:val="20"/>
          <w:szCs w:val="22"/>
        </w:rPr>
        <w:t>(предусматривается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установлено</w:t>
      </w:r>
      <w:r w:rsidR="00255A40" w:rsidRPr="006377FA">
        <w:rPr>
          <w:rFonts w:ascii="Times New Roman" w:hAnsi="Times New Roman"/>
          <w:sz w:val="20"/>
          <w:szCs w:val="22"/>
        </w:rPr>
        <w:t xml:space="preserve"> </w:t>
      </w:r>
      <w:r w:rsidRPr="006377FA">
        <w:rPr>
          <w:rFonts w:ascii="Times New Roman" w:hAnsi="Times New Roman"/>
          <w:sz w:val="20"/>
          <w:szCs w:val="22"/>
        </w:rPr>
        <w:t>право</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устанавливать</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показатели</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5.3.4.</w:t>
      </w:r>
      <w:r w:rsidR="00255A40" w:rsidRPr="006377FA">
        <w:rPr>
          <w:rFonts w:ascii="Times New Roman" w:hAnsi="Times New Roman"/>
          <w:sz w:val="20"/>
          <w:szCs w:val="22"/>
        </w:rPr>
        <w:t xml:space="preserve"> </w:t>
      </w:r>
      <w:r w:rsidRPr="006377FA">
        <w:rPr>
          <w:rFonts w:ascii="Times New Roman" w:hAnsi="Times New Roman"/>
          <w:sz w:val="20"/>
          <w:szCs w:val="22"/>
        </w:rPr>
        <w:t>Обеспечить</w:t>
      </w:r>
      <w:r w:rsidR="00255A40" w:rsidRPr="006377FA">
        <w:rPr>
          <w:rFonts w:ascii="Times New Roman" w:hAnsi="Times New Roman"/>
          <w:sz w:val="20"/>
          <w:szCs w:val="22"/>
        </w:rPr>
        <w:t xml:space="preserve"> </w:t>
      </w:r>
      <w:r w:rsidRPr="006377FA">
        <w:rPr>
          <w:rFonts w:ascii="Times New Roman" w:hAnsi="Times New Roman"/>
          <w:sz w:val="20"/>
          <w:szCs w:val="22"/>
        </w:rPr>
        <w:t>представление</w:t>
      </w:r>
      <w:r w:rsidR="00255A40" w:rsidRPr="006377FA">
        <w:rPr>
          <w:rFonts w:ascii="Times New Roman" w:hAnsi="Times New Roman"/>
          <w:sz w:val="20"/>
          <w:szCs w:val="22"/>
        </w:rPr>
        <w:t xml:space="preserve"> </w:t>
      </w:r>
      <w:r w:rsidRPr="006377FA">
        <w:rPr>
          <w:rFonts w:ascii="Times New Roman" w:hAnsi="Times New Roman"/>
          <w:sz w:val="20"/>
          <w:szCs w:val="22"/>
        </w:rPr>
        <w:t>главному</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распорядителю</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позднее</w:t>
      </w:r>
      <w:r w:rsidR="00255A40" w:rsidRPr="006377FA">
        <w:rPr>
          <w:rFonts w:ascii="Times New Roman" w:hAnsi="Times New Roman"/>
          <w:sz w:val="20"/>
          <w:szCs w:val="22"/>
        </w:rPr>
        <w:t xml:space="preserve"> </w:t>
      </w:r>
      <w:r w:rsidRPr="006377FA">
        <w:rPr>
          <w:rFonts w:ascii="Times New Roman" w:hAnsi="Times New Roman"/>
          <w:sz w:val="20"/>
          <w:szCs w:val="22"/>
        </w:rPr>
        <w:t>________</w:t>
      </w:r>
      <w:r w:rsidR="00255A40" w:rsidRPr="006377FA">
        <w:rPr>
          <w:rFonts w:ascii="Times New Roman" w:hAnsi="Times New Roman"/>
          <w:sz w:val="20"/>
          <w:szCs w:val="22"/>
        </w:rPr>
        <w:t xml:space="preserve"> </w:t>
      </w:r>
      <w:r w:rsidRPr="006377FA">
        <w:rPr>
          <w:rFonts w:ascii="Times New Roman" w:hAnsi="Times New Roman"/>
          <w:sz w:val="20"/>
          <w:szCs w:val="22"/>
        </w:rPr>
        <w:t>числа</w:t>
      </w:r>
      <w:r w:rsidR="00255A40" w:rsidRPr="006377FA">
        <w:rPr>
          <w:rFonts w:ascii="Times New Roman" w:hAnsi="Times New Roman"/>
          <w:sz w:val="20"/>
          <w:szCs w:val="22"/>
        </w:rPr>
        <w:t xml:space="preserve"> </w:t>
      </w:r>
      <w:r w:rsidRPr="006377FA">
        <w:rPr>
          <w:rFonts w:ascii="Times New Roman" w:hAnsi="Times New Roman"/>
          <w:sz w:val="20"/>
          <w:szCs w:val="22"/>
        </w:rPr>
        <w:t>месяца,</w:t>
      </w:r>
      <w:r w:rsidR="00255A40" w:rsidRPr="006377FA">
        <w:rPr>
          <w:rFonts w:ascii="Times New Roman" w:hAnsi="Times New Roman"/>
          <w:sz w:val="20"/>
          <w:szCs w:val="22"/>
        </w:rPr>
        <w:t xml:space="preserve"> </w:t>
      </w:r>
      <w:r w:rsidRPr="006377FA">
        <w:rPr>
          <w:rFonts w:ascii="Times New Roman" w:hAnsi="Times New Roman"/>
          <w:sz w:val="20"/>
          <w:szCs w:val="22"/>
        </w:rPr>
        <w:t>следующего</w:t>
      </w:r>
      <w:r w:rsidR="00255A40" w:rsidRPr="006377FA">
        <w:rPr>
          <w:rFonts w:ascii="Times New Roman" w:hAnsi="Times New Roman"/>
          <w:sz w:val="20"/>
          <w:szCs w:val="22"/>
        </w:rPr>
        <w:t xml:space="preserve"> </w:t>
      </w:r>
      <w:r w:rsidRPr="006377FA">
        <w:rPr>
          <w:rFonts w:ascii="Times New Roman" w:hAnsi="Times New Roman"/>
          <w:sz w:val="20"/>
          <w:szCs w:val="22"/>
        </w:rPr>
        <w:t>за</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котором</w:t>
      </w:r>
      <w:r w:rsidR="00255A40" w:rsidRPr="006377FA">
        <w:rPr>
          <w:rFonts w:ascii="Times New Roman" w:hAnsi="Times New Roman"/>
          <w:sz w:val="20"/>
          <w:szCs w:val="22"/>
        </w:rPr>
        <w:t xml:space="preserve"> </w:t>
      </w:r>
      <w:r w:rsidRPr="006377FA">
        <w:rPr>
          <w:rFonts w:ascii="Times New Roman" w:hAnsi="Times New Roman"/>
          <w:sz w:val="20"/>
          <w:szCs w:val="22"/>
        </w:rPr>
        <w:t>была</w:t>
      </w:r>
      <w:r w:rsidR="00255A40" w:rsidRPr="006377FA">
        <w:rPr>
          <w:rFonts w:ascii="Times New Roman" w:hAnsi="Times New Roman"/>
          <w:sz w:val="20"/>
          <w:szCs w:val="22"/>
        </w:rPr>
        <w:t xml:space="preserve"> </w:t>
      </w:r>
      <w:r w:rsidRPr="006377FA">
        <w:rPr>
          <w:rFonts w:ascii="Times New Roman" w:hAnsi="Times New Roman"/>
          <w:sz w:val="20"/>
          <w:szCs w:val="22"/>
        </w:rPr>
        <w:t>получена</w:t>
      </w:r>
      <w:r w:rsidR="00255A40" w:rsidRPr="006377FA">
        <w:rPr>
          <w:rFonts w:ascii="Times New Roman" w:hAnsi="Times New Roman"/>
          <w:sz w:val="20"/>
          <w:szCs w:val="22"/>
        </w:rPr>
        <w:t xml:space="preserve"> </w:t>
      </w:r>
      <w:r w:rsidRPr="006377FA">
        <w:rPr>
          <w:rFonts w:ascii="Times New Roman" w:hAnsi="Times New Roman"/>
          <w:sz w:val="20"/>
          <w:szCs w:val="22"/>
        </w:rPr>
        <w:t>Субсидия,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(месяц,</w:t>
      </w:r>
      <w:r w:rsidR="00255A40" w:rsidRPr="006377FA">
        <w:rPr>
          <w:rFonts w:ascii="Times New Roman" w:hAnsi="Times New Roman"/>
          <w:sz w:val="20"/>
          <w:szCs w:val="22"/>
        </w:rPr>
        <w:t xml:space="preserve"> </w:t>
      </w:r>
      <w:r w:rsidRPr="006377FA">
        <w:rPr>
          <w:rFonts w:ascii="Times New Roman" w:hAnsi="Times New Roman"/>
          <w:sz w:val="20"/>
          <w:szCs w:val="22"/>
        </w:rPr>
        <w:t>квартал)</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отчета</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достижении</w:t>
      </w:r>
      <w:r w:rsidR="00255A40" w:rsidRPr="006377FA">
        <w:rPr>
          <w:rFonts w:ascii="Times New Roman" w:hAnsi="Times New Roman"/>
          <w:sz w:val="20"/>
          <w:szCs w:val="22"/>
        </w:rPr>
        <w:t xml:space="preserve"> </w:t>
      </w:r>
      <w:r w:rsidRPr="006377FA">
        <w:rPr>
          <w:rFonts w:ascii="Times New Roman" w:hAnsi="Times New Roman"/>
          <w:sz w:val="20"/>
          <w:szCs w:val="22"/>
        </w:rPr>
        <w:t>значений</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показателей</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r w:rsidRPr="006377FA">
        <w:rPr>
          <w:rFonts w:ascii="Times New Roman" w:hAnsi="Times New Roman"/>
          <w:sz w:val="20"/>
          <w:szCs w:val="22"/>
        </w:rPr>
        <w:t>(предусматривается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установлено</w:t>
      </w:r>
      <w:r w:rsidR="00255A40" w:rsidRPr="006377FA">
        <w:rPr>
          <w:rFonts w:ascii="Times New Roman" w:hAnsi="Times New Roman"/>
          <w:sz w:val="20"/>
          <w:szCs w:val="22"/>
        </w:rPr>
        <w:t xml:space="preserve"> </w:t>
      </w:r>
      <w:r w:rsidRPr="006377FA">
        <w:rPr>
          <w:rFonts w:ascii="Times New Roman" w:hAnsi="Times New Roman"/>
          <w:sz w:val="20"/>
          <w:szCs w:val="22"/>
        </w:rPr>
        <w:t>право</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устанавливать</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показатели</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Соглашении)</w:t>
      </w:r>
      <w:r w:rsidR="00255A40" w:rsidRPr="006377FA">
        <w:rPr>
          <w:rFonts w:ascii="Times New Roman" w:hAnsi="Times New Roman"/>
          <w:sz w:val="20"/>
          <w:szCs w:val="22"/>
        </w:rPr>
        <w:t xml:space="preserve"> </w:t>
      </w:r>
      <w:r w:rsidRPr="006377FA">
        <w:rPr>
          <w:rFonts w:ascii="Times New Roman" w:hAnsi="Times New Roman"/>
          <w:sz w:val="20"/>
          <w:szCs w:val="22"/>
        </w:rPr>
        <w:t>(приложение</w:t>
      </w:r>
      <w:r w:rsidR="00255A40" w:rsidRPr="006377FA">
        <w:rPr>
          <w:rFonts w:ascii="Times New Roman" w:hAnsi="Times New Roman"/>
          <w:sz w:val="20"/>
          <w:szCs w:val="22"/>
        </w:rPr>
        <w:t xml:space="preserve"> </w:t>
      </w:r>
      <w:r w:rsidRPr="006377FA">
        <w:rPr>
          <w:rFonts w:ascii="Times New Roman" w:hAnsi="Times New Roman"/>
          <w:sz w:val="20"/>
          <w:szCs w:val="22"/>
        </w:rPr>
        <w:t>№1</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соглашению),отчета</w:t>
      </w:r>
      <w:r w:rsidR="00255A40" w:rsidRPr="006377FA">
        <w:rPr>
          <w:rFonts w:ascii="Times New Roman" w:hAnsi="Times New Roman"/>
          <w:sz w:val="20"/>
          <w:szCs w:val="22"/>
        </w:rPr>
        <w:t xml:space="preserve"> </w:t>
      </w:r>
      <w:r w:rsidRPr="006377FA">
        <w:rPr>
          <w:rFonts w:ascii="Times New Roman" w:hAnsi="Times New Roman"/>
          <w:sz w:val="20"/>
          <w:szCs w:val="22"/>
        </w:rPr>
        <w:t>об</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приложение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2</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соглашению).</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5.4.</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Получатель</w:t>
      </w:r>
      <w:r w:rsidR="00255A40" w:rsidRPr="006377FA">
        <w:rPr>
          <w:rFonts w:ascii="Times New Roman" w:hAnsi="Times New Roman"/>
          <w:sz w:val="20"/>
          <w:szCs w:val="22"/>
        </w:rPr>
        <w:t xml:space="preserve"> </w:t>
      </w:r>
      <w:r w:rsidRPr="006377FA">
        <w:rPr>
          <w:rFonts w:ascii="Times New Roman" w:hAnsi="Times New Roman"/>
          <w:sz w:val="20"/>
          <w:szCs w:val="22"/>
        </w:rPr>
        <w:t>вправе</w:t>
      </w:r>
      <w:r w:rsidR="00255A40" w:rsidRPr="006377FA">
        <w:rPr>
          <w:rFonts w:ascii="Times New Roman" w:hAnsi="Times New Roman"/>
          <w:sz w:val="20"/>
          <w:szCs w:val="22"/>
        </w:rPr>
        <w:t xml:space="preserve"> </w:t>
      </w:r>
      <w:r w:rsidRPr="006377FA">
        <w:rPr>
          <w:rFonts w:ascii="Times New Roman" w:hAnsi="Times New Roman"/>
          <w:sz w:val="20"/>
          <w:szCs w:val="22"/>
        </w:rPr>
        <w:t>обращаться</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главному</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распорядителю</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разъяснениями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связи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исполнением</w:t>
      </w:r>
      <w:r w:rsidR="00255A40" w:rsidRPr="006377FA">
        <w:rPr>
          <w:rFonts w:ascii="Times New Roman" w:hAnsi="Times New Roman"/>
          <w:sz w:val="20"/>
          <w:szCs w:val="22"/>
        </w:rPr>
        <w:t xml:space="preserve"> </w:t>
      </w:r>
      <w:r w:rsidRPr="006377FA">
        <w:rPr>
          <w:rFonts w:ascii="Times New Roman" w:hAnsi="Times New Roman"/>
          <w:sz w:val="20"/>
          <w:szCs w:val="22"/>
        </w:rPr>
        <w:t>настоящего</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6.</w:t>
      </w:r>
      <w:r w:rsidR="00255A40" w:rsidRPr="006377FA">
        <w:rPr>
          <w:rFonts w:ascii="Times New Roman" w:hAnsi="Times New Roman"/>
          <w:sz w:val="20"/>
          <w:szCs w:val="22"/>
        </w:rPr>
        <w:t xml:space="preserve"> </w:t>
      </w:r>
      <w:r w:rsidRPr="006377FA">
        <w:rPr>
          <w:rFonts w:ascii="Times New Roman" w:hAnsi="Times New Roman"/>
          <w:sz w:val="20"/>
          <w:szCs w:val="22"/>
        </w:rPr>
        <w:t>Ответственность</w:t>
      </w:r>
      <w:r w:rsidR="00255A40" w:rsidRPr="006377FA">
        <w:rPr>
          <w:rFonts w:ascii="Times New Roman" w:hAnsi="Times New Roman"/>
          <w:sz w:val="20"/>
          <w:szCs w:val="22"/>
        </w:rPr>
        <w:t xml:space="preserve"> </w:t>
      </w:r>
      <w:r w:rsidRPr="006377FA">
        <w:rPr>
          <w:rFonts w:ascii="Times New Roman" w:hAnsi="Times New Roman"/>
          <w:sz w:val="20"/>
          <w:szCs w:val="22"/>
        </w:rPr>
        <w:t>Сторон</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6.1.</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неисполнения</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ненадлежащего</w:t>
      </w:r>
      <w:r w:rsidR="00255A40" w:rsidRPr="006377FA">
        <w:rPr>
          <w:rFonts w:ascii="Times New Roman" w:hAnsi="Times New Roman"/>
          <w:sz w:val="20"/>
          <w:szCs w:val="22"/>
        </w:rPr>
        <w:t xml:space="preserve"> </w:t>
      </w:r>
      <w:r w:rsidRPr="006377FA">
        <w:rPr>
          <w:rFonts w:ascii="Times New Roman" w:hAnsi="Times New Roman"/>
          <w:sz w:val="20"/>
          <w:szCs w:val="22"/>
        </w:rPr>
        <w:t>исполнения</w:t>
      </w:r>
      <w:r w:rsidR="00255A40" w:rsidRPr="006377FA">
        <w:rPr>
          <w:rFonts w:ascii="Times New Roman" w:hAnsi="Times New Roman"/>
          <w:sz w:val="20"/>
          <w:szCs w:val="22"/>
        </w:rPr>
        <w:t xml:space="preserve"> </w:t>
      </w:r>
      <w:r w:rsidRPr="006377FA">
        <w:rPr>
          <w:rFonts w:ascii="Times New Roman" w:hAnsi="Times New Roman"/>
          <w:sz w:val="20"/>
          <w:szCs w:val="22"/>
        </w:rPr>
        <w:t>своих</w:t>
      </w:r>
      <w:r w:rsidR="00255A40" w:rsidRPr="006377FA">
        <w:rPr>
          <w:rFonts w:ascii="Times New Roman" w:hAnsi="Times New Roman"/>
          <w:sz w:val="20"/>
          <w:szCs w:val="22"/>
        </w:rPr>
        <w:t xml:space="preserve"> </w:t>
      </w:r>
      <w:r w:rsidRPr="006377FA">
        <w:rPr>
          <w:rFonts w:ascii="Times New Roman" w:hAnsi="Times New Roman"/>
          <w:sz w:val="20"/>
          <w:szCs w:val="22"/>
        </w:rPr>
        <w:t>обязательств</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настоящему</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Соглашению</w:t>
      </w:r>
      <w:r w:rsidR="00255A40" w:rsidRPr="006377FA">
        <w:rPr>
          <w:rFonts w:ascii="Times New Roman" w:hAnsi="Times New Roman"/>
          <w:sz w:val="20"/>
          <w:szCs w:val="22"/>
        </w:rPr>
        <w:t xml:space="preserve"> </w:t>
      </w:r>
      <w:r w:rsidRPr="006377FA">
        <w:rPr>
          <w:rFonts w:ascii="Times New Roman" w:hAnsi="Times New Roman"/>
          <w:sz w:val="20"/>
          <w:szCs w:val="22"/>
        </w:rPr>
        <w:t>Стороны</w:t>
      </w:r>
      <w:r w:rsidR="00255A40" w:rsidRPr="006377FA">
        <w:rPr>
          <w:rFonts w:ascii="Times New Roman" w:hAnsi="Times New Roman"/>
          <w:sz w:val="20"/>
          <w:szCs w:val="22"/>
        </w:rPr>
        <w:t xml:space="preserve"> </w:t>
      </w:r>
      <w:r w:rsidRPr="006377FA">
        <w:rPr>
          <w:rFonts w:ascii="Times New Roman" w:hAnsi="Times New Roman"/>
          <w:sz w:val="20"/>
          <w:szCs w:val="22"/>
        </w:rPr>
        <w:t>несут</w:t>
      </w:r>
      <w:r w:rsidR="00255A40" w:rsidRPr="006377FA">
        <w:rPr>
          <w:rFonts w:ascii="Times New Roman" w:hAnsi="Times New Roman"/>
          <w:sz w:val="20"/>
          <w:szCs w:val="22"/>
        </w:rPr>
        <w:t xml:space="preserve"> </w:t>
      </w:r>
      <w:r w:rsidRPr="006377FA">
        <w:rPr>
          <w:rFonts w:ascii="Times New Roman" w:hAnsi="Times New Roman"/>
          <w:sz w:val="20"/>
          <w:szCs w:val="22"/>
        </w:rPr>
        <w:t>ответственность</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соответствии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законодательством</w:t>
      </w:r>
      <w:r w:rsidR="00255A40" w:rsidRPr="006377FA">
        <w:rPr>
          <w:rFonts w:ascii="Times New Roman" w:hAnsi="Times New Roman"/>
          <w:sz w:val="20"/>
          <w:szCs w:val="22"/>
        </w:rPr>
        <w:t xml:space="preserve"> </w:t>
      </w:r>
      <w:r w:rsidRPr="006377FA">
        <w:rPr>
          <w:rFonts w:ascii="Times New Roman" w:hAnsi="Times New Roman"/>
          <w:sz w:val="20"/>
          <w:szCs w:val="22"/>
        </w:rPr>
        <w:t>Российской</w:t>
      </w:r>
      <w:r w:rsidR="00255A40" w:rsidRPr="006377FA">
        <w:rPr>
          <w:rFonts w:ascii="Times New Roman" w:hAnsi="Times New Roman"/>
          <w:sz w:val="20"/>
          <w:szCs w:val="22"/>
        </w:rPr>
        <w:t xml:space="preserve"> </w:t>
      </w:r>
      <w:r w:rsidRPr="006377FA">
        <w:rPr>
          <w:rFonts w:ascii="Times New Roman" w:hAnsi="Times New Roman"/>
          <w:sz w:val="20"/>
          <w:szCs w:val="22"/>
        </w:rPr>
        <w:t>Федерации.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7.</w:t>
      </w:r>
      <w:r w:rsidR="00255A40" w:rsidRPr="006377FA">
        <w:rPr>
          <w:rFonts w:ascii="Times New Roman" w:hAnsi="Times New Roman"/>
          <w:sz w:val="20"/>
          <w:szCs w:val="22"/>
        </w:rPr>
        <w:t xml:space="preserve"> </w:t>
      </w:r>
      <w:r w:rsidRPr="006377FA">
        <w:rPr>
          <w:rFonts w:ascii="Times New Roman" w:hAnsi="Times New Roman"/>
          <w:sz w:val="20"/>
          <w:szCs w:val="22"/>
        </w:rPr>
        <w:t>Заключительные</w:t>
      </w:r>
      <w:r w:rsidR="00255A40" w:rsidRPr="006377FA">
        <w:rPr>
          <w:rFonts w:ascii="Times New Roman" w:hAnsi="Times New Roman"/>
          <w:sz w:val="20"/>
          <w:szCs w:val="22"/>
        </w:rPr>
        <w:t xml:space="preserve"> </w:t>
      </w:r>
      <w:r w:rsidRPr="006377FA">
        <w:rPr>
          <w:rFonts w:ascii="Times New Roman" w:hAnsi="Times New Roman"/>
          <w:sz w:val="20"/>
          <w:szCs w:val="22"/>
        </w:rPr>
        <w:t>положения.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7.1.</w:t>
      </w:r>
      <w:r w:rsidR="00255A40" w:rsidRPr="006377FA">
        <w:rPr>
          <w:rFonts w:ascii="Times New Roman" w:hAnsi="Times New Roman"/>
          <w:sz w:val="20"/>
          <w:szCs w:val="22"/>
        </w:rPr>
        <w:t xml:space="preserve"> </w:t>
      </w:r>
      <w:r w:rsidRPr="006377FA">
        <w:rPr>
          <w:rFonts w:ascii="Times New Roman" w:hAnsi="Times New Roman"/>
          <w:sz w:val="20"/>
          <w:szCs w:val="22"/>
        </w:rPr>
        <w:t>Разногласия,</w:t>
      </w:r>
      <w:r w:rsidR="00255A40" w:rsidRPr="006377FA">
        <w:rPr>
          <w:rFonts w:ascii="Times New Roman" w:hAnsi="Times New Roman"/>
          <w:sz w:val="20"/>
          <w:szCs w:val="22"/>
        </w:rPr>
        <w:t xml:space="preserve"> </w:t>
      </w:r>
      <w:r w:rsidRPr="006377FA">
        <w:rPr>
          <w:rFonts w:ascii="Times New Roman" w:hAnsi="Times New Roman"/>
          <w:sz w:val="20"/>
          <w:szCs w:val="22"/>
        </w:rPr>
        <w:t>возникающие</w:t>
      </w:r>
      <w:r w:rsidR="00255A40" w:rsidRPr="006377FA">
        <w:rPr>
          <w:rFonts w:ascii="Times New Roman" w:hAnsi="Times New Roman"/>
          <w:sz w:val="20"/>
          <w:szCs w:val="22"/>
        </w:rPr>
        <w:t xml:space="preserve"> </w:t>
      </w:r>
      <w:r w:rsidRPr="006377FA">
        <w:rPr>
          <w:rFonts w:ascii="Times New Roman" w:hAnsi="Times New Roman"/>
          <w:sz w:val="20"/>
          <w:szCs w:val="22"/>
        </w:rPr>
        <w:t>между</w:t>
      </w:r>
      <w:r w:rsidR="00255A40" w:rsidRPr="006377FA">
        <w:rPr>
          <w:rFonts w:ascii="Times New Roman" w:hAnsi="Times New Roman"/>
          <w:sz w:val="20"/>
          <w:szCs w:val="22"/>
        </w:rPr>
        <w:t xml:space="preserve"> </w:t>
      </w:r>
      <w:r w:rsidRPr="006377FA">
        <w:rPr>
          <w:rFonts w:ascii="Times New Roman" w:hAnsi="Times New Roman"/>
          <w:sz w:val="20"/>
          <w:szCs w:val="22"/>
        </w:rPr>
        <w:t>Сторонами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связи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исполнением</w:t>
      </w:r>
      <w:r w:rsidR="00255A40" w:rsidRPr="006377FA">
        <w:rPr>
          <w:rFonts w:ascii="Times New Roman" w:hAnsi="Times New Roman"/>
          <w:sz w:val="20"/>
          <w:szCs w:val="22"/>
        </w:rPr>
        <w:t xml:space="preserve"> </w:t>
      </w:r>
      <w:r w:rsidRPr="006377FA">
        <w:rPr>
          <w:rFonts w:ascii="Times New Roman" w:hAnsi="Times New Roman"/>
          <w:sz w:val="20"/>
          <w:szCs w:val="22"/>
        </w:rPr>
        <w:t>настоящего</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урегулируются</w:t>
      </w:r>
      <w:r w:rsidR="00255A40" w:rsidRPr="006377FA">
        <w:rPr>
          <w:rFonts w:ascii="Times New Roman" w:hAnsi="Times New Roman"/>
          <w:sz w:val="20"/>
          <w:szCs w:val="22"/>
        </w:rPr>
        <w:t xml:space="preserve"> </w:t>
      </w:r>
      <w:r w:rsidRPr="006377FA">
        <w:rPr>
          <w:rFonts w:ascii="Times New Roman" w:hAnsi="Times New Roman"/>
          <w:sz w:val="20"/>
          <w:szCs w:val="22"/>
        </w:rPr>
        <w:t>путем</w:t>
      </w:r>
      <w:r w:rsidR="00255A40" w:rsidRPr="006377FA">
        <w:rPr>
          <w:rFonts w:ascii="Times New Roman" w:hAnsi="Times New Roman"/>
          <w:sz w:val="20"/>
          <w:szCs w:val="22"/>
        </w:rPr>
        <w:t xml:space="preserve"> </w:t>
      </w:r>
      <w:r w:rsidRPr="006377FA">
        <w:rPr>
          <w:rFonts w:ascii="Times New Roman" w:hAnsi="Times New Roman"/>
          <w:sz w:val="20"/>
          <w:szCs w:val="22"/>
        </w:rPr>
        <w:t>проведения</w:t>
      </w:r>
      <w:r w:rsidR="00255A40" w:rsidRPr="006377FA">
        <w:rPr>
          <w:rFonts w:ascii="Times New Roman" w:hAnsi="Times New Roman"/>
          <w:sz w:val="20"/>
          <w:szCs w:val="22"/>
        </w:rPr>
        <w:t xml:space="preserve"> </w:t>
      </w:r>
      <w:r w:rsidRPr="006377FA">
        <w:rPr>
          <w:rFonts w:ascii="Times New Roman" w:hAnsi="Times New Roman"/>
          <w:sz w:val="20"/>
          <w:szCs w:val="22"/>
        </w:rPr>
        <w:t>переговоров.</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достижении</w:t>
      </w:r>
      <w:r w:rsidR="00255A40" w:rsidRPr="006377FA">
        <w:rPr>
          <w:rFonts w:ascii="Times New Roman" w:hAnsi="Times New Roman"/>
          <w:sz w:val="20"/>
          <w:szCs w:val="22"/>
        </w:rPr>
        <w:t xml:space="preserve"> </w:t>
      </w:r>
      <w:r w:rsidRPr="006377FA">
        <w:rPr>
          <w:rFonts w:ascii="Times New Roman" w:hAnsi="Times New Roman"/>
          <w:sz w:val="20"/>
          <w:szCs w:val="22"/>
        </w:rPr>
        <w:t>согласия</w:t>
      </w:r>
      <w:r w:rsidR="00255A40" w:rsidRPr="006377FA">
        <w:rPr>
          <w:rFonts w:ascii="Times New Roman" w:hAnsi="Times New Roman"/>
          <w:sz w:val="20"/>
          <w:szCs w:val="22"/>
        </w:rPr>
        <w:t xml:space="preserve"> </w:t>
      </w:r>
      <w:r w:rsidRPr="006377FA">
        <w:rPr>
          <w:rFonts w:ascii="Times New Roman" w:hAnsi="Times New Roman"/>
          <w:sz w:val="20"/>
          <w:szCs w:val="22"/>
        </w:rPr>
        <w:t>споры</w:t>
      </w:r>
      <w:r w:rsidR="00255A40" w:rsidRPr="006377FA">
        <w:rPr>
          <w:rFonts w:ascii="Times New Roman" w:hAnsi="Times New Roman"/>
          <w:sz w:val="20"/>
          <w:szCs w:val="22"/>
        </w:rPr>
        <w:t xml:space="preserve"> </w:t>
      </w:r>
      <w:r w:rsidRPr="006377FA">
        <w:rPr>
          <w:rFonts w:ascii="Times New Roman" w:hAnsi="Times New Roman"/>
          <w:sz w:val="20"/>
          <w:szCs w:val="22"/>
        </w:rPr>
        <w:t>между</w:t>
      </w:r>
      <w:r w:rsidR="00255A40" w:rsidRPr="006377FA">
        <w:rPr>
          <w:rFonts w:ascii="Times New Roman" w:hAnsi="Times New Roman"/>
          <w:sz w:val="20"/>
          <w:szCs w:val="22"/>
        </w:rPr>
        <w:t xml:space="preserve"> </w:t>
      </w:r>
      <w:r w:rsidRPr="006377FA">
        <w:rPr>
          <w:rFonts w:ascii="Times New Roman" w:hAnsi="Times New Roman"/>
          <w:sz w:val="20"/>
          <w:szCs w:val="22"/>
        </w:rPr>
        <w:t>Сторонами</w:t>
      </w:r>
      <w:r w:rsidR="00255A40" w:rsidRPr="006377FA">
        <w:rPr>
          <w:rFonts w:ascii="Times New Roman" w:hAnsi="Times New Roman"/>
          <w:sz w:val="20"/>
          <w:szCs w:val="22"/>
        </w:rPr>
        <w:t xml:space="preserve"> </w:t>
      </w:r>
      <w:r w:rsidRPr="006377FA">
        <w:rPr>
          <w:rFonts w:ascii="Times New Roman" w:hAnsi="Times New Roman"/>
          <w:sz w:val="20"/>
          <w:szCs w:val="22"/>
        </w:rPr>
        <w:t>решаются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судебном</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7.2.</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w:t>
      </w:r>
      <w:r w:rsidR="00255A40" w:rsidRPr="006377FA">
        <w:rPr>
          <w:rFonts w:ascii="Times New Roman" w:hAnsi="Times New Roman"/>
          <w:sz w:val="20"/>
          <w:szCs w:val="22"/>
        </w:rPr>
        <w:t xml:space="preserve"> </w:t>
      </w:r>
      <w:r w:rsidRPr="006377FA">
        <w:rPr>
          <w:rFonts w:ascii="Times New Roman" w:hAnsi="Times New Roman"/>
          <w:sz w:val="20"/>
          <w:szCs w:val="22"/>
        </w:rPr>
        <w:t>вступает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силу</w:t>
      </w:r>
      <w:r w:rsidR="00255A40" w:rsidRPr="006377FA">
        <w:rPr>
          <w:rFonts w:ascii="Times New Roman" w:hAnsi="Times New Roman"/>
          <w:sz w:val="20"/>
          <w:szCs w:val="22"/>
        </w:rPr>
        <w:t xml:space="preserve"> </w:t>
      </w:r>
      <w:r w:rsidRPr="006377FA">
        <w:rPr>
          <w:rFonts w:ascii="Times New Roman" w:hAnsi="Times New Roman"/>
          <w:sz w:val="20"/>
          <w:szCs w:val="22"/>
        </w:rPr>
        <w:t>после</w:t>
      </w:r>
      <w:r w:rsidR="00255A40" w:rsidRPr="006377FA">
        <w:rPr>
          <w:rFonts w:ascii="Times New Roman" w:hAnsi="Times New Roman"/>
          <w:sz w:val="20"/>
          <w:szCs w:val="22"/>
        </w:rPr>
        <w:t xml:space="preserve"> </w:t>
      </w:r>
      <w:r w:rsidRPr="006377FA">
        <w:rPr>
          <w:rFonts w:ascii="Times New Roman" w:hAnsi="Times New Roman"/>
          <w:sz w:val="20"/>
          <w:szCs w:val="22"/>
        </w:rPr>
        <w:t>его</w:t>
      </w:r>
      <w:r w:rsidR="00255A40" w:rsidRPr="006377FA">
        <w:rPr>
          <w:rFonts w:ascii="Times New Roman" w:hAnsi="Times New Roman"/>
          <w:sz w:val="20"/>
          <w:szCs w:val="22"/>
        </w:rPr>
        <w:t xml:space="preserve"> </w:t>
      </w:r>
      <w:r w:rsidRPr="006377FA">
        <w:rPr>
          <w:rFonts w:ascii="Times New Roman" w:hAnsi="Times New Roman"/>
          <w:sz w:val="20"/>
          <w:szCs w:val="22"/>
        </w:rPr>
        <w:t>заключения</w:t>
      </w:r>
      <w:r w:rsidR="00255A40" w:rsidRPr="006377FA">
        <w:rPr>
          <w:rFonts w:ascii="Times New Roman" w:hAnsi="Times New Roman"/>
          <w:sz w:val="20"/>
          <w:szCs w:val="22"/>
        </w:rPr>
        <w:t xml:space="preserve"> </w:t>
      </w:r>
      <w:r w:rsidRPr="006377FA">
        <w:rPr>
          <w:rFonts w:ascii="Times New Roman" w:hAnsi="Times New Roman"/>
          <w:sz w:val="20"/>
          <w:szCs w:val="22"/>
        </w:rPr>
        <w:t>Сторонами</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действует</w:t>
      </w:r>
      <w:r w:rsidR="00255A40" w:rsidRPr="006377FA">
        <w:rPr>
          <w:rFonts w:ascii="Times New Roman" w:hAnsi="Times New Roman"/>
          <w:sz w:val="20"/>
          <w:szCs w:val="22"/>
        </w:rPr>
        <w:t xml:space="preserve"> </w:t>
      </w:r>
      <w:r w:rsidRPr="006377FA">
        <w:rPr>
          <w:rFonts w:ascii="Times New Roman" w:hAnsi="Times New Roman"/>
          <w:sz w:val="20"/>
          <w:szCs w:val="22"/>
        </w:rPr>
        <w:t>до</w:t>
      </w:r>
      <w:r w:rsidR="00255A40" w:rsidRPr="006377FA">
        <w:rPr>
          <w:rFonts w:ascii="Times New Roman" w:hAnsi="Times New Roman"/>
          <w:sz w:val="20"/>
          <w:szCs w:val="22"/>
        </w:rPr>
        <w:t xml:space="preserve"> </w:t>
      </w:r>
      <w:r w:rsidRPr="006377FA">
        <w:rPr>
          <w:rFonts w:ascii="Times New Roman" w:hAnsi="Times New Roman"/>
          <w:sz w:val="20"/>
          <w:szCs w:val="22"/>
        </w:rPr>
        <w:t>_________</w:t>
      </w:r>
      <w:r w:rsidR="00255A40" w:rsidRPr="006377FA">
        <w:rPr>
          <w:rFonts w:ascii="Times New Roman" w:hAnsi="Times New Roman"/>
          <w:sz w:val="20"/>
          <w:szCs w:val="22"/>
        </w:rPr>
        <w:t xml:space="preserve"> </w:t>
      </w:r>
      <w:r w:rsidRPr="006377FA">
        <w:rPr>
          <w:rFonts w:ascii="Times New Roman" w:hAnsi="Times New Roman"/>
          <w:sz w:val="20"/>
          <w:szCs w:val="22"/>
        </w:rPr>
        <w:t>20___</w:t>
      </w:r>
      <w:r w:rsidR="00255A40" w:rsidRPr="006377FA">
        <w:rPr>
          <w:rFonts w:ascii="Times New Roman" w:hAnsi="Times New Roman"/>
          <w:sz w:val="20"/>
          <w:szCs w:val="22"/>
        </w:rPr>
        <w:t xml:space="preserve"> </w:t>
      </w:r>
      <w:r w:rsidRPr="006377FA">
        <w:rPr>
          <w:rFonts w:ascii="Times New Roman" w:hAnsi="Times New Roman"/>
          <w:sz w:val="20"/>
          <w:szCs w:val="22"/>
        </w:rPr>
        <w:t>года/до</w:t>
      </w:r>
      <w:r w:rsidR="00255A40" w:rsidRPr="006377FA">
        <w:rPr>
          <w:rFonts w:ascii="Times New Roman" w:hAnsi="Times New Roman"/>
          <w:sz w:val="20"/>
          <w:szCs w:val="22"/>
        </w:rPr>
        <w:t xml:space="preserve"> </w:t>
      </w:r>
      <w:r w:rsidRPr="006377FA">
        <w:rPr>
          <w:rFonts w:ascii="Times New Roman" w:hAnsi="Times New Roman"/>
          <w:sz w:val="20"/>
          <w:szCs w:val="22"/>
        </w:rPr>
        <w:t>исполнения</w:t>
      </w:r>
      <w:r w:rsidR="00255A40" w:rsidRPr="006377FA">
        <w:rPr>
          <w:rFonts w:ascii="Times New Roman" w:hAnsi="Times New Roman"/>
          <w:sz w:val="20"/>
          <w:szCs w:val="22"/>
        </w:rPr>
        <w:t xml:space="preserve"> </w:t>
      </w:r>
      <w:r w:rsidRPr="006377FA">
        <w:rPr>
          <w:rFonts w:ascii="Times New Roman" w:hAnsi="Times New Roman"/>
          <w:sz w:val="20"/>
          <w:szCs w:val="22"/>
        </w:rPr>
        <w:t>Сторонами</w:t>
      </w:r>
      <w:r w:rsidR="00255A40" w:rsidRPr="006377FA">
        <w:rPr>
          <w:rFonts w:ascii="Times New Roman" w:hAnsi="Times New Roman"/>
          <w:sz w:val="20"/>
          <w:szCs w:val="22"/>
        </w:rPr>
        <w:t xml:space="preserve"> </w:t>
      </w:r>
      <w:r w:rsidRPr="006377FA">
        <w:rPr>
          <w:rFonts w:ascii="Times New Roman" w:hAnsi="Times New Roman"/>
          <w:sz w:val="20"/>
          <w:szCs w:val="22"/>
        </w:rPr>
        <w:t>своих</w:t>
      </w:r>
      <w:r w:rsidR="00255A40" w:rsidRPr="006377FA">
        <w:rPr>
          <w:rFonts w:ascii="Times New Roman" w:hAnsi="Times New Roman"/>
          <w:sz w:val="20"/>
          <w:szCs w:val="22"/>
        </w:rPr>
        <w:t xml:space="preserve"> </w:t>
      </w:r>
      <w:r w:rsidRPr="006377FA">
        <w:rPr>
          <w:rFonts w:ascii="Times New Roman" w:hAnsi="Times New Roman"/>
          <w:sz w:val="20"/>
          <w:szCs w:val="22"/>
        </w:rPr>
        <w:t>обязательств.</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7.3.</w:t>
      </w:r>
      <w:r w:rsidR="00255A40" w:rsidRPr="006377FA">
        <w:rPr>
          <w:rFonts w:ascii="Times New Roman" w:hAnsi="Times New Roman"/>
          <w:sz w:val="20"/>
          <w:szCs w:val="22"/>
        </w:rPr>
        <w:t xml:space="preserve"> </w:t>
      </w:r>
      <w:r w:rsidRPr="006377FA">
        <w:rPr>
          <w:rFonts w:ascii="Times New Roman" w:hAnsi="Times New Roman"/>
          <w:sz w:val="20"/>
          <w:szCs w:val="22"/>
        </w:rPr>
        <w:t>Изменение</w:t>
      </w:r>
      <w:r w:rsidR="00255A40" w:rsidRPr="006377FA">
        <w:rPr>
          <w:rFonts w:ascii="Times New Roman" w:hAnsi="Times New Roman"/>
          <w:sz w:val="20"/>
          <w:szCs w:val="22"/>
        </w:rPr>
        <w:t xml:space="preserve"> </w:t>
      </w:r>
      <w:r w:rsidRPr="006377FA">
        <w:rPr>
          <w:rFonts w:ascii="Times New Roman" w:hAnsi="Times New Roman"/>
          <w:sz w:val="20"/>
          <w:szCs w:val="22"/>
        </w:rPr>
        <w:t>настоящего</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осуществляется</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инициативе</w:t>
      </w:r>
      <w:r w:rsidR="00255A40" w:rsidRPr="006377FA">
        <w:rPr>
          <w:rFonts w:ascii="Times New Roman" w:hAnsi="Times New Roman"/>
          <w:sz w:val="20"/>
          <w:szCs w:val="22"/>
        </w:rPr>
        <w:t xml:space="preserve"> </w:t>
      </w:r>
      <w:r w:rsidRPr="006377FA">
        <w:rPr>
          <w:rFonts w:ascii="Times New Roman" w:hAnsi="Times New Roman"/>
          <w:sz w:val="20"/>
          <w:szCs w:val="22"/>
        </w:rPr>
        <w:t>Сторон</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письменной</w:t>
      </w:r>
      <w:r w:rsidR="00255A40" w:rsidRPr="006377FA">
        <w:rPr>
          <w:rFonts w:ascii="Times New Roman" w:hAnsi="Times New Roman"/>
          <w:sz w:val="20"/>
          <w:szCs w:val="22"/>
        </w:rPr>
        <w:t xml:space="preserve"> </w:t>
      </w:r>
      <w:r w:rsidRPr="006377FA">
        <w:rPr>
          <w:rFonts w:ascii="Times New Roman" w:hAnsi="Times New Roman"/>
          <w:sz w:val="20"/>
          <w:szCs w:val="22"/>
        </w:rPr>
        <w:t>форме</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виде</w:t>
      </w:r>
      <w:r w:rsidR="00255A40" w:rsidRPr="006377FA">
        <w:rPr>
          <w:rFonts w:ascii="Times New Roman" w:hAnsi="Times New Roman"/>
          <w:sz w:val="20"/>
          <w:szCs w:val="22"/>
        </w:rPr>
        <w:t xml:space="preserve"> </w:t>
      </w:r>
      <w:r w:rsidRPr="006377FA">
        <w:rPr>
          <w:rFonts w:ascii="Times New Roman" w:hAnsi="Times New Roman"/>
          <w:sz w:val="20"/>
          <w:szCs w:val="22"/>
        </w:rPr>
        <w:t>дополнительного</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Fonts w:ascii="Times New Roman" w:hAnsi="Times New Roman"/>
          <w:sz w:val="20"/>
          <w:szCs w:val="22"/>
        </w:rPr>
        <w:t>настоящему</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Соглашению,</w:t>
      </w:r>
      <w:r w:rsidR="00255A40" w:rsidRPr="006377FA">
        <w:rPr>
          <w:rFonts w:ascii="Times New Roman" w:hAnsi="Times New Roman"/>
          <w:sz w:val="20"/>
          <w:szCs w:val="22"/>
        </w:rPr>
        <w:t xml:space="preserve"> </w:t>
      </w:r>
      <w:r w:rsidRPr="006377FA">
        <w:rPr>
          <w:rFonts w:ascii="Times New Roman" w:hAnsi="Times New Roman"/>
          <w:sz w:val="20"/>
          <w:szCs w:val="22"/>
        </w:rPr>
        <w:t>которое</w:t>
      </w:r>
      <w:r w:rsidR="00255A40" w:rsidRPr="006377FA">
        <w:rPr>
          <w:rFonts w:ascii="Times New Roman" w:hAnsi="Times New Roman"/>
          <w:sz w:val="20"/>
          <w:szCs w:val="22"/>
        </w:rPr>
        <w:t xml:space="preserve"> </w:t>
      </w:r>
      <w:r w:rsidRPr="006377FA">
        <w:rPr>
          <w:rFonts w:ascii="Times New Roman" w:hAnsi="Times New Roman"/>
          <w:sz w:val="20"/>
          <w:szCs w:val="22"/>
        </w:rPr>
        <w:t>является</w:t>
      </w:r>
      <w:r w:rsidR="00255A40" w:rsidRPr="006377FA">
        <w:rPr>
          <w:rFonts w:ascii="Times New Roman" w:hAnsi="Times New Roman"/>
          <w:sz w:val="20"/>
          <w:szCs w:val="22"/>
        </w:rPr>
        <w:t xml:space="preserve"> </w:t>
      </w:r>
      <w:r w:rsidRPr="006377FA">
        <w:rPr>
          <w:rFonts w:ascii="Times New Roman" w:hAnsi="Times New Roman"/>
          <w:sz w:val="20"/>
          <w:szCs w:val="22"/>
        </w:rPr>
        <w:t>его</w:t>
      </w:r>
      <w:r w:rsidR="00255A40" w:rsidRPr="006377FA">
        <w:rPr>
          <w:rFonts w:ascii="Times New Roman" w:hAnsi="Times New Roman"/>
          <w:sz w:val="20"/>
          <w:szCs w:val="22"/>
        </w:rPr>
        <w:t xml:space="preserve"> </w:t>
      </w:r>
      <w:r w:rsidRPr="006377FA">
        <w:rPr>
          <w:rFonts w:ascii="Times New Roman" w:hAnsi="Times New Roman"/>
          <w:sz w:val="20"/>
          <w:szCs w:val="22"/>
        </w:rPr>
        <w:t>неотъемлемой</w:t>
      </w:r>
      <w:r w:rsidR="00255A40" w:rsidRPr="006377FA">
        <w:rPr>
          <w:rFonts w:ascii="Times New Roman" w:hAnsi="Times New Roman"/>
          <w:sz w:val="20"/>
          <w:szCs w:val="22"/>
        </w:rPr>
        <w:t xml:space="preserve"> </w:t>
      </w:r>
      <w:r w:rsidRPr="006377FA">
        <w:rPr>
          <w:rFonts w:ascii="Times New Roman" w:hAnsi="Times New Roman"/>
          <w:sz w:val="20"/>
          <w:szCs w:val="22"/>
        </w:rPr>
        <w:t>частью,</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вступает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действие</w:t>
      </w:r>
      <w:r w:rsidR="00255A40" w:rsidRPr="006377FA">
        <w:rPr>
          <w:rFonts w:ascii="Times New Roman" w:hAnsi="Times New Roman"/>
          <w:sz w:val="20"/>
          <w:szCs w:val="22"/>
        </w:rPr>
        <w:t xml:space="preserve"> </w:t>
      </w:r>
      <w:r w:rsidRPr="006377FA">
        <w:rPr>
          <w:rFonts w:ascii="Times New Roman" w:hAnsi="Times New Roman"/>
          <w:sz w:val="20"/>
          <w:szCs w:val="22"/>
        </w:rPr>
        <w:t>после</w:t>
      </w:r>
      <w:r w:rsidR="00255A40" w:rsidRPr="006377FA">
        <w:rPr>
          <w:rFonts w:ascii="Times New Roman" w:hAnsi="Times New Roman"/>
          <w:sz w:val="20"/>
          <w:szCs w:val="22"/>
        </w:rPr>
        <w:t xml:space="preserve"> </w:t>
      </w:r>
      <w:r w:rsidRPr="006377FA">
        <w:rPr>
          <w:rFonts w:ascii="Times New Roman" w:hAnsi="Times New Roman"/>
          <w:sz w:val="20"/>
          <w:szCs w:val="22"/>
        </w:rPr>
        <w:t>его</w:t>
      </w:r>
      <w:r w:rsidR="00255A40" w:rsidRPr="006377FA">
        <w:rPr>
          <w:rFonts w:ascii="Times New Roman" w:hAnsi="Times New Roman"/>
          <w:sz w:val="20"/>
          <w:szCs w:val="22"/>
        </w:rPr>
        <w:t xml:space="preserve"> </w:t>
      </w:r>
      <w:r w:rsidRPr="006377FA">
        <w:rPr>
          <w:rFonts w:ascii="Times New Roman" w:hAnsi="Times New Roman"/>
          <w:sz w:val="20"/>
          <w:szCs w:val="22"/>
        </w:rPr>
        <w:t>подписания</w:t>
      </w:r>
      <w:r w:rsidR="00255A40" w:rsidRPr="006377FA">
        <w:rPr>
          <w:rFonts w:ascii="Times New Roman" w:hAnsi="Times New Roman"/>
          <w:sz w:val="20"/>
          <w:szCs w:val="22"/>
        </w:rPr>
        <w:t xml:space="preserve"> </w:t>
      </w:r>
      <w:r w:rsidRPr="006377FA">
        <w:rPr>
          <w:rFonts w:ascii="Times New Roman" w:hAnsi="Times New Roman"/>
          <w:sz w:val="20"/>
          <w:szCs w:val="22"/>
        </w:rPr>
        <w:t>Сторонами.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7.4.</w:t>
      </w:r>
      <w:r w:rsidR="00255A40" w:rsidRPr="006377FA">
        <w:rPr>
          <w:rFonts w:ascii="Times New Roman" w:hAnsi="Times New Roman"/>
          <w:sz w:val="20"/>
          <w:szCs w:val="22"/>
        </w:rPr>
        <w:t xml:space="preserve"> </w:t>
      </w:r>
      <w:r w:rsidRPr="006377FA">
        <w:rPr>
          <w:rFonts w:ascii="Times New Roman" w:hAnsi="Times New Roman"/>
          <w:sz w:val="20"/>
          <w:szCs w:val="22"/>
        </w:rPr>
        <w:t>Расторжение</w:t>
      </w:r>
      <w:r w:rsidR="00255A40" w:rsidRPr="006377FA">
        <w:rPr>
          <w:rFonts w:ascii="Times New Roman" w:hAnsi="Times New Roman"/>
          <w:sz w:val="20"/>
          <w:szCs w:val="22"/>
        </w:rPr>
        <w:t xml:space="preserve"> </w:t>
      </w:r>
      <w:r w:rsidRPr="006377FA">
        <w:rPr>
          <w:rFonts w:ascii="Times New Roman" w:hAnsi="Times New Roman"/>
          <w:sz w:val="20"/>
          <w:szCs w:val="22"/>
        </w:rPr>
        <w:t>настоящего</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возможно</w:t>
      </w:r>
      <w:r w:rsidR="00255A40" w:rsidRPr="006377FA">
        <w:rPr>
          <w:rFonts w:ascii="Times New Roman" w:hAnsi="Times New Roman"/>
          <w:sz w:val="20"/>
          <w:szCs w:val="22"/>
        </w:rPr>
        <w:t xml:space="preserve"> </w:t>
      </w:r>
      <w:r w:rsidRPr="006377FA">
        <w:rPr>
          <w:rFonts w:ascii="Times New Roman" w:hAnsi="Times New Roman"/>
          <w:sz w:val="20"/>
          <w:szCs w:val="22"/>
        </w:rPr>
        <w:t>при</w:t>
      </w:r>
      <w:r w:rsidR="00255A40" w:rsidRPr="006377FA">
        <w:rPr>
          <w:rFonts w:ascii="Times New Roman" w:hAnsi="Times New Roman"/>
          <w:sz w:val="20"/>
          <w:szCs w:val="22"/>
        </w:rPr>
        <w:t xml:space="preserve"> </w:t>
      </w:r>
      <w:r w:rsidRPr="006377FA">
        <w:rPr>
          <w:rFonts w:ascii="Times New Roman" w:hAnsi="Times New Roman"/>
          <w:sz w:val="20"/>
          <w:szCs w:val="22"/>
        </w:rPr>
        <w:t>взаимном</w:t>
      </w:r>
      <w:r w:rsidR="00255A40" w:rsidRPr="006377FA">
        <w:rPr>
          <w:rFonts w:ascii="Times New Roman" w:hAnsi="Times New Roman"/>
          <w:sz w:val="20"/>
          <w:szCs w:val="22"/>
        </w:rPr>
        <w:t xml:space="preserve"> </w:t>
      </w:r>
      <w:r w:rsidRPr="006377FA">
        <w:rPr>
          <w:rFonts w:ascii="Times New Roman" w:hAnsi="Times New Roman"/>
          <w:sz w:val="20"/>
          <w:szCs w:val="22"/>
        </w:rPr>
        <w:t>согласии</w:t>
      </w:r>
      <w:r w:rsidR="00255A40" w:rsidRPr="006377FA">
        <w:rPr>
          <w:rFonts w:ascii="Times New Roman" w:hAnsi="Times New Roman"/>
          <w:sz w:val="20"/>
          <w:szCs w:val="22"/>
        </w:rPr>
        <w:t xml:space="preserve"> </w:t>
      </w:r>
      <w:r w:rsidRPr="006377FA">
        <w:rPr>
          <w:rFonts w:ascii="Times New Roman" w:hAnsi="Times New Roman"/>
          <w:sz w:val="20"/>
          <w:szCs w:val="22"/>
        </w:rPr>
        <w:t>Сторон.</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7.5.</w:t>
      </w:r>
      <w:r w:rsidR="00255A40" w:rsidRPr="006377FA">
        <w:rPr>
          <w:rFonts w:ascii="Times New Roman" w:hAnsi="Times New Roman"/>
          <w:sz w:val="20"/>
          <w:szCs w:val="22"/>
        </w:rPr>
        <w:t xml:space="preserve"> </w:t>
      </w:r>
      <w:r w:rsidRPr="006377FA">
        <w:rPr>
          <w:rFonts w:ascii="Times New Roman" w:hAnsi="Times New Roman"/>
          <w:sz w:val="20"/>
          <w:szCs w:val="22"/>
        </w:rPr>
        <w:t>Расторжение</w:t>
      </w:r>
      <w:r w:rsidR="00255A40" w:rsidRPr="006377FA">
        <w:rPr>
          <w:rFonts w:ascii="Times New Roman" w:hAnsi="Times New Roman"/>
          <w:sz w:val="20"/>
          <w:szCs w:val="22"/>
        </w:rPr>
        <w:t xml:space="preserve"> </w:t>
      </w:r>
      <w:r w:rsidRPr="006377FA">
        <w:rPr>
          <w:rFonts w:ascii="Times New Roman" w:hAnsi="Times New Roman"/>
          <w:sz w:val="20"/>
          <w:szCs w:val="22"/>
        </w:rPr>
        <w:t>настоящего</w:t>
      </w:r>
      <w:r w:rsidR="00255A40" w:rsidRPr="006377FA">
        <w:rPr>
          <w:rFonts w:ascii="Times New Roman" w:hAnsi="Times New Roman"/>
          <w:sz w:val="20"/>
          <w:szCs w:val="22"/>
        </w:rPr>
        <w:t xml:space="preserve"> </w:t>
      </w:r>
      <w:r w:rsidRPr="006377FA">
        <w:rPr>
          <w:rFonts w:ascii="Times New Roman" w:hAnsi="Times New Roman"/>
          <w:sz w:val="20"/>
          <w:szCs w:val="22"/>
        </w:rPr>
        <w:t>Соглашения</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одностороннем</w:t>
      </w:r>
      <w:r w:rsidR="00255A40" w:rsidRPr="006377FA">
        <w:rPr>
          <w:rFonts w:ascii="Times New Roman" w:hAnsi="Times New Roman"/>
          <w:sz w:val="20"/>
          <w:szCs w:val="22"/>
        </w:rPr>
        <w:t xml:space="preserve"> </w:t>
      </w:r>
      <w:r w:rsidRPr="006377FA">
        <w:rPr>
          <w:rFonts w:ascii="Times New Roman" w:hAnsi="Times New Roman"/>
          <w:sz w:val="20"/>
          <w:szCs w:val="22"/>
        </w:rPr>
        <w:t>порядке</w:t>
      </w:r>
      <w:r w:rsidR="00255A40" w:rsidRPr="006377FA">
        <w:rPr>
          <w:rFonts w:ascii="Times New Roman" w:hAnsi="Times New Roman"/>
          <w:sz w:val="20"/>
          <w:szCs w:val="22"/>
        </w:rPr>
        <w:t xml:space="preserve"> </w:t>
      </w:r>
      <w:r w:rsidRPr="006377FA">
        <w:rPr>
          <w:rFonts w:ascii="Times New Roman" w:hAnsi="Times New Roman"/>
          <w:sz w:val="20"/>
          <w:szCs w:val="22"/>
        </w:rPr>
        <w:t>возможно</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требованию</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не</w:t>
      </w:r>
      <w:r w:rsidR="00255A40" w:rsidRPr="006377FA">
        <w:rPr>
          <w:rFonts w:ascii="Times New Roman" w:hAnsi="Times New Roman"/>
          <w:sz w:val="20"/>
          <w:szCs w:val="22"/>
        </w:rPr>
        <w:t xml:space="preserve"> </w:t>
      </w:r>
      <w:r w:rsidRPr="006377FA">
        <w:rPr>
          <w:rFonts w:ascii="Times New Roman" w:hAnsi="Times New Roman"/>
          <w:sz w:val="20"/>
          <w:szCs w:val="22"/>
        </w:rPr>
        <w:t>достижения</w:t>
      </w:r>
      <w:r w:rsidR="00255A40" w:rsidRPr="006377FA">
        <w:rPr>
          <w:rFonts w:ascii="Times New Roman" w:hAnsi="Times New Roman"/>
          <w:sz w:val="20"/>
          <w:szCs w:val="22"/>
        </w:rPr>
        <w:t xml:space="preserve"> </w:t>
      </w:r>
      <w:r w:rsidRPr="006377FA">
        <w:rPr>
          <w:rFonts w:ascii="Times New Roman" w:hAnsi="Times New Roman"/>
          <w:sz w:val="20"/>
          <w:szCs w:val="22"/>
        </w:rPr>
        <w:t>Получателем</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установленных</w:t>
      </w:r>
      <w:r w:rsidR="00255A40" w:rsidRPr="006377FA">
        <w:rPr>
          <w:rFonts w:ascii="Times New Roman" w:hAnsi="Times New Roman"/>
          <w:sz w:val="20"/>
          <w:szCs w:val="22"/>
        </w:rPr>
        <w:t xml:space="preserve"> </w:t>
      </w:r>
      <w:r w:rsidRPr="006377FA">
        <w:rPr>
          <w:rFonts w:ascii="Times New Roman" w:hAnsi="Times New Roman"/>
          <w:sz w:val="20"/>
          <w:szCs w:val="22"/>
        </w:rPr>
        <w:t>значений</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показателей</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установления</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настоящим</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Соглашением).</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7.6.</w:t>
      </w:r>
      <w:r w:rsidR="00255A40" w:rsidRPr="006377FA">
        <w:rPr>
          <w:rFonts w:ascii="Times New Roman" w:hAnsi="Times New Roman"/>
          <w:sz w:val="20"/>
          <w:szCs w:val="22"/>
        </w:rPr>
        <w:t xml:space="preserve"> </w:t>
      </w:r>
      <w:r w:rsidRPr="006377FA">
        <w:rPr>
          <w:rFonts w:ascii="Times New Roman" w:hAnsi="Times New Roman"/>
          <w:sz w:val="20"/>
          <w:szCs w:val="22"/>
        </w:rPr>
        <w:t>Настоящее</w:t>
      </w:r>
      <w:r w:rsidR="00255A40" w:rsidRPr="006377FA">
        <w:rPr>
          <w:rFonts w:ascii="Times New Roman" w:hAnsi="Times New Roman"/>
          <w:sz w:val="20"/>
          <w:szCs w:val="22"/>
        </w:rPr>
        <w:t xml:space="preserve"> </w:t>
      </w:r>
      <w:r w:rsidRPr="006377FA">
        <w:rPr>
          <w:rFonts w:ascii="Times New Roman" w:hAnsi="Times New Roman"/>
          <w:sz w:val="20"/>
          <w:szCs w:val="22"/>
        </w:rPr>
        <w:t>Соглашение</w:t>
      </w:r>
      <w:r w:rsidR="00255A40" w:rsidRPr="006377FA">
        <w:rPr>
          <w:rFonts w:ascii="Times New Roman" w:hAnsi="Times New Roman"/>
          <w:sz w:val="20"/>
          <w:szCs w:val="22"/>
        </w:rPr>
        <w:t xml:space="preserve"> </w:t>
      </w:r>
      <w:r w:rsidRPr="006377FA">
        <w:rPr>
          <w:rFonts w:ascii="Times New Roman" w:hAnsi="Times New Roman"/>
          <w:sz w:val="20"/>
          <w:szCs w:val="22"/>
        </w:rPr>
        <w:t>заключено</w:t>
      </w:r>
      <w:r w:rsidR="00255A40" w:rsidRPr="006377FA">
        <w:rPr>
          <w:rFonts w:ascii="Times New Roman" w:hAnsi="Times New Roman"/>
          <w:sz w:val="20"/>
          <w:szCs w:val="22"/>
        </w:rPr>
        <w:t xml:space="preserve"> </w:t>
      </w:r>
      <w:r w:rsidRPr="006377FA">
        <w:rPr>
          <w:rFonts w:ascii="Times New Roman" w:hAnsi="Times New Roman"/>
          <w:sz w:val="20"/>
          <w:szCs w:val="22"/>
        </w:rPr>
        <w:t>Сторонами</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двух</w:t>
      </w:r>
      <w:r w:rsidR="00255A40" w:rsidRPr="006377FA">
        <w:rPr>
          <w:rFonts w:ascii="Times New Roman" w:hAnsi="Times New Roman"/>
          <w:sz w:val="20"/>
          <w:szCs w:val="22"/>
        </w:rPr>
        <w:t xml:space="preserve"> </w:t>
      </w:r>
      <w:r w:rsidRPr="006377FA">
        <w:rPr>
          <w:rFonts w:ascii="Times New Roman" w:hAnsi="Times New Roman"/>
          <w:sz w:val="20"/>
          <w:szCs w:val="22"/>
        </w:rPr>
        <w:t>экземплярах,</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имеющих</w:t>
      </w:r>
      <w:r w:rsidR="00255A40" w:rsidRPr="006377FA">
        <w:rPr>
          <w:rFonts w:ascii="Times New Roman" w:hAnsi="Times New Roman"/>
          <w:sz w:val="20"/>
          <w:szCs w:val="22"/>
        </w:rPr>
        <w:t xml:space="preserve"> </w:t>
      </w:r>
      <w:r w:rsidRPr="006377FA">
        <w:rPr>
          <w:rFonts w:ascii="Times New Roman" w:hAnsi="Times New Roman"/>
          <w:sz w:val="20"/>
          <w:szCs w:val="22"/>
        </w:rPr>
        <w:t>равную</w:t>
      </w:r>
      <w:r w:rsidR="00255A40" w:rsidRPr="006377FA">
        <w:rPr>
          <w:rFonts w:ascii="Times New Roman" w:hAnsi="Times New Roman"/>
          <w:sz w:val="20"/>
          <w:szCs w:val="22"/>
        </w:rPr>
        <w:t xml:space="preserve"> </w:t>
      </w:r>
      <w:r w:rsidRPr="006377FA">
        <w:rPr>
          <w:rFonts w:ascii="Times New Roman" w:hAnsi="Times New Roman"/>
          <w:sz w:val="20"/>
          <w:szCs w:val="22"/>
        </w:rPr>
        <w:t>юридическую</w:t>
      </w:r>
      <w:r w:rsidR="00255A40" w:rsidRPr="006377FA">
        <w:rPr>
          <w:rFonts w:ascii="Times New Roman" w:hAnsi="Times New Roman"/>
          <w:sz w:val="20"/>
          <w:szCs w:val="22"/>
        </w:rPr>
        <w:t xml:space="preserve"> </w:t>
      </w:r>
      <w:r w:rsidRPr="006377FA">
        <w:rPr>
          <w:rFonts w:ascii="Times New Roman" w:hAnsi="Times New Roman"/>
          <w:sz w:val="20"/>
          <w:szCs w:val="22"/>
        </w:rPr>
        <w:t>силу,</w:t>
      </w:r>
      <w:r w:rsidR="00255A40" w:rsidRPr="006377FA">
        <w:rPr>
          <w:rFonts w:ascii="Times New Roman" w:hAnsi="Times New Roman"/>
          <w:sz w:val="20"/>
          <w:szCs w:val="22"/>
        </w:rPr>
        <w:t xml:space="preserve"> </w:t>
      </w:r>
      <w:r w:rsidRPr="006377FA">
        <w:rPr>
          <w:rFonts w:ascii="Times New Roman" w:hAnsi="Times New Roman"/>
          <w:sz w:val="20"/>
          <w:szCs w:val="22"/>
        </w:rPr>
        <w:t>по</w:t>
      </w:r>
      <w:r w:rsidR="00255A40" w:rsidRPr="006377FA">
        <w:rPr>
          <w:rFonts w:ascii="Times New Roman" w:hAnsi="Times New Roman"/>
          <w:sz w:val="20"/>
          <w:szCs w:val="22"/>
        </w:rPr>
        <w:t xml:space="preserve"> </w:t>
      </w:r>
      <w:r w:rsidRPr="006377FA">
        <w:rPr>
          <w:rFonts w:ascii="Times New Roman" w:hAnsi="Times New Roman"/>
          <w:sz w:val="20"/>
          <w:szCs w:val="22"/>
        </w:rPr>
        <w:t>одному</w:t>
      </w:r>
      <w:r w:rsidR="00255A40" w:rsidRPr="006377FA">
        <w:rPr>
          <w:rFonts w:ascii="Times New Roman" w:hAnsi="Times New Roman"/>
          <w:sz w:val="20"/>
          <w:szCs w:val="22"/>
        </w:rPr>
        <w:t xml:space="preserve"> </w:t>
      </w:r>
      <w:r w:rsidRPr="006377FA">
        <w:rPr>
          <w:rFonts w:ascii="Times New Roman" w:hAnsi="Times New Roman"/>
          <w:sz w:val="20"/>
          <w:szCs w:val="22"/>
        </w:rPr>
        <w:t>для</w:t>
      </w:r>
      <w:r w:rsidR="00255A40" w:rsidRPr="006377FA">
        <w:rPr>
          <w:rFonts w:ascii="Times New Roman" w:hAnsi="Times New Roman"/>
          <w:sz w:val="20"/>
          <w:szCs w:val="22"/>
        </w:rPr>
        <w:t xml:space="preserve"> </w:t>
      </w:r>
      <w:r w:rsidRPr="006377FA">
        <w:rPr>
          <w:rFonts w:ascii="Times New Roman" w:hAnsi="Times New Roman"/>
          <w:sz w:val="20"/>
          <w:szCs w:val="22"/>
        </w:rPr>
        <w:t>каждой</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Сторон.</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8.</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Юридические</w:t>
      </w:r>
      <w:r w:rsidR="00255A40" w:rsidRPr="006377FA">
        <w:rPr>
          <w:rFonts w:ascii="Times New Roman" w:hAnsi="Times New Roman"/>
          <w:sz w:val="20"/>
          <w:szCs w:val="22"/>
        </w:rPr>
        <w:t xml:space="preserve"> </w:t>
      </w:r>
      <w:r w:rsidRPr="006377FA">
        <w:rPr>
          <w:rFonts w:ascii="Times New Roman" w:hAnsi="Times New Roman"/>
          <w:sz w:val="20"/>
          <w:szCs w:val="22"/>
        </w:rPr>
        <w:t>адреса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платежные</w:t>
      </w:r>
      <w:r w:rsidR="00255A40" w:rsidRPr="006377FA">
        <w:rPr>
          <w:rFonts w:ascii="Times New Roman" w:hAnsi="Times New Roman"/>
          <w:sz w:val="20"/>
          <w:szCs w:val="22"/>
        </w:rPr>
        <w:t xml:space="preserve"> </w:t>
      </w:r>
      <w:r w:rsidRPr="006377FA">
        <w:rPr>
          <w:rFonts w:ascii="Times New Roman" w:hAnsi="Times New Roman"/>
          <w:sz w:val="20"/>
          <w:szCs w:val="22"/>
        </w:rPr>
        <w:t>реквизиты</w:t>
      </w:r>
      <w:r w:rsidR="00255A40" w:rsidRPr="006377FA">
        <w:rPr>
          <w:rFonts w:ascii="Times New Roman" w:hAnsi="Times New Roman"/>
          <w:sz w:val="20"/>
          <w:szCs w:val="22"/>
        </w:rPr>
        <w:t xml:space="preserve"> </w:t>
      </w:r>
      <w:r w:rsidRPr="006377FA">
        <w:rPr>
          <w:rFonts w:ascii="Times New Roman" w:hAnsi="Times New Roman"/>
          <w:sz w:val="20"/>
          <w:szCs w:val="22"/>
        </w:rPr>
        <w:t>Сторон.</w:t>
      </w:r>
    </w:p>
    <w:p w:rsidR="00740C93" w:rsidRPr="006377FA" w:rsidRDefault="00740C93" w:rsidP="00AF02A1">
      <w:pPr>
        <w:rPr>
          <w:rFonts w:ascii="Times New Roman" w:hAnsi="Times New Roman"/>
          <w:sz w:val="20"/>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22"/>
        <w:gridCol w:w="7816"/>
      </w:tblGrid>
      <w:tr w:rsidR="006377FA" w:rsidRPr="006377FA" w:rsidTr="0054261A">
        <w:trPr>
          <w:cantSplit/>
        </w:trPr>
        <w:tc>
          <w:tcPr>
            <w:tcW w:w="2501"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p>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p>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бюджета</w:t>
            </w:r>
          </w:p>
        </w:tc>
        <w:tc>
          <w:tcPr>
            <w:tcW w:w="2499"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p>
        </w:tc>
      </w:tr>
      <w:tr w:rsidR="006377FA" w:rsidRPr="006377FA" w:rsidTr="0054261A">
        <w:trPr>
          <w:cantSplit/>
        </w:trPr>
        <w:tc>
          <w:tcPr>
            <w:tcW w:w="2501"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Место</w:t>
            </w:r>
            <w:r w:rsidR="00255A40" w:rsidRPr="006377FA">
              <w:rPr>
                <w:rFonts w:ascii="Times New Roman" w:hAnsi="Times New Roman"/>
                <w:sz w:val="20"/>
                <w:szCs w:val="22"/>
              </w:rPr>
              <w:t xml:space="preserve"> </w:t>
            </w:r>
            <w:r w:rsidRPr="006377FA">
              <w:rPr>
                <w:rFonts w:ascii="Times New Roman" w:hAnsi="Times New Roman"/>
                <w:sz w:val="20"/>
                <w:szCs w:val="22"/>
              </w:rPr>
              <w:t>нахождения:</w:t>
            </w:r>
          </w:p>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(юридический</w:t>
            </w:r>
            <w:r w:rsidR="00255A40" w:rsidRPr="006377FA">
              <w:rPr>
                <w:rFonts w:ascii="Times New Roman" w:hAnsi="Times New Roman"/>
                <w:sz w:val="20"/>
                <w:szCs w:val="22"/>
              </w:rPr>
              <w:t xml:space="preserve"> </w:t>
            </w:r>
            <w:r w:rsidRPr="006377FA">
              <w:rPr>
                <w:rFonts w:ascii="Times New Roman" w:hAnsi="Times New Roman"/>
                <w:sz w:val="20"/>
                <w:szCs w:val="22"/>
              </w:rPr>
              <w:t>адрес)</w:t>
            </w:r>
          </w:p>
        </w:tc>
        <w:tc>
          <w:tcPr>
            <w:tcW w:w="2499"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Место</w:t>
            </w:r>
            <w:r w:rsidR="00255A40" w:rsidRPr="006377FA">
              <w:rPr>
                <w:rFonts w:ascii="Times New Roman" w:hAnsi="Times New Roman"/>
                <w:sz w:val="20"/>
                <w:szCs w:val="22"/>
              </w:rPr>
              <w:t xml:space="preserve"> </w:t>
            </w:r>
            <w:r w:rsidRPr="006377FA">
              <w:rPr>
                <w:rFonts w:ascii="Times New Roman" w:hAnsi="Times New Roman"/>
                <w:sz w:val="20"/>
                <w:szCs w:val="22"/>
              </w:rPr>
              <w:t>нахождения:</w:t>
            </w:r>
          </w:p>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(юридический</w:t>
            </w:r>
            <w:r w:rsidR="00255A40" w:rsidRPr="006377FA">
              <w:rPr>
                <w:rFonts w:ascii="Times New Roman" w:hAnsi="Times New Roman"/>
                <w:sz w:val="20"/>
                <w:szCs w:val="22"/>
              </w:rPr>
              <w:t xml:space="preserve"> </w:t>
            </w:r>
            <w:r w:rsidRPr="006377FA">
              <w:rPr>
                <w:rFonts w:ascii="Times New Roman" w:hAnsi="Times New Roman"/>
                <w:sz w:val="20"/>
                <w:szCs w:val="22"/>
              </w:rPr>
              <w:t>адрес)</w:t>
            </w:r>
          </w:p>
        </w:tc>
      </w:tr>
      <w:tr w:rsidR="006377FA" w:rsidRPr="006377FA" w:rsidTr="0054261A">
        <w:trPr>
          <w:cantSplit/>
        </w:trPr>
        <w:tc>
          <w:tcPr>
            <w:tcW w:w="2501"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Платежные</w:t>
            </w:r>
            <w:r w:rsidR="00255A40" w:rsidRPr="006377FA">
              <w:rPr>
                <w:rFonts w:ascii="Times New Roman" w:hAnsi="Times New Roman"/>
                <w:sz w:val="20"/>
                <w:szCs w:val="22"/>
              </w:rPr>
              <w:t xml:space="preserve"> </w:t>
            </w:r>
            <w:r w:rsidRPr="006377FA">
              <w:rPr>
                <w:rFonts w:ascii="Times New Roman" w:hAnsi="Times New Roman"/>
                <w:sz w:val="20"/>
                <w:szCs w:val="22"/>
              </w:rPr>
              <w:t>реквизиты:</w:t>
            </w:r>
          </w:p>
        </w:tc>
        <w:tc>
          <w:tcPr>
            <w:tcW w:w="2499"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Платежные</w:t>
            </w:r>
            <w:r w:rsidR="00255A40" w:rsidRPr="006377FA">
              <w:rPr>
                <w:rFonts w:ascii="Times New Roman" w:hAnsi="Times New Roman"/>
                <w:sz w:val="20"/>
                <w:szCs w:val="22"/>
              </w:rPr>
              <w:t xml:space="preserve"> </w:t>
            </w:r>
            <w:r w:rsidRPr="006377FA">
              <w:rPr>
                <w:rFonts w:ascii="Times New Roman" w:hAnsi="Times New Roman"/>
                <w:sz w:val="20"/>
                <w:szCs w:val="22"/>
              </w:rPr>
              <w:t>реквизиты:</w:t>
            </w:r>
          </w:p>
        </w:tc>
      </w:tr>
    </w:tbl>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9.</w:t>
      </w:r>
      <w:r w:rsidR="00255A40" w:rsidRPr="006377FA">
        <w:rPr>
          <w:rFonts w:ascii="Times New Roman" w:hAnsi="Times New Roman"/>
          <w:sz w:val="20"/>
          <w:szCs w:val="22"/>
        </w:rPr>
        <w:t xml:space="preserve"> </w:t>
      </w:r>
      <w:r w:rsidRPr="006377FA">
        <w:rPr>
          <w:rFonts w:ascii="Times New Roman" w:hAnsi="Times New Roman"/>
          <w:sz w:val="20"/>
          <w:szCs w:val="22"/>
        </w:rPr>
        <w:t>Подписи</w:t>
      </w:r>
      <w:r w:rsidR="00255A40" w:rsidRPr="006377FA">
        <w:rPr>
          <w:rFonts w:ascii="Times New Roman" w:hAnsi="Times New Roman"/>
          <w:sz w:val="20"/>
          <w:szCs w:val="22"/>
        </w:rPr>
        <w:t xml:space="preserve"> </w:t>
      </w:r>
      <w:r w:rsidRPr="006377FA">
        <w:rPr>
          <w:rFonts w:ascii="Times New Roman" w:hAnsi="Times New Roman"/>
          <w:sz w:val="20"/>
          <w:szCs w:val="22"/>
        </w:rPr>
        <w:t>Сторон</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06"/>
        <w:gridCol w:w="7932"/>
      </w:tblGrid>
      <w:tr w:rsidR="006377FA" w:rsidRPr="006377FA" w:rsidTr="0054261A">
        <w:trPr>
          <w:cantSplit/>
        </w:trPr>
        <w:tc>
          <w:tcPr>
            <w:tcW w:w="2464"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главного</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распорядителя</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p>
        </w:tc>
        <w:tc>
          <w:tcPr>
            <w:tcW w:w="2536"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p>
        </w:tc>
      </w:tr>
      <w:tr w:rsidR="006377FA" w:rsidRPr="006377FA" w:rsidTr="0054261A">
        <w:trPr>
          <w:cantSplit/>
        </w:trPr>
        <w:tc>
          <w:tcPr>
            <w:tcW w:w="2464"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_____________/___________________/</w:t>
            </w:r>
          </w:p>
        </w:tc>
        <w:tc>
          <w:tcPr>
            <w:tcW w:w="2536"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______________/___________________/</w:t>
            </w:r>
          </w:p>
        </w:tc>
      </w:tr>
      <w:tr w:rsidR="00740C93" w:rsidRPr="006377FA" w:rsidTr="0054261A">
        <w:trPr>
          <w:cantSplit/>
        </w:trPr>
        <w:tc>
          <w:tcPr>
            <w:tcW w:w="2464"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(подпись)</w:t>
            </w:r>
            <w:r w:rsidR="00255A40" w:rsidRPr="006377FA">
              <w:rPr>
                <w:rFonts w:ascii="Times New Roman" w:hAnsi="Times New Roman"/>
                <w:sz w:val="20"/>
                <w:szCs w:val="22"/>
              </w:rPr>
              <w:t xml:space="preserve"> </w:t>
            </w:r>
            <w:r w:rsidRPr="006377FA">
              <w:rPr>
                <w:rFonts w:ascii="Times New Roman" w:hAnsi="Times New Roman"/>
                <w:sz w:val="20"/>
                <w:szCs w:val="22"/>
              </w:rPr>
              <w:t>(фамилия,</w:t>
            </w:r>
            <w:r w:rsidR="00255A40" w:rsidRPr="006377FA">
              <w:rPr>
                <w:rFonts w:ascii="Times New Roman" w:hAnsi="Times New Roman"/>
                <w:sz w:val="20"/>
                <w:szCs w:val="22"/>
              </w:rPr>
              <w:t xml:space="preserve"> </w:t>
            </w:r>
            <w:r w:rsidRPr="006377FA">
              <w:rPr>
                <w:rFonts w:ascii="Times New Roman" w:hAnsi="Times New Roman"/>
                <w:sz w:val="20"/>
                <w:szCs w:val="22"/>
              </w:rPr>
              <w:t>инициалы)</w:t>
            </w:r>
          </w:p>
        </w:tc>
        <w:tc>
          <w:tcPr>
            <w:tcW w:w="2536" w:type="pct"/>
            <w:tcBorders>
              <w:top w:val="nil"/>
              <w:left w:val="nil"/>
              <w:bottom w:val="nil"/>
              <w:right w:val="nil"/>
            </w:tcBorders>
            <w:vAlign w:val="center"/>
          </w:tcPr>
          <w:p w:rsidR="00740C93" w:rsidRPr="006377FA" w:rsidRDefault="00740C93" w:rsidP="0054261A">
            <w:pPr>
              <w:pStyle w:val="afff5"/>
              <w:jc w:val="center"/>
              <w:rPr>
                <w:rFonts w:ascii="Times New Roman" w:hAnsi="Times New Roman"/>
                <w:sz w:val="20"/>
                <w:szCs w:val="22"/>
              </w:rPr>
            </w:pPr>
            <w:r w:rsidRPr="006377FA">
              <w:rPr>
                <w:rFonts w:ascii="Times New Roman" w:hAnsi="Times New Roman"/>
                <w:sz w:val="20"/>
                <w:szCs w:val="22"/>
              </w:rPr>
              <w:t>(подпись)</w:t>
            </w:r>
            <w:r w:rsidR="00255A40" w:rsidRPr="006377FA">
              <w:rPr>
                <w:rFonts w:ascii="Times New Roman" w:hAnsi="Times New Roman"/>
                <w:sz w:val="20"/>
                <w:szCs w:val="22"/>
              </w:rPr>
              <w:t xml:space="preserve"> </w:t>
            </w:r>
            <w:r w:rsidRPr="006377FA">
              <w:rPr>
                <w:rFonts w:ascii="Times New Roman" w:hAnsi="Times New Roman"/>
                <w:sz w:val="20"/>
                <w:szCs w:val="22"/>
              </w:rPr>
              <w:t>(фамилия,</w:t>
            </w:r>
            <w:r w:rsidR="00255A40" w:rsidRPr="006377FA">
              <w:rPr>
                <w:rFonts w:ascii="Times New Roman" w:hAnsi="Times New Roman"/>
                <w:sz w:val="20"/>
                <w:szCs w:val="22"/>
              </w:rPr>
              <w:t xml:space="preserve"> </w:t>
            </w:r>
            <w:r w:rsidRPr="006377FA">
              <w:rPr>
                <w:rFonts w:ascii="Times New Roman" w:hAnsi="Times New Roman"/>
                <w:sz w:val="20"/>
                <w:szCs w:val="22"/>
              </w:rPr>
              <w:t>инициалы)</w:t>
            </w:r>
          </w:p>
        </w:tc>
      </w:tr>
    </w:tbl>
    <w:p w:rsidR="00740C93" w:rsidRPr="006377FA" w:rsidRDefault="00740C93" w:rsidP="00AF02A1">
      <w:pPr>
        <w:rPr>
          <w:rFonts w:ascii="Times New Roman" w:hAnsi="Times New Roman"/>
          <w:sz w:val="20"/>
          <w:szCs w:val="22"/>
        </w:rPr>
      </w:pP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&lt;1&gt;</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это</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&lt;2&gt;</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это</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&lt;3&gt;</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r w:rsidR="00255A40" w:rsidRPr="006377FA">
        <w:rPr>
          <w:rFonts w:ascii="Times New Roman" w:hAnsi="Times New Roman"/>
          <w:sz w:val="20"/>
          <w:szCs w:val="22"/>
        </w:rPr>
        <w:t xml:space="preserve"> </w:t>
      </w:r>
      <w:r w:rsidRPr="006377FA">
        <w:rPr>
          <w:rFonts w:ascii="Times New Roman" w:hAnsi="Times New Roman"/>
          <w:sz w:val="20"/>
          <w:szCs w:val="22"/>
        </w:rPr>
        <w:t>государственных</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(муниципальных)</w:t>
      </w:r>
      <w:r w:rsidR="00255A40" w:rsidRPr="006377FA">
        <w:rPr>
          <w:rFonts w:ascii="Times New Roman" w:hAnsi="Times New Roman"/>
          <w:sz w:val="20"/>
          <w:szCs w:val="22"/>
        </w:rPr>
        <w:t xml:space="preserve"> </w:t>
      </w:r>
      <w:r w:rsidRPr="006377FA">
        <w:rPr>
          <w:rFonts w:ascii="Times New Roman" w:hAnsi="Times New Roman"/>
          <w:sz w:val="20"/>
          <w:szCs w:val="22"/>
        </w:rPr>
        <w:t>унитарных</w:t>
      </w:r>
      <w:r w:rsidR="00255A40" w:rsidRPr="006377FA">
        <w:rPr>
          <w:rFonts w:ascii="Times New Roman" w:hAnsi="Times New Roman"/>
          <w:sz w:val="20"/>
          <w:szCs w:val="22"/>
        </w:rPr>
        <w:t xml:space="preserve"> </w:t>
      </w:r>
      <w:r w:rsidRPr="006377FA">
        <w:rPr>
          <w:rFonts w:ascii="Times New Roman" w:hAnsi="Times New Roman"/>
          <w:sz w:val="20"/>
          <w:szCs w:val="22"/>
        </w:rPr>
        <w:t>предприятий,</w:t>
      </w:r>
      <w:r w:rsidR="00255A40" w:rsidRPr="006377FA">
        <w:rPr>
          <w:rFonts w:ascii="Times New Roman" w:hAnsi="Times New Roman"/>
          <w:sz w:val="20"/>
          <w:szCs w:val="22"/>
        </w:rPr>
        <w:t xml:space="preserve"> </w:t>
      </w:r>
      <w:r w:rsidRPr="006377FA">
        <w:rPr>
          <w:rFonts w:ascii="Times New Roman" w:hAnsi="Times New Roman"/>
          <w:sz w:val="20"/>
          <w:szCs w:val="22"/>
        </w:rPr>
        <w:t>хозяйственных</w:t>
      </w:r>
      <w:r w:rsidR="00255A40" w:rsidRPr="006377FA">
        <w:rPr>
          <w:rFonts w:ascii="Times New Roman" w:hAnsi="Times New Roman"/>
          <w:sz w:val="20"/>
          <w:szCs w:val="22"/>
        </w:rPr>
        <w:t xml:space="preserve"> </w:t>
      </w:r>
      <w:r w:rsidRPr="006377FA">
        <w:rPr>
          <w:rFonts w:ascii="Times New Roman" w:hAnsi="Times New Roman"/>
          <w:sz w:val="20"/>
          <w:szCs w:val="22"/>
        </w:rPr>
        <w:t>товариществ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обществ</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участием</w:t>
      </w:r>
      <w:r w:rsidR="00255A40" w:rsidRPr="006377FA">
        <w:rPr>
          <w:rFonts w:ascii="Times New Roman" w:hAnsi="Times New Roman"/>
          <w:sz w:val="20"/>
          <w:szCs w:val="22"/>
        </w:rPr>
        <w:t xml:space="preserve"> </w:t>
      </w:r>
      <w:r w:rsidRPr="006377FA">
        <w:rPr>
          <w:rFonts w:ascii="Times New Roman" w:hAnsi="Times New Roman"/>
          <w:sz w:val="20"/>
          <w:szCs w:val="22"/>
        </w:rPr>
        <w:t>публично-правовых</w:t>
      </w:r>
      <w:r w:rsidR="00255A40" w:rsidRPr="006377FA">
        <w:rPr>
          <w:rFonts w:ascii="Times New Roman" w:hAnsi="Times New Roman"/>
          <w:sz w:val="20"/>
          <w:szCs w:val="22"/>
        </w:rPr>
        <w:t xml:space="preserve"> </w:t>
      </w:r>
      <w:r w:rsidRPr="006377FA">
        <w:rPr>
          <w:rFonts w:ascii="Times New Roman" w:hAnsi="Times New Roman"/>
          <w:sz w:val="20"/>
          <w:szCs w:val="22"/>
        </w:rPr>
        <w:t>образований</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уставных</w:t>
      </w:r>
      <w:r w:rsidR="00255A40" w:rsidRPr="006377FA">
        <w:rPr>
          <w:rFonts w:ascii="Times New Roman" w:hAnsi="Times New Roman"/>
          <w:sz w:val="20"/>
          <w:szCs w:val="22"/>
        </w:rPr>
        <w:t xml:space="preserve"> </w:t>
      </w:r>
      <w:r w:rsidRPr="006377FA">
        <w:rPr>
          <w:rFonts w:ascii="Times New Roman" w:hAnsi="Times New Roman"/>
          <w:sz w:val="20"/>
          <w:szCs w:val="22"/>
        </w:rPr>
        <w:t>(складочных)</w:t>
      </w:r>
      <w:r w:rsidR="00255A40" w:rsidRPr="006377FA">
        <w:rPr>
          <w:rFonts w:ascii="Times New Roman" w:hAnsi="Times New Roman"/>
          <w:sz w:val="20"/>
          <w:szCs w:val="22"/>
        </w:rPr>
        <w:t xml:space="preserve"> </w:t>
      </w:r>
      <w:r w:rsidRPr="006377FA">
        <w:rPr>
          <w:rFonts w:ascii="Times New Roman" w:hAnsi="Times New Roman"/>
          <w:sz w:val="20"/>
          <w:szCs w:val="22"/>
        </w:rPr>
        <w:t>капиталах,</w:t>
      </w:r>
      <w:r w:rsidR="00255A40" w:rsidRPr="006377FA">
        <w:rPr>
          <w:rFonts w:ascii="Times New Roman" w:hAnsi="Times New Roman"/>
          <w:sz w:val="20"/>
          <w:szCs w:val="22"/>
        </w:rPr>
        <w:t xml:space="preserve"> </w:t>
      </w:r>
      <w:r w:rsidRPr="006377FA">
        <w:rPr>
          <w:rFonts w:ascii="Times New Roman" w:hAnsi="Times New Roman"/>
          <w:sz w:val="20"/>
          <w:szCs w:val="22"/>
        </w:rPr>
        <w:t>а</w:t>
      </w:r>
      <w:r w:rsidR="00255A40" w:rsidRPr="006377FA">
        <w:rPr>
          <w:rFonts w:ascii="Times New Roman" w:hAnsi="Times New Roman"/>
          <w:sz w:val="20"/>
          <w:szCs w:val="22"/>
        </w:rPr>
        <w:t xml:space="preserve"> </w:t>
      </w:r>
      <w:r w:rsidRPr="006377FA">
        <w:rPr>
          <w:rFonts w:ascii="Times New Roman" w:hAnsi="Times New Roman"/>
          <w:sz w:val="20"/>
          <w:szCs w:val="22"/>
        </w:rPr>
        <w:t>также</w:t>
      </w:r>
      <w:r w:rsidR="00255A40" w:rsidRPr="006377FA">
        <w:rPr>
          <w:rFonts w:ascii="Times New Roman" w:hAnsi="Times New Roman"/>
          <w:sz w:val="20"/>
          <w:szCs w:val="22"/>
        </w:rPr>
        <w:t xml:space="preserve"> </w:t>
      </w:r>
      <w:r w:rsidRPr="006377FA">
        <w:rPr>
          <w:rFonts w:ascii="Times New Roman" w:hAnsi="Times New Roman"/>
          <w:sz w:val="20"/>
          <w:szCs w:val="22"/>
        </w:rPr>
        <w:t>коммерческих</w:t>
      </w:r>
      <w:r w:rsidR="00255A40" w:rsidRPr="006377FA">
        <w:rPr>
          <w:rFonts w:ascii="Times New Roman" w:hAnsi="Times New Roman"/>
          <w:sz w:val="20"/>
          <w:szCs w:val="22"/>
        </w:rPr>
        <w:t xml:space="preserve"> </w:t>
      </w:r>
      <w:r w:rsidRPr="006377FA">
        <w:rPr>
          <w:rFonts w:ascii="Times New Roman" w:hAnsi="Times New Roman"/>
          <w:sz w:val="20"/>
          <w:szCs w:val="22"/>
        </w:rPr>
        <w:t>организаций</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участием</w:t>
      </w:r>
      <w:r w:rsidR="00255A40" w:rsidRPr="006377FA">
        <w:rPr>
          <w:rFonts w:ascii="Times New Roman" w:hAnsi="Times New Roman"/>
          <w:sz w:val="20"/>
          <w:szCs w:val="22"/>
        </w:rPr>
        <w:t xml:space="preserve"> </w:t>
      </w:r>
      <w:r w:rsidRPr="006377FA">
        <w:rPr>
          <w:rFonts w:ascii="Times New Roman" w:hAnsi="Times New Roman"/>
          <w:sz w:val="20"/>
          <w:szCs w:val="22"/>
        </w:rPr>
        <w:t>таких</w:t>
      </w:r>
      <w:r w:rsidR="00255A40" w:rsidRPr="006377FA">
        <w:rPr>
          <w:rFonts w:ascii="Times New Roman" w:hAnsi="Times New Roman"/>
          <w:sz w:val="20"/>
          <w:szCs w:val="22"/>
        </w:rPr>
        <w:t xml:space="preserve"> </w:t>
      </w:r>
      <w:r w:rsidRPr="006377FA">
        <w:rPr>
          <w:rFonts w:ascii="Times New Roman" w:hAnsi="Times New Roman"/>
          <w:sz w:val="20"/>
          <w:szCs w:val="22"/>
        </w:rPr>
        <w:t>товариществ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обществ</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их</w:t>
      </w:r>
      <w:r w:rsidR="00255A40" w:rsidRPr="006377FA">
        <w:rPr>
          <w:rFonts w:ascii="Times New Roman" w:hAnsi="Times New Roman"/>
          <w:sz w:val="20"/>
          <w:szCs w:val="22"/>
        </w:rPr>
        <w:t xml:space="preserve"> </w:t>
      </w:r>
      <w:r w:rsidRPr="006377FA">
        <w:rPr>
          <w:rFonts w:ascii="Times New Roman" w:hAnsi="Times New Roman"/>
          <w:sz w:val="20"/>
          <w:szCs w:val="22"/>
        </w:rPr>
        <w:t>уставных</w:t>
      </w:r>
      <w:r w:rsidR="00255A40" w:rsidRPr="006377FA">
        <w:rPr>
          <w:rFonts w:ascii="Times New Roman" w:hAnsi="Times New Roman"/>
          <w:sz w:val="20"/>
          <w:szCs w:val="22"/>
        </w:rPr>
        <w:t xml:space="preserve"> </w:t>
      </w:r>
      <w:r w:rsidRPr="006377FA">
        <w:rPr>
          <w:rFonts w:ascii="Times New Roman" w:hAnsi="Times New Roman"/>
          <w:sz w:val="20"/>
          <w:szCs w:val="22"/>
        </w:rPr>
        <w:t>(складочных)</w:t>
      </w:r>
      <w:r w:rsidR="00255A40" w:rsidRPr="006377FA">
        <w:rPr>
          <w:rFonts w:ascii="Times New Roman" w:hAnsi="Times New Roman"/>
          <w:sz w:val="20"/>
          <w:szCs w:val="22"/>
        </w:rPr>
        <w:t xml:space="preserve"> </w:t>
      </w:r>
      <w:r w:rsidRPr="006377FA">
        <w:rPr>
          <w:rFonts w:ascii="Times New Roman" w:hAnsi="Times New Roman"/>
          <w:sz w:val="20"/>
          <w:szCs w:val="22"/>
        </w:rPr>
        <w:t>капиталах.</w:t>
      </w:r>
    </w:p>
    <w:p w:rsidR="00740C93" w:rsidRPr="006377FA" w:rsidRDefault="00740C93" w:rsidP="00AF02A1">
      <w:pPr>
        <w:pStyle w:val="afff5"/>
        <w:rPr>
          <w:rFonts w:ascii="Times New Roman" w:hAnsi="Times New Roman"/>
          <w:sz w:val="20"/>
          <w:szCs w:val="22"/>
        </w:rPr>
      </w:pPr>
      <w:r w:rsidRPr="006377FA">
        <w:rPr>
          <w:rFonts w:ascii="Times New Roman" w:hAnsi="Times New Roman"/>
          <w:sz w:val="20"/>
          <w:szCs w:val="22"/>
        </w:rPr>
        <w:t>&lt;4&gt;</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установление</w:t>
      </w:r>
      <w:r w:rsidR="00255A40" w:rsidRPr="006377FA">
        <w:rPr>
          <w:rFonts w:ascii="Times New Roman" w:hAnsi="Times New Roman"/>
          <w:sz w:val="20"/>
          <w:szCs w:val="22"/>
        </w:rPr>
        <w:t xml:space="preserve"> </w:t>
      </w:r>
      <w:r w:rsidRPr="006377FA">
        <w:rPr>
          <w:rFonts w:ascii="Times New Roman" w:hAnsi="Times New Roman"/>
          <w:sz w:val="20"/>
          <w:szCs w:val="22"/>
        </w:rPr>
        <w:t>штрафных</w:t>
      </w:r>
      <w:r w:rsidR="00255A40" w:rsidRPr="006377FA">
        <w:rPr>
          <w:rFonts w:ascii="Times New Roman" w:hAnsi="Times New Roman"/>
          <w:sz w:val="20"/>
          <w:szCs w:val="22"/>
        </w:rPr>
        <w:t xml:space="preserve"> </w:t>
      </w:r>
      <w:r w:rsidRPr="006377FA">
        <w:rPr>
          <w:rFonts w:ascii="Times New Roman" w:hAnsi="Times New Roman"/>
          <w:sz w:val="20"/>
          <w:szCs w:val="22"/>
        </w:rPr>
        <w:t>санкций</w:t>
      </w:r>
      <w:r w:rsidR="00255A40" w:rsidRPr="006377FA">
        <w:rPr>
          <w:rFonts w:ascii="Times New Roman" w:hAnsi="Times New Roman"/>
          <w:sz w:val="20"/>
          <w:szCs w:val="22"/>
        </w:rPr>
        <w:t xml:space="preserve"> </w:t>
      </w:r>
      <w:r w:rsidRPr="006377FA">
        <w:rPr>
          <w:rFonts w:ascii="Times New Roman" w:hAnsi="Times New Roman"/>
          <w:sz w:val="20"/>
          <w:szCs w:val="22"/>
        </w:rPr>
        <w:t>предусмотрено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9002EC" w:rsidRPr="006377FA" w:rsidRDefault="00740C93" w:rsidP="00AF02A1">
      <w:pPr>
        <w:pStyle w:val="afff5"/>
        <w:rPr>
          <w:rFonts w:ascii="Times New Roman" w:hAnsi="Times New Roman"/>
          <w:sz w:val="20"/>
          <w:szCs w:val="22"/>
        </w:rPr>
      </w:pPr>
      <w:r w:rsidRPr="006377FA">
        <w:rPr>
          <w:rFonts w:ascii="Times New Roman" w:hAnsi="Times New Roman"/>
          <w:sz w:val="20"/>
          <w:szCs w:val="22"/>
        </w:rPr>
        <w:t>&lt;5&gt;</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случае</w:t>
      </w:r>
      <w:r w:rsidR="00255A40" w:rsidRPr="006377FA">
        <w:rPr>
          <w:rFonts w:ascii="Times New Roman" w:hAnsi="Times New Roman"/>
          <w:sz w:val="20"/>
          <w:szCs w:val="22"/>
        </w:rPr>
        <w:t xml:space="preserve"> </w:t>
      </w:r>
      <w:r w:rsidRPr="006377FA">
        <w:rPr>
          <w:rFonts w:ascii="Times New Roman" w:hAnsi="Times New Roman"/>
          <w:sz w:val="20"/>
          <w:szCs w:val="22"/>
        </w:rPr>
        <w:t>если</w:t>
      </w:r>
      <w:r w:rsidR="00255A40" w:rsidRPr="006377FA">
        <w:rPr>
          <w:rFonts w:ascii="Times New Roman" w:hAnsi="Times New Roman"/>
          <w:sz w:val="20"/>
          <w:szCs w:val="22"/>
        </w:rPr>
        <w:t xml:space="preserve"> </w:t>
      </w:r>
      <w:r w:rsidRPr="006377FA">
        <w:rPr>
          <w:rFonts w:ascii="Times New Roman" w:hAnsi="Times New Roman"/>
          <w:sz w:val="20"/>
          <w:szCs w:val="22"/>
        </w:rPr>
        <w:t>это</w:t>
      </w:r>
      <w:r w:rsidR="00255A40" w:rsidRPr="006377FA">
        <w:rPr>
          <w:rFonts w:ascii="Times New Roman" w:hAnsi="Times New Roman"/>
          <w:sz w:val="20"/>
          <w:szCs w:val="22"/>
        </w:rPr>
        <w:t xml:space="preserve"> </w:t>
      </w:r>
      <w:r w:rsidRPr="006377FA">
        <w:rPr>
          <w:rFonts w:ascii="Times New Roman" w:hAnsi="Times New Roman"/>
          <w:sz w:val="20"/>
          <w:szCs w:val="22"/>
        </w:rPr>
        <w:t>установлено</w:t>
      </w:r>
      <w:r w:rsidR="00255A40" w:rsidRPr="006377FA">
        <w:rPr>
          <w:rFonts w:ascii="Times New Roman" w:hAnsi="Times New Roman"/>
          <w:sz w:val="20"/>
          <w:szCs w:val="22"/>
        </w:rPr>
        <w:t xml:space="preserve"> </w:t>
      </w:r>
      <w:r w:rsidRPr="006377FA">
        <w:rPr>
          <w:rFonts w:ascii="Times New Roman" w:hAnsi="Times New Roman"/>
          <w:sz w:val="20"/>
          <w:szCs w:val="22"/>
        </w:rPr>
        <w:t>Порядком</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jc w:val="right"/>
        <w:rPr>
          <w:rFonts w:ascii="Times New Roman" w:hAnsi="Times New Roman"/>
          <w:sz w:val="20"/>
          <w:szCs w:val="22"/>
        </w:rPr>
      </w:pPr>
      <w:r w:rsidRPr="006377FA">
        <w:rPr>
          <w:rFonts w:ascii="Times New Roman" w:hAnsi="Times New Roman"/>
          <w:sz w:val="20"/>
          <w:szCs w:val="22"/>
        </w:rPr>
        <w:t>Приложение</w:t>
      </w:r>
      <w:r w:rsidR="00255A40" w:rsidRPr="006377FA">
        <w:rPr>
          <w:rFonts w:ascii="Times New Roman" w:hAnsi="Times New Roman"/>
          <w:sz w:val="20"/>
          <w:szCs w:val="22"/>
        </w:rPr>
        <w:t xml:space="preserve"> </w:t>
      </w:r>
      <w:r w:rsidRPr="006377FA">
        <w:rPr>
          <w:rFonts w:ascii="Times New Roman" w:hAnsi="Times New Roman"/>
          <w:sz w:val="20"/>
          <w:szCs w:val="22"/>
        </w:rPr>
        <w:t>№1</w:t>
      </w:r>
    </w:p>
    <w:p w:rsidR="00740C93" w:rsidRPr="006377FA" w:rsidRDefault="00740C93" w:rsidP="00AF02A1">
      <w:pPr>
        <w:jc w:val="right"/>
        <w:rPr>
          <w:rFonts w:ascii="Times New Roman" w:hAnsi="Times New Roman"/>
          <w:sz w:val="20"/>
          <w:szCs w:val="22"/>
        </w:rPr>
      </w:pPr>
      <w:r w:rsidRPr="006377FA">
        <w:rPr>
          <w:rFonts w:ascii="Times New Roman" w:hAnsi="Times New Roman"/>
          <w:sz w:val="20"/>
          <w:szCs w:val="22"/>
        </w:rPr>
        <w:t>к</w:t>
      </w:r>
      <w:r w:rsidR="00255A40" w:rsidRPr="006377FA">
        <w:rPr>
          <w:rFonts w:ascii="Times New Roman" w:hAnsi="Times New Roman"/>
          <w:sz w:val="20"/>
          <w:szCs w:val="22"/>
        </w:rPr>
        <w:t xml:space="preserve"> </w:t>
      </w:r>
      <w:r w:rsidRPr="006377FA">
        <w:rPr>
          <w:rStyle w:val="af4"/>
          <w:rFonts w:ascii="Times New Roman" w:hAnsi="Times New Roman"/>
          <w:b w:val="0"/>
          <w:color w:val="auto"/>
          <w:sz w:val="20"/>
          <w:szCs w:val="22"/>
        </w:rPr>
        <w:t>Соглашению</w:t>
      </w:r>
      <w:r w:rsidR="00255A40" w:rsidRPr="006377FA">
        <w:rPr>
          <w:rStyle w:val="af4"/>
          <w:rFonts w:ascii="Times New Roman" w:hAnsi="Times New Roman"/>
          <w:b w:val="0"/>
          <w:color w:val="auto"/>
          <w:sz w:val="20"/>
          <w:szCs w:val="22"/>
        </w:rPr>
        <w:t xml:space="preserve"> </w:t>
      </w:r>
      <w:r w:rsidRPr="006377FA">
        <w:rPr>
          <w:rStyle w:val="af4"/>
          <w:rFonts w:ascii="Times New Roman" w:hAnsi="Times New Roman"/>
          <w:b w:val="0"/>
          <w:color w:val="auto"/>
          <w:sz w:val="20"/>
          <w:szCs w:val="22"/>
        </w:rPr>
        <w:t>(договору)</w:t>
      </w:r>
      <w:r w:rsidR="00255A40" w:rsidRPr="006377FA">
        <w:rPr>
          <w:rFonts w:ascii="Times New Roman" w:hAnsi="Times New Roman"/>
          <w:sz w:val="20"/>
          <w:szCs w:val="22"/>
        </w:rPr>
        <w:t xml:space="preserve"> </w:t>
      </w:r>
    </w:p>
    <w:p w:rsidR="00740C93" w:rsidRPr="006377FA" w:rsidRDefault="00740C93" w:rsidP="00AF02A1">
      <w:pPr>
        <w:jc w:val="right"/>
        <w:rPr>
          <w:rFonts w:ascii="Times New Roman" w:hAnsi="Times New Roman"/>
          <w:sz w:val="20"/>
          <w:szCs w:val="22"/>
        </w:rPr>
      </w:pPr>
      <w:r w:rsidRPr="006377FA">
        <w:rPr>
          <w:rFonts w:ascii="Times New Roman" w:hAnsi="Times New Roman"/>
          <w:sz w:val="20"/>
          <w:szCs w:val="22"/>
        </w:rPr>
        <w:t>между</w:t>
      </w:r>
      <w:r w:rsidR="00255A40" w:rsidRPr="006377FA">
        <w:rPr>
          <w:rFonts w:ascii="Times New Roman" w:hAnsi="Times New Roman"/>
          <w:sz w:val="20"/>
          <w:szCs w:val="22"/>
        </w:rPr>
        <w:t xml:space="preserve"> </w:t>
      </w:r>
      <w:r w:rsidRPr="006377FA">
        <w:rPr>
          <w:rFonts w:ascii="Times New Roman" w:hAnsi="Times New Roman"/>
          <w:sz w:val="20"/>
          <w:szCs w:val="22"/>
        </w:rPr>
        <w:t>главным</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распорядителем</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p>
    <w:p w:rsidR="00740C93"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лицом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p>
    <w:p w:rsidR="00740C93"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государственных</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(муниципальных)</w:t>
      </w:r>
      <w:r w:rsidR="00255A40" w:rsidRPr="006377FA">
        <w:rPr>
          <w:rFonts w:ascii="Times New Roman" w:hAnsi="Times New Roman"/>
          <w:sz w:val="20"/>
          <w:szCs w:val="22"/>
        </w:rPr>
        <w:t xml:space="preserve"> </w:t>
      </w:r>
      <w:r w:rsidRPr="006377FA">
        <w:rPr>
          <w:rFonts w:ascii="Times New Roman" w:hAnsi="Times New Roman"/>
          <w:sz w:val="20"/>
          <w:szCs w:val="22"/>
        </w:rPr>
        <w:t>учреждений),</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p>
    <w:p w:rsidR="00740C93"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предпринимателем,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лицом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производителем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p>
    <w:p w:rsidR="00740C93"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p>
    <w:p w:rsidR="00740C93"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целях</w:t>
      </w:r>
      <w:r w:rsidR="00255A40" w:rsidRPr="006377FA">
        <w:rPr>
          <w:rFonts w:ascii="Times New Roman" w:hAnsi="Times New Roman"/>
          <w:sz w:val="20"/>
          <w:szCs w:val="22"/>
        </w:rPr>
        <w:t xml:space="preserve"> </w:t>
      </w:r>
      <w:r w:rsidRPr="006377FA">
        <w:rPr>
          <w:rFonts w:ascii="Times New Roman" w:hAnsi="Times New Roman"/>
          <w:sz w:val="20"/>
          <w:szCs w:val="22"/>
        </w:rPr>
        <w:t>возмещения</w:t>
      </w:r>
      <w:r w:rsidR="00255A40" w:rsidRPr="006377FA">
        <w:rPr>
          <w:rFonts w:ascii="Times New Roman" w:hAnsi="Times New Roman"/>
          <w:sz w:val="20"/>
          <w:szCs w:val="22"/>
        </w:rPr>
        <w:t xml:space="preserve"> </w:t>
      </w:r>
      <w:r w:rsidRPr="006377FA">
        <w:rPr>
          <w:rFonts w:ascii="Times New Roman" w:hAnsi="Times New Roman"/>
          <w:sz w:val="20"/>
          <w:szCs w:val="22"/>
        </w:rPr>
        <w:t>недополученных</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возмещения</w:t>
      </w:r>
    </w:p>
    <w:p w:rsidR="00740C93"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связи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производством</w:t>
      </w:r>
      <w:r w:rsidR="00255A40" w:rsidRPr="006377FA">
        <w:rPr>
          <w:rFonts w:ascii="Times New Roman" w:hAnsi="Times New Roman"/>
          <w:sz w:val="20"/>
          <w:szCs w:val="22"/>
        </w:rPr>
        <w:t xml:space="preserve"> </w:t>
      </w:r>
      <w:r w:rsidRPr="006377FA">
        <w:rPr>
          <w:rFonts w:ascii="Times New Roman" w:hAnsi="Times New Roman"/>
          <w:sz w:val="20"/>
          <w:szCs w:val="22"/>
        </w:rPr>
        <w:t>(реализацией)</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p>
    <w:p w:rsidR="009002EC" w:rsidRPr="006377FA" w:rsidRDefault="00740C93" w:rsidP="00AF02A1">
      <w:pPr>
        <w:ind w:firstLine="698"/>
        <w:jc w:val="right"/>
        <w:rPr>
          <w:rFonts w:ascii="Times New Roman" w:hAnsi="Times New Roman"/>
          <w:sz w:val="20"/>
          <w:szCs w:val="22"/>
        </w:rPr>
      </w:pPr>
      <w:r w:rsidRPr="006377FA">
        <w:rPr>
          <w:rFonts w:ascii="Times New Roman" w:hAnsi="Times New Roman"/>
          <w:sz w:val="20"/>
          <w:szCs w:val="22"/>
        </w:rPr>
        <w:t>выполнением</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оказанием</w:t>
      </w:r>
      <w:r w:rsidR="00255A40" w:rsidRPr="006377FA">
        <w:rPr>
          <w:rFonts w:ascii="Times New Roman" w:hAnsi="Times New Roman"/>
          <w:sz w:val="20"/>
          <w:szCs w:val="22"/>
        </w:rPr>
        <w:t xml:space="preserve"> </w:t>
      </w:r>
      <w:r w:rsidRPr="006377FA">
        <w:rPr>
          <w:rFonts w:ascii="Times New Roman" w:hAnsi="Times New Roman"/>
          <w:sz w:val="20"/>
          <w:szCs w:val="22"/>
        </w:rPr>
        <w:t>услуг</w:t>
      </w:r>
    </w:p>
    <w:p w:rsidR="00740C93" w:rsidRPr="006377FA" w:rsidRDefault="00740C93" w:rsidP="00AF02A1">
      <w:pPr>
        <w:jc w:val="center"/>
        <w:rPr>
          <w:rFonts w:ascii="Times New Roman" w:hAnsi="Times New Roman"/>
          <w:sz w:val="20"/>
          <w:szCs w:val="22"/>
        </w:rPr>
      </w:pPr>
      <w:r w:rsidRPr="006377FA">
        <w:rPr>
          <w:rFonts w:ascii="Times New Roman" w:hAnsi="Times New Roman"/>
          <w:sz w:val="20"/>
          <w:szCs w:val="22"/>
        </w:rPr>
        <w:t>Отчет</w:t>
      </w:r>
    </w:p>
    <w:p w:rsidR="00740C93" w:rsidRPr="006377FA" w:rsidRDefault="00740C93" w:rsidP="00AF02A1">
      <w:pPr>
        <w:jc w:val="center"/>
        <w:rPr>
          <w:rFonts w:ascii="Times New Roman" w:hAnsi="Times New Roman"/>
          <w:sz w:val="20"/>
          <w:szCs w:val="22"/>
        </w:rPr>
      </w:pP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достижении</w:t>
      </w:r>
      <w:r w:rsidR="00255A40" w:rsidRPr="006377FA">
        <w:rPr>
          <w:rFonts w:ascii="Times New Roman" w:hAnsi="Times New Roman"/>
          <w:sz w:val="20"/>
          <w:szCs w:val="22"/>
        </w:rPr>
        <w:t xml:space="preserve"> </w:t>
      </w:r>
      <w:r w:rsidRPr="006377FA">
        <w:rPr>
          <w:rFonts w:ascii="Times New Roman" w:hAnsi="Times New Roman"/>
          <w:sz w:val="20"/>
          <w:szCs w:val="22"/>
        </w:rPr>
        <w:t>значений</w:t>
      </w:r>
      <w:r w:rsidR="00255A40" w:rsidRPr="006377FA">
        <w:rPr>
          <w:rFonts w:ascii="Times New Roman" w:hAnsi="Times New Roman"/>
          <w:sz w:val="20"/>
          <w:szCs w:val="22"/>
        </w:rPr>
        <w:t xml:space="preserve"> </w:t>
      </w:r>
      <w:r w:rsidRPr="006377FA">
        <w:rPr>
          <w:rFonts w:ascii="Times New Roman" w:hAnsi="Times New Roman"/>
          <w:sz w:val="20"/>
          <w:szCs w:val="22"/>
        </w:rPr>
        <w:t>показателей</w:t>
      </w:r>
      <w:r w:rsidR="00255A40" w:rsidRPr="006377FA">
        <w:rPr>
          <w:rFonts w:ascii="Times New Roman" w:hAnsi="Times New Roman"/>
          <w:sz w:val="20"/>
          <w:szCs w:val="22"/>
        </w:rPr>
        <w:t xml:space="preserve"> </w:t>
      </w:r>
      <w:r w:rsidRPr="006377FA">
        <w:rPr>
          <w:rFonts w:ascii="Times New Roman" w:hAnsi="Times New Roman"/>
          <w:sz w:val="20"/>
          <w:szCs w:val="22"/>
        </w:rPr>
        <w:t>результативности</w:t>
      </w:r>
      <w:r w:rsidR="00255A40" w:rsidRPr="006377FA">
        <w:rPr>
          <w:rFonts w:ascii="Times New Roman" w:hAnsi="Times New Roman"/>
          <w:sz w:val="20"/>
          <w:szCs w:val="22"/>
        </w:rPr>
        <w:t xml:space="preserve"> </w:t>
      </w:r>
    </w:p>
    <w:p w:rsidR="009002EC" w:rsidRPr="006377FA" w:rsidRDefault="00740C93" w:rsidP="00AF02A1">
      <w:pPr>
        <w:jc w:val="center"/>
        <w:rPr>
          <w:rFonts w:ascii="Times New Roman" w:hAnsi="Times New Roman"/>
          <w:sz w:val="20"/>
          <w:szCs w:val="22"/>
        </w:rPr>
      </w:pP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"___"</w:t>
      </w:r>
      <w:r w:rsidR="00255A40" w:rsidRPr="006377FA">
        <w:rPr>
          <w:rFonts w:ascii="Times New Roman" w:hAnsi="Times New Roman"/>
          <w:sz w:val="20"/>
          <w:szCs w:val="22"/>
        </w:rPr>
        <w:t xml:space="preserve"> </w:t>
      </w:r>
      <w:r w:rsidRPr="006377FA">
        <w:rPr>
          <w:rFonts w:ascii="Times New Roman" w:hAnsi="Times New Roman"/>
          <w:sz w:val="20"/>
          <w:szCs w:val="22"/>
        </w:rPr>
        <w:t>_____________</w:t>
      </w:r>
      <w:r w:rsidR="00255A40" w:rsidRPr="006377FA">
        <w:rPr>
          <w:rFonts w:ascii="Times New Roman" w:hAnsi="Times New Roman"/>
          <w:sz w:val="20"/>
          <w:szCs w:val="22"/>
        </w:rPr>
        <w:t xml:space="preserve"> </w:t>
      </w:r>
      <w:r w:rsidRPr="006377FA">
        <w:rPr>
          <w:rFonts w:ascii="Times New Roman" w:hAnsi="Times New Roman"/>
          <w:sz w:val="20"/>
          <w:szCs w:val="22"/>
        </w:rPr>
        <w:t>20__</w:t>
      </w:r>
      <w:r w:rsidR="00255A40" w:rsidRPr="006377FA">
        <w:rPr>
          <w:rFonts w:ascii="Times New Roman" w:hAnsi="Times New Roman"/>
          <w:sz w:val="20"/>
          <w:szCs w:val="22"/>
        </w:rPr>
        <w:t xml:space="preserve"> </w:t>
      </w:r>
      <w:r w:rsidRPr="006377FA">
        <w:rPr>
          <w:rFonts w:ascii="Times New Roman" w:hAnsi="Times New Roman"/>
          <w:sz w:val="20"/>
          <w:szCs w:val="22"/>
        </w:rPr>
        <w:t>г.</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Периодичность:</w:t>
      </w:r>
      <w:r w:rsidR="00255A40" w:rsidRPr="006377FA">
        <w:rPr>
          <w:rFonts w:ascii="Times New Roman" w:hAnsi="Times New Roman"/>
          <w:sz w:val="20"/>
          <w:szCs w:val="22"/>
        </w:rPr>
        <w:t xml:space="preserve"> </w:t>
      </w:r>
      <w:r w:rsidRPr="006377FA">
        <w:rPr>
          <w:rFonts w:ascii="Times New Roman" w:hAnsi="Times New Roman"/>
          <w:sz w:val="20"/>
          <w:szCs w:val="22"/>
        </w:rPr>
        <w:t>квартальная,</w:t>
      </w:r>
      <w:r w:rsidR="00255A40" w:rsidRPr="006377FA">
        <w:rPr>
          <w:rFonts w:ascii="Times New Roman" w:hAnsi="Times New Roman"/>
          <w:sz w:val="20"/>
          <w:szCs w:val="22"/>
        </w:rPr>
        <w:t xml:space="preserve"> </w:t>
      </w:r>
      <w:r w:rsidRPr="006377FA">
        <w:rPr>
          <w:rFonts w:ascii="Times New Roman" w:hAnsi="Times New Roman"/>
          <w:sz w:val="20"/>
          <w:szCs w:val="22"/>
        </w:rPr>
        <w:t>годовая</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Единица</w:t>
      </w:r>
      <w:r w:rsidR="00255A40" w:rsidRPr="006377FA">
        <w:rPr>
          <w:rFonts w:ascii="Times New Roman" w:hAnsi="Times New Roman"/>
          <w:sz w:val="20"/>
          <w:szCs w:val="22"/>
        </w:rPr>
        <w:t xml:space="preserve"> </w:t>
      </w:r>
      <w:r w:rsidRPr="006377FA">
        <w:rPr>
          <w:rFonts w:ascii="Times New Roman" w:hAnsi="Times New Roman"/>
          <w:sz w:val="20"/>
          <w:szCs w:val="22"/>
        </w:rPr>
        <w:t>измерения:</w:t>
      </w:r>
      <w:r w:rsidR="00255A40" w:rsidRPr="006377FA">
        <w:rPr>
          <w:rFonts w:ascii="Times New Roman" w:hAnsi="Times New Roman"/>
          <w:sz w:val="20"/>
          <w:szCs w:val="22"/>
        </w:rPr>
        <w:t xml:space="preserve"> </w:t>
      </w:r>
      <w:r w:rsidRPr="006377FA">
        <w:rPr>
          <w:rFonts w:ascii="Times New Roman" w:hAnsi="Times New Roman"/>
          <w:sz w:val="20"/>
          <w:szCs w:val="22"/>
        </w:rPr>
        <w:t>рубль</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точностью</w:t>
      </w:r>
      <w:r w:rsidR="00255A40" w:rsidRPr="006377FA">
        <w:rPr>
          <w:rFonts w:ascii="Times New Roman" w:hAnsi="Times New Roman"/>
          <w:sz w:val="20"/>
          <w:szCs w:val="22"/>
        </w:rPr>
        <w:t xml:space="preserve"> </w:t>
      </w:r>
      <w:r w:rsidRPr="006377FA">
        <w:rPr>
          <w:rFonts w:ascii="Times New Roman" w:hAnsi="Times New Roman"/>
          <w:sz w:val="20"/>
          <w:szCs w:val="22"/>
        </w:rPr>
        <w:t>до</w:t>
      </w:r>
      <w:r w:rsidR="00255A40" w:rsidRPr="006377FA">
        <w:rPr>
          <w:rFonts w:ascii="Times New Roman" w:hAnsi="Times New Roman"/>
          <w:sz w:val="20"/>
          <w:szCs w:val="22"/>
        </w:rPr>
        <w:t xml:space="preserve"> </w:t>
      </w:r>
      <w:r w:rsidRPr="006377FA">
        <w:rPr>
          <w:rFonts w:ascii="Times New Roman" w:hAnsi="Times New Roman"/>
          <w:sz w:val="20"/>
          <w:szCs w:val="22"/>
        </w:rPr>
        <w:t>второго</w:t>
      </w:r>
      <w:r w:rsidR="00255A40" w:rsidRPr="006377FA">
        <w:rPr>
          <w:rFonts w:ascii="Times New Roman" w:hAnsi="Times New Roman"/>
          <w:sz w:val="20"/>
          <w:szCs w:val="22"/>
        </w:rPr>
        <w:t xml:space="preserve"> </w:t>
      </w:r>
      <w:r w:rsidRPr="006377FA">
        <w:rPr>
          <w:rFonts w:ascii="Times New Roman" w:hAnsi="Times New Roman"/>
          <w:sz w:val="20"/>
          <w:szCs w:val="22"/>
        </w:rPr>
        <w:t>десятичного</w:t>
      </w:r>
      <w:r w:rsidR="00255A40" w:rsidRPr="006377FA">
        <w:rPr>
          <w:rFonts w:ascii="Times New Roman" w:hAnsi="Times New Roman"/>
          <w:sz w:val="20"/>
          <w:szCs w:val="22"/>
        </w:rPr>
        <w:t xml:space="preserve"> </w:t>
      </w:r>
      <w:r w:rsidRPr="006377FA">
        <w:rPr>
          <w:rFonts w:ascii="Times New Roman" w:hAnsi="Times New Roman"/>
          <w:sz w:val="20"/>
          <w:szCs w:val="22"/>
        </w:rPr>
        <w:t>знака)</w:t>
      </w:r>
    </w:p>
    <w:p w:rsidR="00740C93" w:rsidRPr="006377FA" w:rsidRDefault="00740C93" w:rsidP="00AF02A1">
      <w:pPr>
        <w:ind w:firstLine="540"/>
        <w:rPr>
          <w:rFonts w:ascii="Times New Roman" w:hAnsi="Times New Roman"/>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75"/>
        <w:gridCol w:w="3134"/>
        <w:gridCol w:w="3137"/>
      </w:tblGrid>
      <w:tr w:rsidR="006377FA" w:rsidRPr="006377FA" w:rsidTr="0054261A">
        <w:tc>
          <w:tcPr>
            <w:tcW w:w="2983" w:type="pct"/>
            <w:vMerge w:val="restart"/>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показателя</w:t>
            </w:r>
          </w:p>
        </w:tc>
        <w:tc>
          <w:tcPr>
            <w:tcW w:w="2017" w:type="pct"/>
            <w:gridSpan w:val="2"/>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Сумма</w:t>
            </w:r>
          </w:p>
        </w:tc>
      </w:tr>
      <w:tr w:rsidR="006377FA" w:rsidRPr="006377FA" w:rsidTr="0054261A">
        <w:tc>
          <w:tcPr>
            <w:tcW w:w="2983" w:type="pct"/>
            <w:vMerge/>
            <w:vAlign w:val="center"/>
          </w:tcPr>
          <w:p w:rsidR="00740C93" w:rsidRPr="006377FA" w:rsidRDefault="00740C93" w:rsidP="0054261A">
            <w:pPr>
              <w:jc w:val="center"/>
              <w:rPr>
                <w:rFonts w:ascii="Times New Roman" w:eastAsia="Calibri" w:hAnsi="Times New Roman"/>
                <w:sz w:val="20"/>
                <w:szCs w:val="22"/>
                <w:lang w:eastAsia="en-US"/>
              </w:rPr>
            </w:pPr>
          </w:p>
        </w:tc>
        <w:tc>
          <w:tcPr>
            <w:tcW w:w="1008" w:type="pct"/>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отчетный</w:t>
            </w:r>
            <w:r w:rsidR="00255A40" w:rsidRPr="006377FA">
              <w:rPr>
                <w:rFonts w:ascii="Times New Roman" w:hAnsi="Times New Roman"/>
                <w:sz w:val="20"/>
                <w:szCs w:val="22"/>
              </w:rPr>
              <w:t xml:space="preserve"> </w:t>
            </w:r>
            <w:r w:rsidRPr="006377FA">
              <w:rPr>
                <w:rFonts w:ascii="Times New Roman" w:hAnsi="Times New Roman"/>
                <w:sz w:val="20"/>
                <w:szCs w:val="22"/>
              </w:rPr>
              <w:t>период</w:t>
            </w:r>
          </w:p>
        </w:tc>
        <w:tc>
          <w:tcPr>
            <w:tcW w:w="1009" w:type="pct"/>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нарастающим</w:t>
            </w:r>
            <w:r w:rsidR="00255A40" w:rsidRPr="006377FA">
              <w:rPr>
                <w:rFonts w:ascii="Times New Roman" w:hAnsi="Times New Roman"/>
                <w:sz w:val="20"/>
                <w:szCs w:val="22"/>
              </w:rPr>
              <w:t xml:space="preserve"> </w:t>
            </w:r>
            <w:r w:rsidRPr="006377FA">
              <w:rPr>
                <w:rFonts w:ascii="Times New Roman" w:hAnsi="Times New Roman"/>
                <w:sz w:val="20"/>
                <w:szCs w:val="22"/>
              </w:rPr>
              <w:t>итогом</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начала</w:t>
            </w:r>
            <w:r w:rsidR="00255A40" w:rsidRPr="006377FA">
              <w:rPr>
                <w:rFonts w:ascii="Times New Roman" w:hAnsi="Times New Roman"/>
                <w:sz w:val="20"/>
                <w:szCs w:val="22"/>
              </w:rPr>
              <w:t xml:space="preserve"> </w:t>
            </w:r>
            <w:r w:rsidRPr="006377FA">
              <w:rPr>
                <w:rFonts w:ascii="Times New Roman" w:hAnsi="Times New Roman"/>
                <w:sz w:val="20"/>
                <w:szCs w:val="22"/>
              </w:rPr>
              <w:t>года</w:t>
            </w:r>
          </w:p>
        </w:tc>
      </w:tr>
      <w:tr w:rsidR="006377FA" w:rsidRPr="006377FA" w:rsidTr="0054261A">
        <w:trPr>
          <w:cantSplit/>
        </w:trPr>
        <w:tc>
          <w:tcPr>
            <w:tcW w:w="2983" w:type="pct"/>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1</w:t>
            </w:r>
          </w:p>
        </w:tc>
        <w:tc>
          <w:tcPr>
            <w:tcW w:w="1008" w:type="pct"/>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3</w:t>
            </w:r>
          </w:p>
        </w:tc>
        <w:tc>
          <w:tcPr>
            <w:tcW w:w="1009" w:type="pct"/>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4</w:t>
            </w:r>
          </w:p>
        </w:tc>
      </w:tr>
      <w:tr w:rsidR="00740C93" w:rsidRPr="006377FA" w:rsidTr="0054261A">
        <w:trPr>
          <w:cantSplit/>
        </w:trPr>
        <w:tc>
          <w:tcPr>
            <w:tcW w:w="2983" w:type="pct"/>
            <w:vAlign w:val="center"/>
          </w:tcPr>
          <w:p w:rsidR="00740C93" w:rsidRPr="006377FA" w:rsidRDefault="00740C93" w:rsidP="0054261A">
            <w:pPr>
              <w:jc w:val="center"/>
              <w:rPr>
                <w:rFonts w:ascii="Times New Roman" w:hAnsi="Times New Roman"/>
                <w:sz w:val="20"/>
                <w:szCs w:val="22"/>
              </w:rPr>
            </w:pPr>
          </w:p>
        </w:tc>
        <w:tc>
          <w:tcPr>
            <w:tcW w:w="1008" w:type="pct"/>
            <w:vAlign w:val="center"/>
          </w:tcPr>
          <w:p w:rsidR="00740C93" w:rsidRPr="006377FA" w:rsidRDefault="00740C93" w:rsidP="0054261A">
            <w:pPr>
              <w:jc w:val="center"/>
              <w:rPr>
                <w:rFonts w:ascii="Times New Roman" w:hAnsi="Times New Roman"/>
                <w:sz w:val="20"/>
                <w:szCs w:val="22"/>
              </w:rPr>
            </w:pPr>
          </w:p>
        </w:tc>
        <w:tc>
          <w:tcPr>
            <w:tcW w:w="1009" w:type="pct"/>
            <w:vAlign w:val="center"/>
          </w:tcPr>
          <w:p w:rsidR="00740C93" w:rsidRPr="006377FA" w:rsidRDefault="00740C93" w:rsidP="0054261A">
            <w:pPr>
              <w:jc w:val="center"/>
              <w:rPr>
                <w:rFonts w:ascii="Times New Roman" w:hAnsi="Times New Roman"/>
                <w:sz w:val="20"/>
                <w:szCs w:val="22"/>
              </w:rPr>
            </w:pPr>
          </w:p>
        </w:tc>
      </w:tr>
    </w:tbl>
    <w:p w:rsidR="00740C93" w:rsidRPr="006377FA" w:rsidRDefault="00740C93" w:rsidP="00AF02A1">
      <w:pPr>
        <w:ind w:firstLine="540"/>
        <w:rPr>
          <w:rFonts w:ascii="Times New Roman" w:hAnsi="Times New Roman"/>
          <w:sz w:val="20"/>
          <w:szCs w:val="22"/>
        </w:rPr>
      </w:pP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Руководитель</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_____________</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w:t>
      </w:r>
    </w:p>
    <w:p w:rsidR="009002EC" w:rsidRPr="006377FA" w:rsidRDefault="00255A40" w:rsidP="00AF02A1">
      <w:pPr>
        <w:rPr>
          <w:rFonts w:ascii="Times New Roman" w:hAnsi="Times New Roman"/>
          <w:sz w:val="20"/>
          <w:szCs w:val="22"/>
        </w:rPr>
      </w:pPr>
      <w:r w:rsidRPr="006377FA">
        <w:rPr>
          <w:rFonts w:ascii="Times New Roman" w:hAnsi="Times New Roman"/>
          <w:sz w:val="20"/>
          <w:szCs w:val="22"/>
        </w:rPr>
        <w:t xml:space="preserve"> </w:t>
      </w:r>
      <w:r w:rsidR="00740C93" w:rsidRPr="006377FA">
        <w:rPr>
          <w:rFonts w:ascii="Times New Roman" w:hAnsi="Times New Roman"/>
          <w:sz w:val="20"/>
          <w:szCs w:val="22"/>
        </w:rPr>
        <w:t>(должность)</w:t>
      </w:r>
      <w:r w:rsidRPr="006377FA">
        <w:rPr>
          <w:rFonts w:ascii="Times New Roman" w:hAnsi="Times New Roman"/>
          <w:sz w:val="20"/>
          <w:szCs w:val="22"/>
        </w:rPr>
        <w:t xml:space="preserve"> </w:t>
      </w:r>
      <w:r w:rsidR="00740C93" w:rsidRPr="006377FA">
        <w:rPr>
          <w:rFonts w:ascii="Times New Roman" w:hAnsi="Times New Roman"/>
          <w:sz w:val="20"/>
          <w:szCs w:val="22"/>
        </w:rPr>
        <w:t>(подпись)</w:t>
      </w:r>
      <w:r w:rsidRPr="006377FA">
        <w:rPr>
          <w:rFonts w:ascii="Times New Roman" w:hAnsi="Times New Roman"/>
          <w:sz w:val="20"/>
          <w:szCs w:val="22"/>
        </w:rPr>
        <w:t xml:space="preserve"> </w:t>
      </w:r>
      <w:r w:rsidR="00740C93" w:rsidRPr="006377FA">
        <w:rPr>
          <w:rFonts w:ascii="Times New Roman" w:hAnsi="Times New Roman"/>
          <w:sz w:val="20"/>
          <w:szCs w:val="22"/>
        </w:rPr>
        <w:t>(расшифровка</w:t>
      </w:r>
      <w:r w:rsidRPr="006377FA">
        <w:rPr>
          <w:rFonts w:ascii="Times New Roman" w:hAnsi="Times New Roman"/>
          <w:sz w:val="20"/>
          <w:szCs w:val="22"/>
        </w:rPr>
        <w:t xml:space="preserve"> </w:t>
      </w:r>
      <w:r w:rsidR="00740C93" w:rsidRPr="006377FA">
        <w:rPr>
          <w:rFonts w:ascii="Times New Roman" w:hAnsi="Times New Roman"/>
          <w:sz w:val="20"/>
          <w:szCs w:val="22"/>
        </w:rPr>
        <w:t>подписи)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Исполнитель</w:t>
      </w:r>
      <w:r w:rsidR="00255A40" w:rsidRPr="006377FA">
        <w:rPr>
          <w:rFonts w:ascii="Times New Roman" w:hAnsi="Times New Roman"/>
          <w:sz w:val="20"/>
          <w:szCs w:val="22"/>
        </w:rPr>
        <w:t xml:space="preserve"> </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_____________</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w:t>
      </w:r>
    </w:p>
    <w:p w:rsidR="009002EC" w:rsidRPr="006377FA" w:rsidRDefault="00255A40" w:rsidP="00AF02A1">
      <w:pPr>
        <w:rPr>
          <w:rFonts w:ascii="Times New Roman" w:hAnsi="Times New Roman"/>
          <w:sz w:val="20"/>
          <w:szCs w:val="22"/>
        </w:rPr>
      </w:pPr>
      <w:r w:rsidRPr="006377FA">
        <w:rPr>
          <w:rFonts w:ascii="Times New Roman" w:hAnsi="Times New Roman"/>
          <w:sz w:val="20"/>
          <w:szCs w:val="22"/>
        </w:rPr>
        <w:t xml:space="preserve"> </w:t>
      </w:r>
      <w:r w:rsidR="00740C93" w:rsidRPr="006377FA">
        <w:rPr>
          <w:rFonts w:ascii="Times New Roman" w:hAnsi="Times New Roman"/>
          <w:sz w:val="20"/>
          <w:szCs w:val="22"/>
        </w:rPr>
        <w:t>(должность)</w:t>
      </w:r>
      <w:r w:rsidRPr="006377FA">
        <w:rPr>
          <w:rFonts w:ascii="Times New Roman" w:hAnsi="Times New Roman"/>
          <w:sz w:val="20"/>
          <w:szCs w:val="22"/>
        </w:rPr>
        <w:t xml:space="preserve"> </w:t>
      </w:r>
      <w:r w:rsidR="00740C93" w:rsidRPr="006377FA">
        <w:rPr>
          <w:rFonts w:ascii="Times New Roman" w:hAnsi="Times New Roman"/>
          <w:sz w:val="20"/>
          <w:szCs w:val="22"/>
        </w:rPr>
        <w:t>(подпись)</w:t>
      </w:r>
      <w:r w:rsidRPr="006377FA">
        <w:rPr>
          <w:rFonts w:ascii="Times New Roman" w:hAnsi="Times New Roman"/>
          <w:sz w:val="20"/>
          <w:szCs w:val="22"/>
        </w:rPr>
        <w:t xml:space="preserve"> </w:t>
      </w:r>
      <w:r w:rsidR="00740C93" w:rsidRPr="006377FA">
        <w:rPr>
          <w:rFonts w:ascii="Times New Roman" w:hAnsi="Times New Roman"/>
          <w:sz w:val="20"/>
          <w:szCs w:val="22"/>
        </w:rPr>
        <w:t>(расшифровка</w:t>
      </w:r>
      <w:r w:rsidRPr="006377FA">
        <w:rPr>
          <w:rFonts w:ascii="Times New Roman" w:hAnsi="Times New Roman"/>
          <w:sz w:val="20"/>
          <w:szCs w:val="22"/>
        </w:rPr>
        <w:t xml:space="preserve"> </w:t>
      </w:r>
      <w:r w:rsidR="00740C93" w:rsidRPr="006377FA">
        <w:rPr>
          <w:rFonts w:ascii="Times New Roman" w:hAnsi="Times New Roman"/>
          <w:sz w:val="20"/>
          <w:szCs w:val="22"/>
        </w:rPr>
        <w:t>подписи)</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"___"</w:t>
      </w:r>
      <w:r w:rsidR="00255A40" w:rsidRPr="006377FA">
        <w:rPr>
          <w:rFonts w:ascii="Times New Roman" w:hAnsi="Times New Roman"/>
          <w:sz w:val="20"/>
          <w:szCs w:val="22"/>
        </w:rPr>
        <w:t xml:space="preserve"> </w:t>
      </w:r>
      <w:r w:rsidRPr="006377FA">
        <w:rPr>
          <w:rFonts w:ascii="Times New Roman" w:hAnsi="Times New Roman"/>
          <w:sz w:val="20"/>
          <w:szCs w:val="22"/>
        </w:rPr>
        <w:t>________________</w:t>
      </w:r>
      <w:r w:rsidR="00255A40" w:rsidRPr="006377FA">
        <w:rPr>
          <w:rFonts w:ascii="Times New Roman" w:hAnsi="Times New Roman"/>
          <w:sz w:val="20"/>
          <w:szCs w:val="22"/>
        </w:rPr>
        <w:t xml:space="preserve"> </w:t>
      </w:r>
      <w:r w:rsidRPr="006377FA">
        <w:rPr>
          <w:rFonts w:ascii="Times New Roman" w:hAnsi="Times New Roman"/>
          <w:sz w:val="20"/>
          <w:szCs w:val="22"/>
        </w:rPr>
        <w:t>20__</w:t>
      </w:r>
      <w:r w:rsidR="00255A40" w:rsidRPr="006377FA">
        <w:rPr>
          <w:rFonts w:ascii="Times New Roman" w:hAnsi="Times New Roman"/>
          <w:sz w:val="20"/>
          <w:szCs w:val="22"/>
        </w:rPr>
        <w:t xml:space="preserve"> </w:t>
      </w:r>
      <w:r w:rsidRPr="006377FA">
        <w:rPr>
          <w:rFonts w:ascii="Times New Roman" w:hAnsi="Times New Roman"/>
          <w:sz w:val="20"/>
          <w:szCs w:val="22"/>
        </w:rPr>
        <w:t>г.</w:t>
      </w:r>
    </w:p>
    <w:p w:rsidR="00740C93" w:rsidRPr="006377FA" w:rsidRDefault="00740C93" w:rsidP="00AF02A1">
      <w:pPr>
        <w:jc w:val="right"/>
        <w:rPr>
          <w:rFonts w:ascii="Times New Roman" w:hAnsi="Times New Roman"/>
          <w:sz w:val="20"/>
          <w:szCs w:val="22"/>
        </w:rPr>
      </w:pPr>
      <w:r w:rsidRPr="006377FA">
        <w:rPr>
          <w:rFonts w:ascii="Times New Roman" w:hAnsi="Times New Roman"/>
          <w:sz w:val="20"/>
          <w:szCs w:val="22"/>
        </w:rPr>
        <w:t>Приложение</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2</w:t>
      </w:r>
    </w:p>
    <w:p w:rsidR="00740C93" w:rsidRPr="006377FA" w:rsidRDefault="00740C93" w:rsidP="00AF02A1">
      <w:pPr>
        <w:jc w:val="right"/>
        <w:rPr>
          <w:rFonts w:ascii="Times New Roman" w:hAnsi="Times New Roman"/>
          <w:sz w:val="20"/>
          <w:szCs w:val="22"/>
        </w:rPr>
      </w:pPr>
      <w:r w:rsidRPr="006377FA">
        <w:rPr>
          <w:rStyle w:val="af4"/>
          <w:rFonts w:ascii="Times New Roman" w:hAnsi="Times New Roman"/>
          <w:b w:val="0"/>
          <w:color w:val="auto"/>
          <w:sz w:val="20"/>
          <w:szCs w:val="22"/>
        </w:rPr>
        <w:t>к</w:t>
      </w:r>
      <w:r w:rsidR="00255A40" w:rsidRPr="006377FA">
        <w:rPr>
          <w:rStyle w:val="af4"/>
          <w:rFonts w:ascii="Times New Roman" w:hAnsi="Times New Roman"/>
          <w:b w:val="0"/>
          <w:color w:val="auto"/>
          <w:sz w:val="20"/>
          <w:szCs w:val="22"/>
        </w:rPr>
        <w:t xml:space="preserve"> </w:t>
      </w:r>
      <w:r w:rsidRPr="006377FA">
        <w:rPr>
          <w:rStyle w:val="af4"/>
          <w:rFonts w:ascii="Times New Roman" w:hAnsi="Times New Roman"/>
          <w:b w:val="0"/>
          <w:color w:val="auto"/>
          <w:sz w:val="20"/>
          <w:szCs w:val="22"/>
        </w:rPr>
        <w:t>соглашению</w:t>
      </w:r>
      <w:r w:rsidR="00255A40" w:rsidRPr="006377FA">
        <w:rPr>
          <w:rStyle w:val="af4"/>
          <w:rFonts w:ascii="Times New Roman" w:hAnsi="Times New Roman"/>
          <w:b w:val="0"/>
          <w:color w:val="auto"/>
          <w:sz w:val="20"/>
          <w:szCs w:val="22"/>
        </w:rPr>
        <w:t xml:space="preserve"> </w:t>
      </w:r>
      <w:r w:rsidRPr="006377FA">
        <w:rPr>
          <w:rStyle w:val="af4"/>
          <w:rFonts w:ascii="Times New Roman" w:hAnsi="Times New Roman"/>
          <w:b w:val="0"/>
          <w:color w:val="auto"/>
          <w:sz w:val="20"/>
          <w:szCs w:val="22"/>
        </w:rPr>
        <w:t>(договору)</w:t>
      </w:r>
      <w:r w:rsidR="00255A40" w:rsidRPr="006377FA">
        <w:rPr>
          <w:rFonts w:ascii="Times New Roman" w:hAnsi="Times New Roman"/>
          <w:sz w:val="20"/>
          <w:szCs w:val="22"/>
        </w:rPr>
        <w:t xml:space="preserve"> </w:t>
      </w:r>
    </w:p>
    <w:p w:rsidR="00740C93" w:rsidRPr="006377FA" w:rsidRDefault="00740C93" w:rsidP="00AF02A1">
      <w:pPr>
        <w:jc w:val="right"/>
        <w:rPr>
          <w:rFonts w:ascii="Times New Roman" w:hAnsi="Times New Roman"/>
          <w:sz w:val="20"/>
          <w:szCs w:val="22"/>
        </w:rPr>
      </w:pPr>
      <w:r w:rsidRPr="006377FA">
        <w:rPr>
          <w:rFonts w:ascii="Times New Roman" w:hAnsi="Times New Roman"/>
          <w:sz w:val="20"/>
          <w:szCs w:val="22"/>
        </w:rPr>
        <w:t>между</w:t>
      </w:r>
      <w:r w:rsidR="00255A40" w:rsidRPr="006377FA">
        <w:rPr>
          <w:rFonts w:ascii="Times New Roman" w:hAnsi="Times New Roman"/>
          <w:sz w:val="20"/>
          <w:szCs w:val="22"/>
        </w:rPr>
        <w:t xml:space="preserve"> </w:t>
      </w:r>
      <w:r w:rsidRPr="006377FA">
        <w:rPr>
          <w:rFonts w:ascii="Times New Roman" w:hAnsi="Times New Roman"/>
          <w:sz w:val="20"/>
          <w:szCs w:val="22"/>
        </w:rPr>
        <w:t>главным</w:t>
      </w:r>
      <w:r w:rsidR="00255A40" w:rsidRPr="006377FA">
        <w:rPr>
          <w:rFonts w:ascii="Times New Roman" w:hAnsi="Times New Roman"/>
          <w:sz w:val="20"/>
          <w:szCs w:val="22"/>
        </w:rPr>
        <w:t xml:space="preserve"> </w:t>
      </w:r>
      <w:r w:rsidRPr="006377FA">
        <w:rPr>
          <w:rFonts w:ascii="Times New Roman" w:hAnsi="Times New Roman"/>
          <w:sz w:val="20"/>
          <w:szCs w:val="22"/>
        </w:rPr>
        <w:t>распорядителем</w:t>
      </w:r>
      <w:r w:rsidR="00255A40" w:rsidRPr="006377FA">
        <w:rPr>
          <w:rFonts w:ascii="Times New Roman" w:hAnsi="Times New Roman"/>
          <w:sz w:val="20"/>
          <w:szCs w:val="22"/>
        </w:rPr>
        <w:t xml:space="preserve"> </w:t>
      </w:r>
      <w:r w:rsidRPr="006377FA">
        <w:rPr>
          <w:rFonts w:ascii="Times New Roman" w:hAnsi="Times New Roman"/>
          <w:sz w:val="20"/>
          <w:szCs w:val="22"/>
        </w:rPr>
        <w:t>средств</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юридическим</w:t>
      </w:r>
      <w:r w:rsidR="00255A40" w:rsidRPr="006377FA">
        <w:rPr>
          <w:rFonts w:ascii="Times New Roman" w:hAnsi="Times New Roman"/>
          <w:sz w:val="20"/>
          <w:szCs w:val="22"/>
        </w:rPr>
        <w:t xml:space="preserve"> </w:t>
      </w:r>
      <w:r w:rsidRPr="006377FA">
        <w:rPr>
          <w:rFonts w:ascii="Times New Roman" w:hAnsi="Times New Roman"/>
          <w:sz w:val="20"/>
          <w:szCs w:val="22"/>
        </w:rPr>
        <w:t>лицом</w:t>
      </w:r>
      <w:r w:rsidR="00255A40" w:rsidRPr="006377FA">
        <w:rPr>
          <w:rFonts w:ascii="Times New Roman" w:hAnsi="Times New Roman"/>
          <w:sz w:val="20"/>
          <w:szCs w:val="22"/>
        </w:rPr>
        <w:t xml:space="preserve"> </w:t>
      </w:r>
      <w:r w:rsidRPr="006377FA">
        <w:rPr>
          <w:rFonts w:ascii="Times New Roman" w:hAnsi="Times New Roman"/>
          <w:sz w:val="20"/>
          <w:szCs w:val="22"/>
        </w:rPr>
        <w:t>(за</w:t>
      </w:r>
      <w:r w:rsidR="00255A40" w:rsidRPr="006377FA">
        <w:rPr>
          <w:rFonts w:ascii="Times New Roman" w:hAnsi="Times New Roman"/>
          <w:sz w:val="20"/>
          <w:szCs w:val="22"/>
        </w:rPr>
        <w:t xml:space="preserve"> </w:t>
      </w:r>
      <w:r w:rsidRPr="006377FA">
        <w:rPr>
          <w:rFonts w:ascii="Times New Roman" w:hAnsi="Times New Roman"/>
          <w:sz w:val="20"/>
          <w:szCs w:val="22"/>
        </w:rPr>
        <w:t>исключением</w:t>
      </w:r>
    </w:p>
    <w:p w:rsidR="00740C93" w:rsidRPr="006377FA" w:rsidRDefault="00740C93" w:rsidP="00AF02A1">
      <w:pPr>
        <w:jc w:val="right"/>
        <w:rPr>
          <w:rFonts w:ascii="Times New Roman" w:hAnsi="Times New Roman"/>
          <w:sz w:val="20"/>
          <w:szCs w:val="22"/>
        </w:rPr>
      </w:pPr>
      <w:r w:rsidRPr="006377FA">
        <w:rPr>
          <w:rFonts w:ascii="Times New Roman" w:hAnsi="Times New Roman"/>
          <w:sz w:val="20"/>
          <w:szCs w:val="22"/>
        </w:rPr>
        <w:t>государственных</w:t>
      </w:r>
      <w:r w:rsidR="00255A40" w:rsidRPr="006377FA">
        <w:rPr>
          <w:rFonts w:ascii="Times New Roman" w:hAnsi="Times New Roman"/>
          <w:sz w:val="20"/>
          <w:szCs w:val="22"/>
        </w:rPr>
        <w:t xml:space="preserve"> </w:t>
      </w:r>
      <w:r w:rsidRPr="006377FA">
        <w:rPr>
          <w:rFonts w:ascii="Times New Roman" w:hAnsi="Times New Roman"/>
          <w:sz w:val="20"/>
          <w:szCs w:val="22"/>
        </w:rPr>
        <w:t>(муниципальных)</w:t>
      </w:r>
      <w:r w:rsidR="00255A40" w:rsidRPr="006377FA">
        <w:rPr>
          <w:rFonts w:ascii="Times New Roman" w:hAnsi="Times New Roman"/>
          <w:sz w:val="20"/>
          <w:szCs w:val="22"/>
        </w:rPr>
        <w:t xml:space="preserve"> </w:t>
      </w:r>
      <w:r w:rsidRPr="006377FA">
        <w:rPr>
          <w:rFonts w:ascii="Times New Roman" w:hAnsi="Times New Roman"/>
          <w:sz w:val="20"/>
          <w:szCs w:val="22"/>
        </w:rPr>
        <w:t>учреждений),</w:t>
      </w:r>
      <w:r w:rsidR="00255A40" w:rsidRPr="006377FA">
        <w:rPr>
          <w:rFonts w:ascii="Times New Roman" w:hAnsi="Times New Roman"/>
          <w:sz w:val="20"/>
          <w:szCs w:val="22"/>
        </w:rPr>
        <w:t xml:space="preserve"> </w:t>
      </w:r>
      <w:r w:rsidRPr="006377FA">
        <w:rPr>
          <w:rFonts w:ascii="Times New Roman" w:hAnsi="Times New Roman"/>
          <w:sz w:val="20"/>
          <w:szCs w:val="22"/>
        </w:rPr>
        <w:t>индивидуальным</w:t>
      </w:r>
      <w:r w:rsidR="00255A40" w:rsidRPr="006377FA">
        <w:rPr>
          <w:rFonts w:ascii="Times New Roman" w:hAnsi="Times New Roman"/>
          <w:sz w:val="20"/>
          <w:szCs w:val="22"/>
        </w:rPr>
        <w:t xml:space="preserve"> </w:t>
      </w:r>
      <w:r w:rsidRPr="006377FA">
        <w:rPr>
          <w:rFonts w:ascii="Times New Roman" w:hAnsi="Times New Roman"/>
          <w:sz w:val="20"/>
          <w:szCs w:val="22"/>
        </w:rPr>
        <w:t>предпринимателем,</w:t>
      </w:r>
      <w:r w:rsidR="00255A40" w:rsidRPr="006377FA">
        <w:rPr>
          <w:rFonts w:ascii="Times New Roman" w:hAnsi="Times New Roman"/>
          <w:sz w:val="20"/>
          <w:szCs w:val="22"/>
        </w:rPr>
        <w:t xml:space="preserve"> </w:t>
      </w:r>
      <w:r w:rsidRPr="006377FA">
        <w:rPr>
          <w:rFonts w:ascii="Times New Roman" w:hAnsi="Times New Roman"/>
          <w:sz w:val="20"/>
          <w:szCs w:val="22"/>
        </w:rPr>
        <w:t>физическим</w:t>
      </w:r>
      <w:r w:rsidR="00255A40" w:rsidRPr="006377FA">
        <w:rPr>
          <w:rFonts w:ascii="Times New Roman" w:hAnsi="Times New Roman"/>
          <w:sz w:val="20"/>
          <w:szCs w:val="22"/>
        </w:rPr>
        <w:t xml:space="preserve"> </w:t>
      </w:r>
    </w:p>
    <w:p w:rsidR="00740C93" w:rsidRPr="006377FA" w:rsidRDefault="00740C93" w:rsidP="00AF02A1">
      <w:pPr>
        <w:jc w:val="right"/>
        <w:rPr>
          <w:rFonts w:ascii="Times New Roman" w:hAnsi="Times New Roman"/>
          <w:sz w:val="20"/>
          <w:szCs w:val="22"/>
        </w:rPr>
      </w:pPr>
      <w:r w:rsidRPr="006377FA">
        <w:rPr>
          <w:rFonts w:ascii="Times New Roman" w:hAnsi="Times New Roman"/>
          <w:sz w:val="20"/>
          <w:szCs w:val="22"/>
        </w:rPr>
        <w:t>лицом</w:t>
      </w:r>
      <w:r w:rsidR="00255A40" w:rsidRPr="006377FA">
        <w:rPr>
          <w:rFonts w:ascii="Times New Roman" w:hAnsi="Times New Roman"/>
          <w:sz w:val="20"/>
          <w:szCs w:val="22"/>
        </w:rPr>
        <w:t xml:space="preserve"> </w:t>
      </w:r>
      <w:r w:rsidRPr="006377FA">
        <w:rPr>
          <w:rFonts w:ascii="Times New Roman" w:hAnsi="Times New Roman"/>
          <w:sz w:val="20"/>
          <w:szCs w:val="22"/>
        </w:rPr>
        <w:t>-</w:t>
      </w:r>
      <w:r w:rsidR="00255A40" w:rsidRPr="006377FA">
        <w:rPr>
          <w:rFonts w:ascii="Times New Roman" w:hAnsi="Times New Roman"/>
          <w:sz w:val="20"/>
          <w:szCs w:val="22"/>
        </w:rPr>
        <w:t xml:space="preserve"> </w:t>
      </w:r>
      <w:r w:rsidRPr="006377FA">
        <w:rPr>
          <w:rFonts w:ascii="Times New Roman" w:hAnsi="Times New Roman"/>
          <w:sz w:val="20"/>
          <w:szCs w:val="22"/>
        </w:rPr>
        <w:t>производителем</w:t>
      </w:r>
      <w:r w:rsidR="00255A40" w:rsidRPr="006377FA">
        <w:rPr>
          <w:rFonts w:ascii="Times New Roman" w:hAnsi="Times New Roman"/>
          <w:sz w:val="20"/>
          <w:szCs w:val="22"/>
        </w:rPr>
        <w:t xml:space="preserve"> </w:t>
      </w:r>
      <w:r w:rsidRPr="006377FA">
        <w:rPr>
          <w:rFonts w:ascii="Times New Roman" w:hAnsi="Times New Roman"/>
          <w:sz w:val="20"/>
          <w:szCs w:val="22"/>
        </w:rPr>
        <w:t>товаров,</w:t>
      </w:r>
      <w:r w:rsidR="00255A40" w:rsidRPr="006377FA">
        <w:rPr>
          <w:rFonts w:ascii="Times New Roman" w:hAnsi="Times New Roman"/>
          <w:sz w:val="20"/>
          <w:szCs w:val="22"/>
        </w:rPr>
        <w:t xml:space="preserve"> </w:t>
      </w:r>
      <w:r w:rsidRPr="006377FA">
        <w:rPr>
          <w:rFonts w:ascii="Times New Roman" w:hAnsi="Times New Roman"/>
          <w:sz w:val="20"/>
          <w:szCs w:val="22"/>
        </w:rPr>
        <w:t>работ,</w:t>
      </w:r>
      <w:r w:rsidR="00255A40" w:rsidRPr="006377FA">
        <w:rPr>
          <w:rFonts w:ascii="Times New Roman" w:hAnsi="Times New Roman"/>
          <w:sz w:val="20"/>
          <w:szCs w:val="22"/>
        </w:rPr>
        <w:t xml:space="preserve"> </w:t>
      </w:r>
      <w:r w:rsidRPr="006377FA">
        <w:rPr>
          <w:rFonts w:ascii="Times New Roman" w:hAnsi="Times New Roman"/>
          <w:sz w:val="20"/>
          <w:szCs w:val="22"/>
        </w:rPr>
        <w:t>услуг</w:t>
      </w:r>
      <w:r w:rsidR="00255A40" w:rsidRPr="006377FA">
        <w:rPr>
          <w:rFonts w:ascii="Times New Roman" w:hAnsi="Times New Roman"/>
          <w:sz w:val="20"/>
          <w:szCs w:val="22"/>
        </w:rPr>
        <w:t xml:space="preserve"> </w:t>
      </w:r>
      <w:r w:rsidRPr="006377FA">
        <w:rPr>
          <w:rFonts w:ascii="Times New Roman" w:hAnsi="Times New Roman"/>
          <w:sz w:val="20"/>
          <w:szCs w:val="22"/>
        </w:rPr>
        <w:t>о</w:t>
      </w:r>
      <w:r w:rsidR="00255A40" w:rsidRPr="006377FA">
        <w:rPr>
          <w:rFonts w:ascii="Times New Roman" w:hAnsi="Times New Roman"/>
          <w:sz w:val="20"/>
          <w:szCs w:val="22"/>
        </w:rPr>
        <w:t xml:space="preserve"> </w:t>
      </w:r>
      <w:r w:rsidRPr="006377FA">
        <w:rPr>
          <w:rFonts w:ascii="Times New Roman" w:hAnsi="Times New Roman"/>
          <w:sz w:val="20"/>
          <w:szCs w:val="22"/>
        </w:rPr>
        <w:t>предоставлении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r w:rsidRPr="006377FA">
        <w:rPr>
          <w:rFonts w:ascii="Times New Roman" w:hAnsi="Times New Roman"/>
          <w:sz w:val="20"/>
          <w:szCs w:val="22"/>
        </w:rPr>
        <w:t>из</w:t>
      </w:r>
      <w:r w:rsidR="00255A40" w:rsidRPr="006377FA">
        <w:rPr>
          <w:rFonts w:ascii="Times New Roman" w:hAnsi="Times New Roman"/>
          <w:sz w:val="20"/>
          <w:szCs w:val="22"/>
        </w:rPr>
        <w:t xml:space="preserve"> </w:t>
      </w:r>
      <w:r w:rsidRPr="006377FA">
        <w:rPr>
          <w:rFonts w:ascii="Times New Roman" w:hAnsi="Times New Roman"/>
          <w:sz w:val="20"/>
          <w:szCs w:val="22"/>
        </w:rPr>
        <w:t>местного</w:t>
      </w:r>
      <w:r w:rsidR="00255A40" w:rsidRPr="006377FA">
        <w:rPr>
          <w:rFonts w:ascii="Times New Roman" w:hAnsi="Times New Roman"/>
          <w:sz w:val="20"/>
          <w:szCs w:val="22"/>
        </w:rPr>
        <w:t xml:space="preserve"> </w:t>
      </w:r>
      <w:r w:rsidRPr="006377FA">
        <w:rPr>
          <w:rFonts w:ascii="Times New Roman" w:hAnsi="Times New Roman"/>
          <w:sz w:val="20"/>
          <w:szCs w:val="22"/>
        </w:rPr>
        <w:t>бюджета</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p>
    <w:p w:rsidR="00740C93" w:rsidRPr="006377FA" w:rsidRDefault="00740C93" w:rsidP="00AF02A1">
      <w:pPr>
        <w:jc w:val="right"/>
        <w:rPr>
          <w:rFonts w:ascii="Times New Roman" w:hAnsi="Times New Roman"/>
          <w:sz w:val="20"/>
          <w:szCs w:val="22"/>
        </w:rPr>
      </w:pPr>
      <w:r w:rsidRPr="006377FA">
        <w:rPr>
          <w:rFonts w:ascii="Times New Roman" w:hAnsi="Times New Roman"/>
          <w:sz w:val="20"/>
          <w:szCs w:val="22"/>
        </w:rPr>
        <w:t>целях</w:t>
      </w:r>
      <w:r w:rsidR="00255A40" w:rsidRPr="006377FA">
        <w:rPr>
          <w:rFonts w:ascii="Times New Roman" w:hAnsi="Times New Roman"/>
          <w:sz w:val="20"/>
          <w:szCs w:val="22"/>
        </w:rPr>
        <w:t xml:space="preserve"> </w:t>
      </w:r>
      <w:r w:rsidRPr="006377FA">
        <w:rPr>
          <w:rFonts w:ascii="Times New Roman" w:hAnsi="Times New Roman"/>
          <w:sz w:val="20"/>
          <w:szCs w:val="22"/>
        </w:rPr>
        <w:t>возмещения</w:t>
      </w:r>
      <w:r w:rsidR="00255A40" w:rsidRPr="006377FA">
        <w:rPr>
          <w:rFonts w:ascii="Times New Roman" w:hAnsi="Times New Roman"/>
          <w:sz w:val="20"/>
          <w:szCs w:val="22"/>
        </w:rPr>
        <w:t xml:space="preserve"> </w:t>
      </w:r>
      <w:r w:rsidRPr="006377FA">
        <w:rPr>
          <w:rFonts w:ascii="Times New Roman" w:hAnsi="Times New Roman"/>
          <w:sz w:val="20"/>
          <w:szCs w:val="22"/>
        </w:rPr>
        <w:t>недополученных</w:t>
      </w:r>
      <w:r w:rsidR="00255A40" w:rsidRPr="006377FA">
        <w:rPr>
          <w:rFonts w:ascii="Times New Roman" w:hAnsi="Times New Roman"/>
          <w:sz w:val="20"/>
          <w:szCs w:val="22"/>
        </w:rPr>
        <w:t xml:space="preserve"> </w:t>
      </w:r>
      <w:r w:rsidRPr="006377FA">
        <w:rPr>
          <w:rFonts w:ascii="Times New Roman" w:hAnsi="Times New Roman"/>
          <w:sz w:val="20"/>
          <w:szCs w:val="22"/>
        </w:rPr>
        <w:t>доходов</w:t>
      </w:r>
      <w:r w:rsidR="00255A40" w:rsidRPr="006377FA">
        <w:rPr>
          <w:rFonts w:ascii="Times New Roman" w:hAnsi="Times New Roman"/>
          <w:sz w:val="20"/>
          <w:szCs w:val="22"/>
        </w:rPr>
        <w:t xml:space="preserve"> </w:t>
      </w:r>
      <w:r w:rsidRPr="006377FA">
        <w:rPr>
          <w:rFonts w:ascii="Times New Roman" w:hAnsi="Times New Roman"/>
          <w:sz w:val="20"/>
          <w:szCs w:val="22"/>
        </w:rPr>
        <w:t>и</w:t>
      </w:r>
      <w:r w:rsidR="00255A40" w:rsidRPr="006377FA">
        <w:rPr>
          <w:rFonts w:ascii="Times New Roman" w:hAnsi="Times New Roman"/>
          <w:sz w:val="20"/>
          <w:szCs w:val="22"/>
        </w:rPr>
        <w:t xml:space="preserve"> </w:t>
      </w:r>
      <w:r w:rsidRPr="006377FA">
        <w:rPr>
          <w:rFonts w:ascii="Times New Roman" w:hAnsi="Times New Roman"/>
          <w:sz w:val="20"/>
          <w:szCs w:val="22"/>
        </w:rPr>
        <w:t>(или)</w:t>
      </w:r>
      <w:r w:rsidR="00255A40" w:rsidRPr="006377FA">
        <w:rPr>
          <w:rFonts w:ascii="Times New Roman" w:hAnsi="Times New Roman"/>
          <w:sz w:val="20"/>
          <w:szCs w:val="22"/>
        </w:rPr>
        <w:t xml:space="preserve"> </w:t>
      </w:r>
      <w:r w:rsidRPr="006377FA">
        <w:rPr>
          <w:rFonts w:ascii="Times New Roman" w:hAnsi="Times New Roman"/>
          <w:sz w:val="20"/>
          <w:szCs w:val="22"/>
        </w:rPr>
        <w:t>возмещения</w:t>
      </w:r>
      <w:r w:rsidR="00255A40" w:rsidRPr="006377FA">
        <w:rPr>
          <w:rFonts w:ascii="Times New Roman" w:hAnsi="Times New Roman"/>
          <w:sz w:val="20"/>
          <w:szCs w:val="22"/>
        </w:rPr>
        <w:t xml:space="preserve"> </w:t>
      </w:r>
      <w:r w:rsidRPr="006377FA">
        <w:rPr>
          <w:rFonts w:ascii="Times New Roman" w:hAnsi="Times New Roman"/>
          <w:sz w:val="20"/>
          <w:szCs w:val="22"/>
        </w:rPr>
        <w:t>затрат</w:t>
      </w:r>
      <w:r w:rsidR="00255A40" w:rsidRPr="006377FA">
        <w:rPr>
          <w:rFonts w:ascii="Times New Roman" w:hAnsi="Times New Roman"/>
          <w:sz w:val="20"/>
          <w:szCs w:val="22"/>
        </w:rPr>
        <w:t xml:space="preserve"> </w:t>
      </w:r>
      <w:r w:rsidRPr="006377FA">
        <w:rPr>
          <w:rFonts w:ascii="Times New Roman" w:hAnsi="Times New Roman"/>
          <w:sz w:val="20"/>
          <w:szCs w:val="22"/>
        </w:rPr>
        <w:t>в</w:t>
      </w:r>
      <w:r w:rsidR="00255A40" w:rsidRPr="006377FA">
        <w:rPr>
          <w:rFonts w:ascii="Times New Roman" w:hAnsi="Times New Roman"/>
          <w:sz w:val="20"/>
          <w:szCs w:val="22"/>
        </w:rPr>
        <w:t xml:space="preserve"> </w:t>
      </w:r>
      <w:r w:rsidRPr="006377FA">
        <w:rPr>
          <w:rFonts w:ascii="Times New Roman" w:hAnsi="Times New Roman"/>
          <w:sz w:val="20"/>
          <w:szCs w:val="22"/>
        </w:rPr>
        <w:t>связи</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производством</w:t>
      </w:r>
    </w:p>
    <w:p w:rsidR="009002EC" w:rsidRPr="006377FA" w:rsidRDefault="00255A40" w:rsidP="00AF02A1">
      <w:pPr>
        <w:jc w:val="right"/>
        <w:rPr>
          <w:rFonts w:ascii="Times New Roman" w:hAnsi="Times New Roman"/>
          <w:sz w:val="20"/>
          <w:szCs w:val="22"/>
        </w:rPr>
      </w:pPr>
      <w:r w:rsidRPr="006377FA">
        <w:rPr>
          <w:rFonts w:ascii="Times New Roman" w:hAnsi="Times New Roman"/>
          <w:sz w:val="20"/>
          <w:szCs w:val="22"/>
        </w:rPr>
        <w:t xml:space="preserve"> </w:t>
      </w:r>
      <w:r w:rsidR="00740C93" w:rsidRPr="006377FA">
        <w:rPr>
          <w:rFonts w:ascii="Times New Roman" w:hAnsi="Times New Roman"/>
          <w:sz w:val="20"/>
          <w:szCs w:val="22"/>
        </w:rPr>
        <w:t>(реализацией)</w:t>
      </w:r>
      <w:r w:rsidRPr="006377FA">
        <w:rPr>
          <w:rFonts w:ascii="Times New Roman" w:hAnsi="Times New Roman"/>
          <w:sz w:val="20"/>
          <w:szCs w:val="22"/>
        </w:rPr>
        <w:t xml:space="preserve"> </w:t>
      </w:r>
      <w:r w:rsidR="00740C93" w:rsidRPr="006377FA">
        <w:rPr>
          <w:rFonts w:ascii="Times New Roman" w:hAnsi="Times New Roman"/>
          <w:sz w:val="20"/>
          <w:szCs w:val="22"/>
        </w:rPr>
        <w:t>товаров,</w:t>
      </w:r>
      <w:r w:rsidRPr="006377FA">
        <w:rPr>
          <w:rFonts w:ascii="Times New Roman" w:hAnsi="Times New Roman"/>
          <w:sz w:val="20"/>
          <w:szCs w:val="22"/>
        </w:rPr>
        <w:t xml:space="preserve"> </w:t>
      </w:r>
      <w:r w:rsidR="00740C93" w:rsidRPr="006377FA">
        <w:rPr>
          <w:rFonts w:ascii="Times New Roman" w:hAnsi="Times New Roman"/>
          <w:sz w:val="20"/>
          <w:szCs w:val="22"/>
        </w:rPr>
        <w:t>выполнением</w:t>
      </w:r>
      <w:r w:rsidRPr="006377FA">
        <w:rPr>
          <w:rFonts w:ascii="Times New Roman" w:hAnsi="Times New Roman"/>
          <w:sz w:val="20"/>
          <w:szCs w:val="22"/>
        </w:rPr>
        <w:t xml:space="preserve"> </w:t>
      </w:r>
      <w:r w:rsidR="00740C93" w:rsidRPr="006377FA">
        <w:rPr>
          <w:rFonts w:ascii="Times New Roman" w:hAnsi="Times New Roman"/>
          <w:sz w:val="20"/>
          <w:szCs w:val="22"/>
        </w:rPr>
        <w:t>работ,</w:t>
      </w:r>
      <w:r w:rsidRPr="006377FA">
        <w:rPr>
          <w:rFonts w:ascii="Times New Roman" w:hAnsi="Times New Roman"/>
          <w:sz w:val="20"/>
          <w:szCs w:val="22"/>
        </w:rPr>
        <w:t xml:space="preserve"> </w:t>
      </w:r>
      <w:r w:rsidR="00740C93" w:rsidRPr="006377FA">
        <w:rPr>
          <w:rFonts w:ascii="Times New Roman" w:hAnsi="Times New Roman"/>
          <w:sz w:val="20"/>
          <w:szCs w:val="22"/>
        </w:rPr>
        <w:t>оказанием</w:t>
      </w:r>
      <w:r w:rsidRPr="006377FA">
        <w:rPr>
          <w:rFonts w:ascii="Times New Roman" w:hAnsi="Times New Roman"/>
          <w:sz w:val="20"/>
          <w:szCs w:val="22"/>
        </w:rPr>
        <w:t xml:space="preserve"> </w:t>
      </w:r>
      <w:r w:rsidR="00740C93" w:rsidRPr="006377FA">
        <w:rPr>
          <w:rFonts w:ascii="Times New Roman" w:hAnsi="Times New Roman"/>
          <w:sz w:val="20"/>
          <w:szCs w:val="22"/>
        </w:rPr>
        <w:t>услуг</w:t>
      </w:r>
    </w:p>
    <w:p w:rsidR="00740C93" w:rsidRPr="006377FA" w:rsidRDefault="00740C93" w:rsidP="00AF02A1">
      <w:pPr>
        <w:jc w:val="center"/>
        <w:rPr>
          <w:rFonts w:ascii="Times New Roman" w:hAnsi="Times New Roman"/>
          <w:sz w:val="20"/>
          <w:szCs w:val="22"/>
        </w:rPr>
      </w:pPr>
      <w:r w:rsidRPr="006377FA">
        <w:rPr>
          <w:rFonts w:ascii="Times New Roman" w:hAnsi="Times New Roman"/>
          <w:sz w:val="20"/>
          <w:szCs w:val="22"/>
        </w:rPr>
        <w:t>Отчет</w:t>
      </w:r>
    </w:p>
    <w:p w:rsidR="00740C93" w:rsidRPr="006377FA" w:rsidRDefault="00740C93" w:rsidP="00AF02A1">
      <w:pPr>
        <w:jc w:val="center"/>
        <w:rPr>
          <w:rFonts w:ascii="Times New Roman" w:hAnsi="Times New Roman"/>
          <w:sz w:val="20"/>
          <w:szCs w:val="22"/>
        </w:rPr>
      </w:pPr>
      <w:r w:rsidRPr="006377FA">
        <w:rPr>
          <w:rFonts w:ascii="Times New Roman" w:hAnsi="Times New Roman"/>
          <w:sz w:val="20"/>
          <w:szCs w:val="22"/>
        </w:rPr>
        <w:t>об</w:t>
      </w:r>
      <w:r w:rsidR="00255A40" w:rsidRPr="006377FA">
        <w:rPr>
          <w:rFonts w:ascii="Times New Roman" w:hAnsi="Times New Roman"/>
          <w:sz w:val="20"/>
          <w:szCs w:val="22"/>
        </w:rPr>
        <w:t xml:space="preserve"> </w:t>
      </w:r>
      <w:r w:rsidRPr="006377FA">
        <w:rPr>
          <w:rFonts w:ascii="Times New Roman" w:hAnsi="Times New Roman"/>
          <w:sz w:val="20"/>
          <w:szCs w:val="22"/>
        </w:rPr>
        <w:t>использовании</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r w:rsidR="00255A40" w:rsidRPr="006377FA">
        <w:rPr>
          <w:rFonts w:ascii="Times New Roman" w:hAnsi="Times New Roman"/>
          <w:sz w:val="20"/>
          <w:szCs w:val="22"/>
        </w:rPr>
        <w:t xml:space="preserve"> </w:t>
      </w:r>
    </w:p>
    <w:p w:rsidR="009002EC" w:rsidRPr="006377FA" w:rsidRDefault="00740C93" w:rsidP="00AF02A1">
      <w:pPr>
        <w:jc w:val="center"/>
        <w:rPr>
          <w:rFonts w:ascii="Times New Roman" w:hAnsi="Times New Roman"/>
          <w:sz w:val="20"/>
          <w:szCs w:val="22"/>
        </w:rPr>
      </w:pPr>
      <w:r w:rsidRPr="006377FA">
        <w:rPr>
          <w:rFonts w:ascii="Times New Roman" w:hAnsi="Times New Roman"/>
          <w:sz w:val="20"/>
          <w:szCs w:val="22"/>
        </w:rPr>
        <w:t>на</w:t>
      </w:r>
      <w:r w:rsidR="00255A40" w:rsidRPr="006377FA">
        <w:rPr>
          <w:rFonts w:ascii="Times New Roman" w:hAnsi="Times New Roman"/>
          <w:sz w:val="20"/>
          <w:szCs w:val="22"/>
        </w:rPr>
        <w:t xml:space="preserve"> </w:t>
      </w:r>
      <w:r w:rsidRPr="006377FA">
        <w:rPr>
          <w:rFonts w:ascii="Times New Roman" w:hAnsi="Times New Roman"/>
          <w:sz w:val="20"/>
          <w:szCs w:val="22"/>
        </w:rPr>
        <w:t>"___"</w:t>
      </w:r>
      <w:r w:rsidR="00255A40" w:rsidRPr="006377FA">
        <w:rPr>
          <w:rFonts w:ascii="Times New Roman" w:hAnsi="Times New Roman"/>
          <w:sz w:val="20"/>
          <w:szCs w:val="22"/>
        </w:rPr>
        <w:t xml:space="preserve"> </w:t>
      </w:r>
      <w:r w:rsidRPr="006377FA">
        <w:rPr>
          <w:rFonts w:ascii="Times New Roman" w:hAnsi="Times New Roman"/>
          <w:sz w:val="20"/>
          <w:szCs w:val="22"/>
        </w:rPr>
        <w:t>_____________</w:t>
      </w:r>
      <w:r w:rsidR="00255A40" w:rsidRPr="006377FA">
        <w:rPr>
          <w:rFonts w:ascii="Times New Roman" w:hAnsi="Times New Roman"/>
          <w:sz w:val="20"/>
          <w:szCs w:val="22"/>
        </w:rPr>
        <w:t xml:space="preserve"> </w:t>
      </w:r>
      <w:r w:rsidRPr="006377FA">
        <w:rPr>
          <w:rFonts w:ascii="Times New Roman" w:hAnsi="Times New Roman"/>
          <w:sz w:val="20"/>
          <w:szCs w:val="22"/>
        </w:rPr>
        <w:t>20__</w:t>
      </w:r>
      <w:r w:rsidR="00255A40" w:rsidRPr="006377FA">
        <w:rPr>
          <w:rFonts w:ascii="Times New Roman" w:hAnsi="Times New Roman"/>
          <w:sz w:val="20"/>
          <w:szCs w:val="22"/>
        </w:rPr>
        <w:t xml:space="preserve"> </w:t>
      </w:r>
      <w:r w:rsidRPr="006377FA">
        <w:rPr>
          <w:rFonts w:ascii="Times New Roman" w:hAnsi="Times New Roman"/>
          <w:sz w:val="20"/>
          <w:szCs w:val="22"/>
        </w:rPr>
        <w:t>г.</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Наименование</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___________________________________________</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Периодичность:</w:t>
      </w:r>
      <w:r w:rsidR="00255A40" w:rsidRPr="006377FA">
        <w:rPr>
          <w:rFonts w:ascii="Times New Roman" w:hAnsi="Times New Roman"/>
          <w:sz w:val="20"/>
          <w:szCs w:val="22"/>
        </w:rPr>
        <w:t xml:space="preserve"> </w:t>
      </w:r>
      <w:r w:rsidRPr="006377FA">
        <w:rPr>
          <w:rFonts w:ascii="Times New Roman" w:hAnsi="Times New Roman"/>
          <w:sz w:val="20"/>
          <w:szCs w:val="22"/>
        </w:rPr>
        <w:t>квартальная,</w:t>
      </w:r>
      <w:r w:rsidR="00255A40" w:rsidRPr="006377FA">
        <w:rPr>
          <w:rFonts w:ascii="Times New Roman" w:hAnsi="Times New Roman"/>
          <w:sz w:val="20"/>
          <w:szCs w:val="22"/>
        </w:rPr>
        <w:t xml:space="preserve"> </w:t>
      </w:r>
      <w:r w:rsidRPr="006377FA">
        <w:rPr>
          <w:rFonts w:ascii="Times New Roman" w:hAnsi="Times New Roman"/>
          <w:sz w:val="20"/>
          <w:szCs w:val="22"/>
        </w:rPr>
        <w:t>годовая</w:t>
      </w:r>
    </w:p>
    <w:p w:rsidR="009002EC" w:rsidRPr="006377FA" w:rsidRDefault="00740C93" w:rsidP="00AF02A1">
      <w:pPr>
        <w:rPr>
          <w:rFonts w:ascii="Times New Roman" w:hAnsi="Times New Roman"/>
          <w:sz w:val="20"/>
          <w:szCs w:val="22"/>
        </w:rPr>
      </w:pPr>
      <w:r w:rsidRPr="006377FA">
        <w:rPr>
          <w:rFonts w:ascii="Times New Roman" w:hAnsi="Times New Roman"/>
          <w:sz w:val="20"/>
          <w:szCs w:val="22"/>
        </w:rPr>
        <w:t>Единица</w:t>
      </w:r>
      <w:r w:rsidR="00255A40" w:rsidRPr="006377FA">
        <w:rPr>
          <w:rFonts w:ascii="Times New Roman" w:hAnsi="Times New Roman"/>
          <w:sz w:val="20"/>
          <w:szCs w:val="22"/>
        </w:rPr>
        <w:t xml:space="preserve"> </w:t>
      </w:r>
      <w:r w:rsidRPr="006377FA">
        <w:rPr>
          <w:rFonts w:ascii="Times New Roman" w:hAnsi="Times New Roman"/>
          <w:sz w:val="20"/>
          <w:szCs w:val="22"/>
        </w:rPr>
        <w:t>измерения:</w:t>
      </w:r>
      <w:r w:rsidR="00255A40" w:rsidRPr="006377FA">
        <w:rPr>
          <w:rFonts w:ascii="Times New Roman" w:hAnsi="Times New Roman"/>
          <w:sz w:val="20"/>
          <w:szCs w:val="22"/>
        </w:rPr>
        <w:t xml:space="preserve"> </w:t>
      </w:r>
      <w:r w:rsidRPr="006377FA">
        <w:rPr>
          <w:rFonts w:ascii="Times New Roman" w:hAnsi="Times New Roman"/>
          <w:sz w:val="20"/>
          <w:szCs w:val="22"/>
        </w:rPr>
        <w:t>рубль</w:t>
      </w:r>
      <w:r w:rsidR="00255A40" w:rsidRPr="006377FA">
        <w:rPr>
          <w:rFonts w:ascii="Times New Roman" w:hAnsi="Times New Roman"/>
          <w:sz w:val="20"/>
          <w:szCs w:val="22"/>
        </w:rPr>
        <w:t xml:space="preserve"> </w:t>
      </w:r>
      <w:r w:rsidRPr="006377FA">
        <w:rPr>
          <w:rFonts w:ascii="Times New Roman" w:hAnsi="Times New Roman"/>
          <w:sz w:val="20"/>
          <w:szCs w:val="22"/>
        </w:rPr>
        <w:t>(с</w:t>
      </w:r>
      <w:r w:rsidR="00255A40" w:rsidRPr="006377FA">
        <w:rPr>
          <w:rFonts w:ascii="Times New Roman" w:hAnsi="Times New Roman"/>
          <w:sz w:val="20"/>
          <w:szCs w:val="22"/>
        </w:rPr>
        <w:t xml:space="preserve"> </w:t>
      </w:r>
      <w:r w:rsidRPr="006377FA">
        <w:rPr>
          <w:rFonts w:ascii="Times New Roman" w:hAnsi="Times New Roman"/>
          <w:sz w:val="20"/>
          <w:szCs w:val="22"/>
        </w:rPr>
        <w:t>точностью</w:t>
      </w:r>
      <w:r w:rsidR="00255A40" w:rsidRPr="006377FA">
        <w:rPr>
          <w:rFonts w:ascii="Times New Roman" w:hAnsi="Times New Roman"/>
          <w:sz w:val="20"/>
          <w:szCs w:val="22"/>
        </w:rPr>
        <w:t xml:space="preserve"> </w:t>
      </w:r>
      <w:r w:rsidRPr="006377FA">
        <w:rPr>
          <w:rFonts w:ascii="Times New Roman" w:hAnsi="Times New Roman"/>
          <w:sz w:val="20"/>
          <w:szCs w:val="22"/>
        </w:rPr>
        <w:t>до</w:t>
      </w:r>
      <w:r w:rsidR="00255A40" w:rsidRPr="006377FA">
        <w:rPr>
          <w:rFonts w:ascii="Times New Roman" w:hAnsi="Times New Roman"/>
          <w:sz w:val="20"/>
          <w:szCs w:val="22"/>
        </w:rPr>
        <w:t xml:space="preserve"> </w:t>
      </w:r>
      <w:r w:rsidRPr="006377FA">
        <w:rPr>
          <w:rFonts w:ascii="Times New Roman" w:hAnsi="Times New Roman"/>
          <w:sz w:val="20"/>
          <w:szCs w:val="22"/>
        </w:rPr>
        <w:t>второго</w:t>
      </w:r>
      <w:r w:rsidR="00255A40" w:rsidRPr="006377FA">
        <w:rPr>
          <w:rFonts w:ascii="Times New Roman" w:hAnsi="Times New Roman"/>
          <w:sz w:val="20"/>
          <w:szCs w:val="22"/>
        </w:rPr>
        <w:t xml:space="preserve"> </w:t>
      </w:r>
      <w:r w:rsidRPr="006377FA">
        <w:rPr>
          <w:rFonts w:ascii="Times New Roman" w:hAnsi="Times New Roman"/>
          <w:sz w:val="20"/>
          <w:szCs w:val="22"/>
        </w:rPr>
        <w:t>десятичного</w:t>
      </w:r>
      <w:r w:rsidR="00255A40" w:rsidRPr="006377FA">
        <w:rPr>
          <w:rFonts w:ascii="Times New Roman" w:hAnsi="Times New Roman"/>
          <w:sz w:val="20"/>
          <w:szCs w:val="22"/>
        </w:rPr>
        <w:t xml:space="preserve"> </w:t>
      </w:r>
      <w:r w:rsidRPr="006377FA">
        <w:rPr>
          <w:rFonts w:ascii="Times New Roman" w:hAnsi="Times New Roman"/>
          <w:sz w:val="20"/>
          <w:szCs w:val="22"/>
        </w:rPr>
        <w:t>знака)</w:t>
      </w:r>
    </w:p>
    <w:p w:rsidR="00740C93" w:rsidRPr="006377FA" w:rsidRDefault="00740C93" w:rsidP="00AF02A1">
      <w:pPr>
        <w:ind w:firstLine="540"/>
        <w:rPr>
          <w:rFonts w:ascii="Times New Roman" w:hAnsi="Times New Roman"/>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2644"/>
        <w:gridCol w:w="2643"/>
        <w:gridCol w:w="2374"/>
        <w:gridCol w:w="2374"/>
        <w:gridCol w:w="1439"/>
        <w:gridCol w:w="2121"/>
      </w:tblGrid>
      <w:tr w:rsidR="006377FA" w:rsidRPr="006377FA" w:rsidTr="0054261A">
        <w:trPr>
          <w:cantSplit/>
        </w:trPr>
        <w:tc>
          <w:tcPr>
            <w:tcW w:w="653" w:type="pct"/>
            <w:shd w:val="clear" w:color="auto" w:fill="auto"/>
            <w:vAlign w:val="center"/>
          </w:tcPr>
          <w:p w:rsidR="00740C93" w:rsidRPr="006377FA" w:rsidRDefault="00740C93" w:rsidP="0054261A">
            <w:pPr>
              <w:jc w:val="center"/>
              <w:rPr>
                <w:rFonts w:ascii="Times New Roman" w:hAnsi="Times New Roman"/>
                <w:b/>
                <w:sz w:val="20"/>
                <w:szCs w:val="22"/>
              </w:rPr>
            </w:pPr>
            <w:r w:rsidRPr="006377FA">
              <w:rPr>
                <w:rFonts w:ascii="Times New Roman" w:hAnsi="Times New Roman"/>
                <w:b/>
                <w:sz w:val="20"/>
                <w:szCs w:val="22"/>
              </w:rPr>
              <w:t>Наименование</w:t>
            </w:r>
            <w:r w:rsidR="00255A40" w:rsidRPr="006377FA">
              <w:rPr>
                <w:rFonts w:ascii="Times New Roman" w:hAnsi="Times New Roman"/>
                <w:b/>
                <w:sz w:val="20"/>
                <w:szCs w:val="22"/>
              </w:rPr>
              <w:t xml:space="preserve"> </w:t>
            </w:r>
            <w:r w:rsidRPr="006377FA">
              <w:rPr>
                <w:rFonts w:ascii="Times New Roman" w:hAnsi="Times New Roman"/>
                <w:b/>
                <w:sz w:val="20"/>
                <w:szCs w:val="22"/>
              </w:rPr>
              <w:t>показателя</w:t>
            </w:r>
          </w:p>
        </w:tc>
        <w:tc>
          <w:tcPr>
            <w:tcW w:w="845" w:type="pct"/>
            <w:shd w:val="clear" w:color="auto" w:fill="auto"/>
            <w:vAlign w:val="center"/>
          </w:tcPr>
          <w:p w:rsidR="00740C93" w:rsidRPr="006377FA" w:rsidRDefault="00740C93" w:rsidP="0054261A">
            <w:pPr>
              <w:jc w:val="center"/>
              <w:rPr>
                <w:rFonts w:ascii="Times New Roman" w:hAnsi="Times New Roman"/>
                <w:b/>
                <w:sz w:val="20"/>
                <w:szCs w:val="22"/>
              </w:rPr>
            </w:pPr>
            <w:r w:rsidRPr="006377FA">
              <w:rPr>
                <w:rFonts w:ascii="Times New Roman" w:hAnsi="Times New Roman"/>
                <w:b/>
                <w:sz w:val="20"/>
                <w:szCs w:val="22"/>
              </w:rPr>
              <w:t>Профинансировано</w:t>
            </w:r>
            <w:r w:rsidR="00255A40" w:rsidRPr="006377FA">
              <w:rPr>
                <w:rFonts w:ascii="Times New Roman" w:hAnsi="Times New Roman"/>
                <w:b/>
                <w:sz w:val="20"/>
                <w:szCs w:val="22"/>
              </w:rPr>
              <w:t xml:space="preserve"> </w:t>
            </w:r>
            <w:r w:rsidRPr="006377FA">
              <w:rPr>
                <w:rFonts w:ascii="Times New Roman" w:hAnsi="Times New Roman"/>
                <w:b/>
                <w:sz w:val="20"/>
                <w:szCs w:val="22"/>
              </w:rPr>
              <w:t>за</w:t>
            </w:r>
            <w:r w:rsidR="00255A40" w:rsidRPr="006377FA">
              <w:rPr>
                <w:rFonts w:ascii="Times New Roman" w:hAnsi="Times New Roman"/>
                <w:b/>
                <w:sz w:val="20"/>
                <w:szCs w:val="22"/>
              </w:rPr>
              <w:t xml:space="preserve"> </w:t>
            </w:r>
            <w:r w:rsidRPr="006377FA">
              <w:rPr>
                <w:rFonts w:ascii="Times New Roman" w:hAnsi="Times New Roman"/>
                <w:b/>
                <w:sz w:val="20"/>
                <w:szCs w:val="22"/>
              </w:rPr>
              <w:t>отчетный</w:t>
            </w:r>
            <w:r w:rsidR="00255A40" w:rsidRPr="006377FA">
              <w:rPr>
                <w:rFonts w:ascii="Times New Roman" w:hAnsi="Times New Roman"/>
                <w:b/>
                <w:sz w:val="20"/>
                <w:szCs w:val="22"/>
              </w:rPr>
              <w:t xml:space="preserve"> </w:t>
            </w:r>
            <w:r w:rsidRPr="006377FA">
              <w:rPr>
                <w:rFonts w:ascii="Times New Roman" w:hAnsi="Times New Roman"/>
                <w:b/>
                <w:sz w:val="20"/>
                <w:szCs w:val="22"/>
              </w:rPr>
              <w:t>период</w:t>
            </w:r>
          </w:p>
        </w:tc>
        <w:tc>
          <w:tcPr>
            <w:tcW w:w="845" w:type="pct"/>
            <w:shd w:val="clear" w:color="auto" w:fill="auto"/>
            <w:vAlign w:val="center"/>
          </w:tcPr>
          <w:p w:rsidR="00740C93" w:rsidRPr="006377FA" w:rsidRDefault="00740C93" w:rsidP="0054261A">
            <w:pPr>
              <w:jc w:val="center"/>
              <w:rPr>
                <w:rFonts w:ascii="Times New Roman" w:hAnsi="Times New Roman"/>
                <w:b/>
                <w:sz w:val="20"/>
                <w:szCs w:val="22"/>
              </w:rPr>
            </w:pPr>
            <w:r w:rsidRPr="006377FA">
              <w:rPr>
                <w:rFonts w:ascii="Times New Roman" w:hAnsi="Times New Roman"/>
                <w:b/>
                <w:sz w:val="20"/>
                <w:szCs w:val="22"/>
              </w:rPr>
              <w:t>Профинансировано</w:t>
            </w:r>
            <w:r w:rsidR="00255A40" w:rsidRPr="006377FA">
              <w:rPr>
                <w:rFonts w:ascii="Times New Roman" w:hAnsi="Times New Roman"/>
                <w:b/>
                <w:sz w:val="20"/>
                <w:szCs w:val="22"/>
              </w:rPr>
              <w:t xml:space="preserve"> </w:t>
            </w:r>
            <w:r w:rsidRPr="006377FA">
              <w:rPr>
                <w:rFonts w:ascii="Times New Roman" w:hAnsi="Times New Roman"/>
                <w:b/>
                <w:sz w:val="20"/>
                <w:szCs w:val="22"/>
              </w:rPr>
              <w:t>нарастающим</w:t>
            </w:r>
            <w:r w:rsidR="00255A40" w:rsidRPr="006377FA">
              <w:rPr>
                <w:rFonts w:ascii="Times New Roman" w:hAnsi="Times New Roman"/>
                <w:b/>
                <w:sz w:val="20"/>
                <w:szCs w:val="22"/>
              </w:rPr>
              <w:t xml:space="preserve"> </w:t>
            </w:r>
            <w:r w:rsidRPr="006377FA">
              <w:rPr>
                <w:rFonts w:ascii="Times New Roman" w:hAnsi="Times New Roman"/>
                <w:b/>
                <w:sz w:val="20"/>
                <w:szCs w:val="22"/>
              </w:rPr>
              <w:t>итогом</w:t>
            </w:r>
            <w:r w:rsidR="00255A40" w:rsidRPr="006377FA">
              <w:rPr>
                <w:rFonts w:ascii="Times New Roman" w:hAnsi="Times New Roman"/>
                <w:b/>
                <w:sz w:val="20"/>
                <w:szCs w:val="22"/>
              </w:rPr>
              <w:t xml:space="preserve"> </w:t>
            </w:r>
            <w:r w:rsidRPr="006377FA">
              <w:rPr>
                <w:rFonts w:ascii="Times New Roman" w:hAnsi="Times New Roman"/>
                <w:b/>
                <w:sz w:val="20"/>
                <w:szCs w:val="22"/>
              </w:rPr>
              <w:t>с</w:t>
            </w:r>
            <w:r w:rsidR="00255A40" w:rsidRPr="006377FA">
              <w:rPr>
                <w:rFonts w:ascii="Times New Roman" w:hAnsi="Times New Roman"/>
                <w:b/>
                <w:sz w:val="20"/>
                <w:szCs w:val="22"/>
              </w:rPr>
              <w:t xml:space="preserve"> </w:t>
            </w:r>
            <w:r w:rsidRPr="006377FA">
              <w:rPr>
                <w:rFonts w:ascii="Times New Roman" w:hAnsi="Times New Roman"/>
                <w:b/>
                <w:sz w:val="20"/>
                <w:szCs w:val="22"/>
              </w:rPr>
              <w:t>начала</w:t>
            </w:r>
            <w:r w:rsidR="00255A40" w:rsidRPr="006377FA">
              <w:rPr>
                <w:rFonts w:ascii="Times New Roman" w:hAnsi="Times New Roman"/>
                <w:b/>
                <w:sz w:val="20"/>
                <w:szCs w:val="22"/>
              </w:rPr>
              <w:t xml:space="preserve"> </w:t>
            </w:r>
            <w:r w:rsidRPr="006377FA">
              <w:rPr>
                <w:rFonts w:ascii="Times New Roman" w:hAnsi="Times New Roman"/>
                <w:b/>
                <w:sz w:val="20"/>
                <w:szCs w:val="22"/>
              </w:rPr>
              <w:t>года</w:t>
            </w:r>
          </w:p>
        </w:tc>
        <w:tc>
          <w:tcPr>
            <w:tcW w:w="759" w:type="pct"/>
            <w:shd w:val="clear" w:color="auto" w:fill="auto"/>
            <w:vAlign w:val="center"/>
          </w:tcPr>
          <w:p w:rsidR="00740C93" w:rsidRPr="006377FA" w:rsidRDefault="00740C93" w:rsidP="0054261A">
            <w:pPr>
              <w:jc w:val="center"/>
              <w:rPr>
                <w:rFonts w:ascii="Times New Roman" w:hAnsi="Times New Roman"/>
                <w:b/>
                <w:sz w:val="20"/>
                <w:szCs w:val="22"/>
              </w:rPr>
            </w:pPr>
            <w:r w:rsidRPr="006377FA">
              <w:rPr>
                <w:rFonts w:ascii="Times New Roman" w:hAnsi="Times New Roman"/>
                <w:b/>
                <w:sz w:val="20"/>
                <w:szCs w:val="22"/>
              </w:rPr>
              <w:t>Направлено</w:t>
            </w:r>
            <w:r w:rsidR="00255A40" w:rsidRPr="006377FA">
              <w:rPr>
                <w:rFonts w:ascii="Times New Roman" w:hAnsi="Times New Roman"/>
                <w:b/>
                <w:sz w:val="20"/>
                <w:szCs w:val="22"/>
              </w:rPr>
              <w:t xml:space="preserve"> </w:t>
            </w:r>
            <w:r w:rsidRPr="006377FA">
              <w:rPr>
                <w:rFonts w:ascii="Times New Roman" w:hAnsi="Times New Roman"/>
                <w:b/>
                <w:sz w:val="20"/>
                <w:szCs w:val="22"/>
              </w:rPr>
              <w:t>на</w:t>
            </w:r>
            <w:r w:rsidR="00255A40" w:rsidRPr="006377FA">
              <w:rPr>
                <w:rFonts w:ascii="Times New Roman" w:hAnsi="Times New Roman"/>
                <w:b/>
                <w:sz w:val="20"/>
                <w:szCs w:val="22"/>
              </w:rPr>
              <w:t xml:space="preserve"> </w:t>
            </w:r>
            <w:r w:rsidRPr="006377FA">
              <w:rPr>
                <w:rFonts w:ascii="Times New Roman" w:hAnsi="Times New Roman"/>
                <w:b/>
                <w:sz w:val="20"/>
                <w:szCs w:val="22"/>
              </w:rPr>
              <w:t>возмещение</w:t>
            </w:r>
            <w:r w:rsidR="00255A40" w:rsidRPr="006377FA">
              <w:rPr>
                <w:rFonts w:ascii="Times New Roman" w:hAnsi="Times New Roman"/>
                <w:b/>
                <w:sz w:val="20"/>
                <w:szCs w:val="22"/>
              </w:rPr>
              <w:t xml:space="preserve"> </w:t>
            </w:r>
            <w:r w:rsidRPr="006377FA">
              <w:rPr>
                <w:rFonts w:ascii="Times New Roman" w:hAnsi="Times New Roman"/>
                <w:b/>
                <w:sz w:val="20"/>
                <w:szCs w:val="22"/>
              </w:rPr>
              <w:t>затрат</w:t>
            </w:r>
            <w:r w:rsidR="00255A40" w:rsidRPr="006377FA">
              <w:rPr>
                <w:rFonts w:ascii="Times New Roman" w:hAnsi="Times New Roman"/>
                <w:b/>
                <w:sz w:val="20"/>
                <w:szCs w:val="22"/>
              </w:rPr>
              <w:t xml:space="preserve"> </w:t>
            </w:r>
            <w:r w:rsidRPr="006377FA">
              <w:rPr>
                <w:rFonts w:ascii="Times New Roman" w:hAnsi="Times New Roman"/>
                <w:b/>
                <w:sz w:val="20"/>
                <w:szCs w:val="22"/>
              </w:rPr>
              <w:t>(недополученных</w:t>
            </w:r>
            <w:r w:rsidR="00255A40" w:rsidRPr="006377FA">
              <w:rPr>
                <w:rFonts w:ascii="Times New Roman" w:hAnsi="Times New Roman"/>
                <w:b/>
                <w:sz w:val="20"/>
                <w:szCs w:val="22"/>
              </w:rPr>
              <w:t xml:space="preserve"> </w:t>
            </w:r>
            <w:r w:rsidRPr="006377FA">
              <w:rPr>
                <w:rFonts w:ascii="Times New Roman" w:hAnsi="Times New Roman"/>
                <w:b/>
                <w:sz w:val="20"/>
                <w:szCs w:val="22"/>
              </w:rPr>
              <w:t>доходов)</w:t>
            </w:r>
            <w:r w:rsidR="00255A40" w:rsidRPr="006377FA">
              <w:rPr>
                <w:rFonts w:ascii="Times New Roman" w:hAnsi="Times New Roman"/>
                <w:b/>
                <w:sz w:val="20"/>
                <w:szCs w:val="22"/>
              </w:rPr>
              <w:t xml:space="preserve"> </w:t>
            </w:r>
            <w:r w:rsidRPr="006377FA">
              <w:rPr>
                <w:rFonts w:ascii="Times New Roman" w:hAnsi="Times New Roman"/>
                <w:b/>
                <w:sz w:val="20"/>
                <w:szCs w:val="22"/>
              </w:rPr>
              <w:t>за</w:t>
            </w:r>
            <w:r w:rsidR="00255A40" w:rsidRPr="006377FA">
              <w:rPr>
                <w:rFonts w:ascii="Times New Roman" w:hAnsi="Times New Roman"/>
                <w:b/>
                <w:sz w:val="20"/>
                <w:szCs w:val="22"/>
              </w:rPr>
              <w:t xml:space="preserve"> </w:t>
            </w:r>
            <w:r w:rsidRPr="006377FA">
              <w:rPr>
                <w:rFonts w:ascii="Times New Roman" w:hAnsi="Times New Roman"/>
                <w:b/>
                <w:sz w:val="20"/>
                <w:szCs w:val="22"/>
              </w:rPr>
              <w:t>отчетный</w:t>
            </w:r>
            <w:r w:rsidR="00255A40" w:rsidRPr="006377FA">
              <w:rPr>
                <w:rFonts w:ascii="Times New Roman" w:hAnsi="Times New Roman"/>
                <w:b/>
                <w:sz w:val="20"/>
                <w:szCs w:val="22"/>
              </w:rPr>
              <w:t xml:space="preserve"> </w:t>
            </w:r>
            <w:r w:rsidRPr="006377FA">
              <w:rPr>
                <w:rFonts w:ascii="Times New Roman" w:hAnsi="Times New Roman"/>
                <w:b/>
                <w:sz w:val="20"/>
                <w:szCs w:val="22"/>
              </w:rPr>
              <w:t>период</w:t>
            </w:r>
          </w:p>
        </w:tc>
        <w:tc>
          <w:tcPr>
            <w:tcW w:w="759" w:type="pct"/>
            <w:shd w:val="clear" w:color="auto" w:fill="auto"/>
            <w:vAlign w:val="center"/>
          </w:tcPr>
          <w:p w:rsidR="00740C93" w:rsidRPr="006377FA" w:rsidRDefault="00740C93" w:rsidP="0054261A">
            <w:pPr>
              <w:jc w:val="center"/>
              <w:rPr>
                <w:rFonts w:ascii="Times New Roman" w:hAnsi="Times New Roman"/>
                <w:b/>
                <w:sz w:val="20"/>
                <w:szCs w:val="22"/>
              </w:rPr>
            </w:pPr>
            <w:r w:rsidRPr="006377FA">
              <w:rPr>
                <w:rFonts w:ascii="Times New Roman" w:hAnsi="Times New Roman"/>
                <w:b/>
                <w:sz w:val="20"/>
                <w:szCs w:val="22"/>
              </w:rPr>
              <w:t>Направлено</w:t>
            </w:r>
            <w:r w:rsidR="00255A40" w:rsidRPr="006377FA">
              <w:rPr>
                <w:rFonts w:ascii="Times New Roman" w:hAnsi="Times New Roman"/>
                <w:b/>
                <w:sz w:val="20"/>
                <w:szCs w:val="22"/>
              </w:rPr>
              <w:t xml:space="preserve"> </w:t>
            </w:r>
            <w:r w:rsidRPr="006377FA">
              <w:rPr>
                <w:rFonts w:ascii="Times New Roman" w:hAnsi="Times New Roman"/>
                <w:b/>
                <w:sz w:val="20"/>
                <w:szCs w:val="22"/>
              </w:rPr>
              <w:t>на</w:t>
            </w:r>
            <w:r w:rsidR="00255A40" w:rsidRPr="006377FA">
              <w:rPr>
                <w:rFonts w:ascii="Times New Roman" w:hAnsi="Times New Roman"/>
                <w:b/>
                <w:sz w:val="20"/>
                <w:szCs w:val="22"/>
              </w:rPr>
              <w:t xml:space="preserve"> </w:t>
            </w:r>
            <w:r w:rsidRPr="006377FA">
              <w:rPr>
                <w:rFonts w:ascii="Times New Roman" w:hAnsi="Times New Roman"/>
                <w:b/>
                <w:sz w:val="20"/>
                <w:szCs w:val="22"/>
              </w:rPr>
              <w:t>возмещение</w:t>
            </w:r>
            <w:r w:rsidR="00255A40" w:rsidRPr="006377FA">
              <w:rPr>
                <w:rFonts w:ascii="Times New Roman" w:hAnsi="Times New Roman"/>
                <w:b/>
                <w:sz w:val="20"/>
                <w:szCs w:val="22"/>
              </w:rPr>
              <w:t xml:space="preserve"> </w:t>
            </w:r>
            <w:r w:rsidRPr="006377FA">
              <w:rPr>
                <w:rFonts w:ascii="Times New Roman" w:hAnsi="Times New Roman"/>
                <w:b/>
                <w:sz w:val="20"/>
                <w:szCs w:val="22"/>
              </w:rPr>
              <w:t>затрат</w:t>
            </w:r>
            <w:r w:rsidR="00255A40" w:rsidRPr="006377FA">
              <w:rPr>
                <w:rFonts w:ascii="Times New Roman" w:hAnsi="Times New Roman"/>
                <w:b/>
                <w:sz w:val="20"/>
                <w:szCs w:val="22"/>
              </w:rPr>
              <w:t xml:space="preserve"> </w:t>
            </w:r>
            <w:r w:rsidRPr="006377FA">
              <w:rPr>
                <w:rFonts w:ascii="Times New Roman" w:hAnsi="Times New Roman"/>
                <w:b/>
                <w:sz w:val="20"/>
                <w:szCs w:val="22"/>
              </w:rPr>
              <w:t>(недополученных</w:t>
            </w:r>
            <w:r w:rsidR="00255A40" w:rsidRPr="006377FA">
              <w:rPr>
                <w:rFonts w:ascii="Times New Roman" w:hAnsi="Times New Roman"/>
                <w:b/>
                <w:sz w:val="20"/>
                <w:szCs w:val="22"/>
              </w:rPr>
              <w:t xml:space="preserve"> </w:t>
            </w:r>
            <w:r w:rsidRPr="006377FA">
              <w:rPr>
                <w:rFonts w:ascii="Times New Roman" w:hAnsi="Times New Roman"/>
                <w:b/>
                <w:sz w:val="20"/>
                <w:szCs w:val="22"/>
              </w:rPr>
              <w:t>доходов)</w:t>
            </w:r>
            <w:r w:rsidR="00255A40" w:rsidRPr="006377FA">
              <w:rPr>
                <w:rFonts w:ascii="Times New Roman" w:hAnsi="Times New Roman"/>
                <w:b/>
                <w:sz w:val="20"/>
                <w:szCs w:val="22"/>
              </w:rPr>
              <w:t xml:space="preserve"> </w:t>
            </w:r>
            <w:r w:rsidRPr="006377FA">
              <w:rPr>
                <w:rFonts w:ascii="Times New Roman" w:hAnsi="Times New Roman"/>
                <w:b/>
                <w:sz w:val="20"/>
                <w:szCs w:val="22"/>
              </w:rPr>
              <w:t>нарастающим</w:t>
            </w:r>
            <w:r w:rsidR="00255A40" w:rsidRPr="006377FA">
              <w:rPr>
                <w:rFonts w:ascii="Times New Roman" w:hAnsi="Times New Roman"/>
                <w:b/>
                <w:sz w:val="20"/>
                <w:szCs w:val="22"/>
              </w:rPr>
              <w:t xml:space="preserve"> </w:t>
            </w:r>
            <w:r w:rsidRPr="006377FA">
              <w:rPr>
                <w:rFonts w:ascii="Times New Roman" w:hAnsi="Times New Roman"/>
                <w:b/>
                <w:sz w:val="20"/>
                <w:szCs w:val="22"/>
              </w:rPr>
              <w:t>итогом</w:t>
            </w:r>
            <w:r w:rsidR="00255A40" w:rsidRPr="006377FA">
              <w:rPr>
                <w:rFonts w:ascii="Times New Roman" w:hAnsi="Times New Roman"/>
                <w:b/>
                <w:sz w:val="20"/>
                <w:szCs w:val="22"/>
              </w:rPr>
              <w:t xml:space="preserve"> </w:t>
            </w:r>
            <w:r w:rsidRPr="006377FA">
              <w:rPr>
                <w:rFonts w:ascii="Times New Roman" w:hAnsi="Times New Roman"/>
                <w:b/>
                <w:sz w:val="20"/>
                <w:szCs w:val="22"/>
              </w:rPr>
              <w:t>с</w:t>
            </w:r>
            <w:r w:rsidR="00255A40" w:rsidRPr="006377FA">
              <w:rPr>
                <w:rFonts w:ascii="Times New Roman" w:hAnsi="Times New Roman"/>
                <w:b/>
                <w:sz w:val="20"/>
                <w:szCs w:val="22"/>
              </w:rPr>
              <w:t xml:space="preserve"> </w:t>
            </w:r>
            <w:r w:rsidRPr="006377FA">
              <w:rPr>
                <w:rFonts w:ascii="Times New Roman" w:hAnsi="Times New Roman"/>
                <w:b/>
                <w:sz w:val="20"/>
                <w:szCs w:val="22"/>
              </w:rPr>
              <w:t>начала</w:t>
            </w:r>
            <w:r w:rsidR="00255A40" w:rsidRPr="006377FA">
              <w:rPr>
                <w:rFonts w:ascii="Times New Roman" w:hAnsi="Times New Roman"/>
                <w:b/>
                <w:sz w:val="20"/>
                <w:szCs w:val="22"/>
              </w:rPr>
              <w:t xml:space="preserve"> </w:t>
            </w:r>
            <w:r w:rsidRPr="006377FA">
              <w:rPr>
                <w:rFonts w:ascii="Times New Roman" w:hAnsi="Times New Roman"/>
                <w:b/>
                <w:sz w:val="20"/>
                <w:szCs w:val="22"/>
              </w:rPr>
              <w:t>года</w:t>
            </w:r>
          </w:p>
        </w:tc>
        <w:tc>
          <w:tcPr>
            <w:tcW w:w="460" w:type="pct"/>
            <w:shd w:val="clear" w:color="auto" w:fill="auto"/>
            <w:vAlign w:val="center"/>
          </w:tcPr>
          <w:p w:rsidR="00740C93" w:rsidRPr="006377FA" w:rsidRDefault="00740C93" w:rsidP="0054261A">
            <w:pPr>
              <w:jc w:val="center"/>
              <w:rPr>
                <w:rFonts w:ascii="Times New Roman" w:hAnsi="Times New Roman"/>
                <w:b/>
                <w:sz w:val="20"/>
                <w:szCs w:val="22"/>
              </w:rPr>
            </w:pPr>
            <w:r w:rsidRPr="006377FA">
              <w:rPr>
                <w:rFonts w:ascii="Times New Roman" w:hAnsi="Times New Roman"/>
                <w:b/>
                <w:sz w:val="20"/>
                <w:szCs w:val="22"/>
              </w:rPr>
              <w:t>Остаток</w:t>
            </w:r>
            <w:r w:rsidR="00255A40" w:rsidRPr="006377FA">
              <w:rPr>
                <w:rFonts w:ascii="Times New Roman" w:hAnsi="Times New Roman"/>
                <w:b/>
                <w:sz w:val="20"/>
                <w:szCs w:val="22"/>
              </w:rPr>
              <w:t xml:space="preserve"> </w:t>
            </w:r>
            <w:r w:rsidRPr="006377FA">
              <w:rPr>
                <w:rFonts w:ascii="Times New Roman" w:hAnsi="Times New Roman"/>
                <w:b/>
                <w:sz w:val="20"/>
                <w:szCs w:val="22"/>
              </w:rPr>
              <w:t>за</w:t>
            </w:r>
            <w:r w:rsidR="00255A40" w:rsidRPr="006377FA">
              <w:rPr>
                <w:rFonts w:ascii="Times New Roman" w:hAnsi="Times New Roman"/>
                <w:b/>
                <w:sz w:val="20"/>
                <w:szCs w:val="22"/>
              </w:rPr>
              <w:t xml:space="preserve"> </w:t>
            </w:r>
            <w:r w:rsidRPr="006377FA">
              <w:rPr>
                <w:rFonts w:ascii="Times New Roman" w:hAnsi="Times New Roman"/>
                <w:b/>
                <w:sz w:val="20"/>
                <w:szCs w:val="22"/>
              </w:rPr>
              <w:t>отчетный</w:t>
            </w:r>
            <w:r w:rsidR="00255A40" w:rsidRPr="006377FA">
              <w:rPr>
                <w:rFonts w:ascii="Times New Roman" w:hAnsi="Times New Roman"/>
                <w:b/>
                <w:sz w:val="20"/>
                <w:szCs w:val="22"/>
              </w:rPr>
              <w:t xml:space="preserve"> </w:t>
            </w:r>
            <w:r w:rsidRPr="006377FA">
              <w:rPr>
                <w:rFonts w:ascii="Times New Roman" w:hAnsi="Times New Roman"/>
                <w:b/>
                <w:sz w:val="20"/>
                <w:szCs w:val="22"/>
              </w:rPr>
              <w:t>период</w:t>
            </w:r>
          </w:p>
        </w:tc>
        <w:tc>
          <w:tcPr>
            <w:tcW w:w="678" w:type="pct"/>
            <w:shd w:val="clear" w:color="auto" w:fill="auto"/>
            <w:vAlign w:val="center"/>
          </w:tcPr>
          <w:p w:rsidR="00740C93" w:rsidRPr="006377FA" w:rsidRDefault="00740C93" w:rsidP="0054261A">
            <w:pPr>
              <w:jc w:val="center"/>
              <w:rPr>
                <w:rFonts w:ascii="Times New Roman" w:hAnsi="Times New Roman"/>
                <w:b/>
                <w:sz w:val="20"/>
                <w:szCs w:val="22"/>
              </w:rPr>
            </w:pPr>
            <w:r w:rsidRPr="006377FA">
              <w:rPr>
                <w:rFonts w:ascii="Times New Roman" w:hAnsi="Times New Roman"/>
                <w:b/>
                <w:sz w:val="20"/>
                <w:szCs w:val="22"/>
              </w:rPr>
              <w:t>Остаток</w:t>
            </w:r>
            <w:r w:rsidR="00255A40" w:rsidRPr="006377FA">
              <w:rPr>
                <w:rFonts w:ascii="Times New Roman" w:hAnsi="Times New Roman"/>
                <w:b/>
                <w:sz w:val="20"/>
                <w:szCs w:val="22"/>
              </w:rPr>
              <w:t xml:space="preserve"> </w:t>
            </w:r>
            <w:r w:rsidRPr="006377FA">
              <w:rPr>
                <w:rFonts w:ascii="Times New Roman" w:hAnsi="Times New Roman"/>
                <w:b/>
                <w:sz w:val="20"/>
                <w:szCs w:val="22"/>
              </w:rPr>
              <w:t>нарастающим</w:t>
            </w:r>
            <w:r w:rsidR="00255A40" w:rsidRPr="006377FA">
              <w:rPr>
                <w:rFonts w:ascii="Times New Roman" w:hAnsi="Times New Roman"/>
                <w:b/>
                <w:sz w:val="20"/>
                <w:szCs w:val="22"/>
              </w:rPr>
              <w:t xml:space="preserve"> </w:t>
            </w:r>
            <w:r w:rsidRPr="006377FA">
              <w:rPr>
                <w:rFonts w:ascii="Times New Roman" w:hAnsi="Times New Roman"/>
                <w:b/>
                <w:sz w:val="20"/>
                <w:szCs w:val="22"/>
              </w:rPr>
              <w:t>итогом</w:t>
            </w:r>
            <w:r w:rsidR="00255A40" w:rsidRPr="006377FA">
              <w:rPr>
                <w:rFonts w:ascii="Times New Roman" w:hAnsi="Times New Roman"/>
                <w:b/>
                <w:sz w:val="20"/>
                <w:szCs w:val="22"/>
              </w:rPr>
              <w:t xml:space="preserve"> </w:t>
            </w:r>
            <w:r w:rsidRPr="006377FA">
              <w:rPr>
                <w:rFonts w:ascii="Times New Roman" w:hAnsi="Times New Roman"/>
                <w:b/>
                <w:sz w:val="20"/>
                <w:szCs w:val="22"/>
              </w:rPr>
              <w:t>с</w:t>
            </w:r>
            <w:r w:rsidR="00255A40" w:rsidRPr="006377FA">
              <w:rPr>
                <w:rFonts w:ascii="Times New Roman" w:hAnsi="Times New Roman"/>
                <w:b/>
                <w:sz w:val="20"/>
                <w:szCs w:val="22"/>
              </w:rPr>
              <w:t xml:space="preserve"> </w:t>
            </w:r>
            <w:r w:rsidRPr="006377FA">
              <w:rPr>
                <w:rFonts w:ascii="Times New Roman" w:hAnsi="Times New Roman"/>
                <w:b/>
                <w:sz w:val="20"/>
                <w:szCs w:val="22"/>
              </w:rPr>
              <w:t>начала</w:t>
            </w:r>
            <w:r w:rsidR="00255A40" w:rsidRPr="006377FA">
              <w:rPr>
                <w:rFonts w:ascii="Times New Roman" w:hAnsi="Times New Roman"/>
                <w:b/>
                <w:sz w:val="20"/>
                <w:szCs w:val="22"/>
              </w:rPr>
              <w:t xml:space="preserve"> </w:t>
            </w:r>
            <w:r w:rsidRPr="006377FA">
              <w:rPr>
                <w:rFonts w:ascii="Times New Roman" w:hAnsi="Times New Roman"/>
                <w:b/>
                <w:sz w:val="20"/>
                <w:szCs w:val="22"/>
              </w:rPr>
              <w:t>года</w:t>
            </w:r>
          </w:p>
        </w:tc>
      </w:tr>
      <w:tr w:rsidR="006377FA" w:rsidRPr="006377FA" w:rsidTr="0054261A">
        <w:trPr>
          <w:cantSplit/>
        </w:trPr>
        <w:tc>
          <w:tcPr>
            <w:tcW w:w="653" w:type="pct"/>
            <w:shd w:val="clear" w:color="auto" w:fill="auto"/>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1</w:t>
            </w:r>
          </w:p>
        </w:tc>
        <w:tc>
          <w:tcPr>
            <w:tcW w:w="845" w:type="pct"/>
            <w:shd w:val="clear" w:color="auto" w:fill="auto"/>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2</w:t>
            </w:r>
          </w:p>
        </w:tc>
        <w:tc>
          <w:tcPr>
            <w:tcW w:w="845" w:type="pct"/>
            <w:shd w:val="clear" w:color="auto" w:fill="auto"/>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3</w:t>
            </w:r>
          </w:p>
        </w:tc>
        <w:tc>
          <w:tcPr>
            <w:tcW w:w="759" w:type="pct"/>
            <w:shd w:val="clear" w:color="auto" w:fill="auto"/>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4</w:t>
            </w:r>
          </w:p>
        </w:tc>
        <w:tc>
          <w:tcPr>
            <w:tcW w:w="759" w:type="pct"/>
            <w:shd w:val="clear" w:color="auto" w:fill="auto"/>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5</w:t>
            </w:r>
          </w:p>
        </w:tc>
        <w:tc>
          <w:tcPr>
            <w:tcW w:w="460" w:type="pct"/>
            <w:shd w:val="clear" w:color="auto" w:fill="auto"/>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6</w:t>
            </w:r>
          </w:p>
        </w:tc>
        <w:tc>
          <w:tcPr>
            <w:tcW w:w="678" w:type="pct"/>
            <w:shd w:val="clear" w:color="auto" w:fill="auto"/>
            <w:vAlign w:val="center"/>
          </w:tcPr>
          <w:p w:rsidR="00740C93" w:rsidRPr="006377FA" w:rsidRDefault="00740C93" w:rsidP="0054261A">
            <w:pPr>
              <w:jc w:val="center"/>
              <w:rPr>
                <w:rFonts w:ascii="Times New Roman" w:hAnsi="Times New Roman"/>
                <w:sz w:val="20"/>
                <w:szCs w:val="22"/>
              </w:rPr>
            </w:pPr>
            <w:r w:rsidRPr="006377FA">
              <w:rPr>
                <w:rFonts w:ascii="Times New Roman" w:hAnsi="Times New Roman"/>
                <w:sz w:val="20"/>
                <w:szCs w:val="22"/>
              </w:rPr>
              <w:t>7</w:t>
            </w:r>
          </w:p>
        </w:tc>
      </w:tr>
      <w:tr w:rsidR="00740C93" w:rsidRPr="006377FA" w:rsidTr="0054261A">
        <w:trPr>
          <w:cantSplit/>
        </w:trPr>
        <w:tc>
          <w:tcPr>
            <w:tcW w:w="653" w:type="pct"/>
            <w:shd w:val="clear" w:color="auto" w:fill="auto"/>
            <w:vAlign w:val="center"/>
          </w:tcPr>
          <w:p w:rsidR="00740C93" w:rsidRPr="006377FA" w:rsidRDefault="00740C93" w:rsidP="0054261A">
            <w:pPr>
              <w:jc w:val="center"/>
              <w:rPr>
                <w:rFonts w:ascii="Times New Roman" w:hAnsi="Times New Roman"/>
                <w:sz w:val="20"/>
                <w:szCs w:val="22"/>
              </w:rPr>
            </w:pPr>
          </w:p>
        </w:tc>
        <w:tc>
          <w:tcPr>
            <w:tcW w:w="845" w:type="pct"/>
            <w:shd w:val="clear" w:color="auto" w:fill="auto"/>
            <w:vAlign w:val="center"/>
          </w:tcPr>
          <w:p w:rsidR="00740C93" w:rsidRPr="006377FA" w:rsidRDefault="00740C93" w:rsidP="0054261A">
            <w:pPr>
              <w:jc w:val="center"/>
              <w:rPr>
                <w:rFonts w:ascii="Times New Roman" w:hAnsi="Times New Roman"/>
                <w:sz w:val="20"/>
                <w:szCs w:val="22"/>
              </w:rPr>
            </w:pPr>
          </w:p>
        </w:tc>
        <w:tc>
          <w:tcPr>
            <w:tcW w:w="845" w:type="pct"/>
            <w:shd w:val="clear" w:color="auto" w:fill="auto"/>
            <w:vAlign w:val="center"/>
          </w:tcPr>
          <w:p w:rsidR="00740C93" w:rsidRPr="006377FA" w:rsidRDefault="00740C93" w:rsidP="0054261A">
            <w:pPr>
              <w:jc w:val="center"/>
              <w:rPr>
                <w:rFonts w:ascii="Times New Roman" w:hAnsi="Times New Roman"/>
                <w:sz w:val="20"/>
                <w:szCs w:val="22"/>
              </w:rPr>
            </w:pPr>
          </w:p>
        </w:tc>
        <w:tc>
          <w:tcPr>
            <w:tcW w:w="759" w:type="pct"/>
            <w:shd w:val="clear" w:color="auto" w:fill="auto"/>
            <w:vAlign w:val="center"/>
          </w:tcPr>
          <w:p w:rsidR="00740C93" w:rsidRPr="006377FA" w:rsidRDefault="00740C93" w:rsidP="0054261A">
            <w:pPr>
              <w:jc w:val="center"/>
              <w:rPr>
                <w:rFonts w:ascii="Times New Roman" w:hAnsi="Times New Roman"/>
                <w:sz w:val="20"/>
                <w:szCs w:val="22"/>
              </w:rPr>
            </w:pPr>
          </w:p>
        </w:tc>
        <w:tc>
          <w:tcPr>
            <w:tcW w:w="759" w:type="pct"/>
            <w:shd w:val="clear" w:color="auto" w:fill="auto"/>
            <w:vAlign w:val="center"/>
          </w:tcPr>
          <w:p w:rsidR="00740C93" w:rsidRPr="006377FA" w:rsidRDefault="00740C93" w:rsidP="0054261A">
            <w:pPr>
              <w:jc w:val="center"/>
              <w:rPr>
                <w:rFonts w:ascii="Times New Roman" w:hAnsi="Times New Roman"/>
                <w:sz w:val="20"/>
                <w:szCs w:val="22"/>
              </w:rPr>
            </w:pPr>
          </w:p>
        </w:tc>
        <w:tc>
          <w:tcPr>
            <w:tcW w:w="460" w:type="pct"/>
            <w:shd w:val="clear" w:color="auto" w:fill="auto"/>
            <w:vAlign w:val="center"/>
          </w:tcPr>
          <w:p w:rsidR="00740C93" w:rsidRPr="006377FA" w:rsidRDefault="00740C93" w:rsidP="0054261A">
            <w:pPr>
              <w:jc w:val="center"/>
              <w:rPr>
                <w:rFonts w:ascii="Times New Roman" w:hAnsi="Times New Roman"/>
                <w:sz w:val="20"/>
                <w:szCs w:val="22"/>
              </w:rPr>
            </w:pPr>
          </w:p>
        </w:tc>
        <w:tc>
          <w:tcPr>
            <w:tcW w:w="678" w:type="pct"/>
            <w:shd w:val="clear" w:color="auto" w:fill="auto"/>
            <w:vAlign w:val="center"/>
          </w:tcPr>
          <w:p w:rsidR="00740C93" w:rsidRPr="006377FA" w:rsidRDefault="00740C93" w:rsidP="0054261A">
            <w:pPr>
              <w:jc w:val="center"/>
              <w:rPr>
                <w:rFonts w:ascii="Times New Roman" w:hAnsi="Times New Roman"/>
                <w:sz w:val="20"/>
                <w:szCs w:val="22"/>
              </w:rPr>
            </w:pPr>
          </w:p>
        </w:tc>
      </w:tr>
    </w:tbl>
    <w:p w:rsidR="00740C93" w:rsidRPr="006377FA" w:rsidRDefault="00740C93" w:rsidP="00AF02A1">
      <w:pPr>
        <w:ind w:firstLine="540"/>
        <w:rPr>
          <w:rFonts w:ascii="Times New Roman" w:hAnsi="Times New Roman"/>
          <w:sz w:val="20"/>
          <w:szCs w:val="22"/>
        </w:rPr>
      </w:pP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Руководитель</w:t>
      </w:r>
      <w:r w:rsidR="00255A40" w:rsidRPr="006377FA">
        <w:rPr>
          <w:rFonts w:ascii="Times New Roman" w:hAnsi="Times New Roman"/>
          <w:sz w:val="20"/>
          <w:szCs w:val="22"/>
        </w:rPr>
        <w:t xml:space="preserve"> </w:t>
      </w:r>
      <w:r w:rsidRPr="006377FA">
        <w:rPr>
          <w:rFonts w:ascii="Times New Roman" w:hAnsi="Times New Roman"/>
          <w:sz w:val="20"/>
          <w:szCs w:val="22"/>
        </w:rPr>
        <w:t>Получателя</w:t>
      </w:r>
      <w:r w:rsidR="00255A40" w:rsidRPr="006377FA">
        <w:rPr>
          <w:rFonts w:ascii="Times New Roman" w:hAnsi="Times New Roman"/>
          <w:sz w:val="20"/>
          <w:szCs w:val="22"/>
        </w:rPr>
        <w:t xml:space="preserve"> </w:t>
      </w:r>
      <w:r w:rsidRPr="006377FA">
        <w:rPr>
          <w:rFonts w:ascii="Times New Roman" w:hAnsi="Times New Roman"/>
          <w:sz w:val="20"/>
          <w:szCs w:val="22"/>
        </w:rPr>
        <w:t>субсидии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_____________</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w:t>
      </w:r>
    </w:p>
    <w:p w:rsidR="009002EC" w:rsidRPr="006377FA" w:rsidRDefault="00255A40" w:rsidP="00AF02A1">
      <w:pPr>
        <w:rPr>
          <w:rFonts w:ascii="Times New Roman" w:hAnsi="Times New Roman"/>
          <w:sz w:val="20"/>
          <w:szCs w:val="20"/>
        </w:rPr>
      </w:pPr>
      <w:r w:rsidRPr="006377FA">
        <w:rPr>
          <w:rFonts w:ascii="Times New Roman" w:hAnsi="Times New Roman"/>
          <w:sz w:val="20"/>
          <w:szCs w:val="20"/>
        </w:rPr>
        <w:t xml:space="preserve"> </w:t>
      </w:r>
      <w:r w:rsidR="00740C93" w:rsidRPr="006377FA">
        <w:rPr>
          <w:rFonts w:ascii="Times New Roman" w:hAnsi="Times New Roman"/>
          <w:sz w:val="20"/>
          <w:szCs w:val="20"/>
        </w:rPr>
        <w:t>(должность)</w:t>
      </w:r>
      <w:r w:rsidRPr="006377FA">
        <w:rPr>
          <w:rFonts w:ascii="Times New Roman" w:hAnsi="Times New Roman"/>
          <w:sz w:val="20"/>
          <w:szCs w:val="20"/>
        </w:rPr>
        <w:t xml:space="preserve"> </w:t>
      </w:r>
      <w:r w:rsidR="00740C93" w:rsidRPr="006377FA">
        <w:rPr>
          <w:rFonts w:ascii="Times New Roman" w:hAnsi="Times New Roman"/>
          <w:sz w:val="20"/>
          <w:szCs w:val="20"/>
        </w:rPr>
        <w:t>(подпись)</w:t>
      </w:r>
      <w:r w:rsidRPr="006377FA">
        <w:rPr>
          <w:rFonts w:ascii="Times New Roman" w:hAnsi="Times New Roman"/>
          <w:sz w:val="20"/>
          <w:szCs w:val="20"/>
        </w:rPr>
        <w:t xml:space="preserve"> </w:t>
      </w:r>
      <w:r w:rsidR="00740C93" w:rsidRPr="006377FA">
        <w:rPr>
          <w:rFonts w:ascii="Times New Roman" w:hAnsi="Times New Roman"/>
          <w:sz w:val="20"/>
          <w:szCs w:val="20"/>
        </w:rPr>
        <w:t>(расшифровка</w:t>
      </w:r>
      <w:r w:rsidRPr="006377FA">
        <w:rPr>
          <w:rFonts w:ascii="Times New Roman" w:hAnsi="Times New Roman"/>
          <w:sz w:val="20"/>
          <w:szCs w:val="20"/>
        </w:rPr>
        <w:t xml:space="preserve"> </w:t>
      </w:r>
      <w:r w:rsidR="00740C93" w:rsidRPr="006377FA">
        <w:rPr>
          <w:rFonts w:ascii="Times New Roman" w:hAnsi="Times New Roman"/>
          <w:sz w:val="20"/>
          <w:szCs w:val="20"/>
        </w:rPr>
        <w:t>подписи)</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Исполнитель</w:t>
      </w:r>
      <w:r w:rsidR="00255A40" w:rsidRPr="006377FA">
        <w:rPr>
          <w:rFonts w:ascii="Times New Roman" w:hAnsi="Times New Roman"/>
          <w:sz w:val="20"/>
          <w:szCs w:val="22"/>
        </w:rPr>
        <w:t xml:space="preserve"> </w:t>
      </w:r>
    </w:p>
    <w:p w:rsidR="00740C93" w:rsidRPr="006377FA" w:rsidRDefault="00740C93" w:rsidP="00AF02A1">
      <w:pPr>
        <w:rPr>
          <w:rFonts w:ascii="Times New Roman" w:hAnsi="Times New Roman"/>
          <w:sz w:val="20"/>
          <w:szCs w:val="22"/>
        </w:rPr>
      </w:pPr>
      <w:r w:rsidRPr="006377FA">
        <w:rPr>
          <w:rFonts w:ascii="Times New Roman" w:hAnsi="Times New Roman"/>
          <w:sz w:val="20"/>
          <w:szCs w:val="22"/>
        </w:rPr>
        <w:t>__________________________</w:t>
      </w:r>
      <w:r w:rsidR="00255A40" w:rsidRPr="006377FA">
        <w:rPr>
          <w:rFonts w:ascii="Times New Roman" w:hAnsi="Times New Roman"/>
          <w:sz w:val="20"/>
          <w:szCs w:val="22"/>
        </w:rPr>
        <w:t xml:space="preserve"> </w:t>
      </w:r>
      <w:r w:rsidRPr="006377FA">
        <w:rPr>
          <w:rFonts w:ascii="Times New Roman" w:hAnsi="Times New Roman"/>
          <w:sz w:val="20"/>
          <w:szCs w:val="22"/>
        </w:rPr>
        <w:t>_____________</w:t>
      </w:r>
      <w:r w:rsidR="00255A40" w:rsidRPr="006377FA">
        <w:rPr>
          <w:rFonts w:ascii="Times New Roman" w:hAnsi="Times New Roman"/>
          <w:sz w:val="20"/>
          <w:szCs w:val="22"/>
        </w:rPr>
        <w:t xml:space="preserve"> </w:t>
      </w:r>
      <w:r w:rsidRPr="006377FA">
        <w:rPr>
          <w:rFonts w:ascii="Times New Roman" w:hAnsi="Times New Roman"/>
          <w:sz w:val="20"/>
          <w:szCs w:val="22"/>
        </w:rPr>
        <w:t>________________________</w:t>
      </w:r>
    </w:p>
    <w:p w:rsidR="009002EC" w:rsidRPr="006377FA" w:rsidRDefault="00255A40" w:rsidP="00AF02A1">
      <w:pPr>
        <w:rPr>
          <w:rFonts w:ascii="Times New Roman" w:hAnsi="Times New Roman"/>
          <w:sz w:val="20"/>
          <w:szCs w:val="20"/>
        </w:rPr>
      </w:pPr>
      <w:r w:rsidRPr="006377FA">
        <w:rPr>
          <w:rFonts w:ascii="Times New Roman" w:hAnsi="Times New Roman"/>
          <w:sz w:val="20"/>
          <w:szCs w:val="22"/>
        </w:rPr>
        <w:t xml:space="preserve"> </w:t>
      </w:r>
      <w:r w:rsidR="00740C93" w:rsidRPr="006377FA">
        <w:rPr>
          <w:rFonts w:ascii="Times New Roman" w:hAnsi="Times New Roman"/>
          <w:sz w:val="20"/>
          <w:szCs w:val="20"/>
        </w:rPr>
        <w:t>(должность)</w:t>
      </w:r>
      <w:r w:rsidRPr="006377FA">
        <w:rPr>
          <w:rFonts w:ascii="Times New Roman" w:hAnsi="Times New Roman"/>
          <w:sz w:val="20"/>
          <w:szCs w:val="20"/>
        </w:rPr>
        <w:t xml:space="preserve"> </w:t>
      </w:r>
      <w:r w:rsidR="00740C93" w:rsidRPr="006377FA">
        <w:rPr>
          <w:rFonts w:ascii="Times New Roman" w:hAnsi="Times New Roman"/>
          <w:sz w:val="20"/>
          <w:szCs w:val="20"/>
        </w:rPr>
        <w:t>(подпись)</w:t>
      </w:r>
      <w:r w:rsidRPr="006377FA">
        <w:rPr>
          <w:rFonts w:ascii="Times New Roman" w:hAnsi="Times New Roman"/>
          <w:sz w:val="20"/>
          <w:szCs w:val="20"/>
        </w:rPr>
        <w:t xml:space="preserve"> </w:t>
      </w:r>
      <w:r w:rsidR="00740C93" w:rsidRPr="006377FA">
        <w:rPr>
          <w:rFonts w:ascii="Times New Roman" w:hAnsi="Times New Roman"/>
          <w:sz w:val="20"/>
          <w:szCs w:val="20"/>
        </w:rPr>
        <w:t>(расшифровка</w:t>
      </w:r>
      <w:r w:rsidRPr="006377FA">
        <w:rPr>
          <w:rFonts w:ascii="Times New Roman" w:hAnsi="Times New Roman"/>
          <w:sz w:val="20"/>
          <w:szCs w:val="20"/>
        </w:rPr>
        <w:t xml:space="preserve"> </w:t>
      </w:r>
      <w:r w:rsidR="00740C93" w:rsidRPr="006377FA">
        <w:rPr>
          <w:rFonts w:ascii="Times New Roman" w:hAnsi="Times New Roman"/>
          <w:sz w:val="20"/>
          <w:szCs w:val="20"/>
        </w:rPr>
        <w:t>подписи)</w:t>
      </w:r>
    </w:p>
    <w:p w:rsidR="00740C93" w:rsidRDefault="00740C93" w:rsidP="00AF02A1">
      <w:pPr>
        <w:rPr>
          <w:rFonts w:ascii="Times New Roman" w:hAnsi="Times New Roman"/>
          <w:sz w:val="20"/>
          <w:szCs w:val="22"/>
        </w:rPr>
      </w:pPr>
      <w:r w:rsidRPr="006377FA">
        <w:rPr>
          <w:rFonts w:ascii="Times New Roman" w:hAnsi="Times New Roman"/>
          <w:sz w:val="20"/>
          <w:szCs w:val="22"/>
        </w:rPr>
        <w:t>"___"</w:t>
      </w:r>
      <w:r w:rsidR="00255A40" w:rsidRPr="006377FA">
        <w:rPr>
          <w:rFonts w:ascii="Times New Roman" w:hAnsi="Times New Roman"/>
          <w:sz w:val="20"/>
          <w:szCs w:val="22"/>
        </w:rPr>
        <w:t xml:space="preserve"> </w:t>
      </w:r>
      <w:r w:rsidRPr="006377FA">
        <w:rPr>
          <w:rFonts w:ascii="Times New Roman" w:hAnsi="Times New Roman"/>
          <w:sz w:val="20"/>
          <w:szCs w:val="22"/>
        </w:rPr>
        <w:t>________________</w:t>
      </w:r>
      <w:r w:rsidR="00255A40" w:rsidRPr="006377FA">
        <w:rPr>
          <w:rFonts w:ascii="Times New Roman" w:hAnsi="Times New Roman"/>
          <w:sz w:val="20"/>
          <w:szCs w:val="22"/>
        </w:rPr>
        <w:t xml:space="preserve"> </w:t>
      </w:r>
      <w:r w:rsidRPr="006377FA">
        <w:rPr>
          <w:rFonts w:ascii="Times New Roman" w:hAnsi="Times New Roman"/>
          <w:sz w:val="20"/>
          <w:szCs w:val="22"/>
        </w:rPr>
        <w:t>20__</w:t>
      </w:r>
      <w:r w:rsidR="00255A40" w:rsidRPr="006377FA">
        <w:rPr>
          <w:rFonts w:ascii="Times New Roman" w:hAnsi="Times New Roman"/>
          <w:sz w:val="20"/>
          <w:szCs w:val="22"/>
        </w:rPr>
        <w:t xml:space="preserve"> </w:t>
      </w:r>
      <w:r w:rsidRPr="006377FA">
        <w:rPr>
          <w:rFonts w:ascii="Times New Roman" w:hAnsi="Times New Roman"/>
          <w:sz w:val="20"/>
          <w:szCs w:val="22"/>
        </w:rPr>
        <w:t>г.</w:t>
      </w:r>
    </w:p>
    <w:p w:rsidR="006377FA" w:rsidRDefault="006377FA" w:rsidP="00AF02A1">
      <w:pPr>
        <w:rPr>
          <w:rFonts w:ascii="Times New Roman" w:hAnsi="Times New Roman"/>
          <w:sz w:val="20"/>
          <w:szCs w:val="22"/>
        </w:rPr>
      </w:pPr>
    </w:p>
    <w:p w:rsidR="006377FA" w:rsidRPr="006377FA" w:rsidRDefault="006377FA" w:rsidP="00AF02A1">
      <w:pPr>
        <w:rPr>
          <w:rFonts w:ascii="Times New Roman" w:hAnsi="Times New Roman"/>
          <w:sz w:val="20"/>
          <w:szCs w:val="22"/>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bullet1gif"/>
              <w:tabs>
                <w:tab w:val="left" w:pos="4285"/>
              </w:tabs>
              <w:spacing w:before="0" w:beforeAutospacing="0" w:after="0" w:afterAutospacing="0"/>
              <w:jc w:val="center"/>
              <w:rPr>
                <w:noProof/>
                <w:sz w:val="20"/>
                <w:szCs w:val="22"/>
              </w:rPr>
            </w:pPr>
            <w:r w:rsidRPr="006377FA">
              <w:rPr>
                <w:noProof/>
                <w:sz w:val="20"/>
                <w:szCs w:val="22"/>
              </w:rPr>
              <w:t>ЧĂВАШ</w:t>
            </w:r>
            <w:r w:rsidR="00255A40" w:rsidRPr="006377FA">
              <w:rPr>
                <w:noProof/>
                <w:sz w:val="20"/>
                <w:szCs w:val="22"/>
              </w:rPr>
              <w:t xml:space="preserve"> </w:t>
            </w:r>
            <w:r w:rsidRPr="006377FA">
              <w:rPr>
                <w:noProof/>
                <w:sz w:val="20"/>
                <w:szCs w:val="22"/>
              </w:rPr>
              <w:t>РЕСПУБЛИКИ</w:t>
            </w:r>
          </w:p>
          <w:p w:rsidR="00740C93" w:rsidRPr="006377FA" w:rsidRDefault="00740C93" w:rsidP="0054261A">
            <w:pPr>
              <w:pStyle w:val="abullet3gif"/>
              <w:tabs>
                <w:tab w:val="left" w:pos="4285"/>
              </w:tabs>
              <w:spacing w:before="0" w:beforeAutospacing="0" w:after="0" w:afterAutospacing="0"/>
              <w:jc w:val="center"/>
              <w:rPr>
                <w:sz w:val="20"/>
                <w:szCs w:val="22"/>
              </w:rPr>
            </w:pPr>
            <w:r w:rsidRPr="006377FA">
              <w:rPr>
                <w:caps/>
                <w:sz w:val="20"/>
                <w:szCs w:val="22"/>
              </w:rPr>
              <w:t>СЕнтЕрвёрри</w:t>
            </w:r>
            <w:r w:rsidR="00255A40" w:rsidRPr="006377FA">
              <w:rPr>
                <w:noProof/>
                <w:sz w:val="20"/>
                <w:szCs w:val="22"/>
              </w:rPr>
              <w:t xml:space="preserve"> </w:t>
            </w:r>
            <w:r w:rsidRPr="006377FA">
              <w:rPr>
                <w:noProof/>
                <w:sz w:val="20"/>
                <w:szCs w:val="22"/>
              </w:rPr>
              <w:t>РАЙОНĚ</w:t>
            </w:r>
          </w:p>
        </w:tc>
        <w:tc>
          <w:tcPr>
            <w:tcW w:w="613" w:type="pct"/>
            <w:vMerge w:val="restart"/>
            <w:vAlign w:val="center"/>
            <w:hideMark/>
          </w:tcPr>
          <w:p w:rsidR="00740C93" w:rsidRPr="006377FA" w:rsidRDefault="006377FA" w:rsidP="0054261A">
            <w:pPr>
              <w:widowControl w:val="0"/>
              <w:autoSpaceDE w:val="0"/>
              <w:autoSpaceDN w:val="0"/>
              <w:adjustRightInd w:val="0"/>
              <w:ind w:firstLine="720"/>
              <w:jc w:val="center"/>
              <w:rPr>
                <w:sz w:val="20"/>
                <w:szCs w:val="22"/>
              </w:rPr>
            </w:pPr>
            <w:r w:rsidRPr="006377FA">
              <w:rPr>
                <w:rFonts w:ascii="Times New Roman Cyr" w:hAnsi="Times New Roman Cyr" w:cs="Times New Roman Cyr"/>
                <w:sz w:val="20"/>
              </w:rPr>
              <w:pict>
                <v:shape id="_x0000_s2569" type="#_x0000_t75" style="position:absolute;left:0;text-align:left;margin-left:14.25pt;margin-top:-13.85pt;width:56.7pt;height:56.7pt;z-index:251678720;mso-wrap-edited:f;mso-position-horizontal-relative:text;mso-position-vertical-relative:text" wrapcoords="-284 0 -284 21316 21600 21316 21600 0 -284 0">
                  <v:imagedata r:id="rId10" o:title="Gerb-ch"/>
                </v:shape>
              </w:pict>
            </w:r>
          </w:p>
        </w:tc>
        <w:tc>
          <w:tcPr>
            <w:tcW w:w="2195" w:type="pct"/>
            <w:vAlign w:val="center"/>
            <w:hideMark/>
          </w:tcPr>
          <w:p w:rsidR="00740C93" w:rsidRPr="006377FA" w:rsidRDefault="00740C93" w:rsidP="0054261A">
            <w:pPr>
              <w:pStyle w:val="afa"/>
              <w:jc w:val="center"/>
              <w:rPr>
                <w:rFonts w:ascii="Times New Roman" w:hAnsi="Times New Roman" w:cs="Times New Roman"/>
                <w:szCs w:val="22"/>
              </w:rPr>
            </w:pPr>
            <w:r w:rsidRPr="006377FA">
              <w:rPr>
                <w:rFonts w:ascii="Times New Roman" w:hAnsi="Times New Roman" w:cs="Times New Roman"/>
                <w:noProof/>
                <w:szCs w:val="22"/>
              </w:rPr>
              <w:t>ЧУВАШСКАЯ</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РЕСПУБЛИКА</w:t>
            </w:r>
            <w:r w:rsidR="00255A40" w:rsidRPr="006377FA">
              <w:rPr>
                <w:rStyle w:val="af4"/>
                <w:rFonts w:ascii="Times New Roman" w:hAnsi="Times New Roman" w:cs="Times New Roman"/>
                <w:b w:val="0"/>
                <w:noProof/>
                <w:color w:val="auto"/>
                <w:szCs w:val="22"/>
              </w:rPr>
              <w:t xml:space="preserve"> </w:t>
            </w:r>
            <w:r w:rsidRPr="006377FA">
              <w:rPr>
                <w:rFonts w:ascii="Times New Roman" w:hAnsi="Times New Roman" w:cs="Times New Roman"/>
                <w:noProof/>
                <w:szCs w:val="22"/>
              </w:rPr>
              <w:t>МАРИИНСКО-ПОСАДСКИЙ</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w:t>
            </w:r>
          </w:p>
        </w:tc>
      </w:tr>
      <w:tr w:rsidR="00740C93" w:rsidRPr="006377FA" w:rsidTr="0054261A">
        <w:trPr>
          <w:cantSplit/>
        </w:trPr>
        <w:tc>
          <w:tcPr>
            <w:tcW w:w="2192" w:type="pct"/>
            <w:vAlign w:val="center"/>
          </w:tcPr>
          <w:p w:rsidR="00740C93" w:rsidRPr="006377FA" w:rsidRDefault="00740C93" w:rsidP="0054261A">
            <w:pPr>
              <w:pStyle w:val="abullet1gif"/>
              <w:tabs>
                <w:tab w:val="left" w:pos="4285"/>
              </w:tabs>
              <w:spacing w:before="0" w:beforeAutospacing="0" w:after="0" w:afterAutospacing="0"/>
              <w:jc w:val="center"/>
              <w:rPr>
                <w:noProof/>
                <w:sz w:val="20"/>
                <w:szCs w:val="22"/>
              </w:rPr>
            </w:pPr>
            <w:r w:rsidRPr="006377FA">
              <w:rPr>
                <w:noProof/>
                <w:sz w:val="20"/>
                <w:szCs w:val="22"/>
              </w:rPr>
              <w:t>ШЕНЕРПУС</w:t>
            </w:r>
            <w:r w:rsidR="00255A40" w:rsidRPr="006377FA">
              <w:rPr>
                <w:noProof/>
                <w:sz w:val="20"/>
                <w:szCs w:val="22"/>
              </w:rPr>
              <w:t xml:space="preserve"> </w:t>
            </w:r>
            <w:r w:rsidRPr="006377FA">
              <w:rPr>
                <w:noProof/>
                <w:sz w:val="20"/>
                <w:szCs w:val="22"/>
              </w:rPr>
              <w:t>ПОСЕЛЕНИЙĚН</w:t>
            </w:r>
          </w:p>
          <w:p w:rsidR="009002EC" w:rsidRPr="006377FA" w:rsidRDefault="00740C93" w:rsidP="0054261A">
            <w:pPr>
              <w:pStyle w:val="abullet3gif"/>
              <w:tabs>
                <w:tab w:val="left" w:pos="4285"/>
              </w:tabs>
              <w:spacing w:before="0" w:beforeAutospacing="0" w:after="0" w:afterAutospacing="0"/>
              <w:jc w:val="center"/>
              <w:rPr>
                <w:rStyle w:val="af4"/>
                <w:b w:val="0"/>
                <w:color w:val="auto"/>
                <w:sz w:val="20"/>
              </w:rPr>
            </w:pPr>
            <w:r w:rsidRPr="006377FA">
              <w:rPr>
                <w:noProof/>
                <w:sz w:val="20"/>
                <w:szCs w:val="22"/>
              </w:rPr>
              <w:t>АДМИНИСТРАЦИЙÉ</w:t>
            </w:r>
          </w:p>
          <w:p w:rsidR="009002EC" w:rsidRPr="006377FA" w:rsidRDefault="00740C93" w:rsidP="0054261A">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szCs w:val="22"/>
              </w:rPr>
              <w:t>ЙЫШĂНУ</w:t>
            </w:r>
          </w:p>
          <w:p w:rsidR="009002EC" w:rsidRPr="006377FA" w:rsidRDefault="00255A40"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12.30.</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83</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p>
          <w:p w:rsidR="00740C93" w:rsidRPr="006377FA" w:rsidRDefault="00740C93" w:rsidP="0054261A">
            <w:pPr>
              <w:pStyle w:val="msonormalbullet2gif"/>
              <w:spacing w:before="0" w:beforeAutospacing="0" w:after="0" w:afterAutospacing="0"/>
              <w:jc w:val="center"/>
              <w:rPr>
                <w:noProof/>
                <w:sz w:val="20"/>
                <w:szCs w:val="22"/>
              </w:rPr>
            </w:pPr>
            <w:r w:rsidRPr="006377FA">
              <w:rPr>
                <w:noProof/>
                <w:sz w:val="20"/>
                <w:szCs w:val="22"/>
              </w:rPr>
              <w:t>Шенерпус</w:t>
            </w:r>
            <w:r w:rsidR="00255A40" w:rsidRPr="006377FA">
              <w:rPr>
                <w:noProof/>
                <w:sz w:val="20"/>
                <w:szCs w:val="22"/>
              </w:rPr>
              <w:t xml:space="preserve"> </w:t>
            </w:r>
            <w:r w:rsidRPr="006377FA">
              <w:rPr>
                <w:noProof/>
                <w:sz w:val="20"/>
                <w:szCs w:val="22"/>
              </w:rPr>
              <w:t>ялě</w:t>
            </w:r>
          </w:p>
        </w:tc>
        <w:tc>
          <w:tcPr>
            <w:tcW w:w="613" w:type="pct"/>
            <w:vMerge/>
            <w:vAlign w:val="center"/>
            <w:hideMark/>
          </w:tcPr>
          <w:p w:rsidR="00740C93" w:rsidRPr="006377FA" w:rsidRDefault="00740C93" w:rsidP="0054261A">
            <w:pPr>
              <w:jc w:val="center"/>
              <w:rPr>
                <w:sz w:val="20"/>
                <w:szCs w:val="22"/>
              </w:rPr>
            </w:pPr>
          </w:p>
        </w:tc>
        <w:tc>
          <w:tcPr>
            <w:tcW w:w="2195" w:type="pct"/>
            <w:vAlign w:val="center"/>
          </w:tcPr>
          <w:p w:rsidR="00740C93" w:rsidRPr="006377FA" w:rsidRDefault="00740C93" w:rsidP="0054261A">
            <w:pPr>
              <w:pStyle w:val="abullet1gif"/>
              <w:spacing w:before="0" w:beforeAutospacing="0" w:after="0" w:afterAutospacing="0"/>
              <w:jc w:val="center"/>
              <w:rPr>
                <w:noProof/>
                <w:sz w:val="20"/>
                <w:szCs w:val="22"/>
              </w:rPr>
            </w:pPr>
            <w:r w:rsidRPr="006377FA">
              <w:rPr>
                <w:noProof/>
                <w:sz w:val="20"/>
                <w:szCs w:val="22"/>
              </w:rPr>
              <w:t>АДМИНИСТРАЦИЯ</w:t>
            </w:r>
          </w:p>
          <w:p w:rsidR="00740C93" w:rsidRPr="006377FA" w:rsidRDefault="00255A40" w:rsidP="0054261A">
            <w:pPr>
              <w:pStyle w:val="abullet2gif"/>
              <w:spacing w:before="0" w:beforeAutospacing="0" w:after="0" w:afterAutospacing="0"/>
              <w:jc w:val="center"/>
              <w:rPr>
                <w:noProof/>
                <w:sz w:val="20"/>
                <w:szCs w:val="22"/>
              </w:rPr>
            </w:pPr>
            <w:r w:rsidRPr="006377FA">
              <w:rPr>
                <w:noProof/>
                <w:sz w:val="20"/>
                <w:szCs w:val="22"/>
              </w:rPr>
              <w:t xml:space="preserve"> </w:t>
            </w:r>
            <w:r w:rsidR="00740C93" w:rsidRPr="006377FA">
              <w:rPr>
                <w:noProof/>
                <w:sz w:val="20"/>
                <w:szCs w:val="22"/>
              </w:rPr>
              <w:t>БИЧУРИНСКОГО</w:t>
            </w:r>
            <w:r w:rsidRPr="006377FA">
              <w:rPr>
                <w:noProof/>
                <w:sz w:val="20"/>
                <w:szCs w:val="22"/>
              </w:rPr>
              <w:t xml:space="preserve"> </w:t>
            </w:r>
            <w:r w:rsidR="00740C93" w:rsidRPr="006377FA">
              <w:rPr>
                <w:noProof/>
                <w:sz w:val="20"/>
                <w:szCs w:val="22"/>
              </w:rPr>
              <w:t>СЕЛЬСКОГО</w:t>
            </w:r>
          </w:p>
          <w:p w:rsidR="009002EC" w:rsidRPr="006377FA" w:rsidRDefault="00255A40" w:rsidP="0054261A">
            <w:pPr>
              <w:pStyle w:val="abullet3gif"/>
              <w:spacing w:before="0" w:beforeAutospacing="0" w:after="0" w:afterAutospacing="0"/>
              <w:jc w:val="center"/>
              <w:rPr>
                <w:noProof/>
                <w:sz w:val="20"/>
                <w:szCs w:val="22"/>
              </w:rPr>
            </w:pPr>
            <w:r w:rsidRPr="006377FA">
              <w:rPr>
                <w:noProof/>
                <w:sz w:val="20"/>
                <w:szCs w:val="22"/>
              </w:rPr>
              <w:t xml:space="preserve"> </w:t>
            </w:r>
            <w:r w:rsidR="00740C93" w:rsidRPr="006377FA">
              <w:rPr>
                <w:noProof/>
                <w:sz w:val="20"/>
                <w:szCs w:val="22"/>
              </w:rPr>
              <w:t>ПОСЕЛЕНИЯ</w:t>
            </w:r>
          </w:p>
          <w:p w:rsidR="009002EC" w:rsidRPr="006377FA" w:rsidRDefault="00740C93" w:rsidP="0054261A">
            <w:pPr>
              <w:pStyle w:val="afa"/>
              <w:jc w:val="center"/>
              <w:rPr>
                <w:rStyle w:val="af4"/>
                <w:noProof/>
                <w:color w:val="auto"/>
              </w:rPr>
            </w:pPr>
            <w:r w:rsidRPr="006377FA">
              <w:rPr>
                <w:rStyle w:val="af4"/>
                <w:rFonts w:ascii="Times New Roman" w:hAnsi="Times New Roman" w:cs="Times New Roman"/>
                <w:noProof/>
                <w:color w:val="auto"/>
                <w:szCs w:val="22"/>
              </w:rPr>
              <w:t>ПОСТАНОВЛЕНИЕ</w:t>
            </w:r>
          </w:p>
          <w:p w:rsidR="009002EC" w:rsidRPr="006377FA" w:rsidRDefault="00255A40"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30.12.2019</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w:t>
            </w:r>
            <w:r w:rsidRPr="006377FA">
              <w:rPr>
                <w:rFonts w:ascii="Times New Roman" w:hAnsi="Times New Roman" w:cs="Times New Roman"/>
                <w:noProof/>
                <w:szCs w:val="22"/>
              </w:rPr>
              <w:t xml:space="preserve"> </w:t>
            </w:r>
            <w:r w:rsidR="00740C93" w:rsidRPr="006377FA">
              <w:rPr>
                <w:rFonts w:ascii="Times New Roman" w:hAnsi="Times New Roman" w:cs="Times New Roman"/>
                <w:noProof/>
                <w:szCs w:val="22"/>
              </w:rPr>
              <w:t>83</w:t>
            </w:r>
            <w:r w:rsidRPr="006377FA">
              <w:rPr>
                <w:rFonts w:ascii="Times New Roman" w:hAnsi="Times New Roman" w:cs="Times New Roman"/>
                <w:noProof/>
                <w:szCs w:val="22"/>
              </w:rPr>
              <w:t xml:space="preserve"> </w:t>
            </w:r>
          </w:p>
          <w:p w:rsidR="00740C93" w:rsidRPr="006377FA" w:rsidRDefault="00740C93" w:rsidP="0054261A">
            <w:pPr>
              <w:pStyle w:val="msonormalbullet2gif"/>
              <w:spacing w:before="0" w:beforeAutospacing="0" w:after="0" w:afterAutospacing="0"/>
              <w:jc w:val="center"/>
              <w:rPr>
                <w:noProof/>
                <w:sz w:val="20"/>
                <w:szCs w:val="22"/>
              </w:rPr>
            </w:pPr>
            <w:r w:rsidRPr="006377FA">
              <w:rPr>
                <w:noProof/>
                <w:sz w:val="20"/>
                <w:szCs w:val="22"/>
              </w:rPr>
              <w:t>село</w:t>
            </w:r>
            <w:r w:rsidR="00255A40" w:rsidRPr="006377FA">
              <w:rPr>
                <w:noProof/>
                <w:sz w:val="20"/>
                <w:szCs w:val="22"/>
              </w:rPr>
              <w:t xml:space="preserve"> </w:t>
            </w:r>
            <w:r w:rsidRPr="006377FA">
              <w:rPr>
                <w:noProof/>
                <w:sz w:val="20"/>
                <w:szCs w:val="22"/>
              </w:rPr>
              <w:t>Бичурино</w:t>
            </w:r>
          </w:p>
        </w:tc>
      </w:tr>
    </w:tbl>
    <w:p w:rsidR="00740C93" w:rsidRPr="006377FA" w:rsidRDefault="00740C93" w:rsidP="00AF02A1">
      <w:pPr>
        <w:rPr>
          <w:b/>
          <w:sz w:val="20"/>
        </w:rPr>
      </w:pPr>
    </w:p>
    <w:p w:rsidR="00740C93" w:rsidRPr="006377FA" w:rsidRDefault="00740C93" w:rsidP="00AF02A1">
      <w:pPr>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Бичуринского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от</w:t>
      </w:r>
      <w:r w:rsidR="00255A40" w:rsidRPr="006377FA">
        <w:rPr>
          <w:b/>
          <w:sz w:val="20"/>
        </w:rPr>
        <w:t xml:space="preserve"> </w:t>
      </w:r>
      <w:r w:rsidRPr="006377FA">
        <w:rPr>
          <w:b/>
          <w:sz w:val="20"/>
        </w:rPr>
        <w:t>28.12.2018</w:t>
      </w:r>
      <w:r w:rsidR="00255A40" w:rsidRPr="006377FA">
        <w:rPr>
          <w:b/>
          <w:sz w:val="20"/>
        </w:rPr>
        <w:t xml:space="preserve"> </w:t>
      </w:r>
      <w:r w:rsidRPr="006377FA">
        <w:rPr>
          <w:b/>
          <w:sz w:val="20"/>
        </w:rPr>
        <w:t>г.</w:t>
      </w:r>
      <w:r w:rsidR="00255A40" w:rsidRPr="006377FA">
        <w:rPr>
          <w:b/>
          <w:sz w:val="20"/>
        </w:rPr>
        <w:t xml:space="preserve"> </w:t>
      </w:r>
    </w:p>
    <w:p w:rsidR="00740C93" w:rsidRPr="006377FA" w:rsidRDefault="00740C93" w:rsidP="00AF02A1">
      <w:pPr>
        <w:rPr>
          <w:b/>
          <w:sz w:val="20"/>
        </w:rPr>
      </w:pPr>
      <w:r w:rsidRPr="006377FA">
        <w:rPr>
          <w:b/>
          <w:sz w:val="20"/>
        </w:rPr>
        <w:lastRenderedPageBreak/>
        <w:t>№</w:t>
      </w:r>
      <w:r w:rsidR="00255A40" w:rsidRPr="006377FA">
        <w:rPr>
          <w:b/>
          <w:sz w:val="20"/>
        </w:rPr>
        <w:t xml:space="preserve"> </w:t>
      </w:r>
      <w:r w:rsidRPr="006377FA">
        <w:rPr>
          <w:b/>
          <w:sz w:val="20"/>
        </w:rPr>
        <w:t>117</w:t>
      </w:r>
      <w:r w:rsidR="00255A40" w:rsidRPr="006377FA">
        <w:rPr>
          <w:b/>
          <w:sz w:val="20"/>
        </w:rPr>
        <w:t xml:space="preserve"> </w:t>
      </w:r>
      <w:r w:rsidRPr="006377FA">
        <w:rPr>
          <w:b/>
          <w:sz w:val="20"/>
        </w:rPr>
        <w:t>«</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p>
    <w:p w:rsidR="00740C93" w:rsidRPr="006377FA" w:rsidRDefault="00740C93" w:rsidP="00AF02A1">
      <w:pPr>
        <w:rPr>
          <w:b/>
          <w:sz w:val="20"/>
        </w:rPr>
      </w:pP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Бичуринского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740C93"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p>
    <w:p w:rsidR="00740C93" w:rsidRPr="006377FA" w:rsidRDefault="00740C93" w:rsidP="00AF02A1">
      <w:pPr>
        <w:rPr>
          <w:b/>
          <w:sz w:val="20"/>
        </w:rPr>
      </w:pP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Бичуринского</w:t>
      </w:r>
      <w:r w:rsidR="00255A40" w:rsidRPr="006377FA">
        <w:rPr>
          <w:b/>
          <w:sz w:val="20"/>
        </w:rPr>
        <w:t xml:space="preserve"> </w:t>
      </w:r>
    </w:p>
    <w:p w:rsidR="00740C93" w:rsidRPr="006377FA" w:rsidRDefault="00740C93" w:rsidP="00AF02A1">
      <w:pPr>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p>
    <w:p w:rsidR="009002EC" w:rsidRPr="006377FA" w:rsidRDefault="00740C93" w:rsidP="00AF02A1">
      <w:pPr>
        <w:rPr>
          <w:b/>
          <w:sz w:val="20"/>
        </w:rPr>
      </w:pPr>
      <w:r w:rsidRPr="006377FA">
        <w:rPr>
          <w:b/>
          <w:sz w:val="20"/>
        </w:rPr>
        <w:t>Чувашской</w:t>
      </w:r>
      <w:r w:rsidR="00255A40" w:rsidRPr="006377FA">
        <w:rPr>
          <w:b/>
          <w:sz w:val="20"/>
        </w:rPr>
        <w:t xml:space="preserve"> </w:t>
      </w:r>
      <w:r w:rsidRPr="006377FA">
        <w:rPr>
          <w:b/>
          <w:sz w:val="20"/>
        </w:rPr>
        <w:t>Республики»</w:t>
      </w:r>
    </w:p>
    <w:p w:rsidR="009002EC"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от</w:t>
      </w:r>
      <w:r w:rsidR="00255A40" w:rsidRPr="006377FA">
        <w:rPr>
          <w:sz w:val="20"/>
        </w:rPr>
        <w:t xml:space="preserve"> </w:t>
      </w:r>
      <w:r w:rsidRPr="006377FA">
        <w:rPr>
          <w:sz w:val="20"/>
        </w:rPr>
        <w:t>26.12.2019г.</w:t>
      </w:r>
      <w:r w:rsidR="00255A40" w:rsidRPr="006377FA">
        <w:rPr>
          <w:sz w:val="20"/>
        </w:rPr>
        <w:t xml:space="preserve"> </w:t>
      </w:r>
      <w:r w:rsidRPr="006377FA">
        <w:rPr>
          <w:sz w:val="20"/>
        </w:rPr>
        <w:t>№</w:t>
      </w:r>
      <w:r w:rsidR="00255A40" w:rsidRPr="006377FA">
        <w:rPr>
          <w:sz w:val="20"/>
        </w:rPr>
        <w:t xml:space="preserve"> </w:t>
      </w:r>
      <w:r w:rsidRPr="006377FA">
        <w:rPr>
          <w:sz w:val="20"/>
        </w:rPr>
        <w:t>С-84/1</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b/>
          <w:sz w:val="20"/>
        </w:rPr>
      </w:pPr>
      <w:r w:rsidRPr="006377FA">
        <w:rPr>
          <w:b/>
          <w:sz w:val="20"/>
        </w:rPr>
        <w:t>п</w:t>
      </w:r>
      <w:r w:rsidR="00255A40" w:rsidRPr="006377FA">
        <w:rPr>
          <w:b/>
          <w:sz w:val="20"/>
        </w:rPr>
        <w:t xml:space="preserve"> </w:t>
      </w:r>
      <w:r w:rsidRPr="006377FA">
        <w:rPr>
          <w:b/>
          <w:sz w:val="20"/>
        </w:rPr>
        <w:t>о</w:t>
      </w:r>
      <w:r w:rsidR="00255A40" w:rsidRPr="006377FA">
        <w:rPr>
          <w:b/>
          <w:sz w:val="20"/>
        </w:rPr>
        <w:t xml:space="preserve"> </w:t>
      </w:r>
      <w:r w:rsidRPr="006377FA">
        <w:rPr>
          <w:b/>
          <w:sz w:val="20"/>
        </w:rPr>
        <w:t>с</w:t>
      </w:r>
      <w:r w:rsidR="00255A40" w:rsidRPr="006377FA">
        <w:rPr>
          <w:b/>
          <w:sz w:val="20"/>
        </w:rPr>
        <w:t xml:space="preserve"> </w:t>
      </w:r>
      <w:r w:rsidRPr="006377FA">
        <w:rPr>
          <w:b/>
          <w:sz w:val="20"/>
        </w:rPr>
        <w:t>т</w:t>
      </w:r>
      <w:r w:rsidR="00255A40" w:rsidRPr="006377FA">
        <w:rPr>
          <w:b/>
          <w:sz w:val="20"/>
        </w:rPr>
        <w:t xml:space="preserve"> </w:t>
      </w:r>
      <w:r w:rsidRPr="006377FA">
        <w:rPr>
          <w:b/>
          <w:sz w:val="20"/>
        </w:rPr>
        <w:t>а</w:t>
      </w:r>
      <w:r w:rsidR="00255A40" w:rsidRPr="006377FA">
        <w:rPr>
          <w:b/>
          <w:sz w:val="20"/>
        </w:rPr>
        <w:t xml:space="preserve"> </w:t>
      </w:r>
      <w:r w:rsidRPr="006377FA">
        <w:rPr>
          <w:b/>
          <w:sz w:val="20"/>
        </w:rPr>
        <w:t>н</w:t>
      </w:r>
      <w:r w:rsidR="00255A40" w:rsidRPr="006377FA">
        <w:rPr>
          <w:b/>
          <w:sz w:val="20"/>
        </w:rPr>
        <w:t xml:space="preserve"> </w:t>
      </w:r>
      <w:r w:rsidRPr="006377FA">
        <w:rPr>
          <w:b/>
          <w:sz w:val="20"/>
        </w:rPr>
        <w:t>о</w:t>
      </w:r>
      <w:r w:rsidR="00255A40" w:rsidRPr="006377FA">
        <w:rPr>
          <w:b/>
          <w:sz w:val="20"/>
        </w:rPr>
        <w:t xml:space="preserve"> </w:t>
      </w:r>
      <w:r w:rsidRPr="006377FA">
        <w:rPr>
          <w:b/>
          <w:sz w:val="20"/>
        </w:rPr>
        <w:t>в</w:t>
      </w:r>
      <w:r w:rsidR="00255A40" w:rsidRPr="006377FA">
        <w:rPr>
          <w:b/>
          <w:sz w:val="20"/>
        </w:rPr>
        <w:t xml:space="preserve"> </w:t>
      </w:r>
      <w:r w:rsidRPr="006377FA">
        <w:rPr>
          <w:b/>
          <w:sz w:val="20"/>
        </w:rPr>
        <w:t>л</w:t>
      </w:r>
      <w:r w:rsidR="00255A40" w:rsidRPr="006377FA">
        <w:rPr>
          <w:b/>
          <w:sz w:val="20"/>
        </w:rPr>
        <w:t xml:space="preserve"> </w:t>
      </w:r>
      <w:r w:rsidRPr="006377FA">
        <w:rPr>
          <w:b/>
          <w:sz w:val="20"/>
        </w:rPr>
        <w:t>я</w:t>
      </w:r>
      <w:r w:rsidR="00255A40" w:rsidRPr="006377FA">
        <w:rPr>
          <w:b/>
          <w:sz w:val="20"/>
        </w:rPr>
        <w:t xml:space="preserve"> </w:t>
      </w:r>
      <w:r w:rsidRPr="006377FA">
        <w:rPr>
          <w:b/>
          <w:sz w:val="20"/>
        </w:rPr>
        <w:t>е</w:t>
      </w:r>
      <w:r w:rsidR="00255A40" w:rsidRPr="006377FA">
        <w:rPr>
          <w:b/>
          <w:sz w:val="20"/>
        </w:rPr>
        <w:t xml:space="preserve"> </w:t>
      </w:r>
      <w:r w:rsidRPr="006377FA">
        <w:rPr>
          <w:b/>
          <w:sz w:val="20"/>
        </w:rPr>
        <w:t>т:</w:t>
      </w:r>
    </w:p>
    <w:p w:rsidR="00740C93" w:rsidRPr="006377FA" w:rsidRDefault="00740C93" w:rsidP="00AF02A1">
      <w:pPr>
        <w:numPr>
          <w:ilvl w:val="0"/>
          <w:numId w:val="26"/>
        </w:numPr>
        <w:ind w:left="142" w:firstLine="567"/>
        <w:jc w:val="both"/>
        <w:rPr>
          <w:sz w:val="20"/>
        </w:rPr>
      </w:pPr>
      <w:r w:rsidRPr="006377FA">
        <w:rPr>
          <w:sz w:val="20"/>
        </w:rPr>
        <w:t>Внести</w:t>
      </w:r>
      <w:r w:rsidR="00255A40" w:rsidRPr="006377FA">
        <w:rPr>
          <w:sz w:val="20"/>
        </w:rPr>
        <w:t xml:space="preserve"> </w:t>
      </w: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№1</w:t>
      </w:r>
      <w:r w:rsidR="00255A40" w:rsidRPr="006377FA">
        <w:rPr>
          <w:sz w:val="20"/>
        </w:rPr>
        <w:t xml:space="preserve"> </w:t>
      </w: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и</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по</w:t>
      </w:r>
      <w:r w:rsidR="00255A40" w:rsidRPr="006377FA">
        <w:rPr>
          <w:sz w:val="20"/>
        </w:rPr>
        <w:t xml:space="preserve"> </w:t>
      </w:r>
      <w:r w:rsidRPr="006377FA">
        <w:rPr>
          <w:sz w:val="20"/>
        </w:rPr>
        <w:t>разделу</w:t>
      </w:r>
      <w:r w:rsidR="00255A40" w:rsidRPr="006377FA">
        <w:rPr>
          <w:sz w:val="20"/>
        </w:rPr>
        <w:t xml:space="preserve"> </w:t>
      </w:r>
      <w:r w:rsidRPr="006377FA">
        <w:rPr>
          <w:sz w:val="20"/>
        </w:rPr>
        <w:t>«Общегосударственные</w:t>
      </w:r>
      <w:r w:rsidR="00255A40" w:rsidRPr="006377FA">
        <w:rPr>
          <w:sz w:val="20"/>
        </w:rPr>
        <w:t xml:space="preserve"> </w:t>
      </w:r>
      <w:r w:rsidRPr="006377FA">
        <w:rPr>
          <w:sz w:val="20"/>
        </w:rPr>
        <w:t>вопросы»</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№1</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r w:rsidR="00255A40" w:rsidRPr="006377FA">
        <w:rPr>
          <w:sz w:val="20"/>
        </w:rPr>
        <w:t xml:space="preserve"> </w:t>
      </w:r>
    </w:p>
    <w:p w:rsidR="009002EC"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727D97" w:rsidRDefault="00727D97" w:rsidP="00AF02A1">
      <w:pPr>
        <w:jc w:val="both"/>
        <w:rPr>
          <w:sz w:val="20"/>
        </w:rPr>
      </w:pPr>
    </w:p>
    <w:p w:rsidR="006377FA" w:rsidRPr="006377FA" w:rsidRDefault="006377FA" w:rsidP="00AF02A1">
      <w:pPr>
        <w:jc w:val="both"/>
        <w:rPr>
          <w:sz w:val="20"/>
        </w:rPr>
      </w:pPr>
    </w:p>
    <w:p w:rsidR="00727D97" w:rsidRPr="006377FA" w:rsidRDefault="00740C93" w:rsidP="00727D97">
      <w:pPr>
        <w:jc w:val="both"/>
        <w:rPr>
          <w:sz w:val="20"/>
        </w:rPr>
      </w:pPr>
      <w:r w:rsidRPr="006377FA">
        <w:rPr>
          <w:sz w:val="20"/>
        </w:rPr>
        <w:t>Глава</w:t>
      </w:r>
      <w:r w:rsidR="00255A40" w:rsidRPr="006377FA">
        <w:rPr>
          <w:sz w:val="20"/>
        </w:rPr>
        <w:t xml:space="preserve"> </w:t>
      </w:r>
      <w:r w:rsidRPr="006377FA">
        <w:rPr>
          <w:sz w:val="20"/>
        </w:rPr>
        <w:t>Бичуринского</w:t>
      </w:r>
      <w:r w:rsidR="00727D97"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727D97" w:rsidRPr="006377FA">
        <w:rPr>
          <w:sz w:val="20"/>
        </w:rPr>
        <w:tab/>
      </w:r>
      <w:r w:rsidR="00727D97" w:rsidRPr="006377FA">
        <w:rPr>
          <w:sz w:val="20"/>
        </w:rPr>
        <w:tab/>
      </w:r>
      <w:r w:rsidR="00727D97" w:rsidRPr="006377FA">
        <w:rPr>
          <w:sz w:val="20"/>
        </w:rPr>
        <w:tab/>
      </w:r>
      <w:r w:rsidR="00255A40" w:rsidRPr="006377FA">
        <w:rPr>
          <w:sz w:val="20"/>
        </w:rPr>
        <w:t xml:space="preserve"> </w:t>
      </w:r>
      <w:r w:rsidRPr="006377FA">
        <w:rPr>
          <w:sz w:val="20"/>
        </w:rPr>
        <w:t>С.М.Назаров</w:t>
      </w:r>
      <w:r w:rsidR="00255A40" w:rsidRPr="006377FA">
        <w:rPr>
          <w:sz w:val="20"/>
        </w:rPr>
        <w:t xml:space="preserve"> </w:t>
      </w:r>
    </w:p>
    <w:p w:rsidR="00740C93" w:rsidRPr="006377FA" w:rsidRDefault="00740C93" w:rsidP="00727D97">
      <w:pPr>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30.12.2019г</w:t>
      </w:r>
      <w:r w:rsidR="00255A40" w:rsidRPr="006377FA">
        <w:rPr>
          <w:sz w:val="20"/>
        </w:rPr>
        <w:t xml:space="preserve"> </w:t>
      </w:r>
      <w:r w:rsidRPr="006377FA">
        <w:rPr>
          <w:sz w:val="20"/>
        </w:rPr>
        <w:t>№</w:t>
      </w:r>
      <w:r w:rsidR="00255A40" w:rsidRPr="006377FA">
        <w:rPr>
          <w:sz w:val="20"/>
        </w:rPr>
        <w:t xml:space="preserve"> </w:t>
      </w:r>
      <w:r w:rsidRPr="006377FA">
        <w:rPr>
          <w:sz w:val="20"/>
        </w:rPr>
        <w:t>83</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jc w:val="center"/>
        <w:rPr>
          <w:b/>
          <w:sz w:val="20"/>
        </w:rPr>
      </w:pP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Бичуринского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Чувашской</w:t>
      </w:r>
      <w:r w:rsidRPr="006377FA">
        <w:rPr>
          <w:b/>
          <w:sz w:val="20"/>
        </w:rPr>
        <w:t xml:space="preserve"> </w:t>
      </w:r>
      <w:r w:rsidR="00740C93" w:rsidRPr="006377FA">
        <w:rPr>
          <w:b/>
          <w:sz w:val="20"/>
        </w:rPr>
        <w:t>Республики</w:t>
      </w:r>
      <w:r w:rsidRPr="006377FA">
        <w:rPr>
          <w:b/>
          <w:sz w:val="20"/>
        </w:rPr>
        <w:t xml:space="preserve"> </w:t>
      </w:r>
      <w:r w:rsidR="00740C93" w:rsidRPr="006377FA">
        <w:rPr>
          <w:b/>
          <w:sz w:val="20"/>
        </w:rPr>
        <w:t>по</w:t>
      </w:r>
      <w:r w:rsidRPr="006377FA">
        <w:rPr>
          <w:b/>
          <w:sz w:val="20"/>
        </w:rPr>
        <w:t xml:space="preserve"> </w:t>
      </w:r>
      <w:r w:rsidR="00740C93" w:rsidRPr="006377FA">
        <w:rPr>
          <w:b/>
          <w:sz w:val="20"/>
        </w:rPr>
        <w:t>разделу</w:t>
      </w:r>
      <w:r w:rsidRPr="006377FA">
        <w:rPr>
          <w:b/>
          <w:sz w:val="20"/>
        </w:rPr>
        <w:t xml:space="preserve"> </w:t>
      </w:r>
      <w:r w:rsidR="00740C93" w:rsidRPr="006377FA">
        <w:rPr>
          <w:b/>
          <w:sz w:val="20"/>
        </w:rPr>
        <w:t>«Общегосударственные</w:t>
      </w:r>
      <w:r w:rsidRPr="006377FA">
        <w:rPr>
          <w:b/>
          <w:sz w:val="20"/>
        </w:rPr>
        <w:t xml:space="preserve"> </w:t>
      </w:r>
      <w:r w:rsidR="00740C93" w:rsidRPr="006377FA">
        <w:rPr>
          <w:b/>
          <w:sz w:val="20"/>
        </w:rPr>
        <w:t>вопросы»</w:t>
      </w:r>
      <w:r w:rsidRPr="006377FA">
        <w:rPr>
          <w:b/>
          <w:sz w:val="20"/>
        </w:rPr>
        <w:t xml:space="preserve"> </w:t>
      </w:r>
      <w:r w:rsidR="00740C93" w:rsidRPr="006377FA">
        <w:rPr>
          <w:b/>
          <w:sz w:val="20"/>
        </w:rPr>
        <w:t>на</w:t>
      </w:r>
      <w:r w:rsidRPr="006377FA">
        <w:rPr>
          <w:b/>
          <w:sz w:val="20"/>
        </w:rPr>
        <w:t xml:space="preserve"> </w:t>
      </w:r>
      <w:r w:rsidR="00740C93" w:rsidRPr="006377FA">
        <w:rPr>
          <w:b/>
          <w:sz w:val="20"/>
        </w:rPr>
        <w:t>2019</w:t>
      </w:r>
      <w:r w:rsidRPr="006377FA">
        <w:rPr>
          <w:b/>
          <w:sz w:val="20"/>
        </w:rPr>
        <w:t xml:space="preserve"> </w:t>
      </w:r>
      <w:r w:rsidR="00740C93"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4585"/>
        <w:gridCol w:w="4275"/>
      </w:tblGrid>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(тыс.рублей)</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Администрация</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54261A">
            <w:pPr>
              <w:jc w:val="center"/>
              <w:rPr>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9002EC" w:rsidRPr="006377FA" w:rsidRDefault="009002EC" w:rsidP="0054261A">
            <w:pPr>
              <w:jc w:val="center"/>
              <w:rPr>
                <w:sz w:val="20"/>
              </w:rPr>
            </w:pPr>
          </w:p>
          <w:p w:rsidR="00740C93" w:rsidRPr="006377FA" w:rsidRDefault="00740C93" w:rsidP="0054261A">
            <w:pPr>
              <w:jc w:val="center"/>
              <w:rPr>
                <w:sz w:val="20"/>
              </w:rPr>
            </w:pPr>
            <w:r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9002EC" w:rsidRPr="006377FA" w:rsidRDefault="009002EC" w:rsidP="0054261A">
            <w:pPr>
              <w:jc w:val="center"/>
              <w:rPr>
                <w:sz w:val="20"/>
              </w:rPr>
            </w:pPr>
          </w:p>
          <w:p w:rsidR="00740C93" w:rsidRPr="006377FA" w:rsidRDefault="00740C93" w:rsidP="0054261A">
            <w:pPr>
              <w:jc w:val="center"/>
              <w:rPr>
                <w:sz w:val="20"/>
              </w:rPr>
            </w:pPr>
            <w:r w:rsidRPr="006377FA">
              <w:rPr>
                <w:sz w:val="20"/>
              </w:rPr>
              <w:t>799,4</w:t>
            </w:r>
          </w:p>
        </w:tc>
      </w:tr>
      <w:tr w:rsidR="00740C93"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799,4</w:t>
            </w:r>
          </w:p>
        </w:tc>
      </w:tr>
    </w:tbl>
    <w:p w:rsidR="009002EC" w:rsidRPr="006377FA" w:rsidRDefault="009002EC" w:rsidP="00AF02A1">
      <w:pPr>
        <w:jc w:val="center"/>
        <w:rPr>
          <w:sz w:val="20"/>
        </w:rPr>
      </w:pPr>
    </w:p>
    <w:p w:rsidR="00740C93" w:rsidRPr="006377FA" w:rsidRDefault="00740C93" w:rsidP="00AF02A1">
      <w:pPr>
        <w:jc w:val="center"/>
        <w:rPr>
          <w:sz w:val="20"/>
        </w:rPr>
      </w:pPr>
    </w:p>
    <w:tbl>
      <w:tblPr>
        <w:tblW w:w="5000" w:type="pct"/>
        <w:tblLook w:val="0000" w:firstRow="0" w:lastRow="0" w:firstColumn="0" w:lastColumn="0" w:noHBand="0" w:noVBand="0"/>
      </w:tblPr>
      <w:tblGrid>
        <w:gridCol w:w="6750"/>
        <w:gridCol w:w="2142"/>
        <w:gridCol w:w="6746"/>
      </w:tblGrid>
      <w:tr w:rsidR="006377FA" w:rsidRPr="006377FA" w:rsidTr="00727D97">
        <w:trPr>
          <w:cantSplit/>
        </w:trPr>
        <w:tc>
          <w:tcPr>
            <w:tcW w:w="2158" w:type="pct"/>
            <w:vAlign w:val="center"/>
          </w:tcPr>
          <w:p w:rsidR="006377FA" w:rsidRPr="006377FA" w:rsidRDefault="006377FA"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ЧĂВАШ РЕСПУБЛИКИ</w:t>
            </w:r>
          </w:p>
          <w:p w:rsidR="006377FA" w:rsidRPr="006377FA" w:rsidRDefault="006377FA" w:rsidP="0054261A">
            <w:pPr>
              <w:pStyle w:val="afa"/>
              <w:tabs>
                <w:tab w:val="left" w:pos="4285"/>
              </w:tabs>
              <w:jc w:val="center"/>
            </w:pPr>
            <w:r w:rsidRPr="006377FA">
              <w:rPr>
                <w:rFonts w:ascii="Times New Roman" w:hAnsi="Times New Roman" w:cs="Times New Roman"/>
                <w:b/>
                <w:bCs/>
                <w:noProof/>
              </w:rPr>
              <w:t>СĔНТĔРВĂРРИ РАЙОНĚ</w:t>
            </w:r>
          </w:p>
        </w:tc>
        <w:tc>
          <w:tcPr>
            <w:tcW w:w="685" w:type="pct"/>
            <w:vMerge w:val="restart"/>
            <w:vAlign w:val="center"/>
          </w:tcPr>
          <w:p w:rsidR="006377FA" w:rsidRPr="006377FA" w:rsidRDefault="006377FA" w:rsidP="0054261A">
            <w:pPr>
              <w:jc w:val="center"/>
              <w:rPr>
                <w:sz w:val="20"/>
              </w:rPr>
            </w:pPr>
            <w:r w:rsidRPr="006377FA">
              <w:rPr>
                <w:noProof/>
              </w:rPr>
              <w:pict>
                <v:shape id="_x0000_s2597" type="#_x0000_t75" style="position:absolute;left:0;text-align:left;margin-left:22.65pt;margin-top:-12.55pt;width:56.7pt;height:56.7pt;z-index:251739136;mso-wrap-edited:f;mso-position-horizontal-relative:text;mso-position-vertical-relative:text" wrapcoords="-284 0 -284 21316 21600 21316 21600 0 -284 0">
                  <v:imagedata r:id="rId10" o:title="Gerb-ch"/>
                </v:shape>
              </w:pict>
            </w:r>
          </w:p>
        </w:tc>
        <w:tc>
          <w:tcPr>
            <w:tcW w:w="2157" w:type="pct"/>
            <w:vAlign w:val="center"/>
          </w:tcPr>
          <w:p w:rsidR="006377FA" w:rsidRPr="006377FA" w:rsidRDefault="006377FA" w:rsidP="0054261A">
            <w:pPr>
              <w:pStyle w:val="afa"/>
              <w:jc w:val="center"/>
              <w:rPr>
                <w:rFonts w:ascii="Times New Roman" w:hAnsi="Times New Roman" w:cs="Times New Roman"/>
                <w:b/>
                <w:bCs/>
                <w:noProof/>
              </w:rPr>
            </w:pPr>
            <w:r w:rsidRPr="006377FA">
              <w:rPr>
                <w:rFonts w:ascii="Times New Roman" w:hAnsi="Times New Roman" w:cs="Times New Roman"/>
                <w:b/>
                <w:bCs/>
                <w:noProof/>
              </w:rPr>
              <w:t xml:space="preserve">ЧУВАШСКАЯ РЕСПУБЛИКА </w:t>
            </w:r>
          </w:p>
          <w:p w:rsidR="006377FA" w:rsidRPr="006377FA" w:rsidRDefault="006377FA" w:rsidP="0054261A">
            <w:pPr>
              <w:pStyle w:val="afa"/>
              <w:jc w:val="center"/>
            </w:pPr>
            <w:r w:rsidRPr="006377FA">
              <w:rPr>
                <w:rFonts w:ascii="Times New Roman" w:hAnsi="Times New Roman" w:cs="Times New Roman"/>
                <w:b/>
                <w:bCs/>
                <w:noProof/>
              </w:rPr>
              <w:t>МАРИИНСКО-ПОСАДСКИЙ РАЙОН</w:t>
            </w:r>
            <w:r w:rsidRPr="006377FA">
              <w:rPr>
                <w:rFonts w:ascii="Times New Roman" w:hAnsi="Times New Roman" w:cs="Times New Roman"/>
                <w:noProof/>
              </w:rPr>
              <w:t xml:space="preserve"> </w:t>
            </w:r>
          </w:p>
        </w:tc>
      </w:tr>
      <w:tr w:rsidR="006377FA" w:rsidRPr="006377FA" w:rsidTr="00727D97">
        <w:trPr>
          <w:cantSplit/>
        </w:trPr>
        <w:tc>
          <w:tcPr>
            <w:tcW w:w="2158" w:type="pct"/>
            <w:vAlign w:val="center"/>
          </w:tcPr>
          <w:p w:rsidR="006377FA" w:rsidRPr="006377FA" w:rsidRDefault="006377FA" w:rsidP="0054261A">
            <w:pPr>
              <w:pStyle w:val="afa"/>
              <w:tabs>
                <w:tab w:val="left" w:pos="4285"/>
              </w:tabs>
              <w:jc w:val="center"/>
              <w:rPr>
                <w:rFonts w:ascii="Times New Roman" w:hAnsi="Times New Roman" w:cs="Times New Roman"/>
                <w:b/>
                <w:bCs/>
                <w:noProof/>
              </w:rPr>
            </w:pPr>
          </w:p>
          <w:p w:rsidR="006377FA" w:rsidRPr="006377FA" w:rsidRDefault="006377FA"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 xml:space="preserve">КУКАШНИ ПОСЕЛЕНИЙĚН </w:t>
            </w:r>
          </w:p>
          <w:p w:rsidR="006377FA" w:rsidRPr="006377FA" w:rsidRDefault="006377FA" w:rsidP="0054261A">
            <w:pPr>
              <w:pStyle w:val="afa"/>
              <w:tabs>
                <w:tab w:val="left" w:pos="4285"/>
              </w:tabs>
              <w:jc w:val="center"/>
              <w:rPr>
                <w:rStyle w:val="af4"/>
                <w:rFonts w:ascii="Times New Roman" w:hAnsi="Times New Roman" w:cs="Times New Roman"/>
                <w:noProof/>
                <w:color w:val="auto"/>
              </w:rPr>
            </w:pPr>
            <w:r w:rsidRPr="006377FA">
              <w:rPr>
                <w:rFonts w:ascii="Times New Roman" w:hAnsi="Times New Roman" w:cs="Times New Roman"/>
                <w:b/>
                <w:noProof/>
                <w:szCs w:val="22"/>
              </w:rPr>
              <w:t>ЯЛ ХУТЛĂХĚ</w:t>
            </w:r>
            <w:r w:rsidRPr="006377FA">
              <w:rPr>
                <w:rStyle w:val="af4"/>
                <w:rFonts w:ascii="Times New Roman" w:hAnsi="Times New Roman" w:cs="Times New Roman"/>
                <w:noProof/>
                <w:color w:val="auto"/>
              </w:rPr>
              <w:t xml:space="preserve"> </w:t>
            </w:r>
          </w:p>
          <w:p w:rsidR="006377FA" w:rsidRPr="006377FA" w:rsidRDefault="006377FA" w:rsidP="0054261A">
            <w:pPr>
              <w:pStyle w:val="afa"/>
              <w:tabs>
                <w:tab w:val="left" w:pos="4285"/>
              </w:tabs>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ЙЫШĂНУ</w:t>
            </w:r>
          </w:p>
          <w:p w:rsidR="006377FA" w:rsidRPr="006377FA" w:rsidRDefault="006377FA" w:rsidP="0054261A">
            <w:pPr>
              <w:pStyle w:val="afa"/>
              <w:ind w:right="-35"/>
              <w:jc w:val="center"/>
              <w:rPr>
                <w:rFonts w:ascii="Times New Roman" w:hAnsi="Times New Roman" w:cs="Times New Roman"/>
                <w:noProof/>
              </w:rPr>
            </w:pPr>
            <w:r w:rsidRPr="006377FA">
              <w:rPr>
                <w:rFonts w:ascii="Times New Roman" w:hAnsi="Times New Roman" w:cs="Times New Roman"/>
                <w:noProof/>
              </w:rPr>
              <w:t>2019.12.30</w:t>
            </w:r>
          </w:p>
          <w:p w:rsidR="006377FA" w:rsidRPr="006377FA" w:rsidRDefault="006377FA" w:rsidP="0054261A">
            <w:pPr>
              <w:pStyle w:val="afa"/>
              <w:ind w:right="-35"/>
              <w:jc w:val="center"/>
              <w:rPr>
                <w:rFonts w:ascii="Times New Roman" w:hAnsi="Times New Roman" w:cs="Times New Roman"/>
                <w:noProof/>
              </w:rPr>
            </w:pPr>
            <w:r w:rsidRPr="006377FA">
              <w:rPr>
                <w:rFonts w:ascii="Times New Roman" w:hAnsi="Times New Roman" w:cs="Times New Roman"/>
                <w:noProof/>
              </w:rPr>
              <w:t xml:space="preserve"> 98 №</w:t>
            </w:r>
          </w:p>
          <w:p w:rsidR="006377FA" w:rsidRPr="006377FA" w:rsidRDefault="006377FA" w:rsidP="0054261A">
            <w:pPr>
              <w:jc w:val="center"/>
              <w:rPr>
                <w:b/>
                <w:i/>
                <w:noProof/>
                <w:sz w:val="20"/>
                <w:szCs w:val="22"/>
              </w:rPr>
            </w:pPr>
            <w:r w:rsidRPr="006377FA">
              <w:rPr>
                <w:b/>
                <w:i/>
                <w:noProof/>
                <w:sz w:val="20"/>
                <w:szCs w:val="22"/>
              </w:rPr>
              <w:t>Кукашни ялĕ</w:t>
            </w:r>
          </w:p>
        </w:tc>
        <w:tc>
          <w:tcPr>
            <w:tcW w:w="685" w:type="pct"/>
            <w:vMerge/>
            <w:vAlign w:val="center"/>
          </w:tcPr>
          <w:p w:rsidR="006377FA" w:rsidRPr="006377FA" w:rsidRDefault="006377FA" w:rsidP="0054261A">
            <w:pPr>
              <w:jc w:val="center"/>
              <w:rPr>
                <w:sz w:val="20"/>
              </w:rPr>
            </w:pPr>
          </w:p>
        </w:tc>
        <w:tc>
          <w:tcPr>
            <w:tcW w:w="2157" w:type="pct"/>
            <w:vAlign w:val="center"/>
          </w:tcPr>
          <w:p w:rsidR="006377FA" w:rsidRPr="006377FA" w:rsidRDefault="006377FA" w:rsidP="0054261A">
            <w:pPr>
              <w:pStyle w:val="afa"/>
              <w:jc w:val="center"/>
              <w:rPr>
                <w:rFonts w:ascii="Times New Roman" w:hAnsi="Times New Roman" w:cs="Times New Roman"/>
                <w:b/>
                <w:bCs/>
                <w:noProof/>
              </w:rPr>
            </w:pPr>
          </w:p>
          <w:p w:rsidR="006377FA" w:rsidRPr="006377FA" w:rsidRDefault="006377FA" w:rsidP="0054261A">
            <w:pPr>
              <w:pStyle w:val="afa"/>
              <w:jc w:val="center"/>
              <w:rPr>
                <w:rFonts w:ascii="Times New Roman" w:hAnsi="Times New Roman" w:cs="Times New Roman"/>
                <w:b/>
                <w:bCs/>
                <w:noProof/>
              </w:rPr>
            </w:pPr>
            <w:r w:rsidRPr="006377FA">
              <w:rPr>
                <w:rFonts w:ascii="Times New Roman" w:hAnsi="Times New Roman" w:cs="Times New Roman"/>
                <w:b/>
                <w:bCs/>
                <w:noProof/>
              </w:rPr>
              <w:t>АДМИНИСТРАЦИЯ</w:t>
            </w:r>
          </w:p>
          <w:p w:rsidR="006377FA" w:rsidRPr="006377FA" w:rsidRDefault="006377FA" w:rsidP="0054261A">
            <w:pPr>
              <w:pStyle w:val="afa"/>
              <w:jc w:val="center"/>
              <w:rPr>
                <w:rFonts w:ascii="Times New Roman" w:hAnsi="Times New Roman" w:cs="Times New Roman"/>
                <w:b/>
                <w:bCs/>
                <w:noProof/>
              </w:rPr>
            </w:pPr>
            <w:r w:rsidRPr="006377FA">
              <w:rPr>
                <w:rFonts w:ascii="Times New Roman" w:hAnsi="Times New Roman" w:cs="Times New Roman"/>
                <w:b/>
                <w:bCs/>
                <w:noProof/>
              </w:rPr>
              <w:t>СУТЧЕВСКОГО СЕЛЬСКОГО ПОСЕЛЕНИЯ</w:t>
            </w:r>
            <w:r w:rsidRPr="006377FA">
              <w:rPr>
                <w:rFonts w:ascii="Times New Roman" w:hAnsi="Times New Roman" w:cs="Times New Roman"/>
                <w:noProof/>
              </w:rPr>
              <w:t xml:space="preserve"> </w:t>
            </w:r>
          </w:p>
          <w:p w:rsidR="006377FA" w:rsidRPr="006377FA" w:rsidRDefault="006377FA" w:rsidP="0054261A">
            <w:pPr>
              <w:jc w:val="center"/>
              <w:rPr>
                <w:i/>
                <w:sz w:val="20"/>
                <w:szCs w:val="22"/>
              </w:rPr>
            </w:pPr>
            <w:r w:rsidRPr="006377FA">
              <w:rPr>
                <w:i/>
                <w:sz w:val="20"/>
                <w:szCs w:val="22"/>
              </w:rPr>
              <w:t>ПОСТАНОВЛЕНИЕ</w:t>
            </w:r>
          </w:p>
          <w:p w:rsidR="006377FA" w:rsidRPr="006377FA" w:rsidRDefault="006377FA" w:rsidP="0054261A">
            <w:pPr>
              <w:pStyle w:val="afa"/>
              <w:ind w:left="362"/>
              <w:jc w:val="center"/>
              <w:rPr>
                <w:rFonts w:ascii="Times New Roman" w:hAnsi="Times New Roman" w:cs="Times New Roman"/>
                <w:noProof/>
              </w:rPr>
            </w:pPr>
            <w:r w:rsidRPr="006377FA">
              <w:rPr>
                <w:rFonts w:ascii="Times New Roman" w:hAnsi="Times New Roman" w:cs="Times New Roman"/>
                <w:noProof/>
              </w:rPr>
              <w:t xml:space="preserve"> 30.12.2019 </w:t>
            </w:r>
          </w:p>
          <w:p w:rsidR="006377FA" w:rsidRPr="006377FA" w:rsidRDefault="006377FA" w:rsidP="0054261A">
            <w:pPr>
              <w:pStyle w:val="afa"/>
              <w:ind w:left="362"/>
              <w:jc w:val="center"/>
              <w:rPr>
                <w:rFonts w:ascii="Times New Roman" w:hAnsi="Times New Roman" w:cs="Times New Roman"/>
                <w:noProof/>
              </w:rPr>
            </w:pPr>
            <w:r w:rsidRPr="006377FA">
              <w:rPr>
                <w:rFonts w:ascii="Times New Roman" w:hAnsi="Times New Roman" w:cs="Times New Roman"/>
                <w:noProof/>
              </w:rPr>
              <w:t xml:space="preserve">№ 98 </w:t>
            </w:r>
          </w:p>
          <w:p w:rsidR="006377FA" w:rsidRPr="006377FA" w:rsidRDefault="006377FA" w:rsidP="0054261A">
            <w:pPr>
              <w:ind w:left="348"/>
              <w:jc w:val="center"/>
              <w:rPr>
                <w:b/>
                <w:i/>
                <w:noProof/>
                <w:sz w:val="20"/>
                <w:szCs w:val="22"/>
              </w:rPr>
            </w:pPr>
            <w:r w:rsidRPr="006377FA">
              <w:rPr>
                <w:b/>
                <w:i/>
                <w:noProof/>
                <w:sz w:val="20"/>
                <w:szCs w:val="22"/>
              </w:rPr>
              <w:t>деревня Сутчево</w:t>
            </w:r>
          </w:p>
        </w:tc>
      </w:tr>
    </w:tbl>
    <w:p w:rsidR="00740C93" w:rsidRPr="006377FA" w:rsidRDefault="00740C93" w:rsidP="00AF02A1">
      <w:pPr>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Сутчевского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от</w:t>
      </w:r>
      <w:r w:rsidR="00255A40" w:rsidRPr="006377FA">
        <w:rPr>
          <w:b/>
          <w:sz w:val="20"/>
        </w:rPr>
        <w:t xml:space="preserve"> </w:t>
      </w:r>
      <w:r w:rsidRPr="006377FA">
        <w:rPr>
          <w:b/>
          <w:sz w:val="20"/>
        </w:rPr>
        <w:t>28.12.2018</w:t>
      </w:r>
      <w:r w:rsidR="00255A40" w:rsidRPr="006377FA">
        <w:rPr>
          <w:b/>
          <w:sz w:val="20"/>
        </w:rPr>
        <w:t xml:space="preserve"> </w:t>
      </w:r>
      <w:r w:rsidRPr="006377FA">
        <w:rPr>
          <w:b/>
          <w:sz w:val="20"/>
        </w:rPr>
        <w:t>г.</w:t>
      </w:r>
      <w:r w:rsidR="00255A40" w:rsidRPr="006377FA">
        <w:rPr>
          <w:b/>
          <w:sz w:val="20"/>
        </w:rPr>
        <w:t xml:space="preserve"> </w:t>
      </w:r>
      <w:r w:rsidRPr="006377FA">
        <w:rPr>
          <w:b/>
          <w:sz w:val="20"/>
        </w:rPr>
        <w:t>№107</w:t>
      </w:r>
      <w:r w:rsidR="00255A40" w:rsidRPr="006377FA">
        <w:rPr>
          <w:b/>
          <w:sz w:val="20"/>
        </w:rPr>
        <w:t xml:space="preserve"> </w:t>
      </w:r>
    </w:p>
    <w:p w:rsidR="00740C93" w:rsidRPr="006377FA" w:rsidRDefault="00740C93" w:rsidP="00AF02A1">
      <w:pPr>
        <w:rPr>
          <w:b/>
          <w:sz w:val="20"/>
        </w:rPr>
      </w:pP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p>
    <w:p w:rsidR="00740C93" w:rsidRPr="006377FA" w:rsidRDefault="00740C93" w:rsidP="00AF02A1">
      <w:pPr>
        <w:rPr>
          <w:b/>
          <w:sz w:val="20"/>
        </w:rPr>
      </w:pP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Сутчевского</w:t>
      </w:r>
    </w:p>
    <w:p w:rsidR="00740C93" w:rsidRPr="006377FA" w:rsidRDefault="00740C93" w:rsidP="00AF02A1">
      <w:pPr>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p>
    <w:p w:rsidR="00740C93" w:rsidRPr="006377FA" w:rsidRDefault="00740C93" w:rsidP="00AF02A1">
      <w:pP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rPr>
          <w:b/>
          <w:sz w:val="20"/>
        </w:rPr>
      </w:pP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Сутчевского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p>
    <w:p w:rsidR="009002EC" w:rsidRPr="006377FA" w:rsidRDefault="00740C93" w:rsidP="00AF02A1">
      <w:pPr>
        <w:rPr>
          <w:b/>
          <w:sz w:val="20"/>
        </w:rPr>
      </w:pP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от</w:t>
      </w:r>
      <w:r w:rsidR="00255A40" w:rsidRPr="006377FA">
        <w:rPr>
          <w:sz w:val="20"/>
        </w:rPr>
        <w:t xml:space="preserve"> </w:t>
      </w:r>
      <w:r w:rsidRPr="006377FA">
        <w:rPr>
          <w:sz w:val="20"/>
        </w:rPr>
        <w:t>27.12.2019г.</w:t>
      </w:r>
      <w:r w:rsidR="00255A40" w:rsidRPr="006377FA">
        <w:rPr>
          <w:sz w:val="20"/>
        </w:rPr>
        <w:t xml:space="preserve"> </w:t>
      </w:r>
      <w:r w:rsidRPr="006377FA">
        <w:rPr>
          <w:sz w:val="20"/>
        </w:rPr>
        <w:t>№</w:t>
      </w:r>
      <w:r w:rsidR="00255A40" w:rsidRPr="006377FA">
        <w:rPr>
          <w:sz w:val="20"/>
        </w:rPr>
        <w:t xml:space="preserve"> </w:t>
      </w:r>
      <w:r w:rsidRPr="006377FA">
        <w:rPr>
          <w:sz w:val="20"/>
        </w:rPr>
        <w:t>С-17/4</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255A40" w:rsidP="00AF02A1">
      <w:pPr>
        <w:ind w:firstLine="720"/>
        <w:jc w:val="both"/>
        <w:rPr>
          <w:sz w:val="20"/>
        </w:rPr>
      </w:pPr>
      <w:r w:rsidRPr="006377FA">
        <w:rPr>
          <w:sz w:val="20"/>
        </w:rPr>
        <w:t xml:space="preserve"> </w:t>
      </w:r>
    </w:p>
    <w:p w:rsidR="00740C93" w:rsidRPr="006377FA" w:rsidRDefault="00740C93" w:rsidP="00AF02A1">
      <w:pPr>
        <w:ind w:firstLine="720"/>
        <w:jc w:val="center"/>
        <w:rPr>
          <w:sz w:val="20"/>
        </w:rPr>
      </w:pPr>
      <w:r w:rsidRPr="006377FA">
        <w:rPr>
          <w:sz w:val="20"/>
        </w:rPr>
        <w:t>п</w:t>
      </w:r>
      <w:r w:rsidR="00255A40" w:rsidRPr="006377FA">
        <w:rPr>
          <w:sz w:val="20"/>
        </w:rPr>
        <w:t xml:space="preserve"> </w:t>
      </w:r>
      <w:r w:rsidRPr="006377FA">
        <w:rPr>
          <w:sz w:val="20"/>
        </w:rPr>
        <w:t>о</w:t>
      </w:r>
      <w:r w:rsidR="00255A40" w:rsidRPr="006377FA">
        <w:rPr>
          <w:sz w:val="20"/>
        </w:rPr>
        <w:t xml:space="preserve"> </w:t>
      </w:r>
      <w:r w:rsidRPr="006377FA">
        <w:rPr>
          <w:sz w:val="20"/>
        </w:rPr>
        <w:t>с</w:t>
      </w:r>
      <w:r w:rsidR="00255A40" w:rsidRPr="006377FA">
        <w:rPr>
          <w:sz w:val="20"/>
        </w:rPr>
        <w:t xml:space="preserve"> </w:t>
      </w:r>
      <w:r w:rsidRPr="006377FA">
        <w:rPr>
          <w:sz w:val="20"/>
        </w:rPr>
        <w:t>т</w:t>
      </w:r>
      <w:r w:rsidR="00255A40" w:rsidRPr="006377FA">
        <w:rPr>
          <w:sz w:val="20"/>
        </w:rPr>
        <w:t xml:space="preserve"> </w:t>
      </w:r>
      <w:r w:rsidRPr="006377FA">
        <w:rPr>
          <w:sz w:val="20"/>
        </w:rPr>
        <w:t>а</w:t>
      </w:r>
      <w:r w:rsidR="00255A40" w:rsidRPr="006377FA">
        <w:rPr>
          <w:sz w:val="20"/>
        </w:rPr>
        <w:t xml:space="preserve"> </w:t>
      </w:r>
      <w:r w:rsidRPr="006377FA">
        <w:rPr>
          <w:sz w:val="20"/>
        </w:rPr>
        <w:t>н</w:t>
      </w:r>
      <w:r w:rsidR="00255A40" w:rsidRPr="006377FA">
        <w:rPr>
          <w:sz w:val="20"/>
        </w:rPr>
        <w:t xml:space="preserve"> </w:t>
      </w:r>
      <w:r w:rsidRPr="006377FA">
        <w:rPr>
          <w:sz w:val="20"/>
        </w:rPr>
        <w:t>о</w:t>
      </w:r>
      <w:r w:rsidR="00255A40" w:rsidRPr="006377FA">
        <w:rPr>
          <w:sz w:val="20"/>
        </w:rPr>
        <w:t xml:space="preserve"> </w:t>
      </w:r>
      <w:r w:rsidRPr="006377FA">
        <w:rPr>
          <w:sz w:val="20"/>
        </w:rPr>
        <w:t>в</w:t>
      </w:r>
      <w:r w:rsidR="00255A40" w:rsidRPr="006377FA">
        <w:rPr>
          <w:sz w:val="20"/>
        </w:rPr>
        <w:t xml:space="preserve"> </w:t>
      </w:r>
      <w:r w:rsidRPr="006377FA">
        <w:rPr>
          <w:sz w:val="20"/>
        </w:rPr>
        <w:t>л</w:t>
      </w:r>
      <w:r w:rsidR="00255A40" w:rsidRPr="006377FA">
        <w:rPr>
          <w:sz w:val="20"/>
        </w:rPr>
        <w:t xml:space="preserve"> </w:t>
      </w:r>
      <w:r w:rsidRPr="006377FA">
        <w:rPr>
          <w:sz w:val="20"/>
        </w:rPr>
        <w:t>я</w:t>
      </w:r>
      <w:r w:rsidR="00255A40" w:rsidRPr="006377FA">
        <w:rPr>
          <w:sz w:val="20"/>
        </w:rPr>
        <w:t xml:space="preserve"> </w:t>
      </w:r>
      <w:r w:rsidRPr="006377FA">
        <w:rPr>
          <w:sz w:val="20"/>
        </w:rPr>
        <w:t>е</w:t>
      </w:r>
      <w:r w:rsidR="00255A40" w:rsidRPr="006377FA">
        <w:rPr>
          <w:sz w:val="20"/>
        </w:rPr>
        <w:t xml:space="preserve"> </w:t>
      </w:r>
      <w:r w:rsidRPr="006377FA">
        <w:rPr>
          <w:sz w:val="20"/>
        </w:rPr>
        <w:t>т:</w:t>
      </w:r>
    </w:p>
    <w:p w:rsidR="00740C93" w:rsidRPr="006377FA" w:rsidRDefault="00740C93" w:rsidP="00AF02A1">
      <w:pPr>
        <w:numPr>
          <w:ilvl w:val="0"/>
          <w:numId w:val="24"/>
        </w:numPr>
        <w:jc w:val="both"/>
        <w:rPr>
          <w:sz w:val="20"/>
        </w:rPr>
      </w:pPr>
      <w:r w:rsidRPr="006377FA">
        <w:rPr>
          <w:sz w:val="20"/>
        </w:rPr>
        <w:t>Внести:</w:t>
      </w:r>
    </w:p>
    <w:p w:rsidR="00740C93" w:rsidRPr="006377FA" w:rsidRDefault="00255A40" w:rsidP="00AF02A1">
      <w:pPr>
        <w:ind w:firstLine="709"/>
        <w:jc w:val="both"/>
        <w:rPr>
          <w:sz w:val="20"/>
        </w:rPr>
      </w:pPr>
      <w:r w:rsidRPr="006377FA">
        <w:rPr>
          <w:sz w:val="20"/>
        </w:rPr>
        <w:t xml:space="preserve"> </w:t>
      </w:r>
      <w:r w:rsidR="00740C93" w:rsidRPr="006377FA">
        <w:rPr>
          <w:sz w:val="20"/>
        </w:rPr>
        <w:t>в</w:t>
      </w:r>
      <w:r w:rsidRPr="006377FA">
        <w:rPr>
          <w:sz w:val="20"/>
        </w:rPr>
        <w:t xml:space="preserve"> </w:t>
      </w:r>
      <w:r w:rsidR="00740C93" w:rsidRPr="006377FA">
        <w:rPr>
          <w:sz w:val="20"/>
        </w:rPr>
        <w:t>приложение</w:t>
      </w:r>
      <w:r w:rsidRPr="006377FA">
        <w:rPr>
          <w:sz w:val="20"/>
        </w:rPr>
        <w:t xml:space="preserve"> </w:t>
      </w:r>
      <w:r w:rsidR="00740C93" w:rsidRPr="006377FA">
        <w:rPr>
          <w:sz w:val="20"/>
        </w:rPr>
        <w:t>№1</w:t>
      </w:r>
      <w:r w:rsidRPr="006377FA">
        <w:rPr>
          <w:sz w:val="20"/>
        </w:rPr>
        <w:t xml:space="preserve"> </w:t>
      </w:r>
      <w:r w:rsidR="00740C93" w:rsidRPr="006377FA">
        <w:rPr>
          <w:sz w:val="20"/>
        </w:rPr>
        <w:t>«Предельная</w:t>
      </w:r>
      <w:r w:rsidRPr="006377FA">
        <w:rPr>
          <w:sz w:val="20"/>
        </w:rPr>
        <w:t xml:space="preserve"> </w:t>
      </w:r>
      <w:r w:rsidR="00740C93" w:rsidRPr="006377FA">
        <w:rPr>
          <w:sz w:val="20"/>
        </w:rPr>
        <w:t>численность</w:t>
      </w:r>
      <w:r w:rsidRPr="006377FA">
        <w:rPr>
          <w:sz w:val="20"/>
        </w:rPr>
        <w:t xml:space="preserve"> </w:t>
      </w:r>
      <w:r w:rsidR="00740C93" w:rsidRPr="006377FA">
        <w:rPr>
          <w:sz w:val="20"/>
        </w:rPr>
        <w:t>и</w:t>
      </w:r>
      <w:r w:rsidRPr="006377FA">
        <w:rPr>
          <w:sz w:val="20"/>
        </w:rPr>
        <w:t xml:space="preserve"> </w:t>
      </w:r>
      <w:r w:rsidR="00740C93" w:rsidRPr="006377FA">
        <w:rPr>
          <w:sz w:val="20"/>
        </w:rPr>
        <w:t>фонд</w:t>
      </w:r>
      <w:r w:rsidRPr="006377FA">
        <w:rPr>
          <w:sz w:val="20"/>
        </w:rPr>
        <w:t xml:space="preserve"> </w:t>
      </w:r>
      <w:r w:rsidR="00740C93" w:rsidRPr="006377FA">
        <w:rPr>
          <w:sz w:val="20"/>
        </w:rPr>
        <w:t>оплаты</w:t>
      </w:r>
      <w:r w:rsidRPr="006377FA">
        <w:rPr>
          <w:sz w:val="20"/>
        </w:rPr>
        <w:t xml:space="preserve"> </w:t>
      </w:r>
      <w:r w:rsidR="00740C93" w:rsidRPr="006377FA">
        <w:rPr>
          <w:sz w:val="20"/>
        </w:rPr>
        <w:t>труда</w:t>
      </w:r>
      <w:r w:rsidRPr="006377FA">
        <w:rPr>
          <w:sz w:val="20"/>
        </w:rPr>
        <w:t xml:space="preserve"> </w:t>
      </w:r>
      <w:r w:rsidR="00740C93" w:rsidRPr="006377FA">
        <w:rPr>
          <w:sz w:val="20"/>
        </w:rPr>
        <w:t>работников</w:t>
      </w:r>
      <w:r w:rsidRPr="006377FA">
        <w:rPr>
          <w:sz w:val="20"/>
        </w:rPr>
        <w:t xml:space="preserve"> </w:t>
      </w:r>
      <w:r w:rsidR="00740C93" w:rsidRPr="006377FA">
        <w:rPr>
          <w:sz w:val="20"/>
        </w:rPr>
        <w:t>администрации</w:t>
      </w:r>
      <w:r w:rsidRPr="006377FA">
        <w:rPr>
          <w:sz w:val="20"/>
        </w:rPr>
        <w:t xml:space="preserve"> </w:t>
      </w:r>
      <w:r w:rsidR="00740C93" w:rsidRPr="006377FA">
        <w:rPr>
          <w:sz w:val="20"/>
        </w:rPr>
        <w:t>Сутчевского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по</w:t>
      </w:r>
      <w:r w:rsidRPr="006377FA">
        <w:rPr>
          <w:sz w:val="20"/>
        </w:rPr>
        <w:t xml:space="preserve"> </w:t>
      </w:r>
      <w:r w:rsidR="00740C93" w:rsidRPr="006377FA">
        <w:rPr>
          <w:sz w:val="20"/>
        </w:rPr>
        <w:t>разделу</w:t>
      </w:r>
      <w:r w:rsidRPr="006377FA">
        <w:rPr>
          <w:sz w:val="20"/>
        </w:rPr>
        <w:t xml:space="preserve"> </w:t>
      </w:r>
      <w:r w:rsidR="00740C93" w:rsidRPr="006377FA">
        <w:rPr>
          <w:sz w:val="20"/>
        </w:rPr>
        <w:t>«Общегосударственные</w:t>
      </w:r>
      <w:r w:rsidRPr="006377FA">
        <w:rPr>
          <w:sz w:val="20"/>
        </w:rPr>
        <w:t xml:space="preserve"> </w:t>
      </w:r>
      <w:r w:rsidR="00740C93" w:rsidRPr="006377FA">
        <w:rPr>
          <w:sz w:val="20"/>
        </w:rPr>
        <w:t>вопросы»</w:t>
      </w:r>
      <w:r w:rsidRPr="006377FA">
        <w:rPr>
          <w:sz w:val="20"/>
        </w:rPr>
        <w:t xml:space="preserve"> </w:t>
      </w:r>
      <w:r w:rsidR="00740C93" w:rsidRPr="006377FA">
        <w:rPr>
          <w:sz w:val="20"/>
        </w:rPr>
        <w:t>на</w:t>
      </w:r>
      <w:r w:rsidRPr="006377FA">
        <w:rPr>
          <w:sz w:val="20"/>
        </w:rPr>
        <w:t xml:space="preserve"> </w:t>
      </w:r>
      <w:r w:rsidR="00740C93" w:rsidRPr="006377FA">
        <w:rPr>
          <w:sz w:val="20"/>
        </w:rPr>
        <w:t>2019</w:t>
      </w:r>
      <w:r w:rsidRPr="006377FA">
        <w:rPr>
          <w:sz w:val="20"/>
        </w:rPr>
        <w:t xml:space="preserve"> </w:t>
      </w:r>
      <w:r w:rsidR="00740C93" w:rsidRPr="006377FA">
        <w:rPr>
          <w:sz w:val="20"/>
        </w:rPr>
        <w:t>год»</w:t>
      </w:r>
      <w:r w:rsidRPr="006377FA">
        <w:rPr>
          <w:sz w:val="20"/>
        </w:rPr>
        <w:t xml:space="preserve"> </w:t>
      </w:r>
      <w:r w:rsidR="00740C93" w:rsidRPr="006377FA">
        <w:rPr>
          <w:sz w:val="20"/>
        </w:rPr>
        <w:t>изменения</w:t>
      </w:r>
      <w:r w:rsidRPr="006377FA">
        <w:rPr>
          <w:sz w:val="20"/>
        </w:rPr>
        <w:t xml:space="preserve"> </w:t>
      </w:r>
      <w:r w:rsidR="00740C93" w:rsidRPr="006377FA">
        <w:rPr>
          <w:sz w:val="20"/>
        </w:rPr>
        <w:t>согласно</w:t>
      </w:r>
      <w:r w:rsidRPr="006377FA">
        <w:rPr>
          <w:sz w:val="20"/>
        </w:rPr>
        <w:t xml:space="preserve"> </w:t>
      </w:r>
      <w:r w:rsidR="00740C93" w:rsidRPr="006377FA">
        <w:rPr>
          <w:sz w:val="20"/>
        </w:rPr>
        <w:t>приложению</w:t>
      </w:r>
      <w:r w:rsidRPr="006377FA">
        <w:rPr>
          <w:sz w:val="20"/>
        </w:rPr>
        <w:t xml:space="preserve"> </w:t>
      </w:r>
      <w:r w:rsidR="00740C93" w:rsidRPr="006377FA">
        <w:rPr>
          <w:sz w:val="20"/>
        </w:rPr>
        <w:t>№1</w:t>
      </w:r>
      <w:r w:rsidRPr="006377FA">
        <w:rPr>
          <w:sz w:val="20"/>
        </w:rPr>
        <w:t xml:space="preserve"> </w:t>
      </w:r>
      <w:r w:rsidR="00740C93" w:rsidRPr="006377FA">
        <w:rPr>
          <w:sz w:val="20"/>
        </w:rPr>
        <w:t>к</w:t>
      </w:r>
      <w:r w:rsidRPr="006377FA">
        <w:rPr>
          <w:sz w:val="20"/>
        </w:rPr>
        <w:t xml:space="preserve"> </w:t>
      </w:r>
      <w:r w:rsidR="00740C93" w:rsidRPr="006377FA">
        <w:rPr>
          <w:sz w:val="20"/>
        </w:rPr>
        <w:t>настоящему</w:t>
      </w:r>
      <w:r w:rsidRPr="006377FA">
        <w:rPr>
          <w:sz w:val="20"/>
        </w:rPr>
        <w:t xml:space="preserve"> </w:t>
      </w:r>
      <w:r w:rsidR="00740C93" w:rsidRPr="006377FA">
        <w:rPr>
          <w:sz w:val="20"/>
        </w:rPr>
        <w:t>постановлению;</w:t>
      </w:r>
      <w:r w:rsidRPr="006377FA">
        <w:rPr>
          <w:sz w:val="20"/>
        </w:rPr>
        <w:t xml:space="preserve"> </w:t>
      </w:r>
    </w:p>
    <w:p w:rsidR="00740C93" w:rsidRPr="006377FA" w:rsidRDefault="00740C93" w:rsidP="00AF02A1">
      <w:pPr>
        <w:ind w:firstLine="709"/>
        <w:jc w:val="both"/>
        <w:rPr>
          <w:sz w:val="20"/>
        </w:rPr>
      </w:pP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№2</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r w:rsidR="00255A40" w:rsidRPr="006377FA">
        <w:rPr>
          <w:sz w:val="20"/>
        </w:rPr>
        <w:t xml:space="preserve"> </w:t>
      </w:r>
    </w:p>
    <w:p w:rsidR="009002EC"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6377FA" w:rsidRDefault="006377FA" w:rsidP="00AF02A1">
      <w:pPr>
        <w:ind w:firstLine="720"/>
        <w:jc w:val="both"/>
        <w:rPr>
          <w:sz w:val="20"/>
        </w:rPr>
      </w:pPr>
    </w:p>
    <w:p w:rsidR="006377FA" w:rsidRPr="006377FA" w:rsidRDefault="006377FA" w:rsidP="00AF02A1">
      <w:pPr>
        <w:ind w:firstLine="720"/>
        <w:jc w:val="both"/>
        <w:rPr>
          <w:sz w:val="20"/>
        </w:rPr>
      </w:pPr>
    </w:p>
    <w:p w:rsidR="006377FA" w:rsidRDefault="00740C93" w:rsidP="006377FA">
      <w:pPr>
        <w:jc w:val="both"/>
        <w:rPr>
          <w:sz w:val="20"/>
        </w:rPr>
      </w:pPr>
      <w:r w:rsidRPr="006377FA">
        <w:rPr>
          <w:sz w:val="20"/>
        </w:rPr>
        <w:t>Глава</w:t>
      </w:r>
      <w:r w:rsidR="00255A40" w:rsidRPr="006377FA">
        <w:rPr>
          <w:sz w:val="20"/>
        </w:rPr>
        <w:t xml:space="preserve"> </w:t>
      </w:r>
      <w:r w:rsidRPr="006377FA">
        <w:rPr>
          <w:sz w:val="20"/>
        </w:rPr>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6377FA">
        <w:rPr>
          <w:sz w:val="20"/>
        </w:rPr>
        <w:tab/>
      </w:r>
      <w:r w:rsidR="006377FA">
        <w:rPr>
          <w:sz w:val="20"/>
        </w:rPr>
        <w:tab/>
      </w:r>
      <w:r w:rsidR="006377FA">
        <w:rPr>
          <w:sz w:val="20"/>
        </w:rPr>
        <w:tab/>
      </w:r>
      <w:r w:rsidR="006377FA">
        <w:rPr>
          <w:sz w:val="20"/>
        </w:rPr>
        <w:tab/>
      </w:r>
      <w:r w:rsidR="006377FA">
        <w:rPr>
          <w:sz w:val="20"/>
        </w:rPr>
        <w:tab/>
      </w:r>
      <w:r w:rsidR="006377FA">
        <w:rPr>
          <w:sz w:val="20"/>
        </w:rPr>
        <w:tab/>
      </w:r>
      <w:r w:rsidR="006377FA">
        <w:rPr>
          <w:sz w:val="20"/>
        </w:rPr>
        <w:tab/>
      </w:r>
      <w:r w:rsidR="006377FA">
        <w:rPr>
          <w:sz w:val="20"/>
        </w:rPr>
        <w:tab/>
      </w:r>
      <w:r w:rsidR="006377FA">
        <w:rPr>
          <w:sz w:val="20"/>
        </w:rPr>
        <w:tab/>
      </w:r>
      <w:r w:rsidR="006377FA">
        <w:rPr>
          <w:sz w:val="20"/>
        </w:rPr>
        <w:tab/>
      </w:r>
      <w:r w:rsidR="006377FA">
        <w:rPr>
          <w:sz w:val="20"/>
        </w:rPr>
        <w:tab/>
      </w:r>
      <w:r w:rsidRPr="006377FA">
        <w:rPr>
          <w:sz w:val="20"/>
        </w:rPr>
        <w:t>С.Ю.Емельянова</w:t>
      </w:r>
      <w:r w:rsidR="00255A40" w:rsidRPr="006377FA">
        <w:rPr>
          <w:sz w:val="20"/>
        </w:rPr>
        <w:t xml:space="preserve"> </w:t>
      </w:r>
    </w:p>
    <w:p w:rsidR="006377FA" w:rsidRDefault="006377FA" w:rsidP="006377FA">
      <w:pPr>
        <w:jc w:val="both"/>
        <w:rPr>
          <w:sz w:val="20"/>
        </w:rPr>
      </w:pPr>
    </w:p>
    <w:p w:rsidR="00740C93" w:rsidRPr="006377FA" w:rsidRDefault="00740C93" w:rsidP="00AF02A1">
      <w:pPr>
        <w:ind w:firstLine="5580"/>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98</w:t>
      </w:r>
    </w:p>
    <w:p w:rsidR="00740C93" w:rsidRPr="006377FA" w:rsidRDefault="00740C93" w:rsidP="00AF02A1">
      <w:pPr>
        <w:jc w:val="center"/>
        <w:rPr>
          <w:i/>
          <w:sz w:val="20"/>
        </w:rPr>
      </w:pPr>
      <w:r w:rsidRPr="006377FA">
        <w:rPr>
          <w:i/>
          <w:sz w:val="20"/>
        </w:rPr>
        <w:t>Предельная</w:t>
      </w:r>
      <w:r w:rsidR="00255A40" w:rsidRPr="006377FA">
        <w:rPr>
          <w:i/>
          <w:sz w:val="20"/>
        </w:rPr>
        <w:t xml:space="preserve"> </w:t>
      </w:r>
      <w:r w:rsidRPr="006377FA">
        <w:rPr>
          <w:i/>
          <w:sz w:val="20"/>
        </w:rPr>
        <w:t>численность</w:t>
      </w:r>
      <w:r w:rsidR="00255A40" w:rsidRPr="006377FA">
        <w:rPr>
          <w:i/>
          <w:sz w:val="20"/>
        </w:rPr>
        <w:t xml:space="preserve"> </w:t>
      </w:r>
      <w:r w:rsidRPr="006377FA">
        <w:rPr>
          <w:i/>
          <w:sz w:val="20"/>
        </w:rPr>
        <w:t>и</w:t>
      </w:r>
      <w:r w:rsidR="00255A40" w:rsidRPr="006377FA">
        <w:rPr>
          <w:i/>
          <w:sz w:val="20"/>
        </w:rPr>
        <w:t xml:space="preserve"> </w:t>
      </w:r>
      <w:r w:rsidRPr="006377FA">
        <w:rPr>
          <w:i/>
          <w:sz w:val="20"/>
        </w:rPr>
        <w:t>фонд</w:t>
      </w:r>
      <w:r w:rsidR="00255A40" w:rsidRPr="006377FA">
        <w:rPr>
          <w:i/>
          <w:sz w:val="20"/>
        </w:rPr>
        <w:t xml:space="preserve"> </w:t>
      </w:r>
      <w:r w:rsidRPr="006377FA">
        <w:rPr>
          <w:i/>
          <w:sz w:val="20"/>
        </w:rPr>
        <w:t>оплаты</w:t>
      </w:r>
      <w:r w:rsidR="00255A40" w:rsidRPr="006377FA">
        <w:rPr>
          <w:i/>
          <w:sz w:val="20"/>
        </w:rPr>
        <w:t xml:space="preserve"> </w:t>
      </w:r>
      <w:r w:rsidRPr="006377FA">
        <w:rPr>
          <w:i/>
          <w:sz w:val="20"/>
        </w:rPr>
        <w:t>труда</w:t>
      </w:r>
      <w:r w:rsidR="00255A40" w:rsidRPr="006377FA">
        <w:rPr>
          <w:i/>
          <w:sz w:val="20"/>
        </w:rPr>
        <w:t xml:space="preserve"> </w:t>
      </w:r>
    </w:p>
    <w:p w:rsidR="00740C93" w:rsidRPr="006377FA" w:rsidRDefault="00740C93" w:rsidP="00AF02A1">
      <w:pPr>
        <w:jc w:val="center"/>
        <w:rPr>
          <w:i/>
          <w:sz w:val="20"/>
        </w:rPr>
      </w:pPr>
      <w:r w:rsidRPr="006377FA">
        <w:rPr>
          <w:i/>
          <w:sz w:val="20"/>
        </w:rPr>
        <w:t>работников</w:t>
      </w:r>
      <w:r w:rsidR="00255A40" w:rsidRPr="006377FA">
        <w:rPr>
          <w:i/>
          <w:sz w:val="20"/>
        </w:rPr>
        <w:t xml:space="preserve"> </w:t>
      </w:r>
      <w:r w:rsidRPr="006377FA">
        <w:rPr>
          <w:i/>
          <w:sz w:val="20"/>
        </w:rPr>
        <w:t>администрации</w:t>
      </w:r>
      <w:r w:rsidR="00255A40" w:rsidRPr="006377FA">
        <w:rPr>
          <w:i/>
          <w:sz w:val="20"/>
        </w:rPr>
        <w:t xml:space="preserve"> </w:t>
      </w:r>
      <w:r w:rsidRPr="006377FA">
        <w:rPr>
          <w:i/>
          <w:sz w:val="20"/>
        </w:rPr>
        <w:t>Сутчевского</w:t>
      </w:r>
      <w:r w:rsidR="00255A40" w:rsidRPr="006377FA">
        <w:rPr>
          <w:i/>
          <w:sz w:val="20"/>
        </w:rPr>
        <w:t xml:space="preserve"> </w:t>
      </w:r>
      <w:r w:rsidRPr="006377FA">
        <w:rPr>
          <w:i/>
          <w:sz w:val="20"/>
        </w:rPr>
        <w:t>сельского</w:t>
      </w:r>
      <w:r w:rsidR="00255A40" w:rsidRPr="006377FA">
        <w:rPr>
          <w:i/>
          <w:sz w:val="20"/>
        </w:rPr>
        <w:t xml:space="preserve"> </w:t>
      </w:r>
      <w:r w:rsidRPr="006377FA">
        <w:rPr>
          <w:i/>
          <w:sz w:val="20"/>
        </w:rPr>
        <w:t>поселения</w:t>
      </w:r>
    </w:p>
    <w:p w:rsidR="00740C93" w:rsidRPr="006377FA" w:rsidRDefault="00255A40" w:rsidP="00AF02A1">
      <w:pPr>
        <w:jc w:val="center"/>
        <w:rPr>
          <w:i/>
          <w:sz w:val="20"/>
        </w:rPr>
      </w:pPr>
      <w:r w:rsidRPr="006377FA">
        <w:rPr>
          <w:i/>
          <w:sz w:val="20"/>
        </w:rPr>
        <w:t xml:space="preserve"> </w:t>
      </w:r>
      <w:r w:rsidR="00740C93" w:rsidRPr="006377FA">
        <w:rPr>
          <w:i/>
          <w:sz w:val="20"/>
        </w:rPr>
        <w:t>Мариинско-Посадского</w:t>
      </w:r>
      <w:r w:rsidRPr="006377FA">
        <w:rPr>
          <w:i/>
          <w:sz w:val="20"/>
        </w:rPr>
        <w:t xml:space="preserve"> </w:t>
      </w:r>
      <w:r w:rsidR="00740C93" w:rsidRPr="006377FA">
        <w:rPr>
          <w:i/>
          <w:sz w:val="20"/>
        </w:rPr>
        <w:t>района</w:t>
      </w:r>
      <w:r w:rsidRPr="006377FA">
        <w:rPr>
          <w:i/>
          <w:sz w:val="20"/>
        </w:rPr>
        <w:t xml:space="preserve"> </w:t>
      </w:r>
      <w:r w:rsidR="00740C93" w:rsidRPr="006377FA">
        <w:rPr>
          <w:i/>
          <w:sz w:val="20"/>
        </w:rPr>
        <w:t>Чувашской</w:t>
      </w:r>
      <w:r w:rsidRPr="006377FA">
        <w:rPr>
          <w:i/>
          <w:sz w:val="20"/>
        </w:rPr>
        <w:t xml:space="preserve"> </w:t>
      </w:r>
      <w:r w:rsidR="00740C93" w:rsidRPr="006377FA">
        <w:rPr>
          <w:i/>
          <w:sz w:val="20"/>
        </w:rPr>
        <w:t>Республики</w:t>
      </w:r>
      <w:r w:rsidRPr="006377FA">
        <w:rPr>
          <w:i/>
          <w:sz w:val="20"/>
        </w:rPr>
        <w:t xml:space="preserve"> </w:t>
      </w:r>
      <w:r w:rsidR="00740C93" w:rsidRPr="006377FA">
        <w:rPr>
          <w:i/>
          <w:sz w:val="20"/>
        </w:rPr>
        <w:t>по</w:t>
      </w:r>
      <w:r w:rsidRPr="006377FA">
        <w:rPr>
          <w:i/>
          <w:sz w:val="20"/>
        </w:rPr>
        <w:t xml:space="preserve"> </w:t>
      </w:r>
      <w:r w:rsidR="00740C93" w:rsidRPr="006377FA">
        <w:rPr>
          <w:i/>
          <w:sz w:val="20"/>
        </w:rPr>
        <w:t>разделу</w:t>
      </w:r>
      <w:r w:rsidRPr="006377FA">
        <w:rPr>
          <w:i/>
          <w:sz w:val="20"/>
        </w:rPr>
        <w:t xml:space="preserve"> </w:t>
      </w:r>
      <w:r w:rsidR="00740C93" w:rsidRPr="006377FA">
        <w:rPr>
          <w:i/>
          <w:sz w:val="20"/>
        </w:rPr>
        <w:t>«Общегосударственные</w:t>
      </w:r>
      <w:r w:rsidRPr="006377FA">
        <w:rPr>
          <w:i/>
          <w:sz w:val="20"/>
        </w:rPr>
        <w:t xml:space="preserve"> </w:t>
      </w:r>
      <w:r w:rsidR="00740C93" w:rsidRPr="006377FA">
        <w:rPr>
          <w:i/>
          <w:sz w:val="20"/>
        </w:rPr>
        <w:t>вопросы»</w:t>
      </w:r>
      <w:r w:rsidRPr="006377FA">
        <w:rPr>
          <w:i/>
          <w:sz w:val="20"/>
        </w:rPr>
        <w:t xml:space="preserve"> </w:t>
      </w:r>
      <w:r w:rsidR="00740C93" w:rsidRPr="006377FA">
        <w:rPr>
          <w:i/>
          <w:sz w:val="20"/>
        </w:rPr>
        <w:t>на</w:t>
      </w:r>
      <w:r w:rsidRPr="006377FA">
        <w:rPr>
          <w:i/>
          <w:sz w:val="20"/>
        </w:rPr>
        <w:t xml:space="preserve"> </w:t>
      </w:r>
      <w:r w:rsidR="00740C93" w:rsidRPr="006377FA">
        <w:rPr>
          <w:i/>
          <w:sz w:val="20"/>
        </w:rPr>
        <w:t>2019</w:t>
      </w:r>
      <w:r w:rsidRPr="006377FA">
        <w:rPr>
          <w:i/>
          <w:sz w:val="20"/>
        </w:rPr>
        <w:t xml:space="preserve"> </w:t>
      </w:r>
      <w:r w:rsidR="00740C93" w:rsidRPr="006377FA">
        <w:rPr>
          <w:i/>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4585"/>
        <w:gridCol w:w="4275"/>
      </w:tblGrid>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(тыс.рублей)</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Администрация</w:t>
            </w:r>
            <w:r w:rsidR="00255A40" w:rsidRPr="006377FA">
              <w:rPr>
                <w:sz w:val="20"/>
              </w:rPr>
              <w:t xml:space="preserve"> </w:t>
            </w:r>
            <w:r w:rsidRPr="006377FA">
              <w:rPr>
                <w:sz w:val="20"/>
              </w:rPr>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tc>
        <w:tc>
          <w:tcPr>
            <w:tcW w:w="1466" w:type="pct"/>
            <w:tcBorders>
              <w:top w:val="single" w:sz="4" w:space="0" w:color="auto"/>
              <w:left w:val="single" w:sz="4" w:space="0" w:color="auto"/>
              <w:bottom w:val="single" w:sz="4" w:space="0" w:color="auto"/>
              <w:right w:val="single" w:sz="4" w:space="0" w:color="auto"/>
            </w:tcBorders>
            <w:vAlign w:val="center"/>
          </w:tcPr>
          <w:p w:rsidR="009002EC" w:rsidRPr="006377FA" w:rsidRDefault="009002EC" w:rsidP="0054261A">
            <w:pPr>
              <w:jc w:val="center"/>
              <w:rPr>
                <w:sz w:val="20"/>
              </w:rPr>
            </w:pPr>
          </w:p>
          <w:p w:rsidR="00740C93" w:rsidRPr="006377FA" w:rsidRDefault="00740C93" w:rsidP="0054261A">
            <w:pPr>
              <w:jc w:val="center"/>
              <w:rPr>
                <w:sz w:val="20"/>
              </w:rPr>
            </w:pPr>
            <w:r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9002EC" w:rsidRPr="006377FA" w:rsidRDefault="009002EC" w:rsidP="0054261A">
            <w:pPr>
              <w:jc w:val="center"/>
              <w:rPr>
                <w:sz w:val="20"/>
              </w:rPr>
            </w:pPr>
          </w:p>
          <w:p w:rsidR="00740C93" w:rsidRPr="006377FA" w:rsidRDefault="00740C93" w:rsidP="0054261A">
            <w:pPr>
              <w:jc w:val="center"/>
              <w:rPr>
                <w:sz w:val="20"/>
              </w:rPr>
            </w:pPr>
            <w:r w:rsidRPr="006377FA">
              <w:rPr>
                <w:sz w:val="20"/>
              </w:rPr>
              <w:t>804,9</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804,9</w:t>
            </w:r>
          </w:p>
        </w:tc>
      </w:tr>
    </w:tbl>
    <w:p w:rsidR="009002EC" w:rsidRPr="006377FA" w:rsidRDefault="009002EC" w:rsidP="00AF02A1">
      <w:pPr>
        <w:jc w:val="center"/>
        <w:rPr>
          <w:b/>
          <w:i/>
          <w:sz w:val="20"/>
        </w:rPr>
      </w:pPr>
    </w:p>
    <w:p w:rsidR="00740C93" w:rsidRPr="006377FA" w:rsidRDefault="007B64ED" w:rsidP="00AF02A1">
      <w:pPr>
        <w:ind w:firstLine="5580"/>
        <w:jc w:val="right"/>
        <w:rPr>
          <w:sz w:val="20"/>
        </w:rPr>
      </w:pPr>
      <w:r w:rsidRPr="006377FA">
        <w:rPr>
          <w:sz w:val="20"/>
        </w:rPr>
        <w:t xml:space="preserve"> </w:t>
      </w:r>
      <w:r w:rsidR="00740C93" w:rsidRPr="006377FA">
        <w:rPr>
          <w:sz w:val="20"/>
        </w:rPr>
        <w:t>Приложение</w:t>
      </w:r>
      <w:r w:rsidR="00255A40" w:rsidRPr="006377FA">
        <w:rPr>
          <w:sz w:val="20"/>
        </w:rPr>
        <w:t xml:space="preserve"> </w:t>
      </w:r>
      <w:r w:rsidR="00740C93" w:rsidRPr="006377FA">
        <w:rPr>
          <w:sz w:val="20"/>
        </w:rPr>
        <w:t>2</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30.12.2019г.</w:t>
      </w:r>
      <w:r w:rsidR="00255A40" w:rsidRPr="006377FA">
        <w:rPr>
          <w:sz w:val="20"/>
        </w:rPr>
        <w:t xml:space="preserve"> </w:t>
      </w:r>
      <w:r w:rsidRPr="006377FA">
        <w:rPr>
          <w:sz w:val="20"/>
        </w:rPr>
        <w:t>№</w:t>
      </w:r>
      <w:r w:rsidR="00255A40" w:rsidRPr="006377FA">
        <w:rPr>
          <w:sz w:val="20"/>
        </w:rPr>
        <w:t xml:space="preserve"> </w:t>
      </w:r>
      <w:r w:rsidRPr="006377FA">
        <w:rPr>
          <w:sz w:val="20"/>
        </w:rPr>
        <w:t>98</w:t>
      </w:r>
      <w:r w:rsidR="00255A40" w:rsidRPr="006377FA">
        <w:rPr>
          <w:sz w:val="20"/>
        </w:rPr>
        <w:t xml:space="preserve"> </w:t>
      </w:r>
    </w:p>
    <w:p w:rsidR="00740C93" w:rsidRPr="006377FA" w:rsidRDefault="00740C93" w:rsidP="00AF02A1">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p>
    <w:p w:rsidR="00740C93" w:rsidRPr="006377FA" w:rsidRDefault="00740C93" w:rsidP="00AF02A1">
      <w:pPr>
        <w:jc w:val="center"/>
        <w:rPr>
          <w:sz w:val="20"/>
        </w:rPr>
      </w:pPr>
      <w:r w:rsidRPr="006377FA">
        <w:rPr>
          <w:sz w:val="20"/>
        </w:rPr>
        <w:lastRenderedPageBreak/>
        <w:t>Сутчевского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p>
    <w:p w:rsidR="00740C93" w:rsidRPr="006377FA" w:rsidRDefault="00255A40" w:rsidP="00AF02A1">
      <w:pPr>
        <w:jc w:val="center"/>
        <w:rPr>
          <w:sz w:val="20"/>
        </w:rPr>
      </w:pP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p>
    <w:p w:rsidR="00740C93" w:rsidRPr="006377FA" w:rsidRDefault="00740C93" w:rsidP="00AF02A1">
      <w:pPr>
        <w:jc w:val="center"/>
        <w:rPr>
          <w:sz w:val="20"/>
        </w:rPr>
      </w:pP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6446"/>
        <w:gridCol w:w="3888"/>
        <w:gridCol w:w="3888"/>
      </w:tblGrid>
      <w:tr w:rsidR="006377FA" w:rsidRPr="006377FA" w:rsidTr="0054261A">
        <w:trPr>
          <w:cantSplit/>
        </w:trPr>
        <w:tc>
          <w:tcPr>
            <w:tcW w:w="45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№п/п</w:t>
            </w:r>
          </w:p>
        </w:tc>
        <w:tc>
          <w:tcPr>
            <w:tcW w:w="206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раздела</w:t>
            </w:r>
          </w:p>
        </w:tc>
        <w:tc>
          <w:tcPr>
            <w:tcW w:w="124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бюджета</w:t>
            </w:r>
          </w:p>
        </w:tc>
        <w:tc>
          <w:tcPr>
            <w:tcW w:w="124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доходов</w:t>
            </w:r>
            <w:r w:rsidR="00255A40" w:rsidRPr="006377FA">
              <w:rPr>
                <w:sz w:val="20"/>
              </w:rPr>
              <w:t xml:space="preserve"> </w:t>
            </w:r>
            <w:r w:rsidRPr="006377FA">
              <w:rPr>
                <w:sz w:val="20"/>
              </w:rPr>
              <w:t>от</w:t>
            </w:r>
            <w:r w:rsidR="00255A40" w:rsidRPr="006377FA">
              <w:rPr>
                <w:sz w:val="20"/>
              </w:rPr>
              <w:t xml:space="preserve"> </w:t>
            </w:r>
            <w:r w:rsidRPr="006377FA">
              <w:rPr>
                <w:sz w:val="20"/>
              </w:rPr>
              <w:t>иной</w:t>
            </w:r>
            <w:r w:rsidR="00255A40" w:rsidRPr="006377FA">
              <w:rPr>
                <w:sz w:val="20"/>
              </w:rPr>
              <w:t xml:space="preserve"> </w:t>
            </w:r>
            <w:r w:rsidRPr="006377FA">
              <w:rPr>
                <w:sz w:val="20"/>
              </w:rPr>
              <w:t>приносящей</w:t>
            </w:r>
            <w:r w:rsidR="00255A40" w:rsidRPr="006377FA">
              <w:rPr>
                <w:sz w:val="20"/>
              </w:rPr>
              <w:t xml:space="preserve"> </w:t>
            </w:r>
            <w:r w:rsidRPr="006377FA">
              <w:rPr>
                <w:sz w:val="20"/>
              </w:rPr>
              <w:t>доход</w:t>
            </w:r>
            <w:r w:rsidR="00255A40" w:rsidRPr="006377FA">
              <w:rPr>
                <w:sz w:val="20"/>
              </w:rPr>
              <w:t xml:space="preserve"> </w:t>
            </w:r>
            <w:r w:rsidRPr="006377FA">
              <w:rPr>
                <w:sz w:val="20"/>
              </w:rPr>
              <w:t>деятельности</w:t>
            </w:r>
          </w:p>
        </w:tc>
      </w:tr>
      <w:tr w:rsidR="006377FA" w:rsidRPr="006377FA" w:rsidTr="0054261A">
        <w:trPr>
          <w:cantSplit/>
        </w:trPr>
        <w:tc>
          <w:tcPr>
            <w:tcW w:w="45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206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255A40" w:rsidP="0054261A">
            <w:pPr>
              <w:tabs>
                <w:tab w:val="left" w:pos="1547"/>
                <w:tab w:val="center" w:pos="1876"/>
              </w:tabs>
              <w:jc w:val="center"/>
              <w:rPr>
                <w:sz w:val="20"/>
              </w:rPr>
            </w:pPr>
            <w:r w:rsidRPr="006377FA">
              <w:rPr>
                <w:sz w:val="20"/>
              </w:rPr>
              <w:t xml:space="preserve"> </w:t>
            </w:r>
            <w:r w:rsidR="00740C93" w:rsidRPr="006377FA">
              <w:rPr>
                <w:sz w:val="20"/>
              </w:rPr>
              <w:t>2</w:t>
            </w:r>
          </w:p>
        </w:tc>
        <w:tc>
          <w:tcPr>
            <w:tcW w:w="124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24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4</w:t>
            </w:r>
          </w:p>
        </w:tc>
      </w:tr>
      <w:tr w:rsidR="006377FA" w:rsidRPr="006377FA" w:rsidTr="0054261A">
        <w:trPr>
          <w:cantSplit/>
        </w:trPr>
        <w:tc>
          <w:tcPr>
            <w:tcW w:w="45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1</w:t>
            </w:r>
          </w:p>
        </w:tc>
        <w:tc>
          <w:tcPr>
            <w:tcW w:w="206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Национальная</w:t>
            </w:r>
            <w:r w:rsidR="00255A40" w:rsidRPr="006377FA">
              <w:rPr>
                <w:sz w:val="20"/>
              </w:rPr>
              <w:t xml:space="preserve"> </w:t>
            </w:r>
            <w:r w:rsidRPr="006377FA">
              <w:rPr>
                <w:sz w:val="20"/>
              </w:rPr>
              <w:t>оборона</w:t>
            </w:r>
          </w:p>
        </w:tc>
        <w:tc>
          <w:tcPr>
            <w:tcW w:w="124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68,4</w:t>
            </w:r>
          </w:p>
        </w:tc>
        <w:tc>
          <w:tcPr>
            <w:tcW w:w="124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w:t>
            </w:r>
          </w:p>
        </w:tc>
      </w:tr>
      <w:tr w:rsidR="006377FA" w:rsidRPr="006377FA" w:rsidTr="0054261A">
        <w:trPr>
          <w:cantSplit/>
        </w:trPr>
        <w:tc>
          <w:tcPr>
            <w:tcW w:w="45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tc>
        <w:tc>
          <w:tcPr>
            <w:tcW w:w="206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ВСЕГО</w:t>
            </w:r>
          </w:p>
        </w:tc>
        <w:tc>
          <w:tcPr>
            <w:tcW w:w="124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68,4</w:t>
            </w:r>
          </w:p>
        </w:tc>
        <w:tc>
          <w:tcPr>
            <w:tcW w:w="124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w:t>
            </w:r>
          </w:p>
        </w:tc>
      </w:tr>
    </w:tbl>
    <w:p w:rsidR="00740C93" w:rsidRPr="006377FA" w:rsidRDefault="00740C93" w:rsidP="00AF02A1">
      <w:pPr>
        <w:jc w:val="center"/>
        <w:rPr>
          <w:sz w:val="20"/>
        </w:rPr>
      </w:pPr>
    </w:p>
    <w:p w:rsidR="00740C93" w:rsidRPr="006377FA" w:rsidRDefault="00740C93" w:rsidP="00AF02A1">
      <w:pPr>
        <w:tabs>
          <w:tab w:val="left" w:pos="3804"/>
        </w:tabs>
        <w:rPr>
          <w:sz w:val="20"/>
        </w:rPr>
      </w:pPr>
    </w:p>
    <w:tbl>
      <w:tblPr>
        <w:tblW w:w="5000" w:type="pct"/>
        <w:tblLook w:val="0000" w:firstRow="0" w:lastRow="0" w:firstColumn="0" w:lastColumn="0" w:noHBand="0" w:noVBand="0"/>
      </w:tblPr>
      <w:tblGrid>
        <w:gridCol w:w="6812"/>
        <w:gridCol w:w="1867"/>
        <w:gridCol w:w="6959"/>
      </w:tblGrid>
      <w:tr w:rsidR="006377FA" w:rsidRPr="006377FA" w:rsidTr="0054261A">
        <w:trPr>
          <w:cantSplit/>
        </w:trPr>
        <w:tc>
          <w:tcPr>
            <w:tcW w:w="2178" w:type="pct"/>
            <w:vAlign w:val="center"/>
          </w:tcPr>
          <w:p w:rsidR="00740C93" w:rsidRPr="006377FA" w:rsidRDefault="00740C93" w:rsidP="0054261A">
            <w:pPr>
              <w:tabs>
                <w:tab w:val="left" w:pos="4285"/>
              </w:tabs>
              <w:jc w:val="center"/>
              <w:rPr>
                <w:rFonts w:ascii="Arial Cyr Chuv" w:eastAsia="Calibri" w:hAnsi="Arial Cyr Chuv"/>
                <w:caps/>
                <w:sz w:val="20"/>
              </w:rPr>
            </w:pPr>
            <w:r w:rsidRPr="006377FA">
              <w:rPr>
                <w:rFonts w:ascii="Arial Cyr Chuv" w:eastAsia="Calibri" w:hAnsi="Arial Cyr Chuv"/>
                <w:sz w:val="20"/>
              </w:rPr>
              <w:t>Ч</w:t>
            </w:r>
            <w:r w:rsidRPr="006377FA">
              <w:rPr>
                <w:rFonts w:ascii="Calibri" w:eastAsia="Calibri" w:hAnsi="Calibri" w:cs="Calibri"/>
                <w:sz w:val="20"/>
              </w:rPr>
              <w:t>Ă</w:t>
            </w:r>
            <w:r w:rsidRPr="006377FA">
              <w:rPr>
                <w:rFonts w:ascii="Arial Cyr Chuv" w:eastAsia="Calibri" w:hAnsi="Arial Cyr Chuv" w:cs="Arial Cyr Chuv"/>
                <w:sz w:val="20"/>
              </w:rPr>
              <w:t>ВАШ</w:t>
            </w:r>
            <w:r w:rsidR="00255A40" w:rsidRPr="006377FA">
              <w:rPr>
                <w:rFonts w:ascii="Arial Cyr Chuv" w:eastAsia="Calibri" w:hAnsi="Arial Cyr Chuv"/>
                <w:sz w:val="20"/>
              </w:rPr>
              <w:t xml:space="preserve"> </w:t>
            </w:r>
            <w:r w:rsidRPr="006377FA">
              <w:rPr>
                <w:rFonts w:ascii="Arial Cyr Chuv" w:eastAsia="Calibri" w:hAnsi="Arial Cyr Chuv"/>
                <w:sz w:val="20"/>
              </w:rPr>
              <w:t>РЕСПУБЛИКИ</w:t>
            </w:r>
          </w:p>
          <w:p w:rsidR="00740C93" w:rsidRPr="006377FA" w:rsidRDefault="00740C93" w:rsidP="0054261A">
            <w:pPr>
              <w:tabs>
                <w:tab w:val="left" w:pos="4285"/>
              </w:tabs>
              <w:jc w:val="center"/>
              <w:rPr>
                <w:rFonts w:ascii="Arial Cyr Chuv" w:eastAsia="Calibri" w:hAnsi="Arial Cyr Chuv"/>
                <w:sz w:val="20"/>
              </w:rPr>
            </w:pPr>
            <w:r w:rsidRPr="006377FA">
              <w:rPr>
                <w:rFonts w:ascii="Arial Cyr Chuv" w:eastAsia="Calibri" w:hAnsi="Arial Cyr Chuv"/>
                <w:caps/>
                <w:sz w:val="20"/>
              </w:rPr>
              <w:t>Сентерварри</w:t>
            </w:r>
            <w:r w:rsidR="00255A40" w:rsidRPr="006377FA">
              <w:rPr>
                <w:rFonts w:ascii="Arial Cyr Chuv" w:eastAsia="Calibri" w:hAnsi="Arial Cyr Chuv"/>
                <w:sz w:val="20"/>
              </w:rPr>
              <w:t xml:space="preserve"> </w:t>
            </w:r>
            <w:r w:rsidRPr="006377FA">
              <w:rPr>
                <w:rFonts w:ascii="Arial Cyr Chuv" w:eastAsia="Calibri" w:hAnsi="Arial Cyr Chuv"/>
                <w:sz w:val="20"/>
              </w:rPr>
              <w:t>РАЙОН</w:t>
            </w:r>
            <w:r w:rsidRPr="006377FA">
              <w:rPr>
                <w:rFonts w:ascii="Calibri" w:eastAsia="Calibri" w:hAnsi="Calibri" w:cs="Calibri"/>
                <w:sz w:val="20"/>
              </w:rPr>
              <w:t>Ě</w:t>
            </w:r>
          </w:p>
          <w:p w:rsidR="00740C93" w:rsidRPr="006377FA" w:rsidRDefault="00740C93" w:rsidP="0054261A">
            <w:pPr>
              <w:tabs>
                <w:tab w:val="left" w:pos="4285"/>
              </w:tabs>
              <w:jc w:val="center"/>
              <w:rPr>
                <w:rFonts w:ascii="Arial Cyr Chuv" w:eastAsia="Calibri" w:hAnsi="Arial Cyr Chuv"/>
                <w:sz w:val="20"/>
              </w:rPr>
            </w:pPr>
          </w:p>
        </w:tc>
        <w:tc>
          <w:tcPr>
            <w:tcW w:w="597" w:type="pct"/>
            <w:vMerge w:val="restart"/>
            <w:vAlign w:val="center"/>
          </w:tcPr>
          <w:p w:rsidR="00740C93" w:rsidRPr="006377FA" w:rsidRDefault="006377FA" w:rsidP="0054261A">
            <w:pPr>
              <w:snapToGrid w:val="0"/>
              <w:jc w:val="center"/>
              <w:rPr>
                <w:rFonts w:eastAsia="Calibri"/>
                <w:b/>
                <w:i/>
                <w:sz w:val="20"/>
              </w:rPr>
            </w:pPr>
            <w:r w:rsidRPr="006377FA">
              <w:rPr>
                <w:rFonts w:eastAsia="Calibri"/>
                <w:noProof/>
                <w:sz w:val="20"/>
              </w:rPr>
              <w:pict>
                <v:shape id="Рисунок 1" o:spid="_x0000_s2571" type="#_x0000_t75" style="position:absolute;left:0;text-align:left;margin-left:-4.25pt;margin-top:13.65pt;width:56.1pt;height:56.1pt;z-index:251682816;visibility:visible;mso-wrap-distance-left:9.05pt;mso-wrap-distance-right:9.05pt;mso-position-horizontal-relative:text;mso-position-vertical-relative:text" filled="t">
                  <v:imagedata r:id="rId35" o:title=""/>
                </v:shape>
              </w:pict>
            </w:r>
          </w:p>
        </w:tc>
        <w:tc>
          <w:tcPr>
            <w:tcW w:w="2225" w:type="pct"/>
            <w:vAlign w:val="center"/>
          </w:tcPr>
          <w:p w:rsidR="00740C93" w:rsidRPr="006377FA" w:rsidRDefault="00740C93" w:rsidP="0054261A">
            <w:pPr>
              <w:jc w:val="center"/>
              <w:rPr>
                <w:rFonts w:eastAsia="Calibri"/>
                <w:sz w:val="20"/>
              </w:rPr>
            </w:pPr>
            <w:r w:rsidRPr="006377FA">
              <w:rPr>
                <w:rFonts w:eastAsia="Calibri"/>
                <w:sz w:val="20"/>
              </w:rPr>
              <w:t>ЧУВАШСКАЯ</w:t>
            </w:r>
            <w:r w:rsidR="00255A40" w:rsidRPr="006377FA">
              <w:rPr>
                <w:rFonts w:eastAsia="Calibri"/>
                <w:sz w:val="20"/>
              </w:rPr>
              <w:t xml:space="preserve"> </w:t>
            </w:r>
            <w:r w:rsidRPr="006377FA">
              <w:rPr>
                <w:rFonts w:eastAsia="Calibri"/>
                <w:sz w:val="20"/>
              </w:rPr>
              <w:t>РЕСПУБЛИКА</w:t>
            </w:r>
            <w:r w:rsidR="00255A40" w:rsidRPr="006377FA">
              <w:rPr>
                <w:rFonts w:eastAsia="Calibri"/>
                <w:b/>
                <w:bCs/>
                <w:sz w:val="20"/>
              </w:rPr>
              <w:t xml:space="preserve"> </w:t>
            </w:r>
          </w:p>
          <w:p w:rsidR="00740C93" w:rsidRPr="006377FA" w:rsidRDefault="00740C93" w:rsidP="0054261A">
            <w:pPr>
              <w:jc w:val="center"/>
              <w:rPr>
                <w:rFonts w:eastAsia="Calibri"/>
                <w:sz w:val="20"/>
              </w:rPr>
            </w:pPr>
            <w:r w:rsidRPr="006377FA">
              <w:rPr>
                <w:rFonts w:eastAsia="Calibri"/>
                <w:sz w:val="20"/>
              </w:rPr>
              <w:t>МАРИИНСКО-ПОСАДСКИЙ</w:t>
            </w:r>
            <w:r w:rsidR="00255A40" w:rsidRPr="006377FA">
              <w:rPr>
                <w:rFonts w:eastAsia="Calibri"/>
                <w:sz w:val="20"/>
              </w:rPr>
              <w:t xml:space="preserve"> </w:t>
            </w:r>
            <w:r w:rsidRPr="006377FA">
              <w:rPr>
                <w:rFonts w:eastAsia="Calibri"/>
                <w:sz w:val="20"/>
              </w:rPr>
              <w:t>РАЙОН</w:t>
            </w:r>
          </w:p>
        </w:tc>
      </w:tr>
      <w:tr w:rsidR="00740C93" w:rsidRPr="006377FA" w:rsidTr="0054261A">
        <w:trPr>
          <w:cantSplit/>
        </w:trPr>
        <w:tc>
          <w:tcPr>
            <w:tcW w:w="2178" w:type="pct"/>
            <w:vAlign w:val="center"/>
          </w:tcPr>
          <w:p w:rsidR="00740C93" w:rsidRPr="006377FA" w:rsidRDefault="00740C93" w:rsidP="0054261A">
            <w:pPr>
              <w:tabs>
                <w:tab w:val="left" w:pos="4285"/>
              </w:tabs>
              <w:jc w:val="center"/>
              <w:rPr>
                <w:rFonts w:ascii="Arial Cyr Chuv" w:eastAsia="Calibri" w:hAnsi="Arial Cyr Chuv"/>
                <w:sz w:val="20"/>
              </w:rPr>
            </w:pPr>
            <w:r w:rsidRPr="006377FA">
              <w:rPr>
                <w:rFonts w:ascii="Arial Cyr Chuv" w:eastAsia="Calibri" w:hAnsi="Arial Cyr Chuv"/>
                <w:sz w:val="20"/>
              </w:rPr>
              <w:t>АКСАРИН</w:t>
            </w:r>
            <w:r w:rsidR="00255A40" w:rsidRPr="006377FA">
              <w:rPr>
                <w:rFonts w:ascii="Arial Cyr Chuv" w:eastAsia="Calibri" w:hAnsi="Arial Cyr Chuv"/>
                <w:sz w:val="20"/>
              </w:rPr>
              <w:t xml:space="preserve"> </w:t>
            </w:r>
            <w:r w:rsidRPr="006377FA">
              <w:rPr>
                <w:rFonts w:ascii="Arial Cyr Chuv" w:eastAsia="Calibri" w:hAnsi="Arial Cyr Chuv"/>
                <w:sz w:val="20"/>
              </w:rPr>
              <w:t>ПОСЕЛЕНИЙ</w:t>
            </w:r>
            <w:r w:rsidRPr="006377FA">
              <w:rPr>
                <w:rFonts w:ascii="Calibri" w:eastAsia="Calibri" w:hAnsi="Calibri" w:cs="Calibri"/>
                <w:sz w:val="20"/>
              </w:rPr>
              <w:t>Ě</w:t>
            </w:r>
            <w:r w:rsidRPr="006377FA">
              <w:rPr>
                <w:rFonts w:ascii="Arial Cyr Chuv" w:eastAsia="Calibri" w:hAnsi="Arial Cyr Chuv" w:cs="Arial Cyr Chuv"/>
                <w:sz w:val="20"/>
              </w:rPr>
              <w:t>Н</w:t>
            </w:r>
            <w:r w:rsidR="00255A40" w:rsidRPr="006377FA">
              <w:rPr>
                <w:rFonts w:ascii="Arial Cyr Chuv" w:eastAsia="Calibri" w:hAnsi="Arial Cyr Chuv"/>
                <w:sz w:val="20"/>
              </w:rPr>
              <w:t xml:space="preserve"> </w:t>
            </w:r>
          </w:p>
          <w:p w:rsidR="009002EC" w:rsidRPr="006377FA" w:rsidRDefault="00740C93" w:rsidP="0054261A">
            <w:pPr>
              <w:jc w:val="center"/>
              <w:rPr>
                <w:rFonts w:ascii="Arial Cyr Chuv" w:eastAsia="Calibri" w:hAnsi="Arial Cyr Chuv"/>
                <w:sz w:val="20"/>
              </w:rPr>
            </w:pPr>
            <w:r w:rsidRPr="006377FA">
              <w:rPr>
                <w:rFonts w:ascii="Arial Cyr Chuv" w:eastAsia="Calibri" w:hAnsi="Arial Cyr Chuv"/>
                <w:sz w:val="20"/>
              </w:rPr>
              <w:t>ЯЛ</w:t>
            </w:r>
            <w:r w:rsidR="00255A40" w:rsidRPr="006377FA">
              <w:rPr>
                <w:rFonts w:ascii="Arial Cyr Chuv" w:eastAsia="Calibri" w:hAnsi="Arial Cyr Chuv"/>
                <w:sz w:val="20"/>
              </w:rPr>
              <w:t xml:space="preserve"> </w:t>
            </w:r>
            <w:r w:rsidRPr="006377FA">
              <w:rPr>
                <w:rFonts w:ascii="Arial Cyr Chuv" w:eastAsia="Calibri" w:hAnsi="Arial Cyr Chuv"/>
                <w:sz w:val="20"/>
              </w:rPr>
              <w:t>ХУТЛ</w:t>
            </w:r>
            <w:r w:rsidRPr="006377FA">
              <w:rPr>
                <w:rFonts w:ascii="Calibri" w:eastAsia="Calibri" w:hAnsi="Calibri" w:cs="Calibri"/>
                <w:sz w:val="20"/>
              </w:rPr>
              <w:t>Ă</w:t>
            </w:r>
            <w:r w:rsidRPr="006377FA">
              <w:rPr>
                <w:rFonts w:ascii="Arial Cyr Chuv" w:eastAsia="Calibri" w:hAnsi="Arial Cyr Chuv" w:cs="Arial Cyr Chuv"/>
                <w:sz w:val="20"/>
              </w:rPr>
              <w:t>Х</w:t>
            </w:r>
            <w:r w:rsidRPr="006377FA">
              <w:rPr>
                <w:rFonts w:ascii="Calibri" w:eastAsia="Calibri" w:hAnsi="Calibri" w:cs="Calibri"/>
                <w:sz w:val="20"/>
              </w:rPr>
              <w:t>Ě</w:t>
            </w:r>
            <w:r w:rsidR="00255A40" w:rsidRPr="006377FA">
              <w:rPr>
                <w:rFonts w:ascii="Arial Cyr Chuv" w:eastAsia="Calibri" w:hAnsi="Arial Cyr Chuv"/>
                <w:sz w:val="20"/>
              </w:rPr>
              <w:t xml:space="preserve"> </w:t>
            </w:r>
          </w:p>
          <w:p w:rsidR="009002EC" w:rsidRPr="006377FA" w:rsidRDefault="00740C93" w:rsidP="0054261A">
            <w:pPr>
              <w:tabs>
                <w:tab w:val="left" w:pos="4285"/>
              </w:tabs>
              <w:jc w:val="center"/>
              <w:rPr>
                <w:rFonts w:ascii="Arial Cyr Chuv" w:eastAsia="Calibri" w:hAnsi="Arial Cyr Chuv"/>
                <w:sz w:val="20"/>
              </w:rPr>
            </w:pPr>
            <w:r w:rsidRPr="006377FA">
              <w:rPr>
                <w:rFonts w:ascii="Arial Cyr Chuv" w:eastAsia="Calibri" w:hAnsi="Arial Cyr Chuv"/>
                <w:b/>
                <w:sz w:val="20"/>
              </w:rPr>
              <w:t>ЙЫШ</w:t>
            </w:r>
            <w:r w:rsidRPr="006377FA">
              <w:rPr>
                <w:rFonts w:ascii="Calibri" w:eastAsia="Calibri" w:hAnsi="Calibri" w:cs="Calibri"/>
                <w:b/>
                <w:sz w:val="20"/>
              </w:rPr>
              <w:t>Ă</w:t>
            </w:r>
            <w:r w:rsidRPr="006377FA">
              <w:rPr>
                <w:rFonts w:ascii="Arial Cyr Chuv" w:eastAsia="Calibri" w:hAnsi="Arial Cyr Chuv" w:cs="Arial Cyr Chuv"/>
                <w:b/>
                <w:sz w:val="20"/>
              </w:rPr>
              <w:t>НУ</w:t>
            </w:r>
          </w:p>
          <w:p w:rsidR="00740C93" w:rsidRPr="006377FA" w:rsidRDefault="00740C93" w:rsidP="0054261A">
            <w:pPr>
              <w:jc w:val="center"/>
              <w:rPr>
                <w:rFonts w:ascii="Arial Cyr Chuv" w:eastAsia="Calibri" w:hAnsi="Arial Cyr Chuv"/>
                <w:sz w:val="20"/>
              </w:rPr>
            </w:pPr>
            <w:r w:rsidRPr="006377FA">
              <w:rPr>
                <w:rFonts w:ascii="Arial Cyr Chuv" w:eastAsia="Calibri" w:hAnsi="Arial Cyr Chuv"/>
                <w:sz w:val="20"/>
              </w:rPr>
              <w:t>2019.12.30</w:t>
            </w:r>
            <w:r w:rsidR="00255A40" w:rsidRPr="006377FA">
              <w:rPr>
                <w:rFonts w:ascii="Arial Cyr Chuv" w:eastAsia="Calibri" w:hAnsi="Arial Cyr Chuv"/>
                <w:sz w:val="20"/>
              </w:rPr>
              <w:t xml:space="preserve"> </w:t>
            </w:r>
            <w:r w:rsidRPr="006377FA">
              <w:rPr>
                <w:rFonts w:ascii="Arial Cyr Chuv" w:eastAsia="Calibri" w:hAnsi="Arial Cyr Chuv"/>
                <w:sz w:val="20"/>
              </w:rPr>
              <w:t>119</w:t>
            </w:r>
            <w:r w:rsidR="00255A40" w:rsidRPr="006377FA">
              <w:rPr>
                <w:rFonts w:ascii="Arial Cyr Chuv" w:eastAsia="Calibri" w:hAnsi="Arial Cyr Chuv"/>
                <w:sz w:val="20"/>
              </w:rPr>
              <w:t xml:space="preserve"> </w:t>
            </w:r>
            <w:r w:rsidRPr="006377FA">
              <w:rPr>
                <w:rFonts w:ascii="Arial Cyr Chuv" w:eastAsia="Calibri" w:hAnsi="Arial Cyr Chuv"/>
                <w:sz w:val="20"/>
              </w:rPr>
              <w:t>№</w:t>
            </w:r>
          </w:p>
          <w:p w:rsidR="00740C93" w:rsidRPr="006377FA" w:rsidRDefault="00740C93" w:rsidP="0054261A">
            <w:pPr>
              <w:jc w:val="center"/>
              <w:rPr>
                <w:rFonts w:ascii="Arial Cyr Chuv" w:eastAsia="Calibri" w:hAnsi="Arial Cyr Chuv"/>
                <w:noProof/>
                <w:sz w:val="20"/>
              </w:rPr>
            </w:pPr>
            <w:r w:rsidRPr="006377FA">
              <w:rPr>
                <w:rFonts w:ascii="Arial Cyr Chuv" w:eastAsia="Calibri" w:hAnsi="Arial Cyr Chuv"/>
                <w:sz w:val="20"/>
              </w:rPr>
              <w:t>Аксарин</w:t>
            </w:r>
            <w:r w:rsidR="00255A40" w:rsidRPr="006377FA">
              <w:rPr>
                <w:rFonts w:ascii="Arial Cyr Chuv" w:eastAsia="Calibri" w:hAnsi="Arial Cyr Chuv"/>
                <w:sz w:val="20"/>
              </w:rPr>
              <w:t xml:space="preserve"> </w:t>
            </w:r>
            <w:r w:rsidRPr="006377FA">
              <w:rPr>
                <w:rFonts w:ascii="Arial Cyr Chuv" w:eastAsia="Calibri" w:hAnsi="Arial Cyr Chuv"/>
                <w:sz w:val="20"/>
              </w:rPr>
              <w:t>ял</w:t>
            </w:r>
            <w:r w:rsidRPr="006377FA">
              <w:rPr>
                <w:rFonts w:ascii="Calibri" w:eastAsia="Calibri" w:hAnsi="Calibri" w:cs="Calibri"/>
                <w:sz w:val="20"/>
              </w:rPr>
              <w:t>ě</w:t>
            </w:r>
          </w:p>
        </w:tc>
        <w:tc>
          <w:tcPr>
            <w:tcW w:w="597" w:type="pct"/>
            <w:vMerge/>
            <w:vAlign w:val="center"/>
          </w:tcPr>
          <w:p w:rsidR="00740C93" w:rsidRPr="006377FA" w:rsidRDefault="00740C93" w:rsidP="0054261A">
            <w:pPr>
              <w:jc w:val="center"/>
              <w:rPr>
                <w:rFonts w:eastAsia="Calibri"/>
                <w:sz w:val="20"/>
              </w:rPr>
            </w:pPr>
          </w:p>
        </w:tc>
        <w:tc>
          <w:tcPr>
            <w:tcW w:w="2225" w:type="pct"/>
            <w:vAlign w:val="center"/>
          </w:tcPr>
          <w:p w:rsidR="00740C93" w:rsidRPr="006377FA" w:rsidRDefault="00255A40" w:rsidP="0054261A">
            <w:pPr>
              <w:jc w:val="center"/>
              <w:rPr>
                <w:rFonts w:eastAsia="Calibri"/>
                <w:sz w:val="20"/>
              </w:rPr>
            </w:pPr>
            <w:r w:rsidRPr="006377FA">
              <w:rPr>
                <w:rFonts w:eastAsia="Calibri"/>
                <w:sz w:val="20"/>
              </w:rPr>
              <w:t xml:space="preserve"> </w:t>
            </w:r>
            <w:r w:rsidR="00740C93" w:rsidRPr="006377FA">
              <w:rPr>
                <w:rFonts w:eastAsia="Calibri"/>
                <w:sz w:val="20"/>
              </w:rPr>
              <w:t>АДМИНИСТРАЦИЯ</w:t>
            </w:r>
          </w:p>
          <w:p w:rsidR="00740C93" w:rsidRPr="006377FA" w:rsidRDefault="00740C93" w:rsidP="0054261A">
            <w:pPr>
              <w:jc w:val="center"/>
              <w:rPr>
                <w:rFonts w:eastAsia="Calibri"/>
                <w:sz w:val="20"/>
              </w:rPr>
            </w:pPr>
            <w:r w:rsidRPr="006377FA">
              <w:rPr>
                <w:rFonts w:eastAsia="Calibri"/>
                <w:sz w:val="20"/>
              </w:rPr>
              <w:t>АКСАРИНСКОГО</w:t>
            </w:r>
            <w:r w:rsidR="00255A40" w:rsidRPr="006377FA">
              <w:rPr>
                <w:rFonts w:eastAsia="Calibri"/>
                <w:sz w:val="20"/>
              </w:rPr>
              <w:t xml:space="preserve"> </w:t>
            </w:r>
            <w:r w:rsidRPr="006377FA">
              <w:rPr>
                <w:rFonts w:eastAsia="Calibri"/>
                <w:sz w:val="20"/>
              </w:rPr>
              <w:t>СЕЛЬСКОГО</w:t>
            </w:r>
          </w:p>
          <w:p w:rsidR="009002EC" w:rsidRPr="006377FA" w:rsidRDefault="00740C93" w:rsidP="0054261A">
            <w:pPr>
              <w:jc w:val="center"/>
              <w:rPr>
                <w:rFonts w:eastAsia="Calibri"/>
                <w:sz w:val="20"/>
              </w:rPr>
            </w:pPr>
            <w:r w:rsidRPr="006377FA">
              <w:rPr>
                <w:rFonts w:eastAsia="Calibri"/>
                <w:sz w:val="20"/>
              </w:rPr>
              <w:t>ПОСЕЛЕНИЯ</w:t>
            </w:r>
          </w:p>
          <w:p w:rsidR="009002EC" w:rsidRPr="006377FA" w:rsidRDefault="00740C93" w:rsidP="0054261A">
            <w:pPr>
              <w:jc w:val="center"/>
              <w:rPr>
                <w:rFonts w:eastAsia="Calibri"/>
                <w:sz w:val="20"/>
              </w:rPr>
            </w:pPr>
            <w:r w:rsidRPr="006377FA">
              <w:rPr>
                <w:rFonts w:eastAsia="Calibri"/>
                <w:b/>
                <w:sz w:val="20"/>
              </w:rPr>
              <w:t>ПОСТАНОВЛЕНИЕ</w:t>
            </w:r>
          </w:p>
          <w:p w:rsidR="00740C93" w:rsidRPr="006377FA" w:rsidRDefault="00255A40" w:rsidP="0054261A">
            <w:pPr>
              <w:jc w:val="center"/>
              <w:rPr>
                <w:rFonts w:eastAsia="Calibri"/>
                <w:sz w:val="20"/>
              </w:rPr>
            </w:pPr>
            <w:r w:rsidRPr="006377FA">
              <w:rPr>
                <w:rFonts w:eastAsia="Calibri"/>
                <w:sz w:val="20"/>
              </w:rPr>
              <w:t xml:space="preserve"> </w:t>
            </w:r>
            <w:r w:rsidR="00740C93" w:rsidRPr="006377FA">
              <w:rPr>
                <w:rFonts w:eastAsia="Calibri"/>
                <w:sz w:val="20"/>
              </w:rPr>
              <w:t>30.12.2019</w:t>
            </w:r>
            <w:r w:rsidRPr="006377FA">
              <w:rPr>
                <w:rFonts w:eastAsia="Calibri"/>
                <w:sz w:val="20"/>
              </w:rPr>
              <w:t xml:space="preserve"> </w:t>
            </w:r>
            <w:r w:rsidR="00740C93" w:rsidRPr="006377FA">
              <w:rPr>
                <w:rFonts w:eastAsia="Calibri"/>
                <w:sz w:val="20"/>
              </w:rPr>
              <w:t>№</w:t>
            </w:r>
            <w:r w:rsidRPr="006377FA">
              <w:rPr>
                <w:rFonts w:eastAsia="Calibri"/>
                <w:sz w:val="20"/>
              </w:rPr>
              <w:t xml:space="preserve"> </w:t>
            </w:r>
            <w:r w:rsidR="00740C93" w:rsidRPr="006377FA">
              <w:rPr>
                <w:rFonts w:eastAsia="Calibri"/>
                <w:sz w:val="20"/>
              </w:rPr>
              <w:t>119</w:t>
            </w:r>
          </w:p>
          <w:p w:rsidR="00740C93" w:rsidRPr="006377FA" w:rsidRDefault="00740C93" w:rsidP="0054261A">
            <w:pPr>
              <w:ind w:left="348"/>
              <w:jc w:val="center"/>
              <w:rPr>
                <w:rFonts w:eastAsia="Calibri"/>
                <w:noProof/>
                <w:sz w:val="20"/>
              </w:rPr>
            </w:pPr>
            <w:r w:rsidRPr="006377FA">
              <w:rPr>
                <w:rFonts w:eastAsia="Calibri"/>
                <w:sz w:val="20"/>
              </w:rPr>
              <w:t>деревня</w:t>
            </w:r>
            <w:r w:rsidR="00255A40" w:rsidRPr="006377FA">
              <w:rPr>
                <w:rFonts w:eastAsia="Calibri"/>
                <w:sz w:val="20"/>
              </w:rPr>
              <w:t xml:space="preserve"> </w:t>
            </w:r>
            <w:r w:rsidRPr="006377FA">
              <w:rPr>
                <w:rFonts w:eastAsia="Calibri"/>
                <w:sz w:val="20"/>
              </w:rPr>
              <w:t>Аксарино</w:t>
            </w:r>
          </w:p>
        </w:tc>
      </w:tr>
    </w:tbl>
    <w:p w:rsidR="00740C93" w:rsidRPr="006377FA" w:rsidRDefault="00740C93" w:rsidP="00AF02A1">
      <w:pPr>
        <w:jc w:val="both"/>
        <w:rPr>
          <w:sz w:val="20"/>
        </w:rPr>
      </w:pPr>
    </w:p>
    <w:p w:rsidR="009002EC" w:rsidRPr="006377FA" w:rsidRDefault="00740C93" w:rsidP="00AF02A1">
      <w:pPr>
        <w:ind w:right="3402"/>
        <w:jc w:val="both"/>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Аксаринского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от</w:t>
      </w:r>
      <w:r w:rsidR="00255A40" w:rsidRPr="006377FA">
        <w:rPr>
          <w:b/>
          <w:sz w:val="20"/>
        </w:rPr>
        <w:t xml:space="preserve"> </w:t>
      </w:r>
      <w:r w:rsidRPr="006377FA">
        <w:rPr>
          <w:b/>
          <w:sz w:val="20"/>
        </w:rPr>
        <w:t>29.12.2018</w:t>
      </w:r>
      <w:r w:rsidR="00255A40" w:rsidRPr="006377FA">
        <w:rPr>
          <w:b/>
          <w:sz w:val="20"/>
        </w:rPr>
        <w:t xml:space="preserve"> </w:t>
      </w:r>
      <w:r w:rsidRPr="006377FA">
        <w:rPr>
          <w:b/>
          <w:sz w:val="20"/>
        </w:rPr>
        <w:t>г.</w:t>
      </w:r>
      <w:r w:rsidR="00255A40" w:rsidRPr="006377FA">
        <w:rPr>
          <w:b/>
          <w:sz w:val="20"/>
        </w:rPr>
        <w:t xml:space="preserve"> </w:t>
      </w:r>
      <w:r w:rsidRPr="006377FA">
        <w:rPr>
          <w:b/>
          <w:sz w:val="20"/>
        </w:rPr>
        <w:t>№</w:t>
      </w:r>
      <w:r w:rsidR="00255A40" w:rsidRPr="006377FA">
        <w:rPr>
          <w:b/>
          <w:sz w:val="20"/>
        </w:rPr>
        <w:t xml:space="preserve"> </w:t>
      </w:r>
      <w:r w:rsidRPr="006377FA">
        <w:rPr>
          <w:b/>
          <w:sz w:val="20"/>
        </w:rPr>
        <w:t>98</w:t>
      </w:r>
      <w:r w:rsidR="00255A40" w:rsidRPr="006377FA">
        <w:rPr>
          <w:b/>
          <w:sz w:val="20"/>
        </w:rPr>
        <w:t xml:space="preserve"> </w:t>
      </w:r>
      <w:r w:rsidRPr="006377FA">
        <w:rPr>
          <w:b/>
          <w:sz w:val="20"/>
        </w:rPr>
        <w:t>«</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Аксаринского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Аксаринского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от</w:t>
      </w:r>
      <w:r w:rsidR="00255A40" w:rsidRPr="006377FA">
        <w:rPr>
          <w:sz w:val="20"/>
        </w:rPr>
        <w:t xml:space="preserve"> </w:t>
      </w:r>
      <w:r w:rsidRPr="006377FA">
        <w:rPr>
          <w:sz w:val="20"/>
        </w:rPr>
        <w:t>27.12.2019г.</w:t>
      </w:r>
      <w:r w:rsidR="00255A40" w:rsidRPr="006377FA">
        <w:rPr>
          <w:sz w:val="20"/>
        </w:rPr>
        <w:t xml:space="preserve"> </w:t>
      </w:r>
      <w:r w:rsidRPr="006377FA">
        <w:rPr>
          <w:sz w:val="20"/>
        </w:rPr>
        <w:t>№</w:t>
      </w:r>
      <w:r w:rsidR="00255A40" w:rsidRPr="006377FA">
        <w:rPr>
          <w:sz w:val="20"/>
        </w:rPr>
        <w:t xml:space="preserve"> </w:t>
      </w:r>
      <w:r w:rsidRPr="006377FA">
        <w:rPr>
          <w:sz w:val="20"/>
        </w:rPr>
        <w:t>99/1</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b/>
          <w:sz w:val="20"/>
        </w:rPr>
      </w:pPr>
      <w:r w:rsidRPr="006377FA">
        <w:rPr>
          <w:b/>
          <w:sz w:val="20"/>
        </w:rPr>
        <w:t>п</w:t>
      </w:r>
      <w:r w:rsidR="00255A40" w:rsidRPr="006377FA">
        <w:rPr>
          <w:b/>
          <w:sz w:val="20"/>
        </w:rPr>
        <w:t xml:space="preserve"> </w:t>
      </w:r>
      <w:r w:rsidRPr="006377FA">
        <w:rPr>
          <w:b/>
          <w:sz w:val="20"/>
        </w:rPr>
        <w:t>о</w:t>
      </w:r>
      <w:r w:rsidR="00255A40" w:rsidRPr="006377FA">
        <w:rPr>
          <w:b/>
          <w:sz w:val="20"/>
        </w:rPr>
        <w:t xml:space="preserve"> </w:t>
      </w:r>
      <w:r w:rsidRPr="006377FA">
        <w:rPr>
          <w:b/>
          <w:sz w:val="20"/>
        </w:rPr>
        <w:t>с</w:t>
      </w:r>
      <w:r w:rsidR="00255A40" w:rsidRPr="006377FA">
        <w:rPr>
          <w:b/>
          <w:sz w:val="20"/>
        </w:rPr>
        <w:t xml:space="preserve"> </w:t>
      </w:r>
      <w:r w:rsidRPr="006377FA">
        <w:rPr>
          <w:b/>
          <w:sz w:val="20"/>
        </w:rPr>
        <w:t>т</w:t>
      </w:r>
      <w:r w:rsidR="00255A40" w:rsidRPr="006377FA">
        <w:rPr>
          <w:b/>
          <w:sz w:val="20"/>
        </w:rPr>
        <w:t xml:space="preserve"> </w:t>
      </w:r>
      <w:r w:rsidRPr="006377FA">
        <w:rPr>
          <w:b/>
          <w:sz w:val="20"/>
        </w:rPr>
        <w:t>а</w:t>
      </w:r>
      <w:r w:rsidR="00255A40" w:rsidRPr="006377FA">
        <w:rPr>
          <w:b/>
          <w:sz w:val="20"/>
        </w:rPr>
        <w:t xml:space="preserve"> </w:t>
      </w:r>
      <w:r w:rsidRPr="006377FA">
        <w:rPr>
          <w:b/>
          <w:sz w:val="20"/>
        </w:rPr>
        <w:t>н</w:t>
      </w:r>
      <w:r w:rsidR="00255A40" w:rsidRPr="006377FA">
        <w:rPr>
          <w:b/>
          <w:sz w:val="20"/>
        </w:rPr>
        <w:t xml:space="preserve"> </w:t>
      </w:r>
      <w:r w:rsidRPr="006377FA">
        <w:rPr>
          <w:b/>
          <w:sz w:val="20"/>
        </w:rPr>
        <w:t>о</w:t>
      </w:r>
      <w:r w:rsidR="00255A40" w:rsidRPr="006377FA">
        <w:rPr>
          <w:b/>
          <w:sz w:val="20"/>
        </w:rPr>
        <w:t xml:space="preserve"> </w:t>
      </w:r>
      <w:r w:rsidRPr="006377FA">
        <w:rPr>
          <w:b/>
          <w:sz w:val="20"/>
        </w:rPr>
        <w:t>в</w:t>
      </w:r>
      <w:r w:rsidR="00255A40" w:rsidRPr="006377FA">
        <w:rPr>
          <w:b/>
          <w:sz w:val="20"/>
        </w:rPr>
        <w:t xml:space="preserve"> </w:t>
      </w:r>
      <w:r w:rsidRPr="006377FA">
        <w:rPr>
          <w:b/>
          <w:sz w:val="20"/>
        </w:rPr>
        <w:t>л</w:t>
      </w:r>
      <w:r w:rsidR="00255A40" w:rsidRPr="006377FA">
        <w:rPr>
          <w:b/>
          <w:sz w:val="20"/>
        </w:rPr>
        <w:t xml:space="preserve"> </w:t>
      </w:r>
      <w:r w:rsidRPr="006377FA">
        <w:rPr>
          <w:b/>
          <w:sz w:val="20"/>
        </w:rPr>
        <w:t>я</w:t>
      </w:r>
      <w:r w:rsidR="00255A40" w:rsidRPr="006377FA">
        <w:rPr>
          <w:b/>
          <w:sz w:val="20"/>
        </w:rPr>
        <w:t xml:space="preserve"> </w:t>
      </w:r>
      <w:r w:rsidRPr="006377FA">
        <w:rPr>
          <w:b/>
          <w:sz w:val="20"/>
        </w:rPr>
        <w:t>е</w:t>
      </w:r>
      <w:r w:rsidR="00255A40" w:rsidRPr="006377FA">
        <w:rPr>
          <w:b/>
          <w:sz w:val="20"/>
        </w:rPr>
        <w:t xml:space="preserve"> </w:t>
      </w:r>
      <w:r w:rsidRPr="006377FA">
        <w:rPr>
          <w:b/>
          <w:sz w:val="20"/>
        </w:rPr>
        <w:t>т:</w:t>
      </w:r>
    </w:p>
    <w:p w:rsidR="00740C93" w:rsidRPr="006377FA" w:rsidRDefault="00740C93" w:rsidP="00AF02A1">
      <w:pPr>
        <w:numPr>
          <w:ilvl w:val="0"/>
          <w:numId w:val="26"/>
        </w:numPr>
        <w:jc w:val="both"/>
        <w:rPr>
          <w:sz w:val="20"/>
        </w:rPr>
      </w:pPr>
      <w:r w:rsidRPr="006377FA">
        <w:rPr>
          <w:sz w:val="20"/>
        </w:rPr>
        <w:t>Внести:</w:t>
      </w:r>
    </w:p>
    <w:p w:rsidR="00740C93" w:rsidRPr="006377FA" w:rsidRDefault="00255A40" w:rsidP="00AF02A1">
      <w:pPr>
        <w:ind w:firstLine="709"/>
        <w:jc w:val="both"/>
        <w:rPr>
          <w:sz w:val="20"/>
        </w:rPr>
      </w:pPr>
      <w:r w:rsidRPr="006377FA">
        <w:rPr>
          <w:sz w:val="20"/>
        </w:rPr>
        <w:t xml:space="preserve"> </w:t>
      </w:r>
      <w:r w:rsidR="00740C93" w:rsidRPr="006377FA">
        <w:rPr>
          <w:sz w:val="20"/>
        </w:rPr>
        <w:t>в</w:t>
      </w:r>
      <w:r w:rsidRPr="006377FA">
        <w:rPr>
          <w:sz w:val="20"/>
        </w:rPr>
        <w:t xml:space="preserve"> </w:t>
      </w:r>
      <w:r w:rsidR="00740C93" w:rsidRPr="006377FA">
        <w:rPr>
          <w:sz w:val="20"/>
        </w:rPr>
        <w:t>приложение</w:t>
      </w:r>
      <w:r w:rsidRPr="006377FA">
        <w:rPr>
          <w:sz w:val="20"/>
        </w:rPr>
        <w:t xml:space="preserve"> </w:t>
      </w:r>
      <w:r w:rsidR="00740C93" w:rsidRPr="006377FA">
        <w:rPr>
          <w:sz w:val="20"/>
        </w:rPr>
        <w:t>№1</w:t>
      </w:r>
      <w:r w:rsidRPr="006377FA">
        <w:rPr>
          <w:sz w:val="20"/>
        </w:rPr>
        <w:t xml:space="preserve"> </w:t>
      </w:r>
      <w:r w:rsidR="00740C93" w:rsidRPr="006377FA">
        <w:rPr>
          <w:sz w:val="20"/>
        </w:rPr>
        <w:t>«Предельная</w:t>
      </w:r>
      <w:r w:rsidRPr="006377FA">
        <w:rPr>
          <w:sz w:val="20"/>
        </w:rPr>
        <w:t xml:space="preserve"> </w:t>
      </w:r>
      <w:r w:rsidR="00740C93" w:rsidRPr="006377FA">
        <w:rPr>
          <w:sz w:val="20"/>
        </w:rPr>
        <w:t>численность</w:t>
      </w:r>
      <w:r w:rsidRPr="006377FA">
        <w:rPr>
          <w:sz w:val="20"/>
        </w:rPr>
        <w:t xml:space="preserve"> </w:t>
      </w:r>
      <w:r w:rsidR="00740C93" w:rsidRPr="006377FA">
        <w:rPr>
          <w:sz w:val="20"/>
        </w:rPr>
        <w:t>и</w:t>
      </w:r>
      <w:r w:rsidRPr="006377FA">
        <w:rPr>
          <w:sz w:val="20"/>
        </w:rPr>
        <w:t xml:space="preserve"> </w:t>
      </w:r>
      <w:r w:rsidR="00740C93" w:rsidRPr="006377FA">
        <w:rPr>
          <w:sz w:val="20"/>
        </w:rPr>
        <w:t>фонд</w:t>
      </w:r>
      <w:r w:rsidRPr="006377FA">
        <w:rPr>
          <w:sz w:val="20"/>
        </w:rPr>
        <w:t xml:space="preserve"> </w:t>
      </w:r>
      <w:r w:rsidR="00740C93" w:rsidRPr="006377FA">
        <w:rPr>
          <w:sz w:val="20"/>
        </w:rPr>
        <w:t>оплаты</w:t>
      </w:r>
      <w:r w:rsidRPr="006377FA">
        <w:rPr>
          <w:sz w:val="20"/>
        </w:rPr>
        <w:t xml:space="preserve"> </w:t>
      </w:r>
      <w:r w:rsidR="00740C93" w:rsidRPr="006377FA">
        <w:rPr>
          <w:sz w:val="20"/>
        </w:rPr>
        <w:t>труда</w:t>
      </w:r>
      <w:r w:rsidRPr="006377FA">
        <w:rPr>
          <w:sz w:val="20"/>
        </w:rPr>
        <w:t xml:space="preserve"> </w:t>
      </w:r>
      <w:r w:rsidR="00740C93" w:rsidRPr="006377FA">
        <w:rPr>
          <w:sz w:val="20"/>
        </w:rPr>
        <w:t>работников</w:t>
      </w:r>
      <w:r w:rsidRPr="006377FA">
        <w:rPr>
          <w:sz w:val="20"/>
        </w:rPr>
        <w:t xml:space="preserve"> </w:t>
      </w:r>
      <w:r w:rsidR="00740C93" w:rsidRPr="006377FA">
        <w:rPr>
          <w:sz w:val="20"/>
        </w:rPr>
        <w:t>администрации</w:t>
      </w:r>
      <w:r w:rsidRPr="006377FA">
        <w:rPr>
          <w:sz w:val="20"/>
        </w:rPr>
        <w:t xml:space="preserve"> </w:t>
      </w:r>
      <w:r w:rsidR="00740C93" w:rsidRPr="006377FA">
        <w:rPr>
          <w:sz w:val="20"/>
        </w:rPr>
        <w:t>Аксаринского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по</w:t>
      </w:r>
      <w:r w:rsidRPr="006377FA">
        <w:rPr>
          <w:sz w:val="20"/>
        </w:rPr>
        <w:t xml:space="preserve"> </w:t>
      </w:r>
      <w:r w:rsidR="00740C93" w:rsidRPr="006377FA">
        <w:rPr>
          <w:sz w:val="20"/>
        </w:rPr>
        <w:t>разделу</w:t>
      </w:r>
      <w:r w:rsidRPr="006377FA">
        <w:rPr>
          <w:sz w:val="20"/>
        </w:rPr>
        <w:t xml:space="preserve"> </w:t>
      </w:r>
      <w:r w:rsidR="00740C93" w:rsidRPr="006377FA">
        <w:rPr>
          <w:sz w:val="20"/>
        </w:rPr>
        <w:t>«Общегосударственные</w:t>
      </w:r>
      <w:r w:rsidRPr="006377FA">
        <w:rPr>
          <w:sz w:val="20"/>
        </w:rPr>
        <w:t xml:space="preserve"> </w:t>
      </w:r>
      <w:r w:rsidR="00740C93" w:rsidRPr="006377FA">
        <w:rPr>
          <w:sz w:val="20"/>
        </w:rPr>
        <w:t>вопросы»</w:t>
      </w:r>
      <w:r w:rsidRPr="006377FA">
        <w:rPr>
          <w:sz w:val="20"/>
        </w:rPr>
        <w:t xml:space="preserve"> </w:t>
      </w:r>
      <w:r w:rsidR="00740C93" w:rsidRPr="006377FA">
        <w:rPr>
          <w:sz w:val="20"/>
        </w:rPr>
        <w:t>на</w:t>
      </w:r>
      <w:r w:rsidRPr="006377FA">
        <w:rPr>
          <w:sz w:val="20"/>
        </w:rPr>
        <w:t xml:space="preserve"> </w:t>
      </w:r>
      <w:r w:rsidR="00740C93" w:rsidRPr="006377FA">
        <w:rPr>
          <w:sz w:val="20"/>
        </w:rPr>
        <w:t>2019</w:t>
      </w:r>
      <w:r w:rsidRPr="006377FA">
        <w:rPr>
          <w:sz w:val="20"/>
        </w:rPr>
        <w:t xml:space="preserve"> </w:t>
      </w:r>
      <w:r w:rsidR="00740C93" w:rsidRPr="006377FA">
        <w:rPr>
          <w:sz w:val="20"/>
        </w:rPr>
        <w:t>год»</w:t>
      </w:r>
      <w:r w:rsidRPr="006377FA">
        <w:rPr>
          <w:sz w:val="20"/>
        </w:rPr>
        <w:t xml:space="preserve"> </w:t>
      </w:r>
      <w:r w:rsidR="00740C93" w:rsidRPr="006377FA">
        <w:rPr>
          <w:sz w:val="20"/>
        </w:rPr>
        <w:t>изменения</w:t>
      </w:r>
      <w:r w:rsidRPr="006377FA">
        <w:rPr>
          <w:sz w:val="20"/>
        </w:rPr>
        <w:t xml:space="preserve"> </w:t>
      </w:r>
      <w:r w:rsidR="00740C93" w:rsidRPr="006377FA">
        <w:rPr>
          <w:sz w:val="20"/>
        </w:rPr>
        <w:t>согласно</w:t>
      </w:r>
      <w:r w:rsidRPr="006377FA">
        <w:rPr>
          <w:sz w:val="20"/>
        </w:rPr>
        <w:t xml:space="preserve"> </w:t>
      </w:r>
      <w:r w:rsidR="00740C93" w:rsidRPr="006377FA">
        <w:rPr>
          <w:sz w:val="20"/>
        </w:rPr>
        <w:t>приложению</w:t>
      </w:r>
      <w:r w:rsidRPr="006377FA">
        <w:rPr>
          <w:sz w:val="20"/>
        </w:rPr>
        <w:t xml:space="preserve"> </w:t>
      </w:r>
      <w:r w:rsidR="00740C93" w:rsidRPr="006377FA">
        <w:rPr>
          <w:sz w:val="20"/>
        </w:rPr>
        <w:t>№1</w:t>
      </w:r>
      <w:r w:rsidRPr="006377FA">
        <w:rPr>
          <w:sz w:val="20"/>
        </w:rPr>
        <w:t xml:space="preserve"> </w:t>
      </w:r>
      <w:r w:rsidR="00740C93" w:rsidRPr="006377FA">
        <w:rPr>
          <w:sz w:val="20"/>
        </w:rPr>
        <w:t>к</w:t>
      </w:r>
      <w:r w:rsidRPr="006377FA">
        <w:rPr>
          <w:sz w:val="20"/>
        </w:rPr>
        <w:t xml:space="preserve"> </w:t>
      </w:r>
      <w:r w:rsidR="00740C93" w:rsidRPr="006377FA">
        <w:rPr>
          <w:sz w:val="20"/>
        </w:rPr>
        <w:t>настоящему</w:t>
      </w:r>
      <w:r w:rsidRPr="006377FA">
        <w:rPr>
          <w:sz w:val="20"/>
        </w:rPr>
        <w:t xml:space="preserve"> </w:t>
      </w:r>
      <w:r w:rsidR="00740C93" w:rsidRPr="006377FA">
        <w:rPr>
          <w:sz w:val="20"/>
        </w:rPr>
        <w:t>постановлению;</w:t>
      </w:r>
      <w:r w:rsidRPr="006377FA">
        <w:rPr>
          <w:sz w:val="20"/>
        </w:rPr>
        <w:t xml:space="preserve"> </w:t>
      </w:r>
    </w:p>
    <w:p w:rsidR="00740C93"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№2</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p>
    <w:p w:rsidR="009002EC" w:rsidRPr="006377FA" w:rsidRDefault="00255A40" w:rsidP="00AF02A1">
      <w:pPr>
        <w:ind w:firstLine="720"/>
        <w:jc w:val="both"/>
        <w:rPr>
          <w:sz w:val="20"/>
        </w:rPr>
      </w:pPr>
      <w:r w:rsidRPr="006377FA">
        <w:rPr>
          <w:sz w:val="20"/>
        </w:rPr>
        <w:t xml:space="preserve"> </w:t>
      </w:r>
      <w:r w:rsidR="00740C93" w:rsidRPr="006377FA">
        <w:rPr>
          <w:sz w:val="20"/>
        </w:rPr>
        <w:t>2.</w:t>
      </w:r>
      <w:r w:rsidRPr="006377FA">
        <w:rPr>
          <w:sz w:val="20"/>
        </w:rPr>
        <w:t xml:space="preserve"> </w:t>
      </w:r>
      <w:r w:rsidR="00740C93" w:rsidRPr="006377FA">
        <w:rPr>
          <w:sz w:val="20"/>
        </w:rPr>
        <w:t>Настоящее</w:t>
      </w:r>
      <w:r w:rsidRPr="006377FA">
        <w:rPr>
          <w:sz w:val="20"/>
        </w:rPr>
        <w:t xml:space="preserve"> </w:t>
      </w:r>
      <w:r w:rsidR="00740C93" w:rsidRPr="006377FA">
        <w:rPr>
          <w:sz w:val="20"/>
        </w:rPr>
        <w:t>постановление</w:t>
      </w:r>
      <w:r w:rsidRPr="006377FA">
        <w:rPr>
          <w:sz w:val="20"/>
        </w:rPr>
        <w:t xml:space="preserve"> </w:t>
      </w:r>
      <w:r w:rsidR="00740C93" w:rsidRPr="006377FA">
        <w:rPr>
          <w:sz w:val="20"/>
        </w:rPr>
        <w:t>вступает</w:t>
      </w:r>
      <w:r w:rsidRPr="006377FA">
        <w:rPr>
          <w:sz w:val="20"/>
        </w:rPr>
        <w:t xml:space="preserve"> </w:t>
      </w:r>
      <w:r w:rsidR="00740C93" w:rsidRPr="006377FA">
        <w:rPr>
          <w:sz w:val="20"/>
        </w:rPr>
        <w:t>в</w:t>
      </w:r>
      <w:r w:rsidRPr="006377FA">
        <w:rPr>
          <w:sz w:val="20"/>
        </w:rPr>
        <w:t xml:space="preserve"> </w:t>
      </w:r>
      <w:r w:rsidR="00740C93" w:rsidRPr="006377FA">
        <w:rPr>
          <w:sz w:val="20"/>
        </w:rPr>
        <w:t>силу</w:t>
      </w:r>
      <w:r w:rsidRPr="006377FA">
        <w:rPr>
          <w:sz w:val="20"/>
        </w:rPr>
        <w:t xml:space="preserve"> </w:t>
      </w:r>
      <w:r w:rsidR="00740C93" w:rsidRPr="006377FA">
        <w:rPr>
          <w:sz w:val="20"/>
        </w:rPr>
        <w:t>после</w:t>
      </w:r>
      <w:r w:rsidRPr="006377FA">
        <w:rPr>
          <w:sz w:val="20"/>
        </w:rPr>
        <w:t xml:space="preserve"> </w:t>
      </w:r>
      <w:r w:rsidR="00740C93" w:rsidRPr="006377FA">
        <w:rPr>
          <w:sz w:val="20"/>
        </w:rPr>
        <w:t>официального</w:t>
      </w:r>
      <w:r w:rsidRPr="006377FA">
        <w:rPr>
          <w:sz w:val="20"/>
        </w:rPr>
        <w:t xml:space="preserve"> </w:t>
      </w:r>
      <w:r w:rsidR="00740C93" w:rsidRPr="006377FA">
        <w:rPr>
          <w:sz w:val="20"/>
        </w:rPr>
        <w:t>опубликования.</w:t>
      </w:r>
    </w:p>
    <w:p w:rsidR="00727D97" w:rsidRPr="006377FA" w:rsidRDefault="00727D97" w:rsidP="00AF02A1">
      <w:pPr>
        <w:jc w:val="both"/>
        <w:rPr>
          <w:sz w:val="20"/>
        </w:rPr>
      </w:pPr>
    </w:p>
    <w:p w:rsidR="00727D97" w:rsidRPr="006377FA" w:rsidRDefault="00740C93" w:rsidP="00727D97">
      <w:pPr>
        <w:jc w:val="both"/>
        <w:rPr>
          <w:sz w:val="20"/>
        </w:rPr>
      </w:pPr>
      <w:r w:rsidRPr="006377FA">
        <w:rPr>
          <w:sz w:val="20"/>
        </w:rPr>
        <w:t>Глава</w:t>
      </w:r>
      <w:r w:rsidR="00255A40" w:rsidRPr="006377FA">
        <w:rPr>
          <w:sz w:val="20"/>
        </w:rPr>
        <w:t xml:space="preserve"> </w:t>
      </w:r>
      <w:r w:rsidRPr="006377FA">
        <w:rPr>
          <w:sz w:val="20"/>
        </w:rPr>
        <w:t>Аксаринского</w:t>
      </w:r>
      <w:r w:rsidR="00727D97"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727D97" w:rsidRPr="006377FA">
        <w:rPr>
          <w:sz w:val="20"/>
        </w:rPr>
        <w:tab/>
      </w:r>
      <w:r w:rsidR="00727D97" w:rsidRPr="006377FA">
        <w:rPr>
          <w:sz w:val="20"/>
        </w:rPr>
        <w:tab/>
      </w:r>
      <w:r w:rsidR="00727D97" w:rsidRPr="006377FA">
        <w:rPr>
          <w:sz w:val="20"/>
        </w:rPr>
        <w:tab/>
      </w:r>
      <w:r w:rsidRPr="006377FA">
        <w:rPr>
          <w:sz w:val="20"/>
        </w:rPr>
        <w:t>В.Г.Осокин</w:t>
      </w:r>
      <w:r w:rsidR="00255A40" w:rsidRPr="006377FA">
        <w:rPr>
          <w:sz w:val="20"/>
        </w:rPr>
        <w:t xml:space="preserve"> </w:t>
      </w:r>
    </w:p>
    <w:p w:rsidR="00740C93" w:rsidRPr="006377FA" w:rsidRDefault="00740C93" w:rsidP="00727D97">
      <w:pPr>
        <w:jc w:val="right"/>
        <w:rPr>
          <w:sz w:val="20"/>
        </w:rPr>
      </w:pPr>
      <w:r w:rsidRPr="006377FA">
        <w:rPr>
          <w:sz w:val="20"/>
        </w:rPr>
        <w:t>Приложение</w:t>
      </w:r>
      <w:r w:rsidR="00255A40" w:rsidRPr="006377FA">
        <w:rPr>
          <w:sz w:val="20"/>
        </w:rPr>
        <w:t xml:space="preserve"> </w:t>
      </w:r>
      <w:r w:rsidRPr="006377FA">
        <w:rPr>
          <w:sz w:val="20"/>
        </w:rPr>
        <w:t>№</w:t>
      </w:r>
      <w:r w:rsidR="00255A40" w:rsidRPr="006377FA">
        <w:rPr>
          <w:sz w:val="20"/>
        </w:rPr>
        <w:t xml:space="preserve"> </w:t>
      </w:r>
      <w:r w:rsidRPr="006377FA">
        <w:rPr>
          <w:sz w:val="20"/>
        </w:rPr>
        <w:t>1</w:t>
      </w:r>
    </w:p>
    <w:p w:rsidR="009002EC" w:rsidRPr="006377FA" w:rsidRDefault="00740C93" w:rsidP="00727D97">
      <w:pPr>
        <w:ind w:left="5103"/>
        <w:jc w:val="right"/>
        <w:rPr>
          <w:sz w:val="20"/>
          <w:szCs w:val="20"/>
        </w:rPr>
      </w:pPr>
      <w:r w:rsidRPr="006377FA">
        <w:rPr>
          <w:sz w:val="20"/>
          <w:szCs w:val="20"/>
        </w:rPr>
        <w:t>к</w:t>
      </w:r>
      <w:r w:rsidR="00255A40" w:rsidRPr="006377FA">
        <w:rPr>
          <w:sz w:val="20"/>
          <w:szCs w:val="20"/>
        </w:rPr>
        <w:t xml:space="preserve"> </w:t>
      </w:r>
      <w:r w:rsidRPr="006377FA">
        <w:rPr>
          <w:sz w:val="20"/>
          <w:szCs w:val="20"/>
        </w:rPr>
        <w:t>постановлению</w:t>
      </w:r>
      <w:r w:rsidR="00255A40" w:rsidRPr="006377FA">
        <w:rPr>
          <w:sz w:val="20"/>
          <w:szCs w:val="20"/>
        </w:rPr>
        <w:t xml:space="preserve"> </w:t>
      </w:r>
      <w:r w:rsidRPr="006377FA">
        <w:rPr>
          <w:sz w:val="20"/>
          <w:szCs w:val="20"/>
        </w:rPr>
        <w:t>администрации</w:t>
      </w:r>
      <w:r w:rsidR="00255A40" w:rsidRPr="006377FA">
        <w:rPr>
          <w:sz w:val="20"/>
          <w:szCs w:val="20"/>
        </w:rPr>
        <w:t xml:space="preserve"> </w:t>
      </w:r>
      <w:r w:rsidRPr="006377FA">
        <w:rPr>
          <w:sz w:val="20"/>
          <w:szCs w:val="20"/>
        </w:rPr>
        <w:t>Аксаринского</w:t>
      </w:r>
      <w:r w:rsidR="00255A40" w:rsidRPr="006377FA">
        <w:rPr>
          <w:sz w:val="20"/>
          <w:szCs w:val="20"/>
        </w:rPr>
        <w:t xml:space="preserve"> </w:t>
      </w:r>
      <w:r w:rsidRPr="006377FA">
        <w:rPr>
          <w:sz w:val="20"/>
          <w:szCs w:val="20"/>
        </w:rPr>
        <w:t>сельского</w:t>
      </w:r>
      <w:r w:rsidR="00255A40" w:rsidRPr="006377FA">
        <w:rPr>
          <w:sz w:val="20"/>
          <w:szCs w:val="20"/>
        </w:rPr>
        <w:t xml:space="preserve"> </w:t>
      </w:r>
      <w:r w:rsidRPr="006377FA">
        <w:rPr>
          <w:sz w:val="20"/>
          <w:szCs w:val="20"/>
        </w:rPr>
        <w:t>поселения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от</w:t>
      </w:r>
      <w:r w:rsidR="00255A40" w:rsidRPr="006377FA">
        <w:rPr>
          <w:sz w:val="20"/>
          <w:szCs w:val="20"/>
        </w:rPr>
        <w:t xml:space="preserve"> </w:t>
      </w:r>
      <w:r w:rsidRPr="006377FA">
        <w:rPr>
          <w:sz w:val="20"/>
          <w:szCs w:val="20"/>
        </w:rPr>
        <w:t>30.12.2019</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119</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Аксаринского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«Общегосударственные</w:t>
      </w:r>
      <w:r w:rsidR="00255A40" w:rsidRPr="006377FA">
        <w:rPr>
          <w:b/>
          <w:sz w:val="20"/>
        </w:rPr>
        <w:t xml:space="preserve"> </w:t>
      </w:r>
      <w:r w:rsidRPr="006377FA">
        <w:rPr>
          <w:b/>
          <w:sz w:val="20"/>
        </w:rPr>
        <w:t>вопросы»</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4838"/>
        <w:gridCol w:w="4275"/>
      </w:tblGrid>
      <w:tr w:rsidR="006377FA" w:rsidRPr="006377FA" w:rsidTr="0054261A">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tc>
        <w:tc>
          <w:tcPr>
            <w:tcW w:w="154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(тыс.рублей)</w:t>
            </w:r>
          </w:p>
        </w:tc>
      </w:tr>
      <w:tr w:rsidR="006377FA" w:rsidRPr="006377FA" w:rsidTr="0054261A">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54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Администрация</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tc>
        <w:tc>
          <w:tcPr>
            <w:tcW w:w="154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791,2</w:t>
            </w:r>
          </w:p>
        </w:tc>
      </w:tr>
      <w:tr w:rsidR="00740C93" w:rsidRPr="006377FA" w:rsidTr="0054261A">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ИТОГО</w:t>
            </w:r>
          </w:p>
        </w:tc>
        <w:tc>
          <w:tcPr>
            <w:tcW w:w="154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791,2</w:t>
            </w:r>
          </w:p>
        </w:tc>
      </w:tr>
    </w:tbl>
    <w:p w:rsidR="009002EC" w:rsidRPr="006377FA" w:rsidRDefault="009002EC" w:rsidP="00AF02A1">
      <w:pPr>
        <w:jc w:val="center"/>
        <w:rPr>
          <w:sz w:val="20"/>
        </w:rPr>
      </w:pPr>
    </w:p>
    <w:p w:rsidR="00740C93" w:rsidRPr="006377FA" w:rsidRDefault="007B64ED" w:rsidP="006377FA">
      <w:pPr>
        <w:ind w:firstLine="5580"/>
        <w:jc w:val="right"/>
        <w:rPr>
          <w:sz w:val="20"/>
        </w:rPr>
      </w:pPr>
      <w:r w:rsidRPr="006377FA">
        <w:rPr>
          <w:sz w:val="20"/>
        </w:rPr>
        <w:t xml:space="preserve"> </w:t>
      </w:r>
      <w:r w:rsidR="00740C93" w:rsidRPr="006377FA">
        <w:rPr>
          <w:sz w:val="20"/>
        </w:rPr>
        <w:t>Приложение</w:t>
      </w:r>
      <w:r w:rsidR="00255A40" w:rsidRPr="006377FA">
        <w:rPr>
          <w:sz w:val="20"/>
        </w:rPr>
        <w:t xml:space="preserve"> </w:t>
      </w:r>
      <w:r w:rsidR="00740C93" w:rsidRPr="006377FA">
        <w:rPr>
          <w:sz w:val="20"/>
        </w:rPr>
        <w:t>№</w:t>
      </w:r>
      <w:r w:rsidR="00255A40" w:rsidRPr="006377FA">
        <w:rPr>
          <w:sz w:val="20"/>
        </w:rPr>
        <w:t xml:space="preserve"> </w:t>
      </w:r>
      <w:r w:rsidR="00740C93" w:rsidRPr="006377FA">
        <w:rPr>
          <w:sz w:val="20"/>
        </w:rPr>
        <w:t>2</w:t>
      </w:r>
    </w:p>
    <w:p w:rsidR="009002EC" w:rsidRPr="006377FA" w:rsidRDefault="00740C93" w:rsidP="006377FA">
      <w:pPr>
        <w:ind w:left="4536"/>
        <w:jc w:val="right"/>
        <w:rPr>
          <w:sz w:val="20"/>
          <w:szCs w:val="20"/>
        </w:rPr>
      </w:pPr>
      <w:r w:rsidRPr="006377FA">
        <w:rPr>
          <w:sz w:val="20"/>
          <w:szCs w:val="20"/>
        </w:rPr>
        <w:t>к</w:t>
      </w:r>
      <w:r w:rsidR="00255A40" w:rsidRPr="006377FA">
        <w:rPr>
          <w:sz w:val="20"/>
          <w:szCs w:val="20"/>
        </w:rPr>
        <w:t xml:space="preserve"> </w:t>
      </w:r>
      <w:r w:rsidRPr="006377FA">
        <w:rPr>
          <w:sz w:val="20"/>
          <w:szCs w:val="20"/>
        </w:rPr>
        <w:t>постановлению</w:t>
      </w:r>
      <w:r w:rsidR="00255A40" w:rsidRPr="006377FA">
        <w:rPr>
          <w:sz w:val="20"/>
          <w:szCs w:val="20"/>
        </w:rPr>
        <w:t xml:space="preserve"> </w:t>
      </w:r>
      <w:r w:rsidRPr="006377FA">
        <w:rPr>
          <w:sz w:val="20"/>
          <w:szCs w:val="20"/>
        </w:rPr>
        <w:t>администрации</w:t>
      </w:r>
      <w:r w:rsidR="00255A40" w:rsidRPr="006377FA">
        <w:rPr>
          <w:sz w:val="20"/>
          <w:szCs w:val="20"/>
        </w:rPr>
        <w:t xml:space="preserve"> </w:t>
      </w:r>
      <w:r w:rsidRPr="006377FA">
        <w:rPr>
          <w:sz w:val="20"/>
          <w:szCs w:val="20"/>
        </w:rPr>
        <w:t>Аксаринского</w:t>
      </w:r>
      <w:r w:rsidR="00255A40" w:rsidRPr="006377FA">
        <w:rPr>
          <w:sz w:val="20"/>
          <w:szCs w:val="20"/>
        </w:rPr>
        <w:t xml:space="preserve"> </w:t>
      </w:r>
      <w:r w:rsidRPr="006377FA">
        <w:rPr>
          <w:sz w:val="20"/>
          <w:szCs w:val="20"/>
        </w:rPr>
        <w:t>сельского</w:t>
      </w:r>
      <w:r w:rsidR="00255A40" w:rsidRPr="006377FA">
        <w:rPr>
          <w:sz w:val="20"/>
          <w:szCs w:val="20"/>
        </w:rPr>
        <w:t xml:space="preserve"> </w:t>
      </w:r>
      <w:r w:rsidRPr="006377FA">
        <w:rPr>
          <w:sz w:val="20"/>
          <w:szCs w:val="20"/>
        </w:rPr>
        <w:t>поселения</w:t>
      </w:r>
      <w:r w:rsidR="00255A40" w:rsidRPr="006377FA">
        <w:rPr>
          <w:sz w:val="20"/>
          <w:szCs w:val="20"/>
        </w:rPr>
        <w:t xml:space="preserve"> </w:t>
      </w:r>
      <w:r w:rsidRPr="006377FA">
        <w:rPr>
          <w:sz w:val="20"/>
          <w:szCs w:val="20"/>
        </w:rPr>
        <w:t>Мариинско-Посадского</w:t>
      </w:r>
      <w:r w:rsidR="00255A40" w:rsidRPr="006377FA">
        <w:rPr>
          <w:sz w:val="20"/>
          <w:szCs w:val="20"/>
        </w:rPr>
        <w:t xml:space="preserve"> </w:t>
      </w:r>
      <w:r w:rsidRPr="006377FA">
        <w:rPr>
          <w:sz w:val="20"/>
          <w:szCs w:val="20"/>
        </w:rPr>
        <w:t>района</w:t>
      </w:r>
      <w:r w:rsidR="00255A40" w:rsidRPr="006377FA">
        <w:rPr>
          <w:sz w:val="20"/>
          <w:szCs w:val="20"/>
        </w:rPr>
        <w:t xml:space="preserve"> </w:t>
      </w:r>
      <w:r w:rsidRPr="006377FA">
        <w:rPr>
          <w:sz w:val="20"/>
          <w:szCs w:val="20"/>
        </w:rPr>
        <w:t>от</w:t>
      </w:r>
      <w:r w:rsidR="00255A40" w:rsidRPr="006377FA">
        <w:rPr>
          <w:sz w:val="20"/>
          <w:szCs w:val="20"/>
        </w:rPr>
        <w:t xml:space="preserve"> </w:t>
      </w:r>
      <w:r w:rsidRPr="006377FA">
        <w:rPr>
          <w:sz w:val="20"/>
          <w:szCs w:val="20"/>
        </w:rPr>
        <w:t>30.12.2019</w:t>
      </w:r>
      <w:r w:rsidR="00255A40" w:rsidRPr="006377FA">
        <w:rPr>
          <w:sz w:val="20"/>
          <w:szCs w:val="20"/>
        </w:rPr>
        <w:t xml:space="preserve"> </w:t>
      </w:r>
      <w:r w:rsidRPr="006377FA">
        <w:rPr>
          <w:sz w:val="20"/>
          <w:szCs w:val="20"/>
        </w:rPr>
        <w:t>№</w:t>
      </w:r>
      <w:r w:rsidR="00255A40" w:rsidRPr="006377FA">
        <w:rPr>
          <w:sz w:val="20"/>
          <w:szCs w:val="20"/>
        </w:rPr>
        <w:t xml:space="preserve"> </w:t>
      </w:r>
      <w:r w:rsidRPr="006377FA">
        <w:rPr>
          <w:sz w:val="20"/>
          <w:szCs w:val="20"/>
        </w:rPr>
        <w:t>119</w:t>
      </w:r>
    </w:p>
    <w:p w:rsidR="00740C93" w:rsidRPr="006377FA" w:rsidRDefault="00740C93" w:rsidP="00AF02A1">
      <w:pPr>
        <w:jc w:val="center"/>
        <w:rPr>
          <w:b/>
          <w:sz w:val="20"/>
        </w:rPr>
      </w:pP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p>
    <w:p w:rsidR="00740C93" w:rsidRPr="006377FA" w:rsidRDefault="00740C93" w:rsidP="00AF02A1">
      <w:pPr>
        <w:jc w:val="center"/>
        <w:rPr>
          <w:b/>
          <w:sz w:val="20"/>
        </w:rPr>
      </w:pPr>
      <w:r w:rsidRPr="006377FA">
        <w:rPr>
          <w:b/>
          <w:sz w:val="20"/>
        </w:rPr>
        <w:t>Аксаринского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p>
    <w:p w:rsidR="00740C93" w:rsidRPr="006377FA" w:rsidRDefault="00740C93" w:rsidP="00AF02A1">
      <w:pPr>
        <w:jc w:val="cente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27"/>
        <w:gridCol w:w="3875"/>
        <w:gridCol w:w="3875"/>
      </w:tblGrid>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доходов</w:t>
            </w:r>
            <w:r w:rsidR="00255A40" w:rsidRPr="006377FA">
              <w:rPr>
                <w:sz w:val="20"/>
              </w:rPr>
              <w:t xml:space="preserve"> </w:t>
            </w:r>
            <w:r w:rsidRPr="006377FA">
              <w:rPr>
                <w:sz w:val="20"/>
              </w:rPr>
              <w:t>от</w:t>
            </w:r>
            <w:r w:rsidR="00255A40" w:rsidRPr="006377FA">
              <w:rPr>
                <w:sz w:val="20"/>
              </w:rPr>
              <w:t xml:space="preserve"> </w:t>
            </w:r>
            <w:r w:rsidRPr="006377FA">
              <w:rPr>
                <w:sz w:val="20"/>
              </w:rPr>
              <w:t>иной</w:t>
            </w:r>
            <w:r w:rsidR="00255A40" w:rsidRPr="006377FA">
              <w:rPr>
                <w:sz w:val="20"/>
              </w:rPr>
              <w:t xml:space="preserve"> </w:t>
            </w:r>
            <w:r w:rsidRPr="006377FA">
              <w:rPr>
                <w:sz w:val="20"/>
              </w:rPr>
              <w:t>приносящей</w:t>
            </w:r>
            <w:r w:rsidR="00255A40" w:rsidRPr="006377FA">
              <w:rPr>
                <w:sz w:val="20"/>
              </w:rPr>
              <w:t xml:space="preserve"> </w:t>
            </w:r>
            <w:r w:rsidRPr="006377FA">
              <w:rPr>
                <w:sz w:val="20"/>
              </w:rPr>
              <w:t>доход</w:t>
            </w:r>
            <w:r w:rsidR="00255A40" w:rsidRPr="006377FA">
              <w:rPr>
                <w:sz w:val="20"/>
              </w:rPr>
              <w:t xml:space="preserve"> </w:t>
            </w:r>
            <w:r w:rsidRPr="006377FA">
              <w:rPr>
                <w:sz w:val="20"/>
              </w:rPr>
              <w:t>деятельности</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4</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Национальная</w:t>
            </w:r>
            <w:r w:rsidR="00255A40" w:rsidRPr="006377FA">
              <w:rPr>
                <w:sz w:val="20"/>
              </w:rPr>
              <w:t xml:space="preserve"> </w:t>
            </w:r>
            <w:r w:rsidRPr="006377FA">
              <w:rPr>
                <w:sz w:val="20"/>
              </w:rPr>
              <w:t>оборона</w:t>
            </w:r>
          </w:p>
          <w:p w:rsidR="00740C93" w:rsidRPr="006377FA" w:rsidRDefault="00740C93" w:rsidP="0054261A">
            <w:pPr>
              <w:jc w:val="center"/>
              <w:rPr>
                <w:sz w:val="20"/>
              </w:rPr>
            </w:pP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69,2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w:t>
            </w:r>
          </w:p>
        </w:tc>
      </w:tr>
      <w:tr w:rsidR="00740C93"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69,2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w:t>
            </w:r>
          </w:p>
        </w:tc>
      </w:tr>
    </w:tbl>
    <w:p w:rsidR="00740C93" w:rsidRPr="006377FA" w:rsidRDefault="00740C93" w:rsidP="00AF02A1">
      <w:pPr>
        <w:jc w:val="center"/>
        <w:rPr>
          <w:sz w:val="20"/>
        </w:rPr>
      </w:pPr>
    </w:p>
    <w:p w:rsidR="00740C93" w:rsidRPr="006377FA" w:rsidRDefault="00740C93" w:rsidP="00AF02A1">
      <w:pPr>
        <w:rPr>
          <w:b/>
          <w:sz w:val="20"/>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fa"/>
              <w:tabs>
                <w:tab w:val="left" w:pos="4285"/>
              </w:tabs>
              <w:jc w:val="center"/>
              <w:rPr>
                <w:rFonts w:ascii="Tahoma" w:hAnsi="Tahoma" w:cs="Tahoma"/>
                <w:bCs/>
                <w:noProof/>
              </w:rPr>
            </w:pPr>
            <w:r w:rsidRPr="006377FA">
              <w:rPr>
                <w:rFonts w:ascii="Tahoma" w:hAnsi="Tahoma" w:cs="Tahoma"/>
                <w:bCs/>
                <w:noProof/>
              </w:rPr>
              <w:t>ЧĂВАШ</w:t>
            </w:r>
            <w:r w:rsidR="00255A40" w:rsidRPr="006377FA">
              <w:rPr>
                <w:rFonts w:ascii="Tahoma" w:hAnsi="Tahoma" w:cs="Tahoma"/>
                <w:bCs/>
                <w:noProof/>
              </w:rPr>
              <w:t xml:space="preserve"> </w:t>
            </w:r>
            <w:r w:rsidRPr="006377FA">
              <w:rPr>
                <w:rFonts w:ascii="Tahoma" w:hAnsi="Tahoma" w:cs="Tahoma"/>
                <w:bCs/>
                <w:noProof/>
              </w:rPr>
              <w:t>РЕСПУБЛИКИ</w:t>
            </w:r>
          </w:p>
          <w:p w:rsidR="00740C93" w:rsidRPr="006377FA" w:rsidRDefault="00740C93" w:rsidP="0054261A">
            <w:pPr>
              <w:pStyle w:val="afa"/>
              <w:tabs>
                <w:tab w:val="left" w:pos="4285"/>
              </w:tabs>
              <w:jc w:val="center"/>
              <w:rPr>
                <w:rFonts w:ascii="Tahoma" w:hAnsi="Tahoma" w:cs="Tahoma"/>
              </w:rPr>
            </w:pPr>
            <w:r w:rsidRPr="006377FA">
              <w:rPr>
                <w:rFonts w:ascii="Tahoma" w:hAnsi="Tahoma" w:cs="Tahoma"/>
                <w:caps/>
                <w:szCs w:val="22"/>
              </w:rPr>
              <w:t>С</w:t>
            </w:r>
            <w:r w:rsidRPr="006377FA">
              <w:rPr>
                <w:rFonts w:ascii="Tahoma" w:hAnsi="Tahoma" w:cs="Tahoma"/>
                <w:bCs/>
                <w:noProof/>
              </w:rPr>
              <w:t>Ě</w:t>
            </w:r>
            <w:r w:rsidRPr="006377FA">
              <w:rPr>
                <w:rFonts w:ascii="Tahoma" w:hAnsi="Tahoma" w:cs="Tahoma"/>
                <w:caps/>
                <w:szCs w:val="22"/>
              </w:rPr>
              <w:t>нт</w:t>
            </w:r>
            <w:r w:rsidRPr="006377FA">
              <w:rPr>
                <w:rFonts w:ascii="Tahoma" w:hAnsi="Tahoma" w:cs="Tahoma"/>
                <w:bCs/>
                <w:noProof/>
              </w:rPr>
              <w:t>Ě</w:t>
            </w:r>
            <w:r w:rsidRPr="006377FA">
              <w:rPr>
                <w:rFonts w:ascii="Tahoma" w:hAnsi="Tahoma" w:cs="Tahoma"/>
                <w:caps/>
                <w:szCs w:val="22"/>
              </w:rPr>
              <w:t>рв</w:t>
            </w:r>
            <w:r w:rsidRPr="006377FA">
              <w:rPr>
                <w:rFonts w:ascii="Tahoma" w:hAnsi="Tahoma" w:cs="Tahoma"/>
                <w:bCs/>
                <w:noProof/>
              </w:rPr>
              <w:t>Ă</w:t>
            </w:r>
            <w:r w:rsidRPr="006377FA">
              <w:rPr>
                <w:rFonts w:ascii="Tahoma" w:hAnsi="Tahoma" w:cs="Tahoma"/>
                <w:caps/>
                <w:szCs w:val="22"/>
              </w:rPr>
              <w:t>рри</w:t>
            </w:r>
            <w:r w:rsidR="00255A40" w:rsidRPr="006377FA">
              <w:rPr>
                <w:rFonts w:ascii="Tahoma" w:hAnsi="Tahoma" w:cs="Tahoma"/>
                <w:bCs/>
                <w:noProof/>
              </w:rPr>
              <w:t xml:space="preserve"> </w:t>
            </w:r>
            <w:r w:rsidRPr="006377FA">
              <w:rPr>
                <w:rFonts w:ascii="Tahoma" w:hAnsi="Tahoma" w:cs="Tahoma"/>
                <w:bCs/>
                <w:noProof/>
              </w:rPr>
              <w:t>РАЙОНĚ</w:t>
            </w:r>
            <w:r w:rsidR="00255A40" w:rsidRPr="006377FA">
              <w:rPr>
                <w:rFonts w:ascii="Tahoma" w:hAnsi="Tahoma" w:cs="Tahoma"/>
                <w:noProof/>
              </w:rPr>
              <w:t xml:space="preserve"> </w:t>
            </w:r>
          </w:p>
        </w:tc>
        <w:tc>
          <w:tcPr>
            <w:tcW w:w="613" w:type="pct"/>
            <w:vMerge w:val="restart"/>
            <w:vAlign w:val="center"/>
          </w:tcPr>
          <w:p w:rsidR="00740C93" w:rsidRPr="006377FA" w:rsidRDefault="00740C93" w:rsidP="0054261A">
            <w:pPr>
              <w:jc w:val="center"/>
              <w:rPr>
                <w:sz w:val="20"/>
              </w:rPr>
            </w:pPr>
            <w:r w:rsidRPr="006377FA">
              <w:rPr>
                <w:noProof/>
                <w:sz w:val="20"/>
              </w:rPr>
              <w:drawing>
                <wp:anchor distT="0" distB="0" distL="114300" distR="114300" simplePos="0" relativeHeight="251655168" behindDoc="0" locked="0" layoutInCell="1" allowOverlap="1">
                  <wp:simplePos x="0" y="0"/>
                  <wp:positionH relativeFrom="column">
                    <wp:posOffset>273685</wp:posOffset>
                  </wp:positionH>
                  <wp:positionV relativeFrom="paragraph">
                    <wp:posOffset>-108585</wp:posOffset>
                  </wp:positionV>
                  <wp:extent cx="721995" cy="721995"/>
                  <wp:effectExtent l="19050" t="0" r="1905" b="0"/>
                  <wp:wrapNone/>
                  <wp:docPr id="2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1995" cy="7219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5" w:type="pct"/>
            <w:vAlign w:val="center"/>
            <w:hideMark/>
          </w:tcPr>
          <w:p w:rsidR="00740C93" w:rsidRPr="006377FA" w:rsidRDefault="00740C93" w:rsidP="0054261A">
            <w:pPr>
              <w:pStyle w:val="afa"/>
              <w:jc w:val="center"/>
              <w:rPr>
                <w:rFonts w:ascii="Times New Roman" w:hAnsi="Times New Roman" w:cs="Times New Roman"/>
                <w:bCs/>
              </w:rPr>
            </w:pPr>
            <w:r w:rsidRPr="006377FA">
              <w:rPr>
                <w:rFonts w:ascii="Times New Roman" w:hAnsi="Times New Roman" w:cs="Times New Roman"/>
                <w:bCs/>
                <w:noProof/>
              </w:rPr>
              <w:t>ЧУВАШСКАЯ</w:t>
            </w:r>
            <w:r w:rsidR="00255A40" w:rsidRPr="006377FA">
              <w:rPr>
                <w:rFonts w:ascii="Times New Roman" w:hAnsi="Times New Roman" w:cs="Times New Roman"/>
                <w:bCs/>
                <w:noProof/>
              </w:rPr>
              <w:t xml:space="preserve"> </w:t>
            </w:r>
            <w:r w:rsidRPr="006377FA">
              <w:rPr>
                <w:rFonts w:ascii="Times New Roman" w:hAnsi="Times New Roman" w:cs="Times New Roman"/>
                <w:bCs/>
                <w:noProof/>
              </w:rPr>
              <w:t>РЕСПУБЛИКА</w:t>
            </w:r>
            <w:r w:rsidR="00255A40" w:rsidRPr="006377FA">
              <w:rPr>
                <w:rStyle w:val="af4"/>
                <w:rFonts w:ascii="Times New Roman" w:hAnsi="Times New Roman" w:cs="Times New Roman"/>
                <w:noProof/>
                <w:color w:val="auto"/>
              </w:rPr>
              <w:t xml:space="preserve"> </w:t>
            </w:r>
            <w:r w:rsidRPr="006377FA">
              <w:rPr>
                <w:rFonts w:ascii="Times New Roman" w:hAnsi="Times New Roman" w:cs="Times New Roman"/>
                <w:bCs/>
                <w:noProof/>
              </w:rPr>
              <w:t>МАРИИНСКО-ПОСАДСКИЙ</w:t>
            </w:r>
            <w:r w:rsidR="00255A40" w:rsidRPr="006377FA">
              <w:rPr>
                <w:rFonts w:ascii="Times New Roman" w:hAnsi="Times New Roman" w:cs="Times New Roman"/>
                <w:bCs/>
                <w:noProof/>
              </w:rPr>
              <w:t xml:space="preserve"> </w:t>
            </w:r>
            <w:r w:rsidRPr="006377FA">
              <w:rPr>
                <w:rFonts w:ascii="Times New Roman" w:hAnsi="Times New Roman" w:cs="Times New Roman"/>
                <w:bCs/>
                <w:noProof/>
              </w:rPr>
              <w:t>РАЙОН</w:t>
            </w:r>
            <w:r w:rsidR="00255A40" w:rsidRPr="006377FA">
              <w:rPr>
                <w:rFonts w:ascii="Times New Roman" w:hAnsi="Times New Roman" w:cs="Times New Roman"/>
                <w:bCs/>
                <w:noProof/>
              </w:rPr>
              <w:t xml:space="preserve"> </w:t>
            </w:r>
          </w:p>
        </w:tc>
      </w:tr>
      <w:tr w:rsidR="00740C93" w:rsidRPr="006377FA" w:rsidTr="0054261A">
        <w:trPr>
          <w:cantSplit/>
        </w:trPr>
        <w:tc>
          <w:tcPr>
            <w:tcW w:w="2192" w:type="pct"/>
            <w:vAlign w:val="center"/>
          </w:tcPr>
          <w:p w:rsidR="00740C93" w:rsidRPr="006377FA" w:rsidRDefault="00740C93" w:rsidP="0054261A">
            <w:pPr>
              <w:pStyle w:val="afa"/>
              <w:tabs>
                <w:tab w:val="left" w:pos="4285"/>
              </w:tabs>
              <w:jc w:val="center"/>
              <w:rPr>
                <w:rFonts w:ascii="Tahoma" w:hAnsi="Tahoma" w:cs="Tahoma"/>
                <w:bCs/>
                <w:noProof/>
              </w:rPr>
            </w:pPr>
            <w:r w:rsidRPr="006377FA">
              <w:rPr>
                <w:rFonts w:ascii="Tahoma" w:hAnsi="Tahoma" w:cs="Tahoma"/>
                <w:bCs/>
                <w:noProof/>
              </w:rPr>
              <w:t>АКСАРИН</w:t>
            </w:r>
            <w:r w:rsidR="00255A40" w:rsidRPr="006377FA">
              <w:rPr>
                <w:rFonts w:ascii="Tahoma" w:hAnsi="Tahoma" w:cs="Tahoma"/>
                <w:bCs/>
                <w:noProof/>
              </w:rPr>
              <w:t xml:space="preserve"> </w:t>
            </w:r>
            <w:r w:rsidRPr="006377FA">
              <w:rPr>
                <w:rFonts w:ascii="Tahoma" w:hAnsi="Tahoma" w:cs="Tahoma"/>
                <w:bCs/>
                <w:noProof/>
              </w:rPr>
              <w:t>ПОСЕЛЕНИЙĚН</w:t>
            </w:r>
            <w:r w:rsidR="00255A40" w:rsidRPr="006377FA">
              <w:rPr>
                <w:rFonts w:ascii="Tahoma" w:hAnsi="Tahoma" w:cs="Tahoma"/>
                <w:bCs/>
                <w:noProof/>
              </w:rPr>
              <w:t xml:space="preserve"> </w:t>
            </w:r>
          </w:p>
          <w:p w:rsidR="009002EC" w:rsidRPr="006377FA" w:rsidRDefault="00740C93" w:rsidP="0054261A">
            <w:pPr>
              <w:jc w:val="center"/>
              <w:rPr>
                <w:rFonts w:ascii="Tahoma" w:hAnsi="Tahoma" w:cs="Tahoma"/>
                <w:bCs/>
                <w:noProof/>
                <w:sz w:val="20"/>
              </w:rPr>
            </w:pPr>
            <w:r w:rsidRPr="006377FA">
              <w:rPr>
                <w:rFonts w:ascii="Tahoma" w:hAnsi="Tahoma" w:cs="Tahoma"/>
                <w:bCs/>
                <w:noProof/>
                <w:sz w:val="20"/>
              </w:rPr>
              <w:t>ПУÇЛĂХĚ</w:t>
            </w:r>
          </w:p>
          <w:p w:rsidR="009002EC" w:rsidRPr="006377FA" w:rsidRDefault="00740C93" w:rsidP="0054261A">
            <w:pPr>
              <w:pStyle w:val="afa"/>
              <w:tabs>
                <w:tab w:val="left" w:pos="4285"/>
              </w:tabs>
              <w:jc w:val="center"/>
              <w:rPr>
                <w:rStyle w:val="af4"/>
                <w:rFonts w:ascii="Tahoma" w:hAnsi="Tahoma" w:cs="Tahoma"/>
                <w:b w:val="0"/>
                <w:noProof/>
                <w:color w:val="auto"/>
              </w:rPr>
            </w:pPr>
            <w:r w:rsidRPr="006377FA">
              <w:rPr>
                <w:rStyle w:val="af4"/>
                <w:rFonts w:ascii="Tahoma" w:hAnsi="Tahoma" w:cs="Tahoma"/>
                <w:noProof/>
                <w:color w:val="auto"/>
              </w:rPr>
              <w:t>ЙЫШĂНУ</w:t>
            </w:r>
          </w:p>
          <w:p w:rsidR="00740C93" w:rsidRPr="006377FA" w:rsidRDefault="00740C93" w:rsidP="0054261A">
            <w:pPr>
              <w:pStyle w:val="afa"/>
              <w:jc w:val="center"/>
              <w:rPr>
                <w:rFonts w:ascii="Tahoma" w:hAnsi="Tahoma" w:cs="Tahoma"/>
              </w:rPr>
            </w:pPr>
            <w:r w:rsidRPr="006377FA">
              <w:rPr>
                <w:rFonts w:ascii="Tahoma" w:hAnsi="Tahoma" w:cs="Tahoma"/>
                <w:noProof/>
              </w:rPr>
              <w:t>2019.12.30</w:t>
            </w:r>
            <w:r w:rsidR="00255A40" w:rsidRPr="006377FA">
              <w:rPr>
                <w:rFonts w:ascii="Tahoma" w:hAnsi="Tahoma" w:cs="Tahoma"/>
                <w:noProof/>
              </w:rPr>
              <w:t xml:space="preserve"> </w:t>
            </w:r>
            <w:r w:rsidRPr="006377FA">
              <w:rPr>
                <w:rFonts w:ascii="Tahoma" w:hAnsi="Tahoma" w:cs="Tahoma"/>
                <w:noProof/>
              </w:rPr>
              <w:t>120</w:t>
            </w:r>
            <w:r w:rsidR="00255A40" w:rsidRPr="006377FA">
              <w:rPr>
                <w:rFonts w:ascii="Tahoma" w:hAnsi="Tahoma" w:cs="Tahoma"/>
                <w:noProof/>
              </w:rPr>
              <w:t xml:space="preserve"> </w:t>
            </w:r>
            <w:r w:rsidRPr="006377FA">
              <w:rPr>
                <w:rFonts w:ascii="Tahoma" w:hAnsi="Tahoma" w:cs="Tahoma"/>
                <w:noProof/>
              </w:rPr>
              <w:t>№</w:t>
            </w:r>
            <w:r w:rsidR="00255A40" w:rsidRPr="006377FA">
              <w:rPr>
                <w:rFonts w:ascii="Tahoma" w:hAnsi="Tahoma" w:cs="Tahoma"/>
                <w:noProof/>
              </w:rPr>
              <w:t xml:space="preserve"> </w:t>
            </w:r>
          </w:p>
          <w:p w:rsidR="00740C93" w:rsidRPr="006377FA" w:rsidRDefault="00740C93" w:rsidP="0054261A">
            <w:pPr>
              <w:jc w:val="center"/>
              <w:rPr>
                <w:rFonts w:ascii="Tahoma" w:hAnsi="Tahoma" w:cs="Tahoma"/>
                <w:noProof/>
                <w:sz w:val="20"/>
              </w:rPr>
            </w:pPr>
            <w:r w:rsidRPr="006377FA">
              <w:rPr>
                <w:rFonts w:ascii="Tahoma" w:hAnsi="Tahoma" w:cs="Tahoma"/>
                <w:noProof/>
                <w:sz w:val="20"/>
              </w:rPr>
              <w:t>Аксарин</w:t>
            </w:r>
            <w:r w:rsidR="00255A40" w:rsidRPr="006377FA">
              <w:rPr>
                <w:rFonts w:ascii="Tahoma" w:hAnsi="Tahoma" w:cs="Tahoma"/>
                <w:noProof/>
                <w:sz w:val="20"/>
              </w:rPr>
              <w:t xml:space="preserve"> </w:t>
            </w:r>
            <w:r w:rsidRPr="006377FA">
              <w:rPr>
                <w:rFonts w:ascii="Tahoma" w:hAnsi="Tahoma" w:cs="Tahoma"/>
                <w:noProof/>
                <w:sz w:val="20"/>
              </w:rPr>
              <w:t>ялě</w:t>
            </w:r>
          </w:p>
        </w:tc>
        <w:tc>
          <w:tcPr>
            <w:tcW w:w="613" w:type="pct"/>
            <w:vMerge/>
            <w:vAlign w:val="center"/>
            <w:hideMark/>
          </w:tcPr>
          <w:p w:rsidR="00740C93" w:rsidRPr="006377FA" w:rsidRDefault="00740C93" w:rsidP="0054261A">
            <w:pPr>
              <w:jc w:val="center"/>
              <w:rPr>
                <w:sz w:val="20"/>
              </w:rPr>
            </w:pPr>
          </w:p>
        </w:tc>
        <w:tc>
          <w:tcPr>
            <w:tcW w:w="2195" w:type="pct"/>
            <w:vAlign w:val="center"/>
          </w:tcPr>
          <w:p w:rsidR="00740C93" w:rsidRPr="006377FA" w:rsidRDefault="00740C93" w:rsidP="0054261A">
            <w:pPr>
              <w:pStyle w:val="afa"/>
              <w:jc w:val="center"/>
              <w:rPr>
                <w:rFonts w:ascii="Times New Roman" w:hAnsi="Times New Roman" w:cs="Times New Roman"/>
                <w:bCs/>
                <w:noProof/>
              </w:rPr>
            </w:pPr>
            <w:r w:rsidRPr="006377FA">
              <w:rPr>
                <w:rFonts w:ascii="Times New Roman" w:hAnsi="Times New Roman" w:cs="Times New Roman"/>
                <w:bCs/>
                <w:noProof/>
              </w:rPr>
              <w:t>ГЛАВА</w:t>
            </w:r>
          </w:p>
          <w:p w:rsidR="00740C93" w:rsidRPr="006377FA" w:rsidRDefault="00740C93" w:rsidP="0054261A">
            <w:pPr>
              <w:pStyle w:val="afa"/>
              <w:jc w:val="center"/>
              <w:rPr>
                <w:rFonts w:ascii="Times New Roman" w:hAnsi="Times New Roman" w:cs="Times New Roman"/>
                <w:bCs/>
                <w:noProof/>
              </w:rPr>
            </w:pPr>
            <w:r w:rsidRPr="006377FA">
              <w:rPr>
                <w:rFonts w:ascii="Times New Roman" w:hAnsi="Times New Roman" w:cs="Times New Roman"/>
                <w:bCs/>
                <w:noProof/>
              </w:rPr>
              <w:t>АКСАРИНСКОГО</w:t>
            </w:r>
            <w:r w:rsidR="00255A40" w:rsidRPr="006377FA">
              <w:rPr>
                <w:rFonts w:ascii="Times New Roman" w:hAnsi="Times New Roman" w:cs="Times New Roman"/>
                <w:bCs/>
                <w:noProof/>
              </w:rPr>
              <w:t xml:space="preserve"> </w:t>
            </w:r>
            <w:r w:rsidRPr="006377FA">
              <w:rPr>
                <w:rFonts w:ascii="Times New Roman" w:hAnsi="Times New Roman" w:cs="Times New Roman"/>
                <w:bCs/>
                <w:noProof/>
              </w:rPr>
              <w:t>СЕЛЬСКОГО</w:t>
            </w:r>
          </w:p>
          <w:p w:rsidR="009002EC" w:rsidRPr="006377FA" w:rsidRDefault="00740C93" w:rsidP="0054261A">
            <w:pPr>
              <w:pStyle w:val="afa"/>
              <w:jc w:val="center"/>
              <w:rPr>
                <w:rFonts w:ascii="Times New Roman" w:hAnsi="Times New Roman" w:cs="Times New Roman"/>
                <w:noProof/>
              </w:rPr>
            </w:pPr>
            <w:r w:rsidRPr="006377FA">
              <w:rPr>
                <w:rFonts w:ascii="Times New Roman" w:hAnsi="Times New Roman" w:cs="Times New Roman"/>
                <w:bCs/>
                <w:noProof/>
              </w:rPr>
              <w:t>ПОСЕЛЕНИЯ</w:t>
            </w:r>
            <w:r w:rsidR="00255A40" w:rsidRPr="006377FA">
              <w:rPr>
                <w:rFonts w:ascii="Times New Roman" w:hAnsi="Times New Roman" w:cs="Times New Roman"/>
                <w:noProof/>
              </w:rPr>
              <w:t xml:space="preserve"> </w:t>
            </w:r>
          </w:p>
          <w:p w:rsidR="009002EC" w:rsidRPr="006377FA" w:rsidRDefault="00740C93" w:rsidP="0054261A">
            <w:pPr>
              <w:pStyle w:val="afa"/>
              <w:jc w:val="center"/>
              <w:rPr>
                <w:rStyle w:val="af4"/>
                <w:rFonts w:ascii="Times New Roman" w:hAnsi="Times New Roman" w:cs="Times New Roman"/>
                <w:b w:val="0"/>
                <w:noProof/>
                <w:color w:val="auto"/>
              </w:rPr>
            </w:pPr>
            <w:r w:rsidRPr="006377FA">
              <w:rPr>
                <w:rStyle w:val="af4"/>
                <w:rFonts w:ascii="Times New Roman" w:hAnsi="Times New Roman" w:cs="Times New Roman"/>
                <w:noProof/>
                <w:color w:val="auto"/>
              </w:rPr>
              <w:t>ПОСТАНОВЛЕНИЕ</w:t>
            </w:r>
          </w:p>
          <w:p w:rsidR="00740C93" w:rsidRPr="006377FA" w:rsidRDefault="00740C93" w:rsidP="0054261A">
            <w:pPr>
              <w:pStyle w:val="afa"/>
              <w:jc w:val="center"/>
              <w:rPr>
                <w:rFonts w:ascii="Times New Roman" w:hAnsi="Times New Roman" w:cs="Times New Roman"/>
              </w:rPr>
            </w:pPr>
            <w:r w:rsidRPr="006377FA">
              <w:rPr>
                <w:rFonts w:ascii="Times New Roman" w:hAnsi="Times New Roman" w:cs="Times New Roman"/>
                <w:noProof/>
              </w:rPr>
              <w:t>30.12.2019</w:t>
            </w:r>
            <w:r w:rsidR="00255A40" w:rsidRPr="006377FA">
              <w:rPr>
                <w:rFonts w:ascii="Times New Roman" w:hAnsi="Times New Roman" w:cs="Times New Roman"/>
                <w:noProof/>
              </w:rPr>
              <w:t xml:space="preserve"> </w:t>
            </w:r>
            <w:r w:rsidRPr="006377FA">
              <w:rPr>
                <w:rFonts w:ascii="Times New Roman" w:hAnsi="Times New Roman" w:cs="Times New Roman"/>
                <w:noProof/>
              </w:rPr>
              <w:t>№</w:t>
            </w:r>
            <w:r w:rsidR="00255A40" w:rsidRPr="006377FA">
              <w:rPr>
                <w:rFonts w:ascii="Times New Roman" w:hAnsi="Times New Roman" w:cs="Times New Roman"/>
                <w:noProof/>
              </w:rPr>
              <w:t xml:space="preserve"> </w:t>
            </w:r>
            <w:r w:rsidRPr="006377FA">
              <w:rPr>
                <w:rFonts w:ascii="Times New Roman" w:hAnsi="Times New Roman" w:cs="Times New Roman"/>
                <w:noProof/>
              </w:rPr>
              <w:t>120</w:t>
            </w:r>
          </w:p>
          <w:p w:rsidR="00740C93" w:rsidRPr="006377FA" w:rsidRDefault="00740C93" w:rsidP="0054261A">
            <w:pPr>
              <w:jc w:val="center"/>
              <w:rPr>
                <w:noProof/>
                <w:sz w:val="20"/>
              </w:rPr>
            </w:pPr>
            <w:r w:rsidRPr="006377FA">
              <w:rPr>
                <w:noProof/>
                <w:sz w:val="20"/>
              </w:rPr>
              <w:t>Деревня</w:t>
            </w:r>
            <w:r w:rsidR="00255A40" w:rsidRPr="006377FA">
              <w:rPr>
                <w:noProof/>
                <w:sz w:val="20"/>
              </w:rPr>
              <w:t xml:space="preserve"> </w:t>
            </w:r>
            <w:r w:rsidRPr="006377FA">
              <w:rPr>
                <w:noProof/>
                <w:sz w:val="20"/>
              </w:rPr>
              <w:t>Аксарино</w:t>
            </w:r>
          </w:p>
        </w:tc>
      </w:tr>
    </w:tbl>
    <w:p w:rsidR="00740C93" w:rsidRPr="006377FA" w:rsidRDefault="00740C93" w:rsidP="00AF02A1">
      <w:pPr>
        <w:ind w:right="5103"/>
        <w:jc w:val="both"/>
        <w:rPr>
          <w:b/>
          <w:iCs/>
          <w:sz w:val="20"/>
        </w:rPr>
      </w:pPr>
    </w:p>
    <w:p w:rsidR="009002EC" w:rsidRPr="006377FA" w:rsidRDefault="00740C93" w:rsidP="00AF02A1">
      <w:pPr>
        <w:ind w:right="5103"/>
        <w:jc w:val="both"/>
        <w:rPr>
          <w:b/>
          <w:iCs/>
          <w:sz w:val="20"/>
        </w:rPr>
      </w:pPr>
      <w:r w:rsidRPr="006377FA">
        <w:rPr>
          <w:b/>
          <w:iCs/>
          <w:sz w:val="20"/>
        </w:rPr>
        <w:t>О</w:t>
      </w:r>
      <w:r w:rsidR="00255A40" w:rsidRPr="006377FA">
        <w:rPr>
          <w:b/>
          <w:iCs/>
          <w:sz w:val="20"/>
        </w:rPr>
        <w:t xml:space="preserve"> </w:t>
      </w:r>
      <w:r w:rsidRPr="006377FA">
        <w:rPr>
          <w:b/>
          <w:iCs/>
          <w:sz w:val="20"/>
        </w:rPr>
        <w:t>назначении</w:t>
      </w:r>
      <w:r w:rsidR="00255A40" w:rsidRPr="006377FA">
        <w:rPr>
          <w:b/>
          <w:iCs/>
          <w:sz w:val="20"/>
        </w:rPr>
        <w:t xml:space="preserve"> </w:t>
      </w:r>
      <w:r w:rsidRPr="006377FA">
        <w:rPr>
          <w:b/>
          <w:iCs/>
          <w:sz w:val="20"/>
        </w:rPr>
        <w:t>публичных</w:t>
      </w:r>
      <w:r w:rsidR="00255A40" w:rsidRPr="006377FA">
        <w:rPr>
          <w:b/>
          <w:iCs/>
          <w:sz w:val="20"/>
        </w:rPr>
        <w:t xml:space="preserve"> </w:t>
      </w:r>
      <w:r w:rsidRPr="006377FA">
        <w:rPr>
          <w:b/>
          <w:iCs/>
          <w:sz w:val="20"/>
        </w:rPr>
        <w:t>слушаний</w:t>
      </w:r>
      <w:r w:rsidR="00255A40" w:rsidRPr="006377FA">
        <w:rPr>
          <w:b/>
          <w:iCs/>
          <w:sz w:val="20"/>
        </w:rPr>
        <w:t xml:space="preserve"> </w:t>
      </w:r>
      <w:r w:rsidRPr="006377FA">
        <w:rPr>
          <w:b/>
          <w:iCs/>
          <w:sz w:val="20"/>
        </w:rPr>
        <w:t>по</w:t>
      </w:r>
      <w:r w:rsidR="00255A40" w:rsidRPr="006377FA">
        <w:rPr>
          <w:b/>
          <w:iCs/>
          <w:sz w:val="20"/>
        </w:rPr>
        <w:t xml:space="preserve"> </w:t>
      </w:r>
      <w:r w:rsidRPr="006377FA">
        <w:rPr>
          <w:b/>
          <w:iCs/>
          <w:sz w:val="20"/>
        </w:rPr>
        <w:t>обсуждению</w:t>
      </w:r>
      <w:r w:rsidR="00255A40" w:rsidRPr="006377FA">
        <w:rPr>
          <w:b/>
          <w:iCs/>
          <w:sz w:val="20"/>
        </w:rPr>
        <w:t xml:space="preserve"> </w:t>
      </w:r>
      <w:r w:rsidRPr="006377FA">
        <w:rPr>
          <w:b/>
          <w:iCs/>
          <w:sz w:val="20"/>
        </w:rPr>
        <w:t>проекта</w:t>
      </w:r>
      <w:r w:rsidR="00255A40" w:rsidRPr="006377FA">
        <w:rPr>
          <w:b/>
          <w:iCs/>
          <w:sz w:val="20"/>
        </w:rPr>
        <w:t xml:space="preserve"> </w:t>
      </w:r>
      <w:r w:rsidRPr="006377FA">
        <w:rPr>
          <w:b/>
          <w:iCs/>
          <w:sz w:val="20"/>
        </w:rPr>
        <w:t>решения</w:t>
      </w:r>
      <w:r w:rsidR="00255A40" w:rsidRPr="006377FA">
        <w:rPr>
          <w:b/>
          <w:iCs/>
          <w:sz w:val="20"/>
        </w:rPr>
        <w:t xml:space="preserve"> </w:t>
      </w:r>
      <w:r w:rsidRPr="006377FA">
        <w:rPr>
          <w:b/>
          <w:iCs/>
          <w:sz w:val="20"/>
        </w:rPr>
        <w:t>Собрания</w:t>
      </w:r>
      <w:r w:rsidR="00255A40" w:rsidRPr="006377FA">
        <w:rPr>
          <w:b/>
          <w:iCs/>
          <w:sz w:val="20"/>
        </w:rPr>
        <w:t xml:space="preserve"> </w:t>
      </w:r>
      <w:r w:rsidRPr="006377FA">
        <w:rPr>
          <w:b/>
          <w:iCs/>
          <w:sz w:val="20"/>
        </w:rPr>
        <w:t>депутатов</w:t>
      </w:r>
      <w:r w:rsidR="00255A40" w:rsidRPr="006377FA">
        <w:rPr>
          <w:b/>
          <w:iCs/>
          <w:sz w:val="20"/>
        </w:rPr>
        <w:t xml:space="preserve"> </w:t>
      </w:r>
      <w:r w:rsidRPr="006377FA">
        <w:rPr>
          <w:b/>
          <w:iCs/>
          <w:sz w:val="20"/>
        </w:rPr>
        <w:t>Аксаринского</w:t>
      </w:r>
      <w:r w:rsidR="00255A40" w:rsidRPr="006377FA">
        <w:rPr>
          <w:b/>
          <w:iCs/>
          <w:sz w:val="20"/>
        </w:rPr>
        <w:t xml:space="preserve"> </w:t>
      </w:r>
      <w:r w:rsidRPr="006377FA">
        <w:rPr>
          <w:b/>
          <w:iCs/>
          <w:sz w:val="20"/>
        </w:rPr>
        <w:t>сельского</w:t>
      </w:r>
      <w:r w:rsidR="00255A40" w:rsidRPr="006377FA">
        <w:rPr>
          <w:b/>
          <w:iCs/>
          <w:sz w:val="20"/>
        </w:rPr>
        <w:t xml:space="preserve"> </w:t>
      </w:r>
      <w:r w:rsidRPr="006377FA">
        <w:rPr>
          <w:b/>
          <w:iCs/>
          <w:sz w:val="20"/>
        </w:rPr>
        <w:t>поселения</w:t>
      </w:r>
      <w:r w:rsidR="00255A40" w:rsidRPr="006377FA">
        <w:rPr>
          <w:b/>
          <w:iCs/>
          <w:sz w:val="20"/>
        </w:rPr>
        <w:t xml:space="preserve"> </w:t>
      </w:r>
      <w:r w:rsidRPr="006377FA">
        <w:rPr>
          <w:b/>
          <w:iCs/>
          <w:sz w:val="20"/>
        </w:rPr>
        <w:t>«О</w:t>
      </w:r>
      <w:r w:rsidR="00255A40" w:rsidRPr="006377FA">
        <w:rPr>
          <w:b/>
          <w:iCs/>
          <w:sz w:val="20"/>
        </w:rPr>
        <w:t xml:space="preserve"> </w:t>
      </w:r>
      <w:r w:rsidRPr="006377FA">
        <w:rPr>
          <w:b/>
          <w:iCs/>
          <w:sz w:val="20"/>
        </w:rPr>
        <w:t>внесении</w:t>
      </w:r>
      <w:r w:rsidR="00255A40" w:rsidRPr="006377FA">
        <w:rPr>
          <w:b/>
          <w:iCs/>
          <w:sz w:val="20"/>
        </w:rPr>
        <w:t xml:space="preserve"> </w:t>
      </w:r>
      <w:r w:rsidRPr="006377FA">
        <w:rPr>
          <w:b/>
          <w:iCs/>
          <w:sz w:val="20"/>
        </w:rPr>
        <w:t>изменений</w:t>
      </w:r>
      <w:r w:rsidR="00255A40" w:rsidRPr="006377FA">
        <w:rPr>
          <w:b/>
          <w:iCs/>
          <w:sz w:val="20"/>
        </w:rPr>
        <w:t xml:space="preserve"> </w:t>
      </w:r>
      <w:r w:rsidRPr="006377FA">
        <w:rPr>
          <w:b/>
          <w:iCs/>
          <w:sz w:val="20"/>
        </w:rPr>
        <w:t>в</w:t>
      </w:r>
      <w:r w:rsidR="00255A40" w:rsidRPr="006377FA">
        <w:rPr>
          <w:b/>
          <w:iCs/>
          <w:sz w:val="20"/>
        </w:rPr>
        <w:t xml:space="preserve"> </w:t>
      </w:r>
      <w:r w:rsidRPr="006377FA">
        <w:rPr>
          <w:b/>
          <w:iCs/>
          <w:sz w:val="20"/>
        </w:rPr>
        <w:t>Устав</w:t>
      </w:r>
      <w:r w:rsidR="00255A40" w:rsidRPr="006377FA">
        <w:rPr>
          <w:b/>
          <w:iCs/>
          <w:sz w:val="20"/>
        </w:rPr>
        <w:t xml:space="preserve"> </w:t>
      </w:r>
      <w:r w:rsidRPr="006377FA">
        <w:rPr>
          <w:b/>
          <w:iCs/>
          <w:sz w:val="20"/>
        </w:rPr>
        <w:t>Аксаринского</w:t>
      </w:r>
      <w:r w:rsidR="00255A40" w:rsidRPr="006377FA">
        <w:rPr>
          <w:b/>
          <w:iCs/>
          <w:sz w:val="20"/>
        </w:rPr>
        <w:t xml:space="preserve"> </w:t>
      </w:r>
      <w:r w:rsidRPr="006377FA">
        <w:rPr>
          <w:b/>
          <w:iCs/>
          <w:sz w:val="20"/>
        </w:rPr>
        <w:t>сельского</w:t>
      </w:r>
      <w:r w:rsidR="00255A40" w:rsidRPr="006377FA">
        <w:rPr>
          <w:b/>
          <w:iCs/>
          <w:sz w:val="20"/>
        </w:rPr>
        <w:t xml:space="preserve"> </w:t>
      </w:r>
      <w:r w:rsidRPr="006377FA">
        <w:rPr>
          <w:b/>
          <w:iCs/>
          <w:sz w:val="20"/>
        </w:rPr>
        <w:t>поселения</w:t>
      </w:r>
      <w:r w:rsidR="00255A40" w:rsidRPr="006377FA">
        <w:rPr>
          <w:b/>
          <w:iCs/>
          <w:sz w:val="20"/>
        </w:rPr>
        <w:t xml:space="preserve"> </w:t>
      </w:r>
      <w:r w:rsidRPr="006377FA">
        <w:rPr>
          <w:b/>
          <w:iCs/>
          <w:sz w:val="20"/>
        </w:rPr>
        <w:t>Мариинско-Посадского</w:t>
      </w:r>
      <w:r w:rsidR="00255A40" w:rsidRPr="006377FA">
        <w:rPr>
          <w:b/>
          <w:iCs/>
          <w:sz w:val="20"/>
        </w:rPr>
        <w:t xml:space="preserve"> </w:t>
      </w:r>
      <w:r w:rsidRPr="006377FA">
        <w:rPr>
          <w:b/>
          <w:iCs/>
          <w:sz w:val="20"/>
        </w:rPr>
        <w:t>района</w:t>
      </w:r>
      <w:r w:rsidR="00255A40" w:rsidRPr="006377FA">
        <w:rPr>
          <w:b/>
          <w:iCs/>
          <w:sz w:val="20"/>
        </w:rPr>
        <w:t xml:space="preserve"> </w:t>
      </w:r>
      <w:r w:rsidRPr="006377FA">
        <w:rPr>
          <w:b/>
          <w:iCs/>
          <w:sz w:val="20"/>
        </w:rPr>
        <w:t>Чувашской</w:t>
      </w:r>
      <w:r w:rsidR="00255A40" w:rsidRPr="006377FA">
        <w:rPr>
          <w:b/>
          <w:iCs/>
          <w:sz w:val="20"/>
        </w:rPr>
        <w:t xml:space="preserve"> </w:t>
      </w:r>
      <w:r w:rsidRPr="006377FA">
        <w:rPr>
          <w:b/>
          <w:iCs/>
          <w:sz w:val="20"/>
        </w:rPr>
        <w:t>Республики»</w:t>
      </w:r>
    </w:p>
    <w:p w:rsidR="00740C93" w:rsidRPr="006377FA" w:rsidRDefault="00740C93" w:rsidP="00AF02A1">
      <w:pPr>
        <w:pStyle w:val="27"/>
        <w:ind w:firstLine="540"/>
        <w:rPr>
          <w:sz w:val="20"/>
        </w:rPr>
      </w:pP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Федерального</w:t>
      </w:r>
      <w:r w:rsidR="00255A40" w:rsidRPr="006377FA">
        <w:rPr>
          <w:sz w:val="20"/>
        </w:rPr>
        <w:t xml:space="preserve"> </w:t>
      </w:r>
      <w:r w:rsidRPr="006377FA">
        <w:rPr>
          <w:sz w:val="20"/>
        </w:rPr>
        <w:t>закона</w:t>
      </w:r>
      <w:r w:rsidR="00255A40" w:rsidRPr="006377FA">
        <w:rPr>
          <w:sz w:val="20"/>
        </w:rPr>
        <w:t xml:space="preserve"> </w:t>
      </w:r>
      <w:r w:rsidRPr="006377FA">
        <w:rPr>
          <w:sz w:val="20"/>
        </w:rPr>
        <w:t>от</w:t>
      </w:r>
      <w:r w:rsidR="00255A40" w:rsidRPr="006377FA">
        <w:rPr>
          <w:sz w:val="20"/>
        </w:rPr>
        <w:t xml:space="preserve"> </w:t>
      </w:r>
      <w:r w:rsidRPr="006377FA">
        <w:rPr>
          <w:sz w:val="20"/>
        </w:rPr>
        <w:t>06</w:t>
      </w:r>
      <w:r w:rsidR="00255A40" w:rsidRPr="006377FA">
        <w:rPr>
          <w:sz w:val="20"/>
        </w:rPr>
        <w:t xml:space="preserve"> </w:t>
      </w:r>
      <w:r w:rsidRPr="006377FA">
        <w:rPr>
          <w:sz w:val="20"/>
        </w:rPr>
        <w:t>октября</w:t>
      </w:r>
      <w:r w:rsidR="00255A40" w:rsidRPr="006377FA">
        <w:rPr>
          <w:sz w:val="20"/>
        </w:rPr>
        <w:t xml:space="preserve"> </w:t>
      </w:r>
      <w:r w:rsidRPr="006377FA">
        <w:rPr>
          <w:sz w:val="20"/>
        </w:rPr>
        <w:t>2003</w:t>
      </w:r>
      <w:r w:rsidR="00255A40" w:rsidRPr="006377FA">
        <w:rPr>
          <w:sz w:val="20"/>
        </w:rPr>
        <w:t xml:space="preserve"> </w:t>
      </w:r>
      <w:r w:rsidRPr="006377FA">
        <w:rPr>
          <w:sz w:val="20"/>
        </w:rPr>
        <w:t>года</w:t>
      </w:r>
      <w:r w:rsidR="00255A40" w:rsidRPr="006377FA">
        <w:rPr>
          <w:sz w:val="20"/>
        </w:rPr>
        <w:t xml:space="preserve"> </w:t>
      </w:r>
      <w:r w:rsidRPr="006377FA">
        <w:rPr>
          <w:sz w:val="20"/>
        </w:rPr>
        <w:t>№</w:t>
      </w:r>
      <w:r w:rsidR="00255A40" w:rsidRPr="006377FA">
        <w:rPr>
          <w:sz w:val="20"/>
        </w:rPr>
        <w:t xml:space="preserve"> </w:t>
      </w:r>
      <w:r w:rsidRPr="006377FA">
        <w:rPr>
          <w:sz w:val="20"/>
        </w:rPr>
        <w:t>131</w:t>
      </w:r>
      <w:r w:rsidR="00255A40" w:rsidRPr="006377FA">
        <w:rPr>
          <w:sz w:val="20"/>
        </w:rPr>
        <w:t xml:space="preserve"> </w:t>
      </w:r>
      <w:r w:rsidRPr="006377FA">
        <w:rPr>
          <w:sz w:val="20"/>
        </w:rPr>
        <w:t>–</w:t>
      </w:r>
      <w:r w:rsidR="00255A40" w:rsidRPr="006377FA">
        <w:rPr>
          <w:sz w:val="20"/>
        </w:rPr>
        <w:t xml:space="preserve"> </w:t>
      </w:r>
      <w:r w:rsidRPr="006377FA">
        <w:rPr>
          <w:sz w:val="20"/>
        </w:rPr>
        <w:t>ФЗ</w:t>
      </w:r>
      <w:r w:rsidR="00255A40" w:rsidRPr="006377FA">
        <w:rPr>
          <w:sz w:val="20"/>
        </w:rPr>
        <w:t xml:space="preserve"> </w:t>
      </w:r>
      <w:r w:rsidRPr="006377FA">
        <w:rPr>
          <w:sz w:val="20"/>
        </w:rPr>
        <w:t>«Об</w:t>
      </w:r>
      <w:r w:rsidR="00255A40" w:rsidRPr="006377FA">
        <w:rPr>
          <w:sz w:val="20"/>
        </w:rPr>
        <w:t xml:space="preserve"> </w:t>
      </w:r>
      <w:r w:rsidRPr="006377FA">
        <w:rPr>
          <w:sz w:val="20"/>
        </w:rPr>
        <w:t>общих</w:t>
      </w:r>
      <w:r w:rsidR="00255A40" w:rsidRPr="006377FA">
        <w:rPr>
          <w:sz w:val="20"/>
        </w:rPr>
        <w:t xml:space="preserve"> </w:t>
      </w:r>
      <w:r w:rsidRPr="006377FA">
        <w:rPr>
          <w:sz w:val="20"/>
        </w:rPr>
        <w:t>принципах</w:t>
      </w:r>
      <w:r w:rsidR="00255A40" w:rsidRPr="006377FA">
        <w:rPr>
          <w:sz w:val="20"/>
        </w:rPr>
        <w:t xml:space="preserve"> </w:t>
      </w:r>
      <w:r w:rsidRPr="006377FA">
        <w:rPr>
          <w:sz w:val="20"/>
        </w:rPr>
        <w:t>организации</w:t>
      </w:r>
      <w:r w:rsidR="00255A40" w:rsidRPr="006377FA">
        <w:rPr>
          <w:sz w:val="20"/>
        </w:rPr>
        <w:t xml:space="preserve"> </w:t>
      </w:r>
      <w:r w:rsidRPr="006377FA">
        <w:rPr>
          <w:sz w:val="20"/>
        </w:rPr>
        <w:t>местного</w:t>
      </w:r>
      <w:r w:rsidR="00255A40" w:rsidRPr="006377FA">
        <w:rPr>
          <w:sz w:val="20"/>
        </w:rPr>
        <w:t xml:space="preserve"> </w:t>
      </w:r>
      <w:r w:rsidRPr="006377FA">
        <w:rPr>
          <w:sz w:val="20"/>
        </w:rPr>
        <w:t>самоуправления</w:t>
      </w:r>
      <w:r w:rsidR="00255A40" w:rsidRPr="006377FA">
        <w:rPr>
          <w:sz w:val="20"/>
        </w:rPr>
        <w:t xml:space="preserve"> </w:t>
      </w:r>
      <w:r w:rsidRPr="006377FA">
        <w:rPr>
          <w:sz w:val="20"/>
        </w:rPr>
        <w:t>в</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Закона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от</w:t>
      </w:r>
      <w:r w:rsidR="00255A40" w:rsidRPr="006377FA">
        <w:rPr>
          <w:sz w:val="20"/>
        </w:rPr>
        <w:t xml:space="preserve"> </w:t>
      </w:r>
      <w:r w:rsidRPr="006377FA">
        <w:rPr>
          <w:sz w:val="20"/>
        </w:rPr>
        <w:t>18</w:t>
      </w:r>
      <w:r w:rsidR="00255A40" w:rsidRPr="006377FA">
        <w:rPr>
          <w:sz w:val="20"/>
        </w:rPr>
        <w:t xml:space="preserve"> </w:t>
      </w:r>
      <w:r w:rsidRPr="006377FA">
        <w:rPr>
          <w:sz w:val="20"/>
        </w:rPr>
        <w:t>октября</w:t>
      </w:r>
      <w:r w:rsidR="00255A40" w:rsidRPr="006377FA">
        <w:rPr>
          <w:sz w:val="20"/>
        </w:rPr>
        <w:t xml:space="preserve"> </w:t>
      </w:r>
      <w:r w:rsidRPr="006377FA">
        <w:rPr>
          <w:sz w:val="20"/>
        </w:rPr>
        <w:t>2004</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19</w:t>
      </w:r>
      <w:r w:rsidR="00255A40" w:rsidRPr="006377FA">
        <w:rPr>
          <w:sz w:val="20"/>
        </w:rPr>
        <w:t xml:space="preserve"> </w:t>
      </w:r>
      <w:r w:rsidRPr="006377FA">
        <w:rPr>
          <w:sz w:val="20"/>
        </w:rPr>
        <w:t>"Об</w:t>
      </w:r>
      <w:r w:rsidR="00255A40" w:rsidRPr="006377FA">
        <w:rPr>
          <w:sz w:val="20"/>
        </w:rPr>
        <w:t xml:space="preserve"> </w:t>
      </w:r>
      <w:r w:rsidRPr="006377FA">
        <w:rPr>
          <w:sz w:val="20"/>
        </w:rPr>
        <w:t>организации</w:t>
      </w:r>
      <w:r w:rsidR="00255A40" w:rsidRPr="006377FA">
        <w:rPr>
          <w:sz w:val="20"/>
        </w:rPr>
        <w:t xml:space="preserve"> </w:t>
      </w:r>
      <w:r w:rsidRPr="006377FA">
        <w:rPr>
          <w:sz w:val="20"/>
        </w:rPr>
        <w:t>местного</w:t>
      </w:r>
      <w:r w:rsidR="00255A40" w:rsidRPr="006377FA">
        <w:rPr>
          <w:sz w:val="20"/>
        </w:rPr>
        <w:t xml:space="preserve"> </w:t>
      </w:r>
      <w:r w:rsidRPr="006377FA">
        <w:rPr>
          <w:sz w:val="20"/>
        </w:rPr>
        <w:t>самоуправления</w:t>
      </w:r>
      <w:r w:rsidR="00255A40" w:rsidRPr="006377FA">
        <w:rPr>
          <w:sz w:val="20"/>
        </w:rPr>
        <w:t xml:space="preserve"> </w:t>
      </w:r>
      <w:r w:rsidRPr="006377FA">
        <w:rPr>
          <w:sz w:val="20"/>
        </w:rPr>
        <w:t>в</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Республике"</w:t>
      </w:r>
      <w:r w:rsidR="00255A40" w:rsidRPr="006377FA">
        <w:rPr>
          <w:sz w:val="20"/>
        </w:rPr>
        <w:t xml:space="preserve"> </w:t>
      </w:r>
      <w:r w:rsidRPr="006377FA">
        <w:rPr>
          <w:sz w:val="20"/>
        </w:rPr>
        <w:t>и</w:t>
      </w:r>
      <w:r w:rsidR="00255A40" w:rsidRPr="006377FA">
        <w:rPr>
          <w:sz w:val="20"/>
        </w:rPr>
        <w:t xml:space="preserve"> </w:t>
      </w:r>
      <w:r w:rsidRPr="006377FA">
        <w:rPr>
          <w:sz w:val="20"/>
        </w:rPr>
        <w:t>Устава</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pStyle w:val="27"/>
        <w:ind w:firstLine="540"/>
        <w:jc w:val="center"/>
        <w:rPr>
          <w:sz w:val="20"/>
        </w:rPr>
      </w:pPr>
      <w:r w:rsidRPr="006377FA">
        <w:rPr>
          <w:sz w:val="20"/>
        </w:rPr>
        <w:t>п</w:t>
      </w:r>
      <w:r w:rsidR="00255A40" w:rsidRPr="006377FA">
        <w:rPr>
          <w:sz w:val="20"/>
        </w:rPr>
        <w:t xml:space="preserve"> </w:t>
      </w:r>
      <w:r w:rsidRPr="006377FA">
        <w:rPr>
          <w:sz w:val="20"/>
        </w:rPr>
        <w:t>о</w:t>
      </w:r>
      <w:r w:rsidR="00255A40" w:rsidRPr="006377FA">
        <w:rPr>
          <w:sz w:val="20"/>
        </w:rPr>
        <w:t xml:space="preserve"> </w:t>
      </w:r>
      <w:r w:rsidRPr="006377FA">
        <w:rPr>
          <w:sz w:val="20"/>
        </w:rPr>
        <w:t>с</w:t>
      </w:r>
      <w:r w:rsidR="00255A40" w:rsidRPr="006377FA">
        <w:rPr>
          <w:sz w:val="20"/>
        </w:rPr>
        <w:t xml:space="preserve"> </w:t>
      </w:r>
      <w:r w:rsidRPr="006377FA">
        <w:rPr>
          <w:sz w:val="20"/>
        </w:rPr>
        <w:t>т</w:t>
      </w:r>
      <w:r w:rsidR="00255A40" w:rsidRPr="006377FA">
        <w:rPr>
          <w:sz w:val="20"/>
        </w:rPr>
        <w:t xml:space="preserve"> </w:t>
      </w:r>
      <w:r w:rsidRPr="006377FA">
        <w:rPr>
          <w:sz w:val="20"/>
        </w:rPr>
        <w:t>а</w:t>
      </w:r>
      <w:r w:rsidR="00255A40" w:rsidRPr="006377FA">
        <w:rPr>
          <w:sz w:val="20"/>
        </w:rPr>
        <w:t xml:space="preserve"> </w:t>
      </w:r>
      <w:r w:rsidRPr="006377FA">
        <w:rPr>
          <w:sz w:val="20"/>
        </w:rPr>
        <w:t>н</w:t>
      </w:r>
      <w:r w:rsidR="00255A40" w:rsidRPr="006377FA">
        <w:rPr>
          <w:sz w:val="20"/>
        </w:rPr>
        <w:t xml:space="preserve"> </w:t>
      </w:r>
      <w:r w:rsidRPr="006377FA">
        <w:rPr>
          <w:sz w:val="20"/>
        </w:rPr>
        <w:t>о</w:t>
      </w:r>
      <w:r w:rsidR="00255A40" w:rsidRPr="006377FA">
        <w:rPr>
          <w:sz w:val="20"/>
        </w:rPr>
        <w:t xml:space="preserve"> </w:t>
      </w:r>
      <w:r w:rsidRPr="006377FA">
        <w:rPr>
          <w:sz w:val="20"/>
        </w:rPr>
        <w:t>в</w:t>
      </w:r>
      <w:r w:rsidR="00255A40" w:rsidRPr="006377FA">
        <w:rPr>
          <w:sz w:val="20"/>
        </w:rPr>
        <w:t xml:space="preserve"> </w:t>
      </w:r>
      <w:r w:rsidRPr="006377FA">
        <w:rPr>
          <w:sz w:val="20"/>
        </w:rPr>
        <w:t>л</w:t>
      </w:r>
      <w:r w:rsidR="00255A40" w:rsidRPr="006377FA">
        <w:rPr>
          <w:sz w:val="20"/>
        </w:rPr>
        <w:t xml:space="preserve"> </w:t>
      </w:r>
      <w:r w:rsidRPr="006377FA">
        <w:rPr>
          <w:sz w:val="20"/>
        </w:rPr>
        <w:t>я</w:t>
      </w:r>
      <w:r w:rsidR="00255A40" w:rsidRPr="006377FA">
        <w:rPr>
          <w:sz w:val="20"/>
        </w:rPr>
        <w:t xml:space="preserve"> </w:t>
      </w:r>
      <w:r w:rsidRPr="006377FA">
        <w:rPr>
          <w:sz w:val="20"/>
        </w:rPr>
        <w:t>ю:</w:t>
      </w:r>
    </w:p>
    <w:p w:rsidR="00740C93" w:rsidRPr="006377FA" w:rsidRDefault="00740C93" w:rsidP="00AF02A1">
      <w:pPr>
        <w:ind w:firstLine="540"/>
        <w:jc w:val="both"/>
        <w:rPr>
          <w:bCs/>
          <w:sz w:val="20"/>
        </w:rPr>
      </w:pPr>
      <w:r w:rsidRPr="006377FA">
        <w:rPr>
          <w:bCs/>
          <w:sz w:val="20"/>
        </w:rPr>
        <w:t>1.</w:t>
      </w:r>
      <w:r w:rsidR="00255A40" w:rsidRPr="006377FA">
        <w:rPr>
          <w:bCs/>
          <w:sz w:val="20"/>
        </w:rPr>
        <w:t xml:space="preserve"> </w:t>
      </w:r>
      <w:r w:rsidRPr="006377FA">
        <w:rPr>
          <w:bCs/>
          <w:sz w:val="20"/>
        </w:rPr>
        <w:t>Назначить</w:t>
      </w:r>
      <w:r w:rsidR="00255A40" w:rsidRPr="006377FA">
        <w:rPr>
          <w:bCs/>
          <w:sz w:val="20"/>
        </w:rPr>
        <w:t xml:space="preserve"> </w:t>
      </w:r>
      <w:r w:rsidRPr="006377FA">
        <w:rPr>
          <w:bCs/>
          <w:sz w:val="20"/>
        </w:rPr>
        <w:t>публичные</w:t>
      </w:r>
      <w:r w:rsidR="00255A40" w:rsidRPr="006377FA">
        <w:rPr>
          <w:bCs/>
          <w:sz w:val="20"/>
        </w:rPr>
        <w:t xml:space="preserve"> </w:t>
      </w:r>
      <w:r w:rsidRPr="006377FA">
        <w:rPr>
          <w:bCs/>
          <w:sz w:val="20"/>
        </w:rPr>
        <w:t>слушания</w:t>
      </w:r>
      <w:r w:rsidR="00255A40" w:rsidRPr="006377FA">
        <w:rPr>
          <w:bCs/>
          <w:sz w:val="20"/>
        </w:rPr>
        <w:t xml:space="preserve"> </w:t>
      </w:r>
      <w:r w:rsidRPr="006377FA">
        <w:rPr>
          <w:bCs/>
          <w:sz w:val="20"/>
        </w:rPr>
        <w:t>по</w:t>
      </w:r>
      <w:r w:rsidR="00255A40" w:rsidRPr="006377FA">
        <w:rPr>
          <w:bCs/>
          <w:sz w:val="20"/>
        </w:rPr>
        <w:t xml:space="preserve"> </w:t>
      </w:r>
      <w:r w:rsidRPr="006377FA">
        <w:rPr>
          <w:bCs/>
          <w:sz w:val="20"/>
        </w:rPr>
        <w:t>обсуждению</w:t>
      </w:r>
      <w:r w:rsidR="00255A40" w:rsidRPr="006377FA">
        <w:rPr>
          <w:bCs/>
          <w:sz w:val="20"/>
        </w:rPr>
        <w:t xml:space="preserve"> </w:t>
      </w:r>
      <w:r w:rsidRPr="006377FA">
        <w:rPr>
          <w:sz w:val="20"/>
        </w:rPr>
        <w:t>проекта</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Устав</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принятый</w:t>
      </w:r>
      <w:r w:rsidR="00255A40" w:rsidRPr="006377FA">
        <w:rPr>
          <w:sz w:val="20"/>
        </w:rPr>
        <w:t xml:space="preserve"> </w:t>
      </w:r>
      <w:r w:rsidRPr="006377FA">
        <w:rPr>
          <w:sz w:val="20"/>
        </w:rPr>
        <w:t>решением</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28</w:t>
      </w:r>
      <w:r w:rsidR="00255A40" w:rsidRPr="006377FA">
        <w:rPr>
          <w:sz w:val="20"/>
        </w:rPr>
        <w:t xml:space="preserve"> </w:t>
      </w:r>
      <w:r w:rsidRPr="006377FA">
        <w:rPr>
          <w:sz w:val="20"/>
        </w:rPr>
        <w:t>ноября</w:t>
      </w:r>
      <w:r w:rsidR="00255A40" w:rsidRPr="006377FA">
        <w:rPr>
          <w:sz w:val="20"/>
        </w:rPr>
        <w:t xml:space="preserve"> </w:t>
      </w:r>
      <w:r w:rsidRPr="006377FA">
        <w:rPr>
          <w:sz w:val="20"/>
        </w:rPr>
        <w:t>2014</w:t>
      </w:r>
      <w:r w:rsidR="00255A40" w:rsidRPr="006377FA">
        <w:rPr>
          <w:sz w:val="20"/>
        </w:rPr>
        <w:t xml:space="preserve"> </w:t>
      </w:r>
      <w:r w:rsidRPr="006377FA">
        <w:rPr>
          <w:sz w:val="20"/>
        </w:rPr>
        <w:t>года</w:t>
      </w:r>
      <w:r w:rsidR="00255A40" w:rsidRPr="006377FA">
        <w:rPr>
          <w:sz w:val="20"/>
        </w:rPr>
        <w:t xml:space="preserve"> </w:t>
      </w:r>
      <w:r w:rsidRPr="006377FA">
        <w:rPr>
          <w:sz w:val="20"/>
        </w:rPr>
        <w:t>№</w:t>
      </w:r>
      <w:r w:rsidR="00255A40" w:rsidRPr="006377FA">
        <w:rPr>
          <w:sz w:val="20"/>
        </w:rPr>
        <w:t xml:space="preserve"> </w:t>
      </w:r>
      <w:r w:rsidRPr="006377FA">
        <w:rPr>
          <w:sz w:val="20"/>
        </w:rPr>
        <w:t>74/1»</w:t>
      </w:r>
      <w:r w:rsidR="00255A40" w:rsidRPr="006377FA">
        <w:rPr>
          <w:sz w:val="20"/>
        </w:rPr>
        <w:t xml:space="preserve"> </w:t>
      </w:r>
      <w:r w:rsidRPr="006377FA">
        <w:rPr>
          <w:bCs/>
          <w:sz w:val="20"/>
        </w:rPr>
        <w:t>на</w:t>
      </w:r>
      <w:r w:rsidR="00255A40" w:rsidRPr="006377FA">
        <w:rPr>
          <w:bCs/>
          <w:sz w:val="20"/>
        </w:rPr>
        <w:t xml:space="preserve"> </w:t>
      </w:r>
      <w:r w:rsidRPr="006377FA">
        <w:rPr>
          <w:bCs/>
          <w:sz w:val="20"/>
        </w:rPr>
        <w:t>03</w:t>
      </w:r>
      <w:r w:rsidR="00255A40" w:rsidRPr="006377FA">
        <w:rPr>
          <w:bCs/>
          <w:sz w:val="20"/>
        </w:rPr>
        <w:t xml:space="preserve"> </w:t>
      </w:r>
      <w:r w:rsidRPr="006377FA">
        <w:rPr>
          <w:bCs/>
          <w:sz w:val="20"/>
        </w:rPr>
        <w:t>февраля</w:t>
      </w:r>
      <w:r w:rsidR="00255A40" w:rsidRPr="006377FA">
        <w:rPr>
          <w:bCs/>
          <w:sz w:val="20"/>
        </w:rPr>
        <w:t xml:space="preserve"> </w:t>
      </w:r>
      <w:r w:rsidRPr="006377FA">
        <w:rPr>
          <w:bCs/>
          <w:sz w:val="20"/>
        </w:rPr>
        <w:t>2020</w:t>
      </w:r>
      <w:r w:rsidR="00255A40" w:rsidRPr="006377FA">
        <w:rPr>
          <w:bCs/>
          <w:sz w:val="20"/>
        </w:rPr>
        <w:t xml:space="preserve"> </w:t>
      </w:r>
      <w:r w:rsidRPr="006377FA">
        <w:rPr>
          <w:bCs/>
          <w:sz w:val="20"/>
        </w:rPr>
        <w:t>г.</w:t>
      </w:r>
      <w:r w:rsidR="00255A40" w:rsidRPr="006377FA">
        <w:rPr>
          <w:bCs/>
          <w:sz w:val="20"/>
        </w:rPr>
        <w:t xml:space="preserve"> </w:t>
      </w:r>
      <w:r w:rsidRPr="006377FA">
        <w:rPr>
          <w:bCs/>
          <w:sz w:val="20"/>
        </w:rPr>
        <w:t>и</w:t>
      </w:r>
      <w:r w:rsidR="00255A40" w:rsidRPr="006377FA">
        <w:rPr>
          <w:bCs/>
          <w:sz w:val="20"/>
        </w:rPr>
        <w:t xml:space="preserve"> </w:t>
      </w:r>
      <w:r w:rsidRPr="006377FA">
        <w:rPr>
          <w:bCs/>
          <w:sz w:val="20"/>
        </w:rPr>
        <w:t>провести</w:t>
      </w:r>
      <w:r w:rsidR="00255A40" w:rsidRPr="006377FA">
        <w:rPr>
          <w:bCs/>
          <w:sz w:val="20"/>
        </w:rPr>
        <w:t xml:space="preserve"> </w:t>
      </w:r>
      <w:r w:rsidRPr="006377FA">
        <w:rPr>
          <w:bCs/>
          <w:sz w:val="20"/>
        </w:rPr>
        <w:t>их</w:t>
      </w:r>
      <w:r w:rsidR="00255A40" w:rsidRPr="006377FA">
        <w:rPr>
          <w:bCs/>
          <w:sz w:val="20"/>
        </w:rPr>
        <w:t xml:space="preserve"> </w:t>
      </w:r>
      <w:r w:rsidRPr="006377FA">
        <w:rPr>
          <w:bCs/>
          <w:sz w:val="20"/>
        </w:rPr>
        <w:t>в</w:t>
      </w:r>
      <w:r w:rsidR="00255A40" w:rsidRPr="006377FA">
        <w:rPr>
          <w:bCs/>
          <w:sz w:val="20"/>
        </w:rPr>
        <w:t xml:space="preserve"> </w:t>
      </w:r>
      <w:r w:rsidRPr="006377FA">
        <w:rPr>
          <w:bCs/>
          <w:sz w:val="20"/>
        </w:rPr>
        <w:t>здании</w:t>
      </w:r>
      <w:r w:rsidR="00255A40" w:rsidRPr="006377FA">
        <w:rPr>
          <w:bCs/>
          <w:sz w:val="20"/>
        </w:rPr>
        <w:t xml:space="preserve"> </w:t>
      </w:r>
      <w:r w:rsidRPr="006377FA">
        <w:rPr>
          <w:bCs/>
          <w:sz w:val="20"/>
        </w:rPr>
        <w:t>администрации</w:t>
      </w:r>
      <w:r w:rsidR="00255A40" w:rsidRPr="006377FA">
        <w:rPr>
          <w:bCs/>
          <w:sz w:val="20"/>
        </w:rPr>
        <w:t xml:space="preserve"> </w:t>
      </w:r>
      <w:r w:rsidRPr="006377FA">
        <w:rPr>
          <w:bCs/>
          <w:sz w:val="20"/>
        </w:rPr>
        <w:t>Аксаринского</w:t>
      </w:r>
      <w:r w:rsidR="00255A40" w:rsidRPr="006377FA">
        <w:rPr>
          <w:bCs/>
          <w:sz w:val="20"/>
        </w:rPr>
        <w:t xml:space="preserve"> </w:t>
      </w:r>
      <w:r w:rsidRPr="006377FA">
        <w:rPr>
          <w:bCs/>
          <w:sz w:val="20"/>
        </w:rPr>
        <w:t>сельского</w:t>
      </w:r>
      <w:r w:rsidR="00255A40" w:rsidRPr="006377FA">
        <w:rPr>
          <w:bCs/>
          <w:sz w:val="20"/>
        </w:rPr>
        <w:t xml:space="preserve"> </w:t>
      </w:r>
      <w:r w:rsidRPr="006377FA">
        <w:rPr>
          <w:bCs/>
          <w:sz w:val="20"/>
        </w:rPr>
        <w:t>поселения</w:t>
      </w:r>
      <w:r w:rsidR="00255A40" w:rsidRPr="006377FA">
        <w:rPr>
          <w:bCs/>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bCs/>
          <w:sz w:val="20"/>
        </w:rPr>
        <w:t>в</w:t>
      </w:r>
      <w:r w:rsidR="00255A40" w:rsidRPr="006377FA">
        <w:rPr>
          <w:bCs/>
          <w:sz w:val="20"/>
        </w:rPr>
        <w:t xml:space="preserve"> </w:t>
      </w:r>
      <w:r w:rsidRPr="006377FA">
        <w:rPr>
          <w:bCs/>
          <w:sz w:val="20"/>
        </w:rPr>
        <w:t>13</w:t>
      </w:r>
      <w:r w:rsidR="00255A40" w:rsidRPr="006377FA">
        <w:rPr>
          <w:bCs/>
          <w:sz w:val="20"/>
        </w:rPr>
        <w:t xml:space="preserve"> </w:t>
      </w:r>
      <w:r w:rsidRPr="006377FA">
        <w:rPr>
          <w:bCs/>
          <w:sz w:val="20"/>
        </w:rPr>
        <w:t>часов</w:t>
      </w:r>
      <w:r w:rsidR="00255A40" w:rsidRPr="006377FA">
        <w:rPr>
          <w:bCs/>
          <w:sz w:val="20"/>
        </w:rPr>
        <w:t xml:space="preserve"> </w:t>
      </w:r>
      <w:r w:rsidRPr="006377FA">
        <w:rPr>
          <w:bCs/>
          <w:sz w:val="20"/>
        </w:rPr>
        <w:t>00</w:t>
      </w:r>
      <w:r w:rsidR="00255A40" w:rsidRPr="006377FA">
        <w:rPr>
          <w:bCs/>
          <w:sz w:val="20"/>
        </w:rPr>
        <w:t xml:space="preserve"> </w:t>
      </w:r>
      <w:r w:rsidRPr="006377FA">
        <w:rPr>
          <w:bCs/>
          <w:sz w:val="20"/>
        </w:rPr>
        <w:t>минут.</w:t>
      </w:r>
    </w:p>
    <w:p w:rsidR="00740C93" w:rsidRPr="006377FA" w:rsidRDefault="00740C93" w:rsidP="00AF02A1">
      <w:pPr>
        <w:ind w:firstLine="540"/>
        <w:jc w:val="both"/>
        <w:rPr>
          <w:sz w:val="20"/>
        </w:rPr>
      </w:pPr>
      <w:r w:rsidRPr="006377FA">
        <w:rPr>
          <w:bCs/>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подлежит</w:t>
      </w:r>
      <w:r w:rsidR="00255A40" w:rsidRPr="006377FA">
        <w:rPr>
          <w:sz w:val="20"/>
        </w:rPr>
        <w:t xml:space="preserve"> </w:t>
      </w:r>
      <w:r w:rsidRPr="006377FA">
        <w:rPr>
          <w:sz w:val="20"/>
        </w:rPr>
        <w:t>официальному</w:t>
      </w:r>
      <w:r w:rsidR="00255A40" w:rsidRPr="006377FA">
        <w:rPr>
          <w:sz w:val="20"/>
        </w:rPr>
        <w:t xml:space="preserve"> </w:t>
      </w:r>
      <w:r w:rsidRPr="006377FA">
        <w:rPr>
          <w:sz w:val="20"/>
        </w:rPr>
        <w:t>опубликованию</w:t>
      </w:r>
      <w:r w:rsidR="00255A40" w:rsidRPr="006377FA">
        <w:rPr>
          <w:sz w:val="20"/>
        </w:rPr>
        <w:t xml:space="preserve"> </w:t>
      </w:r>
      <w:r w:rsidRPr="006377FA">
        <w:rPr>
          <w:sz w:val="20"/>
        </w:rPr>
        <w:t>в</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газете</w:t>
      </w:r>
      <w:r w:rsidR="00255A40" w:rsidRPr="006377FA">
        <w:rPr>
          <w:sz w:val="20"/>
        </w:rPr>
        <w:t xml:space="preserve"> </w:t>
      </w:r>
      <w:r w:rsidRPr="006377FA">
        <w:rPr>
          <w:sz w:val="20"/>
        </w:rPr>
        <w:t>«Посадский</w:t>
      </w:r>
      <w:r w:rsidR="00255A40" w:rsidRPr="006377FA">
        <w:rPr>
          <w:sz w:val="20"/>
        </w:rPr>
        <w:t xml:space="preserve"> </w:t>
      </w:r>
      <w:r w:rsidRPr="006377FA">
        <w:rPr>
          <w:sz w:val="20"/>
        </w:rPr>
        <w:t>вестник».</w:t>
      </w:r>
    </w:p>
    <w:p w:rsidR="00740C93" w:rsidRPr="006377FA" w:rsidRDefault="00740C93" w:rsidP="00AF02A1">
      <w:pPr>
        <w:ind w:firstLine="540"/>
        <w:jc w:val="both"/>
        <w:rPr>
          <w:bCs/>
          <w:sz w:val="20"/>
        </w:rPr>
      </w:pPr>
    </w:p>
    <w:tbl>
      <w:tblPr>
        <w:tblW w:w="5000" w:type="pct"/>
        <w:tblLook w:val="04A0" w:firstRow="1" w:lastRow="0" w:firstColumn="1" w:lastColumn="0" w:noHBand="0" w:noVBand="1"/>
      </w:tblPr>
      <w:tblGrid>
        <w:gridCol w:w="6905"/>
        <w:gridCol w:w="4892"/>
        <w:gridCol w:w="3841"/>
      </w:tblGrid>
      <w:tr w:rsidR="00740C93" w:rsidRPr="006377FA" w:rsidTr="0054261A">
        <w:trPr>
          <w:cantSplit/>
        </w:trPr>
        <w:tc>
          <w:tcPr>
            <w:tcW w:w="2208" w:type="pct"/>
            <w:vAlign w:val="center"/>
            <w:hideMark/>
          </w:tcPr>
          <w:p w:rsidR="00740C93" w:rsidRPr="006377FA" w:rsidRDefault="00740C93" w:rsidP="0054261A">
            <w:pPr>
              <w:jc w:val="center"/>
              <w:rPr>
                <w:noProof/>
                <w:sz w:val="20"/>
              </w:rPr>
            </w:pPr>
            <w:r w:rsidRPr="006377FA">
              <w:rPr>
                <w:noProof/>
                <w:sz w:val="20"/>
              </w:rPr>
              <w:lastRenderedPageBreak/>
              <w:t>Глава</w:t>
            </w:r>
            <w:r w:rsidR="00255A40" w:rsidRPr="006377FA">
              <w:rPr>
                <w:noProof/>
                <w:sz w:val="20"/>
              </w:rPr>
              <w:t xml:space="preserve"> </w:t>
            </w:r>
            <w:r w:rsidRPr="006377FA">
              <w:rPr>
                <w:noProof/>
                <w:sz w:val="20"/>
              </w:rPr>
              <w:t>Аксаринского</w:t>
            </w:r>
            <w:r w:rsidR="00255A40" w:rsidRPr="006377FA">
              <w:rPr>
                <w:noProof/>
                <w:sz w:val="20"/>
              </w:rPr>
              <w:t xml:space="preserve"> </w:t>
            </w:r>
          </w:p>
          <w:p w:rsidR="00740C93" w:rsidRPr="006377FA" w:rsidRDefault="00740C93" w:rsidP="0054261A">
            <w:pPr>
              <w:jc w:val="center"/>
              <w:rPr>
                <w:noProof/>
                <w:sz w:val="20"/>
              </w:rPr>
            </w:pPr>
            <w:r w:rsidRPr="006377FA">
              <w:rPr>
                <w:noProof/>
                <w:sz w:val="20"/>
              </w:rPr>
              <w:t>сельского</w:t>
            </w:r>
            <w:r w:rsidR="00255A40" w:rsidRPr="006377FA">
              <w:rPr>
                <w:noProof/>
                <w:sz w:val="20"/>
              </w:rPr>
              <w:t xml:space="preserve"> </w:t>
            </w:r>
            <w:r w:rsidRPr="006377FA">
              <w:rPr>
                <w:noProof/>
                <w:sz w:val="20"/>
              </w:rPr>
              <w:t>поселения</w:t>
            </w:r>
          </w:p>
        </w:tc>
        <w:tc>
          <w:tcPr>
            <w:tcW w:w="1564" w:type="pct"/>
            <w:vAlign w:val="center"/>
          </w:tcPr>
          <w:p w:rsidR="00740C93" w:rsidRPr="006377FA" w:rsidRDefault="00740C93" w:rsidP="0054261A">
            <w:pPr>
              <w:jc w:val="center"/>
              <w:rPr>
                <w:noProof/>
                <w:sz w:val="20"/>
              </w:rPr>
            </w:pPr>
          </w:p>
          <w:p w:rsidR="00740C93" w:rsidRPr="006377FA" w:rsidRDefault="00255A40" w:rsidP="0054261A">
            <w:pPr>
              <w:jc w:val="center"/>
              <w:rPr>
                <w:sz w:val="20"/>
              </w:rPr>
            </w:pPr>
            <w:r w:rsidRPr="006377FA">
              <w:rPr>
                <w:noProof/>
                <w:sz w:val="20"/>
              </w:rPr>
              <w:t xml:space="preserve"> </w:t>
            </w:r>
          </w:p>
        </w:tc>
        <w:tc>
          <w:tcPr>
            <w:tcW w:w="1228" w:type="pct"/>
            <w:vAlign w:val="center"/>
          </w:tcPr>
          <w:p w:rsidR="00740C93" w:rsidRPr="006377FA" w:rsidRDefault="00740C93" w:rsidP="0054261A">
            <w:pPr>
              <w:jc w:val="center"/>
              <w:rPr>
                <w:noProof/>
                <w:sz w:val="20"/>
              </w:rPr>
            </w:pPr>
          </w:p>
          <w:p w:rsidR="00740C93" w:rsidRPr="006377FA" w:rsidRDefault="00740C93" w:rsidP="0054261A">
            <w:pPr>
              <w:jc w:val="center"/>
              <w:rPr>
                <w:sz w:val="20"/>
              </w:rPr>
            </w:pPr>
            <w:r w:rsidRPr="006377FA">
              <w:rPr>
                <w:noProof/>
                <w:sz w:val="20"/>
              </w:rPr>
              <w:t>В.Г.Осокин</w:t>
            </w:r>
          </w:p>
        </w:tc>
      </w:tr>
      <w:tr w:rsidR="006377FA" w:rsidRPr="006377FA" w:rsidTr="0054261A">
        <w:trPr>
          <w:cantSplit/>
        </w:trPr>
        <w:tc>
          <w:tcPr>
            <w:tcW w:w="2208" w:type="pct"/>
            <w:vAlign w:val="center"/>
          </w:tcPr>
          <w:p w:rsidR="006377FA" w:rsidRPr="006377FA" w:rsidRDefault="006377FA" w:rsidP="0054261A">
            <w:pPr>
              <w:jc w:val="center"/>
              <w:rPr>
                <w:noProof/>
                <w:sz w:val="20"/>
              </w:rPr>
            </w:pPr>
          </w:p>
        </w:tc>
        <w:tc>
          <w:tcPr>
            <w:tcW w:w="1564" w:type="pct"/>
            <w:vAlign w:val="center"/>
          </w:tcPr>
          <w:p w:rsidR="006377FA" w:rsidRPr="006377FA" w:rsidRDefault="006377FA" w:rsidP="0054261A">
            <w:pPr>
              <w:jc w:val="center"/>
              <w:rPr>
                <w:noProof/>
                <w:sz w:val="20"/>
              </w:rPr>
            </w:pPr>
          </w:p>
        </w:tc>
        <w:tc>
          <w:tcPr>
            <w:tcW w:w="1228" w:type="pct"/>
            <w:vAlign w:val="center"/>
          </w:tcPr>
          <w:p w:rsidR="006377FA" w:rsidRPr="006377FA" w:rsidRDefault="006377FA" w:rsidP="0054261A">
            <w:pPr>
              <w:jc w:val="center"/>
              <w:rPr>
                <w:noProof/>
                <w:sz w:val="20"/>
              </w:rPr>
            </w:pPr>
          </w:p>
        </w:tc>
      </w:tr>
    </w:tbl>
    <w:p w:rsidR="00740C93" w:rsidRPr="006377FA" w:rsidRDefault="00740C93" w:rsidP="00AF02A1">
      <w:pPr>
        <w:rPr>
          <w:sz w:val="20"/>
        </w:rPr>
      </w:pPr>
    </w:p>
    <w:tbl>
      <w:tblPr>
        <w:tblpPr w:topFromText="180" w:bottomFromText="180" w:vertAnchor="text" w:horzAnchor="margin" w:tblpY="72"/>
        <w:tblOverlap w:val="never"/>
        <w:tblW w:w="5000" w:type="pct"/>
        <w:tblLook w:val="00A0" w:firstRow="1" w:lastRow="0" w:firstColumn="1" w:lastColumn="0" w:noHBand="0" w:noVBand="0"/>
      </w:tblPr>
      <w:tblGrid>
        <w:gridCol w:w="7225"/>
        <w:gridCol w:w="738"/>
        <w:gridCol w:w="7675"/>
      </w:tblGrid>
      <w:tr w:rsidR="006377FA" w:rsidRPr="006377FA" w:rsidTr="00727D97">
        <w:trPr>
          <w:cantSplit/>
          <w:trHeight w:val="447"/>
        </w:trPr>
        <w:tc>
          <w:tcPr>
            <w:tcW w:w="2310" w:type="pct"/>
          </w:tcPr>
          <w:p w:rsidR="00727D97" w:rsidRPr="006377FA" w:rsidRDefault="00727D97" w:rsidP="00727D97">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ЧĂВАШ РЕСПУБЛИКИ</w:t>
            </w:r>
          </w:p>
          <w:p w:rsidR="00727D97" w:rsidRPr="006377FA" w:rsidRDefault="00727D97" w:rsidP="00727D97">
            <w:pPr>
              <w:pStyle w:val="afa"/>
              <w:tabs>
                <w:tab w:val="left" w:pos="4285"/>
              </w:tabs>
              <w:jc w:val="center"/>
            </w:pPr>
            <w:r w:rsidRPr="006377FA">
              <w:rPr>
                <w:rFonts w:ascii="Times New Roman" w:hAnsi="Times New Roman" w:cs="Times New Roman"/>
                <w:b/>
                <w:bCs/>
                <w:noProof/>
              </w:rPr>
              <w:drawing>
                <wp:anchor distT="0" distB="0" distL="114300" distR="114300" simplePos="0" relativeHeight="251665408" behindDoc="0" locked="0" layoutInCell="1" allowOverlap="1">
                  <wp:simplePos x="0" y="0"/>
                  <wp:positionH relativeFrom="column">
                    <wp:posOffset>4433437</wp:posOffset>
                  </wp:positionH>
                  <wp:positionV relativeFrom="paragraph">
                    <wp:posOffset>1802</wp:posOffset>
                  </wp:positionV>
                  <wp:extent cx="721419" cy="723014"/>
                  <wp:effectExtent l="19050" t="0" r="2481" b="0"/>
                  <wp:wrapNone/>
                  <wp:docPr id="144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1419" cy="723014"/>
                          </a:xfrm>
                          <a:prstGeom prst="rect">
                            <a:avLst/>
                          </a:prstGeom>
                          <a:noFill/>
                        </pic:spPr>
                      </pic:pic>
                    </a:graphicData>
                  </a:graphic>
                </wp:anchor>
              </w:drawing>
            </w:r>
            <w:r w:rsidRPr="006377FA">
              <w:rPr>
                <w:rFonts w:ascii="Times New Roman" w:hAnsi="Times New Roman" w:cs="Times New Roman"/>
                <w:b/>
                <w:bCs/>
                <w:noProof/>
              </w:rPr>
              <w:t>СĔНТĔРВĂРРИ РАЙОНĚ</w:t>
            </w:r>
          </w:p>
        </w:tc>
        <w:tc>
          <w:tcPr>
            <w:tcW w:w="236" w:type="pct"/>
            <w:vMerge w:val="restart"/>
          </w:tcPr>
          <w:p w:rsidR="00727D97" w:rsidRPr="006377FA" w:rsidRDefault="00727D97" w:rsidP="00727D97">
            <w:pPr>
              <w:jc w:val="center"/>
              <w:rPr>
                <w:sz w:val="20"/>
              </w:rPr>
            </w:pPr>
          </w:p>
        </w:tc>
        <w:tc>
          <w:tcPr>
            <w:tcW w:w="2454" w:type="pct"/>
          </w:tcPr>
          <w:p w:rsidR="00727D97" w:rsidRPr="006377FA" w:rsidRDefault="00727D97" w:rsidP="00727D97">
            <w:pPr>
              <w:pStyle w:val="afa"/>
              <w:jc w:val="center"/>
              <w:rPr>
                <w:rFonts w:ascii="Times New Roman" w:hAnsi="Times New Roman" w:cs="Times New Roman"/>
                <w:b/>
                <w:bCs/>
                <w:noProof/>
              </w:rPr>
            </w:pPr>
            <w:r w:rsidRPr="006377FA">
              <w:rPr>
                <w:rFonts w:ascii="Times New Roman" w:hAnsi="Times New Roman" w:cs="Times New Roman"/>
                <w:b/>
                <w:bCs/>
                <w:noProof/>
              </w:rPr>
              <w:t>ЧУВАШСКАЯ РЕСПУБЛИКА</w:t>
            </w:r>
          </w:p>
          <w:p w:rsidR="00727D97" w:rsidRPr="006377FA" w:rsidRDefault="00727D97" w:rsidP="00727D97">
            <w:pPr>
              <w:pStyle w:val="afa"/>
              <w:jc w:val="center"/>
            </w:pPr>
            <w:r w:rsidRPr="006377FA">
              <w:rPr>
                <w:rFonts w:ascii="Times New Roman" w:hAnsi="Times New Roman" w:cs="Times New Roman"/>
                <w:b/>
                <w:bCs/>
                <w:noProof/>
              </w:rPr>
              <w:t>МАРИИНСКО-ПОСАДСКИЙ РАЙОН</w:t>
            </w:r>
          </w:p>
        </w:tc>
      </w:tr>
      <w:tr w:rsidR="006377FA" w:rsidRPr="006377FA" w:rsidTr="00727D97">
        <w:trPr>
          <w:cantSplit/>
          <w:trHeight w:val="1140"/>
        </w:trPr>
        <w:tc>
          <w:tcPr>
            <w:tcW w:w="2310" w:type="pct"/>
          </w:tcPr>
          <w:p w:rsidR="00727D97" w:rsidRPr="006377FA" w:rsidRDefault="00727D97" w:rsidP="00727D97">
            <w:pPr>
              <w:pStyle w:val="afa"/>
              <w:tabs>
                <w:tab w:val="left" w:pos="4285"/>
              </w:tabs>
              <w:jc w:val="center"/>
              <w:rPr>
                <w:rFonts w:ascii="Times New Roman" w:hAnsi="Times New Roman" w:cs="Times New Roman"/>
                <w:b/>
                <w:bCs/>
                <w:noProof/>
                <w:szCs w:val="24"/>
              </w:rPr>
            </w:pPr>
            <w:r w:rsidRPr="006377FA">
              <w:rPr>
                <w:rFonts w:ascii="Times New Roman" w:hAnsi="Times New Roman" w:cs="Times New Roman"/>
                <w:b/>
                <w:bCs/>
                <w:noProof/>
                <w:szCs w:val="24"/>
              </w:rPr>
              <w:t xml:space="preserve">АКСАРИН ПОСЕЛЕНИЙĚН </w:t>
            </w:r>
          </w:p>
          <w:p w:rsidR="00727D97" w:rsidRPr="006377FA" w:rsidRDefault="00727D97" w:rsidP="00727D97">
            <w:pPr>
              <w:pStyle w:val="afa"/>
              <w:tabs>
                <w:tab w:val="left" w:pos="4285"/>
              </w:tabs>
              <w:jc w:val="center"/>
              <w:rPr>
                <w:rStyle w:val="af4"/>
                <w:color w:val="auto"/>
              </w:rPr>
            </w:pPr>
            <w:r w:rsidRPr="006377FA">
              <w:rPr>
                <w:rFonts w:ascii="Times New Roman" w:hAnsi="Times New Roman" w:cs="Times New Roman"/>
                <w:b/>
                <w:bCs/>
                <w:noProof/>
                <w:szCs w:val="24"/>
              </w:rPr>
              <w:t>ДЕПУТАТСЕН ПУХĂВĚ</w:t>
            </w:r>
            <w:r w:rsidRPr="006377FA">
              <w:rPr>
                <w:rStyle w:val="af4"/>
                <w:rFonts w:ascii="Times New Roman" w:hAnsi="Times New Roman" w:cs="Times New Roman"/>
                <w:noProof/>
                <w:color w:val="auto"/>
                <w:szCs w:val="24"/>
              </w:rPr>
              <w:t xml:space="preserve"> </w:t>
            </w:r>
          </w:p>
          <w:p w:rsidR="00727D97" w:rsidRPr="006377FA" w:rsidRDefault="00727D97" w:rsidP="00727D97">
            <w:pPr>
              <w:pStyle w:val="afa"/>
              <w:tabs>
                <w:tab w:val="left" w:pos="4285"/>
              </w:tabs>
              <w:jc w:val="center"/>
              <w:rPr>
                <w:rStyle w:val="af4"/>
                <w:rFonts w:ascii="Times New Roman" w:hAnsi="Times New Roman" w:cs="Times New Roman"/>
                <w:bCs w:val="0"/>
                <w:noProof/>
                <w:color w:val="auto"/>
                <w:szCs w:val="24"/>
              </w:rPr>
            </w:pPr>
            <w:r w:rsidRPr="006377FA">
              <w:rPr>
                <w:rStyle w:val="af4"/>
                <w:rFonts w:ascii="Times New Roman" w:hAnsi="Times New Roman" w:cs="Times New Roman"/>
                <w:noProof/>
                <w:color w:val="auto"/>
                <w:szCs w:val="24"/>
              </w:rPr>
              <w:t>ЙЫШĂНУ</w:t>
            </w:r>
          </w:p>
          <w:p w:rsidR="00727D97" w:rsidRPr="006377FA" w:rsidRDefault="00727D97" w:rsidP="00727D97">
            <w:pPr>
              <w:pStyle w:val="1fe"/>
              <w:jc w:val="center"/>
              <w:rPr>
                <w:rFonts w:ascii="Times New Roman" w:hAnsi="Times New Roman"/>
                <w:noProof/>
                <w:sz w:val="20"/>
                <w:szCs w:val="24"/>
              </w:rPr>
            </w:pPr>
            <w:r w:rsidRPr="006377FA">
              <w:rPr>
                <w:rFonts w:ascii="Times New Roman" w:hAnsi="Times New Roman"/>
                <w:noProof/>
                <w:sz w:val="20"/>
                <w:szCs w:val="24"/>
              </w:rPr>
              <w:t>2019. №</w:t>
            </w:r>
          </w:p>
          <w:p w:rsidR="00727D97" w:rsidRPr="006377FA" w:rsidRDefault="00727D97" w:rsidP="00727D97">
            <w:pPr>
              <w:pStyle w:val="1fe"/>
              <w:jc w:val="center"/>
              <w:rPr>
                <w:rFonts w:ascii="Times New Roman" w:hAnsi="Times New Roman"/>
                <w:noProof/>
                <w:sz w:val="20"/>
                <w:szCs w:val="24"/>
              </w:rPr>
            </w:pPr>
            <w:r w:rsidRPr="006377FA">
              <w:rPr>
                <w:rFonts w:ascii="Times New Roman" w:hAnsi="Times New Roman"/>
                <w:noProof/>
                <w:sz w:val="20"/>
                <w:szCs w:val="24"/>
              </w:rPr>
              <w:t>Аксарин яле</w:t>
            </w:r>
          </w:p>
        </w:tc>
        <w:tc>
          <w:tcPr>
            <w:tcW w:w="236" w:type="pct"/>
            <w:vMerge/>
            <w:vAlign w:val="center"/>
          </w:tcPr>
          <w:p w:rsidR="00727D97" w:rsidRPr="006377FA" w:rsidRDefault="00727D97" w:rsidP="00727D97">
            <w:pPr>
              <w:jc w:val="center"/>
              <w:rPr>
                <w:sz w:val="20"/>
              </w:rPr>
            </w:pPr>
          </w:p>
        </w:tc>
        <w:tc>
          <w:tcPr>
            <w:tcW w:w="2454" w:type="pct"/>
          </w:tcPr>
          <w:p w:rsidR="00727D97" w:rsidRPr="006377FA" w:rsidRDefault="00727D97" w:rsidP="00727D97">
            <w:pPr>
              <w:pStyle w:val="afa"/>
              <w:jc w:val="center"/>
              <w:rPr>
                <w:rFonts w:ascii="Times New Roman" w:hAnsi="Times New Roman" w:cs="Times New Roman"/>
                <w:b/>
                <w:bCs/>
                <w:noProof/>
                <w:szCs w:val="24"/>
              </w:rPr>
            </w:pPr>
            <w:r w:rsidRPr="006377FA">
              <w:rPr>
                <w:rFonts w:ascii="Times New Roman" w:hAnsi="Times New Roman" w:cs="Times New Roman"/>
                <w:b/>
                <w:bCs/>
                <w:noProof/>
                <w:szCs w:val="24"/>
              </w:rPr>
              <w:t>СОБРАНИЕ ДЕПУТАТОВ</w:t>
            </w:r>
          </w:p>
          <w:p w:rsidR="00727D97" w:rsidRPr="006377FA" w:rsidRDefault="00727D97" w:rsidP="00727D97">
            <w:pPr>
              <w:pStyle w:val="afa"/>
              <w:jc w:val="center"/>
              <w:rPr>
                <w:rFonts w:ascii="Times New Roman" w:hAnsi="Times New Roman" w:cs="Times New Roman"/>
                <w:noProof/>
                <w:szCs w:val="24"/>
              </w:rPr>
            </w:pPr>
            <w:r w:rsidRPr="006377FA">
              <w:rPr>
                <w:rFonts w:ascii="Times New Roman" w:hAnsi="Times New Roman" w:cs="Times New Roman"/>
                <w:b/>
                <w:bCs/>
                <w:noProof/>
                <w:szCs w:val="24"/>
              </w:rPr>
              <w:t>АКСАРИНСКОГО СЕЛЬСКОГО ПОСЕЛЕНИЯ</w:t>
            </w:r>
          </w:p>
          <w:p w:rsidR="00727D97" w:rsidRPr="006377FA" w:rsidRDefault="00727D97" w:rsidP="00727D97">
            <w:pPr>
              <w:pStyle w:val="afa"/>
              <w:jc w:val="center"/>
              <w:rPr>
                <w:rStyle w:val="af4"/>
                <w:rFonts w:ascii="Times New Roman" w:hAnsi="Times New Roman" w:cs="Times New Roman"/>
                <w:bCs w:val="0"/>
                <w:noProof/>
                <w:color w:val="auto"/>
                <w:szCs w:val="24"/>
              </w:rPr>
            </w:pPr>
            <w:r w:rsidRPr="006377FA">
              <w:rPr>
                <w:rStyle w:val="af4"/>
                <w:rFonts w:ascii="Times New Roman" w:hAnsi="Times New Roman" w:cs="Times New Roman"/>
                <w:noProof/>
                <w:color w:val="auto"/>
                <w:szCs w:val="24"/>
              </w:rPr>
              <w:t>РЕШЕНИЕ</w:t>
            </w:r>
          </w:p>
          <w:p w:rsidR="00727D97" w:rsidRPr="006377FA" w:rsidRDefault="00727D97" w:rsidP="00727D97">
            <w:pPr>
              <w:pStyle w:val="afa"/>
              <w:ind w:right="-35"/>
              <w:jc w:val="center"/>
              <w:rPr>
                <w:rFonts w:ascii="Times New Roman" w:hAnsi="Times New Roman" w:cs="Times New Roman"/>
                <w:noProof/>
                <w:szCs w:val="24"/>
              </w:rPr>
            </w:pPr>
            <w:r w:rsidRPr="006377FA">
              <w:rPr>
                <w:rFonts w:ascii="Times New Roman" w:hAnsi="Times New Roman" w:cs="Times New Roman"/>
                <w:noProof/>
                <w:szCs w:val="24"/>
              </w:rPr>
              <w:t>2019 №</w:t>
            </w:r>
          </w:p>
          <w:p w:rsidR="00727D97" w:rsidRPr="006377FA" w:rsidRDefault="00727D97" w:rsidP="00727D97">
            <w:pPr>
              <w:ind w:left="348"/>
              <w:jc w:val="center"/>
              <w:rPr>
                <w:noProof/>
                <w:sz w:val="20"/>
              </w:rPr>
            </w:pPr>
            <w:r w:rsidRPr="006377FA">
              <w:rPr>
                <w:noProof/>
                <w:sz w:val="20"/>
              </w:rPr>
              <w:t>деревня Аксарино</w:t>
            </w:r>
          </w:p>
        </w:tc>
      </w:tr>
    </w:tbl>
    <w:p w:rsidR="009002EC" w:rsidRPr="006377FA" w:rsidRDefault="00255A40" w:rsidP="00AF02A1">
      <w:pPr>
        <w:rPr>
          <w:sz w:val="20"/>
        </w:rPr>
      </w:pPr>
      <w:r w:rsidRPr="006377FA">
        <w:rPr>
          <w:i/>
          <w:sz w:val="20"/>
        </w:rPr>
        <w:t xml:space="preserve"> </w:t>
      </w:r>
    </w:p>
    <w:p w:rsidR="00740C93" w:rsidRPr="006377FA" w:rsidRDefault="00740C93" w:rsidP="00AF02A1">
      <w:pPr>
        <w:jc w:val="right"/>
        <w:rPr>
          <w:b/>
          <w:sz w:val="20"/>
        </w:rPr>
      </w:pPr>
      <w:r w:rsidRPr="006377FA">
        <w:rPr>
          <w:b/>
          <w:sz w:val="20"/>
        </w:rPr>
        <w:t>ПРОЕКТ</w:t>
      </w:r>
    </w:p>
    <w:p w:rsidR="009002EC" w:rsidRPr="006377FA" w:rsidRDefault="00740C93" w:rsidP="00AF02A1">
      <w:pPr>
        <w:tabs>
          <w:tab w:val="left" w:pos="4678"/>
        </w:tabs>
        <w:ind w:right="5101"/>
        <w:jc w:val="both"/>
        <w:rPr>
          <w:b/>
          <w:bCs/>
          <w:spacing w:val="-4"/>
          <w:sz w:val="20"/>
        </w:rPr>
      </w:pPr>
      <w:r w:rsidRPr="006377FA">
        <w:rPr>
          <w:b/>
          <w:bCs/>
          <w:spacing w:val="-4"/>
          <w:sz w:val="20"/>
        </w:rPr>
        <w:t>О</w:t>
      </w:r>
      <w:r w:rsidR="00255A40" w:rsidRPr="006377FA">
        <w:rPr>
          <w:b/>
          <w:bCs/>
          <w:spacing w:val="-4"/>
          <w:sz w:val="20"/>
        </w:rPr>
        <w:t xml:space="preserve"> </w:t>
      </w:r>
      <w:r w:rsidRPr="006377FA">
        <w:rPr>
          <w:b/>
          <w:bCs/>
          <w:spacing w:val="-4"/>
          <w:sz w:val="20"/>
        </w:rPr>
        <w:t>внесении</w:t>
      </w:r>
      <w:r w:rsidR="00255A40" w:rsidRPr="006377FA">
        <w:rPr>
          <w:b/>
          <w:bCs/>
          <w:spacing w:val="-4"/>
          <w:sz w:val="20"/>
        </w:rPr>
        <w:t xml:space="preserve"> </w:t>
      </w:r>
      <w:r w:rsidRPr="006377FA">
        <w:rPr>
          <w:b/>
          <w:bCs/>
          <w:spacing w:val="-4"/>
          <w:sz w:val="20"/>
        </w:rPr>
        <w:t>изменений</w:t>
      </w:r>
      <w:r w:rsidR="00255A40" w:rsidRPr="006377FA">
        <w:rPr>
          <w:b/>
          <w:bCs/>
          <w:spacing w:val="-4"/>
          <w:sz w:val="20"/>
        </w:rPr>
        <w:t xml:space="preserve"> </w:t>
      </w:r>
      <w:r w:rsidRPr="006377FA">
        <w:rPr>
          <w:b/>
          <w:bCs/>
          <w:spacing w:val="-4"/>
          <w:sz w:val="20"/>
        </w:rPr>
        <w:t>в</w:t>
      </w:r>
      <w:r w:rsidR="00255A40" w:rsidRPr="006377FA">
        <w:rPr>
          <w:b/>
          <w:bCs/>
          <w:spacing w:val="-4"/>
          <w:sz w:val="20"/>
        </w:rPr>
        <w:t xml:space="preserve"> </w:t>
      </w:r>
      <w:r w:rsidRPr="006377FA">
        <w:rPr>
          <w:b/>
          <w:bCs/>
          <w:spacing w:val="-4"/>
          <w:sz w:val="20"/>
        </w:rPr>
        <w:t>Устав</w:t>
      </w:r>
      <w:r w:rsidR="00255A40" w:rsidRPr="006377FA">
        <w:rPr>
          <w:b/>
          <w:bCs/>
          <w:spacing w:val="-4"/>
          <w:sz w:val="20"/>
        </w:rPr>
        <w:t xml:space="preserve"> </w:t>
      </w:r>
      <w:r w:rsidRPr="006377FA">
        <w:rPr>
          <w:b/>
          <w:spacing w:val="-4"/>
          <w:sz w:val="20"/>
        </w:rPr>
        <w:t>Аксаринского</w:t>
      </w:r>
      <w:r w:rsidR="00255A40" w:rsidRPr="006377FA">
        <w:rPr>
          <w:b/>
          <w:bCs/>
          <w:spacing w:val="-4"/>
          <w:sz w:val="20"/>
        </w:rPr>
        <w:t xml:space="preserve"> </w:t>
      </w:r>
      <w:r w:rsidRPr="006377FA">
        <w:rPr>
          <w:b/>
          <w:bCs/>
          <w:spacing w:val="-4"/>
          <w:sz w:val="20"/>
        </w:rPr>
        <w:t>сельского</w:t>
      </w:r>
      <w:r w:rsidR="00255A40" w:rsidRPr="006377FA">
        <w:rPr>
          <w:b/>
          <w:bCs/>
          <w:spacing w:val="-4"/>
          <w:sz w:val="20"/>
        </w:rPr>
        <w:t xml:space="preserve"> </w:t>
      </w:r>
      <w:r w:rsidRPr="006377FA">
        <w:rPr>
          <w:b/>
          <w:bCs/>
          <w:spacing w:val="-4"/>
          <w:sz w:val="20"/>
        </w:rPr>
        <w:t>поселения</w:t>
      </w:r>
      <w:r w:rsidR="00255A40" w:rsidRPr="006377FA">
        <w:rPr>
          <w:b/>
          <w:bCs/>
          <w:spacing w:val="-4"/>
          <w:sz w:val="20"/>
        </w:rPr>
        <w:t xml:space="preserve"> </w:t>
      </w:r>
      <w:r w:rsidRPr="006377FA">
        <w:rPr>
          <w:b/>
          <w:bCs/>
          <w:spacing w:val="-4"/>
          <w:sz w:val="20"/>
        </w:rPr>
        <w:t>Мариинско-Посадского</w:t>
      </w:r>
      <w:r w:rsidR="00255A40" w:rsidRPr="006377FA">
        <w:rPr>
          <w:b/>
          <w:bCs/>
          <w:spacing w:val="-4"/>
          <w:sz w:val="20"/>
        </w:rPr>
        <w:t xml:space="preserve"> </w:t>
      </w:r>
      <w:r w:rsidRPr="006377FA">
        <w:rPr>
          <w:b/>
          <w:bCs/>
          <w:spacing w:val="-4"/>
          <w:sz w:val="20"/>
        </w:rPr>
        <w:t>района</w:t>
      </w:r>
      <w:r w:rsidR="00255A40" w:rsidRPr="006377FA">
        <w:rPr>
          <w:b/>
          <w:bCs/>
          <w:spacing w:val="-4"/>
          <w:sz w:val="20"/>
        </w:rPr>
        <w:t xml:space="preserve"> </w:t>
      </w:r>
      <w:r w:rsidRPr="006377FA">
        <w:rPr>
          <w:b/>
          <w:bCs/>
          <w:spacing w:val="-4"/>
          <w:sz w:val="20"/>
        </w:rPr>
        <w:t>Чувашской</w:t>
      </w:r>
      <w:r w:rsidR="00255A40" w:rsidRPr="006377FA">
        <w:rPr>
          <w:b/>
          <w:bCs/>
          <w:spacing w:val="-4"/>
          <w:sz w:val="20"/>
        </w:rPr>
        <w:t xml:space="preserve"> </w:t>
      </w:r>
      <w:r w:rsidRPr="006377FA">
        <w:rPr>
          <w:b/>
          <w:bCs/>
          <w:spacing w:val="-4"/>
          <w:sz w:val="20"/>
        </w:rPr>
        <w:t>Республики</w:t>
      </w:r>
      <w:r w:rsidR="00255A40" w:rsidRPr="006377FA">
        <w:rPr>
          <w:b/>
          <w:bCs/>
          <w:spacing w:val="-4"/>
          <w:sz w:val="20"/>
        </w:rPr>
        <w:t xml:space="preserve"> </w:t>
      </w:r>
    </w:p>
    <w:p w:rsidR="00740C93" w:rsidRPr="006377FA" w:rsidRDefault="00740C93" w:rsidP="00AF02A1">
      <w:pPr>
        <w:suppressAutoHyphens/>
        <w:ind w:firstLine="709"/>
        <w:jc w:val="both"/>
        <w:rPr>
          <w:spacing w:val="-4"/>
          <w:sz w:val="20"/>
        </w:rPr>
      </w:pPr>
      <w:r w:rsidRPr="006377FA">
        <w:rPr>
          <w:spacing w:val="-4"/>
          <w:sz w:val="20"/>
        </w:rPr>
        <w:t>На</w:t>
      </w:r>
      <w:r w:rsidR="00255A40" w:rsidRPr="006377FA">
        <w:rPr>
          <w:spacing w:val="-4"/>
          <w:sz w:val="20"/>
        </w:rPr>
        <w:t xml:space="preserve"> </w:t>
      </w:r>
      <w:r w:rsidRPr="006377FA">
        <w:rPr>
          <w:spacing w:val="-4"/>
          <w:sz w:val="20"/>
        </w:rPr>
        <w:t>основании</w:t>
      </w:r>
      <w:r w:rsidR="00255A40" w:rsidRPr="006377FA">
        <w:rPr>
          <w:spacing w:val="-4"/>
          <w:sz w:val="20"/>
        </w:rPr>
        <w:t xml:space="preserve"> </w:t>
      </w:r>
      <w:r w:rsidRPr="006377FA">
        <w:rPr>
          <w:spacing w:val="-4"/>
          <w:sz w:val="20"/>
        </w:rPr>
        <w:t>Федерального</w:t>
      </w:r>
      <w:r w:rsidR="00255A40" w:rsidRPr="006377FA">
        <w:rPr>
          <w:spacing w:val="-4"/>
          <w:sz w:val="20"/>
        </w:rPr>
        <w:t xml:space="preserve"> </w:t>
      </w:r>
      <w:r w:rsidRPr="006377FA">
        <w:rPr>
          <w:spacing w:val="-4"/>
          <w:sz w:val="20"/>
        </w:rPr>
        <w:t>закона</w:t>
      </w:r>
      <w:r w:rsidR="00255A40" w:rsidRPr="006377FA">
        <w:rPr>
          <w:spacing w:val="-4"/>
          <w:sz w:val="20"/>
        </w:rPr>
        <w:t xml:space="preserve"> </w:t>
      </w:r>
      <w:r w:rsidRPr="006377FA">
        <w:rPr>
          <w:spacing w:val="-4"/>
          <w:sz w:val="20"/>
        </w:rPr>
        <w:t>от</w:t>
      </w:r>
      <w:r w:rsidR="00255A40" w:rsidRPr="006377FA">
        <w:rPr>
          <w:spacing w:val="-4"/>
          <w:sz w:val="20"/>
        </w:rPr>
        <w:t xml:space="preserve"> </w:t>
      </w:r>
      <w:r w:rsidRPr="006377FA">
        <w:rPr>
          <w:spacing w:val="-4"/>
          <w:sz w:val="20"/>
        </w:rPr>
        <w:t>6</w:t>
      </w:r>
      <w:r w:rsidR="00255A40" w:rsidRPr="006377FA">
        <w:rPr>
          <w:spacing w:val="-4"/>
          <w:sz w:val="20"/>
        </w:rPr>
        <w:t xml:space="preserve"> </w:t>
      </w:r>
      <w:r w:rsidRPr="006377FA">
        <w:rPr>
          <w:spacing w:val="-4"/>
          <w:sz w:val="20"/>
        </w:rPr>
        <w:t>октября</w:t>
      </w:r>
      <w:r w:rsidR="00255A40" w:rsidRPr="006377FA">
        <w:rPr>
          <w:spacing w:val="-4"/>
          <w:sz w:val="20"/>
        </w:rPr>
        <w:t xml:space="preserve"> </w:t>
      </w:r>
      <w:r w:rsidRPr="006377FA">
        <w:rPr>
          <w:spacing w:val="-4"/>
          <w:sz w:val="20"/>
        </w:rPr>
        <w:t>2003</w:t>
      </w:r>
      <w:r w:rsidR="00255A40" w:rsidRPr="006377FA">
        <w:rPr>
          <w:spacing w:val="-4"/>
          <w:sz w:val="20"/>
        </w:rPr>
        <w:t xml:space="preserve"> </w:t>
      </w:r>
      <w:r w:rsidRPr="006377FA">
        <w:rPr>
          <w:spacing w:val="-4"/>
          <w:sz w:val="20"/>
        </w:rPr>
        <w:t>г.</w:t>
      </w:r>
      <w:r w:rsidR="00255A40" w:rsidRPr="006377FA">
        <w:rPr>
          <w:spacing w:val="-4"/>
          <w:sz w:val="20"/>
        </w:rPr>
        <w:t xml:space="preserve"> </w:t>
      </w:r>
      <w:r w:rsidRPr="006377FA">
        <w:rPr>
          <w:spacing w:val="-4"/>
          <w:sz w:val="20"/>
        </w:rPr>
        <w:t>№</w:t>
      </w:r>
      <w:r w:rsidR="00255A40" w:rsidRPr="006377FA">
        <w:rPr>
          <w:spacing w:val="-4"/>
          <w:sz w:val="20"/>
        </w:rPr>
        <w:t xml:space="preserve"> </w:t>
      </w:r>
      <w:r w:rsidRPr="006377FA">
        <w:rPr>
          <w:spacing w:val="-4"/>
          <w:sz w:val="20"/>
        </w:rPr>
        <w:t>131-ФЗ</w:t>
      </w:r>
      <w:r w:rsidR="00255A40" w:rsidRPr="006377FA">
        <w:rPr>
          <w:spacing w:val="-4"/>
          <w:sz w:val="20"/>
        </w:rPr>
        <w:t xml:space="preserve"> </w:t>
      </w:r>
      <w:r w:rsidRPr="006377FA">
        <w:rPr>
          <w:spacing w:val="-4"/>
          <w:sz w:val="20"/>
        </w:rPr>
        <w:t>«Об</w:t>
      </w:r>
      <w:r w:rsidR="00255A40" w:rsidRPr="006377FA">
        <w:rPr>
          <w:spacing w:val="-4"/>
          <w:sz w:val="20"/>
        </w:rPr>
        <w:t xml:space="preserve"> </w:t>
      </w:r>
      <w:r w:rsidRPr="006377FA">
        <w:rPr>
          <w:spacing w:val="-4"/>
          <w:sz w:val="20"/>
        </w:rPr>
        <w:t>общих</w:t>
      </w:r>
      <w:r w:rsidR="00255A40" w:rsidRPr="006377FA">
        <w:rPr>
          <w:spacing w:val="-4"/>
          <w:sz w:val="20"/>
        </w:rPr>
        <w:t xml:space="preserve"> </w:t>
      </w:r>
      <w:r w:rsidRPr="006377FA">
        <w:rPr>
          <w:spacing w:val="-4"/>
          <w:sz w:val="20"/>
        </w:rPr>
        <w:t>принципах</w:t>
      </w:r>
      <w:r w:rsidR="00255A40" w:rsidRPr="006377FA">
        <w:rPr>
          <w:spacing w:val="-4"/>
          <w:sz w:val="20"/>
        </w:rPr>
        <w:t xml:space="preserve"> </w:t>
      </w:r>
      <w:r w:rsidRPr="006377FA">
        <w:rPr>
          <w:spacing w:val="-4"/>
          <w:sz w:val="20"/>
        </w:rPr>
        <w:t>организации</w:t>
      </w:r>
      <w:r w:rsidR="00255A40" w:rsidRPr="006377FA">
        <w:rPr>
          <w:spacing w:val="-4"/>
          <w:sz w:val="20"/>
        </w:rPr>
        <w:t xml:space="preserve"> </w:t>
      </w:r>
      <w:r w:rsidRPr="006377FA">
        <w:rPr>
          <w:spacing w:val="-4"/>
          <w:sz w:val="20"/>
        </w:rPr>
        <w:t>местного</w:t>
      </w:r>
      <w:r w:rsidR="00255A40" w:rsidRPr="006377FA">
        <w:rPr>
          <w:spacing w:val="-4"/>
          <w:sz w:val="20"/>
        </w:rPr>
        <w:t xml:space="preserve"> </w:t>
      </w:r>
      <w:r w:rsidRPr="006377FA">
        <w:rPr>
          <w:spacing w:val="-4"/>
          <w:sz w:val="20"/>
        </w:rPr>
        <w:t>самоуправления</w:t>
      </w:r>
      <w:r w:rsidR="00255A40" w:rsidRPr="006377FA">
        <w:rPr>
          <w:spacing w:val="-4"/>
          <w:sz w:val="20"/>
        </w:rPr>
        <w:t xml:space="preserve"> </w:t>
      </w:r>
      <w:r w:rsidRPr="006377FA">
        <w:rPr>
          <w:spacing w:val="-4"/>
          <w:sz w:val="20"/>
        </w:rPr>
        <w:t>в</w:t>
      </w:r>
      <w:r w:rsidR="00255A40" w:rsidRPr="006377FA">
        <w:rPr>
          <w:spacing w:val="-4"/>
          <w:sz w:val="20"/>
        </w:rPr>
        <w:t xml:space="preserve"> </w:t>
      </w:r>
      <w:r w:rsidRPr="006377FA">
        <w:rPr>
          <w:spacing w:val="-4"/>
          <w:sz w:val="20"/>
        </w:rPr>
        <w:t>Российской</w:t>
      </w:r>
      <w:r w:rsidR="00255A40" w:rsidRPr="006377FA">
        <w:rPr>
          <w:spacing w:val="-4"/>
          <w:sz w:val="20"/>
        </w:rPr>
        <w:t xml:space="preserve"> </w:t>
      </w:r>
      <w:r w:rsidRPr="006377FA">
        <w:rPr>
          <w:spacing w:val="-4"/>
          <w:sz w:val="20"/>
        </w:rPr>
        <w:t>Федерации»,</w:t>
      </w:r>
      <w:r w:rsidR="00255A40" w:rsidRPr="006377FA">
        <w:rPr>
          <w:spacing w:val="-4"/>
          <w:sz w:val="20"/>
        </w:rPr>
        <w:t xml:space="preserve"> </w:t>
      </w:r>
      <w:r w:rsidRPr="006377FA">
        <w:rPr>
          <w:spacing w:val="-4"/>
          <w:sz w:val="20"/>
        </w:rPr>
        <w:t>Закона</w:t>
      </w:r>
      <w:r w:rsidR="00255A40" w:rsidRPr="006377FA">
        <w:rPr>
          <w:spacing w:val="-4"/>
          <w:sz w:val="20"/>
        </w:rPr>
        <w:t xml:space="preserve"> </w:t>
      </w:r>
      <w:r w:rsidRPr="006377FA">
        <w:rPr>
          <w:spacing w:val="-4"/>
          <w:sz w:val="20"/>
        </w:rPr>
        <w:t>Чувашской</w:t>
      </w:r>
      <w:r w:rsidR="00255A40" w:rsidRPr="006377FA">
        <w:rPr>
          <w:spacing w:val="-4"/>
          <w:sz w:val="20"/>
        </w:rPr>
        <w:t xml:space="preserve"> </w:t>
      </w:r>
      <w:r w:rsidRPr="006377FA">
        <w:rPr>
          <w:spacing w:val="-4"/>
          <w:sz w:val="20"/>
        </w:rPr>
        <w:t>Республики</w:t>
      </w:r>
      <w:r w:rsidR="00255A40" w:rsidRPr="006377FA">
        <w:rPr>
          <w:spacing w:val="-4"/>
          <w:sz w:val="20"/>
        </w:rPr>
        <w:t xml:space="preserve"> </w:t>
      </w:r>
      <w:r w:rsidRPr="006377FA">
        <w:rPr>
          <w:spacing w:val="-4"/>
          <w:sz w:val="20"/>
        </w:rPr>
        <w:t>от</w:t>
      </w:r>
      <w:r w:rsidR="00255A40" w:rsidRPr="006377FA">
        <w:rPr>
          <w:spacing w:val="-4"/>
          <w:sz w:val="20"/>
        </w:rPr>
        <w:t xml:space="preserve"> </w:t>
      </w:r>
      <w:r w:rsidRPr="006377FA">
        <w:rPr>
          <w:spacing w:val="-4"/>
          <w:sz w:val="20"/>
        </w:rPr>
        <w:t>18</w:t>
      </w:r>
      <w:r w:rsidR="00255A40" w:rsidRPr="006377FA">
        <w:rPr>
          <w:spacing w:val="-4"/>
          <w:sz w:val="20"/>
        </w:rPr>
        <w:t xml:space="preserve"> </w:t>
      </w:r>
      <w:r w:rsidRPr="006377FA">
        <w:rPr>
          <w:spacing w:val="-4"/>
          <w:sz w:val="20"/>
        </w:rPr>
        <w:t>октября</w:t>
      </w:r>
      <w:r w:rsidR="00255A40" w:rsidRPr="006377FA">
        <w:rPr>
          <w:spacing w:val="-4"/>
          <w:sz w:val="20"/>
        </w:rPr>
        <w:t xml:space="preserve"> </w:t>
      </w:r>
      <w:r w:rsidRPr="006377FA">
        <w:rPr>
          <w:spacing w:val="-4"/>
          <w:sz w:val="20"/>
        </w:rPr>
        <w:t>2004</w:t>
      </w:r>
      <w:r w:rsidR="00255A40" w:rsidRPr="006377FA">
        <w:rPr>
          <w:spacing w:val="-4"/>
          <w:sz w:val="20"/>
        </w:rPr>
        <w:t xml:space="preserve"> </w:t>
      </w:r>
      <w:r w:rsidRPr="006377FA">
        <w:rPr>
          <w:spacing w:val="-4"/>
          <w:sz w:val="20"/>
        </w:rPr>
        <w:t>г.</w:t>
      </w:r>
      <w:r w:rsidR="00255A40" w:rsidRPr="006377FA">
        <w:rPr>
          <w:spacing w:val="-4"/>
          <w:sz w:val="20"/>
        </w:rPr>
        <w:t xml:space="preserve"> </w:t>
      </w:r>
      <w:r w:rsidRPr="006377FA">
        <w:rPr>
          <w:spacing w:val="-4"/>
          <w:sz w:val="20"/>
        </w:rPr>
        <w:t>№</w:t>
      </w:r>
      <w:r w:rsidR="00255A40" w:rsidRPr="006377FA">
        <w:rPr>
          <w:spacing w:val="-4"/>
          <w:sz w:val="20"/>
        </w:rPr>
        <w:t xml:space="preserve"> </w:t>
      </w:r>
      <w:r w:rsidRPr="006377FA">
        <w:rPr>
          <w:spacing w:val="-4"/>
          <w:sz w:val="20"/>
        </w:rPr>
        <w:t>19</w:t>
      </w:r>
      <w:r w:rsidR="00255A40" w:rsidRPr="006377FA">
        <w:rPr>
          <w:spacing w:val="-4"/>
          <w:sz w:val="20"/>
        </w:rPr>
        <w:t xml:space="preserve"> </w:t>
      </w:r>
      <w:r w:rsidRPr="006377FA">
        <w:rPr>
          <w:spacing w:val="-4"/>
          <w:sz w:val="20"/>
        </w:rPr>
        <w:t>"Об</w:t>
      </w:r>
      <w:r w:rsidR="00255A40" w:rsidRPr="006377FA">
        <w:rPr>
          <w:spacing w:val="-4"/>
          <w:sz w:val="20"/>
        </w:rPr>
        <w:t xml:space="preserve"> </w:t>
      </w:r>
      <w:r w:rsidRPr="006377FA">
        <w:rPr>
          <w:spacing w:val="-4"/>
          <w:sz w:val="20"/>
        </w:rPr>
        <w:t>организации</w:t>
      </w:r>
      <w:r w:rsidR="00255A40" w:rsidRPr="006377FA">
        <w:rPr>
          <w:spacing w:val="-4"/>
          <w:sz w:val="20"/>
        </w:rPr>
        <w:t xml:space="preserve"> </w:t>
      </w:r>
      <w:r w:rsidRPr="006377FA">
        <w:rPr>
          <w:spacing w:val="-4"/>
          <w:sz w:val="20"/>
        </w:rPr>
        <w:t>местного</w:t>
      </w:r>
      <w:r w:rsidR="00255A40" w:rsidRPr="006377FA">
        <w:rPr>
          <w:spacing w:val="-4"/>
          <w:sz w:val="20"/>
        </w:rPr>
        <w:t xml:space="preserve"> </w:t>
      </w:r>
      <w:r w:rsidRPr="006377FA">
        <w:rPr>
          <w:spacing w:val="-4"/>
          <w:sz w:val="20"/>
        </w:rPr>
        <w:t>самоуправления</w:t>
      </w:r>
      <w:r w:rsidR="00255A40" w:rsidRPr="006377FA">
        <w:rPr>
          <w:spacing w:val="-4"/>
          <w:sz w:val="20"/>
        </w:rPr>
        <w:t xml:space="preserve"> </w:t>
      </w:r>
      <w:r w:rsidRPr="006377FA">
        <w:rPr>
          <w:spacing w:val="-4"/>
          <w:sz w:val="20"/>
        </w:rPr>
        <w:t>в</w:t>
      </w:r>
      <w:r w:rsidR="00255A40" w:rsidRPr="006377FA">
        <w:rPr>
          <w:spacing w:val="-4"/>
          <w:sz w:val="20"/>
        </w:rPr>
        <w:t xml:space="preserve"> </w:t>
      </w:r>
      <w:r w:rsidRPr="006377FA">
        <w:rPr>
          <w:spacing w:val="-4"/>
          <w:sz w:val="20"/>
        </w:rPr>
        <w:t>Чувашской</w:t>
      </w:r>
      <w:r w:rsidR="00255A40" w:rsidRPr="006377FA">
        <w:rPr>
          <w:spacing w:val="-4"/>
          <w:sz w:val="20"/>
        </w:rPr>
        <w:t xml:space="preserve"> </w:t>
      </w:r>
      <w:r w:rsidRPr="006377FA">
        <w:rPr>
          <w:spacing w:val="-4"/>
          <w:sz w:val="20"/>
        </w:rPr>
        <w:t>Республике"</w:t>
      </w:r>
      <w:r w:rsidR="00255A40" w:rsidRPr="006377FA">
        <w:rPr>
          <w:spacing w:val="-4"/>
          <w:sz w:val="20"/>
        </w:rPr>
        <w:t xml:space="preserve"> </w:t>
      </w:r>
      <w:r w:rsidRPr="006377FA">
        <w:rPr>
          <w:spacing w:val="-4"/>
          <w:sz w:val="20"/>
        </w:rPr>
        <w:t>Собрание</w:t>
      </w:r>
      <w:r w:rsidR="00255A40" w:rsidRPr="006377FA">
        <w:rPr>
          <w:spacing w:val="-4"/>
          <w:sz w:val="20"/>
        </w:rPr>
        <w:t xml:space="preserve"> </w:t>
      </w:r>
      <w:r w:rsidRPr="006377FA">
        <w:rPr>
          <w:spacing w:val="-4"/>
          <w:sz w:val="20"/>
        </w:rPr>
        <w:t>депутатов</w:t>
      </w:r>
      <w:r w:rsidR="00255A40" w:rsidRPr="006377FA">
        <w:rPr>
          <w:spacing w:val="-4"/>
          <w:sz w:val="20"/>
        </w:rPr>
        <w:t xml:space="preserve"> </w:t>
      </w:r>
      <w:r w:rsidRPr="006377FA">
        <w:rPr>
          <w:spacing w:val="-4"/>
          <w:sz w:val="20"/>
        </w:rPr>
        <w:t>Аксаринского</w:t>
      </w:r>
      <w:r w:rsidR="00255A40" w:rsidRPr="006377FA">
        <w:rPr>
          <w:spacing w:val="-4"/>
          <w:sz w:val="20"/>
        </w:rPr>
        <w:t xml:space="preserve"> </w:t>
      </w:r>
      <w:r w:rsidRPr="006377FA">
        <w:rPr>
          <w:spacing w:val="-4"/>
          <w:sz w:val="20"/>
        </w:rPr>
        <w:t>сельского</w:t>
      </w:r>
      <w:r w:rsidR="00255A40" w:rsidRPr="006377FA">
        <w:rPr>
          <w:spacing w:val="-4"/>
          <w:sz w:val="20"/>
        </w:rPr>
        <w:t xml:space="preserve"> </w:t>
      </w:r>
      <w:r w:rsidRPr="006377FA">
        <w:rPr>
          <w:spacing w:val="-4"/>
          <w:sz w:val="20"/>
        </w:rPr>
        <w:t>поселения</w:t>
      </w:r>
      <w:r w:rsidR="00255A40" w:rsidRPr="006377FA">
        <w:rPr>
          <w:spacing w:val="-4"/>
          <w:sz w:val="20"/>
        </w:rPr>
        <w:t xml:space="preserve"> </w:t>
      </w:r>
      <w:r w:rsidRPr="006377FA">
        <w:rPr>
          <w:spacing w:val="-4"/>
          <w:sz w:val="20"/>
        </w:rPr>
        <w:t>Мариинско-Посадского</w:t>
      </w:r>
      <w:r w:rsidR="00255A40" w:rsidRPr="006377FA">
        <w:rPr>
          <w:spacing w:val="-4"/>
          <w:sz w:val="20"/>
        </w:rPr>
        <w:t xml:space="preserve"> </w:t>
      </w:r>
      <w:r w:rsidRPr="006377FA">
        <w:rPr>
          <w:spacing w:val="-4"/>
          <w:sz w:val="20"/>
        </w:rPr>
        <w:t>района</w:t>
      </w:r>
      <w:r w:rsidR="00255A40" w:rsidRPr="006377FA">
        <w:rPr>
          <w:spacing w:val="-4"/>
          <w:sz w:val="20"/>
        </w:rPr>
        <w:t xml:space="preserve"> </w:t>
      </w:r>
      <w:r w:rsidRPr="006377FA">
        <w:rPr>
          <w:spacing w:val="-4"/>
          <w:sz w:val="20"/>
        </w:rPr>
        <w:t>Чувашской</w:t>
      </w:r>
      <w:r w:rsidR="00255A40" w:rsidRPr="006377FA">
        <w:rPr>
          <w:spacing w:val="-4"/>
          <w:sz w:val="20"/>
        </w:rPr>
        <w:t xml:space="preserve"> </w:t>
      </w:r>
      <w:r w:rsidRPr="006377FA">
        <w:rPr>
          <w:spacing w:val="-4"/>
          <w:sz w:val="20"/>
        </w:rPr>
        <w:t>Республики</w:t>
      </w:r>
    </w:p>
    <w:p w:rsidR="00740C93" w:rsidRPr="006377FA" w:rsidRDefault="00740C93" w:rsidP="00AF02A1">
      <w:pPr>
        <w:tabs>
          <w:tab w:val="left" w:pos="5505"/>
        </w:tabs>
        <w:suppressAutoHyphens/>
        <w:ind w:firstLine="709"/>
        <w:jc w:val="center"/>
        <w:rPr>
          <w:spacing w:val="-4"/>
          <w:sz w:val="20"/>
        </w:rPr>
      </w:pPr>
      <w:r w:rsidRPr="006377FA">
        <w:rPr>
          <w:spacing w:val="-4"/>
          <w:sz w:val="20"/>
        </w:rPr>
        <w:t>р</w:t>
      </w:r>
      <w:r w:rsidR="00255A40" w:rsidRPr="006377FA">
        <w:rPr>
          <w:spacing w:val="-4"/>
          <w:sz w:val="20"/>
        </w:rPr>
        <w:t xml:space="preserve"> </w:t>
      </w:r>
      <w:r w:rsidRPr="006377FA">
        <w:rPr>
          <w:spacing w:val="-4"/>
          <w:sz w:val="20"/>
        </w:rPr>
        <w:t>е</w:t>
      </w:r>
      <w:r w:rsidR="00255A40" w:rsidRPr="006377FA">
        <w:rPr>
          <w:spacing w:val="-4"/>
          <w:sz w:val="20"/>
        </w:rPr>
        <w:t xml:space="preserve"> </w:t>
      </w:r>
      <w:r w:rsidRPr="006377FA">
        <w:rPr>
          <w:spacing w:val="-4"/>
          <w:sz w:val="20"/>
        </w:rPr>
        <w:t>ш</w:t>
      </w:r>
      <w:r w:rsidR="00255A40" w:rsidRPr="006377FA">
        <w:rPr>
          <w:spacing w:val="-4"/>
          <w:sz w:val="20"/>
        </w:rPr>
        <w:t xml:space="preserve"> </w:t>
      </w:r>
      <w:r w:rsidRPr="006377FA">
        <w:rPr>
          <w:spacing w:val="-4"/>
          <w:sz w:val="20"/>
        </w:rPr>
        <w:t>и</w:t>
      </w:r>
      <w:r w:rsidR="00255A40" w:rsidRPr="006377FA">
        <w:rPr>
          <w:spacing w:val="-4"/>
          <w:sz w:val="20"/>
        </w:rPr>
        <w:t xml:space="preserve"> </w:t>
      </w:r>
      <w:r w:rsidRPr="006377FA">
        <w:rPr>
          <w:spacing w:val="-4"/>
          <w:sz w:val="20"/>
        </w:rPr>
        <w:t>л</w:t>
      </w:r>
      <w:r w:rsidR="00255A40" w:rsidRPr="006377FA">
        <w:rPr>
          <w:spacing w:val="-4"/>
          <w:sz w:val="20"/>
        </w:rPr>
        <w:t xml:space="preserve"> </w:t>
      </w:r>
      <w:r w:rsidRPr="006377FA">
        <w:rPr>
          <w:spacing w:val="-4"/>
          <w:sz w:val="20"/>
        </w:rPr>
        <w:t>о:</w:t>
      </w:r>
    </w:p>
    <w:p w:rsidR="00727D97" w:rsidRPr="006377FA" w:rsidRDefault="00727D97" w:rsidP="00AF02A1">
      <w:pPr>
        <w:tabs>
          <w:tab w:val="left" w:pos="5505"/>
        </w:tabs>
        <w:suppressAutoHyphens/>
        <w:ind w:firstLine="709"/>
        <w:jc w:val="center"/>
        <w:rPr>
          <w:spacing w:val="-4"/>
          <w:sz w:val="20"/>
        </w:rPr>
      </w:pPr>
    </w:p>
    <w:p w:rsidR="00727D97" w:rsidRPr="006377FA" w:rsidRDefault="00727D97" w:rsidP="00AF02A1">
      <w:pPr>
        <w:tabs>
          <w:tab w:val="left" w:pos="5505"/>
        </w:tabs>
        <w:suppressAutoHyphens/>
        <w:ind w:firstLine="709"/>
        <w:jc w:val="center"/>
        <w:rPr>
          <w:b/>
          <w:spacing w:val="-4"/>
          <w:sz w:val="20"/>
        </w:rPr>
      </w:pPr>
    </w:p>
    <w:p w:rsidR="00740C93" w:rsidRPr="006377FA" w:rsidRDefault="00727D97" w:rsidP="00AF02A1">
      <w:pPr>
        <w:tabs>
          <w:tab w:val="left" w:pos="5505"/>
        </w:tabs>
        <w:suppressAutoHyphens/>
        <w:ind w:firstLine="709"/>
        <w:jc w:val="both"/>
        <w:rPr>
          <w:spacing w:val="-4"/>
          <w:sz w:val="20"/>
        </w:rPr>
      </w:pPr>
      <w:r w:rsidRPr="006377FA">
        <w:rPr>
          <w:spacing w:val="-4"/>
          <w:sz w:val="20"/>
        </w:rPr>
        <w:t xml:space="preserve"> </w:t>
      </w:r>
      <w:r w:rsidR="00740C93" w:rsidRPr="006377FA">
        <w:rPr>
          <w:spacing w:val="-4"/>
          <w:sz w:val="20"/>
        </w:rPr>
        <w:t>1.Внести</w:t>
      </w:r>
      <w:r w:rsidR="00255A40" w:rsidRPr="006377FA">
        <w:rPr>
          <w:spacing w:val="-4"/>
          <w:sz w:val="20"/>
        </w:rPr>
        <w:t xml:space="preserve"> </w:t>
      </w:r>
      <w:r w:rsidR="00740C93" w:rsidRPr="006377FA">
        <w:rPr>
          <w:spacing w:val="-4"/>
          <w:sz w:val="20"/>
        </w:rPr>
        <w:t>в</w:t>
      </w:r>
      <w:r w:rsidR="00255A40" w:rsidRPr="006377FA">
        <w:rPr>
          <w:spacing w:val="-4"/>
          <w:sz w:val="20"/>
        </w:rPr>
        <w:t xml:space="preserve"> </w:t>
      </w:r>
      <w:r w:rsidR="00740C93" w:rsidRPr="006377FA">
        <w:rPr>
          <w:spacing w:val="-4"/>
          <w:sz w:val="20"/>
        </w:rPr>
        <w:t>Устав</w:t>
      </w:r>
      <w:r w:rsidR="00255A40" w:rsidRPr="006377FA">
        <w:rPr>
          <w:spacing w:val="-4"/>
          <w:sz w:val="20"/>
        </w:rPr>
        <w:t xml:space="preserve"> </w:t>
      </w:r>
      <w:r w:rsidR="00740C93" w:rsidRPr="006377FA">
        <w:rPr>
          <w:spacing w:val="-4"/>
          <w:sz w:val="20"/>
        </w:rPr>
        <w:t>Аксаринского</w:t>
      </w:r>
      <w:r w:rsidR="00255A40" w:rsidRPr="006377FA">
        <w:rPr>
          <w:spacing w:val="-4"/>
          <w:sz w:val="20"/>
        </w:rPr>
        <w:t xml:space="preserve"> </w:t>
      </w:r>
      <w:r w:rsidR="00740C93" w:rsidRPr="006377FA">
        <w:rPr>
          <w:spacing w:val="-4"/>
          <w:sz w:val="20"/>
        </w:rPr>
        <w:t>сельского</w:t>
      </w:r>
      <w:r w:rsidR="00255A40" w:rsidRPr="006377FA">
        <w:rPr>
          <w:spacing w:val="-4"/>
          <w:sz w:val="20"/>
        </w:rPr>
        <w:t xml:space="preserve"> </w:t>
      </w:r>
      <w:r w:rsidR="00740C93" w:rsidRPr="006377FA">
        <w:rPr>
          <w:spacing w:val="-4"/>
          <w:sz w:val="20"/>
        </w:rPr>
        <w:t>поселения</w:t>
      </w:r>
      <w:r w:rsidR="00255A40" w:rsidRPr="006377FA">
        <w:rPr>
          <w:spacing w:val="-4"/>
          <w:sz w:val="20"/>
        </w:rPr>
        <w:t xml:space="preserve"> </w:t>
      </w:r>
      <w:r w:rsidR="00740C93" w:rsidRPr="006377FA">
        <w:rPr>
          <w:spacing w:val="-4"/>
          <w:sz w:val="20"/>
        </w:rPr>
        <w:t>Мариинско-Посадского</w:t>
      </w:r>
      <w:r w:rsidR="00255A40" w:rsidRPr="006377FA">
        <w:rPr>
          <w:spacing w:val="-4"/>
          <w:sz w:val="20"/>
        </w:rPr>
        <w:t xml:space="preserve"> </w:t>
      </w:r>
      <w:r w:rsidR="00740C93" w:rsidRPr="006377FA">
        <w:rPr>
          <w:spacing w:val="-4"/>
          <w:sz w:val="20"/>
        </w:rPr>
        <w:t>района,</w:t>
      </w:r>
      <w:r w:rsidR="00255A40" w:rsidRPr="006377FA">
        <w:rPr>
          <w:spacing w:val="-4"/>
          <w:sz w:val="20"/>
        </w:rPr>
        <w:t xml:space="preserve"> </w:t>
      </w:r>
      <w:r w:rsidR="00740C93" w:rsidRPr="006377FA">
        <w:rPr>
          <w:spacing w:val="-4"/>
          <w:sz w:val="20"/>
        </w:rPr>
        <w:t>принятый</w:t>
      </w:r>
      <w:r w:rsidR="00255A40" w:rsidRPr="006377FA">
        <w:rPr>
          <w:spacing w:val="-4"/>
          <w:sz w:val="20"/>
        </w:rPr>
        <w:t xml:space="preserve"> </w:t>
      </w:r>
      <w:r w:rsidR="00740C93" w:rsidRPr="006377FA">
        <w:rPr>
          <w:spacing w:val="-4"/>
          <w:sz w:val="20"/>
        </w:rPr>
        <w:t>решением</w:t>
      </w:r>
      <w:r w:rsidR="00255A40" w:rsidRPr="006377FA">
        <w:rPr>
          <w:spacing w:val="-4"/>
          <w:sz w:val="20"/>
        </w:rPr>
        <w:t xml:space="preserve"> </w:t>
      </w:r>
      <w:r w:rsidR="00740C93" w:rsidRPr="006377FA">
        <w:rPr>
          <w:spacing w:val="-4"/>
          <w:sz w:val="20"/>
        </w:rPr>
        <w:t>Собрания</w:t>
      </w:r>
      <w:r w:rsidR="00255A40" w:rsidRPr="006377FA">
        <w:rPr>
          <w:spacing w:val="-4"/>
          <w:sz w:val="20"/>
        </w:rPr>
        <w:t xml:space="preserve"> </w:t>
      </w:r>
      <w:r w:rsidR="00740C93" w:rsidRPr="006377FA">
        <w:rPr>
          <w:spacing w:val="-4"/>
          <w:sz w:val="20"/>
        </w:rPr>
        <w:t>депутатов</w:t>
      </w:r>
      <w:r w:rsidR="00255A40" w:rsidRPr="006377FA">
        <w:rPr>
          <w:spacing w:val="-4"/>
          <w:sz w:val="20"/>
        </w:rPr>
        <w:t xml:space="preserve"> </w:t>
      </w:r>
      <w:r w:rsidR="00740C93" w:rsidRPr="006377FA">
        <w:rPr>
          <w:spacing w:val="-4"/>
          <w:sz w:val="20"/>
        </w:rPr>
        <w:t>Аксаринского</w:t>
      </w:r>
      <w:r w:rsidR="00255A40" w:rsidRPr="006377FA">
        <w:rPr>
          <w:spacing w:val="-4"/>
          <w:sz w:val="20"/>
        </w:rPr>
        <w:t xml:space="preserve"> </w:t>
      </w:r>
      <w:r w:rsidR="00740C93" w:rsidRPr="006377FA">
        <w:rPr>
          <w:spacing w:val="-4"/>
          <w:sz w:val="20"/>
        </w:rPr>
        <w:t>сельского</w:t>
      </w:r>
      <w:r w:rsidR="00255A40" w:rsidRPr="006377FA">
        <w:rPr>
          <w:spacing w:val="-4"/>
          <w:sz w:val="20"/>
        </w:rPr>
        <w:t xml:space="preserve"> </w:t>
      </w:r>
      <w:r w:rsidR="00740C93" w:rsidRPr="006377FA">
        <w:rPr>
          <w:spacing w:val="-4"/>
          <w:sz w:val="20"/>
        </w:rPr>
        <w:t>поселения</w:t>
      </w:r>
      <w:r w:rsidR="00255A40" w:rsidRPr="006377FA">
        <w:rPr>
          <w:spacing w:val="-4"/>
          <w:sz w:val="20"/>
        </w:rPr>
        <w:t xml:space="preserve"> </w:t>
      </w:r>
      <w:r w:rsidR="00740C93" w:rsidRPr="006377FA">
        <w:rPr>
          <w:spacing w:val="-4"/>
          <w:sz w:val="20"/>
        </w:rPr>
        <w:t>Мариинско-Посадского</w:t>
      </w:r>
      <w:r w:rsidR="00255A40" w:rsidRPr="006377FA">
        <w:rPr>
          <w:spacing w:val="-4"/>
          <w:sz w:val="20"/>
        </w:rPr>
        <w:t xml:space="preserve"> </w:t>
      </w:r>
      <w:r w:rsidR="00740C93" w:rsidRPr="006377FA">
        <w:rPr>
          <w:spacing w:val="-4"/>
          <w:sz w:val="20"/>
        </w:rPr>
        <w:t>района</w:t>
      </w:r>
      <w:r w:rsidR="00255A40" w:rsidRPr="006377FA">
        <w:rPr>
          <w:spacing w:val="-4"/>
          <w:sz w:val="20"/>
        </w:rPr>
        <w:t xml:space="preserve"> </w:t>
      </w:r>
      <w:r w:rsidR="00740C93" w:rsidRPr="006377FA">
        <w:rPr>
          <w:spacing w:val="-4"/>
          <w:sz w:val="20"/>
        </w:rPr>
        <w:t>Чувашской</w:t>
      </w:r>
      <w:r w:rsidR="00255A40" w:rsidRPr="006377FA">
        <w:rPr>
          <w:spacing w:val="-4"/>
          <w:sz w:val="20"/>
        </w:rPr>
        <w:t xml:space="preserve"> </w:t>
      </w:r>
      <w:r w:rsidR="00740C93" w:rsidRPr="006377FA">
        <w:rPr>
          <w:spacing w:val="-4"/>
          <w:sz w:val="20"/>
        </w:rPr>
        <w:t>Республики</w:t>
      </w:r>
      <w:r w:rsidR="00255A40" w:rsidRPr="006377FA">
        <w:rPr>
          <w:spacing w:val="-4"/>
          <w:sz w:val="20"/>
        </w:rPr>
        <w:t xml:space="preserve"> </w:t>
      </w:r>
      <w:r w:rsidR="00740C93" w:rsidRPr="006377FA">
        <w:rPr>
          <w:spacing w:val="-4"/>
          <w:sz w:val="20"/>
        </w:rPr>
        <w:t>28.11.2014</w:t>
      </w:r>
      <w:r w:rsidR="00255A40" w:rsidRPr="006377FA">
        <w:rPr>
          <w:spacing w:val="-4"/>
          <w:sz w:val="20"/>
        </w:rPr>
        <w:t xml:space="preserve"> </w:t>
      </w:r>
      <w:r w:rsidR="00740C93" w:rsidRPr="006377FA">
        <w:rPr>
          <w:spacing w:val="-4"/>
          <w:sz w:val="20"/>
        </w:rPr>
        <w:t>№</w:t>
      </w:r>
      <w:r w:rsidR="00255A40" w:rsidRPr="006377FA">
        <w:rPr>
          <w:spacing w:val="-4"/>
          <w:sz w:val="20"/>
        </w:rPr>
        <w:t xml:space="preserve"> </w:t>
      </w:r>
      <w:r w:rsidR="00740C93" w:rsidRPr="006377FA">
        <w:rPr>
          <w:spacing w:val="-4"/>
          <w:sz w:val="20"/>
        </w:rPr>
        <w:t>74/1</w:t>
      </w:r>
      <w:r w:rsidR="00255A40" w:rsidRPr="006377FA">
        <w:rPr>
          <w:spacing w:val="-4"/>
          <w:sz w:val="20"/>
        </w:rPr>
        <w:t xml:space="preserve"> </w:t>
      </w:r>
      <w:r w:rsidR="00740C93" w:rsidRPr="006377FA">
        <w:rPr>
          <w:spacing w:val="-4"/>
          <w:sz w:val="20"/>
        </w:rPr>
        <w:t>(с</w:t>
      </w:r>
      <w:r w:rsidR="00255A40" w:rsidRPr="006377FA">
        <w:rPr>
          <w:spacing w:val="-4"/>
          <w:sz w:val="20"/>
        </w:rPr>
        <w:t xml:space="preserve"> </w:t>
      </w:r>
      <w:r w:rsidR="00740C93" w:rsidRPr="006377FA">
        <w:rPr>
          <w:spacing w:val="-4"/>
          <w:sz w:val="20"/>
        </w:rPr>
        <w:t>изменениями,</w:t>
      </w:r>
      <w:r w:rsidR="00255A40" w:rsidRPr="006377FA">
        <w:rPr>
          <w:spacing w:val="-4"/>
          <w:sz w:val="20"/>
        </w:rPr>
        <w:t xml:space="preserve"> </w:t>
      </w:r>
      <w:r w:rsidR="00740C93" w:rsidRPr="006377FA">
        <w:rPr>
          <w:spacing w:val="-4"/>
          <w:sz w:val="20"/>
        </w:rPr>
        <w:t>внесенными</w:t>
      </w:r>
      <w:r w:rsidR="00255A40" w:rsidRPr="006377FA">
        <w:rPr>
          <w:spacing w:val="-4"/>
          <w:sz w:val="20"/>
        </w:rPr>
        <w:t xml:space="preserve"> </w:t>
      </w:r>
      <w:r w:rsidR="00740C93" w:rsidRPr="006377FA">
        <w:rPr>
          <w:spacing w:val="-4"/>
          <w:sz w:val="20"/>
        </w:rPr>
        <w:t>решениями</w:t>
      </w:r>
      <w:r w:rsidR="00255A40" w:rsidRPr="006377FA">
        <w:rPr>
          <w:spacing w:val="-4"/>
          <w:sz w:val="20"/>
        </w:rPr>
        <w:t xml:space="preserve"> </w:t>
      </w:r>
      <w:r w:rsidR="00740C93" w:rsidRPr="006377FA">
        <w:rPr>
          <w:spacing w:val="-4"/>
          <w:sz w:val="20"/>
        </w:rPr>
        <w:t>Собрания</w:t>
      </w:r>
      <w:r w:rsidR="00255A40" w:rsidRPr="006377FA">
        <w:rPr>
          <w:spacing w:val="-4"/>
          <w:sz w:val="20"/>
        </w:rPr>
        <w:t xml:space="preserve"> </w:t>
      </w:r>
      <w:r w:rsidR="00740C93" w:rsidRPr="006377FA">
        <w:rPr>
          <w:spacing w:val="-4"/>
          <w:sz w:val="20"/>
        </w:rPr>
        <w:t>депутатов</w:t>
      </w:r>
      <w:r w:rsidR="00255A40" w:rsidRPr="006377FA">
        <w:rPr>
          <w:spacing w:val="-4"/>
          <w:sz w:val="20"/>
        </w:rPr>
        <w:t xml:space="preserve"> </w:t>
      </w:r>
      <w:r w:rsidR="00740C93" w:rsidRPr="006377FA">
        <w:rPr>
          <w:spacing w:val="-4"/>
          <w:sz w:val="20"/>
        </w:rPr>
        <w:t>Аксаринского</w:t>
      </w:r>
      <w:r w:rsidR="00255A40" w:rsidRPr="006377FA">
        <w:rPr>
          <w:spacing w:val="-4"/>
          <w:sz w:val="20"/>
        </w:rPr>
        <w:t xml:space="preserve"> </w:t>
      </w:r>
      <w:r w:rsidR="00740C93" w:rsidRPr="006377FA">
        <w:rPr>
          <w:spacing w:val="-4"/>
          <w:sz w:val="20"/>
        </w:rPr>
        <w:t>сельского</w:t>
      </w:r>
      <w:r w:rsidR="00255A40" w:rsidRPr="006377FA">
        <w:rPr>
          <w:spacing w:val="-4"/>
          <w:sz w:val="20"/>
        </w:rPr>
        <w:t xml:space="preserve"> </w:t>
      </w:r>
      <w:r w:rsidR="00740C93" w:rsidRPr="006377FA">
        <w:rPr>
          <w:spacing w:val="-4"/>
          <w:sz w:val="20"/>
        </w:rPr>
        <w:t>поселения</w:t>
      </w:r>
      <w:r w:rsidR="00255A40" w:rsidRPr="006377FA">
        <w:rPr>
          <w:spacing w:val="-4"/>
          <w:sz w:val="20"/>
        </w:rPr>
        <w:t xml:space="preserve"> </w:t>
      </w:r>
      <w:r w:rsidR="00740C93" w:rsidRPr="006377FA">
        <w:rPr>
          <w:spacing w:val="-4"/>
          <w:sz w:val="20"/>
        </w:rPr>
        <w:t>от</w:t>
      </w:r>
      <w:r w:rsidR="00255A40" w:rsidRPr="006377FA">
        <w:rPr>
          <w:spacing w:val="-4"/>
          <w:sz w:val="20"/>
        </w:rPr>
        <w:t xml:space="preserve"> </w:t>
      </w:r>
      <w:r w:rsidR="00740C93" w:rsidRPr="006377FA">
        <w:rPr>
          <w:spacing w:val="-4"/>
          <w:sz w:val="20"/>
        </w:rPr>
        <w:t>29.06.2015</w:t>
      </w:r>
      <w:r w:rsidR="00255A40" w:rsidRPr="006377FA">
        <w:rPr>
          <w:spacing w:val="-4"/>
          <w:sz w:val="20"/>
        </w:rPr>
        <w:t xml:space="preserve"> </w:t>
      </w:r>
      <w:r w:rsidR="00740C93" w:rsidRPr="006377FA">
        <w:rPr>
          <w:spacing w:val="-4"/>
          <w:sz w:val="20"/>
        </w:rPr>
        <w:t>№</w:t>
      </w:r>
      <w:r w:rsidR="00255A40" w:rsidRPr="006377FA">
        <w:rPr>
          <w:spacing w:val="-4"/>
          <w:sz w:val="20"/>
        </w:rPr>
        <w:t xml:space="preserve"> </w:t>
      </w:r>
      <w:r w:rsidR="00740C93" w:rsidRPr="006377FA">
        <w:rPr>
          <w:spacing w:val="-4"/>
          <w:sz w:val="20"/>
        </w:rPr>
        <w:t>84/1,</w:t>
      </w:r>
      <w:r w:rsidR="00255A40" w:rsidRPr="006377FA">
        <w:rPr>
          <w:spacing w:val="-4"/>
          <w:sz w:val="20"/>
        </w:rPr>
        <w:t xml:space="preserve"> </w:t>
      </w:r>
      <w:r w:rsidR="00740C93" w:rsidRPr="006377FA">
        <w:rPr>
          <w:spacing w:val="-4"/>
          <w:sz w:val="20"/>
        </w:rPr>
        <w:t>от</w:t>
      </w:r>
      <w:r w:rsidR="00255A40" w:rsidRPr="006377FA">
        <w:rPr>
          <w:spacing w:val="-4"/>
          <w:sz w:val="20"/>
        </w:rPr>
        <w:t xml:space="preserve"> </w:t>
      </w:r>
      <w:r w:rsidR="00740C93" w:rsidRPr="006377FA">
        <w:rPr>
          <w:spacing w:val="-4"/>
          <w:sz w:val="20"/>
        </w:rPr>
        <w:t>07.09.2015</w:t>
      </w:r>
      <w:r w:rsidR="00255A40" w:rsidRPr="006377FA">
        <w:rPr>
          <w:spacing w:val="-4"/>
          <w:sz w:val="20"/>
        </w:rPr>
        <w:t xml:space="preserve"> </w:t>
      </w:r>
      <w:r w:rsidR="00740C93" w:rsidRPr="006377FA">
        <w:rPr>
          <w:spacing w:val="-4"/>
          <w:sz w:val="20"/>
        </w:rPr>
        <w:t>№</w:t>
      </w:r>
      <w:r w:rsidR="00255A40" w:rsidRPr="006377FA">
        <w:rPr>
          <w:spacing w:val="-4"/>
          <w:sz w:val="20"/>
        </w:rPr>
        <w:t xml:space="preserve"> </w:t>
      </w:r>
      <w:r w:rsidR="00740C93" w:rsidRPr="006377FA">
        <w:rPr>
          <w:spacing w:val="-4"/>
          <w:sz w:val="20"/>
        </w:rPr>
        <w:t>87/1,</w:t>
      </w:r>
      <w:r w:rsidR="00255A40" w:rsidRPr="006377FA">
        <w:rPr>
          <w:spacing w:val="-4"/>
          <w:sz w:val="20"/>
        </w:rPr>
        <w:t xml:space="preserve"> </w:t>
      </w:r>
      <w:r w:rsidR="00740C93" w:rsidRPr="006377FA">
        <w:rPr>
          <w:spacing w:val="-4"/>
          <w:sz w:val="20"/>
        </w:rPr>
        <w:t>от</w:t>
      </w:r>
      <w:r w:rsidR="00255A40" w:rsidRPr="006377FA">
        <w:rPr>
          <w:spacing w:val="-4"/>
          <w:sz w:val="20"/>
        </w:rPr>
        <w:t xml:space="preserve"> </w:t>
      </w:r>
      <w:r w:rsidR="00740C93" w:rsidRPr="006377FA">
        <w:rPr>
          <w:spacing w:val="-4"/>
          <w:sz w:val="20"/>
        </w:rPr>
        <w:t>15.08.2016</w:t>
      </w:r>
      <w:r w:rsidR="00255A40" w:rsidRPr="006377FA">
        <w:rPr>
          <w:spacing w:val="-4"/>
          <w:sz w:val="20"/>
        </w:rPr>
        <w:t xml:space="preserve"> </w:t>
      </w:r>
      <w:r w:rsidR="00740C93" w:rsidRPr="006377FA">
        <w:rPr>
          <w:spacing w:val="-4"/>
          <w:sz w:val="20"/>
        </w:rPr>
        <w:t>№</w:t>
      </w:r>
      <w:r w:rsidR="00255A40" w:rsidRPr="006377FA">
        <w:rPr>
          <w:spacing w:val="-4"/>
          <w:sz w:val="20"/>
        </w:rPr>
        <w:t xml:space="preserve"> </w:t>
      </w:r>
      <w:r w:rsidR="00740C93" w:rsidRPr="006377FA">
        <w:rPr>
          <w:spacing w:val="-4"/>
          <w:sz w:val="20"/>
        </w:rPr>
        <w:t>15/1,</w:t>
      </w:r>
      <w:r w:rsidR="00255A40" w:rsidRPr="006377FA">
        <w:rPr>
          <w:spacing w:val="-4"/>
          <w:sz w:val="20"/>
        </w:rPr>
        <w:t xml:space="preserve"> </w:t>
      </w:r>
      <w:r w:rsidR="00740C93" w:rsidRPr="006377FA">
        <w:rPr>
          <w:spacing w:val="-4"/>
          <w:sz w:val="20"/>
        </w:rPr>
        <w:t>от</w:t>
      </w:r>
      <w:r w:rsidR="00255A40" w:rsidRPr="006377FA">
        <w:rPr>
          <w:spacing w:val="-4"/>
          <w:sz w:val="20"/>
        </w:rPr>
        <w:t xml:space="preserve"> </w:t>
      </w:r>
      <w:r w:rsidR="00740C93" w:rsidRPr="006377FA">
        <w:rPr>
          <w:spacing w:val="-4"/>
          <w:sz w:val="20"/>
        </w:rPr>
        <w:t>08.02.2017</w:t>
      </w:r>
      <w:r w:rsidR="00255A40" w:rsidRPr="006377FA">
        <w:rPr>
          <w:spacing w:val="-4"/>
          <w:sz w:val="20"/>
        </w:rPr>
        <w:t xml:space="preserve"> </w:t>
      </w:r>
      <w:r w:rsidR="00740C93" w:rsidRPr="006377FA">
        <w:rPr>
          <w:spacing w:val="-4"/>
          <w:sz w:val="20"/>
        </w:rPr>
        <w:t>№</w:t>
      </w:r>
      <w:r w:rsidR="00255A40" w:rsidRPr="006377FA">
        <w:rPr>
          <w:spacing w:val="-4"/>
          <w:sz w:val="20"/>
        </w:rPr>
        <w:t xml:space="preserve"> </w:t>
      </w:r>
      <w:r w:rsidR="00740C93" w:rsidRPr="006377FA">
        <w:rPr>
          <w:spacing w:val="-4"/>
          <w:sz w:val="20"/>
        </w:rPr>
        <w:t>27/1,</w:t>
      </w:r>
      <w:r w:rsidR="00255A40" w:rsidRPr="006377FA">
        <w:rPr>
          <w:spacing w:val="-4"/>
          <w:sz w:val="20"/>
        </w:rPr>
        <w:t xml:space="preserve"> </w:t>
      </w:r>
      <w:r w:rsidR="00740C93" w:rsidRPr="006377FA">
        <w:rPr>
          <w:spacing w:val="-4"/>
          <w:sz w:val="20"/>
        </w:rPr>
        <w:t>от</w:t>
      </w:r>
      <w:r w:rsidR="00255A40" w:rsidRPr="006377FA">
        <w:rPr>
          <w:spacing w:val="-4"/>
          <w:sz w:val="20"/>
        </w:rPr>
        <w:t xml:space="preserve"> </w:t>
      </w:r>
      <w:r w:rsidR="00740C93" w:rsidRPr="006377FA">
        <w:rPr>
          <w:spacing w:val="-4"/>
          <w:sz w:val="20"/>
        </w:rPr>
        <w:t>17.08.2017</w:t>
      </w:r>
      <w:r w:rsidR="00255A40" w:rsidRPr="006377FA">
        <w:rPr>
          <w:spacing w:val="-4"/>
          <w:sz w:val="20"/>
        </w:rPr>
        <w:t xml:space="preserve"> </w:t>
      </w:r>
      <w:r w:rsidR="00740C93" w:rsidRPr="006377FA">
        <w:rPr>
          <w:spacing w:val="-4"/>
          <w:sz w:val="20"/>
        </w:rPr>
        <w:t>№</w:t>
      </w:r>
      <w:r w:rsidR="00255A40" w:rsidRPr="006377FA">
        <w:rPr>
          <w:spacing w:val="-4"/>
          <w:sz w:val="20"/>
        </w:rPr>
        <w:t xml:space="preserve"> </w:t>
      </w:r>
      <w:r w:rsidR="00740C93" w:rsidRPr="006377FA">
        <w:rPr>
          <w:spacing w:val="-4"/>
          <w:sz w:val="20"/>
        </w:rPr>
        <w:t>38/1,</w:t>
      </w:r>
      <w:r w:rsidR="00255A40" w:rsidRPr="006377FA">
        <w:rPr>
          <w:spacing w:val="-4"/>
          <w:sz w:val="20"/>
        </w:rPr>
        <w:t xml:space="preserve"> </w:t>
      </w:r>
      <w:r w:rsidR="00740C93" w:rsidRPr="006377FA">
        <w:rPr>
          <w:spacing w:val="-4"/>
          <w:sz w:val="20"/>
        </w:rPr>
        <w:t>от</w:t>
      </w:r>
      <w:r w:rsidR="00255A40" w:rsidRPr="006377FA">
        <w:rPr>
          <w:spacing w:val="-4"/>
          <w:sz w:val="20"/>
        </w:rPr>
        <w:t xml:space="preserve"> </w:t>
      </w:r>
      <w:r w:rsidR="00740C93" w:rsidRPr="006377FA">
        <w:rPr>
          <w:spacing w:val="-4"/>
          <w:sz w:val="20"/>
        </w:rPr>
        <w:t>18.01.2018</w:t>
      </w:r>
      <w:r w:rsidR="00255A40" w:rsidRPr="006377FA">
        <w:rPr>
          <w:spacing w:val="-4"/>
          <w:sz w:val="20"/>
        </w:rPr>
        <w:t xml:space="preserve"> </w:t>
      </w:r>
      <w:r w:rsidR="00740C93" w:rsidRPr="006377FA">
        <w:rPr>
          <w:spacing w:val="-4"/>
          <w:sz w:val="20"/>
        </w:rPr>
        <w:t>№</w:t>
      </w:r>
      <w:r w:rsidR="00255A40" w:rsidRPr="006377FA">
        <w:rPr>
          <w:spacing w:val="-4"/>
          <w:sz w:val="20"/>
        </w:rPr>
        <w:t xml:space="preserve"> </w:t>
      </w:r>
      <w:r w:rsidR="00740C93" w:rsidRPr="006377FA">
        <w:rPr>
          <w:spacing w:val="-4"/>
          <w:sz w:val="20"/>
        </w:rPr>
        <w:t>1/1,</w:t>
      </w:r>
      <w:r w:rsidR="00255A40" w:rsidRPr="006377FA">
        <w:rPr>
          <w:spacing w:val="-4"/>
          <w:sz w:val="20"/>
        </w:rPr>
        <w:t xml:space="preserve"> </w:t>
      </w:r>
      <w:r w:rsidR="00740C93" w:rsidRPr="006377FA">
        <w:rPr>
          <w:spacing w:val="-4"/>
          <w:sz w:val="20"/>
        </w:rPr>
        <w:t>от</w:t>
      </w:r>
      <w:r w:rsidR="00255A40" w:rsidRPr="006377FA">
        <w:rPr>
          <w:spacing w:val="-4"/>
          <w:sz w:val="20"/>
        </w:rPr>
        <w:t xml:space="preserve"> </w:t>
      </w:r>
      <w:r w:rsidR="00740C93" w:rsidRPr="006377FA">
        <w:rPr>
          <w:spacing w:val="-4"/>
          <w:sz w:val="20"/>
        </w:rPr>
        <w:t>26.06.2018</w:t>
      </w:r>
      <w:r w:rsidR="00255A40" w:rsidRPr="006377FA">
        <w:rPr>
          <w:spacing w:val="-4"/>
          <w:sz w:val="20"/>
        </w:rPr>
        <w:t xml:space="preserve"> </w:t>
      </w:r>
      <w:r w:rsidR="00740C93" w:rsidRPr="006377FA">
        <w:rPr>
          <w:spacing w:val="-4"/>
          <w:sz w:val="20"/>
        </w:rPr>
        <w:t>№</w:t>
      </w:r>
      <w:r w:rsidR="00255A40" w:rsidRPr="006377FA">
        <w:rPr>
          <w:spacing w:val="-4"/>
          <w:sz w:val="20"/>
        </w:rPr>
        <w:t xml:space="preserve"> </w:t>
      </w:r>
      <w:r w:rsidR="00740C93" w:rsidRPr="006377FA">
        <w:rPr>
          <w:spacing w:val="-4"/>
          <w:sz w:val="20"/>
        </w:rPr>
        <w:t>14/1,</w:t>
      </w:r>
      <w:r w:rsidR="00255A40" w:rsidRPr="006377FA">
        <w:rPr>
          <w:spacing w:val="-4"/>
          <w:sz w:val="20"/>
        </w:rPr>
        <w:t xml:space="preserve"> </w:t>
      </w:r>
      <w:r w:rsidR="00740C93" w:rsidRPr="006377FA">
        <w:rPr>
          <w:spacing w:val="-4"/>
          <w:sz w:val="20"/>
        </w:rPr>
        <w:t>от</w:t>
      </w:r>
      <w:r w:rsidR="00255A40" w:rsidRPr="006377FA">
        <w:rPr>
          <w:spacing w:val="-4"/>
          <w:sz w:val="20"/>
        </w:rPr>
        <w:t xml:space="preserve"> </w:t>
      </w:r>
      <w:r w:rsidR="00740C93" w:rsidRPr="006377FA">
        <w:rPr>
          <w:spacing w:val="-4"/>
          <w:sz w:val="20"/>
        </w:rPr>
        <w:t>30.04.2019</w:t>
      </w:r>
      <w:r w:rsidR="00255A40" w:rsidRPr="006377FA">
        <w:rPr>
          <w:spacing w:val="-4"/>
          <w:sz w:val="20"/>
        </w:rPr>
        <w:t xml:space="preserve"> </w:t>
      </w:r>
      <w:r w:rsidR="00740C93" w:rsidRPr="006377FA">
        <w:rPr>
          <w:spacing w:val="-4"/>
          <w:sz w:val="20"/>
        </w:rPr>
        <w:t>№</w:t>
      </w:r>
      <w:r w:rsidR="00255A40" w:rsidRPr="006377FA">
        <w:rPr>
          <w:spacing w:val="-4"/>
          <w:sz w:val="20"/>
        </w:rPr>
        <w:t xml:space="preserve"> </w:t>
      </w:r>
      <w:r w:rsidR="00740C93" w:rsidRPr="006377FA">
        <w:rPr>
          <w:spacing w:val="-4"/>
          <w:sz w:val="20"/>
        </w:rPr>
        <w:t>77/1,</w:t>
      </w:r>
      <w:r w:rsidR="00255A40" w:rsidRPr="006377FA">
        <w:rPr>
          <w:spacing w:val="-4"/>
          <w:sz w:val="20"/>
        </w:rPr>
        <w:t xml:space="preserve"> </w:t>
      </w:r>
      <w:r w:rsidR="00740C93" w:rsidRPr="006377FA">
        <w:rPr>
          <w:spacing w:val="-4"/>
          <w:sz w:val="20"/>
        </w:rPr>
        <w:t>от</w:t>
      </w:r>
      <w:r w:rsidR="00255A40" w:rsidRPr="006377FA">
        <w:rPr>
          <w:spacing w:val="-4"/>
          <w:sz w:val="20"/>
        </w:rPr>
        <w:t xml:space="preserve"> </w:t>
      </w:r>
      <w:r w:rsidR="00740C93" w:rsidRPr="006377FA">
        <w:rPr>
          <w:spacing w:val="-4"/>
          <w:sz w:val="20"/>
        </w:rPr>
        <w:t>14.11.2019</w:t>
      </w:r>
      <w:r w:rsidR="00255A40" w:rsidRPr="006377FA">
        <w:rPr>
          <w:spacing w:val="-4"/>
          <w:sz w:val="20"/>
        </w:rPr>
        <w:t xml:space="preserve"> </w:t>
      </w:r>
      <w:r w:rsidR="00740C93" w:rsidRPr="006377FA">
        <w:rPr>
          <w:spacing w:val="-4"/>
          <w:sz w:val="20"/>
        </w:rPr>
        <w:t>№94/1)</w:t>
      </w:r>
      <w:r w:rsidR="00255A40" w:rsidRPr="006377FA">
        <w:rPr>
          <w:spacing w:val="-4"/>
          <w:sz w:val="20"/>
        </w:rPr>
        <w:t xml:space="preserve"> </w:t>
      </w:r>
      <w:r w:rsidR="00740C93" w:rsidRPr="006377FA">
        <w:rPr>
          <w:spacing w:val="-4"/>
          <w:sz w:val="20"/>
        </w:rPr>
        <w:t>следующие</w:t>
      </w:r>
      <w:r w:rsidR="00255A40" w:rsidRPr="006377FA">
        <w:rPr>
          <w:spacing w:val="-4"/>
          <w:sz w:val="20"/>
        </w:rPr>
        <w:t xml:space="preserve"> </w:t>
      </w:r>
      <w:r w:rsidR="00740C93" w:rsidRPr="006377FA">
        <w:rPr>
          <w:spacing w:val="-4"/>
          <w:sz w:val="20"/>
        </w:rPr>
        <w:t>изменения:</w:t>
      </w:r>
    </w:p>
    <w:p w:rsidR="00740C93" w:rsidRPr="006377FA" w:rsidRDefault="00740C93" w:rsidP="00AF02A1">
      <w:pPr>
        <w:autoSpaceDE w:val="0"/>
        <w:autoSpaceDN w:val="0"/>
        <w:adjustRightInd w:val="0"/>
        <w:ind w:firstLine="540"/>
        <w:jc w:val="both"/>
        <w:rPr>
          <w:sz w:val="20"/>
        </w:rPr>
      </w:pPr>
      <w:r w:rsidRPr="006377FA">
        <w:rPr>
          <w:rFonts w:eastAsiaTheme="minorHAnsi"/>
          <w:spacing w:val="-4"/>
          <w:sz w:val="20"/>
          <w:lang w:eastAsia="en-US"/>
        </w:rPr>
        <w:t>1)</w:t>
      </w:r>
      <w:r w:rsidR="00255A40" w:rsidRPr="006377FA">
        <w:rPr>
          <w:rFonts w:eastAsiaTheme="minorHAnsi"/>
          <w:spacing w:val="-4"/>
          <w:sz w:val="20"/>
          <w:lang w:eastAsia="en-US"/>
        </w:rPr>
        <w:t xml:space="preserve"> </w:t>
      </w:r>
      <w:r w:rsidRPr="006377FA">
        <w:rPr>
          <w:sz w:val="20"/>
        </w:rPr>
        <w:t>в</w:t>
      </w:r>
      <w:r w:rsidR="00255A40" w:rsidRPr="006377FA">
        <w:rPr>
          <w:sz w:val="20"/>
        </w:rPr>
        <w:t xml:space="preserve"> </w:t>
      </w:r>
      <w:r w:rsidRPr="006377FA">
        <w:rPr>
          <w:sz w:val="20"/>
        </w:rPr>
        <w:t>пункте</w:t>
      </w:r>
      <w:r w:rsidR="00255A40" w:rsidRPr="006377FA">
        <w:rPr>
          <w:sz w:val="20"/>
        </w:rPr>
        <w:t xml:space="preserve"> </w:t>
      </w:r>
      <w:r w:rsidRPr="006377FA">
        <w:rPr>
          <w:sz w:val="20"/>
        </w:rPr>
        <w:t>1</w:t>
      </w:r>
      <w:r w:rsidR="00255A40" w:rsidRPr="006377FA">
        <w:rPr>
          <w:sz w:val="20"/>
        </w:rPr>
        <w:t xml:space="preserve"> </w:t>
      </w:r>
      <w:r w:rsidRPr="006377FA">
        <w:rPr>
          <w:sz w:val="20"/>
        </w:rPr>
        <w:t>статьи</w:t>
      </w:r>
      <w:r w:rsidR="00255A40" w:rsidRPr="006377FA">
        <w:rPr>
          <w:sz w:val="20"/>
        </w:rPr>
        <w:t xml:space="preserve"> </w:t>
      </w:r>
      <w:r w:rsidRPr="006377FA">
        <w:rPr>
          <w:sz w:val="20"/>
        </w:rPr>
        <w:t>29</w:t>
      </w:r>
      <w:r w:rsidR="00255A40" w:rsidRPr="006377FA">
        <w:rPr>
          <w:sz w:val="20"/>
        </w:rPr>
        <w:t xml:space="preserve"> </w:t>
      </w:r>
      <w:r w:rsidRPr="006377FA">
        <w:rPr>
          <w:sz w:val="20"/>
        </w:rPr>
        <w:t>«Собрание</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Аксаринского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слова</w:t>
      </w:r>
      <w:r w:rsidR="00255A40" w:rsidRPr="006377FA">
        <w:rPr>
          <w:sz w:val="20"/>
        </w:rPr>
        <w:t xml:space="preserve"> </w:t>
      </w:r>
      <w:r w:rsidRPr="006377FA">
        <w:rPr>
          <w:sz w:val="20"/>
        </w:rPr>
        <w:t>«из</w:t>
      </w:r>
      <w:r w:rsidR="00255A40" w:rsidRPr="006377FA">
        <w:rPr>
          <w:sz w:val="20"/>
        </w:rPr>
        <w:t xml:space="preserve"> </w:t>
      </w:r>
      <w:r w:rsidRPr="006377FA">
        <w:rPr>
          <w:sz w:val="20"/>
        </w:rPr>
        <w:t>11</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заменить</w:t>
      </w:r>
      <w:r w:rsidR="00255A40" w:rsidRPr="006377FA">
        <w:rPr>
          <w:sz w:val="20"/>
        </w:rPr>
        <w:t xml:space="preserve"> </w:t>
      </w:r>
      <w:r w:rsidRPr="006377FA">
        <w:rPr>
          <w:sz w:val="20"/>
        </w:rPr>
        <w:t>словами</w:t>
      </w:r>
      <w:r w:rsidR="00255A40" w:rsidRPr="006377FA">
        <w:rPr>
          <w:sz w:val="20"/>
        </w:rPr>
        <w:t xml:space="preserve"> </w:t>
      </w:r>
      <w:r w:rsidRPr="006377FA">
        <w:rPr>
          <w:sz w:val="20"/>
        </w:rPr>
        <w:t>«из</w:t>
      </w:r>
      <w:r w:rsidR="00255A40" w:rsidRPr="006377FA">
        <w:rPr>
          <w:sz w:val="20"/>
        </w:rPr>
        <w:t xml:space="preserve"> </w:t>
      </w:r>
      <w:r w:rsidRPr="006377FA">
        <w:rPr>
          <w:sz w:val="20"/>
        </w:rPr>
        <w:t>10</w:t>
      </w:r>
      <w:r w:rsidR="00255A40" w:rsidRPr="006377FA">
        <w:rPr>
          <w:sz w:val="20"/>
        </w:rPr>
        <w:t xml:space="preserve"> </w:t>
      </w:r>
      <w:r w:rsidRPr="006377FA">
        <w:rPr>
          <w:sz w:val="20"/>
        </w:rPr>
        <w:t>депутатов».</w:t>
      </w:r>
    </w:p>
    <w:p w:rsidR="00740C93" w:rsidRPr="006377FA" w:rsidRDefault="00740C93" w:rsidP="00AF02A1">
      <w:pPr>
        <w:ind w:firstLine="709"/>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решение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его</w:t>
      </w:r>
      <w:r w:rsidR="00255A40" w:rsidRPr="006377FA">
        <w:rPr>
          <w:sz w:val="20"/>
        </w:rPr>
        <w:t xml:space="preserve"> </w:t>
      </w:r>
      <w:r w:rsidRPr="006377FA">
        <w:rPr>
          <w:sz w:val="20"/>
        </w:rPr>
        <w:t>государственной</w:t>
      </w:r>
      <w:r w:rsidR="00255A40" w:rsidRPr="006377FA">
        <w:rPr>
          <w:sz w:val="20"/>
        </w:rPr>
        <w:t xml:space="preserve"> </w:t>
      </w:r>
      <w:r w:rsidRPr="006377FA">
        <w:rPr>
          <w:sz w:val="20"/>
        </w:rPr>
        <w:t>регистрации</w:t>
      </w:r>
      <w:r w:rsidR="00255A40" w:rsidRPr="006377FA">
        <w:rPr>
          <w:sz w:val="20"/>
        </w:rPr>
        <w:t xml:space="preserve"> </w:t>
      </w:r>
      <w:r w:rsidRPr="006377FA">
        <w:rPr>
          <w:sz w:val="20"/>
        </w:rPr>
        <w:t>и</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r w:rsidR="00255A40" w:rsidRPr="006377FA">
        <w:rPr>
          <w:sz w:val="20"/>
        </w:rPr>
        <w:t xml:space="preserve"> </w:t>
      </w:r>
    </w:p>
    <w:p w:rsidR="00740C93" w:rsidRDefault="00255A40" w:rsidP="00AF02A1">
      <w:pPr>
        <w:ind w:firstLine="709"/>
        <w:jc w:val="both"/>
        <w:rPr>
          <w:sz w:val="20"/>
          <w:highlight w:val="yellow"/>
        </w:rPr>
      </w:pPr>
      <w:r w:rsidRPr="006377FA">
        <w:rPr>
          <w:sz w:val="20"/>
          <w:highlight w:val="yellow"/>
        </w:rPr>
        <w:t xml:space="preserve"> </w:t>
      </w:r>
    </w:p>
    <w:p w:rsidR="006377FA" w:rsidRPr="006377FA" w:rsidRDefault="006377FA" w:rsidP="00AF02A1">
      <w:pPr>
        <w:ind w:firstLine="709"/>
        <w:jc w:val="both"/>
        <w:rPr>
          <w:sz w:val="20"/>
          <w:highlight w:val="yellow"/>
        </w:rPr>
      </w:pPr>
    </w:p>
    <w:p w:rsidR="00740C93" w:rsidRPr="006377FA" w:rsidRDefault="00740C93" w:rsidP="00AF02A1">
      <w:pPr>
        <w:jc w:val="both"/>
        <w:rPr>
          <w:spacing w:val="-4"/>
          <w:sz w:val="20"/>
        </w:rPr>
      </w:pPr>
      <w:r w:rsidRPr="006377FA">
        <w:rPr>
          <w:spacing w:val="-4"/>
          <w:sz w:val="20"/>
        </w:rPr>
        <w:t>Председатель</w:t>
      </w:r>
      <w:r w:rsidR="00255A40" w:rsidRPr="006377FA">
        <w:rPr>
          <w:spacing w:val="-4"/>
          <w:sz w:val="20"/>
        </w:rPr>
        <w:t xml:space="preserve"> </w:t>
      </w:r>
      <w:r w:rsidRPr="006377FA">
        <w:rPr>
          <w:spacing w:val="-4"/>
          <w:sz w:val="20"/>
        </w:rPr>
        <w:t>Собрания</w:t>
      </w:r>
      <w:r w:rsidR="00255A40" w:rsidRPr="006377FA">
        <w:rPr>
          <w:spacing w:val="-4"/>
          <w:sz w:val="20"/>
        </w:rPr>
        <w:t xml:space="preserve"> </w:t>
      </w:r>
      <w:r w:rsidRPr="006377FA">
        <w:rPr>
          <w:spacing w:val="-4"/>
          <w:sz w:val="20"/>
        </w:rPr>
        <w:t>депутатов</w:t>
      </w:r>
    </w:p>
    <w:p w:rsidR="00740C93" w:rsidRPr="006377FA" w:rsidRDefault="00740C93" w:rsidP="00AF02A1">
      <w:pPr>
        <w:rPr>
          <w:spacing w:val="-4"/>
          <w:sz w:val="20"/>
        </w:rPr>
      </w:pPr>
      <w:r w:rsidRPr="006377FA">
        <w:rPr>
          <w:spacing w:val="-4"/>
          <w:sz w:val="20"/>
        </w:rPr>
        <w:t>Аксаринского</w:t>
      </w:r>
      <w:r w:rsidR="00255A40" w:rsidRPr="006377FA">
        <w:rPr>
          <w:spacing w:val="-4"/>
          <w:sz w:val="20"/>
        </w:rPr>
        <w:t xml:space="preserve"> </w:t>
      </w:r>
      <w:r w:rsidRPr="006377FA">
        <w:rPr>
          <w:spacing w:val="-4"/>
          <w:sz w:val="20"/>
        </w:rPr>
        <w:t>сельского</w:t>
      </w:r>
      <w:r w:rsidR="00255A40" w:rsidRPr="006377FA">
        <w:rPr>
          <w:spacing w:val="-4"/>
          <w:sz w:val="20"/>
        </w:rPr>
        <w:t xml:space="preserve"> </w:t>
      </w:r>
      <w:r w:rsidRPr="006377FA">
        <w:rPr>
          <w:spacing w:val="-4"/>
          <w:sz w:val="20"/>
        </w:rPr>
        <w:t>поселения</w:t>
      </w:r>
      <w:r w:rsidR="00255A40" w:rsidRPr="006377FA">
        <w:rPr>
          <w:spacing w:val="-4"/>
          <w:sz w:val="20"/>
        </w:rPr>
        <w:t xml:space="preserve"> </w:t>
      </w:r>
    </w:p>
    <w:p w:rsidR="00740C93" w:rsidRPr="006377FA" w:rsidRDefault="00740C93" w:rsidP="00AF02A1">
      <w:pPr>
        <w:rPr>
          <w:spacing w:val="-4"/>
          <w:sz w:val="20"/>
        </w:rPr>
      </w:pPr>
      <w:r w:rsidRPr="006377FA">
        <w:rPr>
          <w:spacing w:val="-4"/>
          <w:sz w:val="20"/>
        </w:rPr>
        <w:t>Мариинско-Посадского</w:t>
      </w:r>
      <w:r w:rsidR="00255A40" w:rsidRPr="006377FA">
        <w:rPr>
          <w:spacing w:val="-4"/>
          <w:sz w:val="20"/>
        </w:rPr>
        <w:t xml:space="preserve"> </w:t>
      </w:r>
      <w:r w:rsidRPr="006377FA">
        <w:rPr>
          <w:spacing w:val="-4"/>
          <w:sz w:val="20"/>
        </w:rPr>
        <w:t>района</w:t>
      </w:r>
      <w:r w:rsidR="00255A40" w:rsidRPr="006377FA">
        <w:rPr>
          <w:spacing w:val="-4"/>
          <w:sz w:val="20"/>
        </w:rPr>
        <w:t xml:space="preserve"> </w:t>
      </w:r>
    </w:p>
    <w:p w:rsidR="009002EC" w:rsidRPr="006377FA" w:rsidRDefault="00740C93" w:rsidP="00AF02A1">
      <w:pPr>
        <w:tabs>
          <w:tab w:val="left" w:pos="708"/>
          <w:tab w:val="left" w:pos="1416"/>
          <w:tab w:val="left" w:pos="2124"/>
          <w:tab w:val="left" w:pos="2832"/>
          <w:tab w:val="left" w:pos="3540"/>
          <w:tab w:val="left" w:pos="4248"/>
          <w:tab w:val="left" w:pos="4956"/>
          <w:tab w:val="left" w:pos="5664"/>
          <w:tab w:val="left" w:pos="6372"/>
          <w:tab w:val="left" w:pos="7080"/>
          <w:tab w:val="left" w:pos="7800"/>
        </w:tabs>
        <w:rPr>
          <w:spacing w:val="-4"/>
          <w:sz w:val="20"/>
        </w:rPr>
      </w:pPr>
      <w:r w:rsidRPr="006377FA">
        <w:rPr>
          <w:spacing w:val="-4"/>
          <w:sz w:val="20"/>
        </w:rPr>
        <w:t>Чувашской</w:t>
      </w:r>
      <w:r w:rsidR="00255A40" w:rsidRPr="006377FA">
        <w:rPr>
          <w:spacing w:val="-4"/>
          <w:sz w:val="20"/>
        </w:rPr>
        <w:t xml:space="preserve"> </w:t>
      </w:r>
      <w:r w:rsidRPr="006377FA">
        <w:rPr>
          <w:spacing w:val="-4"/>
          <w:sz w:val="20"/>
        </w:rPr>
        <w:t>Республики</w:t>
      </w:r>
      <w:r w:rsidR="00255A40" w:rsidRPr="006377FA">
        <w:rPr>
          <w:spacing w:val="-4"/>
          <w:sz w:val="20"/>
        </w:rPr>
        <w:t xml:space="preserve"> </w:t>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Pr="006377FA">
        <w:rPr>
          <w:spacing w:val="-4"/>
          <w:sz w:val="20"/>
        </w:rPr>
        <w:t>В.В.Иванов</w:t>
      </w:r>
    </w:p>
    <w:p w:rsidR="00740C93" w:rsidRPr="006377FA" w:rsidRDefault="00740C93" w:rsidP="00AF02A1">
      <w:pPr>
        <w:rPr>
          <w:spacing w:val="-4"/>
          <w:sz w:val="20"/>
        </w:rPr>
      </w:pPr>
      <w:r w:rsidRPr="006377FA">
        <w:rPr>
          <w:spacing w:val="-4"/>
          <w:sz w:val="20"/>
        </w:rPr>
        <w:t>Глава</w:t>
      </w:r>
      <w:r w:rsidR="00255A40" w:rsidRPr="006377FA">
        <w:rPr>
          <w:spacing w:val="-4"/>
          <w:sz w:val="20"/>
        </w:rPr>
        <w:t xml:space="preserve"> </w:t>
      </w:r>
      <w:r w:rsidRPr="006377FA">
        <w:rPr>
          <w:spacing w:val="-4"/>
          <w:sz w:val="20"/>
        </w:rPr>
        <w:t>Аксаринского</w:t>
      </w:r>
      <w:r w:rsidR="00255A40" w:rsidRPr="006377FA">
        <w:rPr>
          <w:spacing w:val="-4"/>
          <w:sz w:val="20"/>
        </w:rPr>
        <w:t xml:space="preserve"> </w:t>
      </w:r>
      <w:r w:rsidRPr="006377FA">
        <w:rPr>
          <w:spacing w:val="-4"/>
          <w:sz w:val="20"/>
        </w:rPr>
        <w:t>сельского</w:t>
      </w:r>
      <w:r w:rsidR="00255A40" w:rsidRPr="006377FA">
        <w:rPr>
          <w:spacing w:val="-4"/>
          <w:sz w:val="20"/>
        </w:rPr>
        <w:t xml:space="preserve"> </w:t>
      </w:r>
      <w:r w:rsidRPr="006377FA">
        <w:rPr>
          <w:spacing w:val="-4"/>
          <w:sz w:val="20"/>
        </w:rPr>
        <w:t>поселения</w:t>
      </w:r>
      <w:r w:rsidR="00255A40" w:rsidRPr="006377FA">
        <w:rPr>
          <w:spacing w:val="-4"/>
          <w:sz w:val="20"/>
        </w:rPr>
        <w:t xml:space="preserve"> </w:t>
      </w:r>
    </w:p>
    <w:p w:rsidR="00740C93" w:rsidRPr="006377FA" w:rsidRDefault="00740C93" w:rsidP="00AF02A1">
      <w:pPr>
        <w:rPr>
          <w:spacing w:val="-4"/>
          <w:sz w:val="20"/>
        </w:rPr>
      </w:pPr>
      <w:r w:rsidRPr="006377FA">
        <w:rPr>
          <w:spacing w:val="-4"/>
          <w:sz w:val="20"/>
        </w:rPr>
        <w:t>Мариинско-Посадского</w:t>
      </w:r>
      <w:r w:rsidR="00255A40" w:rsidRPr="006377FA">
        <w:rPr>
          <w:spacing w:val="-4"/>
          <w:sz w:val="20"/>
        </w:rPr>
        <w:t xml:space="preserve"> </w:t>
      </w:r>
      <w:r w:rsidRPr="006377FA">
        <w:rPr>
          <w:spacing w:val="-4"/>
          <w:sz w:val="20"/>
        </w:rPr>
        <w:t>района</w:t>
      </w:r>
      <w:r w:rsidR="00255A40" w:rsidRPr="006377FA">
        <w:rPr>
          <w:spacing w:val="-4"/>
          <w:sz w:val="20"/>
        </w:rPr>
        <w:t xml:space="preserve"> </w:t>
      </w:r>
    </w:p>
    <w:p w:rsidR="00740C93" w:rsidRDefault="00740C93" w:rsidP="00AF02A1">
      <w:pPr>
        <w:tabs>
          <w:tab w:val="left" w:pos="708"/>
          <w:tab w:val="left" w:pos="1416"/>
          <w:tab w:val="left" w:pos="2124"/>
          <w:tab w:val="left" w:pos="2832"/>
          <w:tab w:val="left" w:pos="3540"/>
          <w:tab w:val="left" w:pos="4248"/>
          <w:tab w:val="left" w:pos="4956"/>
          <w:tab w:val="left" w:pos="5664"/>
          <w:tab w:val="left" w:pos="6372"/>
          <w:tab w:val="left" w:pos="7785"/>
        </w:tabs>
        <w:rPr>
          <w:spacing w:val="-4"/>
          <w:sz w:val="20"/>
        </w:rPr>
      </w:pPr>
      <w:r w:rsidRPr="006377FA">
        <w:rPr>
          <w:spacing w:val="-4"/>
          <w:sz w:val="20"/>
        </w:rPr>
        <w:t>Чувашской</w:t>
      </w:r>
      <w:r w:rsidR="00255A40" w:rsidRPr="006377FA">
        <w:rPr>
          <w:spacing w:val="-4"/>
          <w:sz w:val="20"/>
        </w:rPr>
        <w:t xml:space="preserve"> </w:t>
      </w:r>
      <w:r w:rsidRPr="006377FA">
        <w:rPr>
          <w:spacing w:val="-4"/>
          <w:sz w:val="20"/>
        </w:rPr>
        <w:t>Республики</w:t>
      </w:r>
      <w:r w:rsidR="00255A40" w:rsidRPr="006377FA">
        <w:rPr>
          <w:spacing w:val="-4"/>
          <w:sz w:val="20"/>
        </w:rPr>
        <w:t xml:space="preserve"> </w:t>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006377FA">
        <w:rPr>
          <w:spacing w:val="-4"/>
          <w:sz w:val="20"/>
        </w:rPr>
        <w:tab/>
      </w:r>
      <w:r w:rsidRPr="006377FA">
        <w:rPr>
          <w:spacing w:val="-4"/>
          <w:sz w:val="20"/>
        </w:rPr>
        <w:t>В.Г.Осокин</w:t>
      </w:r>
    </w:p>
    <w:p w:rsidR="006377FA" w:rsidRPr="006377FA" w:rsidRDefault="006377FA" w:rsidP="00AF02A1">
      <w:pPr>
        <w:tabs>
          <w:tab w:val="left" w:pos="708"/>
          <w:tab w:val="left" w:pos="1416"/>
          <w:tab w:val="left" w:pos="2124"/>
          <w:tab w:val="left" w:pos="2832"/>
          <w:tab w:val="left" w:pos="3540"/>
          <w:tab w:val="left" w:pos="4248"/>
          <w:tab w:val="left" w:pos="4956"/>
          <w:tab w:val="left" w:pos="5664"/>
          <w:tab w:val="left" w:pos="6372"/>
          <w:tab w:val="left" w:pos="7785"/>
        </w:tabs>
        <w:rPr>
          <w:spacing w:val="-4"/>
          <w:sz w:val="20"/>
        </w:rPr>
      </w:pPr>
    </w:p>
    <w:p w:rsidR="00740C93" w:rsidRPr="006377FA" w:rsidRDefault="00740C93" w:rsidP="00AF02A1">
      <w:pPr>
        <w:tabs>
          <w:tab w:val="left" w:pos="4678"/>
        </w:tabs>
        <w:ind w:right="5101"/>
        <w:jc w:val="both"/>
        <w:rPr>
          <w:b/>
          <w:bCs/>
          <w:sz w:val="20"/>
        </w:rPr>
      </w:pPr>
    </w:p>
    <w:tbl>
      <w:tblPr>
        <w:tblpPr w:topFromText="180" w:bottomFromText="180" w:vertAnchor="text" w:horzAnchor="margin" w:tblpY="78"/>
        <w:tblOverlap w:val="never"/>
        <w:tblW w:w="5000" w:type="pct"/>
        <w:tblLook w:val="04A0" w:firstRow="1" w:lastRow="0" w:firstColumn="1" w:lastColumn="0" w:noHBand="0" w:noVBand="1"/>
      </w:tblPr>
      <w:tblGrid>
        <w:gridCol w:w="6061"/>
        <w:gridCol w:w="3888"/>
        <w:gridCol w:w="5689"/>
      </w:tblGrid>
      <w:tr w:rsidR="006377FA" w:rsidRPr="006377FA" w:rsidTr="00DF4830">
        <w:trPr>
          <w:cantSplit/>
          <w:trHeight w:val="542"/>
        </w:trPr>
        <w:tc>
          <w:tcPr>
            <w:tcW w:w="1938" w:type="pct"/>
            <w:hideMark/>
          </w:tcPr>
          <w:p w:rsidR="00DF4830" w:rsidRPr="006377FA" w:rsidRDefault="00DF4830" w:rsidP="00DF4830">
            <w:pPr>
              <w:jc w:val="center"/>
              <w:rPr>
                <w:rFonts w:ascii="Arial Cyr Chuv" w:eastAsia="Calibri" w:hAnsi="Arial Cyr Chuv"/>
                <w:b/>
                <w:bCs/>
                <w:noProof/>
                <w:sz w:val="20"/>
                <w:szCs w:val="28"/>
              </w:rPr>
            </w:pPr>
            <w:r w:rsidRPr="006377FA">
              <w:rPr>
                <w:rFonts w:ascii="Arial Cyr Chuv" w:hAnsi="Arial Cyr Chuv"/>
                <w:b/>
                <w:bCs/>
                <w:noProof/>
                <w:sz w:val="20"/>
              </w:rPr>
              <w:t>Ч</w:t>
            </w:r>
            <w:r w:rsidRPr="006377FA">
              <w:rPr>
                <w:rFonts w:ascii="Calibri" w:hAnsi="Calibri" w:cs="Calibri"/>
                <w:b/>
                <w:bCs/>
                <w:noProof/>
                <w:sz w:val="20"/>
              </w:rPr>
              <w:t>Ă</w:t>
            </w:r>
            <w:r w:rsidRPr="006377FA">
              <w:rPr>
                <w:rFonts w:ascii="Arial Cyr Chuv" w:hAnsi="Arial Cyr Chuv" w:cs="Arial Cyr Chuv"/>
                <w:b/>
                <w:bCs/>
                <w:noProof/>
                <w:sz w:val="20"/>
              </w:rPr>
              <w:t>ВАШ</w:t>
            </w:r>
            <w:r w:rsidRPr="006377FA">
              <w:rPr>
                <w:rFonts w:ascii="Arial Cyr Chuv" w:hAnsi="Arial Cyr Chuv"/>
                <w:b/>
                <w:bCs/>
                <w:noProof/>
                <w:sz w:val="20"/>
              </w:rPr>
              <w:t xml:space="preserve"> </w:t>
            </w:r>
            <w:r w:rsidRPr="006377FA">
              <w:rPr>
                <w:rFonts w:ascii="Arial Cyr Chuv" w:hAnsi="Arial Cyr Chuv" w:cs="Arial Cyr Chuv"/>
                <w:b/>
                <w:bCs/>
                <w:noProof/>
                <w:sz w:val="20"/>
              </w:rPr>
              <w:t>РЕСПУБЛИКИ</w:t>
            </w:r>
          </w:p>
          <w:p w:rsidR="00DF4830" w:rsidRPr="006377FA" w:rsidRDefault="00DF4830" w:rsidP="00DF4830">
            <w:pPr>
              <w:jc w:val="center"/>
              <w:rPr>
                <w:rFonts w:ascii="Arial Cyr Chuv" w:hAnsi="Arial Cyr Chuv"/>
                <w:b/>
                <w:sz w:val="20"/>
                <w:szCs w:val="28"/>
              </w:rPr>
            </w:pPr>
            <w:r w:rsidRPr="006377FA">
              <w:rPr>
                <w:rFonts w:ascii="Arial Cyr Chuv" w:hAnsi="Arial Cyr Chuv"/>
                <w:b/>
                <w:caps/>
                <w:sz w:val="20"/>
                <w:szCs w:val="22"/>
              </w:rPr>
              <w:t>Сентерварри</w:t>
            </w:r>
            <w:r w:rsidRPr="006377FA">
              <w:rPr>
                <w:rFonts w:ascii="Arial Cyr Chuv" w:hAnsi="Arial Cyr Chuv"/>
                <w:b/>
                <w:bCs/>
                <w:noProof/>
                <w:sz w:val="20"/>
              </w:rPr>
              <w:t xml:space="preserve"> РАЙОН</w:t>
            </w:r>
            <w:r w:rsidRPr="006377FA">
              <w:rPr>
                <w:rFonts w:ascii="Calibri" w:hAnsi="Calibri" w:cs="Calibri"/>
                <w:b/>
                <w:bCs/>
                <w:noProof/>
                <w:sz w:val="20"/>
              </w:rPr>
              <w:t>Ě</w:t>
            </w:r>
          </w:p>
        </w:tc>
        <w:tc>
          <w:tcPr>
            <w:tcW w:w="1243" w:type="pct"/>
            <w:vMerge w:val="restart"/>
          </w:tcPr>
          <w:p w:rsidR="00DF4830" w:rsidRPr="006377FA" w:rsidRDefault="00DF4830" w:rsidP="00DF4830">
            <w:pPr>
              <w:jc w:val="center"/>
              <w:rPr>
                <w:b/>
                <w:i/>
                <w:sz w:val="20"/>
                <w:szCs w:val="28"/>
              </w:rPr>
            </w:pPr>
            <w:r w:rsidRPr="006377FA">
              <w:rPr>
                <w:b/>
                <w:i/>
                <w:noProof/>
                <w:sz w:val="20"/>
                <w:szCs w:val="28"/>
              </w:rPr>
              <w:drawing>
                <wp:anchor distT="0" distB="0" distL="114300" distR="114300" simplePos="0" relativeHeight="251663360" behindDoc="0" locked="0" layoutInCell="1" allowOverlap="1">
                  <wp:simplePos x="0" y="0"/>
                  <wp:positionH relativeFrom="column">
                    <wp:posOffset>690880</wp:posOffset>
                  </wp:positionH>
                  <wp:positionV relativeFrom="paragraph">
                    <wp:posOffset>243205</wp:posOffset>
                  </wp:positionV>
                  <wp:extent cx="736600" cy="733425"/>
                  <wp:effectExtent l="19050" t="0" r="6350" b="0"/>
                  <wp:wrapNone/>
                  <wp:docPr id="156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6" cstate="print"/>
                          <a:srcRect/>
                          <a:stretch>
                            <a:fillRect/>
                          </a:stretch>
                        </pic:blipFill>
                        <pic:spPr bwMode="auto">
                          <a:xfrm>
                            <a:off x="0" y="0"/>
                            <a:ext cx="736600" cy="733425"/>
                          </a:xfrm>
                          <a:prstGeom prst="rect">
                            <a:avLst/>
                          </a:prstGeom>
                          <a:noFill/>
                        </pic:spPr>
                      </pic:pic>
                    </a:graphicData>
                  </a:graphic>
                </wp:anchor>
              </w:drawing>
            </w:r>
          </w:p>
        </w:tc>
        <w:tc>
          <w:tcPr>
            <w:tcW w:w="1819" w:type="pct"/>
            <w:hideMark/>
          </w:tcPr>
          <w:p w:rsidR="00DF4830" w:rsidRPr="006377FA" w:rsidRDefault="00DF4830" w:rsidP="00DF4830">
            <w:pPr>
              <w:jc w:val="center"/>
              <w:rPr>
                <w:rStyle w:val="af4"/>
                <w:rFonts w:eastAsia="Calibri"/>
                <w:bCs w:val="0"/>
                <w:noProof/>
                <w:color w:val="auto"/>
                <w:sz w:val="20"/>
                <w:szCs w:val="28"/>
              </w:rPr>
            </w:pPr>
            <w:r w:rsidRPr="006377FA">
              <w:rPr>
                <w:b/>
                <w:bCs/>
                <w:noProof/>
                <w:sz w:val="20"/>
              </w:rPr>
              <w:t>ЧУВАШСКАЯ РЕСПУБЛИКА</w:t>
            </w:r>
          </w:p>
          <w:p w:rsidR="00DF4830" w:rsidRPr="006377FA" w:rsidRDefault="00DF4830" w:rsidP="00DF4830">
            <w:pPr>
              <w:jc w:val="center"/>
              <w:rPr>
                <w:b/>
                <w:sz w:val="20"/>
                <w:szCs w:val="28"/>
              </w:rPr>
            </w:pPr>
            <w:r w:rsidRPr="006377FA">
              <w:rPr>
                <w:b/>
                <w:bCs/>
                <w:noProof/>
                <w:sz w:val="20"/>
              </w:rPr>
              <w:t>МАРИИНСКО-ПОСАДСКИЙ РАЙОН</w:t>
            </w:r>
          </w:p>
        </w:tc>
      </w:tr>
      <w:tr w:rsidR="006377FA" w:rsidRPr="006377FA" w:rsidTr="00DF4830">
        <w:trPr>
          <w:cantSplit/>
          <w:trHeight w:val="1675"/>
        </w:trPr>
        <w:tc>
          <w:tcPr>
            <w:tcW w:w="1938" w:type="pct"/>
          </w:tcPr>
          <w:p w:rsidR="00DF4830" w:rsidRPr="006377FA" w:rsidRDefault="00DF4830" w:rsidP="00DF4830">
            <w:pPr>
              <w:jc w:val="center"/>
              <w:rPr>
                <w:rFonts w:ascii="Arial Cyr Chuv" w:eastAsia="Calibri" w:hAnsi="Arial Cyr Chuv"/>
                <w:b/>
                <w:bCs/>
                <w:noProof/>
                <w:sz w:val="20"/>
                <w:szCs w:val="28"/>
              </w:rPr>
            </w:pPr>
            <w:r w:rsidRPr="006377FA">
              <w:rPr>
                <w:rFonts w:ascii="Arial Cyr Chuv" w:hAnsi="Arial Cyr Chuv"/>
                <w:b/>
                <w:bCs/>
                <w:noProof/>
                <w:sz w:val="20"/>
              </w:rPr>
              <w:t>ОКТЯБРЬСКИ ПОСЕЛЕНИЙ</w:t>
            </w:r>
            <w:r w:rsidRPr="006377FA">
              <w:rPr>
                <w:rFonts w:ascii="Calibri" w:hAnsi="Calibri" w:cs="Calibri"/>
                <w:b/>
                <w:bCs/>
                <w:noProof/>
                <w:sz w:val="20"/>
              </w:rPr>
              <w:t>Ě</w:t>
            </w:r>
            <w:r w:rsidRPr="006377FA">
              <w:rPr>
                <w:rFonts w:ascii="Arial Cyr Chuv" w:hAnsi="Arial Cyr Chuv" w:cs="Arial Cyr Chuv"/>
                <w:b/>
                <w:bCs/>
                <w:noProof/>
                <w:sz w:val="20"/>
              </w:rPr>
              <w:t>Н</w:t>
            </w:r>
          </w:p>
          <w:p w:rsidR="00DF4830" w:rsidRPr="006377FA" w:rsidRDefault="00DF4830" w:rsidP="00DF4830">
            <w:pPr>
              <w:jc w:val="center"/>
              <w:rPr>
                <w:rStyle w:val="af4"/>
                <w:rFonts w:ascii="Arial Cyr Chuv" w:hAnsi="Arial Cyr Chuv"/>
                <w:color w:val="auto"/>
                <w:sz w:val="20"/>
              </w:rPr>
            </w:pPr>
            <w:r w:rsidRPr="006377FA">
              <w:rPr>
                <w:rFonts w:ascii="Arial Cyr Chuv" w:hAnsi="Arial Cyr Chuv"/>
                <w:b/>
                <w:bCs/>
                <w:noProof/>
                <w:sz w:val="20"/>
              </w:rPr>
              <w:t>ДЕПУТАТСЕН ПУХ</w:t>
            </w:r>
            <w:r w:rsidRPr="006377FA">
              <w:rPr>
                <w:rFonts w:ascii="Calibri" w:hAnsi="Calibri" w:cs="Calibri"/>
                <w:b/>
                <w:bCs/>
                <w:noProof/>
                <w:sz w:val="20"/>
              </w:rPr>
              <w:t>Ă</w:t>
            </w:r>
            <w:r w:rsidRPr="006377FA">
              <w:rPr>
                <w:rFonts w:ascii="Arial Cyr Chuv" w:hAnsi="Arial Cyr Chuv" w:cs="Arial Cyr Chuv"/>
                <w:b/>
                <w:bCs/>
                <w:noProof/>
                <w:sz w:val="20"/>
              </w:rPr>
              <w:t>В</w:t>
            </w:r>
            <w:r w:rsidRPr="006377FA">
              <w:rPr>
                <w:rFonts w:ascii="Calibri" w:hAnsi="Calibri" w:cs="Calibri"/>
                <w:b/>
                <w:bCs/>
                <w:noProof/>
                <w:sz w:val="20"/>
              </w:rPr>
              <w:t>Ě</w:t>
            </w:r>
          </w:p>
          <w:p w:rsidR="00DF4830" w:rsidRPr="006377FA" w:rsidRDefault="00DF4830" w:rsidP="00DF4830">
            <w:pPr>
              <w:pStyle w:val="afa"/>
              <w:ind w:right="-35"/>
              <w:jc w:val="center"/>
              <w:rPr>
                <w:rFonts w:ascii="Arial Cyr Chuv" w:hAnsi="Arial Cyr Chuv" w:cs="Times New Roman"/>
                <w:b/>
                <w:bCs/>
                <w:noProof/>
              </w:rPr>
            </w:pPr>
            <w:r w:rsidRPr="006377FA">
              <w:rPr>
                <w:rFonts w:ascii="Arial Cyr Chuv" w:hAnsi="Arial Cyr Chuv" w:cs="Times New Roman"/>
                <w:b/>
                <w:bCs/>
                <w:noProof/>
              </w:rPr>
              <w:t>ЙЫШ</w:t>
            </w:r>
            <w:r w:rsidRPr="006377FA">
              <w:rPr>
                <w:rFonts w:ascii="Calibri" w:hAnsi="Calibri" w:cs="Calibri"/>
                <w:b/>
                <w:bCs/>
                <w:noProof/>
              </w:rPr>
              <w:t>Ă</w:t>
            </w:r>
            <w:r w:rsidRPr="006377FA">
              <w:rPr>
                <w:rFonts w:ascii="Arial Cyr Chuv" w:hAnsi="Arial Cyr Chuv" w:cs="Arial Cyr Chuv"/>
                <w:b/>
                <w:bCs/>
                <w:noProof/>
              </w:rPr>
              <w:t>НУ</w:t>
            </w:r>
          </w:p>
          <w:p w:rsidR="00DF4830" w:rsidRPr="006377FA" w:rsidRDefault="00DF4830" w:rsidP="00DF4830">
            <w:pPr>
              <w:jc w:val="center"/>
              <w:rPr>
                <w:rFonts w:ascii="Arial Cyr Chuv" w:hAnsi="Arial Cyr Chuv"/>
                <w:b/>
                <w:sz w:val="20"/>
              </w:rPr>
            </w:pPr>
            <w:r w:rsidRPr="006377FA">
              <w:rPr>
                <w:rFonts w:ascii="Arial Cyr Chuv" w:hAnsi="Arial Cyr Chuv"/>
                <w:b/>
                <w:sz w:val="20"/>
              </w:rPr>
              <w:t xml:space="preserve"> 23 декабря 2019 г. № С-89/2</w:t>
            </w:r>
          </w:p>
          <w:p w:rsidR="00DF4830" w:rsidRPr="006377FA" w:rsidRDefault="00DF4830" w:rsidP="00DF4830">
            <w:pPr>
              <w:jc w:val="center"/>
              <w:rPr>
                <w:rFonts w:ascii="Arial Cyr Chuv" w:hAnsi="Arial Cyr Chuv"/>
                <w:b/>
                <w:noProof/>
                <w:sz w:val="20"/>
              </w:rPr>
            </w:pPr>
            <w:r w:rsidRPr="006377FA">
              <w:rPr>
                <w:rFonts w:ascii="Arial Cyr Chuv" w:hAnsi="Arial Cyr Chuv"/>
                <w:b/>
                <w:noProof/>
                <w:sz w:val="20"/>
              </w:rPr>
              <w:t>Октябрьски ял</w:t>
            </w:r>
            <w:r w:rsidRPr="006377FA">
              <w:rPr>
                <w:rFonts w:ascii="Calibri" w:hAnsi="Calibri" w:cs="Calibri"/>
                <w:b/>
                <w:noProof/>
                <w:sz w:val="20"/>
              </w:rPr>
              <w:t>ě</w:t>
            </w:r>
          </w:p>
          <w:p w:rsidR="00DF4830" w:rsidRPr="006377FA" w:rsidRDefault="00DF4830" w:rsidP="00DF4830">
            <w:pPr>
              <w:jc w:val="center"/>
              <w:rPr>
                <w:rFonts w:ascii="Arial Cyr Chuv" w:hAnsi="Arial Cyr Chuv"/>
                <w:b/>
                <w:sz w:val="20"/>
                <w:szCs w:val="28"/>
              </w:rPr>
            </w:pPr>
          </w:p>
        </w:tc>
        <w:tc>
          <w:tcPr>
            <w:tcW w:w="1243" w:type="pct"/>
            <w:vMerge/>
            <w:vAlign w:val="center"/>
            <w:hideMark/>
          </w:tcPr>
          <w:p w:rsidR="00DF4830" w:rsidRPr="006377FA" w:rsidRDefault="00DF4830" w:rsidP="00DF4830">
            <w:pPr>
              <w:jc w:val="center"/>
              <w:rPr>
                <w:b/>
                <w:i/>
                <w:sz w:val="20"/>
                <w:szCs w:val="28"/>
              </w:rPr>
            </w:pPr>
          </w:p>
        </w:tc>
        <w:tc>
          <w:tcPr>
            <w:tcW w:w="1819" w:type="pct"/>
          </w:tcPr>
          <w:p w:rsidR="00DF4830" w:rsidRPr="006377FA" w:rsidRDefault="00DF4830" w:rsidP="00DF4830">
            <w:pPr>
              <w:jc w:val="center"/>
              <w:rPr>
                <w:rFonts w:eastAsia="Calibri"/>
                <w:b/>
                <w:bCs/>
                <w:noProof/>
                <w:sz w:val="20"/>
                <w:szCs w:val="28"/>
              </w:rPr>
            </w:pPr>
            <w:r w:rsidRPr="006377FA">
              <w:rPr>
                <w:b/>
                <w:bCs/>
                <w:noProof/>
                <w:sz w:val="20"/>
              </w:rPr>
              <w:t>СОБРАНИЕ ДЕПУТАТОВ</w:t>
            </w:r>
          </w:p>
          <w:p w:rsidR="00DF4830" w:rsidRPr="006377FA" w:rsidRDefault="00DF4830" w:rsidP="00DF4830">
            <w:pPr>
              <w:jc w:val="center"/>
              <w:rPr>
                <w:b/>
                <w:bCs/>
                <w:noProof/>
                <w:sz w:val="20"/>
              </w:rPr>
            </w:pPr>
            <w:r w:rsidRPr="006377FA">
              <w:rPr>
                <w:b/>
                <w:bCs/>
                <w:noProof/>
                <w:sz w:val="20"/>
              </w:rPr>
              <w:t>ОКТЯБРЬСКОГО СЕЛЬСКОГО</w:t>
            </w:r>
          </w:p>
          <w:p w:rsidR="00DF4830" w:rsidRPr="006377FA" w:rsidRDefault="00DF4830" w:rsidP="00DF4830">
            <w:pPr>
              <w:jc w:val="center"/>
              <w:rPr>
                <w:b/>
                <w:noProof/>
                <w:sz w:val="20"/>
              </w:rPr>
            </w:pPr>
            <w:r w:rsidRPr="006377FA">
              <w:rPr>
                <w:b/>
                <w:bCs/>
                <w:noProof/>
                <w:sz w:val="20"/>
              </w:rPr>
              <w:t>ПОСЕЛЕНИЯ</w:t>
            </w:r>
          </w:p>
          <w:p w:rsidR="00DF4830" w:rsidRPr="006377FA" w:rsidRDefault="00DF4830" w:rsidP="00DF4830">
            <w:pPr>
              <w:pStyle w:val="23"/>
              <w:keepNext w:val="0"/>
              <w:jc w:val="center"/>
              <w:rPr>
                <w:rFonts w:ascii="Times New Roman" w:hAnsi="Times New Roman"/>
                <w:sz w:val="20"/>
              </w:rPr>
            </w:pPr>
            <w:r w:rsidRPr="006377FA">
              <w:rPr>
                <w:rFonts w:ascii="Times New Roman" w:hAnsi="Times New Roman"/>
                <w:sz w:val="20"/>
              </w:rPr>
              <w:t>РЕШЕНИЕ</w:t>
            </w:r>
          </w:p>
          <w:p w:rsidR="00DF4830" w:rsidRPr="006377FA" w:rsidRDefault="00DF4830" w:rsidP="00DF4830">
            <w:pPr>
              <w:jc w:val="center"/>
              <w:rPr>
                <w:b/>
                <w:sz w:val="20"/>
              </w:rPr>
            </w:pPr>
            <w:r w:rsidRPr="006377FA">
              <w:rPr>
                <w:b/>
                <w:sz w:val="20"/>
              </w:rPr>
              <w:t>23 декабря 2019 г. № С-89/2</w:t>
            </w:r>
          </w:p>
          <w:p w:rsidR="00DF4830" w:rsidRPr="006377FA" w:rsidRDefault="00DF4830" w:rsidP="00DF4830">
            <w:pPr>
              <w:jc w:val="center"/>
              <w:rPr>
                <w:b/>
                <w:i/>
                <w:noProof/>
                <w:sz w:val="20"/>
                <w:szCs w:val="28"/>
              </w:rPr>
            </w:pPr>
            <w:r w:rsidRPr="006377FA">
              <w:rPr>
                <w:b/>
                <w:sz w:val="20"/>
              </w:rPr>
              <w:t>село Октябрьское</w:t>
            </w:r>
          </w:p>
        </w:tc>
      </w:tr>
    </w:tbl>
    <w:p w:rsidR="009002EC" w:rsidRPr="006377FA" w:rsidRDefault="00740C93" w:rsidP="00AF02A1">
      <w:pPr>
        <w:ind w:right="5235"/>
        <w:jc w:val="both"/>
        <w:rPr>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решение</w:t>
      </w:r>
      <w:r w:rsidR="00255A40" w:rsidRPr="006377FA">
        <w:rPr>
          <w:b/>
          <w:sz w:val="20"/>
        </w:rPr>
        <w:t xml:space="preserve"> </w:t>
      </w:r>
      <w:r w:rsidRPr="006377FA">
        <w:rPr>
          <w:b/>
          <w:sz w:val="20"/>
        </w:rPr>
        <w:t>Собрания</w:t>
      </w:r>
      <w:r w:rsidR="00255A40" w:rsidRPr="006377FA">
        <w:rPr>
          <w:b/>
          <w:sz w:val="20"/>
        </w:rPr>
        <w:t xml:space="preserve"> </w:t>
      </w:r>
      <w:r w:rsidRPr="006377FA">
        <w:rPr>
          <w:b/>
          <w:sz w:val="20"/>
        </w:rPr>
        <w:t>депутатов</w:t>
      </w:r>
      <w:r w:rsidR="00255A40" w:rsidRPr="006377FA">
        <w:rPr>
          <w:b/>
          <w:sz w:val="20"/>
        </w:rPr>
        <w:t xml:space="preserve"> </w:t>
      </w:r>
      <w:r w:rsidRPr="006377FA">
        <w:rPr>
          <w:b/>
          <w:sz w:val="20"/>
        </w:rPr>
        <w:t>Октябрьского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w:t>
      </w:r>
      <w:r w:rsidR="00255A40" w:rsidRPr="006377FA">
        <w:rPr>
          <w:b/>
          <w:sz w:val="20"/>
        </w:rPr>
        <w:t xml:space="preserve"> </w:t>
      </w:r>
      <w:r w:rsidRPr="006377FA">
        <w:rPr>
          <w:b/>
          <w:sz w:val="20"/>
        </w:rPr>
        <w:t>С-29/2</w:t>
      </w:r>
      <w:r w:rsidR="00255A40" w:rsidRPr="006377FA">
        <w:rPr>
          <w:b/>
          <w:sz w:val="20"/>
        </w:rPr>
        <w:t xml:space="preserve"> </w:t>
      </w:r>
      <w:r w:rsidRPr="006377FA">
        <w:rPr>
          <w:b/>
          <w:sz w:val="20"/>
        </w:rPr>
        <w:t>от</w:t>
      </w:r>
      <w:r w:rsidR="00255A40" w:rsidRPr="006377FA">
        <w:rPr>
          <w:b/>
          <w:sz w:val="20"/>
        </w:rPr>
        <w:t xml:space="preserve"> </w:t>
      </w:r>
      <w:r w:rsidRPr="006377FA">
        <w:rPr>
          <w:b/>
          <w:sz w:val="20"/>
        </w:rPr>
        <w:t>21.09.2012</w:t>
      </w:r>
      <w:r w:rsidR="00255A40" w:rsidRPr="006377FA">
        <w:rPr>
          <w:b/>
          <w:sz w:val="20"/>
        </w:rPr>
        <w:t xml:space="preserve"> </w:t>
      </w:r>
      <w:r w:rsidRPr="006377FA">
        <w:rPr>
          <w:b/>
          <w:sz w:val="20"/>
        </w:rPr>
        <w:t>года</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Положения</w:t>
      </w:r>
      <w:r w:rsidR="00255A40" w:rsidRPr="006377FA">
        <w:rPr>
          <w:b/>
          <w:sz w:val="20"/>
        </w:rPr>
        <w:t xml:space="preserve"> </w:t>
      </w:r>
      <w:r w:rsidRPr="006377FA">
        <w:rPr>
          <w:b/>
          <w:sz w:val="20"/>
        </w:rPr>
        <w:t>о</w:t>
      </w:r>
      <w:r w:rsidR="00255A40" w:rsidRPr="006377FA">
        <w:rPr>
          <w:b/>
          <w:sz w:val="20"/>
        </w:rPr>
        <w:t xml:space="preserve"> </w:t>
      </w:r>
      <w:r w:rsidRPr="006377FA">
        <w:rPr>
          <w:b/>
          <w:sz w:val="20"/>
        </w:rPr>
        <w:t>налоговом</w:t>
      </w:r>
      <w:r w:rsidR="00255A40" w:rsidRPr="006377FA">
        <w:rPr>
          <w:b/>
          <w:sz w:val="20"/>
        </w:rPr>
        <w:t xml:space="preserve"> </w:t>
      </w:r>
      <w:r w:rsidRPr="006377FA">
        <w:rPr>
          <w:b/>
          <w:sz w:val="20"/>
        </w:rPr>
        <w:t>регулировании</w:t>
      </w:r>
      <w:r w:rsidR="00255A40" w:rsidRPr="006377FA">
        <w:rPr>
          <w:b/>
          <w:sz w:val="20"/>
        </w:rPr>
        <w:t xml:space="preserve"> </w:t>
      </w:r>
      <w:r w:rsidRPr="006377FA">
        <w:rPr>
          <w:b/>
          <w:sz w:val="20"/>
        </w:rPr>
        <w:t>в</w:t>
      </w:r>
      <w:r w:rsidR="00255A40" w:rsidRPr="006377FA">
        <w:rPr>
          <w:b/>
          <w:sz w:val="20"/>
        </w:rPr>
        <w:t xml:space="preserve"> </w:t>
      </w:r>
      <w:r w:rsidRPr="006377FA">
        <w:rPr>
          <w:b/>
          <w:sz w:val="20"/>
        </w:rPr>
        <w:t>Октябрьском</w:t>
      </w:r>
      <w:r w:rsidR="00255A40" w:rsidRPr="006377FA">
        <w:rPr>
          <w:b/>
          <w:sz w:val="20"/>
        </w:rPr>
        <w:t xml:space="preserve"> </w:t>
      </w:r>
      <w:r w:rsidRPr="006377FA">
        <w:rPr>
          <w:b/>
          <w:sz w:val="20"/>
        </w:rPr>
        <w:t>сельском</w:t>
      </w:r>
      <w:r w:rsidR="00255A40" w:rsidRPr="006377FA">
        <w:rPr>
          <w:b/>
          <w:sz w:val="20"/>
        </w:rPr>
        <w:t xml:space="preserve"> </w:t>
      </w:r>
      <w:r w:rsidRPr="006377FA">
        <w:rPr>
          <w:b/>
          <w:sz w:val="20"/>
        </w:rPr>
        <w:t>поселении</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255A40" w:rsidP="00AF02A1">
      <w:pPr>
        <w:pStyle w:val="11"/>
        <w:ind w:firstLine="709"/>
        <w:jc w:val="both"/>
        <w:rPr>
          <w:rFonts w:ascii="Times New Roman" w:hAnsi="Times New Roman"/>
          <w:b/>
          <w:sz w:val="20"/>
        </w:rPr>
      </w:pPr>
      <w:r w:rsidRPr="006377FA">
        <w:rPr>
          <w:sz w:val="20"/>
        </w:rPr>
        <w:t xml:space="preserve"> </w:t>
      </w:r>
      <w:r w:rsidR="00740C93" w:rsidRPr="006377FA">
        <w:rPr>
          <w:rFonts w:ascii="Times New Roman" w:hAnsi="Times New Roman"/>
          <w:b/>
          <w:sz w:val="20"/>
        </w:rPr>
        <w:t>Руководствуясь</w:t>
      </w:r>
      <w:r w:rsidRPr="006377FA">
        <w:rPr>
          <w:rFonts w:ascii="Times New Roman" w:hAnsi="Times New Roman"/>
          <w:b/>
          <w:sz w:val="20"/>
        </w:rPr>
        <w:t xml:space="preserve"> </w:t>
      </w:r>
      <w:r w:rsidR="00740C93" w:rsidRPr="006377FA">
        <w:rPr>
          <w:rFonts w:ascii="Times New Roman" w:hAnsi="Times New Roman"/>
          <w:b/>
          <w:sz w:val="20"/>
        </w:rPr>
        <w:t>Федеральными</w:t>
      </w:r>
      <w:r w:rsidRPr="006377FA">
        <w:rPr>
          <w:rFonts w:ascii="Times New Roman" w:hAnsi="Times New Roman"/>
          <w:b/>
          <w:sz w:val="20"/>
        </w:rPr>
        <w:t xml:space="preserve"> </w:t>
      </w:r>
      <w:r w:rsidR="00740C93" w:rsidRPr="006377FA">
        <w:rPr>
          <w:rFonts w:ascii="Times New Roman" w:hAnsi="Times New Roman"/>
          <w:b/>
          <w:sz w:val="20"/>
        </w:rPr>
        <w:t>законами</w:t>
      </w:r>
      <w:r w:rsidRPr="006377FA">
        <w:rPr>
          <w:rFonts w:ascii="Times New Roman" w:hAnsi="Times New Roman"/>
          <w:b/>
          <w:sz w:val="20"/>
        </w:rPr>
        <w:t xml:space="preserve"> </w:t>
      </w:r>
      <w:r w:rsidR="00740C93" w:rsidRPr="006377FA">
        <w:rPr>
          <w:rFonts w:ascii="Times New Roman" w:hAnsi="Times New Roman"/>
          <w:b/>
          <w:sz w:val="20"/>
        </w:rPr>
        <w:t>от</w:t>
      </w:r>
      <w:r w:rsidRPr="006377FA">
        <w:rPr>
          <w:rFonts w:ascii="Times New Roman" w:hAnsi="Times New Roman"/>
          <w:b/>
          <w:sz w:val="20"/>
        </w:rPr>
        <w:t xml:space="preserve"> </w:t>
      </w:r>
      <w:r w:rsidR="00740C93" w:rsidRPr="006377FA">
        <w:rPr>
          <w:rFonts w:ascii="Times New Roman" w:hAnsi="Times New Roman"/>
          <w:b/>
          <w:sz w:val="20"/>
        </w:rPr>
        <w:t>15</w:t>
      </w:r>
      <w:r w:rsidRPr="006377FA">
        <w:rPr>
          <w:rFonts w:ascii="Times New Roman" w:hAnsi="Times New Roman"/>
          <w:b/>
          <w:sz w:val="20"/>
        </w:rPr>
        <w:t xml:space="preserve"> </w:t>
      </w:r>
      <w:r w:rsidR="00740C93" w:rsidRPr="006377FA">
        <w:rPr>
          <w:rFonts w:ascii="Times New Roman" w:hAnsi="Times New Roman"/>
          <w:b/>
          <w:sz w:val="20"/>
        </w:rPr>
        <w:t>апреля</w:t>
      </w:r>
      <w:r w:rsidRPr="006377FA">
        <w:rPr>
          <w:rFonts w:ascii="Times New Roman" w:hAnsi="Times New Roman"/>
          <w:b/>
          <w:sz w:val="20"/>
        </w:rPr>
        <w:t xml:space="preserve"> </w:t>
      </w:r>
      <w:r w:rsidR="00740C93" w:rsidRPr="006377FA">
        <w:rPr>
          <w:rFonts w:ascii="Times New Roman" w:hAnsi="Times New Roman"/>
          <w:b/>
          <w:sz w:val="20"/>
        </w:rPr>
        <w:t>2019</w:t>
      </w:r>
      <w:r w:rsidRPr="006377FA">
        <w:rPr>
          <w:rFonts w:ascii="Times New Roman" w:hAnsi="Times New Roman"/>
          <w:b/>
          <w:sz w:val="20"/>
        </w:rPr>
        <w:t xml:space="preserve"> </w:t>
      </w:r>
      <w:r w:rsidR="00740C93" w:rsidRPr="006377FA">
        <w:rPr>
          <w:rFonts w:ascii="Times New Roman" w:hAnsi="Times New Roman"/>
          <w:b/>
          <w:sz w:val="20"/>
        </w:rPr>
        <w:t>г.</w:t>
      </w:r>
      <w:r w:rsidRPr="006377FA">
        <w:rPr>
          <w:rFonts w:ascii="Times New Roman" w:hAnsi="Times New Roman"/>
          <w:b/>
          <w:sz w:val="20"/>
        </w:rPr>
        <w:t xml:space="preserve"> </w:t>
      </w:r>
      <w:r w:rsidR="00740C93" w:rsidRPr="006377FA">
        <w:rPr>
          <w:rFonts w:ascii="Times New Roman" w:hAnsi="Times New Roman"/>
          <w:b/>
          <w:sz w:val="20"/>
        </w:rPr>
        <w:t>№</w:t>
      </w:r>
      <w:r w:rsidRPr="006377FA">
        <w:rPr>
          <w:rFonts w:ascii="Times New Roman" w:hAnsi="Times New Roman"/>
          <w:b/>
          <w:sz w:val="20"/>
        </w:rPr>
        <w:t xml:space="preserve"> </w:t>
      </w:r>
      <w:r w:rsidR="00740C93" w:rsidRPr="006377FA">
        <w:rPr>
          <w:rFonts w:ascii="Times New Roman" w:hAnsi="Times New Roman"/>
          <w:b/>
          <w:sz w:val="20"/>
        </w:rPr>
        <w:t>63-ФЗ</w:t>
      </w:r>
      <w:r w:rsidRPr="006377FA">
        <w:rPr>
          <w:rFonts w:ascii="Times New Roman" w:hAnsi="Times New Roman"/>
          <w:b/>
          <w:sz w:val="20"/>
        </w:rPr>
        <w:t xml:space="preserve"> </w:t>
      </w:r>
      <w:r w:rsidR="00740C93" w:rsidRPr="006377FA">
        <w:rPr>
          <w:rFonts w:ascii="Times New Roman" w:hAnsi="Times New Roman"/>
          <w:b/>
          <w:sz w:val="20"/>
        </w:rPr>
        <w:t>«О</w:t>
      </w:r>
      <w:r w:rsidRPr="006377FA">
        <w:rPr>
          <w:rFonts w:ascii="Times New Roman" w:hAnsi="Times New Roman"/>
          <w:b/>
          <w:sz w:val="20"/>
        </w:rPr>
        <w:t xml:space="preserve"> </w:t>
      </w:r>
      <w:r w:rsidR="00740C93" w:rsidRPr="006377FA">
        <w:rPr>
          <w:rFonts w:ascii="Times New Roman" w:hAnsi="Times New Roman"/>
          <w:b/>
          <w:sz w:val="20"/>
        </w:rPr>
        <w:t>внесении</w:t>
      </w:r>
      <w:r w:rsidRPr="006377FA">
        <w:rPr>
          <w:rFonts w:ascii="Times New Roman" w:hAnsi="Times New Roman"/>
          <w:b/>
          <w:sz w:val="20"/>
        </w:rPr>
        <w:t xml:space="preserve"> </w:t>
      </w:r>
      <w:r w:rsidR="00740C93" w:rsidRPr="006377FA">
        <w:rPr>
          <w:rFonts w:ascii="Times New Roman" w:hAnsi="Times New Roman"/>
          <w:b/>
          <w:sz w:val="20"/>
        </w:rPr>
        <w:t>изменений</w:t>
      </w:r>
      <w:r w:rsidRPr="006377FA">
        <w:rPr>
          <w:rFonts w:ascii="Times New Roman" w:hAnsi="Times New Roman"/>
          <w:b/>
          <w:sz w:val="20"/>
        </w:rPr>
        <w:t xml:space="preserve"> </w:t>
      </w:r>
      <w:r w:rsidR="00740C93" w:rsidRPr="006377FA">
        <w:rPr>
          <w:rFonts w:ascii="Times New Roman" w:hAnsi="Times New Roman"/>
          <w:b/>
          <w:sz w:val="20"/>
        </w:rPr>
        <w:t>в</w:t>
      </w:r>
      <w:r w:rsidRPr="006377FA">
        <w:rPr>
          <w:rFonts w:ascii="Times New Roman" w:hAnsi="Times New Roman"/>
          <w:b/>
          <w:sz w:val="20"/>
        </w:rPr>
        <w:t xml:space="preserve"> </w:t>
      </w:r>
      <w:r w:rsidR="00740C93" w:rsidRPr="006377FA">
        <w:rPr>
          <w:rFonts w:ascii="Times New Roman" w:hAnsi="Times New Roman"/>
          <w:b/>
          <w:sz w:val="20"/>
        </w:rPr>
        <w:t>часть</w:t>
      </w:r>
      <w:r w:rsidRPr="006377FA">
        <w:rPr>
          <w:rFonts w:ascii="Times New Roman" w:hAnsi="Times New Roman"/>
          <w:b/>
          <w:sz w:val="20"/>
        </w:rPr>
        <w:t xml:space="preserve"> </w:t>
      </w:r>
      <w:r w:rsidR="00740C93" w:rsidRPr="006377FA">
        <w:rPr>
          <w:rFonts w:ascii="Times New Roman" w:hAnsi="Times New Roman"/>
          <w:b/>
          <w:sz w:val="20"/>
        </w:rPr>
        <w:t>вторую</w:t>
      </w:r>
      <w:r w:rsidRPr="006377FA">
        <w:rPr>
          <w:rFonts w:ascii="Times New Roman" w:hAnsi="Times New Roman"/>
          <w:b/>
          <w:sz w:val="20"/>
        </w:rPr>
        <w:t xml:space="preserve"> </w:t>
      </w:r>
      <w:r w:rsidR="00740C93" w:rsidRPr="006377FA">
        <w:rPr>
          <w:rFonts w:ascii="Times New Roman" w:hAnsi="Times New Roman"/>
          <w:b/>
          <w:sz w:val="20"/>
        </w:rPr>
        <w:t>Налогового</w:t>
      </w:r>
      <w:r w:rsidRPr="006377FA">
        <w:rPr>
          <w:rFonts w:ascii="Times New Roman" w:hAnsi="Times New Roman"/>
          <w:b/>
          <w:sz w:val="20"/>
        </w:rPr>
        <w:t xml:space="preserve"> </w:t>
      </w:r>
      <w:r w:rsidR="00740C93" w:rsidRPr="006377FA">
        <w:rPr>
          <w:rFonts w:ascii="Times New Roman" w:hAnsi="Times New Roman"/>
          <w:b/>
          <w:sz w:val="20"/>
        </w:rPr>
        <w:t>кодекса</w:t>
      </w:r>
      <w:r w:rsidRPr="006377FA">
        <w:rPr>
          <w:rFonts w:ascii="Times New Roman" w:hAnsi="Times New Roman"/>
          <w:b/>
          <w:sz w:val="20"/>
        </w:rPr>
        <w:t xml:space="preserve"> </w:t>
      </w:r>
      <w:r w:rsidR="00740C93" w:rsidRPr="006377FA">
        <w:rPr>
          <w:rFonts w:ascii="Times New Roman" w:hAnsi="Times New Roman"/>
          <w:b/>
          <w:sz w:val="20"/>
        </w:rPr>
        <w:t>Российской</w:t>
      </w:r>
      <w:r w:rsidRPr="006377FA">
        <w:rPr>
          <w:rFonts w:ascii="Times New Roman" w:hAnsi="Times New Roman"/>
          <w:b/>
          <w:sz w:val="20"/>
        </w:rPr>
        <w:t xml:space="preserve"> </w:t>
      </w:r>
      <w:r w:rsidR="00740C93" w:rsidRPr="006377FA">
        <w:rPr>
          <w:rFonts w:ascii="Times New Roman" w:hAnsi="Times New Roman"/>
          <w:b/>
          <w:sz w:val="20"/>
        </w:rPr>
        <w:t>Федерации</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статью</w:t>
      </w:r>
      <w:r w:rsidRPr="006377FA">
        <w:rPr>
          <w:rFonts w:ascii="Times New Roman" w:hAnsi="Times New Roman"/>
          <w:b/>
          <w:sz w:val="20"/>
        </w:rPr>
        <w:t xml:space="preserve"> </w:t>
      </w:r>
      <w:r w:rsidR="00740C93" w:rsidRPr="006377FA">
        <w:rPr>
          <w:rFonts w:ascii="Times New Roman" w:hAnsi="Times New Roman"/>
          <w:b/>
          <w:sz w:val="20"/>
        </w:rPr>
        <w:t>9</w:t>
      </w:r>
      <w:r w:rsidRPr="006377FA">
        <w:rPr>
          <w:rFonts w:ascii="Times New Roman" w:hAnsi="Times New Roman"/>
          <w:b/>
          <w:sz w:val="20"/>
        </w:rPr>
        <w:t xml:space="preserve"> </w:t>
      </w:r>
      <w:r w:rsidR="00740C93" w:rsidRPr="006377FA">
        <w:rPr>
          <w:rFonts w:ascii="Times New Roman" w:hAnsi="Times New Roman"/>
          <w:b/>
          <w:sz w:val="20"/>
        </w:rPr>
        <w:t>Федерального</w:t>
      </w:r>
      <w:r w:rsidRPr="006377FA">
        <w:rPr>
          <w:rFonts w:ascii="Times New Roman" w:hAnsi="Times New Roman"/>
          <w:b/>
          <w:sz w:val="20"/>
        </w:rPr>
        <w:t xml:space="preserve"> </w:t>
      </w:r>
      <w:r w:rsidR="00740C93" w:rsidRPr="006377FA">
        <w:rPr>
          <w:rFonts w:ascii="Times New Roman" w:hAnsi="Times New Roman"/>
          <w:b/>
          <w:sz w:val="20"/>
        </w:rPr>
        <w:t>закона</w:t>
      </w:r>
      <w:r w:rsidRPr="006377FA">
        <w:rPr>
          <w:rFonts w:ascii="Times New Roman" w:hAnsi="Times New Roman"/>
          <w:b/>
          <w:sz w:val="20"/>
        </w:rPr>
        <w:t xml:space="preserve"> </w:t>
      </w:r>
      <w:r w:rsidR="00740C93" w:rsidRPr="006377FA">
        <w:rPr>
          <w:rFonts w:ascii="Times New Roman" w:hAnsi="Times New Roman"/>
          <w:b/>
          <w:sz w:val="20"/>
        </w:rPr>
        <w:t>«О</w:t>
      </w:r>
      <w:r w:rsidRPr="006377FA">
        <w:rPr>
          <w:rFonts w:ascii="Times New Roman" w:hAnsi="Times New Roman"/>
          <w:b/>
          <w:sz w:val="20"/>
        </w:rPr>
        <w:t xml:space="preserve"> </w:t>
      </w:r>
      <w:r w:rsidR="00740C93" w:rsidRPr="006377FA">
        <w:rPr>
          <w:rFonts w:ascii="Times New Roman" w:hAnsi="Times New Roman"/>
          <w:b/>
          <w:sz w:val="20"/>
        </w:rPr>
        <w:t>внесении</w:t>
      </w:r>
      <w:r w:rsidRPr="006377FA">
        <w:rPr>
          <w:rFonts w:ascii="Times New Roman" w:hAnsi="Times New Roman"/>
          <w:b/>
          <w:sz w:val="20"/>
        </w:rPr>
        <w:t xml:space="preserve"> </w:t>
      </w:r>
      <w:r w:rsidR="00740C93" w:rsidRPr="006377FA">
        <w:rPr>
          <w:rFonts w:ascii="Times New Roman" w:hAnsi="Times New Roman"/>
          <w:b/>
          <w:sz w:val="20"/>
        </w:rPr>
        <w:t>изменений</w:t>
      </w:r>
      <w:r w:rsidRPr="006377FA">
        <w:rPr>
          <w:rFonts w:ascii="Times New Roman" w:hAnsi="Times New Roman"/>
          <w:b/>
          <w:sz w:val="20"/>
        </w:rPr>
        <w:t xml:space="preserve"> </w:t>
      </w:r>
      <w:r w:rsidR="00740C93" w:rsidRPr="006377FA">
        <w:rPr>
          <w:rFonts w:ascii="Times New Roman" w:hAnsi="Times New Roman"/>
          <w:b/>
          <w:sz w:val="20"/>
        </w:rPr>
        <w:t>в</w:t>
      </w:r>
      <w:r w:rsidRPr="006377FA">
        <w:rPr>
          <w:rFonts w:ascii="Times New Roman" w:hAnsi="Times New Roman"/>
          <w:b/>
          <w:sz w:val="20"/>
        </w:rPr>
        <w:t xml:space="preserve"> </w:t>
      </w:r>
      <w:r w:rsidR="00740C93" w:rsidRPr="006377FA">
        <w:rPr>
          <w:rFonts w:ascii="Times New Roman" w:hAnsi="Times New Roman"/>
          <w:b/>
          <w:sz w:val="20"/>
        </w:rPr>
        <w:t>части</w:t>
      </w:r>
      <w:r w:rsidRPr="006377FA">
        <w:rPr>
          <w:rFonts w:ascii="Times New Roman" w:hAnsi="Times New Roman"/>
          <w:b/>
          <w:sz w:val="20"/>
        </w:rPr>
        <w:t xml:space="preserve"> </w:t>
      </w:r>
      <w:r w:rsidR="00740C93" w:rsidRPr="006377FA">
        <w:rPr>
          <w:rFonts w:ascii="Times New Roman" w:hAnsi="Times New Roman"/>
          <w:b/>
          <w:sz w:val="20"/>
        </w:rPr>
        <w:t>первую</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вторую</w:t>
      </w:r>
      <w:r w:rsidRPr="006377FA">
        <w:rPr>
          <w:rFonts w:ascii="Times New Roman" w:hAnsi="Times New Roman"/>
          <w:b/>
          <w:sz w:val="20"/>
        </w:rPr>
        <w:t xml:space="preserve"> </w:t>
      </w:r>
      <w:r w:rsidR="00740C93" w:rsidRPr="006377FA">
        <w:rPr>
          <w:rFonts w:ascii="Times New Roman" w:hAnsi="Times New Roman"/>
          <w:b/>
          <w:sz w:val="20"/>
        </w:rPr>
        <w:t>Налогового</w:t>
      </w:r>
      <w:r w:rsidRPr="006377FA">
        <w:rPr>
          <w:rFonts w:ascii="Times New Roman" w:hAnsi="Times New Roman"/>
          <w:b/>
          <w:sz w:val="20"/>
        </w:rPr>
        <w:t xml:space="preserve"> </w:t>
      </w:r>
      <w:r w:rsidR="00740C93" w:rsidRPr="006377FA">
        <w:rPr>
          <w:rFonts w:ascii="Times New Roman" w:hAnsi="Times New Roman"/>
          <w:b/>
          <w:sz w:val="20"/>
        </w:rPr>
        <w:t>кодекса</w:t>
      </w:r>
      <w:r w:rsidRPr="006377FA">
        <w:rPr>
          <w:rFonts w:ascii="Times New Roman" w:hAnsi="Times New Roman"/>
          <w:b/>
          <w:sz w:val="20"/>
        </w:rPr>
        <w:t xml:space="preserve"> </w:t>
      </w:r>
      <w:r w:rsidR="00740C93" w:rsidRPr="006377FA">
        <w:rPr>
          <w:rFonts w:ascii="Times New Roman" w:hAnsi="Times New Roman"/>
          <w:b/>
          <w:sz w:val="20"/>
        </w:rPr>
        <w:t>Российской</w:t>
      </w:r>
      <w:r w:rsidRPr="006377FA">
        <w:rPr>
          <w:rFonts w:ascii="Times New Roman" w:hAnsi="Times New Roman"/>
          <w:b/>
          <w:sz w:val="20"/>
        </w:rPr>
        <w:t xml:space="preserve"> </w:t>
      </w:r>
      <w:r w:rsidR="00740C93" w:rsidRPr="006377FA">
        <w:rPr>
          <w:rFonts w:ascii="Times New Roman" w:hAnsi="Times New Roman"/>
          <w:b/>
          <w:sz w:val="20"/>
        </w:rPr>
        <w:t>Федерации</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отдельные</w:t>
      </w:r>
      <w:r w:rsidRPr="006377FA">
        <w:rPr>
          <w:rFonts w:ascii="Times New Roman" w:hAnsi="Times New Roman"/>
          <w:b/>
          <w:sz w:val="20"/>
        </w:rPr>
        <w:t xml:space="preserve"> </w:t>
      </w:r>
      <w:r w:rsidR="00740C93" w:rsidRPr="006377FA">
        <w:rPr>
          <w:rFonts w:ascii="Times New Roman" w:hAnsi="Times New Roman"/>
          <w:b/>
          <w:sz w:val="20"/>
        </w:rPr>
        <w:t>законодательные</w:t>
      </w:r>
      <w:r w:rsidRPr="006377FA">
        <w:rPr>
          <w:rFonts w:ascii="Times New Roman" w:hAnsi="Times New Roman"/>
          <w:b/>
          <w:sz w:val="20"/>
        </w:rPr>
        <w:t xml:space="preserve"> </w:t>
      </w:r>
      <w:r w:rsidR="00740C93" w:rsidRPr="006377FA">
        <w:rPr>
          <w:rFonts w:ascii="Times New Roman" w:hAnsi="Times New Roman"/>
          <w:b/>
          <w:sz w:val="20"/>
        </w:rPr>
        <w:t>акты</w:t>
      </w:r>
      <w:r w:rsidRPr="006377FA">
        <w:rPr>
          <w:rFonts w:ascii="Times New Roman" w:hAnsi="Times New Roman"/>
          <w:b/>
          <w:sz w:val="20"/>
        </w:rPr>
        <w:t xml:space="preserve"> </w:t>
      </w:r>
      <w:r w:rsidR="00740C93" w:rsidRPr="006377FA">
        <w:rPr>
          <w:rFonts w:ascii="Times New Roman" w:hAnsi="Times New Roman"/>
          <w:b/>
          <w:sz w:val="20"/>
        </w:rPr>
        <w:t>Российской</w:t>
      </w:r>
      <w:r w:rsidRPr="006377FA">
        <w:rPr>
          <w:rFonts w:ascii="Times New Roman" w:hAnsi="Times New Roman"/>
          <w:b/>
          <w:sz w:val="20"/>
        </w:rPr>
        <w:t xml:space="preserve"> </w:t>
      </w:r>
      <w:r w:rsidR="00740C93" w:rsidRPr="006377FA">
        <w:rPr>
          <w:rFonts w:ascii="Times New Roman" w:hAnsi="Times New Roman"/>
          <w:b/>
          <w:sz w:val="20"/>
        </w:rPr>
        <w:t>Федерации</w:t>
      </w:r>
      <w:r w:rsidRPr="006377FA">
        <w:rPr>
          <w:rFonts w:ascii="Times New Roman" w:hAnsi="Times New Roman"/>
          <w:b/>
          <w:sz w:val="20"/>
        </w:rPr>
        <w:t xml:space="preserve"> </w:t>
      </w:r>
      <w:r w:rsidR="00740C93" w:rsidRPr="006377FA">
        <w:rPr>
          <w:rFonts w:ascii="Times New Roman" w:hAnsi="Times New Roman"/>
          <w:b/>
          <w:sz w:val="20"/>
        </w:rPr>
        <w:t>о</w:t>
      </w:r>
      <w:r w:rsidRPr="006377FA">
        <w:rPr>
          <w:rFonts w:ascii="Times New Roman" w:hAnsi="Times New Roman"/>
          <w:b/>
          <w:sz w:val="20"/>
        </w:rPr>
        <w:t xml:space="preserve"> </w:t>
      </w:r>
      <w:r w:rsidR="00740C93" w:rsidRPr="006377FA">
        <w:rPr>
          <w:rFonts w:ascii="Times New Roman" w:hAnsi="Times New Roman"/>
          <w:b/>
          <w:sz w:val="20"/>
        </w:rPr>
        <w:t>налогах</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сборах»,</w:t>
      </w:r>
      <w:r w:rsidRPr="006377FA">
        <w:rPr>
          <w:rFonts w:ascii="Times New Roman" w:hAnsi="Times New Roman"/>
          <w:b/>
          <w:sz w:val="20"/>
        </w:rPr>
        <w:t xml:space="preserve"> </w:t>
      </w:r>
      <w:r w:rsidR="00740C93" w:rsidRPr="006377FA">
        <w:rPr>
          <w:rFonts w:ascii="Times New Roman" w:hAnsi="Times New Roman"/>
          <w:b/>
          <w:sz w:val="20"/>
        </w:rPr>
        <w:t>от</w:t>
      </w:r>
      <w:r w:rsidRPr="006377FA">
        <w:rPr>
          <w:rFonts w:ascii="Times New Roman" w:hAnsi="Times New Roman"/>
          <w:b/>
          <w:sz w:val="20"/>
        </w:rPr>
        <w:t xml:space="preserve"> </w:t>
      </w:r>
      <w:r w:rsidR="00740C93" w:rsidRPr="006377FA">
        <w:rPr>
          <w:rFonts w:ascii="Times New Roman" w:hAnsi="Times New Roman"/>
          <w:b/>
          <w:sz w:val="20"/>
        </w:rPr>
        <w:t>29</w:t>
      </w:r>
      <w:r w:rsidRPr="006377FA">
        <w:rPr>
          <w:rFonts w:ascii="Times New Roman" w:hAnsi="Times New Roman"/>
          <w:b/>
          <w:sz w:val="20"/>
        </w:rPr>
        <w:t xml:space="preserve"> </w:t>
      </w:r>
      <w:r w:rsidR="00740C93" w:rsidRPr="006377FA">
        <w:rPr>
          <w:rFonts w:ascii="Times New Roman" w:hAnsi="Times New Roman"/>
          <w:b/>
          <w:sz w:val="20"/>
        </w:rPr>
        <w:t>сентября</w:t>
      </w:r>
      <w:r w:rsidRPr="006377FA">
        <w:rPr>
          <w:rFonts w:ascii="Times New Roman" w:hAnsi="Times New Roman"/>
          <w:b/>
          <w:sz w:val="20"/>
        </w:rPr>
        <w:t xml:space="preserve"> </w:t>
      </w:r>
      <w:r w:rsidR="00740C93" w:rsidRPr="006377FA">
        <w:rPr>
          <w:rFonts w:ascii="Times New Roman" w:hAnsi="Times New Roman"/>
          <w:b/>
          <w:sz w:val="20"/>
        </w:rPr>
        <w:t>2019</w:t>
      </w:r>
      <w:r w:rsidRPr="006377FA">
        <w:rPr>
          <w:rFonts w:ascii="Times New Roman" w:hAnsi="Times New Roman"/>
          <w:b/>
          <w:sz w:val="20"/>
        </w:rPr>
        <w:t xml:space="preserve"> </w:t>
      </w:r>
      <w:r w:rsidR="00740C93" w:rsidRPr="006377FA">
        <w:rPr>
          <w:rFonts w:ascii="Times New Roman" w:hAnsi="Times New Roman"/>
          <w:b/>
          <w:sz w:val="20"/>
        </w:rPr>
        <w:t>г.</w:t>
      </w:r>
      <w:r w:rsidRPr="006377FA">
        <w:rPr>
          <w:rFonts w:ascii="Times New Roman" w:hAnsi="Times New Roman"/>
          <w:b/>
          <w:sz w:val="20"/>
        </w:rPr>
        <w:t xml:space="preserve"> </w:t>
      </w:r>
      <w:r w:rsidR="00740C93" w:rsidRPr="006377FA">
        <w:rPr>
          <w:rFonts w:ascii="Times New Roman" w:hAnsi="Times New Roman"/>
          <w:b/>
          <w:sz w:val="20"/>
        </w:rPr>
        <w:t>№</w:t>
      </w:r>
      <w:r w:rsidRPr="006377FA">
        <w:rPr>
          <w:rFonts w:ascii="Times New Roman" w:hAnsi="Times New Roman"/>
          <w:b/>
          <w:sz w:val="20"/>
        </w:rPr>
        <w:t xml:space="preserve"> </w:t>
      </w:r>
      <w:r w:rsidR="00740C93" w:rsidRPr="006377FA">
        <w:rPr>
          <w:rFonts w:ascii="Times New Roman" w:hAnsi="Times New Roman"/>
          <w:b/>
          <w:sz w:val="20"/>
        </w:rPr>
        <w:t>325-ФЗ</w:t>
      </w:r>
      <w:r w:rsidRPr="006377FA">
        <w:rPr>
          <w:rFonts w:ascii="Times New Roman" w:hAnsi="Times New Roman"/>
          <w:b/>
          <w:sz w:val="20"/>
        </w:rPr>
        <w:t xml:space="preserve"> </w:t>
      </w:r>
      <w:r w:rsidR="00740C93" w:rsidRPr="006377FA">
        <w:rPr>
          <w:rFonts w:ascii="Times New Roman" w:hAnsi="Times New Roman"/>
          <w:b/>
          <w:sz w:val="20"/>
        </w:rPr>
        <w:t>«О</w:t>
      </w:r>
      <w:r w:rsidRPr="006377FA">
        <w:rPr>
          <w:rFonts w:ascii="Times New Roman" w:hAnsi="Times New Roman"/>
          <w:b/>
          <w:sz w:val="20"/>
        </w:rPr>
        <w:t xml:space="preserve"> </w:t>
      </w:r>
      <w:r w:rsidR="00740C93" w:rsidRPr="006377FA">
        <w:rPr>
          <w:rFonts w:ascii="Times New Roman" w:hAnsi="Times New Roman"/>
          <w:b/>
          <w:sz w:val="20"/>
        </w:rPr>
        <w:t>внесении</w:t>
      </w:r>
      <w:r w:rsidRPr="006377FA">
        <w:rPr>
          <w:rFonts w:ascii="Times New Roman" w:hAnsi="Times New Roman"/>
          <w:b/>
          <w:sz w:val="20"/>
        </w:rPr>
        <w:t xml:space="preserve"> </w:t>
      </w:r>
      <w:r w:rsidR="00740C93" w:rsidRPr="006377FA">
        <w:rPr>
          <w:rFonts w:ascii="Times New Roman" w:hAnsi="Times New Roman"/>
          <w:b/>
          <w:sz w:val="20"/>
        </w:rPr>
        <w:t>изменений</w:t>
      </w:r>
      <w:r w:rsidRPr="006377FA">
        <w:rPr>
          <w:rFonts w:ascii="Times New Roman" w:hAnsi="Times New Roman"/>
          <w:b/>
          <w:sz w:val="20"/>
        </w:rPr>
        <w:t xml:space="preserve"> </w:t>
      </w:r>
      <w:r w:rsidR="00740C93" w:rsidRPr="006377FA">
        <w:rPr>
          <w:rFonts w:ascii="Times New Roman" w:hAnsi="Times New Roman"/>
          <w:b/>
          <w:sz w:val="20"/>
        </w:rPr>
        <w:t>в</w:t>
      </w:r>
      <w:r w:rsidRPr="006377FA">
        <w:rPr>
          <w:rFonts w:ascii="Times New Roman" w:hAnsi="Times New Roman"/>
          <w:b/>
          <w:sz w:val="20"/>
        </w:rPr>
        <w:t xml:space="preserve"> </w:t>
      </w:r>
      <w:r w:rsidR="00740C93" w:rsidRPr="006377FA">
        <w:rPr>
          <w:rFonts w:ascii="Times New Roman" w:hAnsi="Times New Roman"/>
          <w:b/>
          <w:sz w:val="20"/>
        </w:rPr>
        <w:t>части</w:t>
      </w:r>
      <w:r w:rsidRPr="006377FA">
        <w:rPr>
          <w:rFonts w:ascii="Times New Roman" w:hAnsi="Times New Roman"/>
          <w:b/>
          <w:sz w:val="20"/>
        </w:rPr>
        <w:t xml:space="preserve"> </w:t>
      </w:r>
      <w:r w:rsidR="00740C93" w:rsidRPr="006377FA">
        <w:rPr>
          <w:rFonts w:ascii="Times New Roman" w:hAnsi="Times New Roman"/>
          <w:b/>
          <w:sz w:val="20"/>
        </w:rPr>
        <w:t>первую</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вторую</w:t>
      </w:r>
      <w:r w:rsidRPr="006377FA">
        <w:rPr>
          <w:rFonts w:ascii="Times New Roman" w:hAnsi="Times New Roman"/>
          <w:b/>
          <w:sz w:val="20"/>
        </w:rPr>
        <w:t xml:space="preserve"> </w:t>
      </w:r>
      <w:r w:rsidR="00740C93" w:rsidRPr="006377FA">
        <w:rPr>
          <w:rFonts w:ascii="Times New Roman" w:hAnsi="Times New Roman"/>
          <w:b/>
          <w:sz w:val="20"/>
        </w:rPr>
        <w:t>Налогового</w:t>
      </w:r>
      <w:r w:rsidRPr="006377FA">
        <w:rPr>
          <w:rFonts w:ascii="Times New Roman" w:hAnsi="Times New Roman"/>
          <w:b/>
          <w:sz w:val="20"/>
        </w:rPr>
        <w:t xml:space="preserve"> </w:t>
      </w:r>
      <w:r w:rsidR="00740C93" w:rsidRPr="006377FA">
        <w:rPr>
          <w:rFonts w:ascii="Times New Roman" w:hAnsi="Times New Roman"/>
          <w:b/>
          <w:sz w:val="20"/>
        </w:rPr>
        <w:t>кодекса</w:t>
      </w:r>
      <w:r w:rsidRPr="006377FA">
        <w:rPr>
          <w:rFonts w:ascii="Times New Roman" w:hAnsi="Times New Roman"/>
          <w:b/>
          <w:sz w:val="20"/>
        </w:rPr>
        <w:t xml:space="preserve"> </w:t>
      </w:r>
      <w:r w:rsidR="00740C93" w:rsidRPr="006377FA">
        <w:rPr>
          <w:rFonts w:ascii="Times New Roman" w:hAnsi="Times New Roman"/>
          <w:b/>
          <w:sz w:val="20"/>
        </w:rPr>
        <w:t>Российской</w:t>
      </w:r>
      <w:r w:rsidRPr="006377FA">
        <w:rPr>
          <w:rFonts w:ascii="Times New Roman" w:hAnsi="Times New Roman"/>
          <w:b/>
          <w:sz w:val="20"/>
        </w:rPr>
        <w:t xml:space="preserve"> </w:t>
      </w:r>
      <w:r w:rsidR="00740C93" w:rsidRPr="006377FA">
        <w:rPr>
          <w:rFonts w:ascii="Times New Roman" w:hAnsi="Times New Roman"/>
          <w:b/>
          <w:sz w:val="20"/>
        </w:rPr>
        <w:t>Федерации»</w:t>
      </w:r>
      <w:r w:rsidRPr="006377FA">
        <w:rPr>
          <w:rFonts w:ascii="Times New Roman" w:hAnsi="Times New Roman"/>
          <w:b/>
          <w:sz w:val="20"/>
        </w:rPr>
        <w:t xml:space="preserve"> </w:t>
      </w:r>
    </w:p>
    <w:p w:rsidR="00740C93" w:rsidRPr="006377FA" w:rsidRDefault="00740C93" w:rsidP="00AF02A1">
      <w:pPr>
        <w:ind w:left="2055" w:right="28"/>
        <w:jc w:val="center"/>
        <w:rPr>
          <w:sz w:val="20"/>
        </w:rPr>
      </w:pPr>
      <w:r w:rsidRPr="006377FA">
        <w:rPr>
          <w:sz w:val="20"/>
        </w:rPr>
        <w:t>Собрание</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b/>
          <w:sz w:val="20"/>
        </w:rPr>
        <w:t xml:space="preserve"> </w:t>
      </w:r>
      <w:r w:rsidRPr="006377FA">
        <w:rPr>
          <w:sz w:val="20"/>
        </w:rPr>
        <w:t>поселения</w:t>
      </w:r>
    </w:p>
    <w:p w:rsidR="00740C93" w:rsidRPr="006377FA" w:rsidRDefault="00740C93" w:rsidP="00AF02A1">
      <w:pPr>
        <w:ind w:left="2055" w:right="28"/>
        <w:jc w:val="center"/>
        <w:rPr>
          <w:sz w:val="20"/>
        </w:rPr>
      </w:pP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9002EC" w:rsidRPr="006377FA" w:rsidRDefault="00740C93" w:rsidP="00AF02A1">
      <w:pPr>
        <w:ind w:left="2055" w:right="28"/>
        <w:jc w:val="center"/>
        <w:rPr>
          <w:sz w:val="20"/>
        </w:rPr>
      </w:pPr>
      <w:r w:rsidRPr="006377FA">
        <w:rPr>
          <w:sz w:val="20"/>
        </w:rPr>
        <w:t>р</w:t>
      </w:r>
      <w:r w:rsidR="00255A40" w:rsidRPr="006377FA">
        <w:rPr>
          <w:sz w:val="20"/>
        </w:rPr>
        <w:t xml:space="preserve"> </w:t>
      </w:r>
      <w:r w:rsidRPr="006377FA">
        <w:rPr>
          <w:sz w:val="20"/>
        </w:rPr>
        <w:t>е</w:t>
      </w:r>
      <w:r w:rsidR="00255A40" w:rsidRPr="006377FA">
        <w:rPr>
          <w:sz w:val="20"/>
        </w:rPr>
        <w:t xml:space="preserve"> </w:t>
      </w:r>
      <w:r w:rsidRPr="006377FA">
        <w:rPr>
          <w:sz w:val="20"/>
        </w:rPr>
        <w:t>ш</w:t>
      </w:r>
      <w:r w:rsidR="00255A40" w:rsidRPr="006377FA">
        <w:rPr>
          <w:sz w:val="20"/>
        </w:rPr>
        <w:t xml:space="preserve"> </w:t>
      </w:r>
      <w:r w:rsidRPr="006377FA">
        <w:rPr>
          <w:sz w:val="20"/>
        </w:rPr>
        <w:t>и</w:t>
      </w:r>
      <w:r w:rsidR="00255A40" w:rsidRPr="006377FA">
        <w:rPr>
          <w:sz w:val="20"/>
        </w:rPr>
        <w:t xml:space="preserve"> </w:t>
      </w:r>
      <w:r w:rsidRPr="006377FA">
        <w:rPr>
          <w:sz w:val="20"/>
        </w:rPr>
        <w:t>л</w:t>
      </w:r>
      <w:r w:rsidR="00255A40" w:rsidRPr="006377FA">
        <w:rPr>
          <w:sz w:val="20"/>
        </w:rPr>
        <w:t xml:space="preserve"> </w:t>
      </w:r>
      <w:r w:rsidRPr="006377FA">
        <w:rPr>
          <w:sz w:val="20"/>
        </w:rPr>
        <w:t>о:</w:t>
      </w:r>
    </w:p>
    <w:p w:rsidR="00740C93" w:rsidRPr="006377FA" w:rsidRDefault="00740C93" w:rsidP="00AF02A1">
      <w:pPr>
        <w:numPr>
          <w:ilvl w:val="0"/>
          <w:numId w:val="18"/>
        </w:numPr>
        <w:ind w:left="0" w:right="28" w:firstLine="709"/>
        <w:jc w:val="both"/>
        <w:rPr>
          <w:sz w:val="20"/>
        </w:rPr>
      </w:pPr>
      <w:r w:rsidRPr="006377FA">
        <w:rPr>
          <w:sz w:val="20"/>
        </w:rPr>
        <w:t>Внести</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от</w:t>
      </w:r>
      <w:r w:rsidR="00255A40" w:rsidRPr="006377FA">
        <w:rPr>
          <w:sz w:val="20"/>
        </w:rPr>
        <w:t xml:space="preserve"> </w:t>
      </w:r>
      <w:r w:rsidRPr="006377FA">
        <w:rPr>
          <w:sz w:val="20"/>
        </w:rPr>
        <w:t>21.09.2012</w:t>
      </w:r>
      <w:r w:rsidR="00255A40" w:rsidRPr="006377FA">
        <w:rPr>
          <w:sz w:val="20"/>
        </w:rPr>
        <w:t xml:space="preserve"> </w:t>
      </w:r>
      <w:r w:rsidRPr="006377FA">
        <w:rPr>
          <w:sz w:val="20"/>
        </w:rPr>
        <w:t>года</w:t>
      </w:r>
      <w:r w:rsidR="00255A40" w:rsidRPr="006377FA">
        <w:rPr>
          <w:sz w:val="20"/>
        </w:rPr>
        <w:t xml:space="preserve"> </w:t>
      </w:r>
      <w:r w:rsidRPr="006377FA">
        <w:rPr>
          <w:sz w:val="20"/>
        </w:rPr>
        <w:t>№</w:t>
      </w:r>
      <w:r w:rsidR="00255A40" w:rsidRPr="006377FA">
        <w:rPr>
          <w:sz w:val="20"/>
        </w:rPr>
        <w:t xml:space="preserve"> </w:t>
      </w:r>
      <w:r w:rsidRPr="006377FA">
        <w:rPr>
          <w:sz w:val="20"/>
        </w:rPr>
        <w:t>С-29/2</w:t>
      </w:r>
      <w:r w:rsidR="00255A40" w:rsidRPr="006377FA">
        <w:rPr>
          <w:sz w:val="20"/>
        </w:rPr>
        <w:t xml:space="preserve"> </w:t>
      </w:r>
      <w:r w:rsidRPr="006377FA">
        <w:rPr>
          <w:sz w:val="20"/>
        </w:rPr>
        <w:t>«Об</w:t>
      </w:r>
      <w:r w:rsidR="00255A40" w:rsidRPr="006377FA">
        <w:rPr>
          <w:sz w:val="20"/>
        </w:rPr>
        <w:t xml:space="preserve"> </w:t>
      </w:r>
      <w:r w:rsidRPr="006377FA">
        <w:rPr>
          <w:sz w:val="20"/>
        </w:rPr>
        <w:t>утверждении</w:t>
      </w:r>
      <w:r w:rsidR="00255A40" w:rsidRPr="006377FA">
        <w:rPr>
          <w:sz w:val="20"/>
        </w:rPr>
        <w:t xml:space="preserve"> </w:t>
      </w:r>
      <w:r w:rsidRPr="006377FA">
        <w:rPr>
          <w:sz w:val="20"/>
        </w:rPr>
        <w:t>Положения</w:t>
      </w:r>
      <w:r w:rsidR="00255A40" w:rsidRPr="006377FA">
        <w:rPr>
          <w:sz w:val="20"/>
        </w:rPr>
        <w:t xml:space="preserve"> </w:t>
      </w:r>
      <w:r w:rsidRPr="006377FA">
        <w:rPr>
          <w:sz w:val="20"/>
        </w:rPr>
        <w:t>о</w:t>
      </w:r>
      <w:r w:rsidR="00255A40" w:rsidRPr="006377FA">
        <w:rPr>
          <w:sz w:val="20"/>
        </w:rPr>
        <w:t xml:space="preserve"> </w:t>
      </w:r>
      <w:r w:rsidRPr="006377FA">
        <w:rPr>
          <w:sz w:val="20"/>
        </w:rPr>
        <w:t>налоговом</w:t>
      </w:r>
      <w:r w:rsidR="00255A40" w:rsidRPr="006377FA">
        <w:rPr>
          <w:sz w:val="20"/>
        </w:rPr>
        <w:t xml:space="preserve"> </w:t>
      </w:r>
      <w:r w:rsidRPr="006377FA">
        <w:rPr>
          <w:sz w:val="20"/>
        </w:rPr>
        <w:t>регулировании</w:t>
      </w:r>
      <w:r w:rsidR="00255A40" w:rsidRPr="006377FA">
        <w:rPr>
          <w:sz w:val="20"/>
        </w:rPr>
        <w:t xml:space="preserve"> </w:t>
      </w:r>
      <w:r w:rsidRPr="006377FA">
        <w:rPr>
          <w:sz w:val="20"/>
        </w:rPr>
        <w:t>в</w:t>
      </w:r>
      <w:r w:rsidR="00255A40" w:rsidRPr="006377FA">
        <w:rPr>
          <w:sz w:val="20"/>
        </w:rPr>
        <w:t xml:space="preserve"> </w:t>
      </w:r>
      <w:r w:rsidRPr="006377FA">
        <w:rPr>
          <w:sz w:val="20"/>
        </w:rPr>
        <w:t>Октябрьском</w:t>
      </w:r>
      <w:r w:rsidR="00255A40" w:rsidRPr="006377FA">
        <w:rPr>
          <w:sz w:val="20"/>
        </w:rPr>
        <w:t xml:space="preserve"> </w:t>
      </w:r>
      <w:r w:rsidRPr="006377FA">
        <w:rPr>
          <w:sz w:val="20"/>
        </w:rPr>
        <w:t>сельском</w:t>
      </w:r>
      <w:r w:rsidR="00255A40" w:rsidRPr="006377FA">
        <w:rPr>
          <w:sz w:val="20"/>
        </w:rPr>
        <w:t xml:space="preserve"> </w:t>
      </w:r>
      <w:r w:rsidRPr="006377FA">
        <w:rPr>
          <w:sz w:val="20"/>
        </w:rPr>
        <w:t>поселении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w:t>
      </w:r>
      <w:r w:rsidR="00255A40" w:rsidRPr="006377FA">
        <w:rPr>
          <w:sz w:val="20"/>
        </w:rPr>
        <w:t xml:space="preserve"> </w:t>
      </w:r>
      <w:r w:rsidRPr="006377FA">
        <w:rPr>
          <w:sz w:val="20"/>
        </w:rPr>
        <w:t>изменениями,</w:t>
      </w:r>
      <w:r w:rsidR="00255A40" w:rsidRPr="006377FA">
        <w:rPr>
          <w:sz w:val="20"/>
        </w:rPr>
        <w:t xml:space="preserve"> </w:t>
      </w:r>
      <w:r w:rsidRPr="006377FA">
        <w:rPr>
          <w:sz w:val="20"/>
        </w:rPr>
        <w:t>внесёнными</w:t>
      </w:r>
      <w:r w:rsidR="00255A40" w:rsidRPr="006377FA">
        <w:rPr>
          <w:sz w:val="20"/>
        </w:rPr>
        <w:t xml:space="preserve"> </w:t>
      </w:r>
      <w:r w:rsidRPr="006377FA">
        <w:rPr>
          <w:sz w:val="20"/>
        </w:rPr>
        <w:t>решениями</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26.02.2013</w:t>
      </w:r>
      <w:r w:rsidR="00255A40" w:rsidRPr="006377FA">
        <w:rPr>
          <w:sz w:val="20"/>
        </w:rPr>
        <w:t xml:space="preserve"> </w:t>
      </w:r>
      <w:r w:rsidRPr="006377FA">
        <w:rPr>
          <w:sz w:val="20"/>
        </w:rPr>
        <w:t>№</w:t>
      </w:r>
      <w:r w:rsidR="00255A40" w:rsidRPr="006377FA">
        <w:rPr>
          <w:sz w:val="20"/>
        </w:rPr>
        <w:t xml:space="preserve"> </w:t>
      </w:r>
      <w:r w:rsidRPr="006377FA">
        <w:rPr>
          <w:sz w:val="20"/>
        </w:rPr>
        <w:t>С-38/2,</w:t>
      </w:r>
      <w:r w:rsidR="00255A40" w:rsidRPr="006377FA">
        <w:rPr>
          <w:sz w:val="20"/>
        </w:rPr>
        <w:t xml:space="preserve"> </w:t>
      </w:r>
      <w:r w:rsidRPr="006377FA">
        <w:rPr>
          <w:sz w:val="20"/>
        </w:rPr>
        <w:t>22.11.2013</w:t>
      </w:r>
      <w:r w:rsidR="00255A40" w:rsidRPr="006377FA">
        <w:rPr>
          <w:sz w:val="20"/>
        </w:rPr>
        <w:t xml:space="preserve"> </w:t>
      </w:r>
      <w:r w:rsidRPr="006377FA">
        <w:rPr>
          <w:sz w:val="20"/>
        </w:rPr>
        <w:t>№</w:t>
      </w:r>
      <w:r w:rsidR="00255A40" w:rsidRPr="006377FA">
        <w:rPr>
          <w:sz w:val="20"/>
        </w:rPr>
        <w:t xml:space="preserve"> </w:t>
      </w:r>
      <w:r w:rsidRPr="006377FA">
        <w:rPr>
          <w:sz w:val="20"/>
        </w:rPr>
        <w:t>С-47/4,</w:t>
      </w:r>
      <w:r w:rsidR="00255A40" w:rsidRPr="006377FA">
        <w:rPr>
          <w:sz w:val="20"/>
        </w:rPr>
        <w:t xml:space="preserve"> </w:t>
      </w:r>
      <w:r w:rsidRPr="006377FA">
        <w:rPr>
          <w:sz w:val="20"/>
        </w:rPr>
        <w:t>24.12.2013</w:t>
      </w:r>
      <w:r w:rsidR="00255A40" w:rsidRPr="006377FA">
        <w:rPr>
          <w:sz w:val="20"/>
        </w:rPr>
        <w:t xml:space="preserve"> </w:t>
      </w:r>
      <w:r w:rsidRPr="006377FA">
        <w:rPr>
          <w:sz w:val="20"/>
        </w:rPr>
        <w:t>№</w:t>
      </w:r>
      <w:r w:rsidR="00255A40" w:rsidRPr="006377FA">
        <w:rPr>
          <w:sz w:val="20"/>
        </w:rPr>
        <w:t xml:space="preserve"> </w:t>
      </w:r>
      <w:r w:rsidRPr="006377FA">
        <w:rPr>
          <w:sz w:val="20"/>
        </w:rPr>
        <w:t>С-49/2,</w:t>
      </w:r>
      <w:r w:rsidR="00255A40" w:rsidRPr="006377FA">
        <w:rPr>
          <w:sz w:val="20"/>
        </w:rPr>
        <w:t xml:space="preserve"> </w:t>
      </w:r>
      <w:r w:rsidRPr="006377FA">
        <w:rPr>
          <w:sz w:val="20"/>
        </w:rPr>
        <w:t>26.02.2014</w:t>
      </w:r>
      <w:r w:rsidR="00255A40" w:rsidRPr="006377FA">
        <w:rPr>
          <w:sz w:val="20"/>
        </w:rPr>
        <w:t xml:space="preserve"> </w:t>
      </w:r>
      <w:r w:rsidRPr="006377FA">
        <w:rPr>
          <w:sz w:val="20"/>
        </w:rPr>
        <w:t>№</w:t>
      </w:r>
      <w:r w:rsidR="00255A40" w:rsidRPr="006377FA">
        <w:rPr>
          <w:sz w:val="20"/>
        </w:rPr>
        <w:t xml:space="preserve"> </w:t>
      </w:r>
      <w:r w:rsidRPr="006377FA">
        <w:rPr>
          <w:sz w:val="20"/>
        </w:rPr>
        <w:t>С-51/1,</w:t>
      </w:r>
      <w:r w:rsidR="00255A40" w:rsidRPr="006377FA">
        <w:rPr>
          <w:sz w:val="20"/>
        </w:rPr>
        <w:t xml:space="preserve"> </w:t>
      </w:r>
      <w:r w:rsidRPr="006377FA">
        <w:rPr>
          <w:sz w:val="20"/>
        </w:rPr>
        <w:t>26.02.2014</w:t>
      </w:r>
      <w:r w:rsidR="00255A40" w:rsidRPr="006377FA">
        <w:rPr>
          <w:sz w:val="20"/>
        </w:rPr>
        <w:t xml:space="preserve"> </w:t>
      </w:r>
      <w:r w:rsidRPr="006377FA">
        <w:rPr>
          <w:sz w:val="20"/>
        </w:rPr>
        <w:t>№</w:t>
      </w:r>
      <w:r w:rsidR="00255A40" w:rsidRPr="006377FA">
        <w:rPr>
          <w:sz w:val="20"/>
        </w:rPr>
        <w:t xml:space="preserve"> </w:t>
      </w:r>
      <w:r w:rsidRPr="006377FA">
        <w:rPr>
          <w:sz w:val="20"/>
        </w:rPr>
        <w:t>С-51/2,</w:t>
      </w:r>
      <w:r w:rsidR="00255A40" w:rsidRPr="006377FA">
        <w:rPr>
          <w:sz w:val="20"/>
        </w:rPr>
        <w:t xml:space="preserve"> </w:t>
      </w:r>
      <w:r w:rsidRPr="006377FA">
        <w:rPr>
          <w:sz w:val="20"/>
        </w:rPr>
        <w:t>17.09.2014</w:t>
      </w:r>
      <w:r w:rsidR="00255A40" w:rsidRPr="006377FA">
        <w:rPr>
          <w:sz w:val="20"/>
        </w:rPr>
        <w:t xml:space="preserve"> </w:t>
      </w:r>
      <w:r w:rsidRPr="006377FA">
        <w:rPr>
          <w:sz w:val="20"/>
        </w:rPr>
        <w:t>№</w:t>
      </w:r>
      <w:r w:rsidR="00255A40" w:rsidRPr="006377FA">
        <w:rPr>
          <w:sz w:val="20"/>
        </w:rPr>
        <w:t xml:space="preserve"> </w:t>
      </w:r>
      <w:r w:rsidRPr="006377FA">
        <w:rPr>
          <w:sz w:val="20"/>
        </w:rPr>
        <w:t>С-58/1,</w:t>
      </w:r>
      <w:r w:rsidR="00255A40" w:rsidRPr="006377FA">
        <w:rPr>
          <w:sz w:val="20"/>
        </w:rPr>
        <w:t xml:space="preserve"> </w:t>
      </w:r>
      <w:r w:rsidRPr="006377FA">
        <w:rPr>
          <w:sz w:val="20"/>
        </w:rPr>
        <w:t>25.11.2014</w:t>
      </w:r>
      <w:r w:rsidR="00255A40" w:rsidRPr="006377FA">
        <w:rPr>
          <w:sz w:val="20"/>
        </w:rPr>
        <w:t xml:space="preserve"> </w:t>
      </w:r>
      <w:r w:rsidRPr="006377FA">
        <w:rPr>
          <w:sz w:val="20"/>
        </w:rPr>
        <w:t>№</w:t>
      </w:r>
      <w:r w:rsidR="00255A40" w:rsidRPr="006377FA">
        <w:rPr>
          <w:sz w:val="20"/>
        </w:rPr>
        <w:t xml:space="preserve"> </w:t>
      </w:r>
      <w:r w:rsidRPr="006377FA">
        <w:rPr>
          <w:sz w:val="20"/>
        </w:rPr>
        <w:t>С-61/3,</w:t>
      </w:r>
      <w:r w:rsidR="00255A40" w:rsidRPr="006377FA">
        <w:rPr>
          <w:sz w:val="20"/>
        </w:rPr>
        <w:t xml:space="preserve"> </w:t>
      </w:r>
      <w:r w:rsidRPr="006377FA">
        <w:rPr>
          <w:sz w:val="20"/>
        </w:rPr>
        <w:t>20.11.2015</w:t>
      </w:r>
      <w:r w:rsidR="00255A40" w:rsidRPr="006377FA">
        <w:rPr>
          <w:sz w:val="20"/>
        </w:rPr>
        <w:t xml:space="preserve"> </w:t>
      </w:r>
      <w:r w:rsidRPr="006377FA">
        <w:rPr>
          <w:sz w:val="20"/>
        </w:rPr>
        <w:t>№</w:t>
      </w:r>
      <w:r w:rsidR="00255A40" w:rsidRPr="006377FA">
        <w:rPr>
          <w:sz w:val="20"/>
        </w:rPr>
        <w:t xml:space="preserve"> </w:t>
      </w:r>
      <w:r w:rsidRPr="006377FA">
        <w:rPr>
          <w:sz w:val="20"/>
        </w:rPr>
        <w:t>С-4/1,</w:t>
      </w:r>
      <w:r w:rsidR="00255A40" w:rsidRPr="006377FA">
        <w:rPr>
          <w:sz w:val="20"/>
        </w:rPr>
        <w:t xml:space="preserve"> </w:t>
      </w:r>
      <w:r w:rsidRPr="006377FA">
        <w:rPr>
          <w:sz w:val="20"/>
        </w:rPr>
        <w:t>10.12.2015</w:t>
      </w:r>
      <w:r w:rsidR="00255A40" w:rsidRPr="006377FA">
        <w:rPr>
          <w:sz w:val="20"/>
        </w:rPr>
        <w:t xml:space="preserve"> </w:t>
      </w:r>
      <w:r w:rsidRPr="006377FA">
        <w:rPr>
          <w:sz w:val="20"/>
        </w:rPr>
        <w:t>№</w:t>
      </w:r>
      <w:r w:rsidR="00255A40" w:rsidRPr="006377FA">
        <w:rPr>
          <w:sz w:val="20"/>
        </w:rPr>
        <w:t xml:space="preserve"> </w:t>
      </w:r>
      <w:r w:rsidRPr="006377FA">
        <w:rPr>
          <w:sz w:val="20"/>
        </w:rPr>
        <w:t>С-5/2,</w:t>
      </w:r>
      <w:r w:rsidR="00255A40" w:rsidRPr="006377FA">
        <w:rPr>
          <w:sz w:val="20"/>
        </w:rPr>
        <w:t xml:space="preserve"> </w:t>
      </w:r>
      <w:r w:rsidRPr="006377FA">
        <w:rPr>
          <w:sz w:val="20"/>
        </w:rPr>
        <w:t>07.09.2016</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С-16/2,</w:t>
      </w:r>
      <w:r w:rsidR="00255A40" w:rsidRPr="006377FA">
        <w:rPr>
          <w:sz w:val="20"/>
        </w:rPr>
        <w:t xml:space="preserve"> </w:t>
      </w:r>
      <w:r w:rsidRPr="006377FA">
        <w:rPr>
          <w:noProof/>
          <w:sz w:val="20"/>
        </w:rPr>
        <w:t>15.02.2017</w:t>
      </w:r>
      <w:r w:rsidR="00255A40" w:rsidRPr="006377FA">
        <w:rPr>
          <w:noProof/>
          <w:sz w:val="20"/>
        </w:rPr>
        <w:t xml:space="preserve"> </w:t>
      </w:r>
      <w:r w:rsidRPr="006377FA">
        <w:rPr>
          <w:noProof/>
          <w:sz w:val="20"/>
        </w:rPr>
        <w:t>№</w:t>
      </w:r>
      <w:r w:rsidR="00255A40" w:rsidRPr="006377FA">
        <w:rPr>
          <w:noProof/>
          <w:sz w:val="20"/>
        </w:rPr>
        <w:t xml:space="preserve"> </w:t>
      </w:r>
      <w:r w:rsidRPr="006377FA">
        <w:rPr>
          <w:noProof/>
          <w:sz w:val="20"/>
        </w:rPr>
        <w:t>С-24/2,</w:t>
      </w:r>
      <w:r w:rsidR="00255A40" w:rsidRPr="006377FA">
        <w:rPr>
          <w:noProof/>
          <w:sz w:val="20"/>
        </w:rPr>
        <w:t xml:space="preserve"> </w:t>
      </w:r>
      <w:r w:rsidRPr="006377FA">
        <w:rPr>
          <w:noProof/>
          <w:sz w:val="20"/>
        </w:rPr>
        <w:t>13.10.2017</w:t>
      </w:r>
      <w:r w:rsidR="00255A40" w:rsidRPr="006377FA">
        <w:rPr>
          <w:noProof/>
          <w:sz w:val="20"/>
        </w:rPr>
        <w:t xml:space="preserve"> </w:t>
      </w:r>
      <w:r w:rsidRPr="006377FA">
        <w:rPr>
          <w:noProof/>
          <w:sz w:val="20"/>
        </w:rPr>
        <w:t>№</w:t>
      </w:r>
      <w:r w:rsidR="00255A40" w:rsidRPr="006377FA">
        <w:rPr>
          <w:noProof/>
          <w:sz w:val="20"/>
        </w:rPr>
        <w:t xml:space="preserve"> </w:t>
      </w:r>
      <w:r w:rsidRPr="006377FA">
        <w:rPr>
          <w:noProof/>
          <w:sz w:val="20"/>
        </w:rPr>
        <w:t>С-37/4,</w:t>
      </w:r>
      <w:r w:rsidR="00255A40" w:rsidRPr="006377FA">
        <w:rPr>
          <w:noProof/>
          <w:sz w:val="20"/>
        </w:rPr>
        <w:t xml:space="preserve"> </w:t>
      </w:r>
      <w:r w:rsidRPr="006377FA">
        <w:rPr>
          <w:noProof/>
          <w:sz w:val="20"/>
        </w:rPr>
        <w:t>16.10.2018</w:t>
      </w:r>
      <w:r w:rsidR="00255A40" w:rsidRPr="006377FA">
        <w:rPr>
          <w:noProof/>
          <w:sz w:val="20"/>
        </w:rPr>
        <w:t xml:space="preserve"> </w:t>
      </w:r>
      <w:r w:rsidRPr="006377FA">
        <w:rPr>
          <w:noProof/>
          <w:sz w:val="20"/>
        </w:rPr>
        <w:t>№</w:t>
      </w:r>
      <w:r w:rsidR="00255A40" w:rsidRPr="006377FA">
        <w:rPr>
          <w:noProof/>
          <w:sz w:val="20"/>
        </w:rPr>
        <w:t xml:space="preserve"> </w:t>
      </w:r>
      <w:r w:rsidRPr="006377FA">
        <w:rPr>
          <w:noProof/>
          <w:sz w:val="20"/>
        </w:rPr>
        <w:t>С-62/2,</w:t>
      </w:r>
      <w:r w:rsidR="00255A40" w:rsidRPr="006377FA">
        <w:rPr>
          <w:noProof/>
          <w:sz w:val="20"/>
        </w:rPr>
        <w:t xml:space="preserve"> </w:t>
      </w:r>
      <w:r w:rsidRPr="006377FA">
        <w:rPr>
          <w:noProof/>
          <w:sz w:val="20"/>
        </w:rPr>
        <w:t>19.04.2019</w:t>
      </w:r>
      <w:r w:rsidR="00255A40" w:rsidRPr="006377FA">
        <w:rPr>
          <w:noProof/>
          <w:sz w:val="20"/>
        </w:rPr>
        <w:t xml:space="preserve"> </w:t>
      </w:r>
      <w:r w:rsidRPr="006377FA">
        <w:rPr>
          <w:noProof/>
          <w:sz w:val="20"/>
        </w:rPr>
        <w:t>№</w:t>
      </w:r>
      <w:r w:rsidR="00255A40" w:rsidRPr="006377FA">
        <w:rPr>
          <w:noProof/>
          <w:sz w:val="20"/>
        </w:rPr>
        <w:t xml:space="preserve"> </w:t>
      </w:r>
      <w:r w:rsidRPr="006377FA">
        <w:rPr>
          <w:noProof/>
          <w:sz w:val="20"/>
        </w:rPr>
        <w:t>С-73/2,</w:t>
      </w:r>
      <w:r w:rsidR="00255A40" w:rsidRPr="006377FA">
        <w:rPr>
          <w:noProof/>
          <w:sz w:val="20"/>
        </w:rPr>
        <w:t xml:space="preserve"> </w:t>
      </w:r>
      <w:r w:rsidRPr="006377FA">
        <w:rPr>
          <w:noProof/>
          <w:sz w:val="20"/>
        </w:rPr>
        <w:t>25.10.2019</w:t>
      </w:r>
      <w:r w:rsidR="00255A40" w:rsidRPr="006377FA">
        <w:rPr>
          <w:noProof/>
          <w:sz w:val="20"/>
        </w:rPr>
        <w:t xml:space="preserve"> </w:t>
      </w:r>
      <w:r w:rsidRPr="006377FA">
        <w:rPr>
          <w:noProof/>
          <w:sz w:val="20"/>
        </w:rPr>
        <w:t>№</w:t>
      </w:r>
      <w:r w:rsidR="00255A40" w:rsidRPr="006377FA">
        <w:rPr>
          <w:noProof/>
          <w:sz w:val="20"/>
        </w:rPr>
        <w:t xml:space="preserve"> </w:t>
      </w:r>
      <w:r w:rsidRPr="006377FA">
        <w:rPr>
          <w:noProof/>
          <w:sz w:val="20"/>
        </w:rPr>
        <w:t>С-85/1</w:t>
      </w:r>
      <w:r w:rsidRPr="006377FA">
        <w:rPr>
          <w:sz w:val="20"/>
        </w:rPr>
        <w:t>)</w:t>
      </w:r>
      <w:r w:rsidR="00255A40" w:rsidRPr="006377FA">
        <w:rPr>
          <w:sz w:val="20"/>
        </w:rPr>
        <w:t xml:space="preserve"> </w:t>
      </w:r>
      <w:r w:rsidRPr="006377FA">
        <w:rPr>
          <w:sz w:val="20"/>
        </w:rPr>
        <w:t>следующие</w:t>
      </w:r>
      <w:r w:rsidR="00255A40" w:rsidRPr="006377FA">
        <w:rPr>
          <w:sz w:val="20"/>
        </w:rPr>
        <w:t xml:space="preserve"> </w:t>
      </w:r>
      <w:r w:rsidRPr="006377FA">
        <w:rPr>
          <w:sz w:val="20"/>
        </w:rPr>
        <w:t>изменения:</w:t>
      </w:r>
    </w:p>
    <w:p w:rsidR="00740C93" w:rsidRPr="006377FA" w:rsidRDefault="00255A40" w:rsidP="00AF02A1">
      <w:pPr>
        <w:ind w:firstLine="567"/>
        <w:jc w:val="both"/>
        <w:rPr>
          <w:sz w:val="20"/>
        </w:rPr>
      </w:pPr>
      <w:r w:rsidRPr="006377FA">
        <w:rPr>
          <w:sz w:val="20"/>
        </w:rPr>
        <w:t xml:space="preserve"> </w:t>
      </w:r>
      <w:r w:rsidR="00740C93" w:rsidRPr="006377FA">
        <w:rPr>
          <w:sz w:val="20"/>
        </w:rPr>
        <w:t>в</w:t>
      </w:r>
      <w:r w:rsidRPr="006377FA">
        <w:rPr>
          <w:sz w:val="20"/>
        </w:rPr>
        <w:t xml:space="preserve"> </w:t>
      </w:r>
      <w:r w:rsidR="00740C93" w:rsidRPr="006377FA">
        <w:rPr>
          <w:sz w:val="20"/>
        </w:rPr>
        <w:t>Положение</w:t>
      </w:r>
      <w:r w:rsidRPr="006377FA">
        <w:rPr>
          <w:sz w:val="20"/>
        </w:rPr>
        <w:t xml:space="preserve"> </w:t>
      </w:r>
      <w:r w:rsidR="00740C93" w:rsidRPr="006377FA">
        <w:rPr>
          <w:sz w:val="20"/>
        </w:rPr>
        <w:t>о</w:t>
      </w:r>
      <w:r w:rsidRPr="006377FA">
        <w:rPr>
          <w:sz w:val="20"/>
        </w:rPr>
        <w:t xml:space="preserve"> </w:t>
      </w:r>
      <w:r w:rsidR="00740C93" w:rsidRPr="006377FA">
        <w:rPr>
          <w:sz w:val="20"/>
        </w:rPr>
        <w:t>налоговом</w:t>
      </w:r>
      <w:r w:rsidRPr="006377FA">
        <w:rPr>
          <w:sz w:val="20"/>
        </w:rPr>
        <w:t xml:space="preserve"> </w:t>
      </w:r>
      <w:r w:rsidR="00740C93" w:rsidRPr="006377FA">
        <w:rPr>
          <w:sz w:val="20"/>
        </w:rPr>
        <w:t>регулировании</w:t>
      </w:r>
      <w:r w:rsidRPr="006377FA">
        <w:rPr>
          <w:sz w:val="20"/>
        </w:rPr>
        <w:t xml:space="preserve"> </w:t>
      </w:r>
      <w:r w:rsidR="00740C93" w:rsidRPr="006377FA">
        <w:rPr>
          <w:sz w:val="20"/>
        </w:rPr>
        <w:t>в</w:t>
      </w:r>
      <w:r w:rsidRPr="006377FA">
        <w:rPr>
          <w:sz w:val="20"/>
        </w:rPr>
        <w:t xml:space="preserve"> </w:t>
      </w:r>
      <w:r w:rsidR="00740C93" w:rsidRPr="006377FA">
        <w:rPr>
          <w:sz w:val="20"/>
        </w:rPr>
        <w:t>Октябрьском</w:t>
      </w:r>
      <w:r w:rsidRPr="006377FA">
        <w:rPr>
          <w:sz w:val="20"/>
        </w:rPr>
        <w:t xml:space="preserve"> </w:t>
      </w:r>
      <w:r w:rsidR="00740C93" w:rsidRPr="006377FA">
        <w:rPr>
          <w:sz w:val="20"/>
        </w:rPr>
        <w:t>сельском</w:t>
      </w:r>
      <w:r w:rsidRPr="006377FA">
        <w:rPr>
          <w:sz w:val="20"/>
        </w:rPr>
        <w:t xml:space="preserve"> </w:t>
      </w:r>
      <w:r w:rsidR="00740C93" w:rsidRPr="006377FA">
        <w:rPr>
          <w:sz w:val="20"/>
        </w:rPr>
        <w:t>поселении</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утвержденное</w:t>
      </w:r>
      <w:r w:rsidRPr="006377FA">
        <w:rPr>
          <w:sz w:val="20"/>
        </w:rPr>
        <w:t xml:space="preserve"> </w:t>
      </w:r>
      <w:r w:rsidR="00740C93" w:rsidRPr="006377FA">
        <w:rPr>
          <w:sz w:val="20"/>
        </w:rPr>
        <w:t>указанным</w:t>
      </w:r>
      <w:r w:rsidRPr="006377FA">
        <w:rPr>
          <w:sz w:val="20"/>
        </w:rPr>
        <w:t xml:space="preserve"> </w:t>
      </w:r>
      <w:r w:rsidR="00740C93" w:rsidRPr="006377FA">
        <w:rPr>
          <w:sz w:val="20"/>
        </w:rPr>
        <w:t>решением:</w:t>
      </w:r>
    </w:p>
    <w:p w:rsidR="00740C93" w:rsidRPr="006377FA" w:rsidRDefault="00740C93" w:rsidP="00AF02A1">
      <w:pPr>
        <w:ind w:left="709" w:right="28" w:firstLine="567"/>
        <w:jc w:val="both"/>
        <w:rPr>
          <w:sz w:val="20"/>
        </w:rPr>
      </w:pPr>
      <w:r w:rsidRPr="006377FA">
        <w:rPr>
          <w:sz w:val="20"/>
        </w:rPr>
        <w:t>статью</w:t>
      </w:r>
      <w:r w:rsidR="00255A40" w:rsidRPr="006377FA">
        <w:rPr>
          <w:sz w:val="20"/>
        </w:rPr>
        <w:t xml:space="preserve"> </w:t>
      </w:r>
      <w:r w:rsidRPr="006377FA">
        <w:rPr>
          <w:sz w:val="20"/>
        </w:rPr>
        <w:t>24</w:t>
      </w:r>
      <w:r w:rsidR="00255A40" w:rsidRPr="006377FA">
        <w:rPr>
          <w:sz w:val="20"/>
        </w:rPr>
        <w:t xml:space="preserve"> </w:t>
      </w:r>
      <w:r w:rsidRPr="006377FA">
        <w:rPr>
          <w:sz w:val="20"/>
        </w:rPr>
        <w:t>изложить</w:t>
      </w:r>
      <w:r w:rsidR="00255A40" w:rsidRPr="006377FA">
        <w:rPr>
          <w:sz w:val="20"/>
        </w:rPr>
        <w:t xml:space="preserve"> </w:t>
      </w:r>
      <w:r w:rsidRPr="006377FA">
        <w:rPr>
          <w:sz w:val="20"/>
        </w:rPr>
        <w:t>в</w:t>
      </w:r>
      <w:r w:rsidR="00255A40" w:rsidRPr="006377FA">
        <w:rPr>
          <w:sz w:val="20"/>
        </w:rPr>
        <w:t xml:space="preserve"> </w:t>
      </w:r>
      <w:r w:rsidRPr="006377FA">
        <w:rPr>
          <w:sz w:val="20"/>
        </w:rPr>
        <w:t>следующей</w:t>
      </w:r>
      <w:r w:rsidR="00255A40" w:rsidRPr="006377FA">
        <w:rPr>
          <w:sz w:val="20"/>
        </w:rPr>
        <w:t xml:space="preserve"> </w:t>
      </w:r>
      <w:r w:rsidRPr="006377FA">
        <w:rPr>
          <w:sz w:val="20"/>
        </w:rPr>
        <w:t>редакции:</w:t>
      </w:r>
    </w:p>
    <w:p w:rsidR="00740C93" w:rsidRPr="006377FA" w:rsidRDefault="00740C93" w:rsidP="00AF02A1">
      <w:pPr>
        <w:ind w:firstLine="567"/>
        <w:jc w:val="both"/>
        <w:rPr>
          <w:sz w:val="20"/>
        </w:rPr>
      </w:pPr>
      <w:r w:rsidRPr="006377FA">
        <w:rPr>
          <w:sz w:val="20"/>
        </w:rPr>
        <w:t>«</w:t>
      </w:r>
      <w:bookmarkStart w:id="18" w:name="sub_352"/>
      <w:r w:rsidRPr="006377FA">
        <w:rPr>
          <w:sz w:val="20"/>
        </w:rPr>
        <w:t>Статья</w:t>
      </w:r>
      <w:r w:rsidR="00255A40" w:rsidRPr="006377FA">
        <w:rPr>
          <w:sz w:val="20"/>
        </w:rPr>
        <w:t xml:space="preserve"> </w:t>
      </w:r>
      <w:r w:rsidRPr="006377FA">
        <w:rPr>
          <w:sz w:val="20"/>
        </w:rPr>
        <w:t>24.</w:t>
      </w:r>
      <w:r w:rsidR="00255A40" w:rsidRPr="006377FA">
        <w:rPr>
          <w:sz w:val="20"/>
        </w:rPr>
        <w:t xml:space="preserve"> </w:t>
      </w:r>
      <w:r w:rsidRPr="006377FA">
        <w:rPr>
          <w:sz w:val="20"/>
        </w:rPr>
        <w:t>Налоговая</w:t>
      </w:r>
      <w:r w:rsidR="00255A40" w:rsidRPr="006377FA">
        <w:rPr>
          <w:sz w:val="20"/>
        </w:rPr>
        <w:t xml:space="preserve"> </w:t>
      </w:r>
      <w:r w:rsidRPr="006377FA">
        <w:rPr>
          <w:sz w:val="20"/>
        </w:rPr>
        <w:t>ставка</w:t>
      </w:r>
    </w:p>
    <w:bookmarkEnd w:id="18"/>
    <w:p w:rsidR="00740C93" w:rsidRPr="006377FA" w:rsidRDefault="00740C93" w:rsidP="00AF02A1">
      <w:pPr>
        <w:ind w:right="28" w:firstLine="567"/>
        <w:jc w:val="both"/>
        <w:rPr>
          <w:sz w:val="20"/>
        </w:rPr>
      </w:pPr>
      <w:r w:rsidRPr="006377FA">
        <w:rPr>
          <w:sz w:val="20"/>
        </w:rPr>
        <w:t>1.</w:t>
      </w:r>
      <w:r w:rsidR="00255A40" w:rsidRPr="006377FA">
        <w:rPr>
          <w:sz w:val="20"/>
        </w:rPr>
        <w:t xml:space="preserve"> </w:t>
      </w:r>
      <w:r w:rsidRPr="006377FA">
        <w:rPr>
          <w:sz w:val="20"/>
        </w:rPr>
        <w:t>Налоговые</w:t>
      </w:r>
      <w:r w:rsidR="00255A40" w:rsidRPr="006377FA">
        <w:rPr>
          <w:sz w:val="20"/>
        </w:rPr>
        <w:t xml:space="preserve"> </w:t>
      </w:r>
      <w:r w:rsidRPr="006377FA">
        <w:rPr>
          <w:sz w:val="20"/>
        </w:rPr>
        <w:t>ставки</w:t>
      </w:r>
      <w:r w:rsidR="00255A40" w:rsidRPr="006377FA">
        <w:rPr>
          <w:sz w:val="20"/>
        </w:rPr>
        <w:t xml:space="preserve"> </w:t>
      </w:r>
      <w:r w:rsidRPr="006377FA">
        <w:rPr>
          <w:sz w:val="20"/>
        </w:rPr>
        <w:t>устанавливаются</w:t>
      </w:r>
      <w:r w:rsidR="00255A40" w:rsidRPr="006377FA">
        <w:rPr>
          <w:sz w:val="20"/>
        </w:rPr>
        <w:t xml:space="preserve"> </w:t>
      </w:r>
      <w:r w:rsidRPr="006377FA">
        <w:rPr>
          <w:sz w:val="20"/>
        </w:rPr>
        <w:t>в</w:t>
      </w:r>
      <w:r w:rsidR="00255A40" w:rsidRPr="006377FA">
        <w:rPr>
          <w:sz w:val="20"/>
        </w:rPr>
        <w:t xml:space="preserve"> </w:t>
      </w:r>
      <w:r w:rsidRPr="006377FA">
        <w:rPr>
          <w:sz w:val="20"/>
        </w:rPr>
        <w:t>следующих</w:t>
      </w:r>
      <w:r w:rsidR="00255A40" w:rsidRPr="006377FA">
        <w:rPr>
          <w:sz w:val="20"/>
        </w:rPr>
        <w:t xml:space="preserve"> </w:t>
      </w:r>
      <w:r w:rsidRPr="006377FA">
        <w:rPr>
          <w:sz w:val="20"/>
        </w:rPr>
        <w:t>размерах:</w:t>
      </w:r>
    </w:p>
    <w:p w:rsidR="00740C93" w:rsidRPr="006377FA" w:rsidRDefault="00740C93" w:rsidP="00AF02A1">
      <w:pPr>
        <w:ind w:right="28" w:firstLine="567"/>
        <w:jc w:val="both"/>
        <w:rPr>
          <w:sz w:val="20"/>
        </w:rPr>
      </w:pPr>
      <w:r w:rsidRPr="006377FA">
        <w:rPr>
          <w:sz w:val="20"/>
        </w:rPr>
        <w:t>1)</w:t>
      </w:r>
      <w:r w:rsidR="00255A40" w:rsidRPr="006377FA">
        <w:rPr>
          <w:sz w:val="20"/>
        </w:rPr>
        <w:t xml:space="preserve"> </w:t>
      </w:r>
      <w:r w:rsidRPr="006377FA">
        <w:rPr>
          <w:sz w:val="20"/>
        </w:rPr>
        <w:t>0,3</w:t>
      </w:r>
      <w:r w:rsidR="00255A40" w:rsidRPr="006377FA">
        <w:rPr>
          <w:sz w:val="20"/>
        </w:rPr>
        <w:t xml:space="preserve"> </w:t>
      </w:r>
      <w:r w:rsidRPr="006377FA">
        <w:rPr>
          <w:sz w:val="20"/>
        </w:rPr>
        <w:t>процента</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p>
    <w:p w:rsidR="00740C93" w:rsidRPr="006377FA" w:rsidRDefault="00740C93" w:rsidP="00AF02A1">
      <w:pPr>
        <w:ind w:right="28" w:firstLine="567"/>
        <w:jc w:val="both"/>
        <w:rPr>
          <w:sz w:val="20"/>
        </w:rPr>
      </w:pPr>
      <w:r w:rsidRPr="006377FA">
        <w:rPr>
          <w:sz w:val="20"/>
        </w:rPr>
        <w:t>-отнесенных</w:t>
      </w:r>
      <w:r w:rsidR="00255A40" w:rsidRPr="006377FA">
        <w:rPr>
          <w:sz w:val="20"/>
        </w:rPr>
        <w:t xml:space="preserve"> </w:t>
      </w:r>
      <w:r w:rsidRPr="006377FA">
        <w:rPr>
          <w:sz w:val="20"/>
        </w:rPr>
        <w:t>к</w:t>
      </w:r>
      <w:r w:rsidR="00255A40" w:rsidRPr="006377FA">
        <w:rPr>
          <w:sz w:val="20"/>
        </w:rPr>
        <w:t xml:space="preserve"> </w:t>
      </w:r>
      <w:r w:rsidRPr="006377FA">
        <w:rPr>
          <w:sz w:val="20"/>
        </w:rPr>
        <w:t>землям</w:t>
      </w:r>
      <w:r w:rsidR="00255A40" w:rsidRPr="006377FA">
        <w:rPr>
          <w:sz w:val="20"/>
        </w:rPr>
        <w:t xml:space="preserve"> </w:t>
      </w:r>
      <w:r w:rsidRPr="006377FA">
        <w:rPr>
          <w:sz w:val="20"/>
        </w:rPr>
        <w:t>сельскохозяйственного</w:t>
      </w:r>
      <w:r w:rsidR="00255A40" w:rsidRPr="006377FA">
        <w:rPr>
          <w:sz w:val="20"/>
        </w:rPr>
        <w:t xml:space="preserve"> </w:t>
      </w:r>
      <w:r w:rsidRPr="006377FA">
        <w:rPr>
          <w:sz w:val="20"/>
        </w:rPr>
        <w:t>назначения</w:t>
      </w:r>
      <w:r w:rsidR="00255A40" w:rsidRPr="006377FA">
        <w:rPr>
          <w:sz w:val="20"/>
        </w:rPr>
        <w:t xml:space="preserve"> </w:t>
      </w:r>
      <w:r w:rsidRPr="006377FA">
        <w:rPr>
          <w:sz w:val="20"/>
        </w:rPr>
        <w:t>или</w:t>
      </w:r>
      <w:r w:rsidR="00255A40" w:rsidRPr="006377FA">
        <w:rPr>
          <w:sz w:val="20"/>
        </w:rPr>
        <w:t xml:space="preserve"> </w:t>
      </w:r>
      <w:r w:rsidRPr="006377FA">
        <w:rPr>
          <w:sz w:val="20"/>
        </w:rPr>
        <w:t>к</w:t>
      </w:r>
      <w:r w:rsidR="00255A40" w:rsidRPr="006377FA">
        <w:rPr>
          <w:sz w:val="20"/>
        </w:rPr>
        <w:t xml:space="preserve"> </w:t>
      </w:r>
      <w:r w:rsidRPr="006377FA">
        <w:rPr>
          <w:sz w:val="20"/>
        </w:rPr>
        <w:t>землям</w:t>
      </w:r>
      <w:r w:rsidR="00255A40" w:rsidRPr="006377FA">
        <w:rPr>
          <w:sz w:val="20"/>
        </w:rPr>
        <w:t xml:space="preserve"> </w:t>
      </w:r>
      <w:r w:rsidRPr="006377FA">
        <w:rPr>
          <w:sz w:val="20"/>
        </w:rPr>
        <w:t>в</w:t>
      </w:r>
      <w:r w:rsidR="00255A40" w:rsidRPr="006377FA">
        <w:rPr>
          <w:sz w:val="20"/>
        </w:rPr>
        <w:t xml:space="preserve"> </w:t>
      </w:r>
      <w:r w:rsidRPr="006377FA">
        <w:rPr>
          <w:sz w:val="20"/>
        </w:rPr>
        <w:t>составе</w:t>
      </w:r>
      <w:r w:rsidR="00255A40" w:rsidRPr="006377FA">
        <w:rPr>
          <w:sz w:val="20"/>
        </w:rPr>
        <w:t xml:space="preserve"> </w:t>
      </w:r>
      <w:r w:rsidRPr="006377FA">
        <w:rPr>
          <w:sz w:val="20"/>
        </w:rPr>
        <w:t>зон</w:t>
      </w:r>
      <w:r w:rsidR="00255A40" w:rsidRPr="006377FA">
        <w:rPr>
          <w:sz w:val="20"/>
        </w:rPr>
        <w:t xml:space="preserve"> </w:t>
      </w:r>
      <w:r w:rsidRPr="006377FA">
        <w:rPr>
          <w:sz w:val="20"/>
        </w:rPr>
        <w:t>сельскохозяйственного</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в</w:t>
      </w:r>
      <w:r w:rsidR="00255A40" w:rsidRPr="006377FA">
        <w:rPr>
          <w:sz w:val="20"/>
        </w:rPr>
        <w:t xml:space="preserve"> </w:t>
      </w:r>
      <w:r w:rsidRPr="006377FA">
        <w:rPr>
          <w:sz w:val="20"/>
        </w:rPr>
        <w:t>населенных</w:t>
      </w:r>
      <w:r w:rsidR="00255A40" w:rsidRPr="006377FA">
        <w:rPr>
          <w:sz w:val="20"/>
        </w:rPr>
        <w:t xml:space="preserve"> </w:t>
      </w:r>
      <w:r w:rsidRPr="006377FA">
        <w:rPr>
          <w:sz w:val="20"/>
        </w:rPr>
        <w:t>пунктах</w:t>
      </w:r>
      <w:r w:rsidR="00255A40" w:rsidRPr="006377FA">
        <w:rPr>
          <w:sz w:val="20"/>
        </w:rPr>
        <w:t xml:space="preserve"> </w:t>
      </w:r>
      <w:r w:rsidRPr="006377FA">
        <w:rPr>
          <w:sz w:val="20"/>
        </w:rPr>
        <w:t>и</w:t>
      </w:r>
      <w:r w:rsidR="00255A40" w:rsidRPr="006377FA">
        <w:rPr>
          <w:sz w:val="20"/>
        </w:rPr>
        <w:t xml:space="preserve"> </w:t>
      </w:r>
      <w:r w:rsidRPr="006377FA">
        <w:rPr>
          <w:sz w:val="20"/>
        </w:rPr>
        <w:t>используемых</w:t>
      </w:r>
      <w:r w:rsidR="00255A40" w:rsidRPr="006377FA">
        <w:rPr>
          <w:sz w:val="20"/>
        </w:rPr>
        <w:t xml:space="preserve"> </w:t>
      </w:r>
      <w:r w:rsidRPr="006377FA">
        <w:rPr>
          <w:sz w:val="20"/>
        </w:rPr>
        <w:t>для</w:t>
      </w:r>
      <w:r w:rsidR="00255A40" w:rsidRPr="006377FA">
        <w:rPr>
          <w:sz w:val="20"/>
        </w:rPr>
        <w:t xml:space="preserve"> </w:t>
      </w:r>
      <w:r w:rsidRPr="006377FA">
        <w:rPr>
          <w:sz w:val="20"/>
        </w:rPr>
        <w:t>сельскохозяйственного</w:t>
      </w:r>
      <w:r w:rsidR="00255A40" w:rsidRPr="006377FA">
        <w:rPr>
          <w:sz w:val="20"/>
        </w:rPr>
        <w:t xml:space="preserve"> </w:t>
      </w:r>
      <w:r w:rsidRPr="006377FA">
        <w:rPr>
          <w:sz w:val="20"/>
        </w:rPr>
        <w:t>производства;</w:t>
      </w:r>
    </w:p>
    <w:p w:rsidR="00740C93" w:rsidRPr="006377FA" w:rsidRDefault="00740C93" w:rsidP="00AF02A1">
      <w:pPr>
        <w:ind w:right="28" w:firstLine="567"/>
        <w:jc w:val="both"/>
        <w:rPr>
          <w:sz w:val="20"/>
        </w:rPr>
      </w:pPr>
      <w:r w:rsidRPr="006377FA">
        <w:rPr>
          <w:sz w:val="20"/>
        </w:rPr>
        <w:t>-занятых</w:t>
      </w:r>
      <w:r w:rsidR="00255A40" w:rsidRPr="006377FA">
        <w:rPr>
          <w:sz w:val="20"/>
        </w:rPr>
        <w:t xml:space="preserve"> </w:t>
      </w:r>
      <w:r w:rsidRPr="006377FA">
        <w:rPr>
          <w:sz w:val="20"/>
        </w:rPr>
        <w:t>жилищным</w:t>
      </w:r>
      <w:r w:rsidR="00255A40" w:rsidRPr="006377FA">
        <w:rPr>
          <w:sz w:val="20"/>
        </w:rPr>
        <w:t xml:space="preserve"> </w:t>
      </w:r>
      <w:r w:rsidRPr="006377FA">
        <w:rPr>
          <w:sz w:val="20"/>
        </w:rPr>
        <w:t>фондом</w:t>
      </w:r>
      <w:r w:rsidR="00255A40" w:rsidRPr="006377FA">
        <w:rPr>
          <w:sz w:val="20"/>
        </w:rPr>
        <w:t xml:space="preserve"> </w:t>
      </w:r>
      <w:r w:rsidRPr="006377FA">
        <w:rPr>
          <w:sz w:val="20"/>
        </w:rPr>
        <w:t>и</w:t>
      </w:r>
      <w:r w:rsidR="00255A40" w:rsidRPr="006377FA">
        <w:rPr>
          <w:sz w:val="20"/>
        </w:rPr>
        <w:t xml:space="preserve"> </w:t>
      </w:r>
      <w:r w:rsidRPr="006377FA">
        <w:rPr>
          <w:sz w:val="20"/>
        </w:rPr>
        <w:t>объектами</w:t>
      </w:r>
      <w:r w:rsidR="00255A40" w:rsidRPr="006377FA">
        <w:rPr>
          <w:sz w:val="20"/>
        </w:rPr>
        <w:t xml:space="preserve"> </w:t>
      </w:r>
      <w:r w:rsidRPr="006377FA">
        <w:rPr>
          <w:sz w:val="20"/>
        </w:rPr>
        <w:t>инженерной</w:t>
      </w:r>
      <w:r w:rsidR="00255A40" w:rsidRPr="006377FA">
        <w:rPr>
          <w:sz w:val="20"/>
        </w:rPr>
        <w:t xml:space="preserve"> </w:t>
      </w:r>
      <w:r w:rsidRPr="006377FA">
        <w:rPr>
          <w:sz w:val="20"/>
        </w:rPr>
        <w:t>инфраструктуры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комплекса</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доли</w:t>
      </w:r>
      <w:r w:rsidR="00255A40" w:rsidRPr="006377FA">
        <w:rPr>
          <w:sz w:val="20"/>
        </w:rPr>
        <w:t xml:space="preserve"> </w:t>
      </w:r>
      <w:r w:rsidRPr="006377FA">
        <w:rPr>
          <w:sz w:val="20"/>
        </w:rPr>
        <w:t>в</w:t>
      </w:r>
      <w:r w:rsidR="00255A40" w:rsidRPr="006377FA">
        <w:rPr>
          <w:sz w:val="20"/>
        </w:rPr>
        <w:t xml:space="preserve"> </w:t>
      </w:r>
      <w:r w:rsidRPr="006377FA">
        <w:rPr>
          <w:sz w:val="20"/>
        </w:rPr>
        <w:t>праве</w:t>
      </w:r>
      <w:r w:rsidR="00255A40" w:rsidRPr="006377FA">
        <w:rPr>
          <w:sz w:val="20"/>
        </w:rPr>
        <w:t xml:space="preserve"> </w:t>
      </w:r>
      <w:r w:rsidRPr="006377FA">
        <w:rPr>
          <w:sz w:val="20"/>
        </w:rPr>
        <w:t>на</w:t>
      </w:r>
      <w:r w:rsidR="00255A40" w:rsidRPr="006377FA">
        <w:rPr>
          <w:sz w:val="20"/>
        </w:rPr>
        <w:t xml:space="preserve"> </w:t>
      </w:r>
      <w:r w:rsidRPr="006377FA">
        <w:rPr>
          <w:sz w:val="20"/>
        </w:rPr>
        <w:t>земельный</w:t>
      </w:r>
      <w:r w:rsidR="00255A40" w:rsidRPr="006377FA">
        <w:rPr>
          <w:sz w:val="20"/>
        </w:rPr>
        <w:t xml:space="preserve"> </w:t>
      </w:r>
      <w:r w:rsidRPr="006377FA">
        <w:rPr>
          <w:sz w:val="20"/>
        </w:rPr>
        <w:t>участок,</w:t>
      </w:r>
      <w:r w:rsidR="00255A40" w:rsidRPr="006377FA">
        <w:rPr>
          <w:sz w:val="20"/>
        </w:rPr>
        <w:t xml:space="preserve"> </w:t>
      </w:r>
      <w:r w:rsidRPr="006377FA">
        <w:rPr>
          <w:sz w:val="20"/>
        </w:rPr>
        <w:t>приходящейся</w:t>
      </w:r>
      <w:r w:rsidR="00255A40" w:rsidRPr="006377FA">
        <w:rPr>
          <w:sz w:val="20"/>
        </w:rPr>
        <w:t xml:space="preserve"> </w:t>
      </w:r>
      <w:r w:rsidRPr="006377FA">
        <w:rPr>
          <w:sz w:val="20"/>
        </w:rPr>
        <w:t>на</w:t>
      </w:r>
      <w:r w:rsidR="00255A40" w:rsidRPr="006377FA">
        <w:rPr>
          <w:sz w:val="20"/>
        </w:rPr>
        <w:t xml:space="preserve"> </w:t>
      </w:r>
      <w:r w:rsidRPr="006377FA">
        <w:rPr>
          <w:sz w:val="20"/>
        </w:rPr>
        <w:t>объект,</w:t>
      </w:r>
      <w:r w:rsidR="00255A40" w:rsidRPr="006377FA">
        <w:rPr>
          <w:sz w:val="20"/>
        </w:rPr>
        <w:t xml:space="preserve"> </w:t>
      </w:r>
      <w:r w:rsidRPr="006377FA">
        <w:rPr>
          <w:sz w:val="20"/>
        </w:rPr>
        <w:t>не</w:t>
      </w:r>
      <w:r w:rsidR="00255A40" w:rsidRPr="006377FA">
        <w:rPr>
          <w:sz w:val="20"/>
        </w:rPr>
        <w:t xml:space="preserve"> </w:t>
      </w:r>
      <w:r w:rsidRPr="006377FA">
        <w:rPr>
          <w:sz w:val="20"/>
        </w:rPr>
        <w:t>относящийся</w:t>
      </w:r>
      <w:r w:rsidR="00255A40" w:rsidRPr="006377FA">
        <w:rPr>
          <w:sz w:val="20"/>
        </w:rPr>
        <w:t xml:space="preserve"> </w:t>
      </w:r>
      <w:r w:rsidRPr="006377FA">
        <w:rPr>
          <w:sz w:val="20"/>
        </w:rPr>
        <w:t>к</w:t>
      </w:r>
      <w:r w:rsidR="00255A40" w:rsidRPr="006377FA">
        <w:rPr>
          <w:sz w:val="20"/>
        </w:rPr>
        <w:t xml:space="preserve"> </w:t>
      </w:r>
      <w:r w:rsidRPr="006377FA">
        <w:rPr>
          <w:sz w:val="20"/>
        </w:rPr>
        <w:t>жилищному</w:t>
      </w:r>
      <w:r w:rsidR="00255A40" w:rsidRPr="006377FA">
        <w:rPr>
          <w:sz w:val="20"/>
        </w:rPr>
        <w:t xml:space="preserve"> </w:t>
      </w:r>
      <w:r w:rsidRPr="006377FA">
        <w:rPr>
          <w:sz w:val="20"/>
        </w:rPr>
        <w:t>фонду</w:t>
      </w:r>
      <w:r w:rsidR="00255A40" w:rsidRPr="006377FA">
        <w:rPr>
          <w:sz w:val="20"/>
        </w:rPr>
        <w:t xml:space="preserve"> </w:t>
      </w:r>
      <w:r w:rsidRPr="006377FA">
        <w:rPr>
          <w:sz w:val="20"/>
        </w:rPr>
        <w:t>и</w:t>
      </w:r>
      <w:r w:rsidR="00255A40" w:rsidRPr="006377FA">
        <w:rPr>
          <w:sz w:val="20"/>
        </w:rPr>
        <w:t xml:space="preserve"> </w:t>
      </w:r>
      <w:r w:rsidRPr="006377FA">
        <w:rPr>
          <w:sz w:val="20"/>
        </w:rPr>
        <w:t>к</w:t>
      </w:r>
      <w:r w:rsidR="00255A40" w:rsidRPr="006377FA">
        <w:rPr>
          <w:sz w:val="20"/>
        </w:rPr>
        <w:t xml:space="preserve"> </w:t>
      </w:r>
      <w:r w:rsidRPr="006377FA">
        <w:rPr>
          <w:sz w:val="20"/>
        </w:rPr>
        <w:t>объектам</w:t>
      </w:r>
      <w:r w:rsidR="00255A40" w:rsidRPr="006377FA">
        <w:rPr>
          <w:sz w:val="20"/>
        </w:rPr>
        <w:t xml:space="preserve"> </w:t>
      </w:r>
      <w:r w:rsidRPr="006377FA">
        <w:rPr>
          <w:sz w:val="20"/>
        </w:rPr>
        <w:t>инженерной</w:t>
      </w:r>
      <w:r w:rsidR="00255A40" w:rsidRPr="006377FA">
        <w:rPr>
          <w:sz w:val="20"/>
        </w:rPr>
        <w:t xml:space="preserve"> </w:t>
      </w:r>
      <w:r w:rsidRPr="006377FA">
        <w:rPr>
          <w:sz w:val="20"/>
        </w:rPr>
        <w:t>инфраструктуры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комплекса)</w:t>
      </w:r>
      <w:r w:rsidR="00255A40" w:rsidRPr="006377FA">
        <w:rPr>
          <w:sz w:val="20"/>
        </w:rPr>
        <w:t xml:space="preserve"> </w:t>
      </w:r>
      <w:r w:rsidRPr="006377FA">
        <w:rPr>
          <w:sz w:val="20"/>
        </w:rPr>
        <w:t>или</w:t>
      </w:r>
      <w:r w:rsidR="00255A40" w:rsidRPr="006377FA">
        <w:rPr>
          <w:sz w:val="20"/>
        </w:rPr>
        <w:t xml:space="preserve"> </w:t>
      </w:r>
      <w:r w:rsidRPr="006377FA">
        <w:rPr>
          <w:sz w:val="20"/>
        </w:rPr>
        <w:t>приобретенных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жилищного</w:t>
      </w:r>
      <w:r w:rsidR="00255A40" w:rsidRPr="006377FA">
        <w:rPr>
          <w:sz w:val="20"/>
        </w:rPr>
        <w:t xml:space="preserve"> </w:t>
      </w:r>
      <w:r w:rsidRPr="006377FA">
        <w:rPr>
          <w:sz w:val="20"/>
        </w:rPr>
        <w:t>строительства</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r w:rsidR="00255A40" w:rsidRPr="006377FA">
        <w:rPr>
          <w:sz w:val="20"/>
        </w:rPr>
        <w:t xml:space="preserve"> </w:t>
      </w:r>
      <w:r w:rsidRPr="006377FA">
        <w:rPr>
          <w:sz w:val="20"/>
        </w:rPr>
        <w:t>приобретенных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индивидуального</w:t>
      </w:r>
      <w:r w:rsidR="00255A40" w:rsidRPr="006377FA">
        <w:rPr>
          <w:sz w:val="20"/>
        </w:rPr>
        <w:t xml:space="preserve"> </w:t>
      </w:r>
      <w:r w:rsidRPr="006377FA">
        <w:rPr>
          <w:sz w:val="20"/>
        </w:rPr>
        <w:t>жилищного</w:t>
      </w:r>
      <w:r w:rsidR="00255A40" w:rsidRPr="006377FA">
        <w:rPr>
          <w:sz w:val="20"/>
        </w:rPr>
        <w:t xml:space="preserve"> </w:t>
      </w:r>
      <w:r w:rsidRPr="006377FA">
        <w:rPr>
          <w:sz w:val="20"/>
        </w:rPr>
        <w:t>строительства,</w:t>
      </w:r>
      <w:r w:rsidR="00255A40" w:rsidRPr="006377FA">
        <w:rPr>
          <w:sz w:val="20"/>
        </w:rPr>
        <w:t xml:space="preserve"> </w:t>
      </w:r>
      <w:r w:rsidRPr="006377FA">
        <w:rPr>
          <w:sz w:val="20"/>
        </w:rPr>
        <w:t>используемых</w:t>
      </w:r>
      <w:r w:rsidR="00255A40" w:rsidRPr="006377FA">
        <w:rPr>
          <w:sz w:val="20"/>
        </w:rPr>
        <w:t xml:space="preserve"> </w:t>
      </w:r>
      <w:r w:rsidRPr="006377FA">
        <w:rPr>
          <w:sz w:val="20"/>
        </w:rPr>
        <w:t>в</w:t>
      </w:r>
      <w:r w:rsidR="00255A40" w:rsidRPr="006377FA">
        <w:rPr>
          <w:sz w:val="20"/>
        </w:rPr>
        <w:t xml:space="preserve"> </w:t>
      </w:r>
      <w:r w:rsidRPr="006377FA">
        <w:rPr>
          <w:sz w:val="20"/>
        </w:rPr>
        <w:t>предпринимательской</w:t>
      </w:r>
      <w:r w:rsidR="00255A40" w:rsidRPr="006377FA">
        <w:rPr>
          <w:sz w:val="20"/>
        </w:rPr>
        <w:t xml:space="preserve"> </w:t>
      </w:r>
      <w:r w:rsidRPr="006377FA">
        <w:rPr>
          <w:sz w:val="20"/>
        </w:rPr>
        <w:t>деятельности);</w:t>
      </w:r>
    </w:p>
    <w:p w:rsidR="00740C93" w:rsidRPr="006377FA" w:rsidRDefault="00740C93" w:rsidP="00AF02A1">
      <w:pPr>
        <w:ind w:right="28" w:firstLine="567"/>
        <w:jc w:val="both"/>
        <w:rPr>
          <w:sz w:val="20"/>
        </w:rPr>
      </w:pPr>
      <w:r w:rsidRPr="006377FA">
        <w:rPr>
          <w:sz w:val="20"/>
        </w:rPr>
        <w:t>-</w:t>
      </w:r>
      <w:r w:rsidR="00255A40" w:rsidRPr="006377FA">
        <w:rPr>
          <w:sz w:val="20"/>
        </w:rPr>
        <w:t xml:space="preserve"> </w:t>
      </w:r>
      <w:r w:rsidRPr="006377FA">
        <w:rPr>
          <w:sz w:val="20"/>
        </w:rPr>
        <w:t>не</w:t>
      </w:r>
      <w:r w:rsidR="00255A40" w:rsidRPr="006377FA">
        <w:rPr>
          <w:sz w:val="20"/>
        </w:rPr>
        <w:t xml:space="preserve"> </w:t>
      </w:r>
      <w:r w:rsidRPr="006377FA">
        <w:rPr>
          <w:sz w:val="20"/>
        </w:rPr>
        <w:t>используемых</w:t>
      </w:r>
      <w:r w:rsidR="00255A40" w:rsidRPr="006377FA">
        <w:rPr>
          <w:sz w:val="20"/>
        </w:rPr>
        <w:t xml:space="preserve"> </w:t>
      </w:r>
      <w:r w:rsidRPr="006377FA">
        <w:rPr>
          <w:sz w:val="20"/>
        </w:rPr>
        <w:t>в</w:t>
      </w:r>
      <w:r w:rsidR="00255A40" w:rsidRPr="006377FA">
        <w:rPr>
          <w:sz w:val="20"/>
        </w:rPr>
        <w:t xml:space="preserve"> </w:t>
      </w:r>
      <w:r w:rsidRPr="006377FA">
        <w:rPr>
          <w:sz w:val="20"/>
        </w:rPr>
        <w:t>предпринимательской</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приобретенных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ведения</w:t>
      </w:r>
      <w:r w:rsidR="00255A40" w:rsidRPr="006377FA">
        <w:rPr>
          <w:sz w:val="20"/>
        </w:rPr>
        <w:t xml:space="preserve"> </w:t>
      </w:r>
      <w:r w:rsidRPr="006377FA">
        <w:rPr>
          <w:sz w:val="20"/>
        </w:rPr>
        <w:t>личного</w:t>
      </w:r>
      <w:r w:rsidR="00255A40" w:rsidRPr="006377FA">
        <w:rPr>
          <w:sz w:val="20"/>
        </w:rPr>
        <w:t xml:space="preserve"> </w:t>
      </w:r>
      <w:r w:rsidRPr="006377FA">
        <w:rPr>
          <w:sz w:val="20"/>
        </w:rPr>
        <w:t>подсобного</w:t>
      </w:r>
      <w:r w:rsidR="00255A40" w:rsidRPr="006377FA">
        <w:rPr>
          <w:sz w:val="20"/>
        </w:rPr>
        <w:t xml:space="preserve"> </w:t>
      </w:r>
      <w:r w:rsidRPr="006377FA">
        <w:rPr>
          <w:sz w:val="20"/>
        </w:rPr>
        <w:t>хозяйства,</w:t>
      </w:r>
      <w:r w:rsidR="00255A40" w:rsidRPr="006377FA">
        <w:rPr>
          <w:sz w:val="20"/>
        </w:rPr>
        <w:t xml:space="preserve"> </w:t>
      </w:r>
      <w:r w:rsidRPr="006377FA">
        <w:rPr>
          <w:sz w:val="20"/>
        </w:rPr>
        <w:t>садоводства</w:t>
      </w:r>
      <w:r w:rsidR="00255A40" w:rsidRPr="006377FA">
        <w:rPr>
          <w:sz w:val="20"/>
        </w:rPr>
        <w:t xml:space="preserve"> </w:t>
      </w:r>
      <w:r w:rsidRPr="006377FA">
        <w:rPr>
          <w:sz w:val="20"/>
        </w:rPr>
        <w:t>или</w:t>
      </w:r>
      <w:r w:rsidR="00255A40" w:rsidRPr="006377FA">
        <w:rPr>
          <w:sz w:val="20"/>
        </w:rPr>
        <w:t xml:space="preserve"> </w:t>
      </w:r>
      <w:r w:rsidRPr="006377FA">
        <w:rPr>
          <w:sz w:val="20"/>
        </w:rPr>
        <w:t>огородничества,</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r w:rsidR="00255A40" w:rsidRPr="006377FA">
        <w:rPr>
          <w:sz w:val="20"/>
        </w:rPr>
        <w:t xml:space="preserve"> </w:t>
      </w:r>
      <w:r w:rsidRPr="006377FA">
        <w:rPr>
          <w:sz w:val="20"/>
        </w:rPr>
        <w:t>общего</w:t>
      </w:r>
      <w:r w:rsidR="00255A40" w:rsidRPr="006377FA">
        <w:rPr>
          <w:sz w:val="20"/>
        </w:rPr>
        <w:t xml:space="preserve"> </w:t>
      </w:r>
      <w:r w:rsidRPr="006377FA">
        <w:rPr>
          <w:sz w:val="20"/>
        </w:rPr>
        <w:t>назначения,</w:t>
      </w:r>
      <w:r w:rsidR="00255A40" w:rsidRPr="006377FA">
        <w:rPr>
          <w:sz w:val="20"/>
        </w:rPr>
        <w:t xml:space="preserve"> </w:t>
      </w:r>
      <w:r w:rsidRPr="006377FA">
        <w:rPr>
          <w:sz w:val="20"/>
        </w:rPr>
        <w:t>предусмотренных</w:t>
      </w:r>
      <w:r w:rsidR="00255A40" w:rsidRPr="006377FA">
        <w:rPr>
          <w:sz w:val="20"/>
        </w:rPr>
        <w:t xml:space="preserve"> </w:t>
      </w:r>
      <w:hyperlink r:id="rId37" w:anchor="block_306" w:history="1">
        <w:r w:rsidRPr="006377FA">
          <w:rPr>
            <w:sz w:val="20"/>
          </w:rPr>
          <w:t>Федеральным</w:t>
        </w:r>
        <w:r w:rsidR="00255A40" w:rsidRPr="006377FA">
          <w:rPr>
            <w:sz w:val="20"/>
          </w:rPr>
          <w:t xml:space="preserve"> </w:t>
        </w:r>
        <w:r w:rsidRPr="006377FA">
          <w:rPr>
            <w:sz w:val="20"/>
          </w:rPr>
          <w:t>законом</w:t>
        </w:r>
      </w:hyperlink>
      <w:r w:rsidR="00255A40" w:rsidRPr="006377FA">
        <w:rPr>
          <w:sz w:val="20"/>
        </w:rPr>
        <w:t xml:space="preserve"> </w:t>
      </w:r>
      <w:r w:rsidRPr="006377FA">
        <w:rPr>
          <w:sz w:val="20"/>
        </w:rPr>
        <w:t>от</w:t>
      </w:r>
      <w:r w:rsidR="00255A40" w:rsidRPr="006377FA">
        <w:rPr>
          <w:sz w:val="20"/>
        </w:rPr>
        <w:t xml:space="preserve"> </w:t>
      </w:r>
      <w:r w:rsidRPr="006377FA">
        <w:rPr>
          <w:sz w:val="20"/>
        </w:rPr>
        <w:t>29</w:t>
      </w:r>
      <w:r w:rsidR="00255A40" w:rsidRPr="006377FA">
        <w:rPr>
          <w:sz w:val="20"/>
        </w:rPr>
        <w:t xml:space="preserve"> </w:t>
      </w:r>
      <w:r w:rsidRPr="006377FA">
        <w:rPr>
          <w:sz w:val="20"/>
        </w:rPr>
        <w:t>июля</w:t>
      </w:r>
      <w:r w:rsidR="00255A40" w:rsidRPr="006377FA">
        <w:rPr>
          <w:sz w:val="20"/>
        </w:rPr>
        <w:t xml:space="preserve"> </w:t>
      </w:r>
      <w:r w:rsidRPr="006377FA">
        <w:rPr>
          <w:sz w:val="20"/>
        </w:rPr>
        <w:t>2017</w:t>
      </w:r>
      <w:r w:rsidR="00255A40" w:rsidRPr="006377FA">
        <w:rPr>
          <w:sz w:val="20"/>
        </w:rPr>
        <w:t xml:space="preserve"> </w:t>
      </w:r>
      <w:r w:rsidRPr="006377FA">
        <w:rPr>
          <w:sz w:val="20"/>
        </w:rPr>
        <w:t>года</w:t>
      </w:r>
      <w:r w:rsidR="00255A40" w:rsidRPr="006377FA">
        <w:rPr>
          <w:sz w:val="20"/>
        </w:rPr>
        <w:t xml:space="preserve"> </w:t>
      </w:r>
      <w:r w:rsidRPr="006377FA">
        <w:rPr>
          <w:sz w:val="20"/>
        </w:rPr>
        <w:t>N</w:t>
      </w:r>
      <w:r w:rsidR="00255A40" w:rsidRPr="006377FA">
        <w:rPr>
          <w:sz w:val="20"/>
        </w:rPr>
        <w:t xml:space="preserve"> </w:t>
      </w:r>
      <w:r w:rsidRPr="006377FA">
        <w:rPr>
          <w:sz w:val="20"/>
        </w:rPr>
        <w:t>217-ФЗ</w:t>
      </w:r>
      <w:r w:rsidR="00255A40" w:rsidRPr="006377FA">
        <w:rPr>
          <w:sz w:val="20"/>
        </w:rPr>
        <w:t xml:space="preserve"> </w:t>
      </w:r>
      <w:r w:rsidRPr="006377FA">
        <w:rPr>
          <w:sz w:val="20"/>
        </w:rPr>
        <w:t>"О</w:t>
      </w:r>
      <w:r w:rsidR="00255A40" w:rsidRPr="006377FA">
        <w:rPr>
          <w:sz w:val="20"/>
        </w:rPr>
        <w:t xml:space="preserve"> </w:t>
      </w:r>
      <w:r w:rsidRPr="006377FA">
        <w:rPr>
          <w:sz w:val="20"/>
        </w:rPr>
        <w:t>ведении</w:t>
      </w:r>
      <w:r w:rsidR="00255A40" w:rsidRPr="006377FA">
        <w:rPr>
          <w:sz w:val="20"/>
        </w:rPr>
        <w:t xml:space="preserve"> </w:t>
      </w:r>
      <w:r w:rsidRPr="006377FA">
        <w:rPr>
          <w:sz w:val="20"/>
        </w:rPr>
        <w:t>гражданами</w:t>
      </w:r>
      <w:r w:rsidR="00255A40" w:rsidRPr="006377FA">
        <w:rPr>
          <w:sz w:val="20"/>
        </w:rPr>
        <w:t xml:space="preserve"> </w:t>
      </w:r>
      <w:r w:rsidRPr="006377FA">
        <w:rPr>
          <w:sz w:val="20"/>
        </w:rPr>
        <w:t>садоводства</w:t>
      </w:r>
      <w:r w:rsidR="00255A40" w:rsidRPr="006377FA">
        <w:rPr>
          <w:sz w:val="20"/>
        </w:rPr>
        <w:t xml:space="preserve"> </w:t>
      </w:r>
      <w:r w:rsidRPr="006377FA">
        <w:rPr>
          <w:sz w:val="20"/>
        </w:rPr>
        <w:t>и</w:t>
      </w:r>
      <w:r w:rsidR="00255A40" w:rsidRPr="006377FA">
        <w:rPr>
          <w:sz w:val="20"/>
        </w:rPr>
        <w:t xml:space="preserve"> </w:t>
      </w:r>
      <w:r w:rsidRPr="006377FA">
        <w:rPr>
          <w:sz w:val="20"/>
        </w:rPr>
        <w:t>огородничества</w:t>
      </w:r>
      <w:r w:rsidR="00255A40" w:rsidRPr="006377FA">
        <w:rPr>
          <w:sz w:val="20"/>
        </w:rPr>
        <w:t xml:space="preserve"> </w:t>
      </w:r>
      <w:r w:rsidRPr="006377FA">
        <w:rPr>
          <w:sz w:val="20"/>
        </w:rPr>
        <w:t>для</w:t>
      </w:r>
      <w:r w:rsidR="00255A40" w:rsidRPr="006377FA">
        <w:rPr>
          <w:sz w:val="20"/>
        </w:rPr>
        <w:t xml:space="preserve"> </w:t>
      </w:r>
      <w:r w:rsidRPr="006377FA">
        <w:rPr>
          <w:sz w:val="20"/>
        </w:rPr>
        <w:t>собственных</w:t>
      </w:r>
      <w:r w:rsidR="00255A40" w:rsidRPr="006377FA">
        <w:rPr>
          <w:sz w:val="20"/>
        </w:rPr>
        <w:t xml:space="preserve"> </w:t>
      </w:r>
      <w:r w:rsidRPr="006377FA">
        <w:rPr>
          <w:sz w:val="20"/>
        </w:rPr>
        <w:t>нужд</w:t>
      </w:r>
      <w:r w:rsidR="00255A40" w:rsidRPr="006377FA">
        <w:rPr>
          <w:sz w:val="20"/>
        </w:rPr>
        <w:t xml:space="preserve"> </w:t>
      </w:r>
      <w:r w:rsidRPr="006377FA">
        <w:rPr>
          <w:sz w:val="20"/>
        </w:rPr>
        <w:t>и</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отдельные</w:t>
      </w:r>
      <w:r w:rsidR="00255A40" w:rsidRPr="006377FA">
        <w:rPr>
          <w:sz w:val="20"/>
        </w:rPr>
        <w:t xml:space="preserve"> </w:t>
      </w:r>
      <w:r w:rsidRPr="006377FA">
        <w:rPr>
          <w:sz w:val="20"/>
        </w:rPr>
        <w:t>законодательные</w:t>
      </w:r>
      <w:r w:rsidR="00255A40" w:rsidRPr="006377FA">
        <w:rPr>
          <w:sz w:val="20"/>
        </w:rPr>
        <w:t xml:space="preserve"> </w:t>
      </w:r>
      <w:r w:rsidRPr="006377FA">
        <w:rPr>
          <w:sz w:val="20"/>
        </w:rPr>
        <w:t>акты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ind w:right="28" w:firstLine="567"/>
        <w:jc w:val="both"/>
        <w:rPr>
          <w:sz w:val="20"/>
        </w:rPr>
      </w:pPr>
      <w:r w:rsidRPr="006377FA">
        <w:rPr>
          <w:sz w:val="20"/>
        </w:rPr>
        <w:t>-</w:t>
      </w:r>
      <w:r w:rsidR="00255A40" w:rsidRPr="006377FA">
        <w:rPr>
          <w:sz w:val="20"/>
        </w:rPr>
        <w:t xml:space="preserve"> </w:t>
      </w:r>
      <w:r w:rsidRPr="006377FA">
        <w:rPr>
          <w:sz w:val="20"/>
        </w:rPr>
        <w:t>ограниченных</w:t>
      </w:r>
      <w:r w:rsidR="00255A40" w:rsidRPr="006377FA">
        <w:rPr>
          <w:sz w:val="20"/>
        </w:rPr>
        <w:t xml:space="preserve"> </w:t>
      </w:r>
      <w:r w:rsidRPr="006377FA">
        <w:rPr>
          <w:sz w:val="20"/>
        </w:rPr>
        <w:t>в</w:t>
      </w:r>
      <w:r w:rsidR="00255A40" w:rsidRPr="006377FA">
        <w:rPr>
          <w:sz w:val="20"/>
        </w:rPr>
        <w:t xml:space="preserve"> </w:t>
      </w:r>
      <w:r w:rsidRPr="006377FA">
        <w:rPr>
          <w:sz w:val="20"/>
        </w:rPr>
        <w:t>обороте</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hyperlink r:id="rId38" w:anchor="block_2704" w:history="1">
        <w:r w:rsidRPr="006377FA">
          <w:rPr>
            <w:sz w:val="20"/>
          </w:rPr>
          <w:t>законодательством</w:t>
        </w:r>
      </w:hyperlink>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обеспечения</w:t>
      </w:r>
      <w:r w:rsidR="00255A40" w:rsidRPr="006377FA">
        <w:rPr>
          <w:sz w:val="20"/>
        </w:rPr>
        <w:t xml:space="preserve"> </w:t>
      </w:r>
      <w:r w:rsidRPr="006377FA">
        <w:rPr>
          <w:sz w:val="20"/>
        </w:rPr>
        <w:t>обороны,</w:t>
      </w:r>
      <w:r w:rsidR="00255A40" w:rsidRPr="006377FA">
        <w:rPr>
          <w:sz w:val="20"/>
        </w:rPr>
        <w:t xml:space="preserve"> </w:t>
      </w:r>
      <w:r w:rsidRPr="006377FA">
        <w:rPr>
          <w:sz w:val="20"/>
        </w:rPr>
        <w:t>безопасности</w:t>
      </w:r>
      <w:r w:rsidR="00255A40" w:rsidRPr="006377FA">
        <w:rPr>
          <w:sz w:val="20"/>
        </w:rPr>
        <w:t xml:space="preserve"> </w:t>
      </w:r>
      <w:r w:rsidRPr="006377FA">
        <w:rPr>
          <w:sz w:val="20"/>
        </w:rPr>
        <w:t>и</w:t>
      </w:r>
      <w:r w:rsidR="00255A40" w:rsidRPr="006377FA">
        <w:rPr>
          <w:sz w:val="20"/>
        </w:rPr>
        <w:t xml:space="preserve"> </w:t>
      </w:r>
      <w:r w:rsidRPr="006377FA">
        <w:rPr>
          <w:sz w:val="20"/>
        </w:rPr>
        <w:t>таможенных</w:t>
      </w:r>
      <w:r w:rsidR="00255A40" w:rsidRPr="006377FA">
        <w:rPr>
          <w:sz w:val="20"/>
        </w:rPr>
        <w:t xml:space="preserve"> </w:t>
      </w:r>
      <w:r w:rsidRPr="006377FA">
        <w:rPr>
          <w:sz w:val="20"/>
        </w:rPr>
        <w:t>нужд;</w:t>
      </w:r>
    </w:p>
    <w:p w:rsidR="00740C93" w:rsidRPr="006377FA" w:rsidRDefault="00740C93" w:rsidP="00AF02A1">
      <w:pPr>
        <w:ind w:right="28" w:firstLine="567"/>
        <w:jc w:val="both"/>
        <w:rPr>
          <w:sz w:val="20"/>
        </w:rPr>
      </w:pPr>
      <w:r w:rsidRPr="006377FA">
        <w:rPr>
          <w:sz w:val="20"/>
        </w:rPr>
        <w:t>2)</w:t>
      </w:r>
      <w:r w:rsidR="00255A40" w:rsidRPr="006377FA">
        <w:rPr>
          <w:sz w:val="20"/>
        </w:rPr>
        <w:t xml:space="preserve"> </w:t>
      </w:r>
      <w:r w:rsidRPr="006377FA">
        <w:rPr>
          <w:sz w:val="20"/>
        </w:rPr>
        <w:t>1,5</w:t>
      </w:r>
      <w:r w:rsidR="00255A40" w:rsidRPr="006377FA">
        <w:rPr>
          <w:sz w:val="20"/>
        </w:rPr>
        <w:t xml:space="preserve"> </w:t>
      </w:r>
      <w:r w:rsidRPr="006377FA">
        <w:rPr>
          <w:sz w:val="20"/>
        </w:rPr>
        <w:t>процента</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прочих</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p>
    <w:p w:rsidR="009002EC" w:rsidRPr="006377FA" w:rsidRDefault="00740C93" w:rsidP="00AF02A1">
      <w:pPr>
        <w:ind w:right="28" w:firstLine="567"/>
        <w:jc w:val="both"/>
        <w:rPr>
          <w:sz w:val="20"/>
        </w:rPr>
      </w:pPr>
      <w:r w:rsidRPr="006377FA">
        <w:rPr>
          <w:sz w:val="20"/>
        </w:rPr>
        <w:t>2.</w:t>
      </w:r>
      <w:r w:rsidR="00255A40" w:rsidRPr="006377FA">
        <w:rPr>
          <w:sz w:val="20"/>
        </w:rPr>
        <w:t xml:space="preserve"> </w:t>
      </w:r>
      <w:r w:rsidRPr="006377FA">
        <w:rPr>
          <w:sz w:val="20"/>
        </w:rPr>
        <w:t>Допускается</w:t>
      </w:r>
      <w:r w:rsidR="00255A40" w:rsidRPr="006377FA">
        <w:rPr>
          <w:sz w:val="20"/>
        </w:rPr>
        <w:t xml:space="preserve"> </w:t>
      </w:r>
      <w:r w:rsidRPr="006377FA">
        <w:rPr>
          <w:sz w:val="20"/>
        </w:rPr>
        <w:t>установление</w:t>
      </w:r>
      <w:r w:rsidR="00255A40" w:rsidRPr="006377FA">
        <w:rPr>
          <w:sz w:val="20"/>
        </w:rPr>
        <w:t xml:space="preserve"> </w:t>
      </w:r>
      <w:r w:rsidRPr="006377FA">
        <w:rPr>
          <w:sz w:val="20"/>
        </w:rPr>
        <w:t>дифференцированных</w:t>
      </w:r>
      <w:r w:rsidR="00255A40" w:rsidRPr="006377FA">
        <w:rPr>
          <w:sz w:val="20"/>
        </w:rPr>
        <w:t xml:space="preserve"> </w:t>
      </w:r>
      <w:r w:rsidRPr="006377FA">
        <w:rPr>
          <w:sz w:val="20"/>
        </w:rPr>
        <w:t>налоговых</w:t>
      </w:r>
      <w:r w:rsidR="00255A40" w:rsidRPr="006377FA">
        <w:rPr>
          <w:sz w:val="20"/>
        </w:rPr>
        <w:t xml:space="preserve"> </w:t>
      </w:r>
      <w:r w:rsidRPr="006377FA">
        <w:rPr>
          <w:sz w:val="20"/>
        </w:rPr>
        <w:t>ставок</w:t>
      </w:r>
      <w:r w:rsidR="00255A40" w:rsidRPr="006377FA">
        <w:rPr>
          <w:sz w:val="20"/>
        </w:rPr>
        <w:t xml:space="preserve"> </w:t>
      </w:r>
      <w:r w:rsidRPr="006377FA">
        <w:rPr>
          <w:sz w:val="20"/>
        </w:rPr>
        <w:t>в</w:t>
      </w:r>
      <w:r w:rsidR="00255A40" w:rsidRPr="006377FA">
        <w:rPr>
          <w:sz w:val="20"/>
        </w:rPr>
        <w:t xml:space="preserve"> </w:t>
      </w:r>
      <w:r w:rsidRPr="006377FA">
        <w:rPr>
          <w:sz w:val="20"/>
        </w:rPr>
        <w:t>зависимости</w:t>
      </w:r>
      <w:r w:rsidR="00255A40" w:rsidRPr="006377FA">
        <w:rPr>
          <w:sz w:val="20"/>
        </w:rPr>
        <w:t xml:space="preserve"> </w:t>
      </w:r>
      <w:r w:rsidRPr="006377FA">
        <w:rPr>
          <w:sz w:val="20"/>
        </w:rPr>
        <w:t>от</w:t>
      </w:r>
      <w:r w:rsidR="00255A40" w:rsidRPr="006377FA">
        <w:rPr>
          <w:sz w:val="20"/>
        </w:rPr>
        <w:t xml:space="preserve"> </w:t>
      </w:r>
      <w:r w:rsidRPr="006377FA">
        <w:rPr>
          <w:sz w:val="20"/>
        </w:rPr>
        <w:t>категории</w:t>
      </w:r>
      <w:r w:rsidR="00255A40" w:rsidRPr="006377FA">
        <w:rPr>
          <w:sz w:val="20"/>
        </w:rPr>
        <w:t xml:space="preserve"> </w:t>
      </w:r>
      <w:r w:rsidRPr="006377FA">
        <w:rPr>
          <w:sz w:val="20"/>
        </w:rPr>
        <w:t>земель</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разрешенного</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земельного</w:t>
      </w:r>
      <w:r w:rsidR="00255A40" w:rsidRPr="006377FA">
        <w:rPr>
          <w:sz w:val="20"/>
        </w:rPr>
        <w:t xml:space="preserve"> </w:t>
      </w:r>
      <w:r w:rsidRPr="006377FA">
        <w:rPr>
          <w:sz w:val="20"/>
        </w:rPr>
        <w:t>участка."</w:t>
      </w:r>
    </w:p>
    <w:p w:rsidR="009002EC" w:rsidRPr="006377FA" w:rsidRDefault="00740C93" w:rsidP="00AF02A1">
      <w:pPr>
        <w:ind w:right="28" w:firstLine="567"/>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решение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его</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r w:rsidR="00255A40" w:rsidRPr="006377FA">
        <w:rPr>
          <w:sz w:val="20"/>
        </w:rPr>
        <w:t xml:space="preserve"> </w:t>
      </w:r>
      <w:r w:rsidRPr="006377FA">
        <w:rPr>
          <w:sz w:val="20"/>
        </w:rPr>
        <w:t>и</w:t>
      </w:r>
      <w:r w:rsidR="00255A40" w:rsidRPr="006377FA">
        <w:rPr>
          <w:sz w:val="20"/>
        </w:rPr>
        <w:t xml:space="preserve"> </w:t>
      </w:r>
      <w:r w:rsidRPr="006377FA">
        <w:rPr>
          <w:sz w:val="20"/>
        </w:rPr>
        <w:t>распространяется</w:t>
      </w:r>
      <w:r w:rsidR="00255A40" w:rsidRPr="006377FA">
        <w:rPr>
          <w:sz w:val="20"/>
        </w:rPr>
        <w:t xml:space="preserve"> </w:t>
      </w:r>
      <w:r w:rsidRPr="006377FA">
        <w:rPr>
          <w:sz w:val="20"/>
        </w:rPr>
        <w:t>на</w:t>
      </w:r>
      <w:r w:rsidR="00255A40" w:rsidRPr="006377FA">
        <w:rPr>
          <w:sz w:val="20"/>
        </w:rPr>
        <w:t xml:space="preserve"> </w:t>
      </w:r>
      <w:r w:rsidRPr="006377FA">
        <w:rPr>
          <w:sz w:val="20"/>
        </w:rPr>
        <w:t>правоотношения</w:t>
      </w:r>
      <w:r w:rsidR="00255A40" w:rsidRPr="006377FA">
        <w:rPr>
          <w:sz w:val="20"/>
        </w:rPr>
        <w:t xml:space="preserve"> </w:t>
      </w:r>
      <w:r w:rsidRPr="006377FA">
        <w:rPr>
          <w:sz w:val="20"/>
        </w:rPr>
        <w:t>возникшие</w:t>
      </w:r>
      <w:r w:rsidR="00255A40" w:rsidRPr="006377FA">
        <w:rPr>
          <w:sz w:val="20"/>
        </w:rPr>
        <w:t xml:space="preserve"> </w:t>
      </w:r>
      <w:r w:rsidRPr="006377FA">
        <w:rPr>
          <w:sz w:val="20"/>
        </w:rPr>
        <w:t>с</w:t>
      </w:r>
      <w:r w:rsidR="00255A40" w:rsidRPr="006377FA">
        <w:rPr>
          <w:sz w:val="20"/>
        </w:rPr>
        <w:t xml:space="preserve"> </w:t>
      </w:r>
      <w:r w:rsidRPr="006377FA">
        <w:rPr>
          <w:sz w:val="20"/>
        </w:rPr>
        <w:t>1</w:t>
      </w:r>
      <w:r w:rsidR="00255A40" w:rsidRPr="006377FA">
        <w:rPr>
          <w:sz w:val="20"/>
        </w:rPr>
        <w:t xml:space="preserve"> </w:t>
      </w:r>
      <w:r w:rsidRPr="006377FA">
        <w:rPr>
          <w:sz w:val="20"/>
        </w:rPr>
        <w:t>января</w:t>
      </w:r>
      <w:r w:rsidR="00255A40" w:rsidRPr="006377FA">
        <w:rPr>
          <w:sz w:val="20"/>
        </w:rPr>
        <w:t xml:space="preserve"> </w:t>
      </w:r>
      <w:r w:rsidRPr="006377FA">
        <w:rPr>
          <w:sz w:val="20"/>
        </w:rPr>
        <w:t>2020</w:t>
      </w:r>
      <w:r w:rsidR="00255A40" w:rsidRPr="006377FA">
        <w:rPr>
          <w:sz w:val="20"/>
        </w:rPr>
        <w:t xml:space="preserve"> </w:t>
      </w:r>
      <w:r w:rsidRPr="006377FA">
        <w:rPr>
          <w:sz w:val="20"/>
        </w:rPr>
        <w:t>года.</w:t>
      </w:r>
      <w:r w:rsidR="00255A40" w:rsidRPr="006377FA">
        <w:rPr>
          <w:sz w:val="20"/>
        </w:rPr>
        <w:t xml:space="preserve"> </w:t>
      </w:r>
    </w:p>
    <w:p w:rsidR="00DF4830" w:rsidRPr="006377FA" w:rsidRDefault="00DF4830" w:rsidP="00AF02A1">
      <w:pPr>
        <w:ind w:right="28"/>
        <w:jc w:val="both"/>
        <w:rPr>
          <w:sz w:val="20"/>
          <w:szCs w:val="26"/>
        </w:rPr>
      </w:pPr>
    </w:p>
    <w:p w:rsidR="00DF4830" w:rsidRPr="006377FA" w:rsidRDefault="00DF4830" w:rsidP="00AF02A1">
      <w:pPr>
        <w:ind w:right="28"/>
        <w:jc w:val="both"/>
        <w:rPr>
          <w:sz w:val="20"/>
          <w:szCs w:val="26"/>
        </w:rPr>
      </w:pPr>
    </w:p>
    <w:p w:rsidR="009002EC" w:rsidRPr="006377FA" w:rsidRDefault="00740C93" w:rsidP="00AF02A1">
      <w:pPr>
        <w:ind w:right="28"/>
        <w:jc w:val="both"/>
        <w:rPr>
          <w:sz w:val="20"/>
          <w:szCs w:val="26"/>
        </w:rPr>
      </w:pPr>
      <w:r w:rsidRPr="006377FA">
        <w:rPr>
          <w:sz w:val="20"/>
          <w:szCs w:val="26"/>
        </w:rPr>
        <w:t>И.</w:t>
      </w:r>
      <w:r w:rsidRPr="006377FA">
        <w:rPr>
          <w:sz w:val="20"/>
        </w:rPr>
        <w:t>о.главы</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Pr="006377FA">
        <w:rPr>
          <w:sz w:val="20"/>
        </w:rPr>
        <w:t>Л.Г.Далызина</w:t>
      </w:r>
    </w:p>
    <w:p w:rsidR="00740C93" w:rsidRPr="006377FA" w:rsidRDefault="00740C93" w:rsidP="00AF02A1">
      <w:pPr>
        <w:rPr>
          <w:b/>
          <w:sz w:val="20"/>
        </w:rPr>
      </w:pPr>
    </w:p>
    <w:p w:rsidR="00740C93" w:rsidRPr="006377FA" w:rsidRDefault="00740C93" w:rsidP="00AF02A1">
      <w:pPr>
        <w:rPr>
          <w:sz w:val="20"/>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t>ЧĂВАШ</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РЕСПУБЛИКИ</w:t>
            </w:r>
          </w:p>
          <w:p w:rsidR="00740C93" w:rsidRPr="006377FA" w:rsidRDefault="00740C93" w:rsidP="0054261A">
            <w:pPr>
              <w:pStyle w:val="afa"/>
              <w:tabs>
                <w:tab w:val="left" w:pos="4285"/>
              </w:tabs>
              <w:jc w:val="center"/>
              <w:rPr>
                <w:rFonts w:ascii="Times New Roman" w:hAnsi="Times New Roman" w:cs="Times New Roman"/>
                <w:szCs w:val="22"/>
              </w:rPr>
            </w:pPr>
            <w:r w:rsidRPr="006377FA">
              <w:rPr>
                <w:rFonts w:ascii="Times New Roman" w:hAnsi="Times New Roman" w:cs="Times New Roman"/>
                <w:caps/>
                <w:szCs w:val="22"/>
              </w:rPr>
              <w:t>СЕнтЕрвёрри</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РАЙОНĚ</w:t>
            </w:r>
          </w:p>
        </w:tc>
        <w:tc>
          <w:tcPr>
            <w:tcW w:w="613" w:type="pct"/>
            <w:vMerge w:val="restart"/>
            <w:vAlign w:val="center"/>
            <w:hideMark/>
          </w:tcPr>
          <w:p w:rsidR="00740C93" w:rsidRPr="006377FA" w:rsidRDefault="006377FA" w:rsidP="0054261A">
            <w:pPr>
              <w:jc w:val="center"/>
              <w:rPr>
                <w:b/>
                <w:sz w:val="20"/>
              </w:rPr>
            </w:pPr>
            <w:r w:rsidRPr="006377FA">
              <w:rPr>
                <w:noProof/>
                <w:sz w:val="20"/>
              </w:rPr>
              <w:pict>
                <v:shape id="_x0000_s2578" type="#_x0000_t75" alt="Gerb-ch" style="position:absolute;left:0;text-align:left;margin-left:-8.15pt;margin-top:0;width:56.7pt;height:56.7pt;z-index:251700224;visibility:visible;mso-position-horizontal-relative:text;mso-position-vertical-relative:text">
                  <v:imagedata r:id="rId39" o:title="Gerb-ch"/>
                </v:shape>
              </w:pict>
            </w:r>
          </w:p>
        </w:tc>
        <w:tc>
          <w:tcPr>
            <w:tcW w:w="2195" w:type="pct"/>
            <w:vAlign w:val="center"/>
            <w:hideMark/>
          </w:tcPr>
          <w:p w:rsidR="00740C93" w:rsidRPr="006377FA" w:rsidRDefault="00740C93" w:rsidP="0054261A">
            <w:pPr>
              <w:pStyle w:val="afa"/>
              <w:jc w:val="center"/>
              <w:rPr>
                <w:rFonts w:ascii="Times New Roman" w:hAnsi="Times New Roman" w:cs="Times New Roman"/>
                <w:szCs w:val="22"/>
              </w:rPr>
            </w:pPr>
            <w:r w:rsidRPr="006377FA">
              <w:rPr>
                <w:rFonts w:ascii="Times New Roman" w:hAnsi="Times New Roman" w:cs="Times New Roman"/>
                <w:noProof/>
                <w:szCs w:val="22"/>
              </w:rPr>
              <w:t>ЧУВАШСКАЯ</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РЕСПУБЛИКА</w:t>
            </w:r>
            <w:r w:rsidR="00255A40" w:rsidRPr="006377FA">
              <w:rPr>
                <w:rStyle w:val="af4"/>
                <w:rFonts w:ascii="Times New Roman" w:hAnsi="Times New Roman" w:cs="Times New Roman"/>
                <w:b w:val="0"/>
                <w:noProof/>
                <w:color w:val="auto"/>
                <w:szCs w:val="22"/>
              </w:rPr>
              <w:t xml:space="preserve"> </w:t>
            </w:r>
            <w:r w:rsidRPr="006377FA">
              <w:rPr>
                <w:rFonts w:ascii="Times New Roman" w:hAnsi="Times New Roman" w:cs="Times New Roman"/>
                <w:noProof/>
                <w:szCs w:val="22"/>
              </w:rPr>
              <w:t>МАРИИНСКО-ПОСАДСКИЙ</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w:t>
            </w:r>
          </w:p>
        </w:tc>
      </w:tr>
      <w:tr w:rsidR="00740C93" w:rsidRPr="006377FA" w:rsidTr="0054261A">
        <w:trPr>
          <w:cantSplit/>
        </w:trPr>
        <w:tc>
          <w:tcPr>
            <w:tcW w:w="2192" w:type="pct"/>
            <w:vAlign w:val="center"/>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t>ЧАНКАССИ</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ПОСЕЛЕНИЙĚН</w:t>
            </w:r>
          </w:p>
          <w:p w:rsidR="009002EC" w:rsidRPr="006377FA" w:rsidRDefault="00740C93" w:rsidP="0054261A">
            <w:pPr>
              <w:pStyle w:val="afa"/>
              <w:tabs>
                <w:tab w:val="left" w:pos="4285"/>
              </w:tabs>
              <w:jc w:val="center"/>
              <w:rPr>
                <w:rFonts w:ascii="Times New Roman" w:hAnsi="Times New Roman" w:cs="Times New Roman"/>
                <w:szCs w:val="22"/>
              </w:rPr>
            </w:pPr>
            <w:r w:rsidRPr="006377FA">
              <w:rPr>
                <w:rFonts w:ascii="Times New Roman" w:hAnsi="Times New Roman" w:cs="Times New Roman"/>
                <w:noProof/>
                <w:szCs w:val="22"/>
              </w:rPr>
              <w:t>АДМИНИСТРАЦИЙЕ</w:t>
            </w:r>
          </w:p>
          <w:p w:rsidR="009002EC" w:rsidRPr="006377FA" w:rsidRDefault="00740C93" w:rsidP="0054261A">
            <w:pPr>
              <w:pStyle w:val="afa"/>
              <w:tabs>
                <w:tab w:val="left" w:pos="4285"/>
              </w:tabs>
              <w:jc w:val="center"/>
              <w:rPr>
                <w:rStyle w:val="af4"/>
                <w:rFonts w:ascii="Times New Roman" w:hAnsi="Times New Roman" w:cs="Times New Roman"/>
                <w:b w:val="0"/>
                <w:noProof/>
                <w:color w:val="auto"/>
                <w:szCs w:val="22"/>
              </w:rPr>
            </w:pPr>
            <w:r w:rsidRPr="006377FA">
              <w:rPr>
                <w:rStyle w:val="af4"/>
                <w:rFonts w:ascii="Times New Roman" w:hAnsi="Times New Roman" w:cs="Times New Roman"/>
                <w:noProof/>
                <w:color w:val="auto"/>
                <w:szCs w:val="22"/>
              </w:rPr>
              <w:t>ЙЫШĂНУ</w:t>
            </w:r>
          </w:p>
          <w:p w:rsidR="009002EC"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2019.12.30.</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81</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w:t>
            </w:r>
          </w:p>
          <w:p w:rsidR="00740C93" w:rsidRPr="006377FA" w:rsidRDefault="00740C93" w:rsidP="0054261A">
            <w:pPr>
              <w:jc w:val="center"/>
              <w:rPr>
                <w:noProof/>
                <w:sz w:val="20"/>
              </w:rPr>
            </w:pPr>
            <w:r w:rsidRPr="006377FA">
              <w:rPr>
                <w:noProof/>
                <w:sz w:val="20"/>
              </w:rPr>
              <w:t>Чанкасси</w:t>
            </w:r>
            <w:r w:rsidR="00255A40" w:rsidRPr="006377FA">
              <w:rPr>
                <w:noProof/>
                <w:sz w:val="20"/>
              </w:rPr>
              <w:t xml:space="preserve"> </w:t>
            </w:r>
            <w:r w:rsidRPr="006377FA">
              <w:rPr>
                <w:noProof/>
                <w:sz w:val="20"/>
              </w:rPr>
              <w:t>ялě</w:t>
            </w:r>
          </w:p>
        </w:tc>
        <w:tc>
          <w:tcPr>
            <w:tcW w:w="613" w:type="pct"/>
            <w:vMerge/>
            <w:vAlign w:val="center"/>
            <w:hideMark/>
          </w:tcPr>
          <w:p w:rsidR="00740C93" w:rsidRPr="006377FA" w:rsidRDefault="00740C93" w:rsidP="0054261A">
            <w:pPr>
              <w:jc w:val="center"/>
              <w:rPr>
                <w:b/>
                <w:sz w:val="20"/>
              </w:rPr>
            </w:pPr>
          </w:p>
        </w:tc>
        <w:tc>
          <w:tcPr>
            <w:tcW w:w="2195" w:type="pct"/>
            <w:vAlign w:val="center"/>
          </w:tcPr>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АДМИНИСТРАЦИИ</w:t>
            </w:r>
          </w:p>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КУГЕЕВСКОГО</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СЕЛЬСКОГО</w:t>
            </w:r>
          </w:p>
          <w:p w:rsidR="009002EC"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ПОСЕЛЕНИЯ</w:t>
            </w:r>
          </w:p>
          <w:p w:rsidR="009002EC" w:rsidRPr="006377FA" w:rsidRDefault="00740C93" w:rsidP="0054261A">
            <w:pPr>
              <w:pStyle w:val="afa"/>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ПОСТАНОВЛЕНИЕ</w:t>
            </w:r>
          </w:p>
          <w:p w:rsidR="009002EC"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30.12.2019</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81</w:t>
            </w:r>
            <w:r w:rsidR="00255A40" w:rsidRPr="006377FA">
              <w:rPr>
                <w:rFonts w:ascii="Times New Roman" w:hAnsi="Times New Roman" w:cs="Times New Roman"/>
                <w:noProof/>
                <w:szCs w:val="22"/>
              </w:rPr>
              <w:t xml:space="preserve"> </w:t>
            </w:r>
          </w:p>
          <w:p w:rsidR="00740C93" w:rsidRPr="006377FA" w:rsidRDefault="00740C93" w:rsidP="0054261A">
            <w:pPr>
              <w:jc w:val="center"/>
              <w:rPr>
                <w:noProof/>
                <w:sz w:val="20"/>
              </w:rPr>
            </w:pPr>
            <w:r w:rsidRPr="006377FA">
              <w:rPr>
                <w:noProof/>
                <w:sz w:val="20"/>
              </w:rPr>
              <w:t>деревня</w:t>
            </w:r>
            <w:r w:rsidR="00255A40" w:rsidRPr="006377FA">
              <w:rPr>
                <w:noProof/>
                <w:sz w:val="20"/>
              </w:rPr>
              <w:t xml:space="preserve"> </w:t>
            </w:r>
            <w:r w:rsidRPr="006377FA">
              <w:rPr>
                <w:noProof/>
                <w:sz w:val="20"/>
              </w:rPr>
              <w:t>Кугеево</w:t>
            </w:r>
          </w:p>
        </w:tc>
      </w:tr>
    </w:tbl>
    <w:p w:rsidR="00740C93" w:rsidRPr="006377FA" w:rsidRDefault="00740C93" w:rsidP="00AF02A1">
      <w:pPr>
        <w:jc w:val="both"/>
        <w:rPr>
          <w:sz w:val="20"/>
        </w:rPr>
      </w:pPr>
    </w:p>
    <w:p w:rsidR="00740C93" w:rsidRPr="006377FA" w:rsidRDefault="00740C93" w:rsidP="00AF02A1">
      <w:pPr>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Кугеевского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от</w:t>
      </w:r>
      <w:r w:rsidR="00255A40" w:rsidRPr="006377FA">
        <w:rPr>
          <w:b/>
          <w:sz w:val="20"/>
        </w:rPr>
        <w:t xml:space="preserve"> </w:t>
      </w:r>
      <w:r w:rsidRPr="006377FA">
        <w:rPr>
          <w:b/>
          <w:sz w:val="20"/>
        </w:rPr>
        <w:t>23.12.2019</w:t>
      </w:r>
      <w:r w:rsidR="00255A40" w:rsidRPr="006377FA">
        <w:rPr>
          <w:b/>
          <w:sz w:val="20"/>
        </w:rPr>
        <w:t xml:space="preserve"> </w:t>
      </w:r>
      <w:r w:rsidRPr="006377FA">
        <w:rPr>
          <w:b/>
          <w:sz w:val="20"/>
        </w:rPr>
        <w:t>г.</w:t>
      </w:r>
      <w:r w:rsidR="00255A40" w:rsidRPr="006377FA">
        <w:rPr>
          <w:b/>
          <w:sz w:val="20"/>
        </w:rPr>
        <w:t xml:space="preserve"> </w:t>
      </w:r>
      <w:r w:rsidRPr="006377FA">
        <w:rPr>
          <w:b/>
          <w:sz w:val="20"/>
        </w:rPr>
        <w:t>№76</w:t>
      </w:r>
      <w:r w:rsidR="00255A40" w:rsidRPr="006377FA">
        <w:rPr>
          <w:b/>
          <w:sz w:val="20"/>
        </w:rPr>
        <w:t xml:space="preserve"> </w:t>
      </w:r>
    </w:p>
    <w:p w:rsidR="00740C93" w:rsidRPr="006377FA" w:rsidRDefault="00740C93" w:rsidP="00AF02A1">
      <w:pPr>
        <w:rPr>
          <w:b/>
          <w:sz w:val="20"/>
        </w:rPr>
      </w:pP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p>
    <w:p w:rsidR="00740C93" w:rsidRPr="006377FA" w:rsidRDefault="00740C93" w:rsidP="00AF02A1">
      <w:pPr>
        <w:rPr>
          <w:b/>
          <w:sz w:val="20"/>
        </w:rPr>
      </w:pP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Кугеевского</w:t>
      </w:r>
      <w:r w:rsidR="00255A40" w:rsidRPr="006377FA">
        <w:rPr>
          <w:b/>
          <w:sz w:val="20"/>
        </w:rPr>
        <w:t xml:space="preserve"> </w:t>
      </w:r>
    </w:p>
    <w:p w:rsidR="00740C93" w:rsidRPr="006377FA" w:rsidRDefault="00740C93" w:rsidP="00AF02A1">
      <w:pPr>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p>
    <w:p w:rsidR="00740C93" w:rsidRPr="006377FA" w:rsidRDefault="00740C93" w:rsidP="00AF02A1">
      <w:pP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rPr>
          <w:b/>
          <w:sz w:val="20"/>
        </w:rPr>
      </w:pP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Кугеевского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p>
    <w:p w:rsidR="009002EC" w:rsidRPr="006377FA" w:rsidRDefault="00740C93" w:rsidP="00AF02A1">
      <w:pPr>
        <w:rPr>
          <w:b/>
          <w:sz w:val="20"/>
        </w:rPr>
      </w:pP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9002EC"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от</w:t>
      </w:r>
      <w:r w:rsidR="00255A40" w:rsidRPr="006377FA">
        <w:rPr>
          <w:sz w:val="20"/>
        </w:rPr>
        <w:t xml:space="preserve"> </w:t>
      </w:r>
      <w:r w:rsidRPr="006377FA">
        <w:rPr>
          <w:sz w:val="20"/>
        </w:rPr>
        <w:t>23.12.2019г.</w:t>
      </w:r>
      <w:r w:rsidR="00255A40" w:rsidRPr="006377FA">
        <w:rPr>
          <w:sz w:val="20"/>
        </w:rPr>
        <w:t xml:space="preserve"> </w:t>
      </w:r>
      <w:r w:rsidRPr="006377FA">
        <w:rPr>
          <w:sz w:val="20"/>
        </w:rPr>
        <w:t>№</w:t>
      </w:r>
      <w:r w:rsidR="00255A40" w:rsidRPr="006377FA">
        <w:rPr>
          <w:sz w:val="20"/>
        </w:rPr>
        <w:t xml:space="preserve"> </w:t>
      </w:r>
      <w:r w:rsidRPr="006377FA">
        <w:rPr>
          <w:sz w:val="20"/>
        </w:rPr>
        <w:t>76</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b/>
          <w:sz w:val="20"/>
        </w:rPr>
      </w:pPr>
      <w:r w:rsidRPr="006377FA">
        <w:rPr>
          <w:b/>
          <w:sz w:val="20"/>
        </w:rPr>
        <w:t>п</w:t>
      </w:r>
      <w:r w:rsidR="00255A40" w:rsidRPr="006377FA">
        <w:rPr>
          <w:b/>
          <w:sz w:val="20"/>
        </w:rPr>
        <w:t xml:space="preserve"> </w:t>
      </w:r>
      <w:r w:rsidRPr="006377FA">
        <w:rPr>
          <w:b/>
          <w:sz w:val="20"/>
        </w:rPr>
        <w:t>о</w:t>
      </w:r>
      <w:r w:rsidR="00255A40" w:rsidRPr="006377FA">
        <w:rPr>
          <w:b/>
          <w:sz w:val="20"/>
        </w:rPr>
        <w:t xml:space="preserve"> </w:t>
      </w:r>
      <w:r w:rsidRPr="006377FA">
        <w:rPr>
          <w:b/>
          <w:sz w:val="20"/>
        </w:rPr>
        <w:t>с</w:t>
      </w:r>
      <w:r w:rsidR="00255A40" w:rsidRPr="006377FA">
        <w:rPr>
          <w:b/>
          <w:sz w:val="20"/>
        </w:rPr>
        <w:t xml:space="preserve"> </w:t>
      </w:r>
      <w:r w:rsidRPr="006377FA">
        <w:rPr>
          <w:b/>
          <w:sz w:val="20"/>
        </w:rPr>
        <w:t>т</w:t>
      </w:r>
      <w:r w:rsidR="00255A40" w:rsidRPr="006377FA">
        <w:rPr>
          <w:b/>
          <w:sz w:val="20"/>
        </w:rPr>
        <w:t xml:space="preserve"> </w:t>
      </w:r>
      <w:r w:rsidRPr="006377FA">
        <w:rPr>
          <w:b/>
          <w:sz w:val="20"/>
        </w:rPr>
        <w:t>а</w:t>
      </w:r>
      <w:r w:rsidR="00255A40" w:rsidRPr="006377FA">
        <w:rPr>
          <w:b/>
          <w:sz w:val="20"/>
        </w:rPr>
        <w:t xml:space="preserve"> </w:t>
      </w:r>
      <w:r w:rsidRPr="006377FA">
        <w:rPr>
          <w:b/>
          <w:sz w:val="20"/>
        </w:rPr>
        <w:t>н</w:t>
      </w:r>
      <w:r w:rsidR="00255A40" w:rsidRPr="006377FA">
        <w:rPr>
          <w:b/>
          <w:sz w:val="20"/>
        </w:rPr>
        <w:t xml:space="preserve"> </w:t>
      </w:r>
      <w:r w:rsidRPr="006377FA">
        <w:rPr>
          <w:b/>
          <w:sz w:val="20"/>
        </w:rPr>
        <w:t>о</w:t>
      </w:r>
      <w:r w:rsidR="00255A40" w:rsidRPr="006377FA">
        <w:rPr>
          <w:b/>
          <w:sz w:val="20"/>
        </w:rPr>
        <w:t xml:space="preserve"> </w:t>
      </w:r>
      <w:r w:rsidRPr="006377FA">
        <w:rPr>
          <w:b/>
          <w:sz w:val="20"/>
        </w:rPr>
        <w:t>в</w:t>
      </w:r>
      <w:r w:rsidR="00255A40" w:rsidRPr="006377FA">
        <w:rPr>
          <w:b/>
          <w:sz w:val="20"/>
        </w:rPr>
        <w:t xml:space="preserve"> </w:t>
      </w:r>
      <w:r w:rsidRPr="006377FA">
        <w:rPr>
          <w:b/>
          <w:sz w:val="20"/>
        </w:rPr>
        <w:t>л</w:t>
      </w:r>
      <w:r w:rsidR="00255A40" w:rsidRPr="006377FA">
        <w:rPr>
          <w:b/>
          <w:sz w:val="20"/>
        </w:rPr>
        <w:t xml:space="preserve"> </w:t>
      </w:r>
      <w:r w:rsidRPr="006377FA">
        <w:rPr>
          <w:b/>
          <w:sz w:val="20"/>
        </w:rPr>
        <w:t>я</w:t>
      </w:r>
      <w:r w:rsidR="00255A40" w:rsidRPr="006377FA">
        <w:rPr>
          <w:b/>
          <w:sz w:val="20"/>
        </w:rPr>
        <w:t xml:space="preserve"> </w:t>
      </w:r>
      <w:r w:rsidRPr="006377FA">
        <w:rPr>
          <w:b/>
          <w:sz w:val="20"/>
        </w:rPr>
        <w:t>е</w:t>
      </w:r>
      <w:r w:rsidR="00255A40" w:rsidRPr="006377FA">
        <w:rPr>
          <w:b/>
          <w:sz w:val="20"/>
        </w:rPr>
        <w:t xml:space="preserve"> </w:t>
      </w:r>
      <w:r w:rsidRPr="006377FA">
        <w:rPr>
          <w:b/>
          <w:sz w:val="20"/>
        </w:rPr>
        <w:t>т:</w:t>
      </w:r>
    </w:p>
    <w:p w:rsidR="00740C93" w:rsidRPr="006377FA" w:rsidRDefault="00740C93" w:rsidP="00AF02A1">
      <w:pPr>
        <w:numPr>
          <w:ilvl w:val="0"/>
          <w:numId w:val="24"/>
        </w:numPr>
        <w:jc w:val="both"/>
        <w:rPr>
          <w:sz w:val="20"/>
        </w:rPr>
      </w:pPr>
      <w:r w:rsidRPr="006377FA">
        <w:rPr>
          <w:sz w:val="20"/>
        </w:rPr>
        <w:t>Внести:</w:t>
      </w:r>
    </w:p>
    <w:p w:rsidR="00740C93" w:rsidRPr="006377FA" w:rsidRDefault="00255A40" w:rsidP="00AF02A1">
      <w:pPr>
        <w:ind w:firstLine="709"/>
        <w:jc w:val="both"/>
        <w:rPr>
          <w:sz w:val="20"/>
        </w:rPr>
      </w:pPr>
      <w:r w:rsidRPr="006377FA">
        <w:rPr>
          <w:sz w:val="20"/>
        </w:rPr>
        <w:t xml:space="preserve"> </w:t>
      </w:r>
      <w:r w:rsidR="00740C93" w:rsidRPr="006377FA">
        <w:rPr>
          <w:sz w:val="20"/>
        </w:rPr>
        <w:t>в</w:t>
      </w:r>
      <w:r w:rsidRPr="006377FA">
        <w:rPr>
          <w:sz w:val="20"/>
        </w:rPr>
        <w:t xml:space="preserve"> </w:t>
      </w:r>
      <w:r w:rsidR="00740C93" w:rsidRPr="006377FA">
        <w:rPr>
          <w:sz w:val="20"/>
        </w:rPr>
        <w:t>приложение</w:t>
      </w:r>
      <w:r w:rsidRPr="006377FA">
        <w:rPr>
          <w:sz w:val="20"/>
        </w:rPr>
        <w:t xml:space="preserve"> </w:t>
      </w:r>
      <w:r w:rsidR="00740C93" w:rsidRPr="006377FA">
        <w:rPr>
          <w:sz w:val="20"/>
        </w:rPr>
        <w:t>№1</w:t>
      </w:r>
      <w:r w:rsidRPr="006377FA">
        <w:rPr>
          <w:sz w:val="20"/>
        </w:rPr>
        <w:t xml:space="preserve"> </w:t>
      </w:r>
      <w:r w:rsidR="00740C93" w:rsidRPr="006377FA">
        <w:rPr>
          <w:sz w:val="20"/>
        </w:rPr>
        <w:t>«Предельная</w:t>
      </w:r>
      <w:r w:rsidRPr="006377FA">
        <w:rPr>
          <w:sz w:val="20"/>
        </w:rPr>
        <w:t xml:space="preserve"> </w:t>
      </w:r>
      <w:r w:rsidR="00740C93" w:rsidRPr="006377FA">
        <w:rPr>
          <w:sz w:val="20"/>
        </w:rPr>
        <w:t>численность</w:t>
      </w:r>
      <w:r w:rsidRPr="006377FA">
        <w:rPr>
          <w:sz w:val="20"/>
        </w:rPr>
        <w:t xml:space="preserve"> </w:t>
      </w:r>
      <w:r w:rsidR="00740C93" w:rsidRPr="006377FA">
        <w:rPr>
          <w:sz w:val="20"/>
        </w:rPr>
        <w:t>и</w:t>
      </w:r>
      <w:r w:rsidRPr="006377FA">
        <w:rPr>
          <w:sz w:val="20"/>
        </w:rPr>
        <w:t xml:space="preserve"> </w:t>
      </w:r>
      <w:r w:rsidR="00740C93" w:rsidRPr="006377FA">
        <w:rPr>
          <w:sz w:val="20"/>
        </w:rPr>
        <w:t>фонд</w:t>
      </w:r>
      <w:r w:rsidRPr="006377FA">
        <w:rPr>
          <w:sz w:val="20"/>
        </w:rPr>
        <w:t xml:space="preserve"> </w:t>
      </w:r>
      <w:r w:rsidR="00740C93" w:rsidRPr="006377FA">
        <w:rPr>
          <w:sz w:val="20"/>
        </w:rPr>
        <w:t>оплаты</w:t>
      </w:r>
      <w:r w:rsidRPr="006377FA">
        <w:rPr>
          <w:sz w:val="20"/>
        </w:rPr>
        <w:t xml:space="preserve"> </w:t>
      </w:r>
      <w:r w:rsidR="00740C93" w:rsidRPr="006377FA">
        <w:rPr>
          <w:sz w:val="20"/>
        </w:rPr>
        <w:t>труда</w:t>
      </w:r>
      <w:r w:rsidRPr="006377FA">
        <w:rPr>
          <w:sz w:val="20"/>
        </w:rPr>
        <w:t xml:space="preserve"> </w:t>
      </w:r>
      <w:r w:rsidR="00740C93" w:rsidRPr="006377FA">
        <w:rPr>
          <w:sz w:val="20"/>
        </w:rPr>
        <w:t>работников</w:t>
      </w:r>
      <w:r w:rsidRPr="006377FA">
        <w:rPr>
          <w:sz w:val="20"/>
        </w:rPr>
        <w:t xml:space="preserve"> </w:t>
      </w:r>
      <w:r w:rsidR="00740C93" w:rsidRPr="006377FA">
        <w:rPr>
          <w:sz w:val="20"/>
        </w:rPr>
        <w:t>администрации</w:t>
      </w:r>
      <w:r w:rsidRPr="006377FA">
        <w:rPr>
          <w:sz w:val="20"/>
        </w:rPr>
        <w:t xml:space="preserve"> </w:t>
      </w:r>
      <w:r w:rsidR="00740C93" w:rsidRPr="006377FA">
        <w:rPr>
          <w:sz w:val="20"/>
        </w:rPr>
        <w:t>Кугеевского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по</w:t>
      </w:r>
      <w:r w:rsidRPr="006377FA">
        <w:rPr>
          <w:sz w:val="20"/>
        </w:rPr>
        <w:t xml:space="preserve"> </w:t>
      </w:r>
      <w:r w:rsidR="00740C93" w:rsidRPr="006377FA">
        <w:rPr>
          <w:sz w:val="20"/>
        </w:rPr>
        <w:t>разделу</w:t>
      </w:r>
      <w:r w:rsidRPr="006377FA">
        <w:rPr>
          <w:sz w:val="20"/>
        </w:rPr>
        <w:t xml:space="preserve"> </w:t>
      </w:r>
      <w:r w:rsidR="00740C93" w:rsidRPr="006377FA">
        <w:rPr>
          <w:sz w:val="20"/>
        </w:rPr>
        <w:t>«Общегосударственные</w:t>
      </w:r>
      <w:r w:rsidRPr="006377FA">
        <w:rPr>
          <w:sz w:val="20"/>
        </w:rPr>
        <w:t xml:space="preserve"> </w:t>
      </w:r>
      <w:r w:rsidR="00740C93" w:rsidRPr="006377FA">
        <w:rPr>
          <w:sz w:val="20"/>
        </w:rPr>
        <w:t>вопросы»</w:t>
      </w:r>
      <w:r w:rsidRPr="006377FA">
        <w:rPr>
          <w:sz w:val="20"/>
        </w:rPr>
        <w:t xml:space="preserve"> </w:t>
      </w:r>
      <w:r w:rsidR="00740C93" w:rsidRPr="006377FA">
        <w:rPr>
          <w:sz w:val="20"/>
        </w:rPr>
        <w:t>на</w:t>
      </w:r>
      <w:r w:rsidRPr="006377FA">
        <w:rPr>
          <w:sz w:val="20"/>
        </w:rPr>
        <w:t xml:space="preserve"> </w:t>
      </w:r>
      <w:r w:rsidR="00740C93" w:rsidRPr="006377FA">
        <w:rPr>
          <w:sz w:val="20"/>
        </w:rPr>
        <w:t>2019</w:t>
      </w:r>
      <w:r w:rsidRPr="006377FA">
        <w:rPr>
          <w:sz w:val="20"/>
        </w:rPr>
        <w:t xml:space="preserve"> </w:t>
      </w:r>
      <w:r w:rsidR="00740C93" w:rsidRPr="006377FA">
        <w:rPr>
          <w:sz w:val="20"/>
        </w:rPr>
        <w:t>год»</w:t>
      </w:r>
      <w:r w:rsidRPr="006377FA">
        <w:rPr>
          <w:sz w:val="20"/>
        </w:rPr>
        <w:t xml:space="preserve"> </w:t>
      </w:r>
      <w:r w:rsidR="00740C93" w:rsidRPr="006377FA">
        <w:rPr>
          <w:sz w:val="20"/>
        </w:rPr>
        <w:t>изменения</w:t>
      </w:r>
      <w:r w:rsidRPr="006377FA">
        <w:rPr>
          <w:sz w:val="20"/>
        </w:rPr>
        <w:t xml:space="preserve"> </w:t>
      </w:r>
      <w:r w:rsidR="00740C93" w:rsidRPr="006377FA">
        <w:rPr>
          <w:sz w:val="20"/>
        </w:rPr>
        <w:t>согласно</w:t>
      </w:r>
      <w:r w:rsidRPr="006377FA">
        <w:rPr>
          <w:sz w:val="20"/>
        </w:rPr>
        <w:t xml:space="preserve"> </w:t>
      </w:r>
      <w:r w:rsidR="00740C93" w:rsidRPr="006377FA">
        <w:rPr>
          <w:sz w:val="20"/>
        </w:rPr>
        <w:t>приложению</w:t>
      </w:r>
      <w:r w:rsidRPr="006377FA">
        <w:rPr>
          <w:sz w:val="20"/>
        </w:rPr>
        <w:t xml:space="preserve"> </w:t>
      </w:r>
      <w:r w:rsidR="00740C93" w:rsidRPr="006377FA">
        <w:rPr>
          <w:sz w:val="20"/>
        </w:rPr>
        <w:t>№1</w:t>
      </w:r>
      <w:r w:rsidRPr="006377FA">
        <w:rPr>
          <w:sz w:val="20"/>
        </w:rPr>
        <w:t xml:space="preserve"> </w:t>
      </w:r>
      <w:r w:rsidR="00740C93" w:rsidRPr="006377FA">
        <w:rPr>
          <w:sz w:val="20"/>
        </w:rPr>
        <w:t>к</w:t>
      </w:r>
      <w:r w:rsidRPr="006377FA">
        <w:rPr>
          <w:sz w:val="20"/>
        </w:rPr>
        <w:t xml:space="preserve"> </w:t>
      </w:r>
      <w:r w:rsidR="00740C93" w:rsidRPr="006377FA">
        <w:rPr>
          <w:sz w:val="20"/>
        </w:rPr>
        <w:t>настоящему</w:t>
      </w:r>
      <w:r w:rsidRPr="006377FA">
        <w:rPr>
          <w:sz w:val="20"/>
        </w:rPr>
        <w:t xml:space="preserve"> </w:t>
      </w:r>
      <w:r w:rsidR="00740C93" w:rsidRPr="006377FA">
        <w:rPr>
          <w:sz w:val="20"/>
        </w:rPr>
        <w:t>постановлению;</w:t>
      </w:r>
      <w:r w:rsidRPr="006377FA">
        <w:rPr>
          <w:sz w:val="20"/>
        </w:rPr>
        <w:t xml:space="preserve"> </w:t>
      </w:r>
    </w:p>
    <w:p w:rsidR="00740C93" w:rsidRPr="006377FA" w:rsidRDefault="00740C93" w:rsidP="00AF02A1">
      <w:pPr>
        <w:ind w:firstLine="709"/>
        <w:jc w:val="both"/>
        <w:rPr>
          <w:sz w:val="20"/>
        </w:rPr>
      </w:pP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№2</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r w:rsidR="00255A40" w:rsidRPr="006377FA">
        <w:rPr>
          <w:sz w:val="20"/>
        </w:rPr>
        <w:t xml:space="preserve"> </w:t>
      </w:r>
    </w:p>
    <w:p w:rsidR="009002EC"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DF4830" w:rsidRPr="006377FA" w:rsidRDefault="00DF4830" w:rsidP="00AF02A1">
      <w:pPr>
        <w:jc w:val="both"/>
        <w:rPr>
          <w:sz w:val="20"/>
        </w:rPr>
      </w:pPr>
    </w:p>
    <w:p w:rsidR="00DF4830" w:rsidRPr="006377FA" w:rsidRDefault="00DF4830" w:rsidP="00AF02A1">
      <w:pPr>
        <w:jc w:val="both"/>
        <w:rPr>
          <w:sz w:val="20"/>
        </w:rPr>
      </w:pPr>
    </w:p>
    <w:p w:rsidR="00DF4830" w:rsidRPr="006377FA" w:rsidRDefault="00740C93" w:rsidP="00DF4830">
      <w:pPr>
        <w:jc w:val="both"/>
        <w:rPr>
          <w:sz w:val="20"/>
        </w:rPr>
      </w:pPr>
      <w:r w:rsidRPr="006377FA">
        <w:rPr>
          <w:sz w:val="20"/>
        </w:rPr>
        <w:t>Глава</w:t>
      </w:r>
      <w:r w:rsidR="00255A40" w:rsidRPr="006377FA">
        <w:rPr>
          <w:sz w:val="20"/>
        </w:rPr>
        <w:t xml:space="preserve"> </w:t>
      </w:r>
      <w:r w:rsidRPr="006377FA">
        <w:rPr>
          <w:sz w:val="20"/>
        </w:rPr>
        <w:t>Кугеевского</w:t>
      </w:r>
      <w:r w:rsidR="00DF483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Pr="006377FA">
        <w:rPr>
          <w:sz w:val="20"/>
        </w:rPr>
        <w:t>М.В.Мельникова</w:t>
      </w:r>
      <w:r w:rsidR="00255A40" w:rsidRPr="006377FA">
        <w:rPr>
          <w:sz w:val="20"/>
        </w:rPr>
        <w:t xml:space="preserve"> </w:t>
      </w:r>
    </w:p>
    <w:p w:rsidR="00740C93" w:rsidRPr="006377FA" w:rsidRDefault="00740C93" w:rsidP="00DF4830">
      <w:pPr>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30.12.2019г.</w:t>
      </w:r>
      <w:r w:rsidR="00255A40" w:rsidRPr="006377FA">
        <w:rPr>
          <w:sz w:val="20"/>
        </w:rPr>
        <w:t xml:space="preserve"> </w:t>
      </w:r>
      <w:r w:rsidRPr="006377FA">
        <w:rPr>
          <w:sz w:val="20"/>
        </w:rPr>
        <w:t>№81</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jc w:val="center"/>
        <w:rPr>
          <w:b/>
          <w:sz w:val="20"/>
        </w:rPr>
      </w:pP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Кугеевского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Чувашской</w:t>
      </w:r>
      <w:r w:rsidRPr="006377FA">
        <w:rPr>
          <w:b/>
          <w:sz w:val="20"/>
        </w:rPr>
        <w:t xml:space="preserve"> </w:t>
      </w:r>
      <w:r w:rsidR="00740C93" w:rsidRPr="006377FA">
        <w:rPr>
          <w:b/>
          <w:sz w:val="20"/>
        </w:rPr>
        <w:t>Республики</w:t>
      </w:r>
      <w:r w:rsidRPr="006377FA">
        <w:rPr>
          <w:b/>
          <w:sz w:val="20"/>
        </w:rPr>
        <w:t xml:space="preserve"> </w:t>
      </w:r>
      <w:r w:rsidR="00740C93" w:rsidRPr="006377FA">
        <w:rPr>
          <w:b/>
          <w:sz w:val="20"/>
        </w:rPr>
        <w:t>по</w:t>
      </w:r>
      <w:r w:rsidRPr="006377FA">
        <w:rPr>
          <w:b/>
          <w:sz w:val="20"/>
        </w:rPr>
        <w:t xml:space="preserve"> </w:t>
      </w:r>
      <w:r w:rsidR="00740C93" w:rsidRPr="006377FA">
        <w:rPr>
          <w:b/>
          <w:sz w:val="20"/>
        </w:rPr>
        <w:t>разделу</w:t>
      </w:r>
      <w:r w:rsidRPr="006377FA">
        <w:rPr>
          <w:b/>
          <w:sz w:val="20"/>
        </w:rPr>
        <w:t xml:space="preserve"> </w:t>
      </w:r>
      <w:r w:rsidR="00740C93" w:rsidRPr="006377FA">
        <w:rPr>
          <w:b/>
          <w:sz w:val="20"/>
        </w:rPr>
        <w:t>«Общегосударственные</w:t>
      </w:r>
      <w:r w:rsidRPr="006377FA">
        <w:rPr>
          <w:b/>
          <w:sz w:val="20"/>
        </w:rPr>
        <w:t xml:space="preserve"> </w:t>
      </w:r>
      <w:r w:rsidR="00740C93" w:rsidRPr="006377FA">
        <w:rPr>
          <w:b/>
          <w:sz w:val="20"/>
        </w:rPr>
        <w:t>вопросы»</w:t>
      </w:r>
      <w:r w:rsidRPr="006377FA">
        <w:rPr>
          <w:b/>
          <w:sz w:val="20"/>
        </w:rPr>
        <w:t xml:space="preserve"> </w:t>
      </w:r>
      <w:r w:rsidR="00740C93" w:rsidRPr="006377FA">
        <w:rPr>
          <w:b/>
          <w:sz w:val="20"/>
        </w:rPr>
        <w:t>на</w:t>
      </w:r>
      <w:r w:rsidRPr="006377FA">
        <w:rPr>
          <w:b/>
          <w:sz w:val="20"/>
        </w:rPr>
        <w:t xml:space="preserve"> </w:t>
      </w:r>
      <w:r w:rsidR="00740C93" w:rsidRPr="006377FA">
        <w:rPr>
          <w:b/>
          <w:sz w:val="20"/>
        </w:rPr>
        <w:t>2019</w:t>
      </w:r>
      <w:r w:rsidRPr="006377FA">
        <w:rPr>
          <w:b/>
          <w:sz w:val="20"/>
        </w:rPr>
        <w:t xml:space="preserve"> </w:t>
      </w:r>
      <w:r w:rsidR="00740C93"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4585"/>
        <w:gridCol w:w="4275"/>
      </w:tblGrid>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(тыс.рублей)</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p w:rsidR="00740C93" w:rsidRPr="006377FA" w:rsidRDefault="00740C93" w:rsidP="0054261A">
            <w:pPr>
              <w:jc w:val="center"/>
              <w:rPr>
                <w:sz w:val="20"/>
              </w:rPr>
            </w:pPr>
            <w:r w:rsidRPr="006377FA">
              <w:rPr>
                <w:sz w:val="20"/>
              </w:rPr>
              <w:t>Администрация</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tc>
        <w:tc>
          <w:tcPr>
            <w:tcW w:w="1466" w:type="pct"/>
            <w:tcBorders>
              <w:top w:val="single" w:sz="4" w:space="0" w:color="auto"/>
              <w:left w:val="single" w:sz="4" w:space="0" w:color="auto"/>
              <w:bottom w:val="single" w:sz="4" w:space="0" w:color="auto"/>
              <w:right w:val="single" w:sz="4" w:space="0" w:color="auto"/>
            </w:tcBorders>
            <w:vAlign w:val="center"/>
          </w:tcPr>
          <w:p w:rsidR="009002EC" w:rsidRPr="006377FA" w:rsidRDefault="009002EC" w:rsidP="0054261A">
            <w:pPr>
              <w:jc w:val="center"/>
              <w:rPr>
                <w:sz w:val="20"/>
              </w:rPr>
            </w:pPr>
          </w:p>
          <w:p w:rsidR="00740C93" w:rsidRPr="006377FA" w:rsidRDefault="00740C93" w:rsidP="0054261A">
            <w:pPr>
              <w:jc w:val="center"/>
              <w:rPr>
                <w:sz w:val="20"/>
              </w:rPr>
            </w:pPr>
            <w:r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9002EC" w:rsidRPr="006377FA" w:rsidRDefault="009002EC" w:rsidP="0054261A">
            <w:pPr>
              <w:jc w:val="center"/>
              <w:rPr>
                <w:sz w:val="20"/>
              </w:rPr>
            </w:pPr>
          </w:p>
          <w:p w:rsidR="00740C93" w:rsidRPr="006377FA" w:rsidRDefault="00740C93" w:rsidP="0054261A">
            <w:pPr>
              <w:jc w:val="center"/>
              <w:rPr>
                <w:sz w:val="20"/>
              </w:rPr>
            </w:pPr>
            <w:r w:rsidRPr="006377FA">
              <w:rPr>
                <w:sz w:val="20"/>
              </w:rPr>
              <w:t>788,1</w:t>
            </w:r>
          </w:p>
        </w:tc>
      </w:tr>
      <w:tr w:rsidR="00740C93"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788,1</w:t>
            </w:r>
          </w:p>
        </w:tc>
      </w:tr>
    </w:tbl>
    <w:p w:rsidR="009002EC" w:rsidRPr="006377FA" w:rsidRDefault="009002EC" w:rsidP="00AF02A1">
      <w:pPr>
        <w:jc w:val="center"/>
        <w:rPr>
          <w:sz w:val="20"/>
        </w:rPr>
      </w:pPr>
    </w:p>
    <w:p w:rsidR="00740C93" w:rsidRPr="006377FA" w:rsidRDefault="00740C93" w:rsidP="00AF02A1">
      <w:pPr>
        <w:pStyle w:val="11"/>
        <w:ind w:firstLine="709"/>
        <w:jc w:val="both"/>
        <w:rPr>
          <w:rFonts w:ascii="Times New Roman" w:hAnsi="Times New Roman"/>
          <w:b/>
          <w:sz w:val="20"/>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t>ЧĂВАШ</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РЕСПУБЛИКИ</w:t>
            </w:r>
          </w:p>
          <w:p w:rsidR="00740C93" w:rsidRPr="006377FA" w:rsidRDefault="00740C93" w:rsidP="0054261A">
            <w:pPr>
              <w:pStyle w:val="afa"/>
              <w:tabs>
                <w:tab w:val="left" w:pos="4285"/>
              </w:tabs>
              <w:jc w:val="center"/>
              <w:rPr>
                <w:rFonts w:ascii="Times New Roman" w:hAnsi="Times New Roman" w:cs="Times New Roman"/>
                <w:szCs w:val="22"/>
              </w:rPr>
            </w:pPr>
            <w:r w:rsidRPr="006377FA">
              <w:rPr>
                <w:rFonts w:ascii="Times New Roman" w:hAnsi="Times New Roman" w:cs="Times New Roman"/>
                <w:caps/>
                <w:szCs w:val="22"/>
              </w:rPr>
              <w:t>СЕнтЕрвёрри</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РАЙОНĚ</w:t>
            </w:r>
          </w:p>
        </w:tc>
        <w:tc>
          <w:tcPr>
            <w:tcW w:w="613" w:type="pct"/>
            <w:vMerge w:val="restart"/>
            <w:vAlign w:val="center"/>
            <w:hideMark/>
          </w:tcPr>
          <w:p w:rsidR="00740C93" w:rsidRPr="006377FA" w:rsidRDefault="006377FA" w:rsidP="0054261A">
            <w:pPr>
              <w:jc w:val="center"/>
              <w:rPr>
                <w:b/>
                <w:sz w:val="20"/>
              </w:rPr>
            </w:pPr>
            <w:r w:rsidRPr="006377FA">
              <w:rPr>
                <w:noProof/>
                <w:sz w:val="20"/>
              </w:rPr>
              <w:pict>
                <v:shape id="_x0000_s2579" type="#_x0000_t75" alt="Gerb-ch" style="position:absolute;left:0;text-align:left;margin-left:-8.15pt;margin-top:0;width:56.7pt;height:56.7pt;z-index:251702272;visibility:visible;mso-position-horizontal-relative:text;mso-position-vertical-relative:text">
                  <v:imagedata r:id="rId39" o:title="Gerb-ch"/>
                </v:shape>
              </w:pict>
            </w:r>
          </w:p>
        </w:tc>
        <w:tc>
          <w:tcPr>
            <w:tcW w:w="2195" w:type="pct"/>
            <w:vAlign w:val="center"/>
            <w:hideMark/>
          </w:tcPr>
          <w:p w:rsidR="00740C93" w:rsidRPr="006377FA" w:rsidRDefault="00740C93" w:rsidP="0054261A">
            <w:pPr>
              <w:pStyle w:val="afa"/>
              <w:jc w:val="center"/>
              <w:rPr>
                <w:rFonts w:ascii="Times New Roman" w:hAnsi="Times New Roman" w:cs="Times New Roman"/>
                <w:szCs w:val="22"/>
              </w:rPr>
            </w:pPr>
            <w:r w:rsidRPr="006377FA">
              <w:rPr>
                <w:rFonts w:ascii="Times New Roman" w:hAnsi="Times New Roman" w:cs="Times New Roman"/>
                <w:noProof/>
                <w:szCs w:val="22"/>
              </w:rPr>
              <w:t>ЧУВАШСКАЯ</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РЕСПУБЛИКА</w:t>
            </w:r>
            <w:r w:rsidR="00255A40" w:rsidRPr="006377FA">
              <w:rPr>
                <w:rStyle w:val="af4"/>
                <w:rFonts w:ascii="Times New Roman" w:hAnsi="Times New Roman" w:cs="Times New Roman"/>
                <w:b w:val="0"/>
                <w:noProof/>
                <w:color w:val="auto"/>
                <w:szCs w:val="22"/>
              </w:rPr>
              <w:t xml:space="preserve"> </w:t>
            </w:r>
            <w:r w:rsidRPr="006377FA">
              <w:rPr>
                <w:rFonts w:ascii="Times New Roman" w:hAnsi="Times New Roman" w:cs="Times New Roman"/>
                <w:noProof/>
                <w:szCs w:val="22"/>
              </w:rPr>
              <w:t>МАРИИНСКО-ПОСАДСКИЙ</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РАЙОН</w:t>
            </w:r>
          </w:p>
        </w:tc>
      </w:tr>
      <w:tr w:rsidR="00740C93" w:rsidRPr="006377FA" w:rsidTr="0054261A">
        <w:trPr>
          <w:cantSplit/>
        </w:trPr>
        <w:tc>
          <w:tcPr>
            <w:tcW w:w="2192" w:type="pct"/>
            <w:vAlign w:val="center"/>
          </w:tcPr>
          <w:p w:rsidR="00740C93" w:rsidRPr="006377FA" w:rsidRDefault="00740C93" w:rsidP="0054261A">
            <w:pPr>
              <w:pStyle w:val="afa"/>
              <w:tabs>
                <w:tab w:val="left" w:pos="4285"/>
              </w:tabs>
              <w:jc w:val="center"/>
              <w:rPr>
                <w:rFonts w:ascii="Times New Roman" w:hAnsi="Times New Roman" w:cs="Times New Roman"/>
                <w:noProof/>
                <w:szCs w:val="22"/>
              </w:rPr>
            </w:pPr>
            <w:r w:rsidRPr="006377FA">
              <w:rPr>
                <w:rFonts w:ascii="Times New Roman" w:hAnsi="Times New Roman" w:cs="Times New Roman"/>
                <w:noProof/>
                <w:szCs w:val="22"/>
              </w:rPr>
              <w:t>ЧАНКАССИ</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ПОСЕЛЕНИЙĚН</w:t>
            </w:r>
          </w:p>
          <w:p w:rsidR="009002EC" w:rsidRPr="006377FA" w:rsidRDefault="00740C93" w:rsidP="0054261A">
            <w:pPr>
              <w:pStyle w:val="afa"/>
              <w:tabs>
                <w:tab w:val="left" w:pos="4285"/>
              </w:tabs>
              <w:jc w:val="center"/>
              <w:rPr>
                <w:rFonts w:ascii="Times New Roman" w:hAnsi="Times New Roman" w:cs="Times New Roman"/>
                <w:szCs w:val="22"/>
              </w:rPr>
            </w:pPr>
            <w:r w:rsidRPr="006377FA">
              <w:rPr>
                <w:rFonts w:ascii="Times New Roman" w:hAnsi="Times New Roman" w:cs="Times New Roman"/>
                <w:noProof/>
                <w:szCs w:val="22"/>
              </w:rPr>
              <w:t>АДМИНИСТРАЦИЙЕ</w:t>
            </w:r>
          </w:p>
          <w:p w:rsidR="009002EC" w:rsidRPr="006377FA" w:rsidRDefault="00740C93" w:rsidP="0054261A">
            <w:pPr>
              <w:pStyle w:val="afa"/>
              <w:tabs>
                <w:tab w:val="left" w:pos="4285"/>
              </w:tabs>
              <w:jc w:val="center"/>
              <w:rPr>
                <w:rStyle w:val="af4"/>
                <w:rFonts w:ascii="Times New Roman" w:hAnsi="Times New Roman" w:cs="Times New Roman"/>
                <w:b w:val="0"/>
                <w:noProof/>
                <w:color w:val="auto"/>
                <w:szCs w:val="22"/>
              </w:rPr>
            </w:pPr>
            <w:r w:rsidRPr="006377FA">
              <w:rPr>
                <w:rStyle w:val="af4"/>
                <w:rFonts w:ascii="Times New Roman" w:hAnsi="Times New Roman" w:cs="Times New Roman"/>
                <w:noProof/>
                <w:color w:val="auto"/>
                <w:szCs w:val="22"/>
              </w:rPr>
              <w:t>ЙЫШĂНУ</w:t>
            </w:r>
          </w:p>
          <w:p w:rsidR="009002EC"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2019.12.30.</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82</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w:t>
            </w:r>
          </w:p>
          <w:p w:rsidR="00740C93" w:rsidRPr="006377FA" w:rsidRDefault="00740C93" w:rsidP="0054261A">
            <w:pPr>
              <w:jc w:val="center"/>
              <w:rPr>
                <w:b/>
                <w:i/>
                <w:noProof/>
                <w:sz w:val="20"/>
              </w:rPr>
            </w:pPr>
            <w:r w:rsidRPr="006377FA">
              <w:rPr>
                <w:b/>
                <w:i/>
                <w:noProof/>
                <w:sz w:val="20"/>
              </w:rPr>
              <w:t>Чанкасси</w:t>
            </w:r>
            <w:r w:rsidR="00255A40" w:rsidRPr="006377FA">
              <w:rPr>
                <w:b/>
                <w:i/>
                <w:noProof/>
                <w:sz w:val="20"/>
              </w:rPr>
              <w:t xml:space="preserve"> </w:t>
            </w:r>
            <w:r w:rsidRPr="006377FA">
              <w:rPr>
                <w:b/>
                <w:i/>
                <w:noProof/>
                <w:sz w:val="20"/>
              </w:rPr>
              <w:t>ялě</w:t>
            </w:r>
          </w:p>
        </w:tc>
        <w:tc>
          <w:tcPr>
            <w:tcW w:w="613" w:type="pct"/>
            <w:vMerge/>
            <w:vAlign w:val="center"/>
            <w:hideMark/>
          </w:tcPr>
          <w:p w:rsidR="00740C93" w:rsidRPr="006377FA" w:rsidRDefault="00740C93" w:rsidP="0054261A">
            <w:pPr>
              <w:jc w:val="center"/>
              <w:rPr>
                <w:b/>
                <w:i/>
                <w:sz w:val="20"/>
              </w:rPr>
            </w:pPr>
          </w:p>
        </w:tc>
        <w:tc>
          <w:tcPr>
            <w:tcW w:w="2195" w:type="pct"/>
            <w:vAlign w:val="center"/>
          </w:tcPr>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АДМИНИСТРАЦИИ</w:t>
            </w:r>
          </w:p>
          <w:p w:rsidR="00740C93"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КУГЕЕВСКОГО</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СЕЛЬСКОГО</w:t>
            </w:r>
          </w:p>
          <w:p w:rsidR="009002EC"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ПОСЕЛЕНИЯ</w:t>
            </w:r>
          </w:p>
          <w:p w:rsidR="009002EC" w:rsidRPr="006377FA" w:rsidRDefault="00740C93" w:rsidP="0054261A">
            <w:pPr>
              <w:pStyle w:val="afa"/>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ПОСТАНОВЛЕНИЕ</w:t>
            </w:r>
          </w:p>
          <w:p w:rsidR="009002EC" w:rsidRPr="006377FA" w:rsidRDefault="00740C93" w:rsidP="0054261A">
            <w:pPr>
              <w:pStyle w:val="afa"/>
              <w:jc w:val="center"/>
              <w:rPr>
                <w:rFonts w:ascii="Times New Roman" w:hAnsi="Times New Roman" w:cs="Times New Roman"/>
                <w:noProof/>
                <w:szCs w:val="22"/>
              </w:rPr>
            </w:pPr>
            <w:r w:rsidRPr="006377FA">
              <w:rPr>
                <w:rFonts w:ascii="Times New Roman" w:hAnsi="Times New Roman" w:cs="Times New Roman"/>
                <w:noProof/>
                <w:szCs w:val="22"/>
              </w:rPr>
              <w:t>30.12.2019</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82</w:t>
            </w:r>
            <w:r w:rsidR="00255A40" w:rsidRPr="006377FA">
              <w:rPr>
                <w:rFonts w:ascii="Times New Roman" w:hAnsi="Times New Roman" w:cs="Times New Roman"/>
                <w:noProof/>
                <w:szCs w:val="22"/>
              </w:rPr>
              <w:t xml:space="preserve"> </w:t>
            </w:r>
          </w:p>
          <w:p w:rsidR="00740C93" w:rsidRPr="006377FA" w:rsidRDefault="00740C93" w:rsidP="0054261A">
            <w:pPr>
              <w:jc w:val="center"/>
              <w:rPr>
                <w:b/>
                <w:i/>
                <w:noProof/>
                <w:sz w:val="20"/>
              </w:rPr>
            </w:pPr>
            <w:r w:rsidRPr="006377FA">
              <w:rPr>
                <w:b/>
                <w:i/>
                <w:noProof/>
                <w:sz w:val="20"/>
              </w:rPr>
              <w:t>деревня</w:t>
            </w:r>
            <w:r w:rsidR="00255A40" w:rsidRPr="006377FA">
              <w:rPr>
                <w:b/>
                <w:i/>
                <w:noProof/>
                <w:sz w:val="20"/>
              </w:rPr>
              <w:t xml:space="preserve"> </w:t>
            </w:r>
            <w:r w:rsidRPr="006377FA">
              <w:rPr>
                <w:b/>
                <w:i/>
                <w:noProof/>
                <w:sz w:val="20"/>
              </w:rPr>
              <w:t>Кугеево</w:t>
            </w:r>
          </w:p>
        </w:tc>
      </w:tr>
    </w:tbl>
    <w:p w:rsidR="00740C93" w:rsidRPr="006377FA" w:rsidRDefault="00740C93" w:rsidP="00AF02A1">
      <w:pPr>
        <w:ind w:right="4252"/>
        <w:jc w:val="both"/>
        <w:rPr>
          <w:i/>
          <w:sz w:val="20"/>
          <w:szCs w:val="26"/>
        </w:rPr>
      </w:pPr>
    </w:p>
    <w:p w:rsidR="009002EC" w:rsidRPr="006377FA" w:rsidRDefault="00740C93" w:rsidP="00AF02A1">
      <w:pPr>
        <w:ind w:right="4252"/>
        <w:jc w:val="both"/>
        <w:rPr>
          <w:i/>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Кугеевского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от</w:t>
      </w:r>
      <w:r w:rsidR="00255A40" w:rsidRPr="006377FA">
        <w:rPr>
          <w:b/>
          <w:sz w:val="20"/>
        </w:rPr>
        <w:t xml:space="preserve"> </w:t>
      </w:r>
      <w:r w:rsidRPr="006377FA">
        <w:rPr>
          <w:b/>
          <w:sz w:val="20"/>
        </w:rPr>
        <w:t>17.08.2018г.</w:t>
      </w:r>
      <w:r w:rsidR="00255A40" w:rsidRPr="006377FA">
        <w:rPr>
          <w:b/>
          <w:sz w:val="20"/>
        </w:rPr>
        <w:t xml:space="preserve"> </w:t>
      </w:r>
      <w:r w:rsidRPr="006377FA">
        <w:rPr>
          <w:b/>
          <w:sz w:val="20"/>
        </w:rPr>
        <w:t>№</w:t>
      </w:r>
      <w:r w:rsidR="00255A40" w:rsidRPr="006377FA">
        <w:rPr>
          <w:b/>
          <w:sz w:val="20"/>
        </w:rPr>
        <w:t xml:space="preserve"> </w:t>
      </w:r>
      <w:r w:rsidRPr="006377FA">
        <w:rPr>
          <w:b/>
          <w:sz w:val="20"/>
        </w:rPr>
        <w:t>45</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Порядка</w:t>
      </w:r>
      <w:r w:rsidR="00255A40" w:rsidRPr="006377FA">
        <w:rPr>
          <w:b/>
          <w:sz w:val="20"/>
        </w:rPr>
        <w:t xml:space="preserve"> </w:t>
      </w:r>
      <w:r w:rsidRPr="006377FA">
        <w:rPr>
          <w:b/>
          <w:sz w:val="20"/>
        </w:rPr>
        <w:t>предоставления</w:t>
      </w:r>
      <w:r w:rsidR="00255A40" w:rsidRPr="006377FA">
        <w:rPr>
          <w:b/>
          <w:sz w:val="20"/>
        </w:rPr>
        <w:t xml:space="preserve"> </w:t>
      </w:r>
      <w:r w:rsidRPr="006377FA">
        <w:rPr>
          <w:b/>
          <w:sz w:val="20"/>
        </w:rPr>
        <w:t>субсидий</w:t>
      </w:r>
      <w:r w:rsidR="00255A40" w:rsidRPr="006377FA">
        <w:rPr>
          <w:b/>
          <w:sz w:val="20"/>
        </w:rPr>
        <w:t xml:space="preserve"> </w:t>
      </w:r>
      <w:r w:rsidRPr="006377FA">
        <w:rPr>
          <w:b/>
          <w:sz w:val="20"/>
        </w:rPr>
        <w:t>некоммерческим</w:t>
      </w:r>
      <w:r w:rsidR="00255A40" w:rsidRPr="006377FA">
        <w:rPr>
          <w:b/>
          <w:sz w:val="20"/>
        </w:rPr>
        <w:t xml:space="preserve"> </w:t>
      </w:r>
      <w:r w:rsidRPr="006377FA">
        <w:rPr>
          <w:b/>
          <w:sz w:val="20"/>
        </w:rPr>
        <w:t>организациям,</w:t>
      </w:r>
      <w:r w:rsidR="00255A40" w:rsidRPr="006377FA">
        <w:rPr>
          <w:b/>
          <w:sz w:val="20"/>
        </w:rPr>
        <w:t xml:space="preserve"> </w:t>
      </w:r>
      <w:r w:rsidRPr="006377FA">
        <w:rPr>
          <w:b/>
          <w:sz w:val="20"/>
        </w:rPr>
        <w:t>не</w:t>
      </w:r>
      <w:r w:rsidR="00255A40" w:rsidRPr="006377FA">
        <w:rPr>
          <w:b/>
          <w:sz w:val="20"/>
        </w:rPr>
        <w:t xml:space="preserve"> </w:t>
      </w:r>
      <w:r w:rsidRPr="006377FA">
        <w:rPr>
          <w:b/>
          <w:sz w:val="20"/>
        </w:rPr>
        <w:t>являющимся</w:t>
      </w:r>
      <w:r w:rsidR="00255A40" w:rsidRPr="006377FA">
        <w:rPr>
          <w:b/>
          <w:sz w:val="20"/>
        </w:rPr>
        <w:t xml:space="preserve"> </w:t>
      </w:r>
      <w:r w:rsidRPr="006377FA">
        <w:rPr>
          <w:b/>
          <w:sz w:val="20"/>
        </w:rPr>
        <w:t>казенными</w:t>
      </w:r>
      <w:r w:rsidR="00255A40" w:rsidRPr="006377FA">
        <w:rPr>
          <w:b/>
          <w:sz w:val="20"/>
        </w:rPr>
        <w:t xml:space="preserve"> </w:t>
      </w:r>
      <w:r w:rsidRPr="006377FA">
        <w:rPr>
          <w:b/>
          <w:sz w:val="20"/>
        </w:rPr>
        <w:t>учреждениями</w:t>
      </w:r>
      <w:r w:rsidR="00255A40" w:rsidRPr="006377FA">
        <w:rPr>
          <w:b/>
          <w:sz w:val="20"/>
        </w:rPr>
        <w:t xml:space="preserve"> </w:t>
      </w:r>
      <w:r w:rsidRPr="006377FA">
        <w:rPr>
          <w:b/>
          <w:sz w:val="20"/>
        </w:rPr>
        <w:t>за</w:t>
      </w:r>
      <w:r w:rsidR="00255A40" w:rsidRPr="006377FA">
        <w:rPr>
          <w:b/>
          <w:sz w:val="20"/>
        </w:rPr>
        <w:t xml:space="preserve"> </w:t>
      </w:r>
      <w:r w:rsidRPr="006377FA">
        <w:rPr>
          <w:b/>
          <w:sz w:val="20"/>
        </w:rPr>
        <w:t>счет</w:t>
      </w:r>
      <w:r w:rsidR="00255A40" w:rsidRPr="006377FA">
        <w:rPr>
          <w:b/>
          <w:sz w:val="20"/>
        </w:rPr>
        <w:t xml:space="preserve"> </w:t>
      </w:r>
      <w:r w:rsidRPr="006377FA">
        <w:rPr>
          <w:b/>
          <w:sz w:val="20"/>
        </w:rPr>
        <w:t>средств</w:t>
      </w:r>
      <w:r w:rsidR="00255A40" w:rsidRPr="006377FA">
        <w:rPr>
          <w:b/>
          <w:sz w:val="20"/>
        </w:rPr>
        <w:t xml:space="preserve"> </w:t>
      </w:r>
      <w:r w:rsidRPr="006377FA">
        <w:rPr>
          <w:b/>
          <w:sz w:val="20"/>
        </w:rPr>
        <w:t>бюджета</w:t>
      </w:r>
      <w:r w:rsidR="00255A40" w:rsidRPr="006377FA">
        <w:rPr>
          <w:b/>
          <w:sz w:val="20"/>
        </w:rPr>
        <w:t xml:space="preserve"> </w:t>
      </w:r>
      <w:r w:rsidRPr="006377FA">
        <w:rPr>
          <w:b/>
          <w:sz w:val="20"/>
        </w:rPr>
        <w:t>Кугеевского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Pr="006377FA">
        <w:rPr>
          <w:i/>
          <w:sz w:val="20"/>
        </w:rPr>
        <w:t>»</w:t>
      </w:r>
    </w:p>
    <w:p w:rsidR="00740C93" w:rsidRPr="006377FA" w:rsidRDefault="00740C93" w:rsidP="00AF02A1">
      <w:pPr>
        <w:ind w:firstLine="709"/>
        <w:jc w:val="both"/>
        <w:rPr>
          <w:sz w:val="20"/>
        </w:rPr>
      </w:pP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со</w:t>
      </w:r>
      <w:r w:rsidR="00255A40" w:rsidRPr="006377FA">
        <w:rPr>
          <w:sz w:val="20"/>
        </w:rPr>
        <w:t xml:space="preserve"> </w:t>
      </w:r>
      <w:r w:rsidRPr="006377FA">
        <w:rPr>
          <w:sz w:val="20"/>
        </w:rPr>
        <w:t>статьей</w:t>
      </w:r>
      <w:r w:rsidR="00255A40" w:rsidRPr="006377FA">
        <w:rPr>
          <w:sz w:val="20"/>
        </w:rPr>
        <w:t xml:space="preserve"> </w:t>
      </w:r>
      <w:r w:rsidRPr="006377FA">
        <w:rPr>
          <w:sz w:val="20"/>
        </w:rPr>
        <w:t>78.1</w:t>
      </w:r>
      <w:r w:rsidR="00255A40" w:rsidRPr="006377FA">
        <w:rPr>
          <w:sz w:val="20"/>
        </w:rPr>
        <w:t xml:space="preserve"> </w:t>
      </w:r>
      <w:r w:rsidRPr="006377FA">
        <w:rPr>
          <w:sz w:val="20"/>
        </w:rPr>
        <w:t>Бюджетного</w:t>
      </w:r>
      <w:r w:rsidR="00255A40" w:rsidRPr="006377FA">
        <w:rPr>
          <w:sz w:val="20"/>
        </w:rPr>
        <w:t xml:space="preserve"> </w:t>
      </w:r>
      <w:r w:rsidRPr="006377FA">
        <w:rPr>
          <w:sz w:val="20"/>
        </w:rPr>
        <w:t>кодекса</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постановлением</w:t>
      </w:r>
      <w:r w:rsidR="00255A40" w:rsidRPr="006377FA">
        <w:rPr>
          <w:sz w:val="20"/>
        </w:rPr>
        <w:t xml:space="preserve"> </w:t>
      </w:r>
      <w:r w:rsidRPr="006377FA">
        <w:rPr>
          <w:sz w:val="20"/>
        </w:rPr>
        <w:t>Правительства</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от</w:t>
      </w:r>
      <w:r w:rsidR="00255A40" w:rsidRPr="006377FA">
        <w:rPr>
          <w:sz w:val="20"/>
        </w:rPr>
        <w:t xml:space="preserve"> </w:t>
      </w:r>
      <w:r w:rsidRPr="006377FA">
        <w:rPr>
          <w:sz w:val="20"/>
        </w:rPr>
        <w:t>12.09.2019</w:t>
      </w:r>
      <w:r w:rsidR="00255A40" w:rsidRPr="006377FA">
        <w:rPr>
          <w:sz w:val="20"/>
        </w:rPr>
        <w:t xml:space="preserve"> </w:t>
      </w:r>
      <w:r w:rsidRPr="006377FA">
        <w:rPr>
          <w:sz w:val="20"/>
        </w:rPr>
        <w:t>№</w:t>
      </w:r>
      <w:r w:rsidR="00255A40" w:rsidRPr="006377FA">
        <w:rPr>
          <w:sz w:val="20"/>
        </w:rPr>
        <w:t xml:space="preserve"> </w:t>
      </w:r>
      <w:r w:rsidRPr="006377FA">
        <w:rPr>
          <w:sz w:val="20"/>
        </w:rPr>
        <w:t>1188</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общие</w:t>
      </w:r>
      <w:r w:rsidR="00255A40" w:rsidRPr="006377FA">
        <w:rPr>
          <w:sz w:val="20"/>
        </w:rPr>
        <w:t xml:space="preserve"> </w:t>
      </w:r>
      <w:r w:rsidRPr="006377FA">
        <w:rPr>
          <w:sz w:val="20"/>
        </w:rPr>
        <w:t>требования</w:t>
      </w:r>
      <w:r w:rsidR="00255A40" w:rsidRPr="006377FA">
        <w:rPr>
          <w:sz w:val="20"/>
        </w:rPr>
        <w:t xml:space="preserve"> </w:t>
      </w:r>
      <w:r w:rsidRPr="006377FA">
        <w:rPr>
          <w:sz w:val="20"/>
        </w:rPr>
        <w:t>к</w:t>
      </w:r>
      <w:r w:rsidR="00255A40" w:rsidRPr="006377FA">
        <w:rPr>
          <w:sz w:val="20"/>
        </w:rPr>
        <w:t xml:space="preserve"> </w:t>
      </w:r>
      <w:r w:rsidRPr="006377FA">
        <w:rPr>
          <w:sz w:val="20"/>
        </w:rPr>
        <w:t>нормативным</w:t>
      </w:r>
      <w:r w:rsidR="00255A40" w:rsidRPr="006377FA">
        <w:rPr>
          <w:sz w:val="20"/>
        </w:rPr>
        <w:t xml:space="preserve"> </w:t>
      </w:r>
      <w:r w:rsidRPr="006377FA">
        <w:rPr>
          <w:sz w:val="20"/>
        </w:rPr>
        <w:t>правовым</w:t>
      </w:r>
      <w:r w:rsidR="00255A40" w:rsidRPr="006377FA">
        <w:rPr>
          <w:sz w:val="20"/>
        </w:rPr>
        <w:t xml:space="preserve"> </w:t>
      </w:r>
      <w:r w:rsidRPr="006377FA">
        <w:rPr>
          <w:sz w:val="20"/>
        </w:rPr>
        <w:t>актам,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правовым</w:t>
      </w:r>
      <w:r w:rsidR="00255A40" w:rsidRPr="006377FA">
        <w:rPr>
          <w:sz w:val="20"/>
        </w:rPr>
        <w:t xml:space="preserve"> </w:t>
      </w:r>
      <w:r w:rsidRPr="006377FA">
        <w:rPr>
          <w:sz w:val="20"/>
        </w:rPr>
        <w:t>актам,</w:t>
      </w:r>
      <w:r w:rsidR="00255A40" w:rsidRPr="006377FA">
        <w:rPr>
          <w:sz w:val="20"/>
        </w:rPr>
        <w:t xml:space="preserve"> </w:t>
      </w:r>
      <w:r w:rsidRPr="006377FA">
        <w:rPr>
          <w:sz w:val="20"/>
        </w:rPr>
        <w:t>регулирующим</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некоммерческим</w:t>
      </w:r>
      <w:r w:rsidR="00255A40" w:rsidRPr="006377FA">
        <w:rPr>
          <w:sz w:val="20"/>
        </w:rPr>
        <w:t xml:space="preserve"> </w:t>
      </w:r>
      <w:r w:rsidRPr="006377FA">
        <w:rPr>
          <w:sz w:val="20"/>
        </w:rPr>
        <w:t>организациям,</w:t>
      </w:r>
      <w:r w:rsidR="00255A40" w:rsidRPr="006377FA">
        <w:rPr>
          <w:sz w:val="20"/>
        </w:rPr>
        <w:t xml:space="preserve"> </w:t>
      </w:r>
      <w:r w:rsidRPr="006377FA">
        <w:rPr>
          <w:sz w:val="20"/>
        </w:rPr>
        <w:t>не</w:t>
      </w:r>
      <w:r w:rsidR="00255A40" w:rsidRPr="006377FA">
        <w:rPr>
          <w:sz w:val="20"/>
        </w:rPr>
        <w:t xml:space="preserve"> </w:t>
      </w:r>
      <w:r w:rsidRPr="006377FA">
        <w:rPr>
          <w:sz w:val="20"/>
        </w:rPr>
        <w:t>являющимся</w:t>
      </w:r>
      <w:r w:rsidR="00255A40" w:rsidRPr="006377FA">
        <w:rPr>
          <w:sz w:val="20"/>
        </w:rPr>
        <w:t xml:space="preserve"> </w:t>
      </w:r>
      <w:r w:rsidRPr="006377FA">
        <w:rPr>
          <w:sz w:val="20"/>
        </w:rPr>
        <w:t>государственными</w:t>
      </w:r>
      <w:r w:rsidR="00255A40" w:rsidRPr="006377FA">
        <w:rPr>
          <w:sz w:val="20"/>
        </w:rPr>
        <w:t xml:space="preserve"> </w:t>
      </w:r>
      <w:r w:rsidRPr="006377FA">
        <w:rPr>
          <w:sz w:val="20"/>
        </w:rPr>
        <w:t>(муниципальными)</w:t>
      </w:r>
      <w:r w:rsidR="00255A40" w:rsidRPr="006377FA">
        <w:rPr>
          <w:sz w:val="20"/>
        </w:rPr>
        <w:t xml:space="preserve"> </w:t>
      </w:r>
      <w:r w:rsidRPr="006377FA">
        <w:rPr>
          <w:sz w:val="20"/>
        </w:rPr>
        <w:t>учреждениями»</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w:t>
      </w:r>
      <w:r w:rsidR="00255A40" w:rsidRPr="006377FA">
        <w:rPr>
          <w:sz w:val="20"/>
        </w:rPr>
        <w:t xml:space="preserve"> </w:t>
      </w:r>
      <w:r w:rsidRPr="006377FA">
        <w:rPr>
          <w:sz w:val="20"/>
        </w:rPr>
        <w:t>о</w:t>
      </w:r>
      <w:r w:rsidR="00255A40" w:rsidRPr="006377FA">
        <w:rPr>
          <w:sz w:val="20"/>
        </w:rPr>
        <w:t xml:space="preserve"> </w:t>
      </w:r>
      <w:r w:rsidRPr="006377FA">
        <w:rPr>
          <w:sz w:val="20"/>
        </w:rPr>
        <w:t>с</w:t>
      </w:r>
      <w:r w:rsidR="00255A40" w:rsidRPr="006377FA">
        <w:rPr>
          <w:sz w:val="20"/>
        </w:rPr>
        <w:t xml:space="preserve"> </w:t>
      </w:r>
      <w:r w:rsidRPr="006377FA">
        <w:rPr>
          <w:sz w:val="20"/>
        </w:rPr>
        <w:t>т</w:t>
      </w:r>
      <w:r w:rsidR="00255A40" w:rsidRPr="006377FA">
        <w:rPr>
          <w:sz w:val="20"/>
        </w:rPr>
        <w:t xml:space="preserve"> </w:t>
      </w:r>
      <w:r w:rsidRPr="006377FA">
        <w:rPr>
          <w:sz w:val="20"/>
        </w:rPr>
        <w:t>а</w:t>
      </w:r>
      <w:r w:rsidR="00255A40" w:rsidRPr="006377FA">
        <w:rPr>
          <w:sz w:val="20"/>
        </w:rPr>
        <w:t xml:space="preserve"> </w:t>
      </w:r>
      <w:r w:rsidRPr="006377FA">
        <w:rPr>
          <w:sz w:val="20"/>
        </w:rPr>
        <w:t>н</w:t>
      </w:r>
      <w:r w:rsidR="00255A40" w:rsidRPr="006377FA">
        <w:rPr>
          <w:sz w:val="20"/>
        </w:rPr>
        <w:t xml:space="preserve"> </w:t>
      </w:r>
      <w:r w:rsidRPr="006377FA">
        <w:rPr>
          <w:sz w:val="20"/>
        </w:rPr>
        <w:t>о</w:t>
      </w:r>
      <w:r w:rsidR="00255A40" w:rsidRPr="006377FA">
        <w:rPr>
          <w:sz w:val="20"/>
        </w:rPr>
        <w:t xml:space="preserve"> </w:t>
      </w:r>
      <w:r w:rsidRPr="006377FA">
        <w:rPr>
          <w:sz w:val="20"/>
        </w:rPr>
        <w:t>в</w:t>
      </w:r>
      <w:r w:rsidR="00255A40" w:rsidRPr="006377FA">
        <w:rPr>
          <w:sz w:val="20"/>
        </w:rPr>
        <w:t xml:space="preserve"> </w:t>
      </w:r>
      <w:r w:rsidRPr="006377FA">
        <w:rPr>
          <w:sz w:val="20"/>
        </w:rPr>
        <w:t>л</w:t>
      </w:r>
      <w:r w:rsidR="00255A40" w:rsidRPr="006377FA">
        <w:rPr>
          <w:sz w:val="20"/>
        </w:rPr>
        <w:t xml:space="preserve"> </w:t>
      </w:r>
      <w:r w:rsidRPr="006377FA">
        <w:rPr>
          <w:sz w:val="20"/>
        </w:rPr>
        <w:t>я</w:t>
      </w:r>
      <w:r w:rsidR="00255A40" w:rsidRPr="006377FA">
        <w:rPr>
          <w:sz w:val="20"/>
        </w:rPr>
        <w:t xml:space="preserve"> </w:t>
      </w:r>
      <w:r w:rsidRPr="006377FA">
        <w:rPr>
          <w:sz w:val="20"/>
        </w:rPr>
        <w:t>е</w:t>
      </w:r>
      <w:r w:rsidR="00255A40" w:rsidRPr="006377FA">
        <w:rPr>
          <w:sz w:val="20"/>
        </w:rPr>
        <w:t xml:space="preserve"> </w:t>
      </w:r>
      <w:r w:rsidRPr="006377FA">
        <w:rPr>
          <w:sz w:val="20"/>
        </w:rPr>
        <w:t>т:</w:t>
      </w:r>
    </w:p>
    <w:p w:rsidR="00740C93" w:rsidRPr="006377FA" w:rsidRDefault="00740C93" w:rsidP="00AF02A1">
      <w:pPr>
        <w:ind w:firstLine="708"/>
        <w:jc w:val="both"/>
        <w:rPr>
          <w:sz w:val="20"/>
        </w:rPr>
      </w:pPr>
      <w:r w:rsidRPr="006377FA">
        <w:rPr>
          <w:sz w:val="20"/>
        </w:rPr>
        <w:t>1.Внести</w:t>
      </w:r>
      <w:r w:rsidR="00255A40" w:rsidRPr="006377FA">
        <w:rPr>
          <w:sz w:val="20"/>
        </w:rPr>
        <w:t xml:space="preserve"> </w:t>
      </w:r>
      <w:r w:rsidRPr="006377FA">
        <w:rPr>
          <w:sz w:val="20"/>
        </w:rPr>
        <w:t>в</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от</w:t>
      </w:r>
      <w:r w:rsidR="00255A40" w:rsidRPr="006377FA">
        <w:rPr>
          <w:sz w:val="20"/>
        </w:rPr>
        <w:t xml:space="preserve"> </w:t>
      </w:r>
      <w:r w:rsidRPr="006377FA">
        <w:rPr>
          <w:sz w:val="20"/>
        </w:rPr>
        <w:t>17.08.2018г.</w:t>
      </w:r>
      <w:r w:rsidR="00255A40" w:rsidRPr="006377FA">
        <w:rPr>
          <w:sz w:val="20"/>
        </w:rPr>
        <w:t xml:space="preserve"> </w:t>
      </w:r>
      <w:r w:rsidRPr="006377FA">
        <w:rPr>
          <w:sz w:val="20"/>
        </w:rPr>
        <w:t>№</w:t>
      </w:r>
      <w:r w:rsidR="00255A40" w:rsidRPr="006377FA">
        <w:rPr>
          <w:sz w:val="20"/>
        </w:rPr>
        <w:t xml:space="preserve"> </w:t>
      </w:r>
      <w:r w:rsidRPr="006377FA">
        <w:rPr>
          <w:sz w:val="20"/>
        </w:rPr>
        <w:t>45</w:t>
      </w:r>
      <w:r w:rsidR="00255A40" w:rsidRPr="006377FA">
        <w:rPr>
          <w:sz w:val="20"/>
        </w:rPr>
        <w:t xml:space="preserve"> </w:t>
      </w:r>
      <w:r w:rsidRPr="006377FA">
        <w:rPr>
          <w:sz w:val="20"/>
        </w:rPr>
        <w:t>«Об</w:t>
      </w:r>
      <w:r w:rsidR="00255A40" w:rsidRPr="006377FA">
        <w:rPr>
          <w:sz w:val="20"/>
        </w:rPr>
        <w:t xml:space="preserve"> </w:t>
      </w:r>
      <w:r w:rsidRPr="006377FA">
        <w:rPr>
          <w:sz w:val="20"/>
        </w:rPr>
        <w:t>утверждении</w:t>
      </w:r>
      <w:r w:rsidR="00255A40" w:rsidRPr="006377FA">
        <w:rPr>
          <w:sz w:val="20"/>
        </w:rPr>
        <w:t xml:space="preserve"> </w:t>
      </w:r>
      <w:r w:rsidRPr="006377FA">
        <w:rPr>
          <w:sz w:val="20"/>
        </w:rPr>
        <w:t>Порядка</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некоммерческим</w:t>
      </w:r>
      <w:r w:rsidR="00255A40" w:rsidRPr="006377FA">
        <w:rPr>
          <w:sz w:val="20"/>
        </w:rPr>
        <w:t xml:space="preserve"> </w:t>
      </w:r>
      <w:r w:rsidRPr="006377FA">
        <w:rPr>
          <w:sz w:val="20"/>
        </w:rPr>
        <w:t>организациям,</w:t>
      </w:r>
      <w:r w:rsidR="00255A40" w:rsidRPr="006377FA">
        <w:rPr>
          <w:sz w:val="20"/>
        </w:rPr>
        <w:t xml:space="preserve"> </w:t>
      </w:r>
      <w:r w:rsidRPr="006377FA">
        <w:rPr>
          <w:sz w:val="20"/>
        </w:rPr>
        <w:t>не</w:t>
      </w:r>
      <w:r w:rsidR="00255A40" w:rsidRPr="006377FA">
        <w:rPr>
          <w:sz w:val="20"/>
        </w:rPr>
        <w:t xml:space="preserve"> </w:t>
      </w:r>
      <w:r w:rsidRPr="006377FA">
        <w:rPr>
          <w:sz w:val="20"/>
        </w:rPr>
        <w:t>являющимся</w:t>
      </w:r>
      <w:r w:rsidR="00255A40" w:rsidRPr="006377FA">
        <w:rPr>
          <w:sz w:val="20"/>
        </w:rPr>
        <w:t xml:space="preserve"> </w:t>
      </w:r>
      <w:r w:rsidRPr="006377FA">
        <w:rPr>
          <w:sz w:val="20"/>
        </w:rPr>
        <w:t>казенными</w:t>
      </w:r>
      <w:r w:rsidR="00255A40" w:rsidRPr="006377FA">
        <w:rPr>
          <w:sz w:val="20"/>
        </w:rPr>
        <w:t xml:space="preserve"> </w:t>
      </w:r>
      <w:r w:rsidRPr="006377FA">
        <w:rPr>
          <w:sz w:val="20"/>
        </w:rPr>
        <w:t>учреждениями</w:t>
      </w:r>
      <w:r w:rsidR="00255A40" w:rsidRPr="006377FA">
        <w:rPr>
          <w:sz w:val="20"/>
        </w:rPr>
        <w:t xml:space="preserve"> </w:t>
      </w:r>
      <w:r w:rsidRPr="006377FA">
        <w:rPr>
          <w:sz w:val="20"/>
        </w:rPr>
        <w:t>за</w:t>
      </w:r>
      <w:r w:rsidR="00255A40" w:rsidRPr="006377FA">
        <w:rPr>
          <w:sz w:val="20"/>
        </w:rPr>
        <w:t xml:space="preserve"> </w:t>
      </w:r>
      <w:r w:rsidRPr="006377FA">
        <w:rPr>
          <w:sz w:val="20"/>
        </w:rPr>
        <w:t>счет</w:t>
      </w:r>
      <w:r w:rsidR="00255A40" w:rsidRPr="006377FA">
        <w:rPr>
          <w:sz w:val="20"/>
        </w:rPr>
        <w:t xml:space="preserve"> </w:t>
      </w:r>
      <w:r w:rsidRPr="006377FA">
        <w:rPr>
          <w:sz w:val="20"/>
        </w:rPr>
        <w:t>средств</w:t>
      </w:r>
      <w:r w:rsidR="00255A40" w:rsidRPr="006377FA">
        <w:rPr>
          <w:sz w:val="20"/>
        </w:rPr>
        <w:t xml:space="preserve"> </w:t>
      </w:r>
      <w:r w:rsidRPr="006377FA">
        <w:rPr>
          <w:sz w:val="20"/>
        </w:rPr>
        <w:t>бюджета</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следующие</w:t>
      </w:r>
      <w:r w:rsidR="00255A40" w:rsidRPr="006377FA">
        <w:rPr>
          <w:sz w:val="20"/>
        </w:rPr>
        <w:t xml:space="preserve"> </w:t>
      </w:r>
      <w:r w:rsidRPr="006377FA">
        <w:rPr>
          <w:sz w:val="20"/>
        </w:rPr>
        <w:t>изменения:</w:t>
      </w:r>
    </w:p>
    <w:p w:rsidR="00740C93" w:rsidRPr="006377FA" w:rsidRDefault="00740C93" w:rsidP="00AF02A1">
      <w:pPr>
        <w:autoSpaceDE w:val="0"/>
        <w:autoSpaceDN w:val="0"/>
        <w:adjustRightInd w:val="0"/>
        <w:ind w:firstLine="720"/>
        <w:jc w:val="both"/>
        <w:rPr>
          <w:sz w:val="20"/>
        </w:rPr>
      </w:pPr>
      <w:r w:rsidRPr="006377FA">
        <w:rPr>
          <w:sz w:val="20"/>
        </w:rPr>
        <w:t>в</w:t>
      </w:r>
      <w:r w:rsidR="00255A40" w:rsidRPr="006377FA">
        <w:rPr>
          <w:sz w:val="20"/>
        </w:rPr>
        <w:t xml:space="preserve"> </w:t>
      </w:r>
      <w:r w:rsidRPr="006377FA">
        <w:rPr>
          <w:sz w:val="20"/>
        </w:rPr>
        <w:t>пункте</w:t>
      </w:r>
      <w:r w:rsidR="00255A40" w:rsidRPr="006377FA">
        <w:rPr>
          <w:sz w:val="20"/>
        </w:rPr>
        <w:t xml:space="preserve"> </w:t>
      </w:r>
      <w:r w:rsidRPr="006377FA">
        <w:rPr>
          <w:sz w:val="20"/>
        </w:rPr>
        <w:t>1.3</w:t>
      </w:r>
      <w:r w:rsidR="00255A40" w:rsidRPr="006377FA">
        <w:rPr>
          <w:sz w:val="20"/>
        </w:rPr>
        <w:t xml:space="preserve"> </w:t>
      </w:r>
      <w:r w:rsidRPr="006377FA">
        <w:rPr>
          <w:sz w:val="20"/>
        </w:rPr>
        <w:t>дополнить</w:t>
      </w:r>
      <w:r w:rsidR="00255A40" w:rsidRPr="006377FA">
        <w:rPr>
          <w:sz w:val="20"/>
        </w:rPr>
        <w:t xml:space="preserve"> </w:t>
      </w:r>
      <w:r w:rsidRPr="006377FA">
        <w:rPr>
          <w:sz w:val="20"/>
        </w:rPr>
        <w:t>словами</w:t>
      </w:r>
      <w:r w:rsidR="00255A40" w:rsidRPr="006377FA">
        <w:rPr>
          <w:sz w:val="20"/>
        </w:rPr>
        <w:t xml:space="preserve"> </w:t>
      </w:r>
      <w:r w:rsidRPr="006377FA">
        <w:rPr>
          <w:sz w:val="20"/>
        </w:rPr>
        <w:t>«с</w:t>
      </w:r>
      <w:r w:rsidR="00255A40" w:rsidRPr="006377FA">
        <w:rPr>
          <w:sz w:val="20"/>
        </w:rPr>
        <w:t xml:space="preserve"> </w:t>
      </w:r>
      <w:r w:rsidRPr="006377FA">
        <w:rPr>
          <w:sz w:val="20"/>
        </w:rPr>
        <w:t>указанием</w:t>
      </w:r>
      <w:r w:rsidR="00255A40" w:rsidRPr="006377FA">
        <w:rPr>
          <w:sz w:val="20"/>
        </w:rPr>
        <w:t xml:space="preserve"> </w:t>
      </w:r>
      <w:r w:rsidRPr="006377FA">
        <w:rPr>
          <w:sz w:val="20"/>
        </w:rPr>
        <w:t>наименования</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предоставляются</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соответствующей</w:t>
      </w:r>
      <w:r w:rsidR="00255A40" w:rsidRPr="006377FA">
        <w:rPr>
          <w:sz w:val="20"/>
        </w:rPr>
        <w:t xml:space="preserve"> </w:t>
      </w:r>
      <w:r w:rsidRPr="006377FA">
        <w:rPr>
          <w:sz w:val="20"/>
        </w:rPr>
        <w:t>программы»;</w:t>
      </w:r>
    </w:p>
    <w:p w:rsidR="00740C93" w:rsidRPr="006377FA" w:rsidRDefault="00740C93" w:rsidP="00AF02A1">
      <w:pPr>
        <w:autoSpaceDE w:val="0"/>
        <w:autoSpaceDN w:val="0"/>
        <w:adjustRightInd w:val="0"/>
        <w:ind w:firstLine="720"/>
        <w:jc w:val="both"/>
        <w:rPr>
          <w:sz w:val="20"/>
        </w:rPr>
      </w:pPr>
      <w:r w:rsidRPr="006377FA">
        <w:rPr>
          <w:sz w:val="20"/>
        </w:rPr>
        <w:t>пункт</w:t>
      </w:r>
      <w:r w:rsidR="00255A40" w:rsidRPr="006377FA">
        <w:rPr>
          <w:sz w:val="20"/>
        </w:rPr>
        <w:t xml:space="preserve"> </w:t>
      </w:r>
      <w:r w:rsidRPr="006377FA">
        <w:rPr>
          <w:sz w:val="20"/>
        </w:rPr>
        <w:t>1.4</w:t>
      </w:r>
      <w:r w:rsidR="00255A40" w:rsidRPr="006377FA">
        <w:rPr>
          <w:sz w:val="20"/>
        </w:rPr>
        <w:t xml:space="preserve"> </w:t>
      </w:r>
      <w:r w:rsidRPr="006377FA">
        <w:rPr>
          <w:sz w:val="20"/>
        </w:rPr>
        <w:t>дополнить</w:t>
      </w:r>
      <w:r w:rsidR="00255A40" w:rsidRPr="006377FA">
        <w:rPr>
          <w:sz w:val="20"/>
        </w:rPr>
        <w:t xml:space="preserve"> </w:t>
      </w:r>
      <w:r w:rsidRPr="006377FA">
        <w:rPr>
          <w:sz w:val="20"/>
        </w:rPr>
        <w:t>абзацем</w:t>
      </w:r>
      <w:r w:rsidR="00255A40" w:rsidRPr="006377FA">
        <w:rPr>
          <w:sz w:val="20"/>
        </w:rPr>
        <w:t xml:space="preserve"> </w:t>
      </w:r>
      <w:r w:rsidRPr="006377FA">
        <w:rPr>
          <w:sz w:val="20"/>
        </w:rPr>
        <w:t>следующего</w:t>
      </w:r>
      <w:r w:rsidR="00255A40" w:rsidRPr="006377FA">
        <w:rPr>
          <w:sz w:val="20"/>
        </w:rPr>
        <w:t xml:space="preserve"> </w:t>
      </w:r>
      <w:r w:rsidRPr="006377FA">
        <w:rPr>
          <w:sz w:val="20"/>
        </w:rPr>
        <w:t>содержания</w:t>
      </w:r>
      <w:r w:rsidR="00255A40" w:rsidRPr="006377FA">
        <w:rPr>
          <w:sz w:val="20"/>
        </w:rPr>
        <w:t xml:space="preserve"> </w:t>
      </w:r>
      <w:r w:rsidRPr="006377FA">
        <w:rPr>
          <w:sz w:val="20"/>
        </w:rPr>
        <w:t>«з)</w:t>
      </w:r>
      <w:r w:rsidR="00255A40" w:rsidRPr="006377FA">
        <w:rPr>
          <w:sz w:val="20"/>
        </w:rPr>
        <w:t xml:space="preserve"> </w:t>
      </w:r>
      <w:r w:rsidRPr="006377FA">
        <w:rPr>
          <w:sz w:val="20"/>
        </w:rPr>
        <w:t>результаты</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которые</w:t>
      </w:r>
      <w:r w:rsidR="00255A40" w:rsidRPr="006377FA">
        <w:rPr>
          <w:sz w:val="20"/>
        </w:rPr>
        <w:t xml:space="preserve"> </w:t>
      </w:r>
      <w:r w:rsidRPr="006377FA">
        <w:rPr>
          <w:sz w:val="20"/>
        </w:rPr>
        <w:t>должны</w:t>
      </w:r>
      <w:r w:rsidR="00255A40" w:rsidRPr="006377FA">
        <w:rPr>
          <w:sz w:val="20"/>
        </w:rPr>
        <w:t xml:space="preserve"> </w:t>
      </w:r>
      <w:r w:rsidRPr="006377FA">
        <w:rPr>
          <w:sz w:val="20"/>
        </w:rPr>
        <w:t>быть</w:t>
      </w:r>
      <w:r w:rsidR="00255A40" w:rsidRPr="006377FA">
        <w:rPr>
          <w:sz w:val="20"/>
        </w:rPr>
        <w:t xml:space="preserve"> </w:t>
      </w:r>
      <w:r w:rsidRPr="006377FA">
        <w:rPr>
          <w:sz w:val="20"/>
        </w:rPr>
        <w:t>конкретными,</w:t>
      </w:r>
      <w:r w:rsidR="00255A40" w:rsidRPr="006377FA">
        <w:rPr>
          <w:sz w:val="20"/>
        </w:rPr>
        <w:t xml:space="preserve"> </w:t>
      </w:r>
      <w:r w:rsidRPr="006377FA">
        <w:rPr>
          <w:sz w:val="20"/>
        </w:rPr>
        <w:t>измеримыми</w:t>
      </w:r>
      <w:r w:rsidR="00255A40" w:rsidRPr="006377FA">
        <w:rPr>
          <w:sz w:val="20"/>
        </w:rPr>
        <w:t xml:space="preserve"> </w:t>
      </w:r>
      <w:r w:rsidRPr="006377FA">
        <w:rPr>
          <w:sz w:val="20"/>
        </w:rPr>
        <w:t>и</w:t>
      </w:r>
      <w:r w:rsidR="00255A40" w:rsidRPr="006377FA">
        <w:rPr>
          <w:sz w:val="20"/>
        </w:rPr>
        <w:t xml:space="preserve"> </w:t>
      </w:r>
      <w:r w:rsidRPr="006377FA">
        <w:rPr>
          <w:sz w:val="20"/>
        </w:rPr>
        <w:t>соответствовать</w:t>
      </w:r>
      <w:r w:rsidR="00255A40" w:rsidRPr="006377FA">
        <w:rPr>
          <w:sz w:val="20"/>
        </w:rPr>
        <w:t xml:space="preserve"> </w:t>
      </w:r>
      <w:r w:rsidRPr="006377FA">
        <w:rPr>
          <w:sz w:val="20"/>
        </w:rPr>
        <w:t>результатам</w:t>
      </w:r>
      <w:r w:rsidR="00255A40" w:rsidRPr="006377FA">
        <w:rPr>
          <w:sz w:val="20"/>
        </w:rPr>
        <w:t xml:space="preserve"> </w:t>
      </w:r>
      <w:r w:rsidRPr="006377FA">
        <w:rPr>
          <w:sz w:val="20"/>
        </w:rPr>
        <w:t>муниципальных</w:t>
      </w:r>
      <w:r w:rsidR="00255A40" w:rsidRPr="006377FA">
        <w:rPr>
          <w:sz w:val="20"/>
        </w:rPr>
        <w:t xml:space="preserve"> </w:t>
      </w:r>
      <w:r w:rsidRPr="006377FA">
        <w:rPr>
          <w:sz w:val="20"/>
        </w:rPr>
        <w:t>программ,</w:t>
      </w:r>
      <w:r w:rsidR="00255A40" w:rsidRPr="006377FA">
        <w:rPr>
          <w:sz w:val="20"/>
        </w:rPr>
        <w:t xml:space="preserve"> </w:t>
      </w:r>
      <w:r w:rsidRPr="006377FA">
        <w:rPr>
          <w:sz w:val="20"/>
        </w:rPr>
        <w:t>указанных</w:t>
      </w:r>
      <w:r w:rsidR="00255A40" w:rsidRPr="006377FA">
        <w:rPr>
          <w:sz w:val="20"/>
        </w:rPr>
        <w:t xml:space="preserve"> </w:t>
      </w:r>
      <w:r w:rsidRPr="006377FA">
        <w:rPr>
          <w:sz w:val="20"/>
        </w:rPr>
        <w:t>в</w:t>
      </w:r>
      <w:r w:rsidR="00255A40" w:rsidRPr="006377FA">
        <w:rPr>
          <w:sz w:val="20"/>
        </w:rPr>
        <w:t xml:space="preserve"> </w:t>
      </w:r>
      <w:r w:rsidRPr="006377FA">
        <w:rPr>
          <w:sz w:val="20"/>
        </w:rPr>
        <w:t>пункте</w:t>
      </w:r>
      <w:r w:rsidR="00255A40" w:rsidRPr="006377FA">
        <w:rPr>
          <w:sz w:val="20"/>
        </w:rPr>
        <w:t xml:space="preserve"> </w:t>
      </w:r>
      <w:r w:rsidRPr="006377FA">
        <w:rPr>
          <w:sz w:val="20"/>
        </w:rPr>
        <w:t>1.3</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документа</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субсидия</w:t>
      </w:r>
      <w:r w:rsidR="00255A40" w:rsidRPr="006377FA">
        <w:rPr>
          <w:sz w:val="20"/>
        </w:rPr>
        <w:t xml:space="preserve"> </w:t>
      </w:r>
      <w:r w:rsidRPr="006377FA">
        <w:rPr>
          <w:sz w:val="20"/>
        </w:rPr>
        <w:t>предоставляется</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такой</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и</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необходимые</w:t>
      </w:r>
      <w:r w:rsidR="00255A40" w:rsidRPr="006377FA">
        <w:rPr>
          <w:sz w:val="20"/>
        </w:rPr>
        <w:t xml:space="preserve"> </w:t>
      </w:r>
      <w:r w:rsidRPr="006377FA">
        <w:rPr>
          <w:sz w:val="20"/>
        </w:rPr>
        <w:t>для</w:t>
      </w:r>
      <w:r w:rsidR="00255A40" w:rsidRPr="006377FA">
        <w:rPr>
          <w:sz w:val="20"/>
        </w:rPr>
        <w:t xml:space="preserve"> </w:t>
      </w:r>
      <w:r w:rsidRPr="006377FA">
        <w:rPr>
          <w:sz w:val="20"/>
        </w:rPr>
        <w:t>достижения</w:t>
      </w:r>
      <w:r w:rsidR="00255A40" w:rsidRPr="006377FA">
        <w:rPr>
          <w:sz w:val="20"/>
        </w:rPr>
        <w:t xml:space="preserve"> </w:t>
      </w:r>
      <w:r w:rsidRPr="006377FA">
        <w:rPr>
          <w:sz w:val="20"/>
        </w:rPr>
        <w:t>результатов</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включая</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в</w:t>
      </w:r>
      <w:r w:rsidR="00255A40" w:rsidRPr="006377FA">
        <w:rPr>
          <w:sz w:val="20"/>
        </w:rPr>
        <w:t xml:space="preserve"> </w:t>
      </w:r>
      <w:r w:rsidRPr="006377FA">
        <w:rPr>
          <w:sz w:val="20"/>
        </w:rPr>
        <w:t>части</w:t>
      </w:r>
      <w:r w:rsidR="00255A40" w:rsidRPr="006377FA">
        <w:rPr>
          <w:sz w:val="20"/>
        </w:rPr>
        <w:t xml:space="preserve"> </w:t>
      </w:r>
      <w:r w:rsidRPr="006377FA">
        <w:rPr>
          <w:sz w:val="20"/>
        </w:rPr>
        <w:t>материальных</w:t>
      </w:r>
      <w:r w:rsidR="00255A40" w:rsidRPr="006377FA">
        <w:rPr>
          <w:sz w:val="20"/>
        </w:rPr>
        <w:t xml:space="preserve"> </w:t>
      </w:r>
      <w:r w:rsidRPr="006377FA">
        <w:rPr>
          <w:sz w:val="20"/>
        </w:rPr>
        <w:t>и</w:t>
      </w:r>
      <w:r w:rsidR="00255A40" w:rsidRPr="006377FA">
        <w:rPr>
          <w:sz w:val="20"/>
        </w:rPr>
        <w:t xml:space="preserve"> </w:t>
      </w:r>
      <w:r w:rsidRPr="006377FA">
        <w:rPr>
          <w:sz w:val="20"/>
        </w:rPr>
        <w:t>нематериальных</w:t>
      </w:r>
      <w:r w:rsidR="00255A40" w:rsidRPr="006377FA">
        <w:rPr>
          <w:sz w:val="20"/>
        </w:rPr>
        <w:t xml:space="preserve"> </w:t>
      </w:r>
      <w:r w:rsidRPr="006377FA">
        <w:rPr>
          <w:sz w:val="20"/>
        </w:rPr>
        <w:t>объектов</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услуг,</w:t>
      </w:r>
      <w:r w:rsidR="00255A40" w:rsidRPr="006377FA">
        <w:rPr>
          <w:sz w:val="20"/>
        </w:rPr>
        <w:t xml:space="preserve"> </w:t>
      </w:r>
      <w:r w:rsidRPr="006377FA">
        <w:rPr>
          <w:sz w:val="20"/>
        </w:rPr>
        <w:t>планируемых</w:t>
      </w:r>
      <w:r w:rsidR="00255A40" w:rsidRPr="006377FA">
        <w:rPr>
          <w:sz w:val="20"/>
        </w:rPr>
        <w:t xml:space="preserve"> </w:t>
      </w:r>
      <w:r w:rsidRPr="006377FA">
        <w:rPr>
          <w:sz w:val="20"/>
        </w:rPr>
        <w:t>к</w:t>
      </w:r>
      <w:r w:rsidR="00255A40" w:rsidRPr="006377FA">
        <w:rPr>
          <w:sz w:val="20"/>
        </w:rPr>
        <w:t xml:space="preserve"> </w:t>
      </w:r>
      <w:r w:rsidRPr="006377FA">
        <w:rPr>
          <w:sz w:val="20"/>
        </w:rPr>
        <w:t>получению</w:t>
      </w:r>
      <w:r w:rsidR="00255A40" w:rsidRPr="006377FA">
        <w:rPr>
          <w:sz w:val="20"/>
        </w:rPr>
        <w:t xml:space="preserve"> </w:t>
      </w:r>
      <w:r w:rsidRPr="006377FA">
        <w:rPr>
          <w:sz w:val="20"/>
        </w:rPr>
        <w:t>при</w:t>
      </w:r>
      <w:r w:rsidR="00255A40" w:rsidRPr="006377FA">
        <w:rPr>
          <w:sz w:val="20"/>
        </w:rPr>
        <w:t xml:space="preserve"> </w:t>
      </w:r>
      <w:r w:rsidRPr="006377FA">
        <w:rPr>
          <w:sz w:val="20"/>
        </w:rPr>
        <w:t>достижении</w:t>
      </w:r>
      <w:r w:rsidR="00255A40" w:rsidRPr="006377FA">
        <w:rPr>
          <w:sz w:val="20"/>
        </w:rPr>
        <w:t xml:space="preserve"> </w:t>
      </w:r>
      <w:r w:rsidRPr="006377FA">
        <w:rPr>
          <w:sz w:val="20"/>
        </w:rPr>
        <w:t>результатов</w:t>
      </w:r>
      <w:r w:rsidR="00255A40" w:rsidRPr="006377FA">
        <w:rPr>
          <w:sz w:val="20"/>
        </w:rPr>
        <w:t xml:space="preserve"> </w:t>
      </w:r>
      <w:r w:rsidRPr="006377FA">
        <w:rPr>
          <w:sz w:val="20"/>
        </w:rPr>
        <w:t>соответствующих</w:t>
      </w:r>
      <w:r w:rsidR="00255A40" w:rsidRPr="006377FA">
        <w:rPr>
          <w:sz w:val="20"/>
        </w:rPr>
        <w:t xml:space="preserve"> </w:t>
      </w:r>
      <w:r w:rsidRPr="006377FA">
        <w:rPr>
          <w:sz w:val="20"/>
        </w:rPr>
        <w:t>проектов</w:t>
      </w:r>
      <w:r w:rsidR="00255A40" w:rsidRPr="006377FA">
        <w:rPr>
          <w:sz w:val="20"/>
        </w:rPr>
        <w:t xml:space="preserve"> </w:t>
      </w:r>
      <w:r w:rsidRPr="006377FA">
        <w:rPr>
          <w:sz w:val="20"/>
        </w:rPr>
        <w:t>(при</w:t>
      </w:r>
      <w:r w:rsidR="00255A40" w:rsidRPr="006377FA">
        <w:rPr>
          <w:sz w:val="20"/>
        </w:rPr>
        <w:t xml:space="preserve"> </w:t>
      </w:r>
      <w:r w:rsidRPr="006377FA">
        <w:rPr>
          <w:sz w:val="20"/>
        </w:rPr>
        <w:t>возможности</w:t>
      </w:r>
      <w:r w:rsidR="00255A40" w:rsidRPr="006377FA">
        <w:rPr>
          <w:sz w:val="20"/>
        </w:rPr>
        <w:t xml:space="preserve"> </w:t>
      </w:r>
      <w:r w:rsidRPr="006377FA">
        <w:rPr>
          <w:sz w:val="20"/>
        </w:rPr>
        <w:t>такой</w:t>
      </w:r>
      <w:r w:rsidR="00255A40" w:rsidRPr="006377FA">
        <w:rPr>
          <w:sz w:val="20"/>
        </w:rPr>
        <w:t xml:space="preserve"> </w:t>
      </w:r>
      <w:r w:rsidRPr="006377FA">
        <w:rPr>
          <w:sz w:val="20"/>
        </w:rPr>
        <w:t>детализации),</w:t>
      </w:r>
      <w:r w:rsidR="00255A40" w:rsidRPr="006377FA">
        <w:rPr>
          <w:sz w:val="20"/>
        </w:rPr>
        <w:t xml:space="preserve"> </w:t>
      </w:r>
      <w:r w:rsidRPr="006377FA">
        <w:rPr>
          <w:sz w:val="20"/>
        </w:rPr>
        <w:t>значения</w:t>
      </w:r>
      <w:r w:rsidR="00255A40" w:rsidRPr="006377FA">
        <w:rPr>
          <w:sz w:val="20"/>
        </w:rPr>
        <w:t xml:space="preserve"> </w:t>
      </w:r>
      <w:r w:rsidRPr="006377FA">
        <w:rPr>
          <w:sz w:val="20"/>
        </w:rPr>
        <w:t>которых</w:t>
      </w:r>
      <w:r w:rsidR="00255A40" w:rsidRPr="006377FA">
        <w:rPr>
          <w:sz w:val="20"/>
        </w:rPr>
        <w:t xml:space="preserve"> </w:t>
      </w:r>
      <w:r w:rsidRPr="006377FA">
        <w:rPr>
          <w:sz w:val="20"/>
        </w:rPr>
        <w:t>устанавливаются</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соглашениях»;</w:t>
      </w:r>
    </w:p>
    <w:p w:rsidR="00740C93" w:rsidRPr="006377FA" w:rsidRDefault="00740C93" w:rsidP="00AF02A1">
      <w:pPr>
        <w:autoSpaceDE w:val="0"/>
        <w:autoSpaceDN w:val="0"/>
        <w:adjustRightInd w:val="0"/>
        <w:ind w:firstLine="720"/>
        <w:jc w:val="both"/>
        <w:rPr>
          <w:sz w:val="20"/>
        </w:rPr>
      </w:pPr>
      <w:r w:rsidRPr="006377FA">
        <w:rPr>
          <w:sz w:val="20"/>
        </w:rPr>
        <w:t>подпункт</w:t>
      </w:r>
      <w:r w:rsidR="00255A40" w:rsidRPr="006377FA">
        <w:rPr>
          <w:sz w:val="20"/>
        </w:rPr>
        <w:t xml:space="preserve"> </w:t>
      </w:r>
      <w:r w:rsidRPr="006377FA">
        <w:rPr>
          <w:sz w:val="20"/>
        </w:rPr>
        <w:t>«в»</w:t>
      </w:r>
      <w:r w:rsidR="00255A40" w:rsidRPr="006377FA">
        <w:rPr>
          <w:sz w:val="20"/>
        </w:rPr>
        <w:t xml:space="preserve"> </w:t>
      </w:r>
      <w:r w:rsidRPr="006377FA">
        <w:rPr>
          <w:sz w:val="20"/>
        </w:rPr>
        <w:t>пункта</w:t>
      </w:r>
      <w:r w:rsidR="00255A40" w:rsidRPr="006377FA">
        <w:rPr>
          <w:sz w:val="20"/>
        </w:rPr>
        <w:t xml:space="preserve"> </w:t>
      </w:r>
      <w:r w:rsidRPr="006377FA">
        <w:rPr>
          <w:sz w:val="20"/>
        </w:rPr>
        <w:t>1.6</w:t>
      </w:r>
      <w:r w:rsidR="00255A40" w:rsidRPr="006377FA">
        <w:rPr>
          <w:sz w:val="20"/>
        </w:rPr>
        <w:t xml:space="preserve"> </w:t>
      </w:r>
      <w:r w:rsidRPr="006377FA">
        <w:rPr>
          <w:sz w:val="20"/>
        </w:rPr>
        <w:t>изложить</w:t>
      </w:r>
      <w:r w:rsidR="00255A40" w:rsidRPr="006377FA">
        <w:rPr>
          <w:sz w:val="20"/>
        </w:rPr>
        <w:t xml:space="preserve"> </w:t>
      </w:r>
      <w:r w:rsidRPr="006377FA">
        <w:rPr>
          <w:sz w:val="20"/>
        </w:rPr>
        <w:t>в</w:t>
      </w:r>
      <w:r w:rsidR="00255A40" w:rsidRPr="006377FA">
        <w:rPr>
          <w:sz w:val="20"/>
        </w:rPr>
        <w:t xml:space="preserve"> </w:t>
      </w:r>
      <w:r w:rsidRPr="006377FA">
        <w:rPr>
          <w:sz w:val="20"/>
        </w:rPr>
        <w:t>следующей</w:t>
      </w:r>
      <w:r w:rsidR="00255A40" w:rsidRPr="006377FA">
        <w:rPr>
          <w:sz w:val="20"/>
        </w:rPr>
        <w:t xml:space="preserve"> </w:t>
      </w:r>
      <w:r w:rsidRPr="006377FA">
        <w:rPr>
          <w:sz w:val="20"/>
        </w:rPr>
        <w:t>редакции</w:t>
      </w:r>
      <w:r w:rsidR="00255A40" w:rsidRPr="006377FA">
        <w:rPr>
          <w:sz w:val="20"/>
        </w:rPr>
        <w:t xml:space="preserve"> </w:t>
      </w:r>
      <w:r w:rsidRPr="006377FA">
        <w:rPr>
          <w:sz w:val="20"/>
        </w:rPr>
        <w:t>«в)</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w:t>
      </w:r>
      <w:r w:rsidR="00255A40" w:rsidRPr="006377FA">
        <w:rPr>
          <w:sz w:val="20"/>
        </w:rPr>
        <w:t xml:space="preserve"> </w:t>
      </w:r>
      <w:r w:rsidRPr="006377FA">
        <w:rPr>
          <w:sz w:val="20"/>
        </w:rPr>
        <w:t>должен</w:t>
      </w:r>
      <w:r w:rsidR="00255A40" w:rsidRPr="006377FA">
        <w:rPr>
          <w:sz w:val="20"/>
        </w:rPr>
        <w:t xml:space="preserve"> </w:t>
      </w:r>
      <w:r w:rsidRPr="006377FA">
        <w:rPr>
          <w:sz w:val="20"/>
        </w:rPr>
        <w:t>находиться</w:t>
      </w:r>
      <w:r w:rsidR="00255A40" w:rsidRPr="006377FA">
        <w:rPr>
          <w:sz w:val="20"/>
        </w:rPr>
        <w:t xml:space="preserve"> </w:t>
      </w:r>
      <w:r w:rsidRPr="006377FA">
        <w:rPr>
          <w:sz w:val="20"/>
        </w:rPr>
        <w:t>в</w:t>
      </w:r>
      <w:r w:rsidR="00255A40" w:rsidRPr="006377FA">
        <w:rPr>
          <w:sz w:val="20"/>
        </w:rPr>
        <w:t xml:space="preserve"> </w:t>
      </w:r>
      <w:r w:rsidRPr="006377FA">
        <w:rPr>
          <w:sz w:val="20"/>
        </w:rPr>
        <w:t>процессе</w:t>
      </w:r>
      <w:r w:rsidR="00255A40" w:rsidRPr="006377FA">
        <w:rPr>
          <w:sz w:val="20"/>
        </w:rPr>
        <w:t xml:space="preserve"> </w:t>
      </w:r>
      <w:r w:rsidRPr="006377FA">
        <w:rPr>
          <w:sz w:val="20"/>
        </w:rPr>
        <w:t>реорганизации,</w:t>
      </w:r>
      <w:r w:rsidR="00255A40" w:rsidRPr="006377FA">
        <w:rPr>
          <w:sz w:val="20"/>
        </w:rPr>
        <w:t xml:space="preserve"> </w:t>
      </w:r>
      <w:r w:rsidRPr="006377FA">
        <w:rPr>
          <w:sz w:val="20"/>
        </w:rPr>
        <w:t>ликвидации,</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его</w:t>
      </w:r>
      <w:r w:rsidR="00255A40" w:rsidRPr="006377FA">
        <w:rPr>
          <w:sz w:val="20"/>
        </w:rPr>
        <w:t xml:space="preserve"> </w:t>
      </w:r>
      <w:r w:rsidRPr="006377FA">
        <w:rPr>
          <w:sz w:val="20"/>
        </w:rPr>
        <w:t>не</w:t>
      </w:r>
      <w:r w:rsidR="00255A40" w:rsidRPr="006377FA">
        <w:rPr>
          <w:sz w:val="20"/>
        </w:rPr>
        <w:t xml:space="preserve"> </w:t>
      </w:r>
      <w:r w:rsidRPr="006377FA">
        <w:rPr>
          <w:sz w:val="20"/>
        </w:rPr>
        <w:t>введена</w:t>
      </w:r>
      <w:r w:rsidR="00255A40" w:rsidRPr="006377FA">
        <w:rPr>
          <w:sz w:val="20"/>
        </w:rPr>
        <w:t xml:space="preserve"> </w:t>
      </w:r>
      <w:r w:rsidRPr="006377FA">
        <w:rPr>
          <w:sz w:val="20"/>
        </w:rPr>
        <w:t>процедура</w:t>
      </w:r>
      <w:r w:rsidR="00255A40" w:rsidRPr="006377FA">
        <w:rPr>
          <w:sz w:val="20"/>
        </w:rPr>
        <w:t xml:space="preserve"> </w:t>
      </w:r>
      <w:r w:rsidRPr="006377FA">
        <w:rPr>
          <w:sz w:val="20"/>
        </w:rPr>
        <w:t>банкротства,</w:t>
      </w:r>
      <w:r w:rsidR="00255A40" w:rsidRPr="006377FA">
        <w:rPr>
          <w:sz w:val="20"/>
        </w:rPr>
        <w:t xml:space="preserve"> </w:t>
      </w:r>
      <w:r w:rsidRPr="006377FA">
        <w:rPr>
          <w:sz w:val="20"/>
        </w:rPr>
        <w:t>деятельность</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w:t>
      </w:r>
      <w:r w:rsidR="00255A40" w:rsidRPr="006377FA">
        <w:rPr>
          <w:sz w:val="20"/>
        </w:rPr>
        <w:t xml:space="preserve"> </w:t>
      </w:r>
      <w:r w:rsidRPr="006377FA">
        <w:rPr>
          <w:sz w:val="20"/>
        </w:rPr>
        <w:t>должна</w:t>
      </w:r>
      <w:r w:rsidR="00255A40" w:rsidRPr="006377FA">
        <w:rPr>
          <w:sz w:val="20"/>
        </w:rPr>
        <w:t xml:space="preserve"> </w:t>
      </w:r>
      <w:r w:rsidRPr="006377FA">
        <w:rPr>
          <w:sz w:val="20"/>
        </w:rPr>
        <w:t>быть</w:t>
      </w:r>
      <w:r w:rsidR="00255A40" w:rsidRPr="006377FA">
        <w:rPr>
          <w:sz w:val="20"/>
        </w:rPr>
        <w:t xml:space="preserve"> </w:t>
      </w:r>
      <w:r w:rsidRPr="006377FA">
        <w:rPr>
          <w:sz w:val="20"/>
        </w:rPr>
        <w:t>приостановлена</w:t>
      </w:r>
      <w:r w:rsidR="00255A40" w:rsidRPr="006377FA">
        <w:rPr>
          <w:sz w:val="20"/>
        </w:rPr>
        <w:t xml:space="preserve"> </w:t>
      </w: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предусмотренном</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такие</w:t>
      </w:r>
      <w:r w:rsidR="00255A40" w:rsidRPr="006377FA">
        <w:rPr>
          <w:sz w:val="20"/>
        </w:rPr>
        <w:t xml:space="preserve"> </w:t>
      </w:r>
      <w:r w:rsidRPr="006377FA">
        <w:rPr>
          <w:sz w:val="20"/>
        </w:rPr>
        <w:t>требования</w:t>
      </w:r>
      <w:r w:rsidR="00255A40" w:rsidRPr="006377FA">
        <w:rPr>
          <w:sz w:val="20"/>
        </w:rPr>
        <w:t xml:space="preserve"> </w:t>
      </w:r>
      <w:r w:rsidRPr="006377FA">
        <w:rPr>
          <w:sz w:val="20"/>
        </w:rPr>
        <w:t>предусмотрены</w:t>
      </w:r>
      <w:r w:rsidR="00255A40" w:rsidRPr="006377FA">
        <w:rPr>
          <w:sz w:val="20"/>
        </w:rPr>
        <w:t xml:space="preserve"> </w:t>
      </w:r>
      <w:r w:rsidRPr="006377FA">
        <w:rPr>
          <w:sz w:val="20"/>
        </w:rPr>
        <w:t>правовым</w:t>
      </w:r>
      <w:r w:rsidR="00255A40" w:rsidRPr="006377FA">
        <w:rPr>
          <w:sz w:val="20"/>
        </w:rPr>
        <w:t xml:space="preserve"> </w:t>
      </w:r>
      <w:r w:rsidRPr="006377FA">
        <w:rPr>
          <w:sz w:val="20"/>
        </w:rPr>
        <w:t>актом).»;</w:t>
      </w:r>
    </w:p>
    <w:p w:rsidR="00740C93" w:rsidRPr="006377FA" w:rsidRDefault="00740C93" w:rsidP="00AF02A1">
      <w:pPr>
        <w:autoSpaceDE w:val="0"/>
        <w:autoSpaceDN w:val="0"/>
        <w:adjustRightInd w:val="0"/>
        <w:ind w:firstLine="720"/>
        <w:jc w:val="both"/>
        <w:rPr>
          <w:sz w:val="20"/>
        </w:rPr>
      </w:pPr>
      <w:r w:rsidRPr="006377FA">
        <w:rPr>
          <w:sz w:val="20"/>
        </w:rPr>
        <w:t>дополнить</w:t>
      </w:r>
      <w:r w:rsidR="00255A40" w:rsidRPr="006377FA">
        <w:rPr>
          <w:sz w:val="20"/>
        </w:rPr>
        <w:t xml:space="preserve"> </w:t>
      </w:r>
      <w:r w:rsidRPr="006377FA">
        <w:rPr>
          <w:sz w:val="20"/>
        </w:rPr>
        <w:t>пункт</w:t>
      </w:r>
      <w:r w:rsidR="00255A40" w:rsidRPr="006377FA">
        <w:rPr>
          <w:sz w:val="20"/>
        </w:rPr>
        <w:t xml:space="preserve"> </w:t>
      </w:r>
      <w:r w:rsidRPr="006377FA">
        <w:rPr>
          <w:sz w:val="20"/>
        </w:rPr>
        <w:t>3.1</w:t>
      </w:r>
      <w:r w:rsidR="00255A40" w:rsidRPr="006377FA">
        <w:rPr>
          <w:sz w:val="20"/>
        </w:rPr>
        <w:t xml:space="preserve"> </w:t>
      </w:r>
      <w:r w:rsidRPr="006377FA">
        <w:rPr>
          <w:sz w:val="20"/>
        </w:rPr>
        <w:t>абзацем</w:t>
      </w:r>
      <w:r w:rsidR="00255A40" w:rsidRPr="006377FA">
        <w:rPr>
          <w:sz w:val="20"/>
        </w:rPr>
        <w:t xml:space="preserve"> </w:t>
      </w:r>
      <w:r w:rsidRPr="006377FA">
        <w:rPr>
          <w:sz w:val="20"/>
        </w:rPr>
        <w:t>следующего</w:t>
      </w:r>
      <w:r w:rsidR="00255A40" w:rsidRPr="006377FA">
        <w:rPr>
          <w:sz w:val="20"/>
        </w:rPr>
        <w:t xml:space="preserve"> </w:t>
      </w:r>
      <w:r w:rsidRPr="006377FA">
        <w:rPr>
          <w:sz w:val="20"/>
        </w:rPr>
        <w:t>содержания</w:t>
      </w:r>
      <w:r w:rsidR="00255A40" w:rsidRPr="006377FA">
        <w:rPr>
          <w:sz w:val="20"/>
        </w:rPr>
        <w:t xml:space="preserve"> </w:t>
      </w:r>
      <w:r w:rsidRPr="006377FA">
        <w:rPr>
          <w:sz w:val="20"/>
        </w:rPr>
        <w:t>«Требования</w:t>
      </w:r>
      <w:r w:rsidR="00255A40" w:rsidRPr="006377FA">
        <w:rPr>
          <w:sz w:val="20"/>
        </w:rPr>
        <w:t xml:space="preserve"> </w:t>
      </w:r>
      <w:r w:rsidRPr="006377FA">
        <w:rPr>
          <w:sz w:val="20"/>
        </w:rPr>
        <w:t>к</w:t>
      </w:r>
      <w:r w:rsidR="00255A40" w:rsidRPr="006377FA">
        <w:rPr>
          <w:sz w:val="20"/>
        </w:rPr>
        <w:t xml:space="preserve"> </w:t>
      </w:r>
      <w:r w:rsidRPr="006377FA">
        <w:rPr>
          <w:sz w:val="20"/>
        </w:rPr>
        <w:t>отчетности</w:t>
      </w:r>
      <w:r w:rsidR="00255A40" w:rsidRPr="006377FA">
        <w:rPr>
          <w:sz w:val="20"/>
        </w:rPr>
        <w:t xml:space="preserve"> </w:t>
      </w:r>
      <w:r w:rsidRPr="006377FA">
        <w:rPr>
          <w:sz w:val="20"/>
        </w:rPr>
        <w:t>предусматривают</w:t>
      </w:r>
      <w:r w:rsidR="00255A40" w:rsidRPr="006377FA">
        <w:rPr>
          <w:sz w:val="20"/>
        </w:rPr>
        <w:t xml:space="preserve"> </w:t>
      </w:r>
      <w:r w:rsidRPr="006377FA">
        <w:rPr>
          <w:sz w:val="20"/>
        </w:rPr>
        <w:t>определение</w:t>
      </w:r>
      <w:r w:rsidR="00255A40" w:rsidRPr="006377FA">
        <w:rPr>
          <w:sz w:val="20"/>
        </w:rPr>
        <w:t xml:space="preserve"> </w:t>
      </w:r>
      <w:r w:rsidRPr="006377FA">
        <w:rPr>
          <w:sz w:val="20"/>
        </w:rPr>
        <w:t>порядка,</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сроков</w:t>
      </w:r>
      <w:r w:rsidR="00255A40" w:rsidRPr="006377FA">
        <w:rPr>
          <w:sz w:val="20"/>
        </w:rPr>
        <w:t xml:space="preserve"> </w:t>
      </w:r>
      <w:r w:rsidRPr="006377FA">
        <w:rPr>
          <w:sz w:val="20"/>
        </w:rPr>
        <w:t>и</w:t>
      </w:r>
      <w:r w:rsidR="00255A40" w:rsidRPr="006377FA">
        <w:rPr>
          <w:sz w:val="20"/>
        </w:rPr>
        <w:t xml:space="preserve"> </w:t>
      </w:r>
      <w:r w:rsidRPr="006377FA">
        <w:rPr>
          <w:sz w:val="20"/>
        </w:rPr>
        <w:t>формы</w:t>
      </w:r>
      <w:r w:rsidR="00255A40" w:rsidRPr="006377FA">
        <w:rPr>
          <w:sz w:val="20"/>
        </w:rPr>
        <w:t xml:space="preserve"> </w:t>
      </w:r>
      <w:r w:rsidRPr="006377FA">
        <w:rPr>
          <w:sz w:val="20"/>
        </w:rPr>
        <w:t>представления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отчетности</w:t>
      </w:r>
      <w:r w:rsidR="00255A40" w:rsidRPr="006377FA">
        <w:rPr>
          <w:sz w:val="20"/>
        </w:rPr>
        <w:t xml:space="preserve"> </w:t>
      </w:r>
      <w:r w:rsidRPr="006377FA">
        <w:rPr>
          <w:sz w:val="20"/>
        </w:rPr>
        <w:t>о</w:t>
      </w:r>
      <w:r w:rsidR="00255A40" w:rsidRPr="006377FA">
        <w:rPr>
          <w:sz w:val="20"/>
        </w:rPr>
        <w:t xml:space="preserve"> </w:t>
      </w:r>
      <w:r w:rsidRPr="006377FA">
        <w:rPr>
          <w:sz w:val="20"/>
        </w:rPr>
        <w:t>достижении</w:t>
      </w:r>
      <w:r w:rsidR="00255A40" w:rsidRPr="006377FA">
        <w:rPr>
          <w:sz w:val="20"/>
        </w:rPr>
        <w:t xml:space="preserve"> </w:t>
      </w:r>
      <w:r w:rsidRPr="006377FA">
        <w:rPr>
          <w:sz w:val="20"/>
        </w:rPr>
        <w:t>результатов,</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указанных</w:t>
      </w:r>
      <w:r w:rsidR="00255A40" w:rsidRPr="006377FA">
        <w:rPr>
          <w:sz w:val="20"/>
        </w:rPr>
        <w:t xml:space="preserve"> </w:t>
      </w:r>
      <w:r w:rsidRPr="006377FA">
        <w:rPr>
          <w:sz w:val="20"/>
        </w:rPr>
        <w:t>в</w:t>
      </w:r>
      <w:r w:rsidR="00255A40" w:rsidRPr="006377FA">
        <w:rPr>
          <w:sz w:val="20"/>
        </w:rPr>
        <w:t xml:space="preserve"> </w:t>
      </w:r>
      <w:r w:rsidRPr="006377FA">
        <w:rPr>
          <w:sz w:val="20"/>
        </w:rPr>
        <w:t>подпункте</w:t>
      </w:r>
      <w:r w:rsidR="00255A40" w:rsidRPr="006377FA">
        <w:rPr>
          <w:sz w:val="20"/>
        </w:rPr>
        <w:t xml:space="preserve"> </w:t>
      </w:r>
      <w:r w:rsidRPr="006377FA">
        <w:rPr>
          <w:sz w:val="20"/>
        </w:rPr>
        <w:t>«з»</w:t>
      </w:r>
      <w:r w:rsidR="00255A40" w:rsidRPr="006377FA">
        <w:rPr>
          <w:sz w:val="20"/>
        </w:rPr>
        <w:t xml:space="preserve"> </w:t>
      </w:r>
      <w:r w:rsidRPr="006377FA">
        <w:rPr>
          <w:sz w:val="20"/>
        </w:rPr>
        <w:t>пункта</w:t>
      </w:r>
      <w:r w:rsidR="00255A40" w:rsidRPr="006377FA">
        <w:rPr>
          <w:sz w:val="20"/>
        </w:rPr>
        <w:t xml:space="preserve"> </w:t>
      </w:r>
      <w:r w:rsidRPr="006377FA">
        <w:rPr>
          <w:sz w:val="20"/>
        </w:rPr>
        <w:t>1.4</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документа</w:t>
      </w:r>
      <w:r w:rsidR="00255A40" w:rsidRPr="006377FA">
        <w:rPr>
          <w:sz w:val="20"/>
        </w:rPr>
        <w:t xml:space="preserve"> </w:t>
      </w:r>
      <w:r w:rsidRPr="006377FA">
        <w:rPr>
          <w:sz w:val="20"/>
        </w:rPr>
        <w:t>(при</w:t>
      </w:r>
      <w:r w:rsidR="00255A40" w:rsidRPr="006377FA">
        <w:rPr>
          <w:sz w:val="20"/>
        </w:rPr>
        <w:t xml:space="preserve"> </w:t>
      </w:r>
      <w:r w:rsidRPr="006377FA">
        <w:rPr>
          <w:sz w:val="20"/>
        </w:rPr>
        <w:t>установлении</w:t>
      </w:r>
      <w:r w:rsidR="00255A40" w:rsidRPr="006377FA">
        <w:rPr>
          <w:sz w:val="20"/>
        </w:rPr>
        <w:t xml:space="preserve"> </w:t>
      </w:r>
      <w:r w:rsidRPr="006377FA">
        <w:rPr>
          <w:sz w:val="20"/>
        </w:rPr>
        <w:t>таких</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и</w:t>
      </w:r>
      <w:r w:rsidR="00255A40" w:rsidRPr="006377FA">
        <w:rPr>
          <w:sz w:val="20"/>
        </w:rPr>
        <w:t xml:space="preserve"> </w:t>
      </w:r>
      <w:r w:rsidRPr="006377FA">
        <w:rPr>
          <w:sz w:val="20"/>
        </w:rPr>
        <w:t>право</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как</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устанавливать</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соглашении</w:t>
      </w:r>
      <w:r w:rsidR="00255A40" w:rsidRPr="006377FA">
        <w:rPr>
          <w:sz w:val="20"/>
        </w:rPr>
        <w:t xml:space="preserve"> </w:t>
      </w:r>
      <w:r w:rsidRPr="006377FA">
        <w:rPr>
          <w:sz w:val="20"/>
        </w:rPr>
        <w:t>сроки</w:t>
      </w:r>
      <w:r w:rsidR="00255A40" w:rsidRPr="006377FA">
        <w:rPr>
          <w:sz w:val="20"/>
        </w:rPr>
        <w:t xml:space="preserve"> </w:t>
      </w:r>
      <w:r w:rsidRPr="006377FA">
        <w:rPr>
          <w:sz w:val="20"/>
        </w:rPr>
        <w:t>и</w:t>
      </w:r>
      <w:r w:rsidR="00255A40" w:rsidRPr="006377FA">
        <w:rPr>
          <w:sz w:val="20"/>
        </w:rPr>
        <w:t xml:space="preserve"> </w:t>
      </w:r>
      <w:r w:rsidRPr="006377FA">
        <w:rPr>
          <w:sz w:val="20"/>
        </w:rPr>
        <w:t>формы</w:t>
      </w:r>
      <w:r w:rsidR="00255A40" w:rsidRPr="006377FA">
        <w:rPr>
          <w:sz w:val="20"/>
        </w:rPr>
        <w:t xml:space="preserve"> </w:t>
      </w:r>
      <w:r w:rsidRPr="006377FA">
        <w:rPr>
          <w:sz w:val="20"/>
        </w:rPr>
        <w:t>представления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дополнительной</w:t>
      </w:r>
      <w:r w:rsidR="00255A40" w:rsidRPr="006377FA">
        <w:rPr>
          <w:sz w:val="20"/>
        </w:rPr>
        <w:t xml:space="preserve"> </w:t>
      </w:r>
      <w:r w:rsidRPr="006377FA">
        <w:rPr>
          <w:sz w:val="20"/>
        </w:rPr>
        <w:t>отчетности.»;</w:t>
      </w:r>
    </w:p>
    <w:p w:rsidR="00740C93" w:rsidRPr="006377FA" w:rsidRDefault="00740C93" w:rsidP="00AF02A1">
      <w:pPr>
        <w:autoSpaceDE w:val="0"/>
        <w:autoSpaceDN w:val="0"/>
        <w:adjustRightInd w:val="0"/>
        <w:ind w:firstLine="720"/>
        <w:jc w:val="both"/>
        <w:rPr>
          <w:sz w:val="20"/>
        </w:rPr>
      </w:pPr>
      <w:r w:rsidRPr="006377FA">
        <w:rPr>
          <w:sz w:val="20"/>
        </w:rPr>
        <w:t>в</w:t>
      </w:r>
      <w:r w:rsidR="00255A40" w:rsidRPr="006377FA">
        <w:rPr>
          <w:sz w:val="20"/>
        </w:rPr>
        <w:t xml:space="preserve"> </w:t>
      </w:r>
      <w:r w:rsidRPr="006377FA">
        <w:rPr>
          <w:sz w:val="20"/>
        </w:rPr>
        <w:t>пункте</w:t>
      </w:r>
      <w:r w:rsidR="00255A40" w:rsidRPr="006377FA">
        <w:rPr>
          <w:sz w:val="20"/>
        </w:rPr>
        <w:t xml:space="preserve"> </w:t>
      </w:r>
      <w:r w:rsidRPr="006377FA">
        <w:rPr>
          <w:sz w:val="20"/>
        </w:rPr>
        <w:t>3.5</w:t>
      </w:r>
      <w:r w:rsidR="00255A40" w:rsidRPr="006377FA">
        <w:rPr>
          <w:sz w:val="20"/>
        </w:rPr>
        <w:t xml:space="preserve"> </w:t>
      </w:r>
      <w:r w:rsidRPr="006377FA">
        <w:rPr>
          <w:sz w:val="20"/>
        </w:rPr>
        <w:t>после</w:t>
      </w:r>
      <w:r w:rsidR="00255A40" w:rsidRPr="006377FA">
        <w:rPr>
          <w:sz w:val="20"/>
        </w:rPr>
        <w:t xml:space="preserve"> </w:t>
      </w:r>
      <w:r w:rsidRPr="006377FA">
        <w:rPr>
          <w:sz w:val="20"/>
        </w:rPr>
        <w:t>слов</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при</w:t>
      </w:r>
      <w:r w:rsidR="00255A40" w:rsidRPr="006377FA">
        <w:rPr>
          <w:sz w:val="20"/>
        </w:rPr>
        <w:t xml:space="preserve"> </w:t>
      </w:r>
      <w:r w:rsidRPr="006377FA">
        <w:rPr>
          <w:sz w:val="20"/>
        </w:rPr>
        <w:t>их</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дополнить</w:t>
      </w:r>
      <w:r w:rsidR="00255A40" w:rsidRPr="006377FA">
        <w:rPr>
          <w:sz w:val="20"/>
        </w:rPr>
        <w:t xml:space="preserve"> </w:t>
      </w:r>
      <w:r w:rsidRPr="006377FA">
        <w:rPr>
          <w:sz w:val="20"/>
        </w:rPr>
        <w:t>словами</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w:t>
      </w:r>
      <w:r w:rsidR="00255A40" w:rsidRPr="006377FA">
        <w:rPr>
          <w:sz w:val="20"/>
        </w:rPr>
        <w:t xml:space="preserve"> </w:t>
      </w:r>
      <w:r w:rsidRPr="006377FA">
        <w:rPr>
          <w:sz w:val="20"/>
        </w:rPr>
        <w:t>достижения</w:t>
      </w:r>
      <w:r w:rsidR="00255A40" w:rsidRPr="006377FA">
        <w:rPr>
          <w:sz w:val="20"/>
        </w:rPr>
        <w:t xml:space="preserve"> </w:t>
      </w:r>
      <w:r w:rsidRPr="006377FA">
        <w:rPr>
          <w:sz w:val="20"/>
        </w:rPr>
        <w:t>результатов,</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указанных</w:t>
      </w:r>
      <w:r w:rsidR="00255A40" w:rsidRPr="006377FA">
        <w:rPr>
          <w:sz w:val="20"/>
        </w:rPr>
        <w:t xml:space="preserve"> </w:t>
      </w:r>
      <w:r w:rsidRPr="006377FA">
        <w:rPr>
          <w:sz w:val="20"/>
        </w:rPr>
        <w:t>в</w:t>
      </w:r>
      <w:r w:rsidR="00255A40" w:rsidRPr="006377FA">
        <w:rPr>
          <w:sz w:val="20"/>
        </w:rPr>
        <w:t xml:space="preserve"> </w:t>
      </w:r>
      <w:r w:rsidRPr="006377FA">
        <w:rPr>
          <w:sz w:val="20"/>
        </w:rPr>
        <w:t>подпункте</w:t>
      </w:r>
      <w:r w:rsidR="00255A40" w:rsidRPr="006377FA">
        <w:rPr>
          <w:sz w:val="20"/>
        </w:rPr>
        <w:t xml:space="preserve"> </w:t>
      </w:r>
      <w:r w:rsidRPr="006377FA">
        <w:rPr>
          <w:sz w:val="20"/>
        </w:rPr>
        <w:t>«з»</w:t>
      </w:r>
      <w:r w:rsidR="00255A40" w:rsidRPr="006377FA">
        <w:rPr>
          <w:sz w:val="20"/>
        </w:rPr>
        <w:t xml:space="preserve"> </w:t>
      </w:r>
      <w:r w:rsidRPr="006377FA">
        <w:rPr>
          <w:sz w:val="20"/>
        </w:rPr>
        <w:t>пункта</w:t>
      </w:r>
      <w:r w:rsidR="00255A40" w:rsidRPr="006377FA">
        <w:rPr>
          <w:sz w:val="20"/>
        </w:rPr>
        <w:t xml:space="preserve"> </w:t>
      </w:r>
      <w:r w:rsidRPr="006377FA">
        <w:rPr>
          <w:sz w:val="20"/>
        </w:rPr>
        <w:t>1.4</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документа</w:t>
      </w:r>
      <w:r w:rsidR="00255A40" w:rsidRPr="006377FA">
        <w:rPr>
          <w:sz w:val="20"/>
        </w:rPr>
        <w:t xml:space="preserve"> </w:t>
      </w:r>
      <w:r w:rsidRPr="006377FA">
        <w:rPr>
          <w:sz w:val="20"/>
        </w:rPr>
        <w:t>(при</w:t>
      </w:r>
      <w:r w:rsidR="00255A40" w:rsidRPr="006377FA">
        <w:rPr>
          <w:sz w:val="20"/>
        </w:rPr>
        <w:t xml:space="preserve"> </w:t>
      </w:r>
      <w:r w:rsidRPr="006377FA">
        <w:rPr>
          <w:sz w:val="20"/>
        </w:rPr>
        <w:t>установлении</w:t>
      </w:r>
      <w:r w:rsidR="00255A40" w:rsidRPr="006377FA">
        <w:rPr>
          <w:sz w:val="20"/>
        </w:rPr>
        <w:t xml:space="preserve"> </w:t>
      </w:r>
      <w:r w:rsidRPr="006377FA">
        <w:rPr>
          <w:sz w:val="20"/>
        </w:rPr>
        <w:t>таких</w:t>
      </w:r>
      <w:r w:rsidR="00255A40" w:rsidRPr="006377FA">
        <w:rPr>
          <w:sz w:val="20"/>
        </w:rPr>
        <w:t xml:space="preserve"> </w:t>
      </w:r>
      <w:r w:rsidRPr="006377FA">
        <w:rPr>
          <w:sz w:val="20"/>
        </w:rPr>
        <w:t>показателей)»;</w:t>
      </w:r>
    </w:p>
    <w:p w:rsidR="00740C93" w:rsidRPr="006377FA" w:rsidRDefault="00740C93" w:rsidP="00AF02A1">
      <w:pPr>
        <w:autoSpaceDE w:val="0"/>
        <w:autoSpaceDN w:val="0"/>
        <w:adjustRightInd w:val="0"/>
        <w:ind w:firstLine="720"/>
        <w:jc w:val="both"/>
        <w:rPr>
          <w:sz w:val="20"/>
        </w:rPr>
      </w:pPr>
      <w:r w:rsidRPr="006377FA">
        <w:rPr>
          <w:sz w:val="20"/>
        </w:rPr>
        <w:t>дополнить</w:t>
      </w:r>
      <w:r w:rsidR="00255A40" w:rsidRPr="006377FA">
        <w:rPr>
          <w:sz w:val="20"/>
        </w:rPr>
        <w:t xml:space="preserve"> </w:t>
      </w:r>
      <w:r w:rsidRPr="006377FA">
        <w:rPr>
          <w:sz w:val="20"/>
        </w:rPr>
        <w:t>пунктом</w:t>
      </w:r>
      <w:r w:rsidR="00255A40" w:rsidRPr="006377FA">
        <w:rPr>
          <w:sz w:val="20"/>
        </w:rPr>
        <w:t xml:space="preserve"> </w:t>
      </w:r>
      <w:r w:rsidRPr="006377FA">
        <w:rPr>
          <w:sz w:val="20"/>
        </w:rPr>
        <w:t>3.7</w:t>
      </w:r>
      <w:r w:rsidR="00255A40" w:rsidRPr="006377FA">
        <w:rPr>
          <w:sz w:val="20"/>
        </w:rPr>
        <w:t xml:space="preserve"> </w:t>
      </w:r>
      <w:r w:rsidRPr="006377FA">
        <w:rPr>
          <w:sz w:val="20"/>
        </w:rPr>
        <w:t>следующего</w:t>
      </w:r>
      <w:r w:rsidR="00255A40" w:rsidRPr="006377FA">
        <w:rPr>
          <w:sz w:val="20"/>
        </w:rPr>
        <w:t xml:space="preserve"> </w:t>
      </w:r>
      <w:r w:rsidRPr="006377FA">
        <w:rPr>
          <w:sz w:val="20"/>
        </w:rPr>
        <w:t>содержания:</w:t>
      </w:r>
    </w:p>
    <w:p w:rsidR="00740C93" w:rsidRPr="006377FA" w:rsidRDefault="00740C93" w:rsidP="00AF02A1">
      <w:pPr>
        <w:autoSpaceDE w:val="0"/>
        <w:autoSpaceDN w:val="0"/>
        <w:adjustRightInd w:val="0"/>
        <w:ind w:firstLine="720"/>
        <w:jc w:val="both"/>
        <w:rPr>
          <w:sz w:val="20"/>
        </w:rPr>
      </w:pPr>
      <w:r w:rsidRPr="006377FA">
        <w:rPr>
          <w:sz w:val="20"/>
        </w:rPr>
        <w:t>«3.7.</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для</w:t>
      </w:r>
      <w:r w:rsidR="00255A40" w:rsidRPr="006377FA">
        <w:rPr>
          <w:sz w:val="20"/>
        </w:rPr>
        <w:t xml:space="preserve"> </w:t>
      </w:r>
      <w:r w:rsidRPr="006377FA">
        <w:rPr>
          <w:sz w:val="20"/>
        </w:rPr>
        <w:t>достижения</w:t>
      </w:r>
      <w:r w:rsidR="00255A40" w:rsidRPr="006377FA">
        <w:rPr>
          <w:sz w:val="20"/>
        </w:rPr>
        <w:t xml:space="preserve"> </w:t>
      </w:r>
      <w:r w:rsidRPr="006377FA">
        <w:rPr>
          <w:sz w:val="20"/>
        </w:rPr>
        <w:t>целей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правовом</w:t>
      </w:r>
      <w:r w:rsidR="00255A40" w:rsidRPr="006377FA">
        <w:rPr>
          <w:sz w:val="20"/>
        </w:rPr>
        <w:t xml:space="preserve"> </w:t>
      </w:r>
      <w:r w:rsidRPr="006377FA">
        <w:rPr>
          <w:sz w:val="20"/>
        </w:rPr>
        <w:t>акте</w:t>
      </w:r>
      <w:r w:rsidR="00255A40" w:rsidRPr="006377FA">
        <w:rPr>
          <w:sz w:val="20"/>
        </w:rPr>
        <w:t xml:space="preserve"> </w:t>
      </w:r>
      <w:r w:rsidRPr="006377FA">
        <w:rPr>
          <w:sz w:val="20"/>
        </w:rPr>
        <w:t>предусматривается</w:t>
      </w:r>
      <w:r w:rsidR="00255A40" w:rsidRPr="006377FA">
        <w:rPr>
          <w:sz w:val="20"/>
        </w:rPr>
        <w:t xml:space="preserve"> </w:t>
      </w:r>
      <w:r w:rsidRPr="006377FA">
        <w:rPr>
          <w:sz w:val="20"/>
        </w:rPr>
        <w:t>последующее</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средств</w:t>
      </w:r>
      <w:r w:rsidR="00255A40" w:rsidRPr="006377FA">
        <w:rPr>
          <w:sz w:val="20"/>
        </w:rPr>
        <w:t xml:space="preserve"> </w:t>
      </w:r>
      <w:r w:rsidRPr="006377FA">
        <w:rPr>
          <w:sz w:val="20"/>
        </w:rPr>
        <w:t>иным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средств,</w:t>
      </w:r>
      <w:r w:rsidR="00255A40" w:rsidRPr="006377FA">
        <w:rPr>
          <w:sz w:val="20"/>
        </w:rPr>
        <w:t xml:space="preserve"> </w:t>
      </w:r>
      <w:r w:rsidRPr="006377FA">
        <w:rPr>
          <w:sz w:val="20"/>
        </w:rPr>
        <w:t>предоставляемых</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решений</w:t>
      </w:r>
      <w:r w:rsidR="00255A40" w:rsidRPr="006377FA">
        <w:rPr>
          <w:sz w:val="20"/>
        </w:rPr>
        <w:t xml:space="preserve"> </w:t>
      </w:r>
      <w:r w:rsidRPr="006377FA">
        <w:rPr>
          <w:sz w:val="20"/>
        </w:rPr>
        <w:t>Президента</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исполнения</w:t>
      </w:r>
      <w:r w:rsidR="00255A40" w:rsidRPr="006377FA">
        <w:rPr>
          <w:sz w:val="20"/>
        </w:rPr>
        <w:t xml:space="preserve"> </w:t>
      </w:r>
      <w:r w:rsidRPr="006377FA">
        <w:rPr>
          <w:sz w:val="20"/>
        </w:rPr>
        <w:t>контрактов</w:t>
      </w:r>
      <w:r w:rsidR="00255A40" w:rsidRPr="006377FA">
        <w:rPr>
          <w:sz w:val="20"/>
        </w:rPr>
        <w:t xml:space="preserve"> </w:t>
      </w:r>
      <w:r w:rsidRPr="006377FA">
        <w:rPr>
          <w:sz w:val="20"/>
        </w:rPr>
        <w:t>(договоров)</w:t>
      </w:r>
      <w:r w:rsidR="00255A40" w:rsidRPr="006377FA">
        <w:rPr>
          <w:sz w:val="20"/>
        </w:rPr>
        <w:t xml:space="preserve"> </w:t>
      </w:r>
      <w:r w:rsidRPr="006377FA">
        <w:rPr>
          <w:sz w:val="20"/>
        </w:rPr>
        <w:t>на</w:t>
      </w:r>
      <w:r w:rsidR="00255A40" w:rsidRPr="006377FA">
        <w:rPr>
          <w:sz w:val="20"/>
        </w:rPr>
        <w:t xml:space="preserve"> </w:t>
      </w:r>
      <w:r w:rsidRPr="006377FA">
        <w:rPr>
          <w:sz w:val="20"/>
        </w:rPr>
        <w:t>поставку</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выполнение</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оказание</w:t>
      </w:r>
      <w:r w:rsidR="00255A40" w:rsidRPr="006377FA">
        <w:rPr>
          <w:sz w:val="20"/>
        </w:rPr>
        <w:t xml:space="preserve"> </w:t>
      </w:r>
      <w:r w:rsidRPr="006377FA">
        <w:rPr>
          <w:sz w:val="20"/>
        </w:rPr>
        <w:t>услуг),</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r w:rsidR="00255A40" w:rsidRPr="006377FA">
        <w:rPr>
          <w:sz w:val="20"/>
        </w:rPr>
        <w:t xml:space="preserve"> </w:t>
      </w:r>
      <w:r w:rsidRPr="006377FA">
        <w:rPr>
          <w:sz w:val="20"/>
        </w:rPr>
        <w:t>в</w:t>
      </w:r>
      <w:r w:rsidR="00255A40" w:rsidRPr="006377FA">
        <w:rPr>
          <w:sz w:val="20"/>
        </w:rPr>
        <w:t xml:space="preserve"> </w:t>
      </w:r>
      <w:r w:rsidRPr="006377FA">
        <w:rPr>
          <w:sz w:val="20"/>
        </w:rPr>
        <w:t>качестве</w:t>
      </w:r>
      <w:r w:rsidR="00255A40" w:rsidRPr="006377FA">
        <w:rPr>
          <w:sz w:val="20"/>
        </w:rPr>
        <w:t xml:space="preserve"> </w:t>
      </w:r>
      <w:r w:rsidRPr="006377FA">
        <w:rPr>
          <w:sz w:val="20"/>
        </w:rPr>
        <w:t>вклада</w:t>
      </w:r>
      <w:r w:rsidR="00255A40" w:rsidRPr="006377FA">
        <w:rPr>
          <w:sz w:val="20"/>
        </w:rPr>
        <w:t xml:space="preserve"> </w:t>
      </w:r>
      <w:r w:rsidRPr="006377FA">
        <w:rPr>
          <w:sz w:val="20"/>
        </w:rPr>
        <w:t>в</w:t>
      </w:r>
      <w:r w:rsidR="00255A40" w:rsidRPr="006377FA">
        <w:rPr>
          <w:sz w:val="20"/>
        </w:rPr>
        <w:t xml:space="preserve"> </w:t>
      </w:r>
      <w:r w:rsidRPr="006377FA">
        <w:rPr>
          <w:sz w:val="20"/>
        </w:rPr>
        <w:t>уставный</w:t>
      </w:r>
      <w:r w:rsidR="00255A40" w:rsidRPr="006377FA">
        <w:rPr>
          <w:sz w:val="20"/>
        </w:rPr>
        <w:t xml:space="preserve"> </w:t>
      </w:r>
      <w:r w:rsidRPr="006377FA">
        <w:rPr>
          <w:sz w:val="20"/>
        </w:rPr>
        <w:t>(складочный)</w:t>
      </w:r>
      <w:r w:rsidR="00255A40" w:rsidRPr="006377FA">
        <w:rPr>
          <w:sz w:val="20"/>
        </w:rPr>
        <w:t xml:space="preserve"> </w:t>
      </w:r>
      <w:r w:rsidRPr="006377FA">
        <w:rPr>
          <w:sz w:val="20"/>
        </w:rPr>
        <w:t>капитал</w:t>
      </w:r>
      <w:r w:rsidR="00255A40" w:rsidRPr="006377FA">
        <w:rPr>
          <w:sz w:val="20"/>
        </w:rPr>
        <w:t xml:space="preserve"> </w:t>
      </w:r>
      <w:r w:rsidRPr="006377FA">
        <w:rPr>
          <w:sz w:val="20"/>
        </w:rPr>
        <w:t>юридического</w:t>
      </w:r>
      <w:r w:rsidR="00255A40" w:rsidRPr="006377FA">
        <w:rPr>
          <w:sz w:val="20"/>
        </w:rPr>
        <w:t xml:space="preserve"> </w:t>
      </w:r>
      <w:r w:rsidRPr="006377FA">
        <w:rPr>
          <w:sz w:val="20"/>
        </w:rPr>
        <w:t>лица,</w:t>
      </w:r>
      <w:r w:rsidR="00255A40" w:rsidRPr="006377FA">
        <w:rPr>
          <w:sz w:val="20"/>
        </w:rPr>
        <w:t xml:space="preserve"> </w:t>
      </w:r>
      <w:r w:rsidRPr="006377FA">
        <w:rPr>
          <w:sz w:val="20"/>
        </w:rPr>
        <w:t>гранта,</w:t>
      </w:r>
      <w:r w:rsidR="00255A40" w:rsidRPr="006377FA">
        <w:rPr>
          <w:sz w:val="20"/>
        </w:rPr>
        <w:t xml:space="preserve"> </w:t>
      </w:r>
      <w:r w:rsidRPr="006377FA">
        <w:rPr>
          <w:sz w:val="20"/>
        </w:rPr>
        <w:t>в</w:t>
      </w:r>
      <w:r w:rsidR="00255A40" w:rsidRPr="006377FA">
        <w:rPr>
          <w:sz w:val="20"/>
        </w:rPr>
        <w:t xml:space="preserve"> </w:t>
      </w:r>
      <w:r w:rsidRPr="006377FA">
        <w:rPr>
          <w:sz w:val="20"/>
        </w:rPr>
        <w:t>правовой</w:t>
      </w:r>
      <w:r w:rsidR="00255A40" w:rsidRPr="006377FA">
        <w:rPr>
          <w:sz w:val="20"/>
        </w:rPr>
        <w:t xml:space="preserve"> </w:t>
      </w:r>
      <w:r w:rsidRPr="006377FA">
        <w:rPr>
          <w:sz w:val="20"/>
        </w:rPr>
        <w:t>акт</w:t>
      </w:r>
      <w:r w:rsidR="00255A40" w:rsidRPr="006377FA">
        <w:rPr>
          <w:sz w:val="20"/>
        </w:rPr>
        <w:t xml:space="preserve"> </w:t>
      </w:r>
      <w:r w:rsidRPr="006377FA">
        <w:rPr>
          <w:sz w:val="20"/>
        </w:rPr>
        <w:t>включаются</w:t>
      </w:r>
      <w:r w:rsidR="00255A40" w:rsidRPr="006377FA">
        <w:rPr>
          <w:sz w:val="20"/>
        </w:rPr>
        <w:t xml:space="preserve"> </w:t>
      </w:r>
      <w:r w:rsidRPr="006377FA">
        <w:rPr>
          <w:sz w:val="20"/>
        </w:rPr>
        <w:t>положения</w:t>
      </w:r>
      <w:r w:rsidR="00255A40" w:rsidRPr="006377FA">
        <w:rPr>
          <w:sz w:val="20"/>
        </w:rPr>
        <w:t xml:space="preserve"> </w:t>
      </w:r>
      <w:r w:rsidRPr="006377FA">
        <w:rPr>
          <w:sz w:val="20"/>
        </w:rPr>
        <w:t>о</w:t>
      </w:r>
      <w:r w:rsidR="00255A40" w:rsidRPr="006377FA">
        <w:rPr>
          <w:sz w:val="20"/>
        </w:rPr>
        <w:t xml:space="preserve"> </w:t>
      </w:r>
      <w:r w:rsidRPr="006377FA">
        <w:rPr>
          <w:sz w:val="20"/>
        </w:rPr>
        <w:t>включении</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соглашение</w:t>
      </w:r>
      <w:r w:rsidR="00255A40" w:rsidRPr="006377FA">
        <w:rPr>
          <w:sz w:val="20"/>
        </w:rPr>
        <w:t xml:space="preserve"> </w:t>
      </w:r>
      <w:r w:rsidRPr="006377FA">
        <w:rPr>
          <w:sz w:val="20"/>
        </w:rPr>
        <w:t>условий,</w:t>
      </w:r>
      <w:r w:rsidR="00255A40" w:rsidRPr="006377FA">
        <w:rPr>
          <w:sz w:val="20"/>
        </w:rPr>
        <w:t xml:space="preserve"> </w:t>
      </w:r>
      <w:r w:rsidRPr="006377FA">
        <w:rPr>
          <w:sz w:val="20"/>
        </w:rPr>
        <w:t>аналогичных</w:t>
      </w:r>
      <w:r w:rsidR="00255A40" w:rsidRPr="006377FA">
        <w:rPr>
          <w:sz w:val="20"/>
        </w:rPr>
        <w:t xml:space="preserve"> </w:t>
      </w:r>
      <w:r w:rsidRPr="006377FA">
        <w:rPr>
          <w:sz w:val="20"/>
        </w:rPr>
        <w:t>положениям,</w:t>
      </w:r>
      <w:r w:rsidR="00255A40" w:rsidRPr="006377FA">
        <w:rPr>
          <w:sz w:val="20"/>
        </w:rPr>
        <w:t xml:space="preserve"> </w:t>
      </w:r>
      <w:r w:rsidRPr="006377FA">
        <w:rPr>
          <w:sz w:val="20"/>
        </w:rPr>
        <w:t>указанным</w:t>
      </w:r>
      <w:r w:rsidR="00255A40" w:rsidRPr="006377FA">
        <w:rPr>
          <w:sz w:val="20"/>
        </w:rPr>
        <w:t xml:space="preserve"> </w:t>
      </w:r>
      <w:r w:rsidRPr="006377FA">
        <w:rPr>
          <w:sz w:val="20"/>
        </w:rPr>
        <w:t>в</w:t>
      </w:r>
      <w:r w:rsidR="00255A40" w:rsidRPr="006377FA">
        <w:rPr>
          <w:sz w:val="20"/>
        </w:rPr>
        <w:t xml:space="preserve"> </w:t>
      </w:r>
      <w:r w:rsidRPr="006377FA">
        <w:rPr>
          <w:sz w:val="20"/>
        </w:rPr>
        <w:t>подпункте</w:t>
      </w:r>
      <w:r w:rsidR="00255A40" w:rsidRPr="006377FA">
        <w:rPr>
          <w:sz w:val="20"/>
        </w:rPr>
        <w:t xml:space="preserve"> </w:t>
      </w:r>
      <w:r w:rsidRPr="006377FA">
        <w:rPr>
          <w:sz w:val="20"/>
        </w:rPr>
        <w:t>«з»</w:t>
      </w:r>
      <w:r w:rsidR="00255A40" w:rsidRPr="006377FA">
        <w:rPr>
          <w:sz w:val="20"/>
        </w:rPr>
        <w:t xml:space="preserve"> </w:t>
      </w:r>
      <w:r w:rsidRPr="006377FA">
        <w:rPr>
          <w:sz w:val="20"/>
        </w:rPr>
        <w:t>пункта</w:t>
      </w:r>
      <w:r w:rsidR="00255A40" w:rsidRPr="006377FA">
        <w:rPr>
          <w:sz w:val="20"/>
        </w:rPr>
        <w:t xml:space="preserve"> </w:t>
      </w:r>
      <w:r w:rsidRPr="006377FA">
        <w:rPr>
          <w:sz w:val="20"/>
        </w:rPr>
        <w:t>1.4</w:t>
      </w:r>
      <w:r w:rsidR="00255A40" w:rsidRPr="006377FA">
        <w:rPr>
          <w:sz w:val="20"/>
        </w:rPr>
        <w:t xml:space="preserve"> </w:t>
      </w:r>
      <w:r w:rsidRPr="006377FA">
        <w:rPr>
          <w:sz w:val="20"/>
        </w:rPr>
        <w:t>и</w:t>
      </w:r>
      <w:r w:rsidR="00255A40" w:rsidRPr="006377FA">
        <w:rPr>
          <w:sz w:val="20"/>
        </w:rPr>
        <w:t xml:space="preserve"> </w:t>
      </w:r>
      <w:r w:rsidRPr="006377FA">
        <w:rPr>
          <w:sz w:val="20"/>
        </w:rPr>
        <w:t>пункте</w:t>
      </w:r>
      <w:r w:rsidR="00255A40" w:rsidRPr="006377FA">
        <w:rPr>
          <w:sz w:val="20"/>
        </w:rPr>
        <w:t xml:space="preserve"> </w:t>
      </w:r>
      <w:r w:rsidRPr="006377FA">
        <w:rPr>
          <w:sz w:val="20"/>
        </w:rPr>
        <w:t>3.1</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документа,</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таких</w:t>
      </w:r>
      <w:r w:rsidR="00255A40" w:rsidRPr="006377FA">
        <w:rPr>
          <w:sz w:val="20"/>
        </w:rPr>
        <w:t xml:space="preserve"> </w:t>
      </w:r>
      <w:r w:rsidRPr="006377FA">
        <w:rPr>
          <w:sz w:val="20"/>
        </w:rPr>
        <w:t>иных</w:t>
      </w:r>
      <w:r w:rsidR="00255A40" w:rsidRPr="006377FA">
        <w:rPr>
          <w:sz w:val="20"/>
        </w:rPr>
        <w:t xml:space="preserve"> </w:t>
      </w:r>
      <w:r w:rsidRPr="006377FA">
        <w:rPr>
          <w:sz w:val="20"/>
        </w:rPr>
        <w:t>лиц.».</w:t>
      </w:r>
    </w:p>
    <w:p w:rsidR="009002EC" w:rsidRPr="006377FA" w:rsidRDefault="00740C93" w:rsidP="00AF02A1">
      <w:pPr>
        <w:ind w:firstLine="709"/>
        <w:jc w:val="both"/>
        <w:rPr>
          <w:sz w:val="20"/>
        </w:rPr>
      </w:pPr>
      <w:r w:rsidRPr="006377FA">
        <w:rPr>
          <w:sz w:val="20"/>
        </w:rPr>
        <w:t>2.</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его</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DF4830" w:rsidRPr="006377FA" w:rsidRDefault="00DF4830" w:rsidP="00AF02A1">
      <w:pPr>
        <w:tabs>
          <w:tab w:val="left" w:pos="6930"/>
        </w:tabs>
        <w:jc w:val="both"/>
        <w:rPr>
          <w:sz w:val="20"/>
        </w:rPr>
      </w:pPr>
    </w:p>
    <w:p w:rsidR="00740C93" w:rsidRPr="006377FA" w:rsidRDefault="00740C93" w:rsidP="00DF4830">
      <w:pPr>
        <w:tabs>
          <w:tab w:val="left" w:pos="6930"/>
        </w:tabs>
        <w:jc w:val="both"/>
        <w:rPr>
          <w:sz w:val="20"/>
        </w:rPr>
      </w:pPr>
      <w:r w:rsidRPr="006377FA">
        <w:rPr>
          <w:sz w:val="20"/>
        </w:rPr>
        <w:t>Глава</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00DF4830" w:rsidRPr="006377FA">
        <w:rPr>
          <w:sz w:val="20"/>
        </w:rPr>
        <w:tab/>
      </w:r>
      <w:r w:rsidR="00DF4830" w:rsidRPr="006377FA">
        <w:rPr>
          <w:sz w:val="20"/>
        </w:rPr>
        <w:tab/>
        <w:t>М.В.Мельникова</w:t>
      </w:r>
    </w:p>
    <w:p w:rsidR="00740C93" w:rsidRPr="006377FA" w:rsidRDefault="00740C93" w:rsidP="00AF02A1">
      <w:pPr>
        <w:jc w:val="both"/>
        <w:rPr>
          <w:b/>
          <w:i/>
          <w:sz w:val="20"/>
          <w:szCs w:val="26"/>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fa"/>
              <w:tabs>
                <w:tab w:val="left" w:pos="4285"/>
              </w:tabs>
              <w:jc w:val="center"/>
              <w:rPr>
                <w:rFonts w:ascii="Times New Roman" w:hAnsi="Times New Roman" w:cs="Times New Roman"/>
                <w:b/>
                <w:bCs/>
                <w:noProof/>
                <w:szCs w:val="22"/>
              </w:rPr>
            </w:pPr>
            <w:r w:rsidRPr="006377FA">
              <w:rPr>
                <w:rFonts w:ascii="Times New Roman" w:hAnsi="Times New Roman" w:cs="Times New Roman"/>
                <w:b/>
                <w:bCs/>
                <w:noProof/>
                <w:szCs w:val="22"/>
              </w:rPr>
              <w:t>ЧĂВАШ</w:t>
            </w:r>
            <w:r w:rsidR="00255A40" w:rsidRPr="006377FA">
              <w:rPr>
                <w:rFonts w:ascii="Times New Roman" w:hAnsi="Times New Roman" w:cs="Times New Roman"/>
                <w:b/>
                <w:bCs/>
                <w:noProof/>
                <w:szCs w:val="22"/>
              </w:rPr>
              <w:t xml:space="preserve"> </w:t>
            </w:r>
            <w:r w:rsidRPr="006377FA">
              <w:rPr>
                <w:rFonts w:ascii="Times New Roman" w:hAnsi="Times New Roman" w:cs="Times New Roman"/>
                <w:b/>
                <w:bCs/>
                <w:noProof/>
                <w:szCs w:val="22"/>
              </w:rPr>
              <w:t>РЕСПУБЛИКИ</w:t>
            </w:r>
          </w:p>
          <w:p w:rsidR="00740C93" w:rsidRPr="006377FA" w:rsidRDefault="00740C93" w:rsidP="0054261A">
            <w:pPr>
              <w:pStyle w:val="afa"/>
              <w:tabs>
                <w:tab w:val="left" w:pos="4285"/>
              </w:tabs>
              <w:jc w:val="center"/>
              <w:rPr>
                <w:szCs w:val="22"/>
              </w:rPr>
            </w:pPr>
            <w:r w:rsidRPr="006377FA">
              <w:rPr>
                <w:rFonts w:ascii="Times New Roman Chuv" w:hAnsi="Times New Roman Chuv"/>
                <w:b/>
                <w:caps/>
                <w:szCs w:val="22"/>
              </w:rPr>
              <w:t>С</w:t>
            </w:r>
            <w:r w:rsidRPr="006377FA">
              <w:rPr>
                <w:rFonts w:ascii="Times New Roman" w:hAnsi="Times New Roman" w:cs="Times New Roman"/>
                <w:b/>
                <w:bCs/>
                <w:szCs w:val="22"/>
              </w:rPr>
              <w:t>Ě</w:t>
            </w:r>
            <w:r w:rsidRPr="006377FA">
              <w:rPr>
                <w:rFonts w:ascii="Times New Roman Chuv" w:hAnsi="Times New Roman Chuv"/>
                <w:b/>
                <w:caps/>
                <w:szCs w:val="22"/>
              </w:rPr>
              <w:t>нт</w:t>
            </w:r>
            <w:r w:rsidRPr="006377FA">
              <w:rPr>
                <w:rFonts w:ascii="Times New Roman" w:hAnsi="Times New Roman" w:cs="Times New Roman"/>
                <w:b/>
                <w:bCs/>
                <w:szCs w:val="22"/>
              </w:rPr>
              <w:t>Ě</w:t>
            </w:r>
            <w:r w:rsidRPr="006377FA">
              <w:rPr>
                <w:rFonts w:ascii="Times New Roman Chuv" w:hAnsi="Times New Roman Chuv"/>
                <w:b/>
                <w:caps/>
                <w:szCs w:val="22"/>
              </w:rPr>
              <w:t>рв</w:t>
            </w:r>
            <w:r w:rsidRPr="006377FA">
              <w:rPr>
                <w:rFonts w:ascii="Times New Roman" w:hAnsi="Times New Roman" w:cs="Times New Roman"/>
                <w:b/>
                <w:bCs/>
                <w:noProof/>
                <w:szCs w:val="22"/>
              </w:rPr>
              <w:t>Ă</w:t>
            </w:r>
            <w:r w:rsidRPr="006377FA">
              <w:rPr>
                <w:rFonts w:ascii="Times New Roman Chuv" w:hAnsi="Times New Roman Chuv"/>
                <w:b/>
                <w:caps/>
                <w:szCs w:val="22"/>
              </w:rPr>
              <w:t>рри</w:t>
            </w:r>
            <w:r w:rsidR="00255A40" w:rsidRPr="006377FA">
              <w:rPr>
                <w:rFonts w:ascii="Times New Roman" w:hAnsi="Times New Roman" w:cs="Times New Roman"/>
                <w:b/>
                <w:bCs/>
                <w:szCs w:val="22"/>
              </w:rPr>
              <w:t xml:space="preserve"> </w:t>
            </w:r>
            <w:r w:rsidRPr="006377FA">
              <w:rPr>
                <w:rFonts w:ascii="Times New Roman" w:hAnsi="Times New Roman" w:cs="Times New Roman"/>
                <w:b/>
                <w:bCs/>
                <w:szCs w:val="22"/>
              </w:rPr>
              <w:t>РАЙОНĚ</w:t>
            </w:r>
          </w:p>
        </w:tc>
        <w:tc>
          <w:tcPr>
            <w:tcW w:w="613" w:type="pct"/>
            <w:vMerge w:val="restart"/>
            <w:vAlign w:val="center"/>
            <w:hideMark/>
          </w:tcPr>
          <w:p w:rsidR="00740C93" w:rsidRPr="006377FA" w:rsidRDefault="006377FA" w:rsidP="0054261A">
            <w:pPr>
              <w:jc w:val="center"/>
              <w:rPr>
                <w:sz w:val="20"/>
                <w:szCs w:val="22"/>
              </w:rPr>
            </w:pPr>
            <w:r w:rsidRPr="006377FA">
              <w:rPr>
                <w:sz w:val="20"/>
              </w:rPr>
              <w:pict>
                <v:shape id="_x0000_s2580" type="#_x0000_t75" style="position:absolute;left:0;text-align:left;margin-left:-2.75pt;margin-top:-3pt;width:56.7pt;height:56.7pt;z-index:251704320;mso-wrap-edited:f;mso-position-horizontal-relative:text;mso-position-vertical-relative:text" wrapcoords="-284 0 -284 21316 21600 21316 21600 0 -284 0">
                  <v:imagedata r:id="rId10" o:title="Gerb-ch"/>
                </v:shape>
              </w:pict>
            </w:r>
          </w:p>
        </w:tc>
        <w:tc>
          <w:tcPr>
            <w:tcW w:w="2195" w:type="pct"/>
            <w:vAlign w:val="center"/>
            <w:hideMark/>
          </w:tcPr>
          <w:p w:rsidR="006377FA" w:rsidRDefault="00740C93" w:rsidP="0054261A">
            <w:pPr>
              <w:pStyle w:val="afa"/>
              <w:jc w:val="center"/>
              <w:rPr>
                <w:rStyle w:val="af4"/>
                <w:rFonts w:ascii="Times New Roman" w:hAnsi="Times New Roman" w:cs="Times New Roman"/>
                <w:b w:val="0"/>
                <w:bCs w:val="0"/>
                <w:noProof/>
                <w:color w:val="auto"/>
                <w:szCs w:val="22"/>
              </w:rPr>
            </w:pPr>
            <w:r w:rsidRPr="006377FA">
              <w:rPr>
                <w:rFonts w:ascii="Times New Roman" w:hAnsi="Times New Roman" w:cs="Times New Roman"/>
                <w:b/>
                <w:bCs/>
                <w:noProof/>
                <w:szCs w:val="22"/>
              </w:rPr>
              <w:t>ЧУВАШСКАЯ</w:t>
            </w:r>
            <w:r w:rsidR="00255A40" w:rsidRPr="006377FA">
              <w:rPr>
                <w:rFonts w:ascii="Times New Roman" w:hAnsi="Times New Roman" w:cs="Times New Roman"/>
                <w:b/>
                <w:bCs/>
                <w:noProof/>
                <w:szCs w:val="22"/>
              </w:rPr>
              <w:t xml:space="preserve"> </w:t>
            </w:r>
            <w:r w:rsidRPr="006377FA">
              <w:rPr>
                <w:rFonts w:ascii="Times New Roman" w:hAnsi="Times New Roman" w:cs="Times New Roman"/>
                <w:b/>
                <w:bCs/>
                <w:noProof/>
                <w:szCs w:val="22"/>
              </w:rPr>
              <w:t>РЕСПУБЛИКА</w:t>
            </w:r>
            <w:r w:rsidR="00255A40" w:rsidRPr="006377FA">
              <w:rPr>
                <w:rStyle w:val="af4"/>
                <w:rFonts w:ascii="Times New Roman" w:hAnsi="Times New Roman" w:cs="Times New Roman"/>
                <w:b w:val="0"/>
                <w:bCs w:val="0"/>
                <w:noProof/>
                <w:color w:val="auto"/>
                <w:szCs w:val="22"/>
              </w:rPr>
              <w:t xml:space="preserve"> </w:t>
            </w:r>
          </w:p>
          <w:p w:rsidR="00740C93" w:rsidRPr="006377FA" w:rsidRDefault="00740C93" w:rsidP="0054261A">
            <w:pPr>
              <w:pStyle w:val="afa"/>
              <w:jc w:val="center"/>
              <w:rPr>
                <w:b/>
                <w:bCs/>
                <w:szCs w:val="22"/>
              </w:rPr>
            </w:pPr>
            <w:r w:rsidRPr="006377FA">
              <w:rPr>
                <w:rFonts w:ascii="Times New Roman" w:hAnsi="Times New Roman" w:cs="Times New Roman"/>
                <w:b/>
                <w:bCs/>
                <w:noProof/>
                <w:szCs w:val="22"/>
              </w:rPr>
              <w:t>МАРИИНСКО-ПОСАДСКИЙ</w:t>
            </w:r>
            <w:r w:rsidR="00255A40" w:rsidRPr="006377FA">
              <w:rPr>
                <w:rFonts w:ascii="Times New Roman" w:hAnsi="Times New Roman" w:cs="Times New Roman"/>
                <w:b/>
                <w:bCs/>
                <w:noProof/>
                <w:szCs w:val="22"/>
              </w:rPr>
              <w:t xml:space="preserve"> </w:t>
            </w:r>
            <w:r w:rsidRPr="006377FA">
              <w:rPr>
                <w:rFonts w:ascii="Times New Roman" w:hAnsi="Times New Roman" w:cs="Times New Roman"/>
                <w:b/>
                <w:bCs/>
                <w:noProof/>
                <w:szCs w:val="22"/>
              </w:rPr>
              <w:t>РАЙОН</w:t>
            </w:r>
          </w:p>
        </w:tc>
      </w:tr>
      <w:tr w:rsidR="00740C93" w:rsidRPr="006377FA" w:rsidTr="0054261A">
        <w:trPr>
          <w:cantSplit/>
        </w:trPr>
        <w:tc>
          <w:tcPr>
            <w:tcW w:w="2192" w:type="pct"/>
            <w:vAlign w:val="center"/>
          </w:tcPr>
          <w:p w:rsidR="00740C93" w:rsidRPr="006377FA" w:rsidRDefault="00740C93" w:rsidP="0054261A">
            <w:pPr>
              <w:pStyle w:val="afa"/>
              <w:tabs>
                <w:tab w:val="left" w:pos="4285"/>
              </w:tabs>
              <w:jc w:val="center"/>
              <w:rPr>
                <w:rFonts w:ascii="Times New Roman" w:hAnsi="Times New Roman" w:cs="Times New Roman"/>
                <w:b/>
                <w:bCs/>
                <w:noProof/>
                <w:szCs w:val="22"/>
              </w:rPr>
            </w:pPr>
            <w:r w:rsidRPr="006377FA">
              <w:rPr>
                <w:rFonts w:ascii="Times New Roman" w:hAnsi="Times New Roman" w:cs="Times New Roman"/>
                <w:b/>
                <w:bCs/>
                <w:noProof/>
                <w:szCs w:val="22"/>
              </w:rPr>
              <w:t>ЧАНКАССИ</w:t>
            </w:r>
            <w:r w:rsidR="00255A40" w:rsidRPr="006377FA">
              <w:rPr>
                <w:rFonts w:ascii="Times New Roman" w:hAnsi="Times New Roman" w:cs="Times New Roman"/>
                <w:b/>
                <w:bCs/>
                <w:noProof/>
                <w:szCs w:val="22"/>
              </w:rPr>
              <w:t xml:space="preserve"> </w:t>
            </w:r>
            <w:r w:rsidRPr="006377FA">
              <w:rPr>
                <w:rFonts w:ascii="Times New Roman" w:hAnsi="Times New Roman" w:cs="Times New Roman"/>
                <w:b/>
                <w:bCs/>
                <w:noProof/>
                <w:szCs w:val="22"/>
              </w:rPr>
              <w:t>ПОСЕЛЕНИЙĚН</w:t>
            </w:r>
          </w:p>
          <w:p w:rsidR="009002EC" w:rsidRPr="006377FA" w:rsidRDefault="00740C93" w:rsidP="0054261A">
            <w:pPr>
              <w:pStyle w:val="afa"/>
              <w:tabs>
                <w:tab w:val="left" w:pos="4285"/>
              </w:tabs>
              <w:jc w:val="center"/>
              <w:rPr>
                <w:rStyle w:val="af4"/>
                <w:color w:val="auto"/>
              </w:rPr>
            </w:pPr>
            <w:r w:rsidRPr="006377FA">
              <w:rPr>
                <w:rFonts w:ascii="Times New Roman" w:hAnsi="Times New Roman" w:cs="Times New Roman"/>
                <w:b/>
                <w:bCs/>
                <w:noProof/>
                <w:szCs w:val="22"/>
              </w:rPr>
              <w:t>ПУСЛАХĚ</w:t>
            </w:r>
          </w:p>
          <w:p w:rsidR="009002EC" w:rsidRPr="006377FA" w:rsidRDefault="00740C93" w:rsidP="0054261A">
            <w:pPr>
              <w:pStyle w:val="afa"/>
              <w:tabs>
                <w:tab w:val="left" w:pos="4285"/>
              </w:tabs>
              <w:jc w:val="center"/>
              <w:rPr>
                <w:rStyle w:val="af4"/>
                <w:rFonts w:ascii="Times New Roman" w:hAnsi="Times New Roman" w:cs="Times New Roman"/>
                <w:noProof/>
                <w:color w:val="auto"/>
                <w:szCs w:val="22"/>
              </w:rPr>
            </w:pPr>
            <w:r w:rsidRPr="006377FA">
              <w:rPr>
                <w:rStyle w:val="af4"/>
                <w:rFonts w:ascii="Times New Roman" w:hAnsi="Times New Roman" w:cs="Times New Roman"/>
                <w:noProof/>
                <w:color w:val="auto"/>
                <w:szCs w:val="22"/>
              </w:rPr>
              <w:t>ЙЫШĂНУ</w:t>
            </w:r>
          </w:p>
          <w:p w:rsidR="00740C93" w:rsidRPr="006377FA" w:rsidRDefault="00740C93" w:rsidP="0054261A">
            <w:pPr>
              <w:pStyle w:val="afa"/>
              <w:ind w:right="-35"/>
              <w:jc w:val="center"/>
              <w:rPr>
                <w:rFonts w:ascii="Times New Roman" w:hAnsi="Times New Roman" w:cs="Times New Roman"/>
                <w:noProof/>
                <w:szCs w:val="22"/>
              </w:rPr>
            </w:pPr>
            <w:r w:rsidRPr="006377FA">
              <w:rPr>
                <w:rFonts w:ascii="Times New Roman" w:hAnsi="Times New Roman" w:cs="Times New Roman"/>
                <w:noProof/>
                <w:szCs w:val="22"/>
              </w:rPr>
              <w:t>2019.12.30</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83</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w:t>
            </w:r>
            <w:r w:rsidR="00255A40" w:rsidRPr="006377FA">
              <w:rPr>
                <w:rFonts w:ascii="Times New Roman" w:hAnsi="Times New Roman" w:cs="Times New Roman"/>
                <w:noProof/>
                <w:szCs w:val="22"/>
              </w:rPr>
              <w:t xml:space="preserve"> </w:t>
            </w:r>
          </w:p>
          <w:p w:rsidR="00740C93" w:rsidRPr="006377FA" w:rsidRDefault="00740C93" w:rsidP="0054261A">
            <w:pPr>
              <w:jc w:val="center"/>
              <w:rPr>
                <w:b/>
                <w:i/>
                <w:noProof/>
                <w:sz w:val="20"/>
                <w:szCs w:val="22"/>
              </w:rPr>
            </w:pPr>
            <w:r w:rsidRPr="006377FA">
              <w:rPr>
                <w:rFonts w:ascii="Times New Roman Chuv" w:hAnsi="Times New Roman Chuv"/>
                <w:b/>
                <w:i/>
                <w:noProof/>
                <w:sz w:val="20"/>
                <w:szCs w:val="22"/>
              </w:rPr>
              <w:t>Чанкасси</w:t>
            </w:r>
            <w:r w:rsidR="00255A40" w:rsidRPr="006377FA">
              <w:rPr>
                <w:rFonts w:ascii="Times New Roman Chuv" w:hAnsi="Times New Roman Chuv"/>
                <w:b/>
                <w:i/>
                <w:noProof/>
                <w:sz w:val="20"/>
                <w:szCs w:val="22"/>
              </w:rPr>
              <w:t xml:space="preserve"> </w:t>
            </w:r>
            <w:r w:rsidRPr="006377FA">
              <w:rPr>
                <w:rFonts w:ascii="Times New Roman Chuv" w:hAnsi="Times New Roman Chuv"/>
                <w:b/>
                <w:i/>
                <w:noProof/>
                <w:sz w:val="20"/>
                <w:szCs w:val="22"/>
              </w:rPr>
              <w:t>яле</w:t>
            </w:r>
          </w:p>
        </w:tc>
        <w:tc>
          <w:tcPr>
            <w:tcW w:w="613" w:type="pct"/>
            <w:vMerge/>
            <w:vAlign w:val="center"/>
            <w:hideMark/>
          </w:tcPr>
          <w:p w:rsidR="00740C93" w:rsidRPr="006377FA" w:rsidRDefault="00740C93" w:rsidP="0054261A">
            <w:pPr>
              <w:jc w:val="center"/>
              <w:rPr>
                <w:sz w:val="20"/>
                <w:szCs w:val="22"/>
              </w:rPr>
            </w:pPr>
          </w:p>
        </w:tc>
        <w:tc>
          <w:tcPr>
            <w:tcW w:w="2195" w:type="pct"/>
            <w:vAlign w:val="center"/>
          </w:tcPr>
          <w:p w:rsidR="00740C93" w:rsidRPr="006377FA" w:rsidRDefault="00740C93" w:rsidP="0054261A">
            <w:pPr>
              <w:pStyle w:val="afa"/>
              <w:jc w:val="center"/>
              <w:rPr>
                <w:rFonts w:ascii="Times New Roman" w:hAnsi="Times New Roman" w:cs="Times New Roman"/>
                <w:b/>
                <w:bCs/>
                <w:noProof/>
                <w:szCs w:val="22"/>
              </w:rPr>
            </w:pPr>
            <w:r w:rsidRPr="006377FA">
              <w:rPr>
                <w:rFonts w:ascii="Times New Roman" w:hAnsi="Times New Roman" w:cs="Times New Roman"/>
                <w:b/>
                <w:bCs/>
                <w:noProof/>
                <w:szCs w:val="22"/>
              </w:rPr>
              <w:t>ГЛАВА</w:t>
            </w:r>
          </w:p>
          <w:p w:rsidR="00740C93" w:rsidRPr="006377FA" w:rsidRDefault="00740C93" w:rsidP="0054261A">
            <w:pPr>
              <w:pStyle w:val="afa"/>
              <w:jc w:val="center"/>
              <w:rPr>
                <w:rFonts w:ascii="Times New Roman" w:hAnsi="Times New Roman" w:cs="Times New Roman"/>
                <w:b/>
                <w:bCs/>
                <w:noProof/>
                <w:szCs w:val="22"/>
              </w:rPr>
            </w:pPr>
            <w:r w:rsidRPr="006377FA">
              <w:rPr>
                <w:rFonts w:ascii="Times New Roman" w:hAnsi="Times New Roman" w:cs="Times New Roman"/>
                <w:b/>
                <w:bCs/>
                <w:noProof/>
                <w:szCs w:val="22"/>
              </w:rPr>
              <w:t>КУГЕЕВСКОГО</w:t>
            </w:r>
          </w:p>
          <w:p w:rsidR="009002EC" w:rsidRPr="006377FA" w:rsidRDefault="00740C93" w:rsidP="0054261A">
            <w:pPr>
              <w:jc w:val="center"/>
              <w:rPr>
                <w:b/>
                <w:i/>
                <w:sz w:val="20"/>
                <w:szCs w:val="28"/>
              </w:rPr>
            </w:pPr>
            <w:r w:rsidRPr="006377FA">
              <w:rPr>
                <w:i/>
                <w:sz w:val="20"/>
                <w:szCs w:val="28"/>
              </w:rPr>
              <w:t>сельского</w:t>
            </w:r>
            <w:r w:rsidR="00255A40" w:rsidRPr="006377FA">
              <w:rPr>
                <w:i/>
                <w:sz w:val="20"/>
                <w:szCs w:val="28"/>
              </w:rPr>
              <w:t xml:space="preserve"> </w:t>
            </w:r>
            <w:r w:rsidRPr="006377FA">
              <w:rPr>
                <w:i/>
                <w:sz w:val="20"/>
                <w:szCs w:val="28"/>
              </w:rPr>
              <w:t>поселения</w:t>
            </w:r>
          </w:p>
          <w:p w:rsidR="009002EC" w:rsidRPr="006377FA" w:rsidRDefault="00740C93" w:rsidP="0054261A">
            <w:pPr>
              <w:pStyle w:val="afa"/>
              <w:jc w:val="center"/>
              <w:rPr>
                <w:rStyle w:val="af4"/>
                <w:color w:val="auto"/>
              </w:rPr>
            </w:pPr>
            <w:r w:rsidRPr="006377FA">
              <w:rPr>
                <w:rStyle w:val="af4"/>
                <w:rFonts w:ascii="Times New Roman" w:hAnsi="Times New Roman" w:cs="Times New Roman"/>
                <w:noProof/>
                <w:color w:val="auto"/>
                <w:szCs w:val="22"/>
              </w:rPr>
              <w:t>ПОСТАНОВЛЕНИЕ</w:t>
            </w:r>
          </w:p>
          <w:p w:rsidR="00740C93" w:rsidRPr="006377FA" w:rsidRDefault="00740C93" w:rsidP="0054261A">
            <w:pPr>
              <w:pStyle w:val="afa"/>
              <w:jc w:val="center"/>
              <w:rPr>
                <w:rFonts w:ascii="Times New Roman" w:hAnsi="Times New Roman" w:cs="Times New Roman"/>
                <w:szCs w:val="22"/>
              </w:rPr>
            </w:pPr>
            <w:r w:rsidRPr="006377FA">
              <w:rPr>
                <w:rFonts w:ascii="Times New Roman" w:hAnsi="Times New Roman" w:cs="Times New Roman"/>
                <w:noProof/>
                <w:szCs w:val="22"/>
              </w:rPr>
              <w:t>30.12.2019</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83</w:t>
            </w:r>
          </w:p>
          <w:p w:rsidR="00740C93" w:rsidRPr="006377FA" w:rsidRDefault="00740C93" w:rsidP="0054261A">
            <w:pPr>
              <w:jc w:val="center"/>
              <w:rPr>
                <w:b/>
                <w:i/>
                <w:noProof/>
                <w:sz w:val="20"/>
                <w:szCs w:val="22"/>
              </w:rPr>
            </w:pPr>
            <w:r w:rsidRPr="006377FA">
              <w:rPr>
                <w:b/>
                <w:i/>
                <w:noProof/>
                <w:sz w:val="20"/>
                <w:szCs w:val="22"/>
              </w:rPr>
              <w:t>Деревня</w:t>
            </w:r>
            <w:r w:rsidR="00255A40" w:rsidRPr="006377FA">
              <w:rPr>
                <w:b/>
                <w:i/>
                <w:noProof/>
                <w:sz w:val="20"/>
                <w:szCs w:val="22"/>
              </w:rPr>
              <w:t xml:space="preserve"> </w:t>
            </w:r>
            <w:r w:rsidRPr="006377FA">
              <w:rPr>
                <w:b/>
                <w:i/>
                <w:noProof/>
                <w:sz w:val="20"/>
                <w:szCs w:val="22"/>
              </w:rPr>
              <w:t>Кугеево</w:t>
            </w:r>
          </w:p>
        </w:tc>
      </w:tr>
    </w:tbl>
    <w:p w:rsidR="00740C93" w:rsidRPr="006377FA" w:rsidRDefault="00740C93" w:rsidP="00AF02A1">
      <w:pPr>
        <w:rPr>
          <w:b/>
          <w:bCs/>
          <w:i/>
          <w:sz w:val="20"/>
        </w:rPr>
      </w:pPr>
    </w:p>
    <w:p w:rsidR="00740C93" w:rsidRPr="006377FA" w:rsidRDefault="00740C93" w:rsidP="00AF02A1">
      <w:pPr>
        <w:ind w:right="4393"/>
        <w:jc w:val="both"/>
        <w:rPr>
          <w:b/>
          <w:bCs/>
          <w:sz w:val="20"/>
        </w:rPr>
      </w:pPr>
      <w:r w:rsidRPr="006377FA">
        <w:rPr>
          <w:b/>
          <w:bCs/>
          <w:sz w:val="20"/>
        </w:rPr>
        <w:t>О</w:t>
      </w:r>
      <w:r w:rsidR="00255A40" w:rsidRPr="006377FA">
        <w:rPr>
          <w:b/>
          <w:bCs/>
          <w:sz w:val="20"/>
        </w:rPr>
        <w:t xml:space="preserve"> </w:t>
      </w:r>
      <w:r w:rsidRPr="006377FA">
        <w:rPr>
          <w:b/>
          <w:bCs/>
          <w:sz w:val="20"/>
        </w:rPr>
        <w:t>назначении</w:t>
      </w:r>
      <w:r w:rsidR="00255A40" w:rsidRPr="006377FA">
        <w:rPr>
          <w:b/>
          <w:bCs/>
          <w:sz w:val="20"/>
        </w:rPr>
        <w:t xml:space="preserve"> </w:t>
      </w:r>
      <w:r w:rsidRPr="006377FA">
        <w:rPr>
          <w:b/>
          <w:bCs/>
          <w:sz w:val="20"/>
        </w:rPr>
        <w:t>публичных</w:t>
      </w:r>
      <w:r w:rsidR="00255A40" w:rsidRPr="006377FA">
        <w:rPr>
          <w:b/>
          <w:bCs/>
          <w:sz w:val="20"/>
        </w:rPr>
        <w:t xml:space="preserve"> </w:t>
      </w:r>
      <w:r w:rsidRPr="006377FA">
        <w:rPr>
          <w:b/>
          <w:bCs/>
          <w:sz w:val="20"/>
        </w:rPr>
        <w:t>слушаний</w:t>
      </w:r>
      <w:r w:rsidR="00255A40" w:rsidRPr="006377FA">
        <w:rPr>
          <w:b/>
          <w:bCs/>
          <w:sz w:val="20"/>
        </w:rPr>
        <w:t xml:space="preserve"> </w:t>
      </w:r>
      <w:r w:rsidRPr="006377FA">
        <w:rPr>
          <w:b/>
          <w:bCs/>
          <w:sz w:val="20"/>
        </w:rPr>
        <w:t>по</w:t>
      </w:r>
      <w:r w:rsidR="00255A40" w:rsidRPr="006377FA">
        <w:rPr>
          <w:b/>
          <w:bCs/>
          <w:sz w:val="20"/>
        </w:rPr>
        <w:t xml:space="preserve"> </w:t>
      </w:r>
      <w:r w:rsidRPr="006377FA">
        <w:rPr>
          <w:b/>
          <w:bCs/>
          <w:sz w:val="20"/>
        </w:rPr>
        <w:t>обсуждению</w:t>
      </w:r>
      <w:r w:rsidR="00255A40" w:rsidRPr="006377FA">
        <w:rPr>
          <w:b/>
          <w:bCs/>
          <w:sz w:val="20"/>
        </w:rPr>
        <w:t xml:space="preserve"> </w:t>
      </w:r>
      <w:r w:rsidRPr="006377FA">
        <w:rPr>
          <w:b/>
          <w:bCs/>
          <w:sz w:val="20"/>
        </w:rPr>
        <w:t>проекта</w:t>
      </w:r>
      <w:r w:rsidR="00255A40" w:rsidRPr="006377FA">
        <w:rPr>
          <w:b/>
          <w:bCs/>
          <w:sz w:val="20"/>
        </w:rPr>
        <w:t xml:space="preserve"> </w:t>
      </w:r>
      <w:r w:rsidRPr="006377FA">
        <w:rPr>
          <w:b/>
          <w:bCs/>
          <w:sz w:val="20"/>
        </w:rPr>
        <w:t>решения</w:t>
      </w:r>
      <w:r w:rsidR="00255A40" w:rsidRPr="006377FA">
        <w:rPr>
          <w:b/>
          <w:bCs/>
          <w:sz w:val="20"/>
        </w:rPr>
        <w:t xml:space="preserve"> </w:t>
      </w:r>
      <w:r w:rsidRPr="006377FA">
        <w:rPr>
          <w:b/>
          <w:bCs/>
          <w:sz w:val="20"/>
        </w:rPr>
        <w:t>Собрания</w:t>
      </w:r>
      <w:r w:rsidR="00255A40" w:rsidRPr="006377FA">
        <w:rPr>
          <w:b/>
          <w:bCs/>
          <w:sz w:val="20"/>
        </w:rPr>
        <w:t xml:space="preserve"> </w:t>
      </w:r>
      <w:r w:rsidRPr="006377FA">
        <w:rPr>
          <w:b/>
          <w:bCs/>
          <w:sz w:val="20"/>
        </w:rPr>
        <w:t>депутатов</w:t>
      </w:r>
      <w:r w:rsidR="00255A40" w:rsidRPr="006377FA">
        <w:rPr>
          <w:b/>
          <w:bCs/>
          <w:sz w:val="20"/>
        </w:rPr>
        <w:t xml:space="preserve"> </w:t>
      </w:r>
      <w:r w:rsidRPr="006377FA">
        <w:rPr>
          <w:b/>
          <w:bCs/>
          <w:sz w:val="20"/>
        </w:rPr>
        <w:t>Кугеевского</w:t>
      </w:r>
      <w:r w:rsidR="00255A40" w:rsidRPr="006377FA">
        <w:rPr>
          <w:b/>
          <w:bCs/>
          <w:sz w:val="20"/>
        </w:rPr>
        <w:t xml:space="preserve"> </w:t>
      </w:r>
      <w:r w:rsidRPr="006377FA">
        <w:rPr>
          <w:b/>
          <w:bCs/>
          <w:sz w:val="20"/>
        </w:rPr>
        <w:t>сельского</w:t>
      </w:r>
      <w:r w:rsidR="00255A40" w:rsidRPr="006377FA">
        <w:rPr>
          <w:b/>
          <w:bCs/>
          <w:sz w:val="20"/>
        </w:rPr>
        <w:t xml:space="preserve"> </w:t>
      </w:r>
      <w:r w:rsidRPr="006377FA">
        <w:rPr>
          <w:b/>
          <w:bCs/>
          <w:sz w:val="20"/>
        </w:rPr>
        <w:t>поселения</w:t>
      </w:r>
      <w:r w:rsidR="00255A40" w:rsidRPr="006377FA">
        <w:rPr>
          <w:b/>
          <w:bCs/>
          <w:sz w:val="20"/>
        </w:rPr>
        <w:t xml:space="preserve"> </w:t>
      </w:r>
      <w:r w:rsidRPr="006377FA">
        <w:rPr>
          <w:b/>
          <w:bCs/>
          <w:sz w:val="20"/>
        </w:rPr>
        <w:t>«О</w:t>
      </w:r>
      <w:r w:rsidR="00255A40" w:rsidRPr="006377FA">
        <w:rPr>
          <w:b/>
          <w:bCs/>
          <w:sz w:val="20"/>
        </w:rPr>
        <w:t xml:space="preserve"> </w:t>
      </w:r>
      <w:r w:rsidRPr="006377FA">
        <w:rPr>
          <w:b/>
          <w:bCs/>
          <w:sz w:val="20"/>
        </w:rPr>
        <w:t>внесении</w:t>
      </w:r>
      <w:r w:rsidR="00255A40" w:rsidRPr="006377FA">
        <w:rPr>
          <w:b/>
          <w:bCs/>
          <w:sz w:val="20"/>
        </w:rPr>
        <w:t xml:space="preserve"> </w:t>
      </w:r>
      <w:r w:rsidRPr="006377FA">
        <w:rPr>
          <w:b/>
          <w:bCs/>
          <w:sz w:val="20"/>
        </w:rPr>
        <w:t>изменений</w:t>
      </w:r>
      <w:r w:rsidR="00255A40" w:rsidRPr="006377FA">
        <w:rPr>
          <w:b/>
          <w:bCs/>
          <w:sz w:val="20"/>
        </w:rPr>
        <w:t xml:space="preserve"> </w:t>
      </w:r>
      <w:r w:rsidRPr="006377FA">
        <w:rPr>
          <w:b/>
          <w:bCs/>
          <w:sz w:val="20"/>
        </w:rPr>
        <w:t>в</w:t>
      </w:r>
      <w:r w:rsidR="00255A40" w:rsidRPr="006377FA">
        <w:rPr>
          <w:b/>
          <w:bCs/>
          <w:sz w:val="20"/>
        </w:rPr>
        <w:t xml:space="preserve"> </w:t>
      </w:r>
      <w:r w:rsidRPr="006377FA">
        <w:rPr>
          <w:b/>
          <w:bCs/>
          <w:sz w:val="20"/>
        </w:rPr>
        <w:t>Устав</w:t>
      </w:r>
      <w:r w:rsidR="00255A40" w:rsidRPr="006377FA">
        <w:rPr>
          <w:b/>
          <w:bCs/>
          <w:sz w:val="20"/>
        </w:rPr>
        <w:t xml:space="preserve"> </w:t>
      </w:r>
      <w:r w:rsidRPr="006377FA">
        <w:rPr>
          <w:b/>
          <w:bCs/>
          <w:sz w:val="20"/>
        </w:rPr>
        <w:t>Кугеевского</w:t>
      </w:r>
      <w:r w:rsidR="00255A40" w:rsidRPr="006377FA">
        <w:rPr>
          <w:b/>
          <w:bCs/>
          <w:sz w:val="20"/>
        </w:rPr>
        <w:t xml:space="preserve"> </w:t>
      </w:r>
      <w:r w:rsidRPr="006377FA">
        <w:rPr>
          <w:b/>
          <w:bCs/>
          <w:sz w:val="20"/>
        </w:rPr>
        <w:t>сельского</w:t>
      </w:r>
      <w:r w:rsidR="00255A40" w:rsidRPr="006377FA">
        <w:rPr>
          <w:b/>
          <w:bCs/>
          <w:sz w:val="20"/>
        </w:rPr>
        <w:t xml:space="preserve"> </w:t>
      </w:r>
      <w:r w:rsidRPr="006377FA">
        <w:rPr>
          <w:b/>
          <w:bCs/>
          <w:sz w:val="20"/>
        </w:rPr>
        <w:t>поселения</w:t>
      </w:r>
      <w:r w:rsidR="00255A40" w:rsidRPr="006377FA">
        <w:rPr>
          <w:b/>
          <w:bCs/>
          <w:sz w:val="20"/>
        </w:rPr>
        <w:t xml:space="preserve"> </w:t>
      </w:r>
      <w:r w:rsidRPr="006377FA">
        <w:rPr>
          <w:b/>
          <w:bCs/>
          <w:sz w:val="20"/>
        </w:rPr>
        <w:t>Мариинско-Посадского</w:t>
      </w:r>
      <w:r w:rsidR="00255A40" w:rsidRPr="006377FA">
        <w:rPr>
          <w:b/>
          <w:bCs/>
          <w:sz w:val="20"/>
        </w:rPr>
        <w:t xml:space="preserve"> </w:t>
      </w:r>
      <w:r w:rsidRPr="006377FA">
        <w:rPr>
          <w:b/>
          <w:bCs/>
          <w:sz w:val="20"/>
        </w:rPr>
        <w:t>района</w:t>
      </w:r>
      <w:r w:rsidR="00255A40" w:rsidRPr="006377FA">
        <w:rPr>
          <w:b/>
          <w:bCs/>
          <w:sz w:val="20"/>
        </w:rPr>
        <w:t xml:space="preserve"> </w:t>
      </w:r>
    </w:p>
    <w:p w:rsidR="009002EC" w:rsidRPr="006377FA" w:rsidRDefault="00740C93" w:rsidP="00AF02A1">
      <w:pPr>
        <w:ind w:right="4393"/>
        <w:jc w:val="both"/>
        <w:rPr>
          <w:b/>
          <w:bCs/>
          <w:sz w:val="20"/>
        </w:rPr>
      </w:pPr>
      <w:r w:rsidRPr="006377FA">
        <w:rPr>
          <w:b/>
          <w:bCs/>
          <w:sz w:val="20"/>
        </w:rPr>
        <w:t>Чувашской</w:t>
      </w:r>
      <w:r w:rsidR="00255A40" w:rsidRPr="006377FA">
        <w:rPr>
          <w:b/>
          <w:bCs/>
          <w:sz w:val="20"/>
        </w:rPr>
        <w:t xml:space="preserve"> </w:t>
      </w:r>
      <w:r w:rsidRPr="006377FA">
        <w:rPr>
          <w:b/>
          <w:bCs/>
          <w:sz w:val="20"/>
        </w:rPr>
        <w:t>Республики»</w:t>
      </w:r>
    </w:p>
    <w:p w:rsidR="009002EC" w:rsidRPr="006377FA" w:rsidRDefault="00255A40" w:rsidP="00AF02A1">
      <w:pPr>
        <w:suppressAutoHyphens/>
        <w:ind w:firstLine="540"/>
        <w:jc w:val="both"/>
        <w:rPr>
          <w:bCs/>
          <w:sz w:val="20"/>
        </w:rPr>
      </w:pPr>
      <w:r w:rsidRPr="006377FA">
        <w:rPr>
          <w:bCs/>
          <w:sz w:val="20"/>
        </w:rPr>
        <w:t xml:space="preserve"> </w:t>
      </w:r>
      <w:r w:rsidR="00740C93" w:rsidRPr="006377FA">
        <w:rPr>
          <w:bCs/>
          <w:sz w:val="20"/>
        </w:rPr>
        <w:t>В</w:t>
      </w:r>
      <w:r w:rsidRPr="006377FA">
        <w:rPr>
          <w:bCs/>
          <w:sz w:val="20"/>
        </w:rPr>
        <w:t xml:space="preserve"> </w:t>
      </w:r>
      <w:r w:rsidR="00740C93" w:rsidRPr="006377FA">
        <w:rPr>
          <w:bCs/>
          <w:sz w:val="20"/>
        </w:rPr>
        <w:t>соответствии</w:t>
      </w:r>
      <w:r w:rsidRPr="006377FA">
        <w:rPr>
          <w:bCs/>
          <w:sz w:val="20"/>
        </w:rPr>
        <w:t xml:space="preserve"> </w:t>
      </w:r>
      <w:r w:rsidR="00740C93" w:rsidRPr="006377FA">
        <w:rPr>
          <w:bCs/>
          <w:sz w:val="20"/>
        </w:rPr>
        <w:t>со</w:t>
      </w:r>
      <w:r w:rsidRPr="006377FA">
        <w:rPr>
          <w:bCs/>
          <w:sz w:val="20"/>
        </w:rPr>
        <w:t xml:space="preserve"> </w:t>
      </w:r>
      <w:r w:rsidR="00740C93" w:rsidRPr="006377FA">
        <w:rPr>
          <w:bCs/>
          <w:sz w:val="20"/>
        </w:rPr>
        <w:t>ст.28</w:t>
      </w:r>
      <w:r w:rsidRPr="006377FA">
        <w:rPr>
          <w:bCs/>
          <w:sz w:val="20"/>
        </w:rPr>
        <w:t xml:space="preserve"> </w:t>
      </w:r>
      <w:r w:rsidR="00740C93" w:rsidRPr="006377FA">
        <w:rPr>
          <w:bCs/>
          <w:sz w:val="20"/>
        </w:rPr>
        <w:t>Федерального</w:t>
      </w:r>
      <w:r w:rsidRPr="006377FA">
        <w:rPr>
          <w:bCs/>
          <w:sz w:val="20"/>
        </w:rPr>
        <w:t xml:space="preserve"> </w:t>
      </w:r>
      <w:r w:rsidR="00740C93" w:rsidRPr="006377FA">
        <w:rPr>
          <w:bCs/>
          <w:sz w:val="20"/>
        </w:rPr>
        <w:t>закона</w:t>
      </w:r>
      <w:r w:rsidRPr="006377FA">
        <w:rPr>
          <w:bCs/>
          <w:sz w:val="20"/>
        </w:rPr>
        <w:t xml:space="preserve"> </w:t>
      </w:r>
      <w:r w:rsidR="00740C93" w:rsidRPr="006377FA">
        <w:rPr>
          <w:bCs/>
          <w:sz w:val="20"/>
        </w:rPr>
        <w:t>от</w:t>
      </w:r>
      <w:r w:rsidRPr="006377FA">
        <w:rPr>
          <w:bCs/>
          <w:sz w:val="20"/>
        </w:rPr>
        <w:t xml:space="preserve"> </w:t>
      </w:r>
      <w:r w:rsidR="00740C93" w:rsidRPr="006377FA">
        <w:rPr>
          <w:bCs/>
          <w:sz w:val="20"/>
        </w:rPr>
        <w:t>06</w:t>
      </w:r>
      <w:r w:rsidRPr="006377FA">
        <w:rPr>
          <w:bCs/>
          <w:sz w:val="20"/>
        </w:rPr>
        <w:t xml:space="preserve"> </w:t>
      </w:r>
      <w:r w:rsidR="00740C93" w:rsidRPr="006377FA">
        <w:rPr>
          <w:bCs/>
          <w:sz w:val="20"/>
        </w:rPr>
        <w:t>октября</w:t>
      </w:r>
      <w:r w:rsidRPr="006377FA">
        <w:rPr>
          <w:bCs/>
          <w:sz w:val="20"/>
        </w:rPr>
        <w:t xml:space="preserve"> </w:t>
      </w:r>
      <w:r w:rsidR="00740C93" w:rsidRPr="006377FA">
        <w:rPr>
          <w:bCs/>
          <w:sz w:val="20"/>
        </w:rPr>
        <w:t>2003</w:t>
      </w:r>
      <w:r w:rsidRPr="006377FA">
        <w:rPr>
          <w:bCs/>
          <w:sz w:val="20"/>
        </w:rPr>
        <w:t xml:space="preserve"> </w:t>
      </w:r>
      <w:r w:rsidR="00740C93" w:rsidRPr="006377FA">
        <w:rPr>
          <w:bCs/>
          <w:sz w:val="20"/>
        </w:rPr>
        <w:t>года</w:t>
      </w:r>
      <w:r w:rsidRPr="006377FA">
        <w:rPr>
          <w:bCs/>
          <w:sz w:val="20"/>
        </w:rPr>
        <w:t xml:space="preserve"> </w:t>
      </w:r>
      <w:r w:rsidR="00740C93" w:rsidRPr="006377FA">
        <w:rPr>
          <w:bCs/>
          <w:sz w:val="20"/>
        </w:rPr>
        <w:t>№</w:t>
      </w:r>
      <w:r w:rsidRPr="006377FA">
        <w:rPr>
          <w:bCs/>
          <w:sz w:val="20"/>
        </w:rPr>
        <w:t xml:space="preserve"> </w:t>
      </w:r>
      <w:r w:rsidR="00740C93" w:rsidRPr="006377FA">
        <w:rPr>
          <w:bCs/>
          <w:sz w:val="20"/>
        </w:rPr>
        <w:t>131</w:t>
      </w:r>
      <w:r w:rsidRPr="006377FA">
        <w:rPr>
          <w:bCs/>
          <w:sz w:val="20"/>
        </w:rPr>
        <w:t xml:space="preserve"> </w:t>
      </w:r>
      <w:r w:rsidR="00740C93" w:rsidRPr="006377FA">
        <w:rPr>
          <w:bCs/>
          <w:sz w:val="20"/>
        </w:rPr>
        <w:t>–</w:t>
      </w:r>
      <w:r w:rsidRPr="006377FA">
        <w:rPr>
          <w:bCs/>
          <w:sz w:val="20"/>
        </w:rPr>
        <w:t xml:space="preserve"> </w:t>
      </w:r>
      <w:r w:rsidR="00740C93" w:rsidRPr="006377FA">
        <w:rPr>
          <w:bCs/>
          <w:sz w:val="20"/>
        </w:rPr>
        <w:t>ФЗ</w:t>
      </w:r>
      <w:r w:rsidRPr="006377FA">
        <w:rPr>
          <w:bCs/>
          <w:sz w:val="20"/>
        </w:rPr>
        <w:t xml:space="preserve"> </w:t>
      </w:r>
      <w:r w:rsidR="00740C93" w:rsidRPr="006377FA">
        <w:rPr>
          <w:bCs/>
          <w:sz w:val="20"/>
        </w:rPr>
        <w:t>«Об</w:t>
      </w:r>
      <w:r w:rsidRPr="006377FA">
        <w:rPr>
          <w:bCs/>
          <w:sz w:val="20"/>
        </w:rPr>
        <w:t xml:space="preserve"> </w:t>
      </w:r>
      <w:r w:rsidR="00740C93" w:rsidRPr="006377FA">
        <w:rPr>
          <w:bCs/>
          <w:sz w:val="20"/>
        </w:rPr>
        <w:t>общих</w:t>
      </w:r>
      <w:r w:rsidRPr="006377FA">
        <w:rPr>
          <w:bCs/>
          <w:sz w:val="20"/>
        </w:rPr>
        <w:t xml:space="preserve"> </w:t>
      </w:r>
      <w:r w:rsidR="00740C93" w:rsidRPr="006377FA">
        <w:rPr>
          <w:bCs/>
          <w:sz w:val="20"/>
        </w:rPr>
        <w:t>принципах</w:t>
      </w:r>
      <w:r w:rsidRPr="006377FA">
        <w:rPr>
          <w:bCs/>
          <w:sz w:val="20"/>
        </w:rPr>
        <w:t xml:space="preserve"> </w:t>
      </w:r>
      <w:r w:rsidR="00740C93" w:rsidRPr="006377FA">
        <w:rPr>
          <w:bCs/>
          <w:sz w:val="20"/>
        </w:rPr>
        <w:t>организации</w:t>
      </w:r>
      <w:r w:rsidRPr="006377FA">
        <w:rPr>
          <w:bCs/>
          <w:sz w:val="20"/>
        </w:rPr>
        <w:t xml:space="preserve"> </w:t>
      </w:r>
      <w:r w:rsidR="00740C93" w:rsidRPr="006377FA">
        <w:rPr>
          <w:bCs/>
          <w:sz w:val="20"/>
        </w:rPr>
        <w:t>местного</w:t>
      </w:r>
      <w:r w:rsidRPr="006377FA">
        <w:rPr>
          <w:bCs/>
          <w:sz w:val="20"/>
        </w:rPr>
        <w:t xml:space="preserve"> </w:t>
      </w:r>
      <w:r w:rsidR="00740C93" w:rsidRPr="006377FA">
        <w:rPr>
          <w:bCs/>
          <w:sz w:val="20"/>
        </w:rPr>
        <w:t>самоуправления</w:t>
      </w:r>
      <w:r w:rsidRPr="006377FA">
        <w:rPr>
          <w:bCs/>
          <w:sz w:val="20"/>
        </w:rPr>
        <w:t xml:space="preserve"> </w:t>
      </w:r>
      <w:r w:rsidR="00740C93" w:rsidRPr="006377FA">
        <w:rPr>
          <w:bCs/>
          <w:sz w:val="20"/>
        </w:rPr>
        <w:t>в</w:t>
      </w:r>
      <w:r w:rsidRPr="006377FA">
        <w:rPr>
          <w:bCs/>
          <w:sz w:val="20"/>
        </w:rPr>
        <w:t xml:space="preserve"> </w:t>
      </w:r>
      <w:r w:rsidR="00740C93" w:rsidRPr="006377FA">
        <w:rPr>
          <w:bCs/>
          <w:sz w:val="20"/>
        </w:rPr>
        <w:t>Российской</w:t>
      </w:r>
      <w:r w:rsidRPr="006377FA">
        <w:rPr>
          <w:bCs/>
          <w:sz w:val="20"/>
        </w:rPr>
        <w:t xml:space="preserve"> </w:t>
      </w:r>
      <w:r w:rsidR="00740C93" w:rsidRPr="006377FA">
        <w:rPr>
          <w:bCs/>
          <w:sz w:val="20"/>
        </w:rPr>
        <w:t>Федерации»,</w:t>
      </w:r>
      <w:r w:rsidRPr="006377FA">
        <w:rPr>
          <w:sz w:val="20"/>
        </w:rPr>
        <w:t xml:space="preserve"> </w:t>
      </w:r>
      <w:r w:rsidR="00740C93" w:rsidRPr="006377FA">
        <w:rPr>
          <w:sz w:val="20"/>
        </w:rPr>
        <w:t>в</w:t>
      </w:r>
      <w:r w:rsidRPr="006377FA">
        <w:rPr>
          <w:sz w:val="20"/>
        </w:rPr>
        <w:t xml:space="preserve"> </w:t>
      </w:r>
      <w:r w:rsidR="00740C93" w:rsidRPr="006377FA">
        <w:rPr>
          <w:sz w:val="20"/>
        </w:rPr>
        <w:t>соответствии</w:t>
      </w:r>
      <w:r w:rsidRPr="006377FA">
        <w:rPr>
          <w:sz w:val="20"/>
        </w:rPr>
        <w:t xml:space="preserve"> </w:t>
      </w:r>
      <w:r w:rsidR="00740C93" w:rsidRPr="006377FA">
        <w:rPr>
          <w:sz w:val="20"/>
        </w:rPr>
        <w:t>с</w:t>
      </w:r>
      <w:r w:rsidRPr="006377FA">
        <w:rPr>
          <w:sz w:val="20"/>
        </w:rPr>
        <w:t xml:space="preserve"> </w:t>
      </w:r>
      <w:r w:rsidR="00740C93" w:rsidRPr="006377FA">
        <w:rPr>
          <w:sz w:val="20"/>
        </w:rPr>
        <w:t>Федеральным</w:t>
      </w:r>
      <w:r w:rsidRPr="006377FA">
        <w:rPr>
          <w:sz w:val="20"/>
        </w:rPr>
        <w:t xml:space="preserve"> </w:t>
      </w:r>
      <w:r w:rsidR="00740C93" w:rsidRPr="006377FA">
        <w:rPr>
          <w:sz w:val="20"/>
        </w:rPr>
        <w:t>законом</w:t>
      </w:r>
      <w:r w:rsidRPr="006377FA">
        <w:rPr>
          <w:sz w:val="20"/>
        </w:rPr>
        <w:t xml:space="preserve"> </w:t>
      </w:r>
      <w:r w:rsidR="00740C93" w:rsidRPr="006377FA">
        <w:rPr>
          <w:sz w:val="20"/>
        </w:rPr>
        <w:t>от</w:t>
      </w:r>
      <w:r w:rsidRPr="006377FA">
        <w:rPr>
          <w:sz w:val="20"/>
        </w:rPr>
        <w:t xml:space="preserve"> </w:t>
      </w:r>
      <w:r w:rsidR="00740C93" w:rsidRPr="006377FA">
        <w:rPr>
          <w:sz w:val="20"/>
        </w:rPr>
        <w:t>29.07.2018</w:t>
      </w:r>
      <w:r w:rsidRPr="006377FA">
        <w:rPr>
          <w:sz w:val="20"/>
        </w:rPr>
        <w:t xml:space="preserve"> </w:t>
      </w:r>
      <w:r w:rsidR="00740C93" w:rsidRPr="006377FA">
        <w:rPr>
          <w:sz w:val="20"/>
        </w:rPr>
        <w:t>г.</w:t>
      </w:r>
      <w:r w:rsidRPr="006377FA">
        <w:rPr>
          <w:sz w:val="20"/>
        </w:rPr>
        <w:t xml:space="preserve"> </w:t>
      </w:r>
      <w:r w:rsidR="00740C93" w:rsidRPr="006377FA">
        <w:rPr>
          <w:sz w:val="20"/>
        </w:rPr>
        <w:t>№</w:t>
      </w:r>
      <w:r w:rsidRPr="006377FA">
        <w:rPr>
          <w:sz w:val="20"/>
        </w:rPr>
        <w:t xml:space="preserve"> </w:t>
      </w:r>
      <w:r w:rsidR="00740C93" w:rsidRPr="006377FA">
        <w:rPr>
          <w:sz w:val="20"/>
        </w:rPr>
        <w:t>244-ФЗ</w:t>
      </w:r>
      <w:r w:rsidRPr="006377FA">
        <w:rPr>
          <w:sz w:val="20"/>
        </w:rPr>
        <w:t xml:space="preserve"> </w:t>
      </w:r>
      <w:r w:rsidR="00740C93" w:rsidRPr="006377FA">
        <w:rPr>
          <w:sz w:val="20"/>
        </w:rPr>
        <w:t>«О</w:t>
      </w:r>
      <w:r w:rsidRPr="006377FA">
        <w:rPr>
          <w:sz w:val="20"/>
        </w:rPr>
        <w:t xml:space="preserve"> </w:t>
      </w:r>
      <w:r w:rsidR="00740C93" w:rsidRPr="006377FA">
        <w:rPr>
          <w:sz w:val="20"/>
        </w:rPr>
        <w:t>внесении</w:t>
      </w:r>
      <w:r w:rsidRPr="006377FA">
        <w:rPr>
          <w:sz w:val="20"/>
        </w:rPr>
        <w:t xml:space="preserve"> </w:t>
      </w:r>
      <w:r w:rsidR="00740C93" w:rsidRPr="006377FA">
        <w:rPr>
          <w:sz w:val="20"/>
        </w:rPr>
        <w:t>изменений</w:t>
      </w:r>
      <w:r w:rsidRPr="006377FA">
        <w:rPr>
          <w:sz w:val="20"/>
        </w:rPr>
        <w:t xml:space="preserve"> </w:t>
      </w:r>
      <w:r w:rsidR="00740C93" w:rsidRPr="006377FA">
        <w:rPr>
          <w:sz w:val="20"/>
        </w:rPr>
        <w:t>в</w:t>
      </w:r>
      <w:r w:rsidRPr="006377FA">
        <w:rPr>
          <w:sz w:val="20"/>
        </w:rPr>
        <w:t xml:space="preserve"> </w:t>
      </w:r>
      <w:r w:rsidR="00740C93" w:rsidRPr="006377FA">
        <w:rPr>
          <w:sz w:val="20"/>
        </w:rPr>
        <w:t>Федеральный</w:t>
      </w:r>
      <w:r w:rsidRPr="006377FA">
        <w:rPr>
          <w:sz w:val="20"/>
        </w:rPr>
        <w:t xml:space="preserve"> </w:t>
      </w:r>
      <w:r w:rsidR="00740C93" w:rsidRPr="006377FA">
        <w:rPr>
          <w:sz w:val="20"/>
        </w:rPr>
        <w:t>закон</w:t>
      </w:r>
      <w:r w:rsidRPr="006377FA">
        <w:rPr>
          <w:sz w:val="20"/>
        </w:rPr>
        <w:t xml:space="preserve"> </w:t>
      </w:r>
      <w:r w:rsidR="00740C93" w:rsidRPr="006377FA">
        <w:rPr>
          <w:rFonts w:eastAsia="Andale Sans UI"/>
          <w:kern w:val="1"/>
          <w:sz w:val="20"/>
        </w:rPr>
        <w:t>от</w:t>
      </w:r>
      <w:r w:rsidRPr="006377FA">
        <w:rPr>
          <w:rFonts w:eastAsia="Andale Sans UI"/>
          <w:kern w:val="1"/>
          <w:sz w:val="20"/>
        </w:rPr>
        <w:t xml:space="preserve"> </w:t>
      </w:r>
      <w:r w:rsidR="00740C93" w:rsidRPr="006377FA">
        <w:rPr>
          <w:rFonts w:eastAsia="Andale Sans UI"/>
          <w:kern w:val="1"/>
          <w:sz w:val="20"/>
        </w:rPr>
        <w:t>06.10.2003</w:t>
      </w:r>
      <w:r w:rsidRPr="006377FA">
        <w:rPr>
          <w:rFonts w:eastAsia="Andale Sans UI"/>
          <w:kern w:val="1"/>
          <w:sz w:val="20"/>
        </w:rPr>
        <w:t xml:space="preserve"> </w:t>
      </w:r>
      <w:r w:rsidR="00740C93" w:rsidRPr="006377FA">
        <w:rPr>
          <w:rFonts w:eastAsia="Andale Sans UI"/>
          <w:kern w:val="1"/>
          <w:sz w:val="20"/>
        </w:rPr>
        <w:t>№</w:t>
      </w:r>
      <w:r w:rsidRPr="006377FA">
        <w:rPr>
          <w:rFonts w:eastAsia="Andale Sans UI"/>
          <w:kern w:val="1"/>
          <w:sz w:val="20"/>
        </w:rPr>
        <w:t xml:space="preserve"> </w:t>
      </w:r>
      <w:r w:rsidR="00740C93" w:rsidRPr="006377FA">
        <w:rPr>
          <w:rFonts w:eastAsia="Andale Sans UI"/>
          <w:kern w:val="1"/>
          <w:sz w:val="20"/>
        </w:rPr>
        <w:t>131-</w:t>
      </w:r>
      <w:r w:rsidRPr="006377FA">
        <w:rPr>
          <w:rFonts w:eastAsia="Andale Sans UI"/>
          <w:kern w:val="1"/>
          <w:sz w:val="20"/>
        </w:rPr>
        <w:t xml:space="preserve"> </w:t>
      </w:r>
      <w:r w:rsidR="00740C93" w:rsidRPr="006377FA">
        <w:rPr>
          <w:rFonts w:eastAsia="Andale Sans UI"/>
          <w:kern w:val="1"/>
          <w:sz w:val="20"/>
        </w:rPr>
        <w:t>ФЗ</w:t>
      </w:r>
      <w:r w:rsidRPr="006377FA">
        <w:rPr>
          <w:rFonts w:eastAsia="Andale Sans UI"/>
          <w:kern w:val="1"/>
          <w:sz w:val="20"/>
        </w:rPr>
        <w:t xml:space="preserve"> </w:t>
      </w:r>
      <w:r w:rsidR="00740C93" w:rsidRPr="006377FA">
        <w:rPr>
          <w:rFonts w:eastAsia="Andale Sans UI"/>
          <w:kern w:val="1"/>
          <w:sz w:val="20"/>
        </w:rPr>
        <w:t>«Об</w:t>
      </w:r>
      <w:r w:rsidRPr="006377FA">
        <w:rPr>
          <w:rFonts w:eastAsia="Andale Sans UI"/>
          <w:kern w:val="1"/>
          <w:sz w:val="20"/>
        </w:rPr>
        <w:t xml:space="preserve"> </w:t>
      </w:r>
      <w:r w:rsidR="00740C93" w:rsidRPr="006377FA">
        <w:rPr>
          <w:rFonts w:eastAsia="Andale Sans UI"/>
          <w:kern w:val="1"/>
          <w:sz w:val="20"/>
        </w:rPr>
        <w:t>общих</w:t>
      </w:r>
      <w:r w:rsidRPr="006377FA">
        <w:rPr>
          <w:rFonts w:eastAsia="Andale Sans UI"/>
          <w:kern w:val="1"/>
          <w:sz w:val="20"/>
        </w:rPr>
        <w:t xml:space="preserve"> </w:t>
      </w:r>
      <w:r w:rsidR="00740C93" w:rsidRPr="006377FA">
        <w:rPr>
          <w:rFonts w:eastAsia="Andale Sans UI"/>
          <w:kern w:val="1"/>
          <w:sz w:val="20"/>
        </w:rPr>
        <w:t>принципах</w:t>
      </w:r>
      <w:r w:rsidRPr="006377FA">
        <w:rPr>
          <w:rFonts w:eastAsia="Andale Sans UI"/>
          <w:kern w:val="1"/>
          <w:sz w:val="20"/>
        </w:rPr>
        <w:t xml:space="preserve"> </w:t>
      </w:r>
      <w:r w:rsidR="00740C93" w:rsidRPr="006377FA">
        <w:rPr>
          <w:rFonts w:eastAsia="Andale Sans UI"/>
          <w:kern w:val="1"/>
          <w:sz w:val="20"/>
        </w:rPr>
        <w:t>организации</w:t>
      </w:r>
      <w:r w:rsidRPr="006377FA">
        <w:rPr>
          <w:rFonts w:eastAsia="Andale Sans UI"/>
          <w:kern w:val="1"/>
          <w:sz w:val="20"/>
        </w:rPr>
        <w:t xml:space="preserve"> </w:t>
      </w:r>
      <w:r w:rsidR="00740C93" w:rsidRPr="006377FA">
        <w:rPr>
          <w:rFonts w:eastAsia="Andale Sans UI"/>
          <w:kern w:val="1"/>
          <w:sz w:val="20"/>
        </w:rPr>
        <w:t>местного</w:t>
      </w:r>
      <w:r w:rsidRPr="006377FA">
        <w:rPr>
          <w:rFonts w:eastAsia="Andale Sans UI"/>
          <w:kern w:val="1"/>
          <w:sz w:val="20"/>
        </w:rPr>
        <w:t xml:space="preserve"> </w:t>
      </w:r>
      <w:r w:rsidR="00740C93" w:rsidRPr="006377FA">
        <w:rPr>
          <w:rFonts w:eastAsia="Andale Sans UI"/>
          <w:kern w:val="1"/>
          <w:sz w:val="20"/>
        </w:rPr>
        <w:t>самоуправления</w:t>
      </w:r>
      <w:r w:rsidRPr="006377FA">
        <w:rPr>
          <w:rFonts w:eastAsia="Andale Sans UI"/>
          <w:kern w:val="1"/>
          <w:sz w:val="20"/>
        </w:rPr>
        <w:t xml:space="preserve"> </w:t>
      </w:r>
      <w:r w:rsidR="00740C93" w:rsidRPr="006377FA">
        <w:rPr>
          <w:rFonts w:eastAsia="Andale Sans UI"/>
          <w:kern w:val="1"/>
          <w:sz w:val="20"/>
        </w:rPr>
        <w:t>в</w:t>
      </w:r>
      <w:r w:rsidRPr="006377FA">
        <w:rPr>
          <w:rFonts w:eastAsia="Andale Sans UI"/>
          <w:kern w:val="1"/>
          <w:sz w:val="20"/>
        </w:rPr>
        <w:t xml:space="preserve"> </w:t>
      </w:r>
      <w:r w:rsidR="00740C93" w:rsidRPr="006377FA">
        <w:rPr>
          <w:rFonts w:eastAsia="Andale Sans UI"/>
          <w:kern w:val="1"/>
          <w:sz w:val="20"/>
        </w:rPr>
        <w:t>Российской</w:t>
      </w:r>
      <w:r w:rsidRPr="006377FA">
        <w:rPr>
          <w:rFonts w:eastAsia="Andale Sans UI"/>
          <w:kern w:val="1"/>
          <w:sz w:val="20"/>
        </w:rPr>
        <w:t xml:space="preserve"> </w:t>
      </w:r>
      <w:r w:rsidR="00740C93" w:rsidRPr="006377FA">
        <w:rPr>
          <w:rFonts w:eastAsia="Andale Sans UI"/>
          <w:kern w:val="1"/>
          <w:sz w:val="20"/>
        </w:rPr>
        <w:t>Федерации»</w:t>
      </w:r>
      <w:r w:rsidRPr="006377FA">
        <w:rPr>
          <w:rFonts w:eastAsia="Andale Sans UI"/>
          <w:kern w:val="1"/>
          <w:sz w:val="20"/>
        </w:rPr>
        <w:t xml:space="preserve"> </w:t>
      </w:r>
      <w:r w:rsidR="00740C93" w:rsidRPr="006377FA">
        <w:rPr>
          <w:bCs/>
          <w:sz w:val="20"/>
        </w:rPr>
        <w:t>и</w:t>
      </w:r>
      <w:r w:rsidRPr="006377FA">
        <w:rPr>
          <w:bCs/>
          <w:sz w:val="20"/>
        </w:rPr>
        <w:t xml:space="preserve"> </w:t>
      </w:r>
      <w:r w:rsidR="00740C93" w:rsidRPr="006377FA">
        <w:rPr>
          <w:bCs/>
          <w:sz w:val="20"/>
        </w:rPr>
        <w:t>Устава</w:t>
      </w:r>
      <w:r w:rsidRPr="006377FA">
        <w:rPr>
          <w:bCs/>
          <w:sz w:val="20"/>
        </w:rPr>
        <w:t xml:space="preserve"> </w:t>
      </w:r>
      <w:r w:rsidR="00740C93" w:rsidRPr="006377FA">
        <w:rPr>
          <w:bCs/>
          <w:sz w:val="20"/>
        </w:rPr>
        <w:t>Кугеевского</w:t>
      </w:r>
      <w:r w:rsidRPr="006377FA">
        <w:rPr>
          <w:bCs/>
          <w:sz w:val="20"/>
        </w:rPr>
        <w:t xml:space="preserve"> </w:t>
      </w:r>
      <w:r w:rsidR="00740C93" w:rsidRPr="006377FA">
        <w:rPr>
          <w:bCs/>
          <w:sz w:val="20"/>
        </w:rPr>
        <w:t>сельского</w:t>
      </w:r>
      <w:r w:rsidRPr="006377FA">
        <w:rPr>
          <w:bCs/>
          <w:sz w:val="20"/>
        </w:rPr>
        <w:t xml:space="preserve"> </w:t>
      </w:r>
      <w:r w:rsidR="00740C93" w:rsidRPr="006377FA">
        <w:rPr>
          <w:bCs/>
          <w:sz w:val="20"/>
        </w:rPr>
        <w:t>поселения</w:t>
      </w:r>
      <w:r w:rsidRPr="006377FA">
        <w:rPr>
          <w:bCs/>
          <w:sz w:val="20"/>
        </w:rPr>
        <w:t xml:space="preserve"> </w:t>
      </w:r>
      <w:r w:rsidR="00740C93" w:rsidRPr="006377FA">
        <w:rPr>
          <w:bCs/>
          <w:sz w:val="20"/>
        </w:rPr>
        <w:t>Мариинско-Посадского</w:t>
      </w:r>
      <w:r w:rsidRPr="006377FA">
        <w:rPr>
          <w:bCs/>
          <w:sz w:val="20"/>
        </w:rPr>
        <w:t xml:space="preserve"> </w:t>
      </w:r>
      <w:r w:rsidR="00740C93" w:rsidRPr="006377FA">
        <w:rPr>
          <w:bCs/>
          <w:sz w:val="20"/>
        </w:rPr>
        <w:t>района</w:t>
      </w:r>
      <w:r w:rsidRPr="006377FA">
        <w:rPr>
          <w:bCs/>
          <w:sz w:val="20"/>
        </w:rPr>
        <w:t xml:space="preserve"> </w:t>
      </w:r>
      <w:r w:rsidR="00740C93" w:rsidRPr="006377FA">
        <w:rPr>
          <w:bCs/>
          <w:sz w:val="20"/>
        </w:rPr>
        <w:t>Чувашской</w:t>
      </w:r>
      <w:r w:rsidRPr="006377FA">
        <w:rPr>
          <w:bCs/>
          <w:sz w:val="20"/>
        </w:rPr>
        <w:t xml:space="preserve"> </w:t>
      </w:r>
      <w:r w:rsidR="00740C93" w:rsidRPr="006377FA">
        <w:rPr>
          <w:bCs/>
          <w:sz w:val="20"/>
        </w:rPr>
        <w:t>Республики</w:t>
      </w:r>
      <w:r w:rsidRPr="006377FA">
        <w:rPr>
          <w:bCs/>
          <w:sz w:val="20"/>
        </w:rPr>
        <w:t xml:space="preserve"> </w:t>
      </w:r>
      <w:r w:rsidR="00740C93" w:rsidRPr="006377FA">
        <w:rPr>
          <w:bCs/>
          <w:sz w:val="20"/>
        </w:rPr>
        <w:t>постановляю:</w:t>
      </w:r>
      <w:r w:rsidRPr="006377FA">
        <w:rPr>
          <w:bCs/>
          <w:sz w:val="20"/>
        </w:rPr>
        <w:t xml:space="preserve"> </w:t>
      </w:r>
    </w:p>
    <w:p w:rsidR="00740C93" w:rsidRPr="006377FA" w:rsidRDefault="00255A40" w:rsidP="00AF02A1">
      <w:pPr>
        <w:jc w:val="both"/>
        <w:rPr>
          <w:sz w:val="20"/>
        </w:rPr>
      </w:pPr>
      <w:r w:rsidRPr="006377FA">
        <w:rPr>
          <w:sz w:val="20"/>
        </w:rPr>
        <w:t xml:space="preserve"> </w:t>
      </w:r>
      <w:r w:rsidR="00740C93" w:rsidRPr="006377FA">
        <w:rPr>
          <w:sz w:val="20"/>
        </w:rPr>
        <w:t>1.</w:t>
      </w:r>
      <w:r w:rsidRPr="006377FA">
        <w:rPr>
          <w:sz w:val="20"/>
        </w:rPr>
        <w:t xml:space="preserve"> </w:t>
      </w:r>
      <w:r w:rsidR="00740C93" w:rsidRPr="006377FA">
        <w:rPr>
          <w:sz w:val="20"/>
        </w:rPr>
        <w:t>Назначить</w:t>
      </w:r>
      <w:r w:rsidRPr="006377FA">
        <w:rPr>
          <w:sz w:val="20"/>
        </w:rPr>
        <w:t xml:space="preserve"> </w:t>
      </w:r>
      <w:r w:rsidR="00740C93" w:rsidRPr="006377FA">
        <w:rPr>
          <w:sz w:val="20"/>
        </w:rPr>
        <w:t>публичные</w:t>
      </w:r>
      <w:r w:rsidRPr="006377FA">
        <w:rPr>
          <w:sz w:val="20"/>
        </w:rPr>
        <w:t xml:space="preserve"> </w:t>
      </w:r>
      <w:r w:rsidR="00740C93" w:rsidRPr="006377FA">
        <w:rPr>
          <w:sz w:val="20"/>
        </w:rPr>
        <w:t>слушания</w:t>
      </w:r>
      <w:r w:rsidRPr="006377FA">
        <w:rPr>
          <w:sz w:val="20"/>
        </w:rPr>
        <w:t xml:space="preserve"> </w:t>
      </w:r>
      <w:r w:rsidR="00740C93" w:rsidRPr="006377FA">
        <w:rPr>
          <w:sz w:val="20"/>
        </w:rPr>
        <w:t>по</w:t>
      </w:r>
      <w:r w:rsidRPr="006377FA">
        <w:rPr>
          <w:sz w:val="20"/>
        </w:rPr>
        <w:t xml:space="preserve"> </w:t>
      </w:r>
      <w:r w:rsidR="00740C93" w:rsidRPr="006377FA">
        <w:rPr>
          <w:sz w:val="20"/>
        </w:rPr>
        <w:t>обсуждению</w:t>
      </w:r>
      <w:r w:rsidRPr="006377FA">
        <w:rPr>
          <w:sz w:val="20"/>
        </w:rPr>
        <w:t xml:space="preserve"> </w:t>
      </w:r>
      <w:r w:rsidR="00740C93" w:rsidRPr="006377FA">
        <w:rPr>
          <w:sz w:val="20"/>
        </w:rPr>
        <w:t>проекта</w:t>
      </w:r>
      <w:r w:rsidRPr="006377FA">
        <w:rPr>
          <w:sz w:val="20"/>
        </w:rPr>
        <w:t xml:space="preserve"> </w:t>
      </w:r>
      <w:r w:rsidR="00740C93" w:rsidRPr="006377FA">
        <w:rPr>
          <w:sz w:val="20"/>
        </w:rPr>
        <w:t>решения</w:t>
      </w:r>
      <w:r w:rsidRPr="006377FA">
        <w:rPr>
          <w:sz w:val="20"/>
        </w:rPr>
        <w:t xml:space="preserve"> </w:t>
      </w:r>
      <w:r w:rsidR="00740C93" w:rsidRPr="006377FA">
        <w:rPr>
          <w:sz w:val="20"/>
        </w:rPr>
        <w:t>Собрания</w:t>
      </w:r>
      <w:r w:rsidRPr="006377FA">
        <w:rPr>
          <w:sz w:val="20"/>
        </w:rPr>
        <w:t xml:space="preserve"> </w:t>
      </w:r>
      <w:r w:rsidR="00740C93" w:rsidRPr="006377FA">
        <w:rPr>
          <w:sz w:val="20"/>
        </w:rPr>
        <w:t>депутатов</w:t>
      </w:r>
      <w:r w:rsidRPr="006377FA">
        <w:rPr>
          <w:sz w:val="20"/>
        </w:rPr>
        <w:t xml:space="preserve"> </w:t>
      </w:r>
      <w:r w:rsidR="00740C93" w:rsidRPr="006377FA">
        <w:rPr>
          <w:sz w:val="20"/>
        </w:rPr>
        <w:t>Кугеевского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«О</w:t>
      </w:r>
      <w:r w:rsidRPr="006377FA">
        <w:rPr>
          <w:sz w:val="20"/>
        </w:rPr>
        <w:t xml:space="preserve"> </w:t>
      </w:r>
      <w:r w:rsidR="00740C93" w:rsidRPr="006377FA">
        <w:rPr>
          <w:sz w:val="20"/>
        </w:rPr>
        <w:t>внесении</w:t>
      </w:r>
      <w:r w:rsidRPr="006377FA">
        <w:rPr>
          <w:sz w:val="20"/>
        </w:rPr>
        <w:t xml:space="preserve"> </w:t>
      </w:r>
      <w:r w:rsidR="00740C93" w:rsidRPr="006377FA">
        <w:rPr>
          <w:sz w:val="20"/>
        </w:rPr>
        <w:t>изменений</w:t>
      </w:r>
      <w:r w:rsidRPr="006377FA">
        <w:rPr>
          <w:sz w:val="20"/>
        </w:rPr>
        <w:t xml:space="preserve"> </w:t>
      </w:r>
      <w:r w:rsidR="00740C93" w:rsidRPr="006377FA">
        <w:rPr>
          <w:sz w:val="20"/>
        </w:rPr>
        <w:t>в</w:t>
      </w:r>
      <w:r w:rsidRPr="006377FA">
        <w:rPr>
          <w:sz w:val="20"/>
        </w:rPr>
        <w:t xml:space="preserve"> </w:t>
      </w:r>
      <w:r w:rsidR="00740C93" w:rsidRPr="006377FA">
        <w:rPr>
          <w:sz w:val="20"/>
        </w:rPr>
        <w:t>Устав</w:t>
      </w:r>
      <w:r w:rsidRPr="006377FA">
        <w:rPr>
          <w:sz w:val="20"/>
        </w:rPr>
        <w:t xml:space="preserve"> </w:t>
      </w:r>
      <w:r w:rsidR="00740C93" w:rsidRPr="006377FA">
        <w:rPr>
          <w:sz w:val="20"/>
        </w:rPr>
        <w:t>Кугеевского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и</w:t>
      </w:r>
      <w:r w:rsidRPr="006377FA">
        <w:rPr>
          <w:sz w:val="20"/>
        </w:rPr>
        <w:t xml:space="preserve"> </w:t>
      </w:r>
      <w:r w:rsidR="00740C93" w:rsidRPr="006377FA">
        <w:rPr>
          <w:sz w:val="20"/>
        </w:rPr>
        <w:t>в</w:t>
      </w:r>
      <w:r w:rsidRPr="006377FA">
        <w:rPr>
          <w:sz w:val="20"/>
        </w:rPr>
        <w:t xml:space="preserve"> </w:t>
      </w:r>
      <w:r w:rsidR="00740C93" w:rsidRPr="006377FA">
        <w:rPr>
          <w:sz w:val="20"/>
        </w:rPr>
        <w:t>решение</w:t>
      </w:r>
      <w:r w:rsidRPr="006377FA">
        <w:rPr>
          <w:sz w:val="20"/>
        </w:rPr>
        <w:t xml:space="preserve"> </w:t>
      </w:r>
      <w:r w:rsidR="00740C93" w:rsidRPr="006377FA">
        <w:rPr>
          <w:sz w:val="20"/>
        </w:rPr>
        <w:t>Собрания</w:t>
      </w:r>
      <w:r w:rsidRPr="006377FA">
        <w:rPr>
          <w:sz w:val="20"/>
        </w:rPr>
        <w:t xml:space="preserve"> </w:t>
      </w:r>
      <w:r w:rsidR="00740C93" w:rsidRPr="006377FA">
        <w:rPr>
          <w:sz w:val="20"/>
        </w:rPr>
        <w:t>депутатов</w:t>
      </w:r>
      <w:r w:rsidRPr="006377FA">
        <w:rPr>
          <w:sz w:val="20"/>
        </w:rPr>
        <w:t xml:space="preserve"> </w:t>
      </w:r>
      <w:r w:rsidR="00740C93" w:rsidRPr="006377FA">
        <w:rPr>
          <w:sz w:val="20"/>
        </w:rPr>
        <w:t>Кугеевского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от</w:t>
      </w:r>
      <w:r w:rsidRPr="006377FA">
        <w:rPr>
          <w:sz w:val="20"/>
        </w:rPr>
        <w:t xml:space="preserve"> </w:t>
      </w:r>
      <w:r w:rsidR="00740C93" w:rsidRPr="006377FA">
        <w:rPr>
          <w:sz w:val="20"/>
        </w:rPr>
        <w:t>19</w:t>
      </w:r>
      <w:r w:rsidRPr="006377FA">
        <w:rPr>
          <w:sz w:val="20"/>
        </w:rPr>
        <w:t xml:space="preserve"> </w:t>
      </w:r>
      <w:r w:rsidR="00740C93" w:rsidRPr="006377FA">
        <w:rPr>
          <w:sz w:val="20"/>
        </w:rPr>
        <w:t>ноября</w:t>
      </w:r>
      <w:r w:rsidRPr="006377FA">
        <w:rPr>
          <w:sz w:val="20"/>
        </w:rPr>
        <w:t xml:space="preserve"> </w:t>
      </w:r>
      <w:r w:rsidR="00740C93" w:rsidRPr="006377FA">
        <w:rPr>
          <w:sz w:val="20"/>
        </w:rPr>
        <w:t>2014</w:t>
      </w:r>
      <w:r w:rsidRPr="006377FA">
        <w:rPr>
          <w:sz w:val="20"/>
        </w:rPr>
        <w:t xml:space="preserve"> </w:t>
      </w:r>
      <w:r w:rsidR="00740C93" w:rsidRPr="006377FA">
        <w:rPr>
          <w:sz w:val="20"/>
        </w:rPr>
        <w:t>№</w:t>
      </w:r>
      <w:r w:rsidRPr="006377FA">
        <w:rPr>
          <w:sz w:val="20"/>
        </w:rPr>
        <w:t xml:space="preserve"> </w:t>
      </w:r>
      <w:r w:rsidR="00740C93" w:rsidRPr="006377FA">
        <w:rPr>
          <w:sz w:val="20"/>
        </w:rPr>
        <w:t>59-1»</w:t>
      </w:r>
      <w:r w:rsidRPr="006377FA">
        <w:rPr>
          <w:sz w:val="20"/>
        </w:rPr>
        <w:t xml:space="preserve"> </w:t>
      </w:r>
      <w:r w:rsidR="00740C93" w:rsidRPr="006377FA">
        <w:rPr>
          <w:sz w:val="20"/>
        </w:rPr>
        <w:t>на</w:t>
      </w:r>
      <w:r w:rsidRPr="006377FA">
        <w:rPr>
          <w:sz w:val="20"/>
        </w:rPr>
        <w:t xml:space="preserve"> </w:t>
      </w:r>
      <w:r w:rsidR="00740C93" w:rsidRPr="006377FA">
        <w:rPr>
          <w:sz w:val="20"/>
        </w:rPr>
        <w:t>03</w:t>
      </w:r>
      <w:r w:rsidRPr="006377FA">
        <w:rPr>
          <w:sz w:val="20"/>
        </w:rPr>
        <w:t xml:space="preserve"> </w:t>
      </w:r>
      <w:r w:rsidR="00740C93" w:rsidRPr="006377FA">
        <w:rPr>
          <w:sz w:val="20"/>
        </w:rPr>
        <w:t>февраля</w:t>
      </w:r>
      <w:r w:rsidRPr="006377FA">
        <w:rPr>
          <w:sz w:val="20"/>
        </w:rPr>
        <w:t xml:space="preserve"> </w:t>
      </w:r>
      <w:r w:rsidR="00740C93" w:rsidRPr="006377FA">
        <w:rPr>
          <w:sz w:val="20"/>
        </w:rPr>
        <w:t>2020</w:t>
      </w:r>
      <w:r w:rsidRPr="006377FA">
        <w:rPr>
          <w:sz w:val="20"/>
        </w:rPr>
        <w:t xml:space="preserve"> </w:t>
      </w:r>
      <w:r w:rsidR="00740C93" w:rsidRPr="006377FA">
        <w:rPr>
          <w:sz w:val="20"/>
        </w:rPr>
        <w:t>года</w:t>
      </w:r>
      <w:r w:rsidRPr="006377FA">
        <w:rPr>
          <w:sz w:val="20"/>
        </w:rPr>
        <w:t xml:space="preserve"> </w:t>
      </w:r>
      <w:r w:rsidR="00740C93" w:rsidRPr="006377FA">
        <w:rPr>
          <w:sz w:val="20"/>
        </w:rPr>
        <w:t>и</w:t>
      </w:r>
      <w:r w:rsidRPr="006377FA">
        <w:rPr>
          <w:sz w:val="20"/>
        </w:rPr>
        <w:t xml:space="preserve"> </w:t>
      </w:r>
      <w:r w:rsidR="00740C93" w:rsidRPr="006377FA">
        <w:rPr>
          <w:sz w:val="20"/>
        </w:rPr>
        <w:t>провести</w:t>
      </w:r>
      <w:r w:rsidRPr="006377FA">
        <w:rPr>
          <w:sz w:val="20"/>
        </w:rPr>
        <w:t xml:space="preserve"> </w:t>
      </w:r>
      <w:r w:rsidR="00740C93" w:rsidRPr="006377FA">
        <w:rPr>
          <w:sz w:val="20"/>
        </w:rPr>
        <w:t>их</w:t>
      </w:r>
      <w:r w:rsidRPr="006377FA">
        <w:rPr>
          <w:sz w:val="20"/>
        </w:rPr>
        <w:t xml:space="preserve"> </w:t>
      </w:r>
      <w:r w:rsidR="00740C93" w:rsidRPr="006377FA">
        <w:rPr>
          <w:sz w:val="20"/>
        </w:rPr>
        <w:t>в</w:t>
      </w:r>
      <w:r w:rsidRPr="006377FA">
        <w:rPr>
          <w:sz w:val="20"/>
        </w:rPr>
        <w:t xml:space="preserve"> </w:t>
      </w:r>
      <w:r w:rsidR="00740C93" w:rsidRPr="006377FA">
        <w:rPr>
          <w:sz w:val="20"/>
        </w:rPr>
        <w:t>здании</w:t>
      </w:r>
      <w:r w:rsidRPr="006377FA">
        <w:rPr>
          <w:sz w:val="20"/>
        </w:rPr>
        <w:t xml:space="preserve"> </w:t>
      </w:r>
      <w:r w:rsidR="00740C93" w:rsidRPr="006377FA">
        <w:rPr>
          <w:sz w:val="20"/>
        </w:rPr>
        <w:t>администрации</w:t>
      </w:r>
      <w:r w:rsidRPr="006377FA">
        <w:rPr>
          <w:sz w:val="20"/>
        </w:rPr>
        <w:t xml:space="preserve"> </w:t>
      </w:r>
      <w:r w:rsidR="00740C93" w:rsidRPr="006377FA">
        <w:rPr>
          <w:sz w:val="20"/>
        </w:rPr>
        <w:t>Кугеевского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в</w:t>
      </w:r>
      <w:r w:rsidRPr="006377FA">
        <w:rPr>
          <w:sz w:val="20"/>
        </w:rPr>
        <w:t xml:space="preserve"> </w:t>
      </w:r>
      <w:r w:rsidR="00740C93" w:rsidRPr="006377FA">
        <w:rPr>
          <w:sz w:val="20"/>
        </w:rPr>
        <w:t>13</w:t>
      </w:r>
      <w:r w:rsidRPr="006377FA">
        <w:rPr>
          <w:sz w:val="20"/>
        </w:rPr>
        <w:t xml:space="preserve"> </w:t>
      </w:r>
      <w:r w:rsidR="00740C93" w:rsidRPr="006377FA">
        <w:rPr>
          <w:sz w:val="20"/>
        </w:rPr>
        <w:t>часов</w:t>
      </w:r>
      <w:r w:rsidRPr="006377FA">
        <w:rPr>
          <w:sz w:val="20"/>
        </w:rPr>
        <w:t xml:space="preserve"> </w:t>
      </w:r>
      <w:r w:rsidR="00740C93" w:rsidRPr="006377FA">
        <w:rPr>
          <w:sz w:val="20"/>
        </w:rPr>
        <w:t>00</w:t>
      </w:r>
      <w:r w:rsidRPr="006377FA">
        <w:rPr>
          <w:sz w:val="20"/>
        </w:rPr>
        <w:t xml:space="preserve"> </w:t>
      </w:r>
      <w:r w:rsidR="00740C93" w:rsidRPr="006377FA">
        <w:rPr>
          <w:sz w:val="20"/>
        </w:rPr>
        <w:t>минут.</w:t>
      </w:r>
      <w:r w:rsidRPr="006377FA">
        <w:rPr>
          <w:sz w:val="20"/>
        </w:rPr>
        <w:t xml:space="preserve"> </w:t>
      </w:r>
    </w:p>
    <w:p w:rsidR="00740C93" w:rsidRPr="006377FA" w:rsidRDefault="00255A40" w:rsidP="00AF02A1">
      <w:pPr>
        <w:jc w:val="both"/>
        <w:rPr>
          <w:sz w:val="20"/>
        </w:rPr>
      </w:pPr>
      <w:r w:rsidRPr="006377FA">
        <w:rPr>
          <w:iCs/>
          <w:sz w:val="20"/>
        </w:rPr>
        <w:t xml:space="preserve"> </w:t>
      </w:r>
      <w:r w:rsidR="00740C93" w:rsidRPr="006377FA">
        <w:rPr>
          <w:iCs/>
          <w:sz w:val="20"/>
        </w:rPr>
        <w:t>2.</w:t>
      </w:r>
      <w:r w:rsidRPr="006377FA">
        <w:rPr>
          <w:sz w:val="20"/>
        </w:rPr>
        <w:t xml:space="preserve"> </w:t>
      </w:r>
      <w:r w:rsidR="00740C93" w:rsidRPr="006377FA">
        <w:rPr>
          <w:sz w:val="20"/>
        </w:rPr>
        <w:t>Настоящее</w:t>
      </w:r>
      <w:r w:rsidRPr="006377FA">
        <w:rPr>
          <w:sz w:val="20"/>
        </w:rPr>
        <w:t xml:space="preserve"> </w:t>
      </w:r>
      <w:r w:rsidR="00740C93" w:rsidRPr="006377FA">
        <w:rPr>
          <w:sz w:val="20"/>
        </w:rPr>
        <w:t>постановление</w:t>
      </w:r>
      <w:r w:rsidRPr="006377FA">
        <w:rPr>
          <w:sz w:val="20"/>
        </w:rPr>
        <w:t xml:space="preserve"> </w:t>
      </w:r>
      <w:r w:rsidR="00740C93" w:rsidRPr="006377FA">
        <w:rPr>
          <w:sz w:val="20"/>
        </w:rPr>
        <w:t>подлежит</w:t>
      </w:r>
      <w:r w:rsidRPr="006377FA">
        <w:rPr>
          <w:sz w:val="20"/>
        </w:rPr>
        <w:t xml:space="preserve"> </w:t>
      </w:r>
      <w:r w:rsidR="00740C93" w:rsidRPr="006377FA">
        <w:rPr>
          <w:sz w:val="20"/>
        </w:rPr>
        <w:t>официальному</w:t>
      </w:r>
      <w:r w:rsidRPr="006377FA">
        <w:rPr>
          <w:sz w:val="20"/>
        </w:rPr>
        <w:t xml:space="preserve"> </w:t>
      </w:r>
      <w:r w:rsidR="00740C93" w:rsidRPr="006377FA">
        <w:rPr>
          <w:sz w:val="20"/>
        </w:rPr>
        <w:t>опубликованию</w:t>
      </w:r>
      <w:r w:rsidRPr="006377FA">
        <w:rPr>
          <w:sz w:val="20"/>
        </w:rPr>
        <w:t xml:space="preserve"> </w:t>
      </w:r>
      <w:r w:rsidR="00740C93" w:rsidRPr="006377FA">
        <w:rPr>
          <w:sz w:val="20"/>
        </w:rPr>
        <w:t>в</w:t>
      </w:r>
      <w:r w:rsidRPr="006377FA">
        <w:rPr>
          <w:sz w:val="20"/>
        </w:rPr>
        <w:t xml:space="preserve"> </w:t>
      </w:r>
      <w:r w:rsidR="00740C93" w:rsidRPr="006377FA">
        <w:rPr>
          <w:sz w:val="20"/>
        </w:rPr>
        <w:t>печатном</w:t>
      </w:r>
      <w:r w:rsidRPr="006377FA">
        <w:rPr>
          <w:sz w:val="20"/>
        </w:rPr>
        <w:t xml:space="preserve"> </w:t>
      </w:r>
      <w:r w:rsidR="00740C93" w:rsidRPr="006377FA">
        <w:rPr>
          <w:sz w:val="20"/>
        </w:rPr>
        <w:t>средстве</w:t>
      </w:r>
      <w:r w:rsidRPr="006377FA">
        <w:rPr>
          <w:sz w:val="20"/>
        </w:rPr>
        <w:t xml:space="preserve"> </w:t>
      </w:r>
      <w:r w:rsidR="00740C93" w:rsidRPr="006377FA">
        <w:rPr>
          <w:sz w:val="20"/>
        </w:rPr>
        <w:t>массовой</w:t>
      </w:r>
      <w:r w:rsidRPr="006377FA">
        <w:rPr>
          <w:sz w:val="20"/>
        </w:rPr>
        <w:t xml:space="preserve"> </w:t>
      </w:r>
      <w:r w:rsidR="00740C93" w:rsidRPr="006377FA">
        <w:rPr>
          <w:sz w:val="20"/>
        </w:rPr>
        <w:t>информации</w:t>
      </w:r>
      <w:r w:rsidRPr="006377FA">
        <w:rPr>
          <w:sz w:val="20"/>
        </w:rPr>
        <w:t xml:space="preserve"> </w:t>
      </w:r>
      <w:r w:rsidR="00740C93" w:rsidRPr="006377FA">
        <w:rPr>
          <w:sz w:val="20"/>
        </w:rPr>
        <w:t>–</w:t>
      </w:r>
      <w:r w:rsidRPr="006377FA">
        <w:rPr>
          <w:sz w:val="20"/>
        </w:rPr>
        <w:t xml:space="preserve"> </w:t>
      </w:r>
      <w:r w:rsidR="00740C93" w:rsidRPr="006377FA">
        <w:rPr>
          <w:sz w:val="20"/>
        </w:rPr>
        <w:t>муниципальной</w:t>
      </w:r>
      <w:r w:rsidRPr="006377FA">
        <w:rPr>
          <w:sz w:val="20"/>
        </w:rPr>
        <w:t xml:space="preserve"> </w:t>
      </w:r>
      <w:r w:rsidR="00740C93" w:rsidRPr="006377FA">
        <w:rPr>
          <w:sz w:val="20"/>
        </w:rPr>
        <w:t>газете</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«Посадский</w:t>
      </w:r>
      <w:r w:rsidRPr="006377FA">
        <w:rPr>
          <w:sz w:val="20"/>
        </w:rPr>
        <w:t xml:space="preserve"> </w:t>
      </w:r>
      <w:r w:rsidR="00740C93" w:rsidRPr="006377FA">
        <w:rPr>
          <w:sz w:val="20"/>
        </w:rPr>
        <w:t>вестник».</w:t>
      </w:r>
    </w:p>
    <w:p w:rsidR="009002EC" w:rsidRPr="006377FA" w:rsidRDefault="00255A40" w:rsidP="00AF02A1">
      <w:pPr>
        <w:jc w:val="both"/>
        <w:rPr>
          <w:sz w:val="20"/>
        </w:rPr>
      </w:pPr>
      <w:r w:rsidRPr="006377FA">
        <w:rPr>
          <w:sz w:val="20"/>
        </w:rPr>
        <w:t xml:space="preserve"> </w:t>
      </w:r>
    </w:p>
    <w:p w:rsidR="009002EC" w:rsidRPr="006377FA" w:rsidRDefault="00740C93" w:rsidP="00AF02A1">
      <w:pPr>
        <w:rPr>
          <w:sz w:val="20"/>
        </w:rPr>
      </w:pPr>
      <w:r w:rsidRPr="006377FA">
        <w:rPr>
          <w:sz w:val="20"/>
        </w:rPr>
        <w:t>Глава</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Pr="006377FA">
        <w:rPr>
          <w:sz w:val="20"/>
        </w:rPr>
        <w:t>М.В.Мельникова</w:t>
      </w:r>
    </w:p>
    <w:p w:rsidR="00DF4830" w:rsidRPr="006377FA" w:rsidRDefault="00DF4830" w:rsidP="00AF02A1">
      <w:pPr>
        <w:rPr>
          <w:b/>
          <w:i/>
          <w:sz w:val="20"/>
        </w:rPr>
      </w:pPr>
    </w:p>
    <w:p w:rsidR="00DF4830" w:rsidRPr="006377FA" w:rsidRDefault="00DF4830" w:rsidP="00AF02A1">
      <w:pPr>
        <w:rPr>
          <w:b/>
          <w:i/>
          <w:sz w:val="20"/>
        </w:rPr>
      </w:pPr>
    </w:p>
    <w:p w:rsidR="009002EC" w:rsidRPr="006377FA" w:rsidRDefault="00740C93" w:rsidP="006377FA">
      <w:pPr>
        <w:jc w:val="right"/>
        <w:rPr>
          <w:sz w:val="20"/>
        </w:rPr>
      </w:pPr>
      <w:r w:rsidRPr="006377FA">
        <w:rPr>
          <w:sz w:val="20"/>
        </w:rPr>
        <w:t>ПРОЕКТ</w:t>
      </w:r>
    </w:p>
    <w:p w:rsidR="00740C93" w:rsidRPr="006377FA" w:rsidRDefault="00740C93" w:rsidP="00AF02A1">
      <w:pPr>
        <w:rPr>
          <w:sz w:val="20"/>
        </w:rPr>
      </w:pP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Устав</w:t>
      </w:r>
      <w:r w:rsidR="00255A40" w:rsidRPr="006377FA">
        <w:rPr>
          <w:sz w:val="20"/>
        </w:rPr>
        <w:t xml:space="preserve"> </w:t>
      </w:r>
      <w:r w:rsidRPr="006377FA">
        <w:rPr>
          <w:sz w:val="20"/>
        </w:rPr>
        <w:t>Кугеевского</w:t>
      </w:r>
    </w:p>
    <w:p w:rsidR="00740C93" w:rsidRPr="006377FA" w:rsidRDefault="00740C93" w:rsidP="00AF02A1">
      <w:pPr>
        <w:rPr>
          <w:sz w:val="20"/>
        </w:rPr>
      </w:pP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p>
    <w:p w:rsidR="009002EC" w:rsidRPr="006377FA" w:rsidRDefault="00740C93" w:rsidP="00AF02A1">
      <w:pPr>
        <w:rPr>
          <w:sz w:val="20"/>
        </w:rPr>
      </w:pP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p>
    <w:p w:rsidR="009002EC" w:rsidRPr="006377FA" w:rsidRDefault="00255A40" w:rsidP="00AF02A1">
      <w:pPr>
        <w:jc w:val="both"/>
        <w:rPr>
          <w:sz w:val="20"/>
        </w:rPr>
      </w:pPr>
      <w:r w:rsidRPr="006377FA">
        <w:rPr>
          <w:sz w:val="20"/>
        </w:rPr>
        <w:t xml:space="preserve"> </w:t>
      </w:r>
      <w:r w:rsidR="00740C93" w:rsidRPr="006377FA">
        <w:rPr>
          <w:sz w:val="20"/>
        </w:rPr>
        <w:t>На</w:t>
      </w:r>
      <w:r w:rsidRPr="006377FA">
        <w:rPr>
          <w:sz w:val="20"/>
        </w:rPr>
        <w:t xml:space="preserve"> </w:t>
      </w:r>
      <w:r w:rsidR="00740C93" w:rsidRPr="006377FA">
        <w:rPr>
          <w:sz w:val="20"/>
        </w:rPr>
        <w:t>основании</w:t>
      </w:r>
      <w:r w:rsidRPr="006377FA">
        <w:rPr>
          <w:sz w:val="20"/>
        </w:rPr>
        <w:t xml:space="preserve"> </w:t>
      </w:r>
      <w:r w:rsidR="00740C93" w:rsidRPr="006377FA">
        <w:rPr>
          <w:sz w:val="20"/>
        </w:rPr>
        <w:t>Федерального</w:t>
      </w:r>
      <w:r w:rsidRPr="006377FA">
        <w:rPr>
          <w:sz w:val="20"/>
        </w:rPr>
        <w:t xml:space="preserve"> </w:t>
      </w:r>
      <w:r w:rsidR="00740C93" w:rsidRPr="006377FA">
        <w:rPr>
          <w:sz w:val="20"/>
        </w:rPr>
        <w:t>закона</w:t>
      </w:r>
      <w:r w:rsidRPr="006377FA">
        <w:rPr>
          <w:sz w:val="20"/>
        </w:rPr>
        <w:t xml:space="preserve"> </w:t>
      </w:r>
      <w:r w:rsidR="00740C93" w:rsidRPr="006377FA">
        <w:rPr>
          <w:sz w:val="20"/>
        </w:rPr>
        <w:t>от</w:t>
      </w:r>
      <w:r w:rsidRPr="006377FA">
        <w:rPr>
          <w:sz w:val="20"/>
        </w:rPr>
        <w:t xml:space="preserve"> </w:t>
      </w:r>
      <w:r w:rsidR="00740C93" w:rsidRPr="006377FA">
        <w:rPr>
          <w:sz w:val="20"/>
        </w:rPr>
        <w:t>6</w:t>
      </w:r>
      <w:r w:rsidRPr="006377FA">
        <w:rPr>
          <w:sz w:val="20"/>
        </w:rPr>
        <w:t xml:space="preserve"> </w:t>
      </w:r>
      <w:r w:rsidR="00740C93" w:rsidRPr="006377FA">
        <w:rPr>
          <w:sz w:val="20"/>
        </w:rPr>
        <w:t>октября</w:t>
      </w:r>
      <w:r w:rsidRPr="006377FA">
        <w:rPr>
          <w:sz w:val="20"/>
        </w:rPr>
        <w:t xml:space="preserve"> </w:t>
      </w:r>
      <w:r w:rsidR="00740C93" w:rsidRPr="006377FA">
        <w:rPr>
          <w:sz w:val="20"/>
        </w:rPr>
        <w:t>2003</w:t>
      </w:r>
      <w:r w:rsidRPr="006377FA">
        <w:rPr>
          <w:sz w:val="20"/>
        </w:rPr>
        <w:t xml:space="preserve"> </w:t>
      </w:r>
      <w:r w:rsidR="00740C93" w:rsidRPr="006377FA">
        <w:rPr>
          <w:sz w:val="20"/>
        </w:rPr>
        <w:t>г.</w:t>
      </w:r>
      <w:r w:rsidRPr="006377FA">
        <w:rPr>
          <w:sz w:val="20"/>
        </w:rPr>
        <w:t xml:space="preserve"> </w:t>
      </w:r>
      <w:r w:rsidR="00740C93" w:rsidRPr="006377FA">
        <w:rPr>
          <w:sz w:val="20"/>
        </w:rPr>
        <w:t>№</w:t>
      </w:r>
      <w:r w:rsidRPr="006377FA">
        <w:rPr>
          <w:sz w:val="20"/>
        </w:rPr>
        <w:t xml:space="preserve"> </w:t>
      </w:r>
      <w:r w:rsidR="00740C93" w:rsidRPr="006377FA">
        <w:rPr>
          <w:sz w:val="20"/>
        </w:rPr>
        <w:t>131-ФЗ</w:t>
      </w:r>
      <w:r w:rsidRPr="006377FA">
        <w:rPr>
          <w:sz w:val="20"/>
        </w:rPr>
        <w:t xml:space="preserve"> </w:t>
      </w:r>
      <w:r w:rsidR="00740C93" w:rsidRPr="006377FA">
        <w:rPr>
          <w:sz w:val="20"/>
        </w:rPr>
        <w:t>«Об</w:t>
      </w:r>
      <w:r w:rsidRPr="006377FA">
        <w:rPr>
          <w:sz w:val="20"/>
        </w:rPr>
        <w:t xml:space="preserve"> </w:t>
      </w:r>
      <w:r w:rsidR="00740C93" w:rsidRPr="006377FA">
        <w:rPr>
          <w:sz w:val="20"/>
        </w:rPr>
        <w:t>общих</w:t>
      </w:r>
      <w:r w:rsidRPr="006377FA">
        <w:rPr>
          <w:sz w:val="20"/>
        </w:rPr>
        <w:t xml:space="preserve"> </w:t>
      </w:r>
      <w:r w:rsidR="00740C93" w:rsidRPr="006377FA">
        <w:rPr>
          <w:sz w:val="20"/>
        </w:rPr>
        <w:t>принципах</w:t>
      </w:r>
      <w:r w:rsidRPr="006377FA">
        <w:rPr>
          <w:sz w:val="20"/>
        </w:rPr>
        <w:t xml:space="preserve"> </w:t>
      </w:r>
      <w:r w:rsidR="00740C93" w:rsidRPr="006377FA">
        <w:rPr>
          <w:sz w:val="20"/>
        </w:rPr>
        <w:t>организации</w:t>
      </w:r>
      <w:r w:rsidRPr="006377FA">
        <w:rPr>
          <w:sz w:val="20"/>
        </w:rPr>
        <w:t xml:space="preserve"> </w:t>
      </w:r>
      <w:r w:rsidR="00740C93" w:rsidRPr="006377FA">
        <w:rPr>
          <w:sz w:val="20"/>
        </w:rPr>
        <w:t>местного</w:t>
      </w:r>
      <w:r w:rsidRPr="006377FA">
        <w:rPr>
          <w:sz w:val="20"/>
        </w:rPr>
        <w:t xml:space="preserve"> </w:t>
      </w:r>
      <w:r w:rsidR="00740C93" w:rsidRPr="006377FA">
        <w:rPr>
          <w:sz w:val="20"/>
        </w:rPr>
        <w:t>самоуправления</w:t>
      </w:r>
      <w:r w:rsidRPr="006377FA">
        <w:rPr>
          <w:sz w:val="20"/>
        </w:rPr>
        <w:t xml:space="preserve"> </w:t>
      </w:r>
      <w:r w:rsidR="00740C93" w:rsidRPr="006377FA">
        <w:rPr>
          <w:sz w:val="20"/>
        </w:rPr>
        <w:t>в</w:t>
      </w:r>
      <w:r w:rsidRPr="006377FA">
        <w:rPr>
          <w:sz w:val="20"/>
        </w:rPr>
        <w:t xml:space="preserve"> </w:t>
      </w:r>
      <w:r w:rsidR="00740C93" w:rsidRPr="006377FA">
        <w:rPr>
          <w:sz w:val="20"/>
        </w:rPr>
        <w:t>Российской</w:t>
      </w:r>
      <w:r w:rsidRPr="006377FA">
        <w:rPr>
          <w:sz w:val="20"/>
        </w:rPr>
        <w:t xml:space="preserve"> </w:t>
      </w:r>
      <w:r w:rsidR="00740C93" w:rsidRPr="006377FA">
        <w:rPr>
          <w:sz w:val="20"/>
        </w:rPr>
        <w:t>Федерации»,</w:t>
      </w:r>
      <w:r w:rsidRPr="006377FA">
        <w:rPr>
          <w:sz w:val="20"/>
        </w:rPr>
        <w:t xml:space="preserve"> </w:t>
      </w:r>
      <w:r w:rsidR="00740C93" w:rsidRPr="006377FA">
        <w:rPr>
          <w:sz w:val="20"/>
        </w:rPr>
        <w:t>Закона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от</w:t>
      </w:r>
      <w:r w:rsidRPr="006377FA">
        <w:rPr>
          <w:sz w:val="20"/>
        </w:rPr>
        <w:t xml:space="preserve"> </w:t>
      </w:r>
      <w:r w:rsidR="00740C93" w:rsidRPr="006377FA">
        <w:rPr>
          <w:sz w:val="20"/>
        </w:rPr>
        <w:t>18</w:t>
      </w:r>
      <w:r w:rsidRPr="006377FA">
        <w:rPr>
          <w:sz w:val="20"/>
        </w:rPr>
        <w:t xml:space="preserve"> </w:t>
      </w:r>
      <w:r w:rsidR="00740C93" w:rsidRPr="006377FA">
        <w:rPr>
          <w:sz w:val="20"/>
        </w:rPr>
        <w:t>октября</w:t>
      </w:r>
      <w:r w:rsidRPr="006377FA">
        <w:rPr>
          <w:sz w:val="20"/>
        </w:rPr>
        <w:t xml:space="preserve"> </w:t>
      </w:r>
      <w:r w:rsidR="00740C93" w:rsidRPr="006377FA">
        <w:rPr>
          <w:sz w:val="20"/>
        </w:rPr>
        <w:t>2004</w:t>
      </w:r>
      <w:r w:rsidRPr="006377FA">
        <w:rPr>
          <w:sz w:val="20"/>
        </w:rPr>
        <w:t xml:space="preserve"> </w:t>
      </w:r>
      <w:r w:rsidR="00740C93" w:rsidRPr="006377FA">
        <w:rPr>
          <w:sz w:val="20"/>
        </w:rPr>
        <w:t>г.</w:t>
      </w:r>
      <w:r w:rsidRPr="006377FA">
        <w:rPr>
          <w:sz w:val="20"/>
        </w:rPr>
        <w:t xml:space="preserve"> </w:t>
      </w:r>
      <w:r w:rsidR="00740C93" w:rsidRPr="006377FA">
        <w:rPr>
          <w:sz w:val="20"/>
        </w:rPr>
        <w:t>№</w:t>
      </w:r>
      <w:r w:rsidRPr="006377FA">
        <w:rPr>
          <w:sz w:val="20"/>
        </w:rPr>
        <w:t xml:space="preserve"> </w:t>
      </w:r>
      <w:r w:rsidR="00740C93" w:rsidRPr="006377FA">
        <w:rPr>
          <w:sz w:val="20"/>
        </w:rPr>
        <w:t>19</w:t>
      </w:r>
      <w:r w:rsidRPr="006377FA">
        <w:rPr>
          <w:sz w:val="20"/>
        </w:rPr>
        <w:t xml:space="preserve"> </w:t>
      </w:r>
      <w:r w:rsidR="00740C93" w:rsidRPr="006377FA">
        <w:rPr>
          <w:sz w:val="20"/>
        </w:rPr>
        <w:t>"Об</w:t>
      </w:r>
      <w:r w:rsidRPr="006377FA">
        <w:rPr>
          <w:sz w:val="20"/>
        </w:rPr>
        <w:t xml:space="preserve"> </w:t>
      </w:r>
      <w:r w:rsidR="00740C93" w:rsidRPr="006377FA">
        <w:rPr>
          <w:sz w:val="20"/>
        </w:rPr>
        <w:t>организации</w:t>
      </w:r>
      <w:r w:rsidRPr="006377FA">
        <w:rPr>
          <w:sz w:val="20"/>
        </w:rPr>
        <w:t xml:space="preserve"> </w:t>
      </w:r>
      <w:r w:rsidR="00740C93" w:rsidRPr="006377FA">
        <w:rPr>
          <w:sz w:val="20"/>
        </w:rPr>
        <w:t>местного</w:t>
      </w:r>
      <w:r w:rsidRPr="006377FA">
        <w:rPr>
          <w:sz w:val="20"/>
        </w:rPr>
        <w:t xml:space="preserve"> </w:t>
      </w:r>
      <w:r w:rsidR="00740C93" w:rsidRPr="006377FA">
        <w:rPr>
          <w:sz w:val="20"/>
        </w:rPr>
        <w:t>самоуправления</w:t>
      </w:r>
      <w:r w:rsidRPr="006377FA">
        <w:rPr>
          <w:sz w:val="20"/>
        </w:rPr>
        <w:t xml:space="preserve"> </w:t>
      </w:r>
      <w:r w:rsidR="00740C93" w:rsidRPr="006377FA">
        <w:rPr>
          <w:sz w:val="20"/>
        </w:rPr>
        <w:t>в</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Республике"</w:t>
      </w:r>
      <w:r w:rsidRPr="006377FA">
        <w:rPr>
          <w:sz w:val="20"/>
        </w:rPr>
        <w:t xml:space="preserve"> </w:t>
      </w:r>
      <w:r w:rsidR="00740C93" w:rsidRPr="006377FA">
        <w:rPr>
          <w:sz w:val="20"/>
        </w:rPr>
        <w:t>Собрание</w:t>
      </w:r>
      <w:r w:rsidRPr="006377FA">
        <w:rPr>
          <w:sz w:val="20"/>
        </w:rPr>
        <w:t xml:space="preserve"> </w:t>
      </w:r>
      <w:r w:rsidR="00740C93" w:rsidRPr="006377FA">
        <w:rPr>
          <w:sz w:val="20"/>
        </w:rPr>
        <w:t>депутатов</w:t>
      </w:r>
      <w:r w:rsidRPr="006377FA">
        <w:rPr>
          <w:sz w:val="20"/>
        </w:rPr>
        <w:t xml:space="preserve"> </w:t>
      </w:r>
      <w:r w:rsidR="00740C93" w:rsidRPr="006377FA">
        <w:rPr>
          <w:sz w:val="20"/>
        </w:rPr>
        <w:t>Кугеевского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р</w:t>
      </w:r>
      <w:r w:rsidRPr="006377FA">
        <w:rPr>
          <w:sz w:val="20"/>
        </w:rPr>
        <w:t xml:space="preserve"> </w:t>
      </w:r>
      <w:r w:rsidR="00740C93" w:rsidRPr="006377FA">
        <w:rPr>
          <w:sz w:val="20"/>
        </w:rPr>
        <w:t>е</w:t>
      </w:r>
      <w:r w:rsidRPr="006377FA">
        <w:rPr>
          <w:sz w:val="20"/>
        </w:rPr>
        <w:t xml:space="preserve"> </w:t>
      </w:r>
      <w:r w:rsidR="00740C93" w:rsidRPr="006377FA">
        <w:rPr>
          <w:sz w:val="20"/>
        </w:rPr>
        <w:t>ш</w:t>
      </w:r>
      <w:r w:rsidRPr="006377FA">
        <w:rPr>
          <w:sz w:val="20"/>
        </w:rPr>
        <w:t xml:space="preserve"> </w:t>
      </w:r>
      <w:r w:rsidR="00740C93" w:rsidRPr="006377FA">
        <w:rPr>
          <w:sz w:val="20"/>
        </w:rPr>
        <w:t>и</w:t>
      </w:r>
      <w:r w:rsidRPr="006377FA">
        <w:rPr>
          <w:sz w:val="20"/>
        </w:rPr>
        <w:t xml:space="preserve"> </w:t>
      </w:r>
      <w:r w:rsidR="00740C93" w:rsidRPr="006377FA">
        <w:rPr>
          <w:sz w:val="20"/>
        </w:rPr>
        <w:t>л</w:t>
      </w:r>
      <w:r w:rsidRPr="006377FA">
        <w:rPr>
          <w:sz w:val="20"/>
        </w:rPr>
        <w:t xml:space="preserve"> </w:t>
      </w:r>
      <w:r w:rsidR="00740C93" w:rsidRPr="006377FA">
        <w:rPr>
          <w:sz w:val="20"/>
        </w:rPr>
        <w:t>о:</w:t>
      </w:r>
    </w:p>
    <w:p w:rsidR="009002EC" w:rsidRPr="006377FA" w:rsidRDefault="00740C93" w:rsidP="00AF02A1">
      <w:pPr>
        <w:jc w:val="both"/>
        <w:rPr>
          <w:sz w:val="20"/>
        </w:rPr>
      </w:pPr>
      <w:r w:rsidRPr="006377FA">
        <w:rPr>
          <w:sz w:val="20"/>
        </w:rPr>
        <w:t>1.Внести</w:t>
      </w:r>
      <w:r w:rsidR="00255A40" w:rsidRPr="006377FA">
        <w:rPr>
          <w:sz w:val="20"/>
        </w:rPr>
        <w:t xml:space="preserve"> </w:t>
      </w:r>
      <w:r w:rsidRPr="006377FA">
        <w:rPr>
          <w:sz w:val="20"/>
        </w:rPr>
        <w:t>в</w:t>
      </w:r>
      <w:r w:rsidR="00255A40" w:rsidRPr="006377FA">
        <w:rPr>
          <w:sz w:val="20"/>
        </w:rPr>
        <w:t xml:space="preserve"> </w:t>
      </w:r>
      <w:r w:rsidRPr="006377FA">
        <w:rPr>
          <w:sz w:val="20"/>
        </w:rPr>
        <w:t>Устав</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принятый</w:t>
      </w:r>
      <w:r w:rsidR="00255A40" w:rsidRPr="006377FA">
        <w:rPr>
          <w:sz w:val="20"/>
        </w:rPr>
        <w:t xml:space="preserve"> </w:t>
      </w:r>
      <w:r w:rsidRPr="006377FA">
        <w:rPr>
          <w:sz w:val="20"/>
        </w:rPr>
        <w:t>решением</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19</w:t>
      </w:r>
      <w:r w:rsidR="00255A40" w:rsidRPr="006377FA">
        <w:rPr>
          <w:sz w:val="20"/>
        </w:rPr>
        <w:t xml:space="preserve"> </w:t>
      </w:r>
      <w:r w:rsidRPr="006377FA">
        <w:rPr>
          <w:sz w:val="20"/>
        </w:rPr>
        <w:t>ноября</w:t>
      </w:r>
      <w:r w:rsidR="00255A40" w:rsidRPr="006377FA">
        <w:rPr>
          <w:sz w:val="20"/>
        </w:rPr>
        <w:t xml:space="preserve"> </w:t>
      </w:r>
      <w:r w:rsidRPr="006377FA">
        <w:rPr>
          <w:sz w:val="20"/>
        </w:rPr>
        <w:t>2014</w:t>
      </w:r>
      <w:r w:rsidR="00255A40" w:rsidRPr="006377FA">
        <w:rPr>
          <w:sz w:val="20"/>
        </w:rPr>
        <w:t xml:space="preserve"> </w:t>
      </w:r>
      <w:r w:rsidRPr="006377FA">
        <w:rPr>
          <w:sz w:val="20"/>
        </w:rPr>
        <w:t>№</w:t>
      </w:r>
      <w:r w:rsidR="00255A40" w:rsidRPr="006377FA">
        <w:rPr>
          <w:sz w:val="20"/>
        </w:rPr>
        <w:t xml:space="preserve"> </w:t>
      </w:r>
      <w:r w:rsidRPr="006377FA">
        <w:rPr>
          <w:sz w:val="20"/>
        </w:rPr>
        <w:t>59-1</w:t>
      </w:r>
      <w:r w:rsidR="00255A40" w:rsidRPr="006377FA">
        <w:rPr>
          <w:sz w:val="20"/>
        </w:rPr>
        <w:t xml:space="preserve"> </w:t>
      </w:r>
      <w:r w:rsidRPr="006377FA">
        <w:rPr>
          <w:sz w:val="20"/>
        </w:rPr>
        <w:t>(с</w:t>
      </w:r>
      <w:r w:rsidR="00255A40" w:rsidRPr="006377FA">
        <w:rPr>
          <w:sz w:val="20"/>
        </w:rPr>
        <w:t xml:space="preserve"> </w:t>
      </w:r>
      <w:r w:rsidRPr="006377FA">
        <w:rPr>
          <w:sz w:val="20"/>
        </w:rPr>
        <w:t>изменениями,</w:t>
      </w:r>
      <w:r w:rsidR="00255A40" w:rsidRPr="006377FA">
        <w:rPr>
          <w:sz w:val="20"/>
        </w:rPr>
        <w:t xml:space="preserve"> </w:t>
      </w:r>
      <w:r w:rsidRPr="006377FA">
        <w:rPr>
          <w:sz w:val="20"/>
        </w:rPr>
        <w:t>внесенными</w:t>
      </w:r>
      <w:r w:rsidR="00255A40" w:rsidRPr="006377FA">
        <w:rPr>
          <w:sz w:val="20"/>
        </w:rPr>
        <w:t xml:space="preserve"> </w:t>
      </w:r>
      <w:r w:rsidRPr="006377FA">
        <w:rPr>
          <w:sz w:val="20"/>
        </w:rPr>
        <w:t>решениями</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29.06.2015</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68,</w:t>
      </w:r>
      <w:r w:rsidR="00255A40" w:rsidRPr="006377FA">
        <w:rPr>
          <w:sz w:val="20"/>
        </w:rPr>
        <w:t xml:space="preserve"> </w:t>
      </w:r>
      <w:r w:rsidRPr="006377FA">
        <w:rPr>
          <w:sz w:val="20"/>
        </w:rPr>
        <w:t>от</w:t>
      </w:r>
      <w:r w:rsidR="00255A40" w:rsidRPr="006377FA">
        <w:rPr>
          <w:sz w:val="20"/>
        </w:rPr>
        <w:t xml:space="preserve"> </w:t>
      </w:r>
      <w:r w:rsidRPr="006377FA">
        <w:rPr>
          <w:sz w:val="20"/>
        </w:rPr>
        <w:t>07.09.2015</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70,</w:t>
      </w:r>
      <w:r w:rsidR="00255A40" w:rsidRPr="006377FA">
        <w:rPr>
          <w:sz w:val="20"/>
        </w:rPr>
        <w:t xml:space="preserve"> </w:t>
      </w:r>
      <w:r w:rsidRPr="006377FA">
        <w:rPr>
          <w:sz w:val="20"/>
        </w:rPr>
        <w:t>от</w:t>
      </w:r>
      <w:r w:rsidR="00255A40" w:rsidRPr="006377FA">
        <w:rPr>
          <w:sz w:val="20"/>
        </w:rPr>
        <w:t xml:space="preserve"> </w:t>
      </w:r>
      <w:r w:rsidRPr="006377FA">
        <w:rPr>
          <w:sz w:val="20"/>
        </w:rPr>
        <w:t>08.08.2016</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9,</w:t>
      </w:r>
      <w:r w:rsidR="00255A40" w:rsidRPr="006377FA">
        <w:rPr>
          <w:sz w:val="20"/>
        </w:rPr>
        <w:t xml:space="preserve"> </w:t>
      </w:r>
      <w:r w:rsidRPr="006377FA">
        <w:rPr>
          <w:sz w:val="20"/>
        </w:rPr>
        <w:t>от</w:t>
      </w:r>
      <w:r w:rsidR="00255A40" w:rsidRPr="006377FA">
        <w:rPr>
          <w:sz w:val="20"/>
        </w:rPr>
        <w:t xml:space="preserve"> </w:t>
      </w:r>
      <w:r w:rsidRPr="006377FA">
        <w:rPr>
          <w:sz w:val="20"/>
        </w:rPr>
        <w:t>09.02.2017</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18,</w:t>
      </w:r>
      <w:r w:rsidR="00255A40" w:rsidRPr="006377FA">
        <w:rPr>
          <w:sz w:val="20"/>
        </w:rPr>
        <w:t xml:space="preserve"> </w:t>
      </w:r>
      <w:r w:rsidRPr="006377FA">
        <w:rPr>
          <w:sz w:val="20"/>
        </w:rPr>
        <w:t>от</w:t>
      </w:r>
      <w:r w:rsidR="00255A40" w:rsidRPr="006377FA">
        <w:rPr>
          <w:sz w:val="20"/>
        </w:rPr>
        <w:t xml:space="preserve"> </w:t>
      </w:r>
      <w:r w:rsidRPr="006377FA">
        <w:rPr>
          <w:sz w:val="20"/>
        </w:rPr>
        <w:t>16.08.2017</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23,</w:t>
      </w:r>
      <w:r w:rsidR="00255A40" w:rsidRPr="006377FA">
        <w:rPr>
          <w:sz w:val="20"/>
        </w:rPr>
        <w:t xml:space="preserve"> </w:t>
      </w:r>
      <w:r w:rsidRPr="006377FA">
        <w:rPr>
          <w:sz w:val="20"/>
        </w:rPr>
        <w:t>от</w:t>
      </w:r>
      <w:r w:rsidR="00255A40" w:rsidRPr="006377FA">
        <w:rPr>
          <w:sz w:val="20"/>
        </w:rPr>
        <w:t xml:space="preserve"> </w:t>
      </w:r>
      <w:r w:rsidRPr="006377FA">
        <w:rPr>
          <w:sz w:val="20"/>
        </w:rPr>
        <w:t>25.06.2018</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47,</w:t>
      </w:r>
      <w:r w:rsidR="00255A40" w:rsidRPr="006377FA">
        <w:rPr>
          <w:sz w:val="20"/>
        </w:rPr>
        <w:t xml:space="preserve"> </w:t>
      </w:r>
      <w:r w:rsidRPr="006377FA">
        <w:rPr>
          <w:sz w:val="20"/>
        </w:rPr>
        <w:t>от</w:t>
      </w:r>
      <w:r w:rsidR="00255A40" w:rsidRPr="006377FA">
        <w:rPr>
          <w:sz w:val="20"/>
        </w:rPr>
        <w:t xml:space="preserve"> </w:t>
      </w:r>
      <w:r w:rsidRPr="006377FA">
        <w:rPr>
          <w:sz w:val="20"/>
        </w:rPr>
        <w:t>19.12.2018</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61,</w:t>
      </w:r>
      <w:r w:rsidR="00255A40" w:rsidRPr="006377FA">
        <w:rPr>
          <w:sz w:val="20"/>
        </w:rPr>
        <w:t xml:space="preserve"> </w:t>
      </w:r>
      <w:r w:rsidRPr="006377FA">
        <w:rPr>
          <w:sz w:val="20"/>
        </w:rPr>
        <w:t>от</w:t>
      </w:r>
      <w:r w:rsidR="00255A40" w:rsidRPr="006377FA">
        <w:rPr>
          <w:sz w:val="20"/>
        </w:rPr>
        <w:t xml:space="preserve"> </w:t>
      </w:r>
      <w:r w:rsidRPr="006377FA">
        <w:rPr>
          <w:sz w:val="20"/>
        </w:rPr>
        <w:t>30.04.2019г.</w:t>
      </w:r>
      <w:r w:rsidR="00255A40" w:rsidRPr="006377FA">
        <w:rPr>
          <w:sz w:val="20"/>
        </w:rPr>
        <w:t xml:space="preserve"> </w:t>
      </w:r>
      <w:r w:rsidRPr="006377FA">
        <w:rPr>
          <w:sz w:val="20"/>
        </w:rPr>
        <w:t>№</w:t>
      </w:r>
      <w:r w:rsidR="00255A40" w:rsidRPr="006377FA">
        <w:rPr>
          <w:sz w:val="20"/>
        </w:rPr>
        <w:t xml:space="preserve"> </w:t>
      </w:r>
      <w:r w:rsidRPr="006377FA">
        <w:rPr>
          <w:sz w:val="20"/>
        </w:rPr>
        <w:t>70,</w:t>
      </w:r>
      <w:r w:rsidR="00255A40" w:rsidRPr="006377FA">
        <w:rPr>
          <w:sz w:val="20"/>
        </w:rPr>
        <w:t xml:space="preserve"> </w:t>
      </w:r>
      <w:r w:rsidRPr="006377FA">
        <w:rPr>
          <w:sz w:val="20"/>
        </w:rPr>
        <w:t>от</w:t>
      </w:r>
      <w:r w:rsidR="00255A40" w:rsidRPr="006377FA">
        <w:rPr>
          <w:sz w:val="20"/>
        </w:rPr>
        <w:t xml:space="preserve"> </w:t>
      </w:r>
      <w:r w:rsidRPr="006377FA">
        <w:rPr>
          <w:sz w:val="20"/>
        </w:rPr>
        <w:t>14.11.2019г.</w:t>
      </w:r>
      <w:r w:rsidR="00255A40" w:rsidRPr="006377FA">
        <w:rPr>
          <w:sz w:val="20"/>
        </w:rPr>
        <w:t xml:space="preserve"> </w:t>
      </w:r>
      <w:r w:rsidRPr="006377FA">
        <w:rPr>
          <w:sz w:val="20"/>
        </w:rPr>
        <w:t>№82)</w:t>
      </w:r>
      <w:r w:rsidR="00255A40" w:rsidRPr="006377FA">
        <w:rPr>
          <w:sz w:val="20"/>
        </w:rPr>
        <w:t xml:space="preserve"> </w:t>
      </w:r>
      <w:r w:rsidRPr="006377FA">
        <w:rPr>
          <w:sz w:val="20"/>
        </w:rPr>
        <w:t>следующие</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в</w:t>
      </w:r>
      <w:r w:rsidR="00255A40" w:rsidRPr="006377FA">
        <w:rPr>
          <w:sz w:val="20"/>
        </w:rPr>
        <w:t xml:space="preserve"> </w:t>
      </w:r>
      <w:r w:rsidRPr="006377FA">
        <w:rPr>
          <w:sz w:val="20"/>
        </w:rPr>
        <w:t>пункте</w:t>
      </w:r>
      <w:r w:rsidR="00255A40" w:rsidRPr="006377FA">
        <w:rPr>
          <w:sz w:val="20"/>
        </w:rPr>
        <w:t xml:space="preserve"> </w:t>
      </w:r>
      <w:r w:rsidRPr="006377FA">
        <w:rPr>
          <w:sz w:val="20"/>
        </w:rPr>
        <w:t>1</w:t>
      </w:r>
      <w:r w:rsidR="00255A40" w:rsidRPr="006377FA">
        <w:rPr>
          <w:sz w:val="20"/>
        </w:rPr>
        <w:t xml:space="preserve"> </w:t>
      </w:r>
      <w:r w:rsidRPr="006377FA">
        <w:rPr>
          <w:sz w:val="20"/>
        </w:rPr>
        <w:t>статьи</w:t>
      </w:r>
      <w:r w:rsidR="00255A40" w:rsidRPr="006377FA">
        <w:rPr>
          <w:sz w:val="20"/>
        </w:rPr>
        <w:t xml:space="preserve"> </w:t>
      </w:r>
      <w:r w:rsidRPr="006377FA">
        <w:rPr>
          <w:sz w:val="20"/>
        </w:rPr>
        <w:t>29</w:t>
      </w:r>
      <w:r w:rsidR="00255A40" w:rsidRPr="006377FA">
        <w:rPr>
          <w:sz w:val="20"/>
        </w:rPr>
        <w:t xml:space="preserve"> </w:t>
      </w:r>
      <w:r w:rsidRPr="006377FA">
        <w:rPr>
          <w:sz w:val="20"/>
        </w:rPr>
        <w:t>«Собрание</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слова</w:t>
      </w:r>
      <w:r w:rsidR="00255A40" w:rsidRPr="006377FA">
        <w:rPr>
          <w:sz w:val="20"/>
        </w:rPr>
        <w:t xml:space="preserve"> </w:t>
      </w:r>
      <w:r w:rsidRPr="006377FA">
        <w:rPr>
          <w:sz w:val="20"/>
        </w:rPr>
        <w:t>«из</w:t>
      </w:r>
      <w:r w:rsidR="00255A40" w:rsidRPr="006377FA">
        <w:rPr>
          <w:sz w:val="20"/>
        </w:rPr>
        <w:t xml:space="preserve"> </w:t>
      </w:r>
      <w:r w:rsidRPr="006377FA">
        <w:rPr>
          <w:sz w:val="20"/>
        </w:rPr>
        <w:t>13</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заменить</w:t>
      </w:r>
      <w:r w:rsidR="00255A40" w:rsidRPr="006377FA">
        <w:rPr>
          <w:sz w:val="20"/>
        </w:rPr>
        <w:t xml:space="preserve"> </w:t>
      </w:r>
      <w:r w:rsidRPr="006377FA">
        <w:rPr>
          <w:sz w:val="20"/>
        </w:rPr>
        <w:t>словами</w:t>
      </w:r>
      <w:r w:rsidR="00255A40" w:rsidRPr="006377FA">
        <w:rPr>
          <w:sz w:val="20"/>
        </w:rPr>
        <w:t xml:space="preserve"> </w:t>
      </w:r>
      <w:r w:rsidRPr="006377FA">
        <w:rPr>
          <w:sz w:val="20"/>
        </w:rPr>
        <w:t>«из</w:t>
      </w:r>
      <w:r w:rsidR="00255A40" w:rsidRPr="006377FA">
        <w:rPr>
          <w:sz w:val="20"/>
        </w:rPr>
        <w:t xml:space="preserve"> </w:t>
      </w:r>
      <w:r w:rsidRPr="006377FA">
        <w:rPr>
          <w:sz w:val="20"/>
        </w:rPr>
        <w:t>8</w:t>
      </w:r>
      <w:r w:rsidR="00255A40" w:rsidRPr="006377FA">
        <w:rPr>
          <w:sz w:val="20"/>
        </w:rPr>
        <w:t xml:space="preserve"> </w:t>
      </w:r>
      <w:r w:rsidRPr="006377FA">
        <w:rPr>
          <w:sz w:val="20"/>
        </w:rPr>
        <w:t>депутатов».</w:t>
      </w:r>
    </w:p>
    <w:p w:rsidR="009002EC" w:rsidRPr="006377FA" w:rsidRDefault="00255A40" w:rsidP="00AF02A1">
      <w:pPr>
        <w:jc w:val="both"/>
        <w:rPr>
          <w:sz w:val="20"/>
        </w:rPr>
      </w:pPr>
      <w:r w:rsidRPr="006377FA">
        <w:rPr>
          <w:sz w:val="20"/>
        </w:rPr>
        <w:t xml:space="preserve"> </w:t>
      </w:r>
      <w:r w:rsidR="00740C93" w:rsidRPr="006377FA">
        <w:rPr>
          <w:sz w:val="20"/>
        </w:rPr>
        <w:t>2.</w:t>
      </w:r>
      <w:r w:rsidRPr="006377FA">
        <w:rPr>
          <w:sz w:val="20"/>
        </w:rPr>
        <w:t xml:space="preserve"> </w:t>
      </w:r>
      <w:r w:rsidR="00740C93" w:rsidRPr="006377FA">
        <w:rPr>
          <w:sz w:val="20"/>
        </w:rPr>
        <w:t>Настоящее</w:t>
      </w:r>
      <w:r w:rsidRPr="006377FA">
        <w:rPr>
          <w:sz w:val="20"/>
        </w:rPr>
        <w:t xml:space="preserve"> </w:t>
      </w:r>
      <w:r w:rsidR="00740C93" w:rsidRPr="006377FA">
        <w:rPr>
          <w:sz w:val="20"/>
        </w:rPr>
        <w:t>решение</w:t>
      </w:r>
      <w:r w:rsidRPr="006377FA">
        <w:rPr>
          <w:sz w:val="20"/>
        </w:rPr>
        <w:t xml:space="preserve"> </w:t>
      </w:r>
      <w:r w:rsidR="00740C93" w:rsidRPr="006377FA">
        <w:rPr>
          <w:sz w:val="20"/>
        </w:rPr>
        <w:t>вступает</w:t>
      </w:r>
      <w:r w:rsidRPr="006377FA">
        <w:rPr>
          <w:sz w:val="20"/>
        </w:rPr>
        <w:t xml:space="preserve"> </w:t>
      </w:r>
      <w:r w:rsidR="00740C93" w:rsidRPr="006377FA">
        <w:rPr>
          <w:sz w:val="20"/>
        </w:rPr>
        <w:t>в</w:t>
      </w:r>
      <w:r w:rsidRPr="006377FA">
        <w:rPr>
          <w:sz w:val="20"/>
        </w:rPr>
        <w:t xml:space="preserve"> </w:t>
      </w:r>
      <w:r w:rsidR="00740C93" w:rsidRPr="006377FA">
        <w:rPr>
          <w:sz w:val="20"/>
        </w:rPr>
        <w:t>силу</w:t>
      </w:r>
      <w:r w:rsidRPr="006377FA">
        <w:rPr>
          <w:sz w:val="20"/>
        </w:rPr>
        <w:t xml:space="preserve"> </w:t>
      </w:r>
      <w:r w:rsidR="00740C93" w:rsidRPr="006377FA">
        <w:rPr>
          <w:sz w:val="20"/>
        </w:rPr>
        <w:t>после</w:t>
      </w:r>
      <w:r w:rsidRPr="006377FA">
        <w:rPr>
          <w:sz w:val="20"/>
        </w:rPr>
        <w:t xml:space="preserve"> </w:t>
      </w:r>
      <w:r w:rsidR="00740C93" w:rsidRPr="006377FA">
        <w:rPr>
          <w:sz w:val="20"/>
        </w:rPr>
        <w:t>его</w:t>
      </w:r>
      <w:r w:rsidRPr="006377FA">
        <w:rPr>
          <w:sz w:val="20"/>
        </w:rPr>
        <w:t xml:space="preserve"> </w:t>
      </w:r>
      <w:r w:rsidR="00740C93" w:rsidRPr="006377FA">
        <w:rPr>
          <w:sz w:val="20"/>
        </w:rPr>
        <w:t>государственной</w:t>
      </w:r>
      <w:r w:rsidRPr="006377FA">
        <w:rPr>
          <w:sz w:val="20"/>
        </w:rPr>
        <w:t xml:space="preserve"> </w:t>
      </w:r>
      <w:r w:rsidR="00740C93" w:rsidRPr="006377FA">
        <w:rPr>
          <w:sz w:val="20"/>
        </w:rPr>
        <w:t>регистрации</w:t>
      </w:r>
      <w:r w:rsidRPr="006377FA">
        <w:rPr>
          <w:sz w:val="20"/>
        </w:rPr>
        <w:t xml:space="preserve"> </w:t>
      </w:r>
      <w:r w:rsidR="00740C93" w:rsidRPr="006377FA">
        <w:rPr>
          <w:sz w:val="20"/>
        </w:rPr>
        <w:t>и</w:t>
      </w:r>
      <w:r w:rsidRPr="006377FA">
        <w:rPr>
          <w:sz w:val="20"/>
        </w:rPr>
        <w:t xml:space="preserve"> </w:t>
      </w:r>
      <w:r w:rsidR="00740C93" w:rsidRPr="006377FA">
        <w:rPr>
          <w:sz w:val="20"/>
        </w:rPr>
        <w:t>официального</w:t>
      </w:r>
      <w:r w:rsidRPr="006377FA">
        <w:rPr>
          <w:sz w:val="20"/>
        </w:rPr>
        <w:t xml:space="preserve"> </w:t>
      </w:r>
      <w:r w:rsidR="00740C93" w:rsidRPr="006377FA">
        <w:rPr>
          <w:sz w:val="20"/>
        </w:rPr>
        <w:t>опубликования.</w:t>
      </w:r>
      <w:r w:rsidRPr="006377FA">
        <w:rPr>
          <w:sz w:val="20"/>
        </w:rPr>
        <w:t xml:space="preserve"> </w:t>
      </w:r>
    </w:p>
    <w:p w:rsidR="00DF4830" w:rsidRDefault="00DF4830" w:rsidP="00AF02A1">
      <w:pPr>
        <w:jc w:val="both"/>
        <w:rPr>
          <w:sz w:val="20"/>
        </w:rPr>
      </w:pPr>
    </w:p>
    <w:p w:rsidR="006377FA" w:rsidRPr="006377FA" w:rsidRDefault="006377FA" w:rsidP="00AF02A1">
      <w:pPr>
        <w:jc w:val="both"/>
        <w:rPr>
          <w:sz w:val="20"/>
        </w:rPr>
      </w:pPr>
    </w:p>
    <w:p w:rsidR="009002EC" w:rsidRPr="006377FA" w:rsidRDefault="00740C93" w:rsidP="00AF02A1">
      <w:pPr>
        <w:jc w:val="both"/>
        <w:rPr>
          <w:sz w:val="20"/>
        </w:rPr>
      </w:pPr>
      <w:r w:rsidRPr="006377FA">
        <w:rPr>
          <w:sz w:val="20"/>
        </w:rPr>
        <w:t>Председатель</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DF483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00DF483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Pr="006377FA">
        <w:rPr>
          <w:sz w:val="20"/>
        </w:rPr>
        <w:t>Н.А.Титова</w:t>
      </w:r>
    </w:p>
    <w:p w:rsidR="00DF4830" w:rsidRPr="006377FA" w:rsidRDefault="00DF4830" w:rsidP="00AF02A1">
      <w:pPr>
        <w:rPr>
          <w:sz w:val="20"/>
        </w:rPr>
      </w:pPr>
    </w:p>
    <w:p w:rsidR="009002EC" w:rsidRPr="006377FA" w:rsidRDefault="00740C93" w:rsidP="00AF02A1">
      <w:pPr>
        <w:rPr>
          <w:sz w:val="20"/>
        </w:rPr>
      </w:pPr>
      <w:r w:rsidRPr="006377FA">
        <w:rPr>
          <w:sz w:val="20"/>
        </w:rPr>
        <w:t>Глава</w:t>
      </w:r>
      <w:r w:rsidR="00255A40" w:rsidRPr="006377FA">
        <w:rPr>
          <w:sz w:val="20"/>
        </w:rPr>
        <w:t xml:space="preserve"> </w:t>
      </w:r>
      <w:r w:rsidRPr="006377FA">
        <w:rPr>
          <w:sz w:val="20"/>
        </w:rPr>
        <w:t>Кугеевского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Pr="006377FA">
        <w:rPr>
          <w:sz w:val="20"/>
        </w:rPr>
        <w:t>М.В.Мельникова</w:t>
      </w:r>
    </w:p>
    <w:p w:rsidR="009002EC" w:rsidRPr="006377FA" w:rsidRDefault="00255A40" w:rsidP="00AF02A1">
      <w:pPr>
        <w:rPr>
          <w:b/>
          <w:i/>
          <w:sz w:val="20"/>
        </w:rPr>
      </w:pPr>
      <w:r w:rsidRPr="006377FA">
        <w:rPr>
          <w:b/>
          <w:i/>
          <w:sz w:val="20"/>
        </w:rPr>
        <w:t xml:space="preserve"> </w:t>
      </w:r>
    </w:p>
    <w:p w:rsidR="00740C93" w:rsidRPr="006377FA" w:rsidRDefault="00740C93" w:rsidP="00AF02A1">
      <w:pPr>
        <w:pStyle w:val="a5"/>
        <w:ind w:right="5385"/>
        <w:rPr>
          <w:lang w:val="ru-RU"/>
        </w:rPr>
      </w:pPr>
    </w:p>
    <w:p w:rsidR="00740C93" w:rsidRPr="006377FA" w:rsidRDefault="00740C93" w:rsidP="00AF02A1">
      <w:pPr>
        <w:jc w:val="both"/>
        <w:rPr>
          <w:i/>
          <w:sz w:val="20"/>
        </w:rPr>
      </w:pPr>
    </w:p>
    <w:tbl>
      <w:tblPr>
        <w:tblpPr w:topFromText="180" w:bottomFromText="180" w:vertAnchor="text" w:horzAnchor="margin" w:tblpY="15"/>
        <w:tblOverlap w:val="never"/>
        <w:tblW w:w="5000" w:type="pct"/>
        <w:tblLook w:val="0000" w:firstRow="0" w:lastRow="0" w:firstColumn="0" w:lastColumn="0" w:noHBand="0" w:noVBand="0"/>
      </w:tblPr>
      <w:tblGrid>
        <w:gridCol w:w="6255"/>
        <w:gridCol w:w="3609"/>
        <w:gridCol w:w="5774"/>
      </w:tblGrid>
      <w:tr w:rsidR="006377FA" w:rsidRPr="006377FA" w:rsidTr="00DF4830">
        <w:trPr>
          <w:cantSplit/>
          <w:trHeight w:val="420"/>
        </w:trPr>
        <w:tc>
          <w:tcPr>
            <w:tcW w:w="2000" w:type="pct"/>
          </w:tcPr>
          <w:p w:rsidR="00DF4830" w:rsidRPr="006377FA" w:rsidRDefault="00DF4830" w:rsidP="00DF4830">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ЧĂВАШ РЕСПУБЛИКИ</w:t>
            </w:r>
          </w:p>
          <w:p w:rsidR="00DF4830" w:rsidRPr="006377FA" w:rsidRDefault="00DF4830" w:rsidP="00DF4830">
            <w:pPr>
              <w:pStyle w:val="afa"/>
              <w:tabs>
                <w:tab w:val="left" w:pos="4285"/>
              </w:tabs>
              <w:jc w:val="center"/>
            </w:pPr>
            <w:r w:rsidRPr="006377FA">
              <w:rPr>
                <w:rFonts w:ascii="Times New Roman" w:hAnsi="Times New Roman" w:cs="Times New Roman"/>
                <w:b/>
                <w:bCs/>
                <w:noProof/>
              </w:rPr>
              <w:t>СĔНТĔРВĂРРИ РАЙОНĚ</w:t>
            </w:r>
          </w:p>
        </w:tc>
        <w:tc>
          <w:tcPr>
            <w:tcW w:w="1154" w:type="pct"/>
            <w:vMerge w:val="restart"/>
          </w:tcPr>
          <w:p w:rsidR="00DF4830" w:rsidRPr="006377FA" w:rsidRDefault="00DF4830" w:rsidP="00DF4830">
            <w:pPr>
              <w:jc w:val="center"/>
              <w:rPr>
                <w:i/>
                <w:sz w:val="20"/>
              </w:rPr>
            </w:pPr>
            <w:r w:rsidRPr="006377FA">
              <w:rPr>
                <w:i/>
                <w:noProof/>
                <w:sz w:val="20"/>
              </w:rPr>
              <w:drawing>
                <wp:anchor distT="0" distB="0" distL="114300" distR="114300" simplePos="0" relativeHeight="251660288" behindDoc="0" locked="0" layoutInCell="1" allowOverlap="1">
                  <wp:simplePos x="0" y="0"/>
                  <wp:positionH relativeFrom="column">
                    <wp:posOffset>673735</wp:posOffset>
                  </wp:positionH>
                  <wp:positionV relativeFrom="paragraph">
                    <wp:posOffset>126365</wp:posOffset>
                  </wp:positionV>
                  <wp:extent cx="721360" cy="722630"/>
                  <wp:effectExtent l="19050" t="0" r="2540" b="0"/>
                  <wp:wrapNone/>
                  <wp:docPr id="1443" name="Рисунок 156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Gerb-ch"/>
                          <pic:cNvPicPr>
                            <a:picLocks noChangeAspect="1" noChangeArrowheads="1"/>
                          </pic:cNvPicPr>
                        </pic:nvPicPr>
                        <pic:blipFill>
                          <a:blip r:embed="rId40" cstate="print"/>
                          <a:srcRect/>
                          <a:stretch>
                            <a:fillRect/>
                          </a:stretch>
                        </pic:blipFill>
                        <pic:spPr bwMode="auto">
                          <a:xfrm>
                            <a:off x="0" y="0"/>
                            <a:ext cx="721360" cy="722630"/>
                          </a:xfrm>
                          <a:prstGeom prst="rect">
                            <a:avLst/>
                          </a:prstGeom>
                          <a:noFill/>
                        </pic:spPr>
                      </pic:pic>
                    </a:graphicData>
                  </a:graphic>
                </wp:anchor>
              </w:drawing>
            </w:r>
          </w:p>
        </w:tc>
        <w:tc>
          <w:tcPr>
            <w:tcW w:w="1846" w:type="pct"/>
          </w:tcPr>
          <w:p w:rsidR="00DF4830" w:rsidRPr="006377FA" w:rsidRDefault="00DF4830" w:rsidP="00DF4830">
            <w:pPr>
              <w:pStyle w:val="afa"/>
              <w:jc w:val="center"/>
              <w:rPr>
                <w:rFonts w:ascii="Times New Roman" w:hAnsi="Times New Roman" w:cs="Times New Roman"/>
                <w:b/>
                <w:bCs/>
                <w:noProof/>
              </w:rPr>
            </w:pPr>
            <w:r w:rsidRPr="006377FA">
              <w:rPr>
                <w:rFonts w:ascii="Times New Roman" w:hAnsi="Times New Roman" w:cs="Times New Roman"/>
                <w:b/>
                <w:bCs/>
                <w:noProof/>
              </w:rPr>
              <w:t xml:space="preserve">ЧУВАШСКАЯ РЕСПУБЛИКА </w:t>
            </w:r>
          </w:p>
          <w:p w:rsidR="00DF4830" w:rsidRPr="006377FA" w:rsidRDefault="00DF4830" w:rsidP="00DF4830">
            <w:pPr>
              <w:pStyle w:val="afa"/>
              <w:jc w:val="center"/>
            </w:pPr>
            <w:r w:rsidRPr="006377FA">
              <w:rPr>
                <w:rFonts w:ascii="Times New Roman" w:hAnsi="Times New Roman" w:cs="Times New Roman"/>
                <w:b/>
                <w:bCs/>
                <w:noProof/>
              </w:rPr>
              <w:t>МАРИИНСКО-ПОСАДСКИЙ РАЙОН</w:t>
            </w:r>
            <w:r w:rsidRPr="006377FA">
              <w:rPr>
                <w:rFonts w:ascii="Times New Roman" w:hAnsi="Times New Roman" w:cs="Times New Roman"/>
                <w:noProof/>
              </w:rPr>
              <w:t xml:space="preserve"> </w:t>
            </w:r>
          </w:p>
        </w:tc>
      </w:tr>
      <w:tr w:rsidR="006377FA" w:rsidRPr="006377FA" w:rsidTr="00DF4830">
        <w:trPr>
          <w:cantSplit/>
          <w:trHeight w:val="1373"/>
        </w:trPr>
        <w:tc>
          <w:tcPr>
            <w:tcW w:w="2000" w:type="pct"/>
          </w:tcPr>
          <w:p w:rsidR="00DF4830" w:rsidRPr="006377FA" w:rsidRDefault="00DF4830" w:rsidP="00DF4830">
            <w:pPr>
              <w:pStyle w:val="afa"/>
              <w:tabs>
                <w:tab w:val="left" w:pos="4285"/>
              </w:tabs>
              <w:jc w:val="center"/>
              <w:rPr>
                <w:rFonts w:ascii="Times New Roman" w:hAnsi="Times New Roman" w:cs="Times New Roman"/>
                <w:b/>
                <w:bCs/>
                <w:noProof/>
              </w:rPr>
            </w:pPr>
          </w:p>
          <w:p w:rsidR="00DF4830" w:rsidRPr="006377FA" w:rsidRDefault="00DF4830" w:rsidP="00DF4830">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 xml:space="preserve"> ОКТЯБРЬСКИ ПОСЕЛЕНИЙĚН </w:t>
            </w:r>
          </w:p>
          <w:p w:rsidR="00DF4830" w:rsidRPr="006377FA" w:rsidRDefault="00DF4830" w:rsidP="00DF4830">
            <w:pPr>
              <w:pStyle w:val="afa"/>
              <w:tabs>
                <w:tab w:val="left" w:pos="4285"/>
              </w:tabs>
              <w:jc w:val="center"/>
              <w:rPr>
                <w:rStyle w:val="af4"/>
                <w:rFonts w:ascii="Times New Roman" w:hAnsi="Times New Roman" w:cs="Times New Roman"/>
                <w:noProof/>
                <w:color w:val="auto"/>
              </w:rPr>
            </w:pPr>
            <w:r w:rsidRPr="006377FA">
              <w:rPr>
                <w:rFonts w:ascii="Times New Roman" w:hAnsi="Times New Roman" w:cs="Times New Roman"/>
                <w:b/>
                <w:noProof/>
                <w:szCs w:val="22"/>
              </w:rPr>
              <w:t>ЯЛ ХУТЛĂХĚ</w:t>
            </w:r>
            <w:r w:rsidRPr="006377FA">
              <w:rPr>
                <w:rStyle w:val="af4"/>
                <w:rFonts w:ascii="Times New Roman" w:hAnsi="Times New Roman" w:cs="Times New Roman"/>
                <w:noProof/>
                <w:color w:val="auto"/>
              </w:rPr>
              <w:t xml:space="preserve"> </w:t>
            </w:r>
          </w:p>
          <w:p w:rsidR="00DF4830" w:rsidRPr="006377FA" w:rsidRDefault="00DF4830" w:rsidP="00DF4830">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ЙЫШĂНУ</w:t>
            </w:r>
          </w:p>
          <w:p w:rsidR="00DF4830" w:rsidRPr="006377FA" w:rsidRDefault="00DF4830" w:rsidP="00DF4830">
            <w:pPr>
              <w:pStyle w:val="afa"/>
              <w:ind w:left="362"/>
              <w:jc w:val="center"/>
              <w:rPr>
                <w:rFonts w:ascii="Times New Roman" w:hAnsi="Times New Roman" w:cs="Times New Roman"/>
                <w:b/>
                <w:noProof/>
              </w:rPr>
            </w:pPr>
            <w:r w:rsidRPr="006377FA">
              <w:rPr>
                <w:rFonts w:ascii="Times New Roman" w:hAnsi="Times New Roman" w:cs="Times New Roman"/>
                <w:b/>
                <w:noProof/>
              </w:rPr>
              <w:t>30.12.2019 № 121</w:t>
            </w:r>
          </w:p>
          <w:p w:rsidR="00DF4830" w:rsidRPr="006377FA" w:rsidRDefault="00DF4830" w:rsidP="00DF4830">
            <w:pPr>
              <w:jc w:val="center"/>
              <w:rPr>
                <w:i/>
                <w:noProof/>
                <w:sz w:val="20"/>
              </w:rPr>
            </w:pPr>
            <w:r w:rsidRPr="006377FA">
              <w:rPr>
                <w:i/>
                <w:noProof/>
                <w:sz w:val="20"/>
              </w:rPr>
              <w:t>Октябрьски ялĕ</w:t>
            </w:r>
          </w:p>
        </w:tc>
        <w:tc>
          <w:tcPr>
            <w:tcW w:w="1154" w:type="pct"/>
            <w:vMerge/>
            <w:vAlign w:val="center"/>
          </w:tcPr>
          <w:p w:rsidR="00DF4830" w:rsidRPr="006377FA" w:rsidRDefault="00DF4830" w:rsidP="00DF4830">
            <w:pPr>
              <w:jc w:val="center"/>
              <w:rPr>
                <w:i/>
                <w:sz w:val="20"/>
              </w:rPr>
            </w:pPr>
          </w:p>
        </w:tc>
        <w:tc>
          <w:tcPr>
            <w:tcW w:w="1846" w:type="pct"/>
          </w:tcPr>
          <w:p w:rsidR="00DF4830" w:rsidRPr="006377FA" w:rsidRDefault="00DF4830" w:rsidP="00DF4830">
            <w:pPr>
              <w:pStyle w:val="afa"/>
              <w:jc w:val="center"/>
              <w:rPr>
                <w:rFonts w:ascii="Times New Roman" w:hAnsi="Times New Roman" w:cs="Times New Roman"/>
                <w:b/>
                <w:bCs/>
                <w:noProof/>
              </w:rPr>
            </w:pPr>
          </w:p>
          <w:p w:rsidR="00DF4830" w:rsidRPr="006377FA" w:rsidRDefault="00DF4830" w:rsidP="00DF4830">
            <w:pPr>
              <w:pStyle w:val="afa"/>
              <w:jc w:val="center"/>
              <w:rPr>
                <w:rFonts w:ascii="Times New Roman" w:hAnsi="Times New Roman" w:cs="Times New Roman"/>
                <w:b/>
                <w:bCs/>
                <w:noProof/>
              </w:rPr>
            </w:pPr>
            <w:r w:rsidRPr="006377FA">
              <w:rPr>
                <w:rFonts w:ascii="Times New Roman" w:hAnsi="Times New Roman" w:cs="Times New Roman"/>
                <w:b/>
                <w:bCs/>
                <w:noProof/>
              </w:rPr>
              <w:t>АДМИНИСТРАЦИЯ</w:t>
            </w:r>
          </w:p>
          <w:p w:rsidR="00DF4830" w:rsidRPr="006377FA" w:rsidRDefault="00DF4830" w:rsidP="00DF4830">
            <w:pPr>
              <w:pStyle w:val="afa"/>
              <w:jc w:val="center"/>
              <w:rPr>
                <w:rFonts w:ascii="Times New Roman" w:hAnsi="Times New Roman" w:cs="Times New Roman"/>
                <w:b/>
                <w:bCs/>
                <w:noProof/>
              </w:rPr>
            </w:pPr>
            <w:r w:rsidRPr="006377FA">
              <w:rPr>
                <w:rFonts w:ascii="Times New Roman" w:hAnsi="Times New Roman" w:cs="Times New Roman"/>
                <w:b/>
                <w:bCs/>
                <w:noProof/>
              </w:rPr>
              <w:t>ОКТЯБРЬСКОГО СЕЛЬСКОГО ПОСЕЛЕНИЯ</w:t>
            </w:r>
            <w:r w:rsidRPr="006377FA">
              <w:rPr>
                <w:rFonts w:ascii="Times New Roman" w:hAnsi="Times New Roman" w:cs="Times New Roman"/>
                <w:noProof/>
              </w:rPr>
              <w:t xml:space="preserve"> </w:t>
            </w:r>
          </w:p>
          <w:p w:rsidR="00DF4830" w:rsidRPr="006377FA" w:rsidRDefault="00DF4830" w:rsidP="00DF4830">
            <w:pPr>
              <w:jc w:val="center"/>
              <w:rPr>
                <w:i/>
                <w:sz w:val="20"/>
              </w:rPr>
            </w:pPr>
            <w:r w:rsidRPr="006377FA">
              <w:rPr>
                <w:i/>
                <w:sz w:val="20"/>
              </w:rPr>
              <w:t>ПОСТАНОВЛЕНИЕ</w:t>
            </w:r>
          </w:p>
          <w:p w:rsidR="00DF4830" w:rsidRPr="006377FA" w:rsidRDefault="00DF4830" w:rsidP="00DF4830">
            <w:pPr>
              <w:pStyle w:val="afa"/>
              <w:ind w:left="362"/>
              <w:jc w:val="center"/>
              <w:rPr>
                <w:rFonts w:ascii="Times New Roman" w:hAnsi="Times New Roman" w:cs="Times New Roman"/>
                <w:b/>
                <w:noProof/>
              </w:rPr>
            </w:pPr>
            <w:r w:rsidRPr="006377FA">
              <w:rPr>
                <w:rFonts w:ascii="Times New Roman" w:hAnsi="Times New Roman" w:cs="Times New Roman"/>
                <w:b/>
                <w:noProof/>
              </w:rPr>
              <w:t>30.12.2019 № 121</w:t>
            </w:r>
          </w:p>
          <w:p w:rsidR="00DF4830" w:rsidRPr="006377FA" w:rsidRDefault="00DF4830" w:rsidP="00DF4830">
            <w:pPr>
              <w:ind w:left="348"/>
              <w:jc w:val="center"/>
              <w:rPr>
                <w:i/>
                <w:noProof/>
                <w:sz w:val="20"/>
              </w:rPr>
            </w:pPr>
            <w:r w:rsidRPr="006377FA">
              <w:rPr>
                <w:i/>
                <w:noProof/>
                <w:sz w:val="20"/>
              </w:rPr>
              <w:t>село Октябрьское</w:t>
            </w:r>
          </w:p>
        </w:tc>
      </w:tr>
    </w:tbl>
    <w:p w:rsidR="00740C93" w:rsidRPr="006377FA" w:rsidRDefault="00740C93" w:rsidP="00AF02A1">
      <w:pPr>
        <w:jc w:val="both"/>
        <w:rPr>
          <w:b/>
          <w:sz w:val="20"/>
        </w:rPr>
      </w:pPr>
      <w:r w:rsidRPr="006377FA">
        <w:rPr>
          <w:b/>
          <w:sz w:val="20"/>
        </w:rPr>
        <w:t>О</w:t>
      </w:r>
      <w:r w:rsidR="00255A40" w:rsidRPr="006377FA">
        <w:rPr>
          <w:b/>
          <w:sz w:val="20"/>
        </w:rPr>
        <w:t xml:space="preserve"> </w:t>
      </w:r>
      <w:r w:rsidRPr="006377FA">
        <w:rPr>
          <w:b/>
          <w:sz w:val="20"/>
        </w:rPr>
        <w:t>мерах</w:t>
      </w:r>
      <w:r w:rsidR="00255A40" w:rsidRPr="006377FA">
        <w:rPr>
          <w:b/>
          <w:sz w:val="20"/>
        </w:rPr>
        <w:t xml:space="preserve"> </w:t>
      </w:r>
      <w:r w:rsidRPr="006377FA">
        <w:rPr>
          <w:b/>
          <w:sz w:val="20"/>
        </w:rPr>
        <w:t>по</w:t>
      </w:r>
      <w:r w:rsidR="00255A40" w:rsidRPr="006377FA">
        <w:rPr>
          <w:b/>
          <w:sz w:val="20"/>
        </w:rPr>
        <w:t xml:space="preserve"> </w:t>
      </w:r>
      <w:r w:rsidRPr="006377FA">
        <w:rPr>
          <w:b/>
          <w:sz w:val="20"/>
        </w:rPr>
        <w:t>реализации</w:t>
      </w:r>
      <w:r w:rsidR="00255A40" w:rsidRPr="006377FA">
        <w:rPr>
          <w:b/>
          <w:sz w:val="20"/>
        </w:rPr>
        <w:t xml:space="preserve"> </w:t>
      </w:r>
      <w:r w:rsidRPr="006377FA">
        <w:rPr>
          <w:b/>
          <w:sz w:val="20"/>
        </w:rPr>
        <w:t>решения</w:t>
      </w:r>
      <w:r w:rsidR="00255A40" w:rsidRPr="006377FA">
        <w:rPr>
          <w:b/>
          <w:sz w:val="20"/>
        </w:rPr>
        <w:t xml:space="preserve"> </w:t>
      </w:r>
      <w:r w:rsidRPr="006377FA">
        <w:rPr>
          <w:b/>
          <w:sz w:val="20"/>
        </w:rPr>
        <w:t>Собрания</w:t>
      </w:r>
    </w:p>
    <w:p w:rsidR="00740C93" w:rsidRPr="006377FA" w:rsidRDefault="00740C93" w:rsidP="00AF02A1">
      <w:pPr>
        <w:jc w:val="both"/>
        <w:rPr>
          <w:b/>
          <w:sz w:val="20"/>
        </w:rPr>
      </w:pPr>
      <w:r w:rsidRPr="006377FA">
        <w:rPr>
          <w:b/>
          <w:sz w:val="20"/>
        </w:rPr>
        <w:t>депутатов</w:t>
      </w:r>
      <w:r w:rsidR="00255A40" w:rsidRPr="006377FA">
        <w:rPr>
          <w:b/>
          <w:sz w:val="20"/>
        </w:rPr>
        <w:t xml:space="preserve"> </w:t>
      </w:r>
      <w:r w:rsidRPr="006377FA">
        <w:rPr>
          <w:b/>
          <w:sz w:val="20"/>
        </w:rPr>
        <w:t>Октябрьского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740C93" w:rsidP="00AF02A1">
      <w:pPr>
        <w:jc w:val="both"/>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решения</w:t>
      </w:r>
      <w:r w:rsidR="00255A40" w:rsidRPr="006377FA">
        <w:rPr>
          <w:b/>
          <w:sz w:val="20"/>
        </w:rPr>
        <w:t xml:space="preserve"> </w:t>
      </w:r>
      <w:r w:rsidRPr="006377FA">
        <w:rPr>
          <w:b/>
          <w:sz w:val="20"/>
        </w:rPr>
        <w:t>Собрания</w:t>
      </w:r>
      <w:r w:rsidR="00255A40" w:rsidRPr="006377FA">
        <w:rPr>
          <w:b/>
          <w:sz w:val="20"/>
        </w:rPr>
        <w:t xml:space="preserve"> </w:t>
      </w:r>
    </w:p>
    <w:p w:rsidR="00740C93" w:rsidRPr="006377FA" w:rsidRDefault="00740C93" w:rsidP="00AF02A1">
      <w:pPr>
        <w:jc w:val="both"/>
        <w:rPr>
          <w:b/>
          <w:sz w:val="20"/>
        </w:rPr>
      </w:pPr>
      <w:r w:rsidRPr="006377FA">
        <w:rPr>
          <w:b/>
          <w:sz w:val="20"/>
        </w:rPr>
        <w:t>депутатов</w:t>
      </w:r>
      <w:r w:rsidR="00255A40" w:rsidRPr="006377FA">
        <w:rPr>
          <w:b/>
          <w:sz w:val="20"/>
        </w:rPr>
        <w:t xml:space="preserve"> </w:t>
      </w:r>
      <w:r w:rsidRPr="006377FA">
        <w:rPr>
          <w:b/>
          <w:sz w:val="20"/>
        </w:rPr>
        <w:t>Октябрьского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p>
    <w:p w:rsidR="00740C93" w:rsidRPr="006377FA" w:rsidRDefault="00740C93" w:rsidP="00AF02A1">
      <w:pPr>
        <w:jc w:val="both"/>
        <w:rPr>
          <w:b/>
          <w:sz w:val="20"/>
        </w:rPr>
      </w:pP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«О</w:t>
      </w:r>
      <w:r w:rsidR="00255A40" w:rsidRPr="006377FA">
        <w:rPr>
          <w:b/>
          <w:sz w:val="20"/>
        </w:rPr>
        <w:t xml:space="preserve"> </w:t>
      </w:r>
      <w:r w:rsidRPr="006377FA">
        <w:rPr>
          <w:b/>
          <w:sz w:val="20"/>
        </w:rPr>
        <w:t>бюджете</w:t>
      </w:r>
      <w:r w:rsidR="00255A40" w:rsidRPr="006377FA">
        <w:rPr>
          <w:b/>
          <w:sz w:val="20"/>
        </w:rPr>
        <w:t xml:space="preserve"> </w:t>
      </w:r>
    </w:p>
    <w:p w:rsidR="00740C93" w:rsidRPr="006377FA" w:rsidRDefault="00740C93" w:rsidP="00AF02A1">
      <w:pPr>
        <w:jc w:val="both"/>
        <w:rPr>
          <w:b/>
          <w:sz w:val="20"/>
        </w:rPr>
      </w:pPr>
      <w:r w:rsidRPr="006377FA">
        <w:rPr>
          <w:b/>
          <w:sz w:val="20"/>
        </w:rPr>
        <w:t>Октябрьского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p>
    <w:p w:rsidR="00740C93" w:rsidRPr="006377FA" w:rsidRDefault="00740C93" w:rsidP="00AF02A1">
      <w:pPr>
        <w:jc w:val="both"/>
        <w:rPr>
          <w:b/>
          <w:sz w:val="20"/>
        </w:rPr>
      </w:pP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p>
    <w:p w:rsidR="00740C93" w:rsidRPr="006377FA" w:rsidRDefault="00740C93" w:rsidP="00AF02A1">
      <w:pPr>
        <w:jc w:val="both"/>
        <w:rPr>
          <w:b/>
          <w:sz w:val="20"/>
        </w:rPr>
      </w:pP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r w:rsidR="00255A40" w:rsidRPr="006377FA">
        <w:rPr>
          <w:b/>
          <w:sz w:val="20"/>
        </w:rPr>
        <w:t xml:space="preserve"> </w:t>
      </w:r>
      <w:r w:rsidRPr="006377FA">
        <w:rPr>
          <w:b/>
          <w:sz w:val="20"/>
        </w:rPr>
        <w:t>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плановый</w:t>
      </w:r>
      <w:r w:rsidR="00255A40" w:rsidRPr="006377FA">
        <w:rPr>
          <w:b/>
          <w:sz w:val="20"/>
        </w:rPr>
        <w:t xml:space="preserve"> </w:t>
      </w:r>
    </w:p>
    <w:p w:rsidR="009002EC" w:rsidRPr="006377FA" w:rsidRDefault="00740C93" w:rsidP="00AF02A1">
      <w:pPr>
        <w:jc w:val="both"/>
        <w:rPr>
          <w:b/>
          <w:sz w:val="20"/>
        </w:rPr>
      </w:pPr>
      <w:r w:rsidRPr="006377FA">
        <w:rPr>
          <w:b/>
          <w:sz w:val="20"/>
        </w:rPr>
        <w:t>период</w:t>
      </w:r>
      <w:r w:rsidR="00255A40" w:rsidRPr="006377FA">
        <w:rPr>
          <w:b/>
          <w:sz w:val="20"/>
        </w:rPr>
        <w:t xml:space="preserve"> </w:t>
      </w:r>
      <w:r w:rsidRPr="006377FA">
        <w:rPr>
          <w:b/>
          <w:sz w:val="20"/>
        </w:rPr>
        <w:t>2020</w:t>
      </w:r>
      <w:r w:rsidR="00255A40" w:rsidRPr="006377FA">
        <w:rPr>
          <w:b/>
          <w:sz w:val="20"/>
        </w:rPr>
        <w:t xml:space="preserve"> </w:t>
      </w:r>
      <w:r w:rsidRPr="006377FA">
        <w:rPr>
          <w:b/>
          <w:sz w:val="20"/>
        </w:rPr>
        <w:t>и</w:t>
      </w:r>
      <w:r w:rsidR="00255A40" w:rsidRPr="006377FA">
        <w:rPr>
          <w:b/>
          <w:sz w:val="20"/>
        </w:rPr>
        <w:t xml:space="preserve"> </w:t>
      </w:r>
      <w:r w:rsidRPr="006377FA">
        <w:rPr>
          <w:b/>
          <w:sz w:val="20"/>
        </w:rPr>
        <w:t>2021</w:t>
      </w:r>
      <w:r w:rsidR="00255A40" w:rsidRPr="006377FA">
        <w:rPr>
          <w:b/>
          <w:sz w:val="20"/>
        </w:rPr>
        <w:t xml:space="preserve"> </w:t>
      </w:r>
      <w:r w:rsidRPr="006377FA">
        <w:rPr>
          <w:b/>
          <w:sz w:val="20"/>
        </w:rPr>
        <w:t>годов»</w:t>
      </w:r>
    </w:p>
    <w:p w:rsidR="00740C93"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решением</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24</w:t>
      </w:r>
      <w:r w:rsidR="00255A40" w:rsidRPr="006377FA">
        <w:rPr>
          <w:sz w:val="20"/>
        </w:rPr>
        <w:t xml:space="preserve"> </w:t>
      </w:r>
      <w:r w:rsidRPr="006377FA">
        <w:rPr>
          <w:sz w:val="20"/>
        </w:rPr>
        <w:t>декабря</w:t>
      </w:r>
      <w:r w:rsidR="00255A40" w:rsidRPr="006377FA">
        <w:rPr>
          <w:sz w:val="20"/>
        </w:rPr>
        <w:t xml:space="preserve"> </w:t>
      </w:r>
      <w:r w:rsidRPr="006377FA">
        <w:rPr>
          <w:sz w:val="20"/>
        </w:rPr>
        <w:t>2018</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С-67/1</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both"/>
        <w:rPr>
          <w:sz w:val="20"/>
        </w:rPr>
      </w:pPr>
      <w:r w:rsidRPr="006377FA">
        <w:rPr>
          <w:sz w:val="20"/>
        </w:rPr>
        <w:t>п</w:t>
      </w:r>
      <w:r w:rsidR="00255A40" w:rsidRPr="006377FA">
        <w:rPr>
          <w:sz w:val="20"/>
        </w:rPr>
        <w:t xml:space="preserve"> </w:t>
      </w:r>
      <w:r w:rsidRPr="006377FA">
        <w:rPr>
          <w:sz w:val="20"/>
        </w:rPr>
        <w:t>о</w:t>
      </w:r>
      <w:r w:rsidR="00255A40" w:rsidRPr="006377FA">
        <w:rPr>
          <w:sz w:val="20"/>
        </w:rPr>
        <w:t xml:space="preserve"> </w:t>
      </w:r>
      <w:r w:rsidRPr="006377FA">
        <w:rPr>
          <w:sz w:val="20"/>
        </w:rPr>
        <w:t>с</w:t>
      </w:r>
      <w:r w:rsidR="00255A40" w:rsidRPr="006377FA">
        <w:rPr>
          <w:sz w:val="20"/>
        </w:rPr>
        <w:t xml:space="preserve"> </w:t>
      </w:r>
      <w:r w:rsidRPr="006377FA">
        <w:rPr>
          <w:sz w:val="20"/>
        </w:rPr>
        <w:t>т</w:t>
      </w:r>
      <w:r w:rsidR="00255A40" w:rsidRPr="006377FA">
        <w:rPr>
          <w:sz w:val="20"/>
        </w:rPr>
        <w:t xml:space="preserve"> </w:t>
      </w:r>
      <w:r w:rsidRPr="006377FA">
        <w:rPr>
          <w:sz w:val="20"/>
        </w:rPr>
        <w:t>а</w:t>
      </w:r>
      <w:r w:rsidR="00255A40" w:rsidRPr="006377FA">
        <w:rPr>
          <w:sz w:val="20"/>
        </w:rPr>
        <w:t xml:space="preserve"> </w:t>
      </w:r>
      <w:r w:rsidRPr="006377FA">
        <w:rPr>
          <w:sz w:val="20"/>
        </w:rPr>
        <w:t>н</w:t>
      </w:r>
      <w:r w:rsidR="00255A40" w:rsidRPr="006377FA">
        <w:rPr>
          <w:sz w:val="20"/>
        </w:rPr>
        <w:t xml:space="preserve"> </w:t>
      </w:r>
      <w:r w:rsidRPr="006377FA">
        <w:rPr>
          <w:sz w:val="20"/>
        </w:rPr>
        <w:t>о</w:t>
      </w:r>
      <w:r w:rsidR="00255A40" w:rsidRPr="006377FA">
        <w:rPr>
          <w:sz w:val="20"/>
        </w:rPr>
        <w:t xml:space="preserve"> </w:t>
      </w:r>
      <w:r w:rsidRPr="006377FA">
        <w:rPr>
          <w:sz w:val="20"/>
        </w:rPr>
        <w:t>в</w:t>
      </w:r>
      <w:r w:rsidR="00255A40" w:rsidRPr="006377FA">
        <w:rPr>
          <w:sz w:val="20"/>
        </w:rPr>
        <w:t xml:space="preserve"> </w:t>
      </w:r>
      <w:r w:rsidRPr="006377FA">
        <w:rPr>
          <w:sz w:val="20"/>
        </w:rPr>
        <w:t>л</w:t>
      </w:r>
      <w:r w:rsidR="00255A40" w:rsidRPr="006377FA">
        <w:rPr>
          <w:sz w:val="20"/>
        </w:rPr>
        <w:t xml:space="preserve"> </w:t>
      </w:r>
      <w:r w:rsidRPr="006377FA">
        <w:rPr>
          <w:sz w:val="20"/>
        </w:rPr>
        <w:t>я</w:t>
      </w:r>
      <w:r w:rsidR="00255A40" w:rsidRPr="006377FA">
        <w:rPr>
          <w:sz w:val="20"/>
        </w:rPr>
        <w:t xml:space="preserve"> </w:t>
      </w:r>
      <w:r w:rsidRPr="006377FA">
        <w:rPr>
          <w:sz w:val="20"/>
        </w:rPr>
        <w:t>е</w:t>
      </w:r>
      <w:r w:rsidR="00255A40" w:rsidRPr="006377FA">
        <w:rPr>
          <w:sz w:val="20"/>
        </w:rPr>
        <w:t xml:space="preserve"> </w:t>
      </w:r>
      <w:r w:rsidRPr="006377FA">
        <w:rPr>
          <w:sz w:val="20"/>
        </w:rPr>
        <w:t>т:</w:t>
      </w:r>
      <w:r w:rsidR="00255A40" w:rsidRPr="006377FA">
        <w:rPr>
          <w:sz w:val="20"/>
        </w:rPr>
        <w:t xml:space="preserve"> </w:t>
      </w:r>
    </w:p>
    <w:p w:rsidR="00740C93" w:rsidRPr="006377FA" w:rsidRDefault="00740C93" w:rsidP="00AF02A1">
      <w:pPr>
        <w:ind w:firstLine="720"/>
        <w:jc w:val="both"/>
        <w:rPr>
          <w:sz w:val="20"/>
        </w:rPr>
      </w:pPr>
      <w:r w:rsidRPr="006377FA">
        <w:rPr>
          <w:sz w:val="20"/>
        </w:rPr>
        <w:t>1.</w:t>
      </w:r>
      <w:r w:rsidR="00255A40" w:rsidRPr="006377FA">
        <w:rPr>
          <w:sz w:val="20"/>
        </w:rPr>
        <w:t xml:space="preserve"> </w:t>
      </w:r>
      <w:r w:rsidRPr="006377FA">
        <w:rPr>
          <w:sz w:val="20"/>
        </w:rPr>
        <w:t>Принять</w:t>
      </w:r>
      <w:r w:rsidR="00255A40" w:rsidRPr="006377FA">
        <w:rPr>
          <w:sz w:val="20"/>
        </w:rPr>
        <w:t xml:space="preserve"> </w:t>
      </w:r>
      <w:r w:rsidRPr="006377FA">
        <w:rPr>
          <w:sz w:val="20"/>
        </w:rPr>
        <w:t>к</w:t>
      </w:r>
      <w:r w:rsidR="00255A40" w:rsidRPr="006377FA">
        <w:rPr>
          <w:sz w:val="20"/>
        </w:rPr>
        <w:t xml:space="preserve"> </w:t>
      </w:r>
      <w:r w:rsidRPr="006377FA">
        <w:rPr>
          <w:sz w:val="20"/>
        </w:rPr>
        <w:t>исполнению</w:t>
      </w:r>
      <w:r w:rsidR="00255A40" w:rsidRPr="006377FA">
        <w:rPr>
          <w:sz w:val="20"/>
        </w:rPr>
        <w:t xml:space="preserve"> </w:t>
      </w:r>
      <w:r w:rsidRPr="006377FA">
        <w:rPr>
          <w:sz w:val="20"/>
        </w:rPr>
        <w:t>бюджет</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с</w:t>
      </w:r>
      <w:r w:rsidR="00255A40" w:rsidRPr="006377FA">
        <w:rPr>
          <w:sz w:val="20"/>
        </w:rPr>
        <w:t xml:space="preserve"> </w:t>
      </w:r>
      <w:r w:rsidRPr="006377FA">
        <w:rPr>
          <w:sz w:val="20"/>
        </w:rPr>
        <w:t>учётом</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внесенных</w:t>
      </w:r>
      <w:r w:rsidR="00255A40" w:rsidRPr="006377FA">
        <w:rPr>
          <w:sz w:val="20"/>
        </w:rPr>
        <w:t xml:space="preserve"> </w:t>
      </w:r>
      <w:r w:rsidRPr="006377FA">
        <w:rPr>
          <w:sz w:val="20"/>
        </w:rPr>
        <w:t>решением</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26.12.2019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С-90/1</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p>
    <w:p w:rsidR="00740C93"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Утвердить</w:t>
      </w:r>
      <w:r w:rsidR="00255A40" w:rsidRPr="006377FA">
        <w:rPr>
          <w:sz w:val="20"/>
        </w:rPr>
        <w:t xml:space="preserve"> </w:t>
      </w:r>
      <w:r w:rsidRPr="006377FA">
        <w:rPr>
          <w:sz w:val="20"/>
        </w:rPr>
        <w:t>прилагаемый</w:t>
      </w:r>
      <w:r w:rsidR="00255A40" w:rsidRPr="006377FA">
        <w:rPr>
          <w:sz w:val="20"/>
        </w:rPr>
        <w:t xml:space="preserve"> </w:t>
      </w:r>
      <w:r w:rsidRPr="006377FA">
        <w:rPr>
          <w:sz w:val="20"/>
        </w:rPr>
        <w:t>перечень</w:t>
      </w:r>
      <w:r w:rsidR="00255A40" w:rsidRPr="006377FA">
        <w:rPr>
          <w:sz w:val="20"/>
        </w:rPr>
        <w:t xml:space="preserve"> </w:t>
      </w:r>
      <w:r w:rsidRPr="006377FA">
        <w:rPr>
          <w:sz w:val="20"/>
        </w:rPr>
        <w:t>мероприятий</w:t>
      </w:r>
      <w:r w:rsidR="00255A40" w:rsidRPr="006377FA">
        <w:rPr>
          <w:sz w:val="20"/>
        </w:rPr>
        <w:t xml:space="preserve"> </w:t>
      </w:r>
      <w:r w:rsidRPr="006377FA">
        <w:rPr>
          <w:sz w:val="20"/>
        </w:rPr>
        <w:t>по</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26.12.2019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С-90/1</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Решение</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p>
    <w:p w:rsidR="00740C93" w:rsidRPr="006377FA" w:rsidRDefault="00740C93" w:rsidP="00AF02A1">
      <w:pPr>
        <w:ind w:firstLine="720"/>
        <w:jc w:val="both"/>
        <w:rPr>
          <w:sz w:val="20"/>
        </w:rPr>
      </w:pPr>
      <w:r w:rsidRPr="006377FA">
        <w:rPr>
          <w:sz w:val="20"/>
        </w:rPr>
        <w:t>3.</w:t>
      </w:r>
      <w:r w:rsidR="00255A40" w:rsidRPr="006377FA">
        <w:rPr>
          <w:sz w:val="20"/>
        </w:rPr>
        <w:t xml:space="preserve"> </w:t>
      </w:r>
      <w:r w:rsidRPr="006377FA">
        <w:rPr>
          <w:sz w:val="20"/>
        </w:rPr>
        <w:t>Финансовому</w:t>
      </w:r>
      <w:r w:rsidR="00255A40" w:rsidRPr="006377FA">
        <w:rPr>
          <w:sz w:val="20"/>
        </w:rPr>
        <w:t xml:space="preserve"> </w:t>
      </w:r>
      <w:r w:rsidRPr="006377FA">
        <w:rPr>
          <w:sz w:val="20"/>
        </w:rPr>
        <w:t>отделу</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района</w:t>
      </w:r>
      <w:r w:rsidR="00255A40" w:rsidRPr="006377FA">
        <w:rPr>
          <w:sz w:val="20"/>
        </w:rPr>
        <w:t xml:space="preserve"> </w:t>
      </w:r>
      <w:r w:rsidRPr="006377FA">
        <w:rPr>
          <w:sz w:val="20"/>
        </w:rPr>
        <w:t>внести</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в</w:t>
      </w:r>
      <w:r w:rsidR="00255A40" w:rsidRPr="006377FA">
        <w:rPr>
          <w:sz w:val="20"/>
        </w:rPr>
        <w:t xml:space="preserve"> </w:t>
      </w:r>
      <w:r w:rsidRPr="006377FA">
        <w:rPr>
          <w:sz w:val="20"/>
        </w:rPr>
        <w:t>сводную</w:t>
      </w:r>
      <w:r w:rsidR="00255A40" w:rsidRPr="006377FA">
        <w:rPr>
          <w:sz w:val="20"/>
        </w:rPr>
        <w:t xml:space="preserve"> </w:t>
      </w:r>
      <w:r w:rsidRPr="006377FA">
        <w:rPr>
          <w:sz w:val="20"/>
        </w:rPr>
        <w:t>бюджетную</w:t>
      </w:r>
      <w:r w:rsidR="00255A40" w:rsidRPr="006377FA">
        <w:rPr>
          <w:sz w:val="20"/>
        </w:rPr>
        <w:t xml:space="preserve"> </w:t>
      </w:r>
      <w:r w:rsidRPr="006377FA">
        <w:rPr>
          <w:sz w:val="20"/>
        </w:rPr>
        <w:t>роспись</w:t>
      </w:r>
      <w:r w:rsidR="00255A40" w:rsidRPr="006377FA">
        <w:rPr>
          <w:sz w:val="20"/>
        </w:rPr>
        <w:t xml:space="preserve"> </w:t>
      </w:r>
      <w:r w:rsidRPr="006377FA">
        <w:rPr>
          <w:sz w:val="20"/>
        </w:rPr>
        <w:t>бюджета</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Принять</w:t>
      </w:r>
      <w:r w:rsidR="00255A40" w:rsidRPr="006377FA">
        <w:rPr>
          <w:sz w:val="20"/>
        </w:rPr>
        <w:t xml:space="preserve"> </w:t>
      </w:r>
      <w:r w:rsidRPr="006377FA">
        <w:rPr>
          <w:sz w:val="20"/>
        </w:rPr>
        <w:t>меры</w:t>
      </w:r>
      <w:r w:rsidR="00255A40" w:rsidRPr="006377FA">
        <w:rPr>
          <w:sz w:val="20"/>
        </w:rPr>
        <w:t xml:space="preserve"> </w:t>
      </w:r>
      <w:r w:rsidRPr="006377FA">
        <w:rPr>
          <w:sz w:val="20"/>
        </w:rPr>
        <w:t>по</w:t>
      </w:r>
      <w:r w:rsidR="00255A40" w:rsidRPr="006377FA">
        <w:rPr>
          <w:sz w:val="20"/>
        </w:rPr>
        <w:t xml:space="preserve"> </w:t>
      </w:r>
      <w:r w:rsidRPr="006377FA">
        <w:rPr>
          <w:sz w:val="20"/>
        </w:rPr>
        <w:t>обеспечению</w:t>
      </w:r>
      <w:r w:rsidR="00255A40" w:rsidRPr="006377FA">
        <w:rPr>
          <w:sz w:val="20"/>
        </w:rPr>
        <w:t xml:space="preserve"> </w:t>
      </w:r>
      <w:r w:rsidRPr="006377FA">
        <w:rPr>
          <w:sz w:val="20"/>
        </w:rPr>
        <w:t>своевременного</w:t>
      </w:r>
      <w:r w:rsidR="00255A40" w:rsidRPr="006377FA">
        <w:rPr>
          <w:sz w:val="20"/>
        </w:rPr>
        <w:t xml:space="preserve"> </w:t>
      </w:r>
      <w:r w:rsidRPr="006377FA">
        <w:rPr>
          <w:sz w:val="20"/>
        </w:rPr>
        <w:t>финансирования</w:t>
      </w:r>
      <w:r w:rsidR="00255A40" w:rsidRPr="006377FA">
        <w:rPr>
          <w:sz w:val="20"/>
        </w:rPr>
        <w:t xml:space="preserve"> </w:t>
      </w:r>
      <w:r w:rsidRPr="006377FA">
        <w:rPr>
          <w:sz w:val="20"/>
        </w:rPr>
        <w:t>всех</w:t>
      </w:r>
      <w:r w:rsidR="00255A40" w:rsidRPr="006377FA">
        <w:rPr>
          <w:sz w:val="20"/>
        </w:rPr>
        <w:t xml:space="preserve"> </w:t>
      </w:r>
      <w:r w:rsidRPr="006377FA">
        <w:rPr>
          <w:sz w:val="20"/>
        </w:rPr>
        <w:t>предусмотренных</w:t>
      </w:r>
      <w:r w:rsidR="00255A40" w:rsidRPr="006377FA">
        <w:rPr>
          <w:sz w:val="20"/>
        </w:rPr>
        <w:t xml:space="preserve"> </w:t>
      </w:r>
      <w:r w:rsidRPr="006377FA">
        <w:rPr>
          <w:sz w:val="20"/>
        </w:rPr>
        <w:t>расходов.</w:t>
      </w:r>
    </w:p>
    <w:p w:rsidR="009002EC" w:rsidRPr="006377FA" w:rsidRDefault="00740C93" w:rsidP="00AF02A1">
      <w:pPr>
        <w:ind w:firstLine="720"/>
        <w:jc w:val="both"/>
        <w:rPr>
          <w:sz w:val="20"/>
        </w:rPr>
      </w:pPr>
      <w:r w:rsidRPr="006377FA">
        <w:rPr>
          <w:sz w:val="20"/>
        </w:rPr>
        <w:t>4.</w:t>
      </w:r>
      <w:r w:rsidR="00255A40" w:rsidRPr="006377FA">
        <w:rPr>
          <w:sz w:val="20"/>
        </w:rPr>
        <w:t xml:space="preserve"> </w:t>
      </w:r>
      <w:r w:rsidRPr="006377FA">
        <w:rPr>
          <w:sz w:val="20"/>
        </w:rPr>
        <w:t>Централизованной</w:t>
      </w:r>
      <w:r w:rsidR="00255A40" w:rsidRPr="006377FA">
        <w:rPr>
          <w:sz w:val="20"/>
        </w:rPr>
        <w:t xml:space="preserve"> </w:t>
      </w:r>
      <w:r w:rsidRPr="006377FA">
        <w:rPr>
          <w:sz w:val="20"/>
        </w:rPr>
        <w:t>бухгалтерии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внести</w:t>
      </w:r>
      <w:r w:rsidR="00255A40" w:rsidRPr="006377FA">
        <w:rPr>
          <w:sz w:val="20"/>
        </w:rPr>
        <w:t xml:space="preserve"> </w:t>
      </w:r>
      <w:r w:rsidRPr="006377FA">
        <w:rPr>
          <w:sz w:val="20"/>
        </w:rPr>
        <w:t>соответствующие</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в</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смет</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Не</w:t>
      </w:r>
      <w:r w:rsidR="00255A40" w:rsidRPr="006377FA">
        <w:rPr>
          <w:sz w:val="20"/>
        </w:rPr>
        <w:t xml:space="preserve"> </w:t>
      </w:r>
      <w:r w:rsidRPr="006377FA">
        <w:rPr>
          <w:sz w:val="20"/>
        </w:rPr>
        <w:t>допускать</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просроченной</w:t>
      </w:r>
      <w:r w:rsidR="00255A40" w:rsidRPr="006377FA">
        <w:rPr>
          <w:sz w:val="20"/>
        </w:rPr>
        <w:t xml:space="preserve"> </w:t>
      </w:r>
      <w:r w:rsidRPr="006377FA">
        <w:rPr>
          <w:sz w:val="20"/>
        </w:rPr>
        <w:t>кредиторской</w:t>
      </w:r>
      <w:r w:rsidR="00255A40" w:rsidRPr="006377FA">
        <w:rPr>
          <w:sz w:val="20"/>
        </w:rPr>
        <w:t xml:space="preserve"> </w:t>
      </w:r>
      <w:r w:rsidRPr="006377FA">
        <w:rPr>
          <w:sz w:val="20"/>
        </w:rPr>
        <w:t>задолжённости</w:t>
      </w:r>
      <w:r w:rsidR="00255A40" w:rsidRPr="006377FA">
        <w:rPr>
          <w:sz w:val="20"/>
        </w:rPr>
        <w:t xml:space="preserve"> </w:t>
      </w:r>
      <w:r w:rsidRPr="006377FA">
        <w:rPr>
          <w:sz w:val="20"/>
        </w:rPr>
        <w:t>по</w:t>
      </w:r>
      <w:r w:rsidR="00255A40" w:rsidRPr="006377FA">
        <w:rPr>
          <w:sz w:val="20"/>
        </w:rPr>
        <w:t xml:space="preserve"> </w:t>
      </w:r>
      <w:r w:rsidRPr="006377FA">
        <w:rPr>
          <w:sz w:val="20"/>
        </w:rPr>
        <w:t>расходным</w:t>
      </w:r>
      <w:r w:rsidR="00255A40" w:rsidRPr="006377FA">
        <w:rPr>
          <w:sz w:val="20"/>
        </w:rPr>
        <w:t xml:space="preserve"> </w:t>
      </w:r>
      <w:r w:rsidRPr="006377FA">
        <w:rPr>
          <w:sz w:val="20"/>
        </w:rPr>
        <w:t>обязательствам.</w:t>
      </w:r>
    </w:p>
    <w:p w:rsidR="00DF4830" w:rsidRPr="006377FA" w:rsidRDefault="00DF4830" w:rsidP="00AF02A1">
      <w:pPr>
        <w:jc w:val="both"/>
        <w:rPr>
          <w:sz w:val="20"/>
        </w:rPr>
      </w:pPr>
    </w:p>
    <w:p w:rsidR="00DF4830" w:rsidRPr="006377FA" w:rsidRDefault="00DF4830" w:rsidP="00AF02A1">
      <w:pPr>
        <w:jc w:val="both"/>
        <w:rPr>
          <w:sz w:val="20"/>
        </w:rPr>
      </w:pPr>
    </w:p>
    <w:p w:rsidR="009002EC" w:rsidRPr="006377FA" w:rsidRDefault="00740C93" w:rsidP="00AF02A1">
      <w:pPr>
        <w:jc w:val="both"/>
        <w:rPr>
          <w:sz w:val="20"/>
        </w:rPr>
      </w:pPr>
      <w:r w:rsidRPr="006377FA">
        <w:rPr>
          <w:sz w:val="20"/>
        </w:rPr>
        <w:t>И.о.главы</w:t>
      </w:r>
      <w:r w:rsidR="00255A40" w:rsidRPr="006377FA">
        <w:rPr>
          <w:sz w:val="20"/>
        </w:rPr>
        <w:t xml:space="preserve"> </w:t>
      </w:r>
      <w:r w:rsidRPr="006377FA">
        <w:rPr>
          <w:sz w:val="20"/>
        </w:rPr>
        <w:t>Октябрьского</w:t>
      </w:r>
      <w:r w:rsidR="00DF483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Pr="006377FA">
        <w:rPr>
          <w:sz w:val="20"/>
        </w:rPr>
        <w:t>Л.Г.Далызина</w:t>
      </w:r>
    </w:p>
    <w:p w:rsidR="00740C93" w:rsidRPr="006377FA" w:rsidRDefault="00255A40" w:rsidP="00AF02A1">
      <w:pPr>
        <w:ind w:left="5400"/>
        <w:jc w:val="right"/>
        <w:rPr>
          <w:sz w:val="20"/>
          <w:szCs w:val="22"/>
        </w:rPr>
      </w:pPr>
      <w:r w:rsidRPr="006377FA">
        <w:rPr>
          <w:sz w:val="20"/>
          <w:szCs w:val="26"/>
        </w:rPr>
        <w:t xml:space="preserve"> </w:t>
      </w:r>
      <w:r w:rsidR="00740C93" w:rsidRPr="006377FA">
        <w:rPr>
          <w:rStyle w:val="af4"/>
          <w:b w:val="0"/>
          <w:color w:val="auto"/>
          <w:sz w:val="20"/>
          <w:szCs w:val="22"/>
        </w:rPr>
        <w:t>Утвержден</w:t>
      </w:r>
    </w:p>
    <w:p w:rsidR="00740C93" w:rsidRPr="006377FA" w:rsidRDefault="00255A40" w:rsidP="00AF02A1">
      <w:pPr>
        <w:ind w:left="5400"/>
        <w:jc w:val="right"/>
        <w:rPr>
          <w:rStyle w:val="af4"/>
          <w:b w:val="0"/>
          <w:color w:val="auto"/>
          <w:sz w:val="20"/>
          <w:szCs w:val="22"/>
        </w:rPr>
      </w:pPr>
      <w:r w:rsidRPr="006377FA">
        <w:rPr>
          <w:rStyle w:val="af4"/>
          <w:b w:val="0"/>
          <w:color w:val="auto"/>
          <w:sz w:val="20"/>
          <w:szCs w:val="22"/>
        </w:rPr>
        <w:t xml:space="preserve"> </w:t>
      </w:r>
      <w:hyperlink r:id="rId41" w:anchor="sub_0" w:history="1">
        <w:r w:rsidR="00740C93" w:rsidRPr="006377FA">
          <w:rPr>
            <w:rStyle w:val="afb"/>
            <w:b w:val="0"/>
            <w:bCs w:val="0"/>
            <w:color w:val="auto"/>
            <w:sz w:val="20"/>
            <w:szCs w:val="22"/>
          </w:rPr>
          <w:t>постановлением</w:t>
        </w:r>
      </w:hyperlink>
      <w:r w:rsidRPr="006377FA">
        <w:rPr>
          <w:rStyle w:val="af4"/>
          <w:b w:val="0"/>
          <w:color w:val="auto"/>
          <w:sz w:val="20"/>
          <w:szCs w:val="22"/>
        </w:rPr>
        <w:t xml:space="preserve"> </w:t>
      </w:r>
      <w:r w:rsidR="00740C93" w:rsidRPr="006377FA">
        <w:rPr>
          <w:rStyle w:val="af4"/>
          <w:b w:val="0"/>
          <w:color w:val="auto"/>
          <w:sz w:val="20"/>
          <w:szCs w:val="22"/>
        </w:rPr>
        <w:t>администрации</w:t>
      </w:r>
      <w:r w:rsidRPr="006377FA">
        <w:rPr>
          <w:rStyle w:val="af4"/>
          <w:b w:val="0"/>
          <w:color w:val="auto"/>
          <w:sz w:val="20"/>
          <w:szCs w:val="22"/>
        </w:rPr>
        <w:t xml:space="preserve"> </w:t>
      </w:r>
    </w:p>
    <w:p w:rsidR="00740C93" w:rsidRPr="006377FA" w:rsidRDefault="00740C93" w:rsidP="00AF02A1">
      <w:pPr>
        <w:ind w:left="5400"/>
        <w:jc w:val="right"/>
        <w:rPr>
          <w:rStyle w:val="af4"/>
          <w:b w:val="0"/>
          <w:color w:val="auto"/>
          <w:sz w:val="20"/>
          <w:szCs w:val="22"/>
        </w:rPr>
      </w:pPr>
      <w:r w:rsidRPr="006377FA">
        <w:rPr>
          <w:rStyle w:val="af4"/>
          <w:b w:val="0"/>
          <w:color w:val="auto"/>
          <w:sz w:val="20"/>
          <w:szCs w:val="22"/>
        </w:rPr>
        <w:t>Октябрьского</w:t>
      </w:r>
      <w:r w:rsidR="00255A40" w:rsidRPr="006377FA">
        <w:rPr>
          <w:rStyle w:val="af4"/>
          <w:b w:val="0"/>
          <w:color w:val="auto"/>
          <w:sz w:val="20"/>
          <w:szCs w:val="22"/>
        </w:rPr>
        <w:t xml:space="preserve"> </w:t>
      </w:r>
      <w:r w:rsidRPr="006377FA">
        <w:rPr>
          <w:rStyle w:val="af4"/>
          <w:b w:val="0"/>
          <w:color w:val="auto"/>
          <w:sz w:val="20"/>
          <w:szCs w:val="22"/>
        </w:rPr>
        <w:t>сельского</w:t>
      </w:r>
      <w:r w:rsidR="00255A40" w:rsidRPr="006377FA">
        <w:rPr>
          <w:rStyle w:val="af4"/>
          <w:b w:val="0"/>
          <w:color w:val="auto"/>
          <w:sz w:val="20"/>
          <w:szCs w:val="22"/>
        </w:rPr>
        <w:t xml:space="preserve"> </w:t>
      </w:r>
      <w:r w:rsidRPr="006377FA">
        <w:rPr>
          <w:rStyle w:val="af4"/>
          <w:b w:val="0"/>
          <w:color w:val="auto"/>
          <w:sz w:val="20"/>
          <w:szCs w:val="22"/>
        </w:rPr>
        <w:t>поселения</w:t>
      </w:r>
      <w:r w:rsidR="00255A40" w:rsidRPr="006377FA">
        <w:rPr>
          <w:rStyle w:val="af4"/>
          <w:b w:val="0"/>
          <w:color w:val="auto"/>
          <w:sz w:val="20"/>
          <w:szCs w:val="22"/>
        </w:rPr>
        <w:t xml:space="preserve"> </w:t>
      </w:r>
    </w:p>
    <w:p w:rsidR="00740C93" w:rsidRPr="006377FA" w:rsidRDefault="00740C93" w:rsidP="00AF02A1">
      <w:pPr>
        <w:ind w:left="5400"/>
        <w:jc w:val="right"/>
        <w:rPr>
          <w:rStyle w:val="af4"/>
          <w:b w:val="0"/>
          <w:color w:val="auto"/>
          <w:sz w:val="20"/>
          <w:szCs w:val="22"/>
        </w:rPr>
      </w:pPr>
      <w:r w:rsidRPr="006377FA">
        <w:rPr>
          <w:rStyle w:val="af4"/>
          <w:b w:val="0"/>
          <w:color w:val="auto"/>
          <w:sz w:val="20"/>
          <w:szCs w:val="22"/>
        </w:rPr>
        <w:t>Мариинско-</w:t>
      </w:r>
      <w:r w:rsidR="00255A40" w:rsidRPr="006377FA">
        <w:rPr>
          <w:rStyle w:val="af4"/>
          <w:b w:val="0"/>
          <w:color w:val="auto"/>
          <w:sz w:val="20"/>
          <w:szCs w:val="22"/>
        </w:rPr>
        <w:t xml:space="preserve"> </w:t>
      </w:r>
      <w:r w:rsidRPr="006377FA">
        <w:rPr>
          <w:rStyle w:val="af4"/>
          <w:b w:val="0"/>
          <w:color w:val="auto"/>
          <w:sz w:val="20"/>
          <w:szCs w:val="22"/>
        </w:rPr>
        <w:t>Посадского</w:t>
      </w:r>
      <w:r w:rsidR="00255A40" w:rsidRPr="006377FA">
        <w:rPr>
          <w:rStyle w:val="af4"/>
          <w:b w:val="0"/>
          <w:color w:val="auto"/>
          <w:sz w:val="20"/>
          <w:szCs w:val="22"/>
        </w:rPr>
        <w:t xml:space="preserve"> </w:t>
      </w:r>
      <w:r w:rsidRPr="006377FA">
        <w:rPr>
          <w:rStyle w:val="af4"/>
          <w:b w:val="0"/>
          <w:color w:val="auto"/>
          <w:sz w:val="20"/>
          <w:szCs w:val="22"/>
        </w:rPr>
        <w:t>района</w:t>
      </w:r>
      <w:r w:rsidR="00255A40" w:rsidRPr="006377FA">
        <w:rPr>
          <w:rStyle w:val="af4"/>
          <w:b w:val="0"/>
          <w:color w:val="auto"/>
          <w:sz w:val="20"/>
          <w:szCs w:val="22"/>
        </w:rPr>
        <w:t xml:space="preserve"> </w:t>
      </w:r>
    </w:p>
    <w:p w:rsidR="00740C93" w:rsidRPr="006377FA" w:rsidRDefault="00740C93" w:rsidP="00AF02A1">
      <w:pPr>
        <w:ind w:left="5400"/>
        <w:jc w:val="right"/>
        <w:rPr>
          <w:sz w:val="20"/>
          <w:szCs w:val="22"/>
        </w:rPr>
      </w:pPr>
      <w:r w:rsidRPr="006377FA">
        <w:rPr>
          <w:rStyle w:val="af4"/>
          <w:b w:val="0"/>
          <w:color w:val="auto"/>
          <w:sz w:val="20"/>
          <w:szCs w:val="22"/>
        </w:rPr>
        <w:t>Чувашской</w:t>
      </w:r>
      <w:r w:rsidR="00255A40" w:rsidRPr="006377FA">
        <w:rPr>
          <w:rStyle w:val="af4"/>
          <w:b w:val="0"/>
          <w:color w:val="auto"/>
          <w:sz w:val="20"/>
          <w:szCs w:val="22"/>
        </w:rPr>
        <w:t xml:space="preserve"> </w:t>
      </w:r>
      <w:r w:rsidRPr="006377FA">
        <w:rPr>
          <w:rStyle w:val="af4"/>
          <w:b w:val="0"/>
          <w:color w:val="auto"/>
          <w:sz w:val="20"/>
          <w:szCs w:val="22"/>
        </w:rPr>
        <w:t>Республики</w:t>
      </w:r>
    </w:p>
    <w:p w:rsidR="009002EC" w:rsidRPr="006377FA" w:rsidRDefault="00255A40" w:rsidP="00AF02A1">
      <w:pPr>
        <w:ind w:left="5400"/>
        <w:jc w:val="right"/>
        <w:rPr>
          <w:b/>
          <w:sz w:val="20"/>
          <w:szCs w:val="22"/>
        </w:rPr>
      </w:pPr>
      <w:r w:rsidRPr="006377FA">
        <w:rPr>
          <w:rStyle w:val="af4"/>
          <w:b w:val="0"/>
          <w:color w:val="auto"/>
          <w:sz w:val="20"/>
          <w:szCs w:val="22"/>
        </w:rPr>
        <w:t xml:space="preserve"> </w:t>
      </w:r>
      <w:r w:rsidR="00740C93" w:rsidRPr="006377FA">
        <w:rPr>
          <w:rStyle w:val="af4"/>
          <w:b w:val="0"/>
          <w:color w:val="auto"/>
          <w:sz w:val="20"/>
          <w:szCs w:val="22"/>
        </w:rPr>
        <w:t>от</w:t>
      </w:r>
      <w:r w:rsidRPr="006377FA">
        <w:rPr>
          <w:rStyle w:val="af4"/>
          <w:b w:val="0"/>
          <w:color w:val="auto"/>
          <w:sz w:val="20"/>
          <w:szCs w:val="22"/>
        </w:rPr>
        <w:t xml:space="preserve"> </w:t>
      </w:r>
      <w:r w:rsidR="00740C93" w:rsidRPr="006377FA">
        <w:rPr>
          <w:rStyle w:val="af4"/>
          <w:b w:val="0"/>
          <w:color w:val="auto"/>
          <w:sz w:val="20"/>
          <w:szCs w:val="22"/>
        </w:rPr>
        <w:t>30.12.2019</w:t>
      </w:r>
      <w:r w:rsidRPr="006377FA">
        <w:rPr>
          <w:rStyle w:val="af4"/>
          <w:b w:val="0"/>
          <w:color w:val="auto"/>
          <w:sz w:val="20"/>
          <w:szCs w:val="22"/>
        </w:rPr>
        <w:t xml:space="preserve"> </w:t>
      </w:r>
      <w:r w:rsidR="00740C93" w:rsidRPr="006377FA">
        <w:rPr>
          <w:rStyle w:val="af4"/>
          <w:b w:val="0"/>
          <w:color w:val="auto"/>
          <w:sz w:val="20"/>
          <w:szCs w:val="22"/>
        </w:rPr>
        <w:t>г.</w:t>
      </w:r>
      <w:r w:rsidRPr="006377FA">
        <w:rPr>
          <w:rStyle w:val="af4"/>
          <w:b w:val="0"/>
          <w:color w:val="auto"/>
          <w:sz w:val="20"/>
          <w:szCs w:val="22"/>
        </w:rPr>
        <w:t xml:space="preserve"> </w:t>
      </w:r>
      <w:r w:rsidR="00740C93" w:rsidRPr="006377FA">
        <w:rPr>
          <w:rStyle w:val="af4"/>
          <w:b w:val="0"/>
          <w:color w:val="auto"/>
          <w:sz w:val="20"/>
          <w:szCs w:val="22"/>
        </w:rPr>
        <w:t>№</w:t>
      </w:r>
      <w:r w:rsidRPr="006377FA">
        <w:rPr>
          <w:rStyle w:val="af4"/>
          <w:b w:val="0"/>
          <w:color w:val="auto"/>
          <w:sz w:val="20"/>
          <w:szCs w:val="22"/>
        </w:rPr>
        <w:t xml:space="preserve"> </w:t>
      </w:r>
      <w:r w:rsidR="00740C93" w:rsidRPr="006377FA">
        <w:rPr>
          <w:rStyle w:val="af4"/>
          <w:b w:val="0"/>
          <w:color w:val="auto"/>
          <w:sz w:val="20"/>
          <w:szCs w:val="22"/>
        </w:rPr>
        <w:t>121</w:t>
      </w:r>
    </w:p>
    <w:p w:rsidR="00740C93" w:rsidRPr="006377FA" w:rsidRDefault="00740C93" w:rsidP="00AF02A1">
      <w:pPr>
        <w:pStyle w:val="11"/>
        <w:rPr>
          <w:sz w:val="20"/>
        </w:rPr>
      </w:pPr>
      <w:r w:rsidRPr="006377FA">
        <w:rPr>
          <w:sz w:val="20"/>
        </w:rPr>
        <w:lastRenderedPageBreak/>
        <w:t>Перечень</w:t>
      </w:r>
      <w:r w:rsidRPr="006377FA">
        <w:rPr>
          <w:sz w:val="20"/>
        </w:rPr>
        <w:br/>
        <w:t>мероприятий</w:t>
      </w:r>
      <w:r w:rsidR="00255A40" w:rsidRPr="006377FA">
        <w:rPr>
          <w:sz w:val="20"/>
        </w:rPr>
        <w:t xml:space="preserve"> </w:t>
      </w:r>
      <w:r w:rsidRPr="006377FA">
        <w:rPr>
          <w:sz w:val="20"/>
        </w:rPr>
        <w:t>по</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от</w:t>
      </w:r>
      <w:r w:rsidR="00255A40" w:rsidRPr="006377FA">
        <w:rPr>
          <w:sz w:val="20"/>
        </w:rPr>
        <w:t xml:space="preserve"> </w:t>
      </w:r>
      <w:r w:rsidRPr="006377FA">
        <w:rPr>
          <w:sz w:val="20"/>
        </w:rPr>
        <w:t>26</w:t>
      </w:r>
      <w:r w:rsidR="00255A40" w:rsidRPr="006377FA">
        <w:rPr>
          <w:sz w:val="20"/>
        </w:rPr>
        <w:t xml:space="preserve"> </w:t>
      </w:r>
      <w:r w:rsidRPr="006377FA">
        <w:rPr>
          <w:sz w:val="20"/>
        </w:rPr>
        <w:t>декабря</w:t>
      </w:r>
      <w:r w:rsidR="00255A40" w:rsidRPr="006377FA">
        <w:rPr>
          <w:sz w:val="20"/>
        </w:rPr>
        <w:t xml:space="preserve"> </w:t>
      </w:r>
      <w:r w:rsidRPr="006377FA">
        <w:rPr>
          <w:sz w:val="20"/>
        </w:rPr>
        <w:t>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С-90/1</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2019год</w:t>
      </w:r>
      <w:r w:rsidR="00255A40" w:rsidRPr="006377FA">
        <w:rPr>
          <w:sz w:val="20"/>
        </w:rPr>
        <w:t xml:space="preserve"> </w:t>
      </w:r>
      <w:r w:rsidRPr="006377FA">
        <w:rPr>
          <w:sz w:val="20"/>
        </w:rPr>
        <w:t>и</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p>
    <w:p w:rsidR="00740C93" w:rsidRPr="006377FA" w:rsidRDefault="00740C93" w:rsidP="00AF02A1">
      <w:pPr>
        <w:ind w:firstLine="720"/>
        <w:jc w:val="both"/>
        <w:rPr>
          <w:sz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1"/>
        <w:gridCol w:w="6014"/>
        <w:gridCol w:w="4663"/>
        <w:gridCol w:w="4360"/>
      </w:tblGrid>
      <w:tr w:rsidR="006377FA"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п/п</w:t>
            </w:r>
          </w:p>
        </w:tc>
        <w:tc>
          <w:tcPr>
            <w:tcW w:w="192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мероприятия</w:t>
            </w:r>
          </w:p>
        </w:tc>
        <w:tc>
          <w:tcPr>
            <w:tcW w:w="149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Сроки</w:t>
            </w:r>
            <w:r w:rsidR="00255A40" w:rsidRPr="006377FA">
              <w:rPr>
                <w:rFonts w:ascii="Times New Roman" w:hAnsi="Times New Roman"/>
                <w:sz w:val="20"/>
              </w:rPr>
              <w:t xml:space="preserve"> </w:t>
            </w:r>
            <w:r w:rsidRPr="006377FA">
              <w:rPr>
                <w:rFonts w:ascii="Times New Roman" w:hAnsi="Times New Roman"/>
                <w:sz w:val="20"/>
              </w:rPr>
              <w:t>реализации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Ответственный</w:t>
            </w:r>
            <w:r w:rsidR="00255A40" w:rsidRPr="006377FA">
              <w:rPr>
                <w:rFonts w:ascii="Times New Roman" w:hAnsi="Times New Roman"/>
                <w:sz w:val="20"/>
              </w:rPr>
              <w:t xml:space="preserve"> </w:t>
            </w:r>
            <w:r w:rsidRPr="006377FA">
              <w:rPr>
                <w:rFonts w:ascii="Times New Roman" w:hAnsi="Times New Roman"/>
                <w:sz w:val="20"/>
              </w:rPr>
              <w:t>исполнитель</w:t>
            </w:r>
          </w:p>
        </w:tc>
      </w:tr>
      <w:tr w:rsidR="006377FA"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1</w:t>
            </w:r>
          </w:p>
        </w:tc>
        <w:tc>
          <w:tcPr>
            <w:tcW w:w="192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2</w:t>
            </w:r>
          </w:p>
        </w:tc>
        <w:tc>
          <w:tcPr>
            <w:tcW w:w="149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3</w:t>
            </w:r>
          </w:p>
        </w:tc>
        <w:tc>
          <w:tcPr>
            <w:tcW w:w="1394"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4</w:t>
            </w:r>
          </w:p>
        </w:tc>
      </w:tr>
      <w:tr w:rsidR="006377FA"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1.</w:t>
            </w:r>
          </w:p>
        </w:tc>
        <w:tc>
          <w:tcPr>
            <w:tcW w:w="192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Подготовка</w:t>
            </w:r>
            <w:r w:rsidR="00255A40" w:rsidRPr="006377FA">
              <w:rPr>
                <w:rFonts w:ascii="Times New Roman" w:hAnsi="Times New Roman"/>
                <w:sz w:val="20"/>
              </w:rPr>
              <w:t xml:space="preserve"> </w:t>
            </w:r>
            <w:r w:rsidRPr="006377FA">
              <w:rPr>
                <w:rFonts w:ascii="Times New Roman" w:hAnsi="Times New Roman"/>
                <w:sz w:val="20"/>
              </w:rPr>
              <w:t>предложений</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внесении</w:t>
            </w:r>
            <w:r w:rsidR="00255A40" w:rsidRPr="006377FA">
              <w:rPr>
                <w:rFonts w:ascii="Times New Roman" w:hAnsi="Times New Roman"/>
                <w:sz w:val="20"/>
              </w:rPr>
              <w:t xml:space="preserve"> </w:t>
            </w:r>
            <w:r w:rsidRPr="006377FA">
              <w:rPr>
                <w:rFonts w:ascii="Times New Roman" w:hAnsi="Times New Roman"/>
                <w:sz w:val="20"/>
              </w:rPr>
              <w:t>изменений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постановление</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Октябрьского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27</w:t>
            </w:r>
            <w:r w:rsidR="00255A40" w:rsidRPr="006377FA">
              <w:rPr>
                <w:rFonts w:ascii="Times New Roman" w:hAnsi="Times New Roman"/>
                <w:sz w:val="20"/>
              </w:rPr>
              <w:t xml:space="preserve"> </w:t>
            </w:r>
            <w:r w:rsidRPr="006377FA">
              <w:rPr>
                <w:rFonts w:ascii="Times New Roman" w:hAnsi="Times New Roman"/>
                <w:sz w:val="20"/>
              </w:rPr>
              <w:t>декабря</w:t>
            </w:r>
            <w:r w:rsidR="00255A40" w:rsidRPr="006377FA">
              <w:rPr>
                <w:rFonts w:ascii="Times New Roman" w:hAnsi="Times New Roman"/>
                <w:sz w:val="20"/>
              </w:rPr>
              <w:t xml:space="preserve"> </w:t>
            </w:r>
            <w:r w:rsidRPr="006377FA">
              <w:rPr>
                <w:rFonts w:ascii="Times New Roman" w:hAnsi="Times New Roman"/>
                <w:sz w:val="20"/>
              </w:rPr>
              <w:t>2018г.</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122</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утверждении</w:t>
            </w:r>
            <w:r w:rsidR="00255A40" w:rsidRPr="006377FA">
              <w:rPr>
                <w:rFonts w:ascii="Times New Roman" w:hAnsi="Times New Roman"/>
                <w:sz w:val="20"/>
              </w:rPr>
              <w:t xml:space="preserve"> </w:t>
            </w:r>
            <w:r w:rsidRPr="006377FA">
              <w:rPr>
                <w:rFonts w:ascii="Times New Roman" w:hAnsi="Times New Roman"/>
                <w:sz w:val="20"/>
              </w:rPr>
              <w:t>предельной</w:t>
            </w:r>
            <w:r w:rsidR="00255A40" w:rsidRPr="006377FA">
              <w:rPr>
                <w:rFonts w:ascii="Times New Roman" w:hAnsi="Times New Roman"/>
                <w:sz w:val="20"/>
              </w:rPr>
              <w:t xml:space="preserve"> </w:t>
            </w:r>
            <w:r w:rsidRPr="006377FA">
              <w:rPr>
                <w:rFonts w:ascii="Times New Roman" w:hAnsi="Times New Roman"/>
                <w:sz w:val="20"/>
              </w:rPr>
              <w:t>численности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фонде</w:t>
            </w:r>
            <w:r w:rsidR="00255A40" w:rsidRPr="006377FA">
              <w:rPr>
                <w:rFonts w:ascii="Times New Roman" w:hAnsi="Times New Roman"/>
                <w:sz w:val="20"/>
              </w:rPr>
              <w:t xml:space="preserve"> </w:t>
            </w:r>
            <w:r w:rsidRPr="006377FA">
              <w:rPr>
                <w:rFonts w:ascii="Times New Roman" w:hAnsi="Times New Roman"/>
                <w:sz w:val="20"/>
              </w:rPr>
              <w:t>оплаты</w:t>
            </w:r>
            <w:r w:rsidR="00255A40" w:rsidRPr="006377FA">
              <w:rPr>
                <w:rFonts w:ascii="Times New Roman" w:hAnsi="Times New Roman"/>
                <w:sz w:val="20"/>
              </w:rPr>
              <w:t xml:space="preserve"> </w:t>
            </w:r>
            <w:r w:rsidRPr="006377FA">
              <w:rPr>
                <w:rFonts w:ascii="Times New Roman" w:hAnsi="Times New Roman"/>
                <w:sz w:val="20"/>
              </w:rPr>
              <w:t>труда</w:t>
            </w:r>
            <w:r w:rsidR="00255A40" w:rsidRPr="006377FA">
              <w:rPr>
                <w:rFonts w:ascii="Times New Roman" w:hAnsi="Times New Roman"/>
                <w:sz w:val="20"/>
              </w:rPr>
              <w:t xml:space="preserve"> </w:t>
            </w:r>
            <w:r w:rsidRPr="006377FA">
              <w:rPr>
                <w:rFonts w:ascii="Times New Roman" w:hAnsi="Times New Roman"/>
                <w:sz w:val="20"/>
              </w:rPr>
              <w:t>работников</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Октябрьского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фонда</w:t>
            </w:r>
            <w:r w:rsidR="00255A40" w:rsidRPr="006377FA">
              <w:rPr>
                <w:rFonts w:ascii="Times New Roman" w:hAnsi="Times New Roman"/>
                <w:sz w:val="20"/>
              </w:rPr>
              <w:t xml:space="preserve"> </w:t>
            </w:r>
            <w:r w:rsidRPr="006377FA">
              <w:rPr>
                <w:rFonts w:ascii="Times New Roman" w:hAnsi="Times New Roman"/>
                <w:sz w:val="20"/>
              </w:rPr>
              <w:t>оплаты</w:t>
            </w:r>
            <w:r w:rsidR="00255A40" w:rsidRPr="006377FA">
              <w:rPr>
                <w:rFonts w:ascii="Times New Roman" w:hAnsi="Times New Roman"/>
                <w:sz w:val="20"/>
              </w:rPr>
              <w:t xml:space="preserve"> </w:t>
            </w:r>
            <w:r w:rsidRPr="006377FA">
              <w:rPr>
                <w:rFonts w:ascii="Times New Roman" w:hAnsi="Times New Roman"/>
                <w:sz w:val="20"/>
              </w:rPr>
              <w:t>труда</w:t>
            </w:r>
            <w:r w:rsidR="00255A40" w:rsidRPr="006377FA">
              <w:rPr>
                <w:rFonts w:ascii="Times New Roman" w:hAnsi="Times New Roman"/>
                <w:sz w:val="20"/>
              </w:rPr>
              <w:t xml:space="preserve"> </w:t>
            </w:r>
            <w:r w:rsidRPr="006377FA">
              <w:rPr>
                <w:rFonts w:ascii="Times New Roman" w:hAnsi="Times New Roman"/>
                <w:sz w:val="20"/>
              </w:rPr>
              <w:t>казённых</w:t>
            </w:r>
            <w:r w:rsidR="00255A40" w:rsidRPr="006377FA">
              <w:rPr>
                <w:rFonts w:ascii="Times New Roman" w:hAnsi="Times New Roman"/>
                <w:sz w:val="20"/>
              </w:rPr>
              <w:t xml:space="preserve"> </w:t>
            </w:r>
            <w:r w:rsidRPr="006377FA">
              <w:rPr>
                <w:rFonts w:ascii="Times New Roman" w:hAnsi="Times New Roman"/>
                <w:sz w:val="20"/>
              </w:rPr>
              <w:t>учреждений</w:t>
            </w:r>
            <w:r w:rsidR="00255A40" w:rsidRPr="006377FA">
              <w:rPr>
                <w:rFonts w:ascii="Times New Roman" w:hAnsi="Times New Roman"/>
                <w:sz w:val="20"/>
              </w:rPr>
              <w:t xml:space="preserve"> </w:t>
            </w:r>
            <w:r w:rsidRPr="006377FA">
              <w:rPr>
                <w:rFonts w:ascii="Times New Roman" w:hAnsi="Times New Roman"/>
                <w:sz w:val="20"/>
              </w:rPr>
              <w:t>Октябрьского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tc>
        <w:tc>
          <w:tcPr>
            <w:tcW w:w="149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течении</w:t>
            </w:r>
            <w:r w:rsidR="00255A40" w:rsidRPr="006377FA">
              <w:rPr>
                <w:rFonts w:ascii="Times New Roman" w:hAnsi="Times New Roman"/>
                <w:sz w:val="20"/>
              </w:rPr>
              <w:t xml:space="preserve"> </w:t>
            </w:r>
            <w:r w:rsidRPr="006377FA">
              <w:rPr>
                <w:rFonts w:ascii="Times New Roman" w:hAnsi="Times New Roman"/>
                <w:sz w:val="20"/>
              </w:rPr>
              <w:t>десяти</w:t>
            </w:r>
            <w:r w:rsidR="00255A40" w:rsidRPr="006377FA">
              <w:rPr>
                <w:rFonts w:ascii="Times New Roman" w:hAnsi="Times New Roman"/>
                <w:sz w:val="20"/>
              </w:rPr>
              <w:t xml:space="preserve"> </w:t>
            </w:r>
            <w:r w:rsidRPr="006377FA">
              <w:rPr>
                <w:rFonts w:ascii="Times New Roman" w:hAnsi="Times New Roman"/>
                <w:sz w:val="20"/>
              </w:rPr>
              <w:t>рабочих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после</w:t>
            </w:r>
            <w:r w:rsidR="00255A40" w:rsidRPr="006377FA">
              <w:rPr>
                <w:rFonts w:ascii="Times New Roman" w:hAnsi="Times New Roman"/>
                <w:sz w:val="20"/>
              </w:rPr>
              <w:t xml:space="preserve"> </w:t>
            </w:r>
            <w:r w:rsidRPr="006377FA">
              <w:rPr>
                <w:rFonts w:ascii="Times New Roman" w:hAnsi="Times New Roman"/>
                <w:sz w:val="20"/>
              </w:rPr>
              <w:t>принятия</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бюджете</w:t>
            </w:r>
          </w:p>
        </w:tc>
        <w:tc>
          <w:tcPr>
            <w:tcW w:w="13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финансовый</w:t>
            </w:r>
            <w:r w:rsidR="00255A40" w:rsidRPr="006377FA">
              <w:rPr>
                <w:rFonts w:ascii="Times New Roman" w:hAnsi="Times New Roman"/>
                <w:sz w:val="20"/>
              </w:rPr>
              <w:t xml:space="preserve"> </w:t>
            </w:r>
            <w:r w:rsidRPr="006377FA">
              <w:rPr>
                <w:rFonts w:ascii="Times New Roman" w:hAnsi="Times New Roman"/>
                <w:sz w:val="20"/>
              </w:rPr>
              <w:t>отдел</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tc>
      </w:tr>
      <w:tr w:rsidR="006377FA"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2.</w:t>
            </w:r>
          </w:p>
        </w:tc>
        <w:tc>
          <w:tcPr>
            <w:tcW w:w="192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Представление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финансовый</w:t>
            </w:r>
            <w:r w:rsidR="00255A40" w:rsidRPr="006377FA">
              <w:rPr>
                <w:rFonts w:ascii="Times New Roman" w:hAnsi="Times New Roman"/>
                <w:sz w:val="20"/>
              </w:rPr>
              <w:t xml:space="preserve"> </w:t>
            </w:r>
            <w:r w:rsidRPr="006377FA">
              <w:rPr>
                <w:rFonts w:ascii="Times New Roman" w:hAnsi="Times New Roman"/>
                <w:sz w:val="20"/>
              </w:rPr>
              <w:t>отдел</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уточненных</w:t>
            </w:r>
            <w:r w:rsidR="00255A40" w:rsidRPr="006377FA">
              <w:rPr>
                <w:rFonts w:ascii="Times New Roman" w:hAnsi="Times New Roman"/>
                <w:sz w:val="20"/>
              </w:rPr>
              <w:t xml:space="preserve"> </w:t>
            </w:r>
            <w:r w:rsidRPr="006377FA">
              <w:rPr>
                <w:rFonts w:ascii="Times New Roman" w:hAnsi="Times New Roman"/>
                <w:sz w:val="20"/>
              </w:rPr>
              <w:t>бюджетных</w:t>
            </w:r>
            <w:r w:rsidR="00255A40" w:rsidRPr="006377FA">
              <w:rPr>
                <w:rFonts w:ascii="Times New Roman" w:hAnsi="Times New Roman"/>
                <w:sz w:val="20"/>
              </w:rPr>
              <w:t xml:space="preserve"> </w:t>
            </w:r>
            <w:r w:rsidRPr="006377FA">
              <w:rPr>
                <w:rFonts w:ascii="Times New Roman" w:hAnsi="Times New Roman"/>
                <w:sz w:val="20"/>
              </w:rPr>
              <w:t>смет</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плановый</w:t>
            </w:r>
            <w:r w:rsidR="00255A40" w:rsidRPr="006377FA">
              <w:rPr>
                <w:rFonts w:ascii="Times New Roman" w:hAnsi="Times New Roman"/>
                <w:sz w:val="20"/>
              </w:rPr>
              <w:t xml:space="preserve"> </w:t>
            </w:r>
            <w:r w:rsidRPr="006377FA">
              <w:rPr>
                <w:rFonts w:ascii="Times New Roman" w:hAnsi="Times New Roman"/>
                <w:sz w:val="20"/>
              </w:rPr>
              <w:t>период</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годов</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которым</w:t>
            </w:r>
            <w:r w:rsidR="00255A40" w:rsidRPr="006377FA">
              <w:rPr>
                <w:rFonts w:ascii="Times New Roman" w:hAnsi="Times New Roman"/>
                <w:sz w:val="20"/>
              </w:rPr>
              <w:t xml:space="preserve"> </w:t>
            </w:r>
            <w:r w:rsidRPr="006377FA">
              <w:rPr>
                <w:rFonts w:ascii="Times New Roman" w:hAnsi="Times New Roman"/>
                <w:sz w:val="20"/>
              </w:rPr>
              <w:t>были</w:t>
            </w:r>
            <w:r w:rsidR="00255A40" w:rsidRPr="006377FA">
              <w:rPr>
                <w:rFonts w:ascii="Times New Roman" w:hAnsi="Times New Roman"/>
                <w:sz w:val="20"/>
              </w:rPr>
              <w:t xml:space="preserve"> </w:t>
            </w:r>
            <w:r w:rsidRPr="006377FA">
              <w:rPr>
                <w:rFonts w:ascii="Times New Roman" w:hAnsi="Times New Roman"/>
                <w:sz w:val="20"/>
              </w:rPr>
              <w:t>внесены</w:t>
            </w:r>
            <w:r w:rsidR="00255A40" w:rsidRPr="006377FA">
              <w:rPr>
                <w:rFonts w:ascii="Times New Roman" w:hAnsi="Times New Roman"/>
                <w:sz w:val="20"/>
              </w:rPr>
              <w:t xml:space="preserve"> </w:t>
            </w:r>
            <w:r w:rsidRPr="006377FA">
              <w:rPr>
                <w:rFonts w:ascii="Times New Roman" w:hAnsi="Times New Roman"/>
                <w:sz w:val="20"/>
              </w:rPr>
              <w:t>изменения.</w:t>
            </w:r>
          </w:p>
        </w:tc>
        <w:tc>
          <w:tcPr>
            <w:tcW w:w="149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течении</w:t>
            </w:r>
            <w:r w:rsidR="00255A40" w:rsidRPr="006377FA">
              <w:rPr>
                <w:rFonts w:ascii="Times New Roman" w:hAnsi="Times New Roman"/>
                <w:sz w:val="20"/>
              </w:rPr>
              <w:t xml:space="preserve"> </w:t>
            </w:r>
            <w:r w:rsidRPr="006377FA">
              <w:rPr>
                <w:rFonts w:ascii="Times New Roman" w:hAnsi="Times New Roman"/>
                <w:sz w:val="20"/>
              </w:rPr>
              <w:t>трех</w:t>
            </w:r>
            <w:r w:rsidR="00255A40" w:rsidRPr="006377FA">
              <w:rPr>
                <w:rFonts w:ascii="Times New Roman" w:hAnsi="Times New Roman"/>
                <w:sz w:val="20"/>
              </w:rPr>
              <w:t xml:space="preserve"> </w:t>
            </w:r>
            <w:r w:rsidRPr="006377FA">
              <w:rPr>
                <w:rFonts w:ascii="Times New Roman" w:hAnsi="Times New Roman"/>
                <w:sz w:val="20"/>
              </w:rPr>
              <w:t>рабочих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после</w:t>
            </w:r>
            <w:r w:rsidR="00255A40" w:rsidRPr="006377FA">
              <w:rPr>
                <w:rFonts w:ascii="Times New Roman" w:hAnsi="Times New Roman"/>
                <w:sz w:val="20"/>
              </w:rPr>
              <w:t xml:space="preserve"> </w:t>
            </w:r>
            <w:r w:rsidRPr="006377FA">
              <w:rPr>
                <w:rFonts w:ascii="Times New Roman" w:hAnsi="Times New Roman"/>
                <w:sz w:val="20"/>
              </w:rPr>
              <w:t>внесении</w:t>
            </w:r>
            <w:r w:rsidR="00255A40" w:rsidRPr="006377FA">
              <w:rPr>
                <w:rFonts w:ascii="Times New Roman" w:hAnsi="Times New Roman"/>
                <w:sz w:val="20"/>
              </w:rPr>
              <w:t xml:space="preserve"> </w:t>
            </w:r>
            <w:r w:rsidRPr="006377FA">
              <w:rPr>
                <w:rFonts w:ascii="Times New Roman" w:hAnsi="Times New Roman"/>
                <w:sz w:val="20"/>
              </w:rPr>
              <w:t>изменений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сводную</w:t>
            </w:r>
            <w:r w:rsidR="00255A40" w:rsidRPr="006377FA">
              <w:rPr>
                <w:rFonts w:ascii="Times New Roman" w:hAnsi="Times New Roman"/>
                <w:sz w:val="20"/>
              </w:rPr>
              <w:t xml:space="preserve"> </w:t>
            </w:r>
            <w:r w:rsidRPr="006377FA">
              <w:rPr>
                <w:rFonts w:ascii="Times New Roman" w:hAnsi="Times New Roman"/>
                <w:sz w:val="20"/>
              </w:rPr>
              <w:t>бюджетную</w:t>
            </w:r>
            <w:r w:rsidR="00255A40" w:rsidRPr="006377FA">
              <w:rPr>
                <w:rFonts w:ascii="Times New Roman" w:hAnsi="Times New Roman"/>
                <w:sz w:val="20"/>
              </w:rPr>
              <w:t xml:space="preserve"> </w:t>
            </w:r>
            <w:r w:rsidRPr="006377FA">
              <w:rPr>
                <w:rFonts w:ascii="Times New Roman" w:hAnsi="Times New Roman"/>
                <w:sz w:val="20"/>
              </w:rPr>
              <w:t>роспись</w:t>
            </w:r>
            <w:r w:rsidR="00255A40" w:rsidRPr="006377FA">
              <w:rPr>
                <w:rFonts w:ascii="Times New Roman" w:hAnsi="Times New Roman"/>
                <w:sz w:val="20"/>
              </w:rPr>
              <w:t xml:space="preserve"> </w:t>
            </w:r>
            <w:r w:rsidRPr="006377FA">
              <w:rPr>
                <w:rFonts w:ascii="Times New Roman" w:hAnsi="Times New Roman"/>
                <w:sz w:val="20"/>
              </w:rPr>
              <w:t>Октябрьского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администрация</w:t>
            </w:r>
            <w:r w:rsidR="00255A40" w:rsidRPr="006377FA">
              <w:rPr>
                <w:rFonts w:ascii="Times New Roman" w:hAnsi="Times New Roman"/>
                <w:sz w:val="20"/>
              </w:rPr>
              <w:t xml:space="preserve"> </w:t>
            </w:r>
            <w:r w:rsidRPr="006377FA">
              <w:rPr>
                <w:rFonts w:ascii="Times New Roman" w:hAnsi="Times New Roman"/>
                <w:sz w:val="20"/>
              </w:rPr>
              <w:t>Октябрьского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tc>
      </w:tr>
      <w:tr w:rsidR="00740C93" w:rsidRPr="006377FA" w:rsidTr="0054261A">
        <w:trPr>
          <w:cantSplit/>
        </w:trPr>
        <w:tc>
          <w:tcPr>
            <w:tcW w:w="19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3.</w:t>
            </w:r>
          </w:p>
        </w:tc>
        <w:tc>
          <w:tcPr>
            <w:tcW w:w="192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Внесение</w:t>
            </w:r>
            <w:r w:rsidR="00255A40" w:rsidRPr="006377FA">
              <w:rPr>
                <w:rFonts w:ascii="Times New Roman" w:hAnsi="Times New Roman"/>
                <w:sz w:val="20"/>
              </w:rPr>
              <w:t xml:space="preserve"> </w:t>
            </w:r>
            <w:r w:rsidRPr="006377FA">
              <w:rPr>
                <w:rFonts w:ascii="Times New Roman" w:hAnsi="Times New Roman"/>
                <w:sz w:val="20"/>
              </w:rPr>
              <w:t>изменений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сводную</w:t>
            </w:r>
            <w:r w:rsidR="00255A40" w:rsidRPr="006377FA">
              <w:rPr>
                <w:rFonts w:ascii="Times New Roman" w:hAnsi="Times New Roman"/>
                <w:sz w:val="20"/>
              </w:rPr>
              <w:t xml:space="preserve"> </w:t>
            </w:r>
            <w:r w:rsidRPr="006377FA">
              <w:rPr>
                <w:rFonts w:ascii="Times New Roman" w:hAnsi="Times New Roman"/>
                <w:sz w:val="20"/>
              </w:rPr>
              <w:t>бюджетную</w:t>
            </w:r>
            <w:r w:rsidR="00255A40" w:rsidRPr="006377FA">
              <w:rPr>
                <w:rFonts w:ascii="Times New Roman" w:hAnsi="Times New Roman"/>
                <w:sz w:val="20"/>
              </w:rPr>
              <w:t xml:space="preserve"> </w:t>
            </w:r>
            <w:r w:rsidRPr="006377FA">
              <w:rPr>
                <w:rFonts w:ascii="Times New Roman" w:hAnsi="Times New Roman"/>
                <w:sz w:val="20"/>
              </w:rPr>
              <w:t>роспись</w:t>
            </w:r>
            <w:r w:rsidR="00255A40" w:rsidRPr="006377FA">
              <w:rPr>
                <w:rFonts w:ascii="Times New Roman" w:hAnsi="Times New Roman"/>
                <w:sz w:val="20"/>
              </w:rPr>
              <w:t xml:space="preserve"> </w:t>
            </w:r>
            <w:r w:rsidRPr="006377FA">
              <w:rPr>
                <w:rFonts w:ascii="Times New Roman" w:hAnsi="Times New Roman"/>
                <w:sz w:val="20"/>
              </w:rPr>
              <w:t>бюджета</w:t>
            </w:r>
            <w:r w:rsidR="00255A40" w:rsidRPr="006377FA">
              <w:rPr>
                <w:rFonts w:ascii="Times New Roman" w:hAnsi="Times New Roman"/>
                <w:sz w:val="20"/>
              </w:rPr>
              <w:t xml:space="preserve"> </w:t>
            </w:r>
            <w:r w:rsidRPr="006377FA">
              <w:rPr>
                <w:rFonts w:ascii="Times New Roman" w:hAnsi="Times New Roman"/>
                <w:sz w:val="20"/>
              </w:rPr>
              <w:t>Октябрьского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плановый</w:t>
            </w:r>
            <w:r w:rsidR="00255A40" w:rsidRPr="006377FA">
              <w:rPr>
                <w:rFonts w:ascii="Times New Roman" w:hAnsi="Times New Roman"/>
                <w:sz w:val="20"/>
              </w:rPr>
              <w:t xml:space="preserve"> </w:t>
            </w:r>
            <w:r w:rsidRPr="006377FA">
              <w:rPr>
                <w:rFonts w:ascii="Times New Roman" w:hAnsi="Times New Roman"/>
                <w:sz w:val="20"/>
              </w:rPr>
              <w:t>период</w:t>
            </w:r>
            <w:r w:rsidR="00255A40" w:rsidRPr="006377FA">
              <w:rPr>
                <w:rFonts w:ascii="Times New Roman" w:hAnsi="Times New Roman"/>
                <w:sz w:val="20"/>
              </w:rPr>
              <w:t xml:space="preserve"> </w:t>
            </w:r>
            <w:r w:rsidRPr="006377FA">
              <w:rPr>
                <w:rFonts w:ascii="Times New Roman" w:hAnsi="Times New Roman"/>
                <w:sz w:val="20"/>
              </w:rPr>
              <w:t>2020</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2021</w:t>
            </w:r>
            <w:r w:rsidR="00255A40" w:rsidRPr="006377FA">
              <w:rPr>
                <w:rFonts w:ascii="Times New Roman" w:hAnsi="Times New Roman"/>
                <w:sz w:val="20"/>
              </w:rPr>
              <w:t xml:space="preserve"> </w:t>
            </w:r>
            <w:r w:rsidRPr="006377FA">
              <w:rPr>
                <w:rFonts w:ascii="Times New Roman" w:hAnsi="Times New Roman"/>
                <w:sz w:val="20"/>
              </w:rPr>
              <w:t>годов.</w:t>
            </w:r>
          </w:p>
        </w:tc>
        <w:tc>
          <w:tcPr>
            <w:tcW w:w="149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течении</w:t>
            </w:r>
            <w:r w:rsidR="00255A40" w:rsidRPr="006377FA">
              <w:rPr>
                <w:rFonts w:ascii="Times New Roman" w:hAnsi="Times New Roman"/>
                <w:sz w:val="20"/>
              </w:rPr>
              <w:t xml:space="preserve"> </w:t>
            </w:r>
            <w:r w:rsidRPr="006377FA">
              <w:rPr>
                <w:rFonts w:ascii="Times New Roman" w:hAnsi="Times New Roman"/>
                <w:sz w:val="20"/>
              </w:rPr>
              <w:t>десяти</w:t>
            </w:r>
            <w:r w:rsidR="00255A40" w:rsidRPr="006377FA">
              <w:rPr>
                <w:rFonts w:ascii="Times New Roman" w:hAnsi="Times New Roman"/>
                <w:sz w:val="20"/>
              </w:rPr>
              <w:t xml:space="preserve"> </w:t>
            </w:r>
            <w:r w:rsidRPr="006377FA">
              <w:rPr>
                <w:rFonts w:ascii="Times New Roman" w:hAnsi="Times New Roman"/>
                <w:sz w:val="20"/>
              </w:rPr>
              <w:t>рабочих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после</w:t>
            </w:r>
            <w:r w:rsidR="00255A40" w:rsidRPr="006377FA">
              <w:rPr>
                <w:rFonts w:ascii="Times New Roman" w:hAnsi="Times New Roman"/>
                <w:sz w:val="20"/>
              </w:rPr>
              <w:t xml:space="preserve"> </w:t>
            </w:r>
            <w:r w:rsidRPr="006377FA">
              <w:rPr>
                <w:rFonts w:ascii="Times New Roman" w:hAnsi="Times New Roman"/>
                <w:sz w:val="20"/>
              </w:rPr>
              <w:t>принятия</w:t>
            </w:r>
            <w:r w:rsidR="00255A40" w:rsidRPr="006377FA">
              <w:rPr>
                <w:rFonts w:ascii="Times New Roman" w:hAnsi="Times New Roman"/>
                <w:sz w:val="20"/>
              </w:rPr>
              <w:t xml:space="preserve"> </w:t>
            </w:r>
            <w:r w:rsidRPr="006377FA">
              <w:rPr>
                <w:rFonts w:ascii="Times New Roman" w:hAnsi="Times New Roman"/>
                <w:sz w:val="20"/>
              </w:rPr>
              <w:t>настоящего</w:t>
            </w:r>
            <w:r w:rsidR="00255A40" w:rsidRPr="006377FA">
              <w:rPr>
                <w:rFonts w:ascii="Times New Roman" w:hAnsi="Times New Roman"/>
                <w:sz w:val="20"/>
              </w:rPr>
              <w:t xml:space="preserve"> </w:t>
            </w:r>
            <w:r w:rsidRPr="006377FA">
              <w:rPr>
                <w:rFonts w:ascii="Times New Roman" w:hAnsi="Times New Roman"/>
                <w:sz w:val="20"/>
              </w:rPr>
              <w:t>постановления</w:t>
            </w:r>
          </w:p>
        </w:tc>
        <w:tc>
          <w:tcPr>
            <w:tcW w:w="1394"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3"/>
              <w:jc w:val="center"/>
              <w:rPr>
                <w:rFonts w:ascii="Times New Roman" w:hAnsi="Times New Roman"/>
                <w:sz w:val="20"/>
              </w:rPr>
            </w:pPr>
            <w:r w:rsidRPr="006377FA">
              <w:rPr>
                <w:rFonts w:ascii="Times New Roman" w:hAnsi="Times New Roman"/>
                <w:sz w:val="20"/>
              </w:rPr>
              <w:t>финансовый</w:t>
            </w:r>
            <w:r w:rsidR="00255A40" w:rsidRPr="006377FA">
              <w:rPr>
                <w:rFonts w:ascii="Times New Roman" w:hAnsi="Times New Roman"/>
                <w:sz w:val="20"/>
              </w:rPr>
              <w:t xml:space="preserve"> </w:t>
            </w:r>
            <w:r w:rsidRPr="006377FA">
              <w:rPr>
                <w:rFonts w:ascii="Times New Roman" w:hAnsi="Times New Roman"/>
                <w:sz w:val="20"/>
              </w:rPr>
              <w:t>отдел</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tc>
      </w:tr>
    </w:tbl>
    <w:p w:rsidR="009002EC" w:rsidRPr="006377FA" w:rsidRDefault="009002EC" w:rsidP="00AF02A1">
      <w:pPr>
        <w:jc w:val="both"/>
        <w:rPr>
          <w:sz w:val="20"/>
          <w:szCs w:val="26"/>
        </w:rPr>
      </w:pPr>
    </w:p>
    <w:p w:rsidR="00740C93" w:rsidRPr="006377FA" w:rsidRDefault="00740C93" w:rsidP="00AF02A1">
      <w:pPr>
        <w:rPr>
          <w:b/>
          <w:sz w:val="20"/>
        </w:rPr>
      </w:pPr>
    </w:p>
    <w:tbl>
      <w:tblPr>
        <w:tblW w:w="5000" w:type="pct"/>
        <w:tblLook w:val="0000" w:firstRow="0" w:lastRow="0" w:firstColumn="0" w:lastColumn="0" w:noHBand="0" w:noVBand="0"/>
      </w:tblPr>
      <w:tblGrid>
        <w:gridCol w:w="6255"/>
        <w:gridCol w:w="3609"/>
        <w:gridCol w:w="5774"/>
      </w:tblGrid>
      <w:tr w:rsidR="006377FA" w:rsidRPr="006377FA" w:rsidTr="0054261A">
        <w:trPr>
          <w:cantSplit/>
        </w:trPr>
        <w:tc>
          <w:tcPr>
            <w:tcW w:w="2000" w:type="pct"/>
            <w:vAlign w:val="center"/>
          </w:tcPr>
          <w:p w:rsidR="00740C93" w:rsidRPr="006377FA" w:rsidRDefault="00740C93"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ЧĂВАШ</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РЕСПУБЛИКИ</w:t>
            </w:r>
          </w:p>
          <w:p w:rsidR="00740C93" w:rsidRPr="006377FA" w:rsidRDefault="00740C93" w:rsidP="0054261A">
            <w:pPr>
              <w:pStyle w:val="afa"/>
              <w:tabs>
                <w:tab w:val="left" w:pos="4285"/>
              </w:tabs>
              <w:jc w:val="center"/>
            </w:pPr>
            <w:r w:rsidRPr="006377FA">
              <w:rPr>
                <w:rFonts w:ascii="Times New Roman" w:hAnsi="Times New Roman" w:cs="Times New Roman"/>
                <w:b/>
                <w:bCs/>
                <w:noProof/>
              </w:rPr>
              <w:t>СĔНТĔРВĂРРИ</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РАЙОНĚ</w:t>
            </w:r>
          </w:p>
        </w:tc>
        <w:tc>
          <w:tcPr>
            <w:tcW w:w="1154" w:type="pct"/>
            <w:vMerge w:val="restart"/>
            <w:vAlign w:val="center"/>
          </w:tcPr>
          <w:p w:rsidR="00740C93" w:rsidRPr="006377FA" w:rsidRDefault="006377FA" w:rsidP="0054261A">
            <w:pPr>
              <w:jc w:val="center"/>
              <w:rPr>
                <w:i/>
                <w:sz w:val="20"/>
              </w:rPr>
            </w:pPr>
            <w:r w:rsidRPr="006377FA">
              <w:rPr>
                <w:noProof/>
              </w:rPr>
              <w:pict>
                <v:shape id="_x0000_s2583" type="#_x0000_t75" style="position:absolute;left:0;text-align:left;margin-left:56.3pt;margin-top:-30.65pt;width:56.7pt;height:56.7pt;z-index:251710464;mso-wrap-edited:f;mso-position-horizontal-relative:text;mso-position-vertical-relative:text" wrapcoords="-284 0 -284 21316 21600 21316 21600 0 -284 0">
                  <v:imagedata r:id="rId10" o:title="Gerb-ch"/>
                </v:shape>
              </w:pict>
            </w:r>
          </w:p>
        </w:tc>
        <w:tc>
          <w:tcPr>
            <w:tcW w:w="1846" w:type="pct"/>
            <w:vAlign w:val="center"/>
          </w:tcPr>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ЧУВАШСКАЯ</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РЕСПУБЛИКА</w:t>
            </w:r>
            <w:r w:rsidR="00255A40" w:rsidRPr="006377FA">
              <w:rPr>
                <w:rFonts w:ascii="Times New Roman" w:hAnsi="Times New Roman" w:cs="Times New Roman"/>
                <w:b/>
                <w:bCs/>
                <w:noProof/>
              </w:rPr>
              <w:t xml:space="preserve"> </w:t>
            </w:r>
          </w:p>
          <w:p w:rsidR="00740C93" w:rsidRPr="006377FA" w:rsidRDefault="00740C93" w:rsidP="0054261A">
            <w:pPr>
              <w:pStyle w:val="afa"/>
              <w:jc w:val="center"/>
            </w:pPr>
            <w:r w:rsidRPr="006377FA">
              <w:rPr>
                <w:rFonts w:ascii="Times New Roman" w:hAnsi="Times New Roman" w:cs="Times New Roman"/>
                <w:b/>
                <w:bCs/>
                <w:noProof/>
              </w:rPr>
              <w:t>МАРИИНСКО-ПОСАДСКИЙ</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w:t>
            </w:r>
            <w:r w:rsidR="00255A40" w:rsidRPr="006377FA">
              <w:rPr>
                <w:rFonts w:ascii="Times New Roman" w:hAnsi="Times New Roman" w:cs="Times New Roman"/>
                <w:noProof/>
              </w:rPr>
              <w:t xml:space="preserve"> </w:t>
            </w:r>
          </w:p>
        </w:tc>
      </w:tr>
      <w:tr w:rsidR="00740C93" w:rsidRPr="006377FA" w:rsidTr="0054261A">
        <w:trPr>
          <w:cantSplit/>
        </w:trPr>
        <w:tc>
          <w:tcPr>
            <w:tcW w:w="2000" w:type="pct"/>
            <w:vAlign w:val="center"/>
          </w:tcPr>
          <w:p w:rsidR="00740C93" w:rsidRPr="006377FA" w:rsidRDefault="00740C93" w:rsidP="0054261A">
            <w:pPr>
              <w:pStyle w:val="afa"/>
              <w:tabs>
                <w:tab w:val="left" w:pos="4285"/>
              </w:tabs>
              <w:jc w:val="center"/>
              <w:rPr>
                <w:rFonts w:ascii="Times New Roman" w:hAnsi="Times New Roman" w:cs="Times New Roman"/>
                <w:b/>
                <w:bCs/>
                <w:noProof/>
              </w:rPr>
            </w:pPr>
          </w:p>
          <w:p w:rsidR="00740C93" w:rsidRPr="006377FA" w:rsidRDefault="00255A40"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 xml:space="preserve"> </w:t>
            </w:r>
            <w:r w:rsidR="00740C93" w:rsidRPr="006377FA">
              <w:rPr>
                <w:rFonts w:ascii="Times New Roman" w:hAnsi="Times New Roman" w:cs="Times New Roman"/>
                <w:b/>
                <w:bCs/>
                <w:noProof/>
              </w:rPr>
              <w:t>ОКТЯБРЬСКИ</w:t>
            </w:r>
            <w:r w:rsidRPr="006377FA">
              <w:rPr>
                <w:rFonts w:ascii="Times New Roman" w:hAnsi="Times New Roman" w:cs="Times New Roman"/>
                <w:b/>
                <w:bCs/>
                <w:noProof/>
              </w:rPr>
              <w:t xml:space="preserve"> </w:t>
            </w:r>
            <w:r w:rsidR="00740C93" w:rsidRPr="006377FA">
              <w:rPr>
                <w:rFonts w:ascii="Times New Roman" w:hAnsi="Times New Roman" w:cs="Times New Roman"/>
                <w:b/>
                <w:bCs/>
                <w:noProof/>
              </w:rPr>
              <w:t>ПОСЕЛЕНИЙĚН</w:t>
            </w:r>
            <w:r w:rsidRPr="006377FA">
              <w:rPr>
                <w:rFonts w:ascii="Times New Roman" w:hAnsi="Times New Roman" w:cs="Times New Roman"/>
                <w:b/>
                <w:bCs/>
                <w:noProof/>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rPr>
            </w:pPr>
            <w:r w:rsidRPr="006377FA">
              <w:rPr>
                <w:rFonts w:ascii="Times New Roman" w:hAnsi="Times New Roman" w:cs="Times New Roman"/>
                <w:b/>
                <w:noProof/>
                <w:szCs w:val="22"/>
              </w:rPr>
              <w:t>ЯЛ</w:t>
            </w:r>
            <w:r w:rsidR="00255A40" w:rsidRPr="006377FA">
              <w:rPr>
                <w:rFonts w:ascii="Times New Roman" w:hAnsi="Times New Roman" w:cs="Times New Roman"/>
                <w:b/>
                <w:noProof/>
                <w:szCs w:val="22"/>
              </w:rPr>
              <w:t xml:space="preserve"> </w:t>
            </w:r>
            <w:r w:rsidRPr="006377FA">
              <w:rPr>
                <w:rFonts w:ascii="Times New Roman" w:hAnsi="Times New Roman" w:cs="Times New Roman"/>
                <w:b/>
                <w:noProof/>
                <w:szCs w:val="22"/>
              </w:rPr>
              <w:t>ХУТЛĂХĚ</w:t>
            </w:r>
            <w:r w:rsidR="00255A40" w:rsidRPr="006377FA">
              <w:rPr>
                <w:rStyle w:val="af4"/>
                <w:rFonts w:ascii="Times New Roman" w:hAnsi="Times New Roman" w:cs="Times New Roman"/>
                <w:noProof/>
                <w:color w:val="auto"/>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ЙЫШĂНУ</w:t>
            </w:r>
          </w:p>
          <w:p w:rsidR="00740C93" w:rsidRPr="006377FA" w:rsidRDefault="00740C93" w:rsidP="0054261A">
            <w:pPr>
              <w:pStyle w:val="afa"/>
              <w:ind w:left="362"/>
              <w:jc w:val="center"/>
              <w:rPr>
                <w:rFonts w:ascii="Times New Roman" w:hAnsi="Times New Roman" w:cs="Times New Roman"/>
                <w:b/>
                <w:noProof/>
              </w:rPr>
            </w:pPr>
            <w:r w:rsidRPr="006377FA">
              <w:rPr>
                <w:rFonts w:ascii="Times New Roman" w:hAnsi="Times New Roman" w:cs="Times New Roman"/>
                <w:b/>
                <w:noProof/>
              </w:rPr>
              <w:t>30.12.2019</w:t>
            </w:r>
            <w:r w:rsidR="00255A40" w:rsidRPr="006377FA">
              <w:rPr>
                <w:rFonts w:ascii="Times New Roman" w:hAnsi="Times New Roman" w:cs="Times New Roman"/>
                <w:b/>
                <w:noProof/>
              </w:rPr>
              <w:t xml:space="preserve"> </w:t>
            </w:r>
            <w:r w:rsidRPr="006377FA">
              <w:rPr>
                <w:rFonts w:ascii="Times New Roman" w:hAnsi="Times New Roman" w:cs="Times New Roman"/>
                <w:b/>
                <w:noProof/>
              </w:rPr>
              <w:t>№</w:t>
            </w:r>
            <w:r w:rsidR="00255A40" w:rsidRPr="006377FA">
              <w:rPr>
                <w:rFonts w:ascii="Times New Roman" w:hAnsi="Times New Roman" w:cs="Times New Roman"/>
                <w:b/>
                <w:noProof/>
              </w:rPr>
              <w:t xml:space="preserve"> </w:t>
            </w:r>
            <w:r w:rsidRPr="006377FA">
              <w:rPr>
                <w:rFonts w:ascii="Times New Roman" w:hAnsi="Times New Roman" w:cs="Times New Roman"/>
                <w:b/>
                <w:noProof/>
              </w:rPr>
              <w:t>122</w:t>
            </w:r>
          </w:p>
          <w:p w:rsidR="00740C93" w:rsidRPr="006377FA" w:rsidRDefault="00740C93" w:rsidP="0054261A">
            <w:pPr>
              <w:jc w:val="center"/>
              <w:rPr>
                <w:b/>
                <w:noProof/>
                <w:sz w:val="20"/>
              </w:rPr>
            </w:pPr>
            <w:r w:rsidRPr="006377FA">
              <w:rPr>
                <w:b/>
                <w:noProof/>
                <w:sz w:val="20"/>
              </w:rPr>
              <w:t>Октябрьски</w:t>
            </w:r>
            <w:r w:rsidR="00255A40" w:rsidRPr="006377FA">
              <w:rPr>
                <w:b/>
                <w:noProof/>
                <w:sz w:val="20"/>
              </w:rPr>
              <w:t xml:space="preserve"> </w:t>
            </w:r>
            <w:r w:rsidRPr="006377FA">
              <w:rPr>
                <w:b/>
                <w:noProof/>
                <w:sz w:val="20"/>
              </w:rPr>
              <w:t>ялĕ</w:t>
            </w:r>
          </w:p>
        </w:tc>
        <w:tc>
          <w:tcPr>
            <w:tcW w:w="1154" w:type="pct"/>
            <w:vMerge/>
            <w:vAlign w:val="center"/>
          </w:tcPr>
          <w:p w:rsidR="00740C93" w:rsidRPr="006377FA" w:rsidRDefault="00740C93" w:rsidP="0054261A">
            <w:pPr>
              <w:jc w:val="center"/>
              <w:rPr>
                <w:i/>
                <w:sz w:val="20"/>
              </w:rPr>
            </w:pPr>
          </w:p>
        </w:tc>
        <w:tc>
          <w:tcPr>
            <w:tcW w:w="1846" w:type="pct"/>
            <w:vAlign w:val="center"/>
          </w:tcPr>
          <w:p w:rsidR="00740C93" w:rsidRPr="006377FA" w:rsidRDefault="00740C93" w:rsidP="0054261A">
            <w:pPr>
              <w:pStyle w:val="afa"/>
              <w:jc w:val="center"/>
              <w:rPr>
                <w:rFonts w:ascii="Times New Roman" w:hAnsi="Times New Roman" w:cs="Times New Roman"/>
                <w:b/>
                <w:bCs/>
                <w:noProof/>
              </w:rPr>
            </w:pPr>
          </w:p>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АДМИНИСТРАЦИЯ</w:t>
            </w:r>
          </w:p>
          <w:p w:rsidR="009002EC"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ОКТЯБРЬСКОГО</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СЕЛЬСКОГО</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ПОСЕЛЕНИЯ</w:t>
            </w:r>
            <w:r w:rsidR="00255A40" w:rsidRPr="006377FA">
              <w:rPr>
                <w:rFonts w:ascii="Times New Roman" w:hAnsi="Times New Roman" w:cs="Times New Roman"/>
                <w:noProof/>
              </w:rPr>
              <w:t xml:space="preserve"> </w:t>
            </w:r>
          </w:p>
          <w:p w:rsidR="009002EC" w:rsidRPr="006377FA" w:rsidRDefault="00740C93" w:rsidP="0054261A">
            <w:pPr>
              <w:jc w:val="center"/>
              <w:rPr>
                <w:b/>
                <w:sz w:val="20"/>
              </w:rPr>
            </w:pPr>
            <w:r w:rsidRPr="006377FA">
              <w:rPr>
                <w:b/>
                <w:sz w:val="20"/>
              </w:rPr>
              <w:t>ПОСТАНОВЛЕНИЕ</w:t>
            </w:r>
          </w:p>
          <w:p w:rsidR="00740C93" w:rsidRPr="006377FA" w:rsidRDefault="00740C93" w:rsidP="0054261A">
            <w:pPr>
              <w:pStyle w:val="afa"/>
              <w:ind w:left="362"/>
              <w:jc w:val="center"/>
              <w:rPr>
                <w:rFonts w:ascii="Times New Roman" w:hAnsi="Times New Roman" w:cs="Times New Roman"/>
                <w:b/>
                <w:noProof/>
              </w:rPr>
            </w:pPr>
            <w:r w:rsidRPr="006377FA">
              <w:rPr>
                <w:rFonts w:ascii="Times New Roman" w:hAnsi="Times New Roman" w:cs="Times New Roman"/>
                <w:b/>
                <w:noProof/>
              </w:rPr>
              <w:t>30.12.2019</w:t>
            </w:r>
            <w:r w:rsidR="00255A40" w:rsidRPr="006377FA">
              <w:rPr>
                <w:rFonts w:ascii="Times New Roman" w:hAnsi="Times New Roman" w:cs="Times New Roman"/>
                <w:b/>
                <w:noProof/>
              </w:rPr>
              <w:t xml:space="preserve"> </w:t>
            </w:r>
            <w:r w:rsidRPr="006377FA">
              <w:rPr>
                <w:rFonts w:ascii="Times New Roman" w:hAnsi="Times New Roman" w:cs="Times New Roman"/>
                <w:b/>
                <w:noProof/>
              </w:rPr>
              <w:t>№</w:t>
            </w:r>
            <w:r w:rsidR="00255A40" w:rsidRPr="006377FA">
              <w:rPr>
                <w:rFonts w:ascii="Times New Roman" w:hAnsi="Times New Roman" w:cs="Times New Roman"/>
                <w:b/>
                <w:noProof/>
              </w:rPr>
              <w:t xml:space="preserve"> </w:t>
            </w:r>
            <w:r w:rsidRPr="006377FA">
              <w:rPr>
                <w:rFonts w:ascii="Times New Roman" w:hAnsi="Times New Roman" w:cs="Times New Roman"/>
                <w:b/>
                <w:noProof/>
              </w:rPr>
              <w:t>122</w:t>
            </w:r>
          </w:p>
          <w:p w:rsidR="00740C93" w:rsidRPr="006377FA" w:rsidRDefault="00740C93" w:rsidP="0054261A">
            <w:pPr>
              <w:ind w:left="348"/>
              <w:jc w:val="center"/>
              <w:rPr>
                <w:b/>
                <w:noProof/>
                <w:sz w:val="20"/>
              </w:rPr>
            </w:pPr>
            <w:r w:rsidRPr="006377FA">
              <w:rPr>
                <w:b/>
                <w:noProof/>
                <w:sz w:val="20"/>
              </w:rPr>
              <w:t>село</w:t>
            </w:r>
            <w:r w:rsidR="00255A40" w:rsidRPr="006377FA">
              <w:rPr>
                <w:b/>
                <w:noProof/>
                <w:sz w:val="20"/>
              </w:rPr>
              <w:t xml:space="preserve"> </w:t>
            </w:r>
            <w:r w:rsidRPr="006377FA">
              <w:rPr>
                <w:b/>
                <w:noProof/>
                <w:sz w:val="20"/>
              </w:rPr>
              <w:t>Октябрьское</w:t>
            </w:r>
          </w:p>
        </w:tc>
      </w:tr>
    </w:tbl>
    <w:p w:rsidR="00740C93" w:rsidRPr="006377FA" w:rsidRDefault="00740C93" w:rsidP="00AF02A1">
      <w:pPr>
        <w:rPr>
          <w:b/>
          <w:sz w:val="20"/>
        </w:rPr>
      </w:pPr>
    </w:p>
    <w:p w:rsidR="00740C93" w:rsidRPr="006377FA" w:rsidRDefault="00740C93" w:rsidP="00AF02A1">
      <w:pPr>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Октябрьского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от</w:t>
      </w:r>
      <w:r w:rsidR="00255A40" w:rsidRPr="006377FA">
        <w:rPr>
          <w:b/>
          <w:sz w:val="20"/>
        </w:rPr>
        <w:t xml:space="preserve"> </w:t>
      </w:r>
      <w:r w:rsidRPr="006377FA">
        <w:rPr>
          <w:b/>
          <w:sz w:val="20"/>
        </w:rPr>
        <w:t>27.12.2018</w:t>
      </w:r>
      <w:r w:rsidR="00255A40" w:rsidRPr="006377FA">
        <w:rPr>
          <w:b/>
          <w:sz w:val="20"/>
        </w:rPr>
        <w:t xml:space="preserve"> </w:t>
      </w:r>
      <w:r w:rsidRPr="006377FA">
        <w:rPr>
          <w:b/>
          <w:sz w:val="20"/>
        </w:rPr>
        <w:t>г.</w:t>
      </w:r>
      <w:r w:rsidR="00255A40" w:rsidRPr="006377FA">
        <w:rPr>
          <w:b/>
          <w:sz w:val="20"/>
        </w:rPr>
        <w:t xml:space="preserve"> </w:t>
      </w:r>
    </w:p>
    <w:p w:rsidR="00740C93" w:rsidRPr="006377FA" w:rsidRDefault="00740C93" w:rsidP="00AF02A1">
      <w:pPr>
        <w:rPr>
          <w:b/>
          <w:sz w:val="20"/>
        </w:rPr>
      </w:pPr>
      <w:r w:rsidRPr="006377FA">
        <w:rPr>
          <w:b/>
          <w:sz w:val="20"/>
        </w:rPr>
        <w:t>№122</w:t>
      </w:r>
      <w:r w:rsidR="00255A40" w:rsidRPr="006377FA">
        <w:rPr>
          <w:b/>
          <w:sz w:val="20"/>
        </w:rPr>
        <w:t xml:space="preserve"> </w:t>
      </w:r>
      <w:r w:rsidRPr="006377FA">
        <w:rPr>
          <w:b/>
          <w:sz w:val="20"/>
        </w:rPr>
        <w:t>«</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p>
    <w:p w:rsidR="00740C93" w:rsidRPr="006377FA" w:rsidRDefault="00740C93" w:rsidP="00AF02A1">
      <w:pPr>
        <w:rPr>
          <w:b/>
          <w:sz w:val="20"/>
        </w:rPr>
      </w:pP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Октябрьского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740C93"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p>
    <w:p w:rsidR="00740C93" w:rsidRPr="006377FA" w:rsidRDefault="00740C93" w:rsidP="00AF02A1">
      <w:pPr>
        <w:rPr>
          <w:b/>
          <w:sz w:val="20"/>
        </w:rPr>
      </w:pP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Октябрьского</w:t>
      </w:r>
      <w:r w:rsidR="00255A40" w:rsidRPr="006377FA">
        <w:rPr>
          <w:b/>
          <w:sz w:val="20"/>
        </w:rPr>
        <w:t xml:space="preserve"> </w:t>
      </w:r>
    </w:p>
    <w:p w:rsidR="00740C93" w:rsidRPr="006377FA" w:rsidRDefault="00740C93" w:rsidP="00AF02A1">
      <w:pPr>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p>
    <w:p w:rsidR="009002EC" w:rsidRPr="006377FA" w:rsidRDefault="00740C93" w:rsidP="00AF02A1">
      <w:pPr>
        <w:rPr>
          <w:b/>
          <w:sz w:val="20"/>
        </w:rPr>
      </w:pPr>
      <w:r w:rsidRPr="006377FA">
        <w:rPr>
          <w:b/>
          <w:sz w:val="20"/>
        </w:rPr>
        <w:t>Чувашской</w:t>
      </w:r>
      <w:r w:rsidR="00255A40" w:rsidRPr="006377FA">
        <w:rPr>
          <w:b/>
          <w:sz w:val="20"/>
        </w:rPr>
        <w:t xml:space="preserve"> </w:t>
      </w:r>
      <w:r w:rsidRPr="006377FA">
        <w:rPr>
          <w:b/>
          <w:sz w:val="20"/>
        </w:rPr>
        <w:t>Республики»</w:t>
      </w:r>
    </w:p>
    <w:p w:rsidR="009002EC"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от</w:t>
      </w:r>
      <w:r w:rsidR="00255A40" w:rsidRPr="006377FA">
        <w:rPr>
          <w:sz w:val="20"/>
        </w:rPr>
        <w:t xml:space="preserve"> </w:t>
      </w:r>
      <w:r w:rsidRPr="006377FA">
        <w:rPr>
          <w:sz w:val="20"/>
        </w:rPr>
        <w:t>26.12.2019г.</w:t>
      </w:r>
      <w:r w:rsidR="00255A40" w:rsidRPr="006377FA">
        <w:rPr>
          <w:sz w:val="20"/>
        </w:rPr>
        <w:t xml:space="preserve"> </w:t>
      </w:r>
      <w:r w:rsidRPr="006377FA">
        <w:rPr>
          <w:sz w:val="20"/>
        </w:rPr>
        <w:t>№</w:t>
      </w:r>
      <w:r w:rsidR="00255A40" w:rsidRPr="006377FA">
        <w:rPr>
          <w:sz w:val="20"/>
        </w:rPr>
        <w:t xml:space="preserve"> </w:t>
      </w:r>
      <w:r w:rsidRPr="006377FA">
        <w:rPr>
          <w:sz w:val="20"/>
        </w:rPr>
        <w:t>С-90/1</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b/>
          <w:sz w:val="20"/>
        </w:rPr>
      </w:pPr>
      <w:r w:rsidRPr="006377FA">
        <w:rPr>
          <w:b/>
          <w:sz w:val="20"/>
        </w:rPr>
        <w:t>п</w:t>
      </w:r>
      <w:r w:rsidR="00255A40" w:rsidRPr="006377FA">
        <w:rPr>
          <w:b/>
          <w:sz w:val="20"/>
        </w:rPr>
        <w:t xml:space="preserve"> </w:t>
      </w:r>
      <w:r w:rsidRPr="006377FA">
        <w:rPr>
          <w:b/>
          <w:sz w:val="20"/>
        </w:rPr>
        <w:t>о</w:t>
      </w:r>
      <w:r w:rsidR="00255A40" w:rsidRPr="006377FA">
        <w:rPr>
          <w:b/>
          <w:sz w:val="20"/>
        </w:rPr>
        <w:t xml:space="preserve"> </w:t>
      </w:r>
      <w:r w:rsidRPr="006377FA">
        <w:rPr>
          <w:b/>
          <w:sz w:val="20"/>
        </w:rPr>
        <w:t>с</w:t>
      </w:r>
      <w:r w:rsidR="00255A40" w:rsidRPr="006377FA">
        <w:rPr>
          <w:b/>
          <w:sz w:val="20"/>
        </w:rPr>
        <w:t xml:space="preserve"> </w:t>
      </w:r>
      <w:r w:rsidRPr="006377FA">
        <w:rPr>
          <w:b/>
          <w:sz w:val="20"/>
        </w:rPr>
        <w:t>т</w:t>
      </w:r>
      <w:r w:rsidR="00255A40" w:rsidRPr="006377FA">
        <w:rPr>
          <w:b/>
          <w:sz w:val="20"/>
        </w:rPr>
        <w:t xml:space="preserve"> </w:t>
      </w:r>
      <w:r w:rsidRPr="006377FA">
        <w:rPr>
          <w:b/>
          <w:sz w:val="20"/>
        </w:rPr>
        <w:t>а</w:t>
      </w:r>
      <w:r w:rsidR="00255A40" w:rsidRPr="006377FA">
        <w:rPr>
          <w:b/>
          <w:sz w:val="20"/>
        </w:rPr>
        <w:t xml:space="preserve"> </w:t>
      </w:r>
      <w:r w:rsidRPr="006377FA">
        <w:rPr>
          <w:b/>
          <w:sz w:val="20"/>
        </w:rPr>
        <w:t>н</w:t>
      </w:r>
      <w:r w:rsidR="00255A40" w:rsidRPr="006377FA">
        <w:rPr>
          <w:b/>
          <w:sz w:val="20"/>
        </w:rPr>
        <w:t xml:space="preserve"> </w:t>
      </w:r>
      <w:r w:rsidRPr="006377FA">
        <w:rPr>
          <w:b/>
          <w:sz w:val="20"/>
        </w:rPr>
        <w:t>о</w:t>
      </w:r>
      <w:r w:rsidR="00255A40" w:rsidRPr="006377FA">
        <w:rPr>
          <w:b/>
          <w:sz w:val="20"/>
        </w:rPr>
        <w:t xml:space="preserve"> </w:t>
      </w:r>
      <w:r w:rsidRPr="006377FA">
        <w:rPr>
          <w:b/>
          <w:sz w:val="20"/>
        </w:rPr>
        <w:t>в</w:t>
      </w:r>
      <w:r w:rsidR="00255A40" w:rsidRPr="006377FA">
        <w:rPr>
          <w:b/>
          <w:sz w:val="20"/>
        </w:rPr>
        <w:t xml:space="preserve"> </w:t>
      </w:r>
      <w:r w:rsidRPr="006377FA">
        <w:rPr>
          <w:b/>
          <w:sz w:val="20"/>
        </w:rPr>
        <w:t>л</w:t>
      </w:r>
      <w:r w:rsidR="00255A40" w:rsidRPr="006377FA">
        <w:rPr>
          <w:b/>
          <w:sz w:val="20"/>
        </w:rPr>
        <w:t xml:space="preserve"> </w:t>
      </w:r>
      <w:r w:rsidRPr="006377FA">
        <w:rPr>
          <w:b/>
          <w:sz w:val="20"/>
        </w:rPr>
        <w:t>я</w:t>
      </w:r>
      <w:r w:rsidR="00255A40" w:rsidRPr="006377FA">
        <w:rPr>
          <w:b/>
          <w:sz w:val="20"/>
        </w:rPr>
        <w:t xml:space="preserve"> </w:t>
      </w:r>
      <w:r w:rsidRPr="006377FA">
        <w:rPr>
          <w:b/>
          <w:sz w:val="20"/>
        </w:rPr>
        <w:t>е</w:t>
      </w:r>
      <w:r w:rsidR="00255A40" w:rsidRPr="006377FA">
        <w:rPr>
          <w:b/>
          <w:sz w:val="20"/>
        </w:rPr>
        <w:t xml:space="preserve"> </w:t>
      </w:r>
      <w:r w:rsidRPr="006377FA">
        <w:rPr>
          <w:b/>
          <w:sz w:val="20"/>
        </w:rPr>
        <w:t>т:</w:t>
      </w:r>
    </w:p>
    <w:p w:rsidR="00740C93" w:rsidRPr="006377FA" w:rsidRDefault="00740C93" w:rsidP="00AF02A1">
      <w:pPr>
        <w:numPr>
          <w:ilvl w:val="0"/>
          <w:numId w:val="26"/>
        </w:numPr>
        <w:jc w:val="both"/>
        <w:rPr>
          <w:sz w:val="20"/>
        </w:rPr>
      </w:pPr>
      <w:r w:rsidRPr="006377FA">
        <w:rPr>
          <w:sz w:val="20"/>
        </w:rPr>
        <w:t>Внести:</w:t>
      </w:r>
    </w:p>
    <w:p w:rsidR="00740C93" w:rsidRPr="006377FA" w:rsidRDefault="00255A40" w:rsidP="00AF02A1">
      <w:pPr>
        <w:ind w:firstLine="709"/>
        <w:jc w:val="both"/>
        <w:rPr>
          <w:sz w:val="20"/>
        </w:rPr>
      </w:pPr>
      <w:r w:rsidRPr="006377FA">
        <w:rPr>
          <w:sz w:val="20"/>
        </w:rPr>
        <w:t xml:space="preserve"> </w:t>
      </w:r>
      <w:r w:rsidR="00740C93" w:rsidRPr="006377FA">
        <w:rPr>
          <w:sz w:val="20"/>
        </w:rPr>
        <w:t>в</w:t>
      </w:r>
      <w:r w:rsidRPr="006377FA">
        <w:rPr>
          <w:sz w:val="20"/>
        </w:rPr>
        <w:t xml:space="preserve"> </w:t>
      </w:r>
      <w:r w:rsidR="00740C93" w:rsidRPr="006377FA">
        <w:rPr>
          <w:sz w:val="20"/>
        </w:rPr>
        <w:t>приложение</w:t>
      </w:r>
      <w:r w:rsidRPr="006377FA">
        <w:rPr>
          <w:sz w:val="20"/>
        </w:rPr>
        <w:t xml:space="preserve"> </w:t>
      </w:r>
      <w:r w:rsidR="00740C93" w:rsidRPr="006377FA">
        <w:rPr>
          <w:sz w:val="20"/>
        </w:rPr>
        <w:t>№1</w:t>
      </w:r>
      <w:r w:rsidRPr="006377FA">
        <w:rPr>
          <w:sz w:val="20"/>
        </w:rPr>
        <w:t xml:space="preserve"> </w:t>
      </w:r>
      <w:r w:rsidR="00740C93" w:rsidRPr="006377FA">
        <w:rPr>
          <w:sz w:val="20"/>
        </w:rPr>
        <w:t>«Предельная</w:t>
      </w:r>
      <w:r w:rsidRPr="006377FA">
        <w:rPr>
          <w:sz w:val="20"/>
        </w:rPr>
        <w:t xml:space="preserve"> </w:t>
      </w:r>
      <w:r w:rsidR="00740C93" w:rsidRPr="006377FA">
        <w:rPr>
          <w:sz w:val="20"/>
        </w:rPr>
        <w:t>численность</w:t>
      </w:r>
      <w:r w:rsidRPr="006377FA">
        <w:rPr>
          <w:sz w:val="20"/>
        </w:rPr>
        <w:t xml:space="preserve"> </w:t>
      </w:r>
      <w:r w:rsidR="00740C93" w:rsidRPr="006377FA">
        <w:rPr>
          <w:sz w:val="20"/>
        </w:rPr>
        <w:t>и</w:t>
      </w:r>
      <w:r w:rsidRPr="006377FA">
        <w:rPr>
          <w:sz w:val="20"/>
        </w:rPr>
        <w:t xml:space="preserve"> </w:t>
      </w:r>
      <w:r w:rsidR="00740C93" w:rsidRPr="006377FA">
        <w:rPr>
          <w:sz w:val="20"/>
        </w:rPr>
        <w:t>фонд</w:t>
      </w:r>
      <w:r w:rsidRPr="006377FA">
        <w:rPr>
          <w:sz w:val="20"/>
        </w:rPr>
        <w:t xml:space="preserve"> </w:t>
      </w:r>
      <w:r w:rsidR="00740C93" w:rsidRPr="006377FA">
        <w:rPr>
          <w:sz w:val="20"/>
        </w:rPr>
        <w:t>оплаты</w:t>
      </w:r>
      <w:r w:rsidRPr="006377FA">
        <w:rPr>
          <w:sz w:val="20"/>
        </w:rPr>
        <w:t xml:space="preserve"> </w:t>
      </w:r>
      <w:r w:rsidR="00740C93" w:rsidRPr="006377FA">
        <w:rPr>
          <w:sz w:val="20"/>
        </w:rPr>
        <w:t>труда</w:t>
      </w:r>
      <w:r w:rsidRPr="006377FA">
        <w:rPr>
          <w:sz w:val="20"/>
        </w:rPr>
        <w:t xml:space="preserve"> </w:t>
      </w:r>
      <w:r w:rsidR="00740C93" w:rsidRPr="006377FA">
        <w:rPr>
          <w:sz w:val="20"/>
        </w:rPr>
        <w:t>работников</w:t>
      </w:r>
      <w:r w:rsidRPr="006377FA">
        <w:rPr>
          <w:sz w:val="20"/>
        </w:rPr>
        <w:t xml:space="preserve"> </w:t>
      </w:r>
      <w:r w:rsidR="00740C93" w:rsidRPr="006377FA">
        <w:rPr>
          <w:sz w:val="20"/>
        </w:rPr>
        <w:t>администрации</w:t>
      </w:r>
      <w:r w:rsidRPr="006377FA">
        <w:rPr>
          <w:sz w:val="20"/>
        </w:rPr>
        <w:t xml:space="preserve"> </w:t>
      </w:r>
      <w:r w:rsidR="00740C93" w:rsidRPr="006377FA">
        <w:rPr>
          <w:sz w:val="20"/>
        </w:rPr>
        <w:t>Октябрьского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по</w:t>
      </w:r>
      <w:r w:rsidRPr="006377FA">
        <w:rPr>
          <w:sz w:val="20"/>
        </w:rPr>
        <w:t xml:space="preserve"> </w:t>
      </w:r>
      <w:r w:rsidR="00740C93" w:rsidRPr="006377FA">
        <w:rPr>
          <w:sz w:val="20"/>
        </w:rPr>
        <w:t>разделу</w:t>
      </w:r>
      <w:r w:rsidRPr="006377FA">
        <w:rPr>
          <w:sz w:val="20"/>
        </w:rPr>
        <w:t xml:space="preserve"> </w:t>
      </w:r>
      <w:r w:rsidR="00740C93" w:rsidRPr="006377FA">
        <w:rPr>
          <w:sz w:val="20"/>
        </w:rPr>
        <w:t>«Общегосударственные</w:t>
      </w:r>
      <w:r w:rsidRPr="006377FA">
        <w:rPr>
          <w:sz w:val="20"/>
        </w:rPr>
        <w:t xml:space="preserve"> </w:t>
      </w:r>
      <w:r w:rsidR="00740C93" w:rsidRPr="006377FA">
        <w:rPr>
          <w:sz w:val="20"/>
        </w:rPr>
        <w:t>вопросы»</w:t>
      </w:r>
      <w:r w:rsidRPr="006377FA">
        <w:rPr>
          <w:sz w:val="20"/>
        </w:rPr>
        <w:t xml:space="preserve"> </w:t>
      </w:r>
      <w:r w:rsidR="00740C93" w:rsidRPr="006377FA">
        <w:rPr>
          <w:sz w:val="20"/>
        </w:rPr>
        <w:t>на</w:t>
      </w:r>
      <w:r w:rsidRPr="006377FA">
        <w:rPr>
          <w:sz w:val="20"/>
        </w:rPr>
        <w:t xml:space="preserve"> </w:t>
      </w:r>
      <w:r w:rsidR="00740C93" w:rsidRPr="006377FA">
        <w:rPr>
          <w:sz w:val="20"/>
        </w:rPr>
        <w:t>2019</w:t>
      </w:r>
      <w:r w:rsidRPr="006377FA">
        <w:rPr>
          <w:sz w:val="20"/>
        </w:rPr>
        <w:t xml:space="preserve"> </w:t>
      </w:r>
      <w:r w:rsidR="00740C93" w:rsidRPr="006377FA">
        <w:rPr>
          <w:sz w:val="20"/>
        </w:rPr>
        <w:t>год»</w:t>
      </w:r>
      <w:r w:rsidRPr="006377FA">
        <w:rPr>
          <w:sz w:val="20"/>
        </w:rPr>
        <w:t xml:space="preserve"> </w:t>
      </w:r>
      <w:r w:rsidR="00740C93" w:rsidRPr="006377FA">
        <w:rPr>
          <w:sz w:val="20"/>
        </w:rPr>
        <w:t>изменения</w:t>
      </w:r>
      <w:r w:rsidRPr="006377FA">
        <w:rPr>
          <w:sz w:val="20"/>
        </w:rPr>
        <w:t xml:space="preserve"> </w:t>
      </w:r>
      <w:r w:rsidR="00740C93" w:rsidRPr="006377FA">
        <w:rPr>
          <w:sz w:val="20"/>
        </w:rPr>
        <w:t>согласно</w:t>
      </w:r>
      <w:r w:rsidRPr="006377FA">
        <w:rPr>
          <w:sz w:val="20"/>
        </w:rPr>
        <w:t xml:space="preserve"> </w:t>
      </w:r>
      <w:r w:rsidR="00740C93" w:rsidRPr="006377FA">
        <w:rPr>
          <w:sz w:val="20"/>
        </w:rPr>
        <w:t>приложению</w:t>
      </w:r>
      <w:r w:rsidRPr="006377FA">
        <w:rPr>
          <w:sz w:val="20"/>
        </w:rPr>
        <w:t xml:space="preserve"> </w:t>
      </w:r>
      <w:r w:rsidR="00740C93" w:rsidRPr="006377FA">
        <w:rPr>
          <w:sz w:val="20"/>
        </w:rPr>
        <w:t>№1</w:t>
      </w:r>
      <w:r w:rsidRPr="006377FA">
        <w:rPr>
          <w:sz w:val="20"/>
        </w:rPr>
        <w:t xml:space="preserve"> </w:t>
      </w:r>
      <w:r w:rsidR="00740C93" w:rsidRPr="006377FA">
        <w:rPr>
          <w:sz w:val="20"/>
        </w:rPr>
        <w:t>к</w:t>
      </w:r>
      <w:r w:rsidRPr="006377FA">
        <w:rPr>
          <w:sz w:val="20"/>
        </w:rPr>
        <w:t xml:space="preserve"> </w:t>
      </w:r>
      <w:r w:rsidR="00740C93" w:rsidRPr="006377FA">
        <w:rPr>
          <w:sz w:val="20"/>
        </w:rPr>
        <w:t>настоящему</w:t>
      </w:r>
      <w:r w:rsidRPr="006377FA">
        <w:rPr>
          <w:sz w:val="20"/>
        </w:rPr>
        <w:t xml:space="preserve"> </w:t>
      </w:r>
      <w:r w:rsidR="00740C93" w:rsidRPr="006377FA">
        <w:rPr>
          <w:sz w:val="20"/>
        </w:rPr>
        <w:t>постановлению;</w:t>
      </w:r>
      <w:r w:rsidRPr="006377FA">
        <w:rPr>
          <w:sz w:val="20"/>
        </w:rPr>
        <w:t xml:space="preserve"> </w:t>
      </w:r>
    </w:p>
    <w:p w:rsidR="00740C93" w:rsidRPr="006377FA" w:rsidRDefault="00740C93" w:rsidP="00AF02A1">
      <w:pPr>
        <w:ind w:firstLine="709"/>
        <w:jc w:val="both"/>
        <w:rPr>
          <w:sz w:val="20"/>
        </w:rPr>
      </w:pP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№2</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r w:rsidR="00255A40" w:rsidRPr="006377FA">
        <w:rPr>
          <w:sz w:val="20"/>
        </w:rPr>
        <w:t xml:space="preserve"> </w:t>
      </w:r>
    </w:p>
    <w:p w:rsidR="009002EC"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DF4830" w:rsidRPr="006377FA" w:rsidRDefault="00DF4830" w:rsidP="00AF02A1">
      <w:pPr>
        <w:jc w:val="both"/>
        <w:rPr>
          <w:sz w:val="20"/>
        </w:rPr>
      </w:pPr>
    </w:p>
    <w:p w:rsidR="00DF4830" w:rsidRPr="006377FA" w:rsidRDefault="00DF4830" w:rsidP="00AF02A1">
      <w:pPr>
        <w:jc w:val="both"/>
        <w:rPr>
          <w:sz w:val="20"/>
        </w:rPr>
      </w:pPr>
    </w:p>
    <w:p w:rsidR="00DF4830" w:rsidRPr="006377FA" w:rsidRDefault="00740C93" w:rsidP="00DF4830">
      <w:pPr>
        <w:jc w:val="both"/>
        <w:rPr>
          <w:sz w:val="20"/>
        </w:rPr>
      </w:pPr>
      <w:r w:rsidRPr="006377FA">
        <w:rPr>
          <w:sz w:val="20"/>
        </w:rPr>
        <w:t>И.о.главы</w:t>
      </w:r>
      <w:r w:rsidR="00255A40" w:rsidRPr="006377FA">
        <w:rPr>
          <w:sz w:val="20"/>
        </w:rPr>
        <w:t xml:space="preserve"> </w:t>
      </w:r>
      <w:r w:rsidRPr="006377FA">
        <w:rPr>
          <w:sz w:val="20"/>
        </w:rPr>
        <w:t>Октябрьского</w:t>
      </w:r>
      <w:r w:rsidR="00DF483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Pr="006377FA">
        <w:rPr>
          <w:sz w:val="20"/>
        </w:rPr>
        <w:t>Л.Г.Далызина</w:t>
      </w:r>
      <w:r w:rsidR="00255A40" w:rsidRPr="006377FA">
        <w:rPr>
          <w:sz w:val="20"/>
        </w:rPr>
        <w:t xml:space="preserve"> </w:t>
      </w:r>
    </w:p>
    <w:p w:rsidR="00740C93" w:rsidRPr="006377FA" w:rsidRDefault="00740C93" w:rsidP="00DF4830">
      <w:pPr>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pStyle w:val="afa"/>
        <w:ind w:left="362"/>
        <w:jc w:val="right"/>
        <w:rPr>
          <w:rFonts w:ascii="Times New Roman" w:hAnsi="Times New Roman" w:cs="Times New Roman"/>
          <w:noProof/>
          <w:szCs w:val="24"/>
        </w:rPr>
      </w:pPr>
      <w:r w:rsidRPr="006377FA">
        <w:rPr>
          <w:rFonts w:ascii="Times New Roman" w:hAnsi="Times New Roman" w:cs="Times New Roman"/>
          <w:szCs w:val="24"/>
        </w:rPr>
        <w:t>от</w:t>
      </w:r>
      <w:r w:rsidR="00255A40" w:rsidRPr="006377FA">
        <w:rPr>
          <w:rFonts w:ascii="Times New Roman" w:hAnsi="Times New Roman" w:cs="Times New Roman"/>
          <w:szCs w:val="24"/>
        </w:rPr>
        <w:t xml:space="preserve"> </w:t>
      </w:r>
      <w:r w:rsidRPr="006377FA">
        <w:rPr>
          <w:rFonts w:ascii="Times New Roman" w:hAnsi="Times New Roman" w:cs="Times New Roman"/>
          <w:noProof/>
          <w:szCs w:val="24"/>
        </w:rPr>
        <w:t>30.12.2019</w:t>
      </w:r>
      <w:r w:rsidR="00255A40" w:rsidRPr="006377FA">
        <w:rPr>
          <w:rFonts w:ascii="Times New Roman" w:hAnsi="Times New Roman" w:cs="Times New Roman"/>
          <w:noProof/>
          <w:szCs w:val="24"/>
        </w:rPr>
        <w:t xml:space="preserve"> </w:t>
      </w:r>
      <w:r w:rsidRPr="006377FA">
        <w:rPr>
          <w:rFonts w:ascii="Times New Roman" w:hAnsi="Times New Roman" w:cs="Times New Roman"/>
          <w:noProof/>
          <w:szCs w:val="24"/>
        </w:rPr>
        <w:t>№</w:t>
      </w:r>
      <w:r w:rsidR="00255A40" w:rsidRPr="006377FA">
        <w:rPr>
          <w:rFonts w:ascii="Times New Roman" w:hAnsi="Times New Roman" w:cs="Times New Roman"/>
          <w:noProof/>
          <w:szCs w:val="24"/>
        </w:rPr>
        <w:t xml:space="preserve"> </w:t>
      </w:r>
      <w:r w:rsidRPr="006377FA">
        <w:rPr>
          <w:rFonts w:ascii="Times New Roman" w:hAnsi="Times New Roman" w:cs="Times New Roman"/>
          <w:noProof/>
          <w:szCs w:val="24"/>
        </w:rPr>
        <w:t>122</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jc w:val="center"/>
        <w:rPr>
          <w:b/>
          <w:sz w:val="20"/>
        </w:rPr>
      </w:pP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Октябрьского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Чувашской</w:t>
      </w:r>
      <w:r w:rsidRPr="006377FA">
        <w:rPr>
          <w:b/>
          <w:sz w:val="20"/>
        </w:rPr>
        <w:t xml:space="preserve"> </w:t>
      </w:r>
      <w:r w:rsidR="00740C93" w:rsidRPr="006377FA">
        <w:rPr>
          <w:b/>
          <w:sz w:val="20"/>
        </w:rPr>
        <w:t>Республики</w:t>
      </w:r>
      <w:r w:rsidRPr="006377FA">
        <w:rPr>
          <w:b/>
          <w:sz w:val="20"/>
        </w:rPr>
        <w:t xml:space="preserve"> </w:t>
      </w:r>
      <w:r w:rsidR="00740C93" w:rsidRPr="006377FA">
        <w:rPr>
          <w:b/>
          <w:sz w:val="20"/>
        </w:rPr>
        <w:t>по</w:t>
      </w:r>
      <w:r w:rsidRPr="006377FA">
        <w:rPr>
          <w:b/>
          <w:sz w:val="20"/>
        </w:rPr>
        <w:t xml:space="preserve"> </w:t>
      </w:r>
      <w:r w:rsidR="00740C93" w:rsidRPr="006377FA">
        <w:rPr>
          <w:b/>
          <w:sz w:val="20"/>
        </w:rPr>
        <w:t>разделу</w:t>
      </w:r>
      <w:r w:rsidRPr="006377FA">
        <w:rPr>
          <w:b/>
          <w:sz w:val="20"/>
        </w:rPr>
        <w:t xml:space="preserve"> </w:t>
      </w:r>
      <w:r w:rsidR="00740C93" w:rsidRPr="006377FA">
        <w:rPr>
          <w:b/>
          <w:sz w:val="20"/>
        </w:rPr>
        <w:t>«Общегосударственные</w:t>
      </w:r>
      <w:r w:rsidRPr="006377FA">
        <w:rPr>
          <w:b/>
          <w:sz w:val="20"/>
        </w:rPr>
        <w:t xml:space="preserve"> </w:t>
      </w:r>
      <w:r w:rsidR="00740C93" w:rsidRPr="006377FA">
        <w:rPr>
          <w:b/>
          <w:sz w:val="20"/>
        </w:rPr>
        <w:t>вопросы»</w:t>
      </w:r>
      <w:r w:rsidRPr="006377FA">
        <w:rPr>
          <w:b/>
          <w:sz w:val="20"/>
        </w:rPr>
        <w:t xml:space="preserve"> </w:t>
      </w:r>
      <w:r w:rsidR="00740C93" w:rsidRPr="006377FA">
        <w:rPr>
          <w:b/>
          <w:sz w:val="20"/>
        </w:rPr>
        <w:t>на</w:t>
      </w:r>
      <w:r w:rsidRPr="006377FA">
        <w:rPr>
          <w:b/>
          <w:sz w:val="20"/>
        </w:rPr>
        <w:t xml:space="preserve"> </w:t>
      </w:r>
      <w:r w:rsidR="00740C93" w:rsidRPr="006377FA">
        <w:rPr>
          <w:b/>
          <w:sz w:val="20"/>
        </w:rPr>
        <w:t>2019</w:t>
      </w:r>
      <w:r w:rsidRPr="006377FA">
        <w:rPr>
          <w:b/>
          <w:sz w:val="20"/>
        </w:rPr>
        <w:t xml:space="preserve"> </w:t>
      </w:r>
      <w:r w:rsidR="00740C93"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4585"/>
        <w:gridCol w:w="4275"/>
      </w:tblGrid>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(тыс.рублей)</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Администрация</w:t>
            </w:r>
            <w:r w:rsidR="00255A40" w:rsidRPr="006377FA">
              <w:rPr>
                <w:sz w:val="20"/>
              </w:rPr>
              <w:t xml:space="preserve"> </w:t>
            </w:r>
            <w:r w:rsidR="00740C93" w:rsidRPr="006377FA">
              <w:rPr>
                <w:sz w:val="20"/>
              </w:rPr>
              <w:t>Октябрьского</w:t>
            </w:r>
            <w:r w:rsidR="00255A40" w:rsidRPr="006377FA">
              <w:rPr>
                <w:sz w:val="20"/>
              </w:rPr>
              <w:t xml:space="preserve"> </w:t>
            </w:r>
            <w:r w:rsidR="00740C93" w:rsidRPr="006377FA">
              <w:rPr>
                <w:sz w:val="20"/>
              </w:rPr>
              <w:t>сельского</w:t>
            </w:r>
            <w:r w:rsidR="00255A40" w:rsidRPr="006377FA">
              <w:rPr>
                <w:sz w:val="20"/>
              </w:rPr>
              <w:t xml:space="preserve"> </w:t>
            </w:r>
            <w:r w:rsidR="00740C93" w:rsidRPr="006377FA">
              <w:rPr>
                <w:sz w:val="20"/>
              </w:rPr>
              <w:t>поселения</w:t>
            </w:r>
            <w:r w:rsidR="00255A40" w:rsidRPr="006377FA">
              <w:rPr>
                <w:sz w:val="20"/>
              </w:rPr>
              <w:t xml:space="preserve"> </w:t>
            </w:r>
            <w:r w:rsidR="00740C93" w:rsidRPr="006377FA">
              <w:rPr>
                <w:sz w:val="20"/>
              </w:rPr>
              <w:t>Мариинско-Посадского</w:t>
            </w:r>
            <w:r w:rsidR="00255A40" w:rsidRPr="006377FA">
              <w:rPr>
                <w:sz w:val="20"/>
              </w:rPr>
              <w:t xml:space="preserve"> </w:t>
            </w:r>
            <w:r w:rsidR="00740C93" w:rsidRPr="006377FA">
              <w:rPr>
                <w:sz w:val="20"/>
              </w:rPr>
              <w:t>района</w:t>
            </w:r>
            <w:r w:rsidR="00255A40" w:rsidRPr="006377FA">
              <w:rPr>
                <w:sz w:val="20"/>
              </w:rPr>
              <w:t xml:space="preserve"> </w:t>
            </w:r>
            <w:r w:rsidR="00740C93" w:rsidRPr="006377FA">
              <w:rPr>
                <w:sz w:val="20"/>
              </w:rPr>
              <w:t>Чувашской</w:t>
            </w:r>
            <w:r w:rsidR="00255A40" w:rsidRPr="006377FA">
              <w:rPr>
                <w:sz w:val="20"/>
              </w:rPr>
              <w:t xml:space="preserve"> </w:t>
            </w:r>
            <w:r w:rsidR="00740C93" w:rsidRPr="006377FA">
              <w:rPr>
                <w:sz w:val="20"/>
              </w:rPr>
              <w:t>Республики</w:t>
            </w:r>
            <w:r>
              <w:rPr>
                <w:sz w:val="20"/>
              </w:rPr>
              <w:t xml:space="preserve"> </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871,6</w:t>
            </w:r>
          </w:p>
        </w:tc>
      </w:tr>
      <w:tr w:rsidR="00740C93"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871,6</w:t>
            </w:r>
          </w:p>
        </w:tc>
      </w:tr>
    </w:tbl>
    <w:p w:rsidR="009002EC" w:rsidRPr="006377FA" w:rsidRDefault="009002EC" w:rsidP="00AF02A1">
      <w:pPr>
        <w:jc w:val="center"/>
        <w:rPr>
          <w:sz w:val="20"/>
        </w:rPr>
      </w:pPr>
    </w:p>
    <w:p w:rsidR="00740C93" w:rsidRPr="006377FA" w:rsidRDefault="007B64ED" w:rsidP="00AF02A1">
      <w:pPr>
        <w:ind w:firstLine="5580"/>
        <w:jc w:val="right"/>
        <w:rPr>
          <w:sz w:val="20"/>
        </w:rPr>
      </w:pPr>
      <w:r w:rsidRPr="006377FA">
        <w:rPr>
          <w:sz w:val="20"/>
        </w:rPr>
        <w:t xml:space="preserve"> </w:t>
      </w:r>
      <w:r w:rsidR="00740C93" w:rsidRPr="006377FA">
        <w:rPr>
          <w:sz w:val="20"/>
        </w:rPr>
        <w:t>Приложение</w:t>
      </w:r>
      <w:r w:rsidR="00255A40" w:rsidRPr="006377FA">
        <w:rPr>
          <w:sz w:val="20"/>
        </w:rPr>
        <w:t xml:space="preserve"> </w:t>
      </w:r>
      <w:r w:rsidR="00740C93" w:rsidRPr="006377FA">
        <w:rPr>
          <w:sz w:val="20"/>
        </w:rPr>
        <w:t>2</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Октябрьского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pStyle w:val="afa"/>
        <w:ind w:left="362"/>
        <w:jc w:val="right"/>
        <w:rPr>
          <w:rFonts w:ascii="Times New Roman" w:hAnsi="Times New Roman" w:cs="Times New Roman"/>
          <w:noProof/>
          <w:szCs w:val="24"/>
        </w:rPr>
      </w:pPr>
      <w:r w:rsidRPr="006377FA">
        <w:rPr>
          <w:rFonts w:ascii="Times New Roman" w:hAnsi="Times New Roman" w:cs="Times New Roman"/>
          <w:szCs w:val="24"/>
        </w:rPr>
        <w:t>от</w:t>
      </w:r>
      <w:r w:rsidR="00255A40" w:rsidRPr="006377FA">
        <w:rPr>
          <w:rFonts w:ascii="Times New Roman" w:hAnsi="Times New Roman" w:cs="Times New Roman"/>
          <w:szCs w:val="24"/>
        </w:rPr>
        <w:t xml:space="preserve"> </w:t>
      </w:r>
      <w:r w:rsidRPr="006377FA">
        <w:rPr>
          <w:rFonts w:ascii="Times New Roman" w:hAnsi="Times New Roman" w:cs="Times New Roman"/>
          <w:noProof/>
          <w:szCs w:val="24"/>
        </w:rPr>
        <w:t>30.12.2019</w:t>
      </w:r>
      <w:r w:rsidR="00255A40" w:rsidRPr="006377FA">
        <w:rPr>
          <w:rFonts w:ascii="Times New Roman" w:hAnsi="Times New Roman" w:cs="Times New Roman"/>
          <w:noProof/>
          <w:szCs w:val="24"/>
        </w:rPr>
        <w:t xml:space="preserve"> </w:t>
      </w:r>
      <w:r w:rsidRPr="006377FA">
        <w:rPr>
          <w:rFonts w:ascii="Times New Roman" w:hAnsi="Times New Roman" w:cs="Times New Roman"/>
          <w:noProof/>
          <w:szCs w:val="24"/>
        </w:rPr>
        <w:t>№</w:t>
      </w:r>
      <w:r w:rsidR="00255A40" w:rsidRPr="006377FA">
        <w:rPr>
          <w:rFonts w:ascii="Times New Roman" w:hAnsi="Times New Roman" w:cs="Times New Roman"/>
          <w:noProof/>
          <w:szCs w:val="24"/>
        </w:rPr>
        <w:t xml:space="preserve"> </w:t>
      </w:r>
      <w:r w:rsidRPr="006377FA">
        <w:rPr>
          <w:rFonts w:ascii="Times New Roman" w:hAnsi="Times New Roman" w:cs="Times New Roman"/>
          <w:noProof/>
          <w:szCs w:val="24"/>
        </w:rPr>
        <w:t>122</w:t>
      </w:r>
    </w:p>
    <w:p w:rsidR="00740C93" w:rsidRPr="006377FA" w:rsidRDefault="00740C93" w:rsidP="00AF02A1">
      <w:pPr>
        <w:jc w:val="center"/>
        <w:rPr>
          <w:b/>
          <w:sz w:val="20"/>
        </w:rPr>
      </w:pP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p>
    <w:p w:rsidR="00740C93" w:rsidRPr="006377FA" w:rsidRDefault="00740C93" w:rsidP="00AF02A1">
      <w:pPr>
        <w:jc w:val="center"/>
        <w:rPr>
          <w:b/>
          <w:sz w:val="20"/>
        </w:rPr>
      </w:pPr>
      <w:r w:rsidRPr="006377FA">
        <w:rPr>
          <w:b/>
          <w:sz w:val="20"/>
        </w:rPr>
        <w:t>Октябрьского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p>
    <w:p w:rsidR="00740C93" w:rsidRPr="006377FA" w:rsidRDefault="00740C93" w:rsidP="00AF02A1">
      <w:pPr>
        <w:jc w:val="cente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27"/>
        <w:gridCol w:w="3875"/>
        <w:gridCol w:w="3875"/>
      </w:tblGrid>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доходов</w:t>
            </w:r>
            <w:r w:rsidR="00255A40" w:rsidRPr="006377FA">
              <w:rPr>
                <w:sz w:val="20"/>
              </w:rPr>
              <w:t xml:space="preserve"> </w:t>
            </w:r>
            <w:r w:rsidRPr="006377FA">
              <w:rPr>
                <w:sz w:val="20"/>
              </w:rPr>
              <w:t>от</w:t>
            </w:r>
            <w:r w:rsidR="00255A40" w:rsidRPr="006377FA">
              <w:rPr>
                <w:sz w:val="20"/>
              </w:rPr>
              <w:t xml:space="preserve"> </w:t>
            </w:r>
            <w:r w:rsidRPr="006377FA">
              <w:rPr>
                <w:sz w:val="20"/>
              </w:rPr>
              <w:t>иной</w:t>
            </w:r>
            <w:r w:rsidR="00255A40" w:rsidRPr="006377FA">
              <w:rPr>
                <w:sz w:val="20"/>
              </w:rPr>
              <w:t xml:space="preserve"> </w:t>
            </w:r>
            <w:r w:rsidRPr="006377FA">
              <w:rPr>
                <w:sz w:val="20"/>
              </w:rPr>
              <w:t>приносящей</w:t>
            </w:r>
            <w:r w:rsidR="00255A40" w:rsidRPr="006377FA">
              <w:rPr>
                <w:sz w:val="20"/>
              </w:rPr>
              <w:t xml:space="preserve"> </w:t>
            </w:r>
            <w:r w:rsidRPr="006377FA">
              <w:rPr>
                <w:sz w:val="20"/>
              </w:rPr>
              <w:t>доход</w:t>
            </w:r>
            <w:r w:rsidR="00255A40" w:rsidRPr="006377FA">
              <w:rPr>
                <w:sz w:val="20"/>
              </w:rPr>
              <w:t xml:space="preserve"> </w:t>
            </w:r>
            <w:r w:rsidRPr="006377FA">
              <w:rPr>
                <w:sz w:val="20"/>
              </w:rPr>
              <w:t>деятельности</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4</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Национальная</w:t>
            </w:r>
            <w:r w:rsidR="00255A40" w:rsidRPr="006377FA">
              <w:rPr>
                <w:sz w:val="20"/>
              </w:rPr>
              <w:t xml:space="preserve"> </w:t>
            </w:r>
            <w:r w:rsidR="00740C93" w:rsidRPr="006377FA">
              <w:rPr>
                <w:sz w:val="20"/>
              </w:rPr>
              <w:t>оборона</w:t>
            </w:r>
            <w:r>
              <w:rPr>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136,4</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2</w:t>
            </w:r>
          </w:p>
        </w:tc>
        <w:tc>
          <w:tcPr>
            <w:tcW w:w="205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Национальная</w:t>
            </w:r>
            <w:r w:rsidR="00255A40" w:rsidRPr="006377FA">
              <w:rPr>
                <w:sz w:val="20"/>
              </w:rPr>
              <w:t xml:space="preserve"> </w:t>
            </w:r>
            <w:r w:rsidRPr="006377FA">
              <w:rPr>
                <w:sz w:val="20"/>
              </w:rPr>
              <w:t>безопасность</w:t>
            </w:r>
            <w:r w:rsidR="00255A40" w:rsidRPr="006377FA">
              <w:rPr>
                <w:sz w:val="20"/>
              </w:rPr>
              <w:t xml:space="preserve"> </w:t>
            </w:r>
            <w:r w:rsidRPr="006377FA">
              <w:rPr>
                <w:sz w:val="20"/>
              </w:rPr>
              <w:t>и</w:t>
            </w:r>
            <w:r w:rsidR="00255A40" w:rsidRPr="006377FA">
              <w:rPr>
                <w:sz w:val="20"/>
              </w:rPr>
              <w:t xml:space="preserve"> </w:t>
            </w:r>
            <w:r w:rsidRPr="006377FA">
              <w:rPr>
                <w:sz w:val="20"/>
              </w:rPr>
              <w:t>правоохранительная</w:t>
            </w:r>
            <w:r w:rsidR="00255A40" w:rsidRPr="006377FA">
              <w:rPr>
                <w:sz w:val="20"/>
              </w:rPr>
              <w:t xml:space="preserve"> </w:t>
            </w:r>
            <w:r w:rsidRPr="006377FA">
              <w:rPr>
                <w:sz w:val="20"/>
              </w:rPr>
              <w:t>деятельность</w:t>
            </w:r>
            <w:r w:rsidR="006377FA">
              <w:rPr>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175,1</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3</w:t>
            </w:r>
          </w:p>
        </w:tc>
        <w:tc>
          <w:tcPr>
            <w:tcW w:w="205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Жилищно-коммунальное</w:t>
            </w:r>
            <w:r w:rsidR="00255A40" w:rsidRPr="006377FA">
              <w:rPr>
                <w:sz w:val="20"/>
              </w:rPr>
              <w:t xml:space="preserve"> </w:t>
            </w:r>
            <w:r w:rsidRPr="006377FA">
              <w:rPr>
                <w:sz w:val="20"/>
              </w:rPr>
              <w:t>хозяйство</w:t>
            </w:r>
            <w:r w:rsidR="006377FA">
              <w:rPr>
                <w:sz w:val="20"/>
              </w:rPr>
              <w:t xml:space="preserve"> </w:t>
            </w:r>
            <w:r w:rsidR="00255A40" w:rsidRPr="006377FA">
              <w:rPr>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8,5</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w:t>
            </w:r>
          </w:p>
        </w:tc>
      </w:tr>
      <w:tr w:rsidR="00740C93"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320,0</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w:t>
            </w:r>
          </w:p>
        </w:tc>
      </w:tr>
    </w:tbl>
    <w:p w:rsidR="009002EC" w:rsidRPr="006377FA" w:rsidRDefault="009002EC" w:rsidP="00AF02A1">
      <w:pPr>
        <w:jc w:val="center"/>
        <w:rPr>
          <w:sz w:val="20"/>
        </w:rPr>
      </w:pPr>
    </w:p>
    <w:p w:rsidR="00740C93" w:rsidRPr="006377FA" w:rsidRDefault="00740C93" w:rsidP="00AF02A1">
      <w:pPr>
        <w:pStyle w:val="ConsTitle"/>
        <w:widowControl/>
        <w:ind w:right="0"/>
        <w:jc w:val="center"/>
        <w:rPr>
          <w:sz w:val="20"/>
          <w:szCs w:val="17"/>
        </w:rPr>
      </w:pPr>
      <w:r w:rsidRPr="006377FA">
        <w:rPr>
          <w:sz w:val="20"/>
          <w:szCs w:val="17"/>
        </w:rPr>
        <w:t>ПОРЯДОК</w:t>
      </w:r>
    </w:p>
    <w:p w:rsidR="00740C93" w:rsidRPr="006377FA" w:rsidRDefault="00740C93" w:rsidP="00AF02A1">
      <w:pPr>
        <w:pStyle w:val="ConsTitle"/>
        <w:widowControl/>
        <w:ind w:right="0"/>
        <w:jc w:val="center"/>
        <w:rPr>
          <w:sz w:val="20"/>
          <w:szCs w:val="17"/>
        </w:rPr>
      </w:pPr>
      <w:r w:rsidRPr="006377FA">
        <w:rPr>
          <w:sz w:val="20"/>
          <w:szCs w:val="17"/>
        </w:rPr>
        <w:t>учета</w:t>
      </w:r>
      <w:r w:rsidR="00255A40" w:rsidRPr="006377FA">
        <w:rPr>
          <w:sz w:val="20"/>
          <w:szCs w:val="17"/>
        </w:rPr>
        <w:t xml:space="preserve"> </w:t>
      </w:r>
      <w:r w:rsidRPr="006377FA">
        <w:rPr>
          <w:sz w:val="20"/>
          <w:szCs w:val="17"/>
        </w:rPr>
        <w:t>предложений</w:t>
      </w:r>
      <w:r w:rsidR="00255A40" w:rsidRPr="006377FA">
        <w:rPr>
          <w:sz w:val="20"/>
          <w:szCs w:val="17"/>
        </w:rPr>
        <w:t xml:space="preserve"> </w:t>
      </w:r>
      <w:r w:rsidRPr="006377FA">
        <w:rPr>
          <w:sz w:val="20"/>
          <w:szCs w:val="17"/>
        </w:rPr>
        <w:t>по</w:t>
      </w:r>
      <w:r w:rsidR="00255A40" w:rsidRPr="006377FA">
        <w:rPr>
          <w:sz w:val="20"/>
          <w:szCs w:val="17"/>
        </w:rPr>
        <w:t xml:space="preserve"> </w:t>
      </w:r>
      <w:r w:rsidRPr="006377FA">
        <w:rPr>
          <w:sz w:val="20"/>
          <w:szCs w:val="17"/>
        </w:rPr>
        <w:t>проекту</w:t>
      </w:r>
      <w:r w:rsidR="00255A40" w:rsidRPr="006377FA">
        <w:rPr>
          <w:sz w:val="20"/>
          <w:szCs w:val="17"/>
        </w:rPr>
        <w:t xml:space="preserve"> </w:t>
      </w:r>
      <w:r w:rsidRPr="006377FA">
        <w:rPr>
          <w:sz w:val="20"/>
          <w:szCs w:val="17"/>
        </w:rPr>
        <w:t>Устава</w:t>
      </w:r>
      <w:r w:rsidR="00255A40" w:rsidRPr="006377FA">
        <w:rPr>
          <w:sz w:val="20"/>
          <w:szCs w:val="17"/>
        </w:rPr>
        <w:t xml:space="preserve"> </w:t>
      </w:r>
      <w:r w:rsidRPr="006377FA">
        <w:rPr>
          <w:sz w:val="20"/>
          <w:szCs w:val="17"/>
        </w:rPr>
        <w:t>Аксаринского</w:t>
      </w:r>
      <w:r w:rsidR="00255A40" w:rsidRPr="006377FA">
        <w:rPr>
          <w:sz w:val="20"/>
          <w:szCs w:val="17"/>
        </w:rPr>
        <w:t xml:space="preserve"> </w:t>
      </w:r>
      <w:r w:rsidRPr="006377FA">
        <w:rPr>
          <w:sz w:val="20"/>
          <w:szCs w:val="17"/>
        </w:rPr>
        <w:t>сельского</w:t>
      </w:r>
      <w:r w:rsidR="00255A40" w:rsidRPr="006377FA">
        <w:rPr>
          <w:sz w:val="20"/>
          <w:szCs w:val="17"/>
        </w:rPr>
        <w:t xml:space="preserve"> </w:t>
      </w:r>
      <w:r w:rsidRPr="006377FA">
        <w:rPr>
          <w:sz w:val="20"/>
          <w:szCs w:val="17"/>
        </w:rPr>
        <w:t>поселения,</w:t>
      </w:r>
      <w:r w:rsidR="00255A40" w:rsidRPr="006377FA">
        <w:rPr>
          <w:sz w:val="20"/>
          <w:szCs w:val="17"/>
        </w:rPr>
        <w:t xml:space="preserve"> </w:t>
      </w:r>
    </w:p>
    <w:p w:rsidR="00740C93" w:rsidRPr="006377FA" w:rsidRDefault="00740C93" w:rsidP="00AF02A1">
      <w:pPr>
        <w:pStyle w:val="ConsTitle"/>
        <w:widowControl/>
        <w:ind w:right="0"/>
        <w:jc w:val="center"/>
        <w:rPr>
          <w:sz w:val="20"/>
          <w:szCs w:val="17"/>
        </w:rPr>
      </w:pPr>
      <w:r w:rsidRPr="006377FA">
        <w:rPr>
          <w:sz w:val="20"/>
          <w:szCs w:val="17"/>
        </w:rPr>
        <w:t>проекту</w:t>
      </w:r>
      <w:r w:rsidR="00255A40" w:rsidRPr="006377FA">
        <w:rPr>
          <w:sz w:val="20"/>
          <w:szCs w:val="17"/>
        </w:rPr>
        <w:t xml:space="preserve"> </w:t>
      </w:r>
      <w:r w:rsidRPr="006377FA">
        <w:rPr>
          <w:sz w:val="20"/>
          <w:szCs w:val="17"/>
        </w:rPr>
        <w:t>муниципального</w:t>
      </w:r>
      <w:r w:rsidR="00255A40" w:rsidRPr="006377FA">
        <w:rPr>
          <w:sz w:val="20"/>
          <w:szCs w:val="17"/>
        </w:rPr>
        <w:t xml:space="preserve"> </w:t>
      </w:r>
      <w:r w:rsidRPr="006377FA">
        <w:rPr>
          <w:sz w:val="20"/>
          <w:szCs w:val="17"/>
        </w:rPr>
        <w:t>правового</w:t>
      </w:r>
      <w:r w:rsidR="00255A40" w:rsidRPr="006377FA">
        <w:rPr>
          <w:sz w:val="20"/>
          <w:szCs w:val="17"/>
        </w:rPr>
        <w:t xml:space="preserve"> </w:t>
      </w:r>
      <w:r w:rsidRPr="006377FA">
        <w:rPr>
          <w:sz w:val="20"/>
          <w:szCs w:val="17"/>
        </w:rPr>
        <w:t>акта</w:t>
      </w:r>
      <w:r w:rsidR="00255A40" w:rsidRPr="006377FA">
        <w:rPr>
          <w:sz w:val="20"/>
          <w:szCs w:val="17"/>
        </w:rPr>
        <w:t xml:space="preserve"> </w:t>
      </w:r>
      <w:r w:rsidRPr="006377FA">
        <w:rPr>
          <w:sz w:val="20"/>
          <w:szCs w:val="17"/>
        </w:rPr>
        <w:t>о</w:t>
      </w:r>
      <w:r w:rsidR="00255A40" w:rsidRPr="006377FA">
        <w:rPr>
          <w:sz w:val="20"/>
          <w:szCs w:val="17"/>
        </w:rPr>
        <w:t xml:space="preserve"> </w:t>
      </w:r>
      <w:r w:rsidRPr="006377FA">
        <w:rPr>
          <w:sz w:val="20"/>
          <w:szCs w:val="17"/>
        </w:rPr>
        <w:t>внесении</w:t>
      </w:r>
      <w:r w:rsidR="00255A40" w:rsidRPr="006377FA">
        <w:rPr>
          <w:sz w:val="20"/>
          <w:szCs w:val="17"/>
        </w:rPr>
        <w:t xml:space="preserve"> </w:t>
      </w:r>
      <w:r w:rsidRPr="006377FA">
        <w:rPr>
          <w:sz w:val="20"/>
          <w:szCs w:val="17"/>
        </w:rPr>
        <w:t>изменений</w:t>
      </w:r>
      <w:r w:rsidR="00255A40" w:rsidRPr="006377FA">
        <w:rPr>
          <w:sz w:val="20"/>
          <w:szCs w:val="17"/>
        </w:rPr>
        <w:t xml:space="preserve"> </w:t>
      </w:r>
      <w:r w:rsidRPr="006377FA">
        <w:rPr>
          <w:sz w:val="20"/>
          <w:szCs w:val="17"/>
        </w:rPr>
        <w:t>и</w:t>
      </w:r>
      <w:r w:rsidR="00255A40" w:rsidRPr="006377FA">
        <w:rPr>
          <w:sz w:val="20"/>
          <w:szCs w:val="17"/>
        </w:rPr>
        <w:t xml:space="preserve"> </w:t>
      </w:r>
      <w:r w:rsidRPr="006377FA">
        <w:rPr>
          <w:sz w:val="20"/>
          <w:szCs w:val="17"/>
        </w:rPr>
        <w:t>(или)</w:t>
      </w:r>
      <w:r w:rsidR="00255A40" w:rsidRPr="006377FA">
        <w:rPr>
          <w:sz w:val="20"/>
          <w:szCs w:val="17"/>
        </w:rPr>
        <w:t xml:space="preserve"> </w:t>
      </w:r>
      <w:r w:rsidRPr="006377FA">
        <w:rPr>
          <w:sz w:val="20"/>
          <w:szCs w:val="17"/>
        </w:rPr>
        <w:t>дополнений</w:t>
      </w:r>
      <w:r w:rsidR="00255A40" w:rsidRPr="006377FA">
        <w:rPr>
          <w:sz w:val="20"/>
          <w:szCs w:val="17"/>
        </w:rPr>
        <w:t xml:space="preserve"> </w:t>
      </w:r>
      <w:r w:rsidRPr="006377FA">
        <w:rPr>
          <w:sz w:val="20"/>
          <w:szCs w:val="17"/>
        </w:rPr>
        <w:t>в</w:t>
      </w:r>
      <w:r w:rsidR="00255A40" w:rsidRPr="006377FA">
        <w:rPr>
          <w:sz w:val="20"/>
          <w:szCs w:val="17"/>
        </w:rPr>
        <w:t xml:space="preserve"> </w:t>
      </w:r>
      <w:r w:rsidRPr="006377FA">
        <w:rPr>
          <w:sz w:val="20"/>
          <w:szCs w:val="17"/>
        </w:rPr>
        <w:t>Устав</w:t>
      </w:r>
      <w:r w:rsidR="00255A40" w:rsidRPr="006377FA">
        <w:rPr>
          <w:sz w:val="20"/>
          <w:szCs w:val="17"/>
        </w:rPr>
        <w:t xml:space="preserve"> </w:t>
      </w:r>
      <w:r w:rsidRPr="006377FA">
        <w:rPr>
          <w:sz w:val="20"/>
          <w:szCs w:val="17"/>
        </w:rPr>
        <w:t>Аксаринского</w:t>
      </w:r>
      <w:r w:rsidR="00255A40" w:rsidRPr="006377FA">
        <w:rPr>
          <w:sz w:val="20"/>
          <w:szCs w:val="17"/>
        </w:rPr>
        <w:t xml:space="preserve"> </w:t>
      </w:r>
      <w:r w:rsidRPr="006377FA">
        <w:rPr>
          <w:sz w:val="20"/>
          <w:szCs w:val="17"/>
        </w:rPr>
        <w:t>сельского</w:t>
      </w:r>
      <w:r w:rsidR="00255A40" w:rsidRPr="006377FA">
        <w:rPr>
          <w:sz w:val="20"/>
          <w:szCs w:val="17"/>
        </w:rPr>
        <w:t xml:space="preserve"> </w:t>
      </w:r>
      <w:r w:rsidRPr="006377FA">
        <w:rPr>
          <w:sz w:val="20"/>
          <w:szCs w:val="17"/>
        </w:rPr>
        <w:t>поселения</w:t>
      </w:r>
      <w:r w:rsidR="00255A40" w:rsidRPr="006377FA">
        <w:rPr>
          <w:sz w:val="20"/>
          <w:szCs w:val="17"/>
        </w:rPr>
        <w:t xml:space="preserve"> </w:t>
      </w:r>
      <w:r w:rsidRPr="006377FA">
        <w:rPr>
          <w:sz w:val="20"/>
          <w:szCs w:val="17"/>
        </w:rPr>
        <w:t>и</w:t>
      </w:r>
      <w:r w:rsidR="00255A40" w:rsidRPr="006377FA">
        <w:rPr>
          <w:sz w:val="20"/>
          <w:szCs w:val="17"/>
        </w:rPr>
        <w:t xml:space="preserve"> </w:t>
      </w:r>
      <w:r w:rsidRPr="006377FA">
        <w:rPr>
          <w:sz w:val="20"/>
          <w:szCs w:val="17"/>
        </w:rPr>
        <w:t>участия</w:t>
      </w:r>
      <w:r w:rsidR="00255A40" w:rsidRPr="006377FA">
        <w:rPr>
          <w:sz w:val="20"/>
          <w:szCs w:val="17"/>
        </w:rPr>
        <w:t xml:space="preserve"> </w:t>
      </w:r>
      <w:r w:rsidRPr="006377FA">
        <w:rPr>
          <w:sz w:val="20"/>
          <w:szCs w:val="17"/>
        </w:rPr>
        <w:t>граждан</w:t>
      </w:r>
      <w:r w:rsidR="00255A40" w:rsidRPr="006377FA">
        <w:rPr>
          <w:sz w:val="20"/>
          <w:szCs w:val="17"/>
        </w:rPr>
        <w:t xml:space="preserve"> </w:t>
      </w:r>
      <w:r w:rsidRPr="006377FA">
        <w:rPr>
          <w:sz w:val="20"/>
          <w:szCs w:val="17"/>
        </w:rPr>
        <w:t>в</w:t>
      </w:r>
      <w:r w:rsidR="00255A40" w:rsidRPr="006377FA">
        <w:rPr>
          <w:sz w:val="20"/>
          <w:szCs w:val="17"/>
        </w:rPr>
        <w:t xml:space="preserve"> </w:t>
      </w:r>
      <w:r w:rsidRPr="006377FA">
        <w:rPr>
          <w:sz w:val="20"/>
          <w:szCs w:val="17"/>
        </w:rPr>
        <w:t>обсуждении</w:t>
      </w:r>
      <w:r w:rsidR="00255A40" w:rsidRPr="006377FA">
        <w:rPr>
          <w:sz w:val="20"/>
          <w:szCs w:val="17"/>
        </w:rPr>
        <w:t xml:space="preserve"> </w:t>
      </w:r>
      <w:r w:rsidRPr="006377FA">
        <w:rPr>
          <w:sz w:val="20"/>
          <w:szCs w:val="17"/>
        </w:rPr>
        <w:t>проекта</w:t>
      </w:r>
      <w:r w:rsidR="00255A40" w:rsidRPr="006377FA">
        <w:rPr>
          <w:sz w:val="20"/>
          <w:szCs w:val="17"/>
        </w:rPr>
        <w:t xml:space="preserve"> </w:t>
      </w:r>
      <w:r w:rsidRPr="006377FA">
        <w:rPr>
          <w:sz w:val="20"/>
          <w:szCs w:val="17"/>
        </w:rPr>
        <w:t>Устава</w:t>
      </w:r>
      <w:r w:rsidR="00255A40" w:rsidRPr="006377FA">
        <w:rPr>
          <w:sz w:val="20"/>
          <w:szCs w:val="17"/>
        </w:rPr>
        <w:t xml:space="preserve"> </w:t>
      </w:r>
      <w:r w:rsidRPr="006377FA">
        <w:rPr>
          <w:sz w:val="20"/>
          <w:szCs w:val="17"/>
        </w:rPr>
        <w:t>Аксаринского</w:t>
      </w:r>
      <w:r w:rsidR="00255A40" w:rsidRPr="006377FA">
        <w:rPr>
          <w:sz w:val="20"/>
          <w:szCs w:val="17"/>
        </w:rPr>
        <w:t xml:space="preserve"> </w:t>
      </w:r>
      <w:r w:rsidRPr="006377FA">
        <w:rPr>
          <w:sz w:val="20"/>
          <w:szCs w:val="17"/>
        </w:rPr>
        <w:t>сельского</w:t>
      </w:r>
      <w:r w:rsidR="00255A40" w:rsidRPr="006377FA">
        <w:rPr>
          <w:sz w:val="20"/>
          <w:szCs w:val="17"/>
        </w:rPr>
        <w:t xml:space="preserve"> </w:t>
      </w:r>
      <w:r w:rsidRPr="006377FA">
        <w:rPr>
          <w:sz w:val="20"/>
          <w:szCs w:val="17"/>
        </w:rPr>
        <w:t>поселения,</w:t>
      </w:r>
      <w:r w:rsidR="00255A40" w:rsidRPr="006377FA">
        <w:rPr>
          <w:sz w:val="20"/>
          <w:szCs w:val="17"/>
        </w:rPr>
        <w:t xml:space="preserve"> </w:t>
      </w:r>
    </w:p>
    <w:p w:rsidR="00740C93" w:rsidRPr="006377FA" w:rsidRDefault="00740C93" w:rsidP="00AF02A1">
      <w:pPr>
        <w:pStyle w:val="ConsTitle"/>
        <w:widowControl/>
        <w:ind w:right="0"/>
        <w:jc w:val="center"/>
        <w:rPr>
          <w:sz w:val="20"/>
          <w:szCs w:val="17"/>
        </w:rPr>
      </w:pPr>
      <w:r w:rsidRPr="006377FA">
        <w:rPr>
          <w:sz w:val="20"/>
          <w:szCs w:val="17"/>
        </w:rPr>
        <w:t>проекта</w:t>
      </w:r>
      <w:r w:rsidR="00255A40" w:rsidRPr="006377FA">
        <w:rPr>
          <w:sz w:val="20"/>
          <w:szCs w:val="17"/>
        </w:rPr>
        <w:t xml:space="preserve"> </w:t>
      </w:r>
      <w:r w:rsidRPr="006377FA">
        <w:rPr>
          <w:sz w:val="20"/>
          <w:szCs w:val="17"/>
        </w:rPr>
        <w:t>муниципального</w:t>
      </w:r>
      <w:r w:rsidR="00255A40" w:rsidRPr="006377FA">
        <w:rPr>
          <w:sz w:val="20"/>
          <w:szCs w:val="17"/>
        </w:rPr>
        <w:t xml:space="preserve"> </w:t>
      </w:r>
      <w:r w:rsidRPr="006377FA">
        <w:rPr>
          <w:sz w:val="20"/>
          <w:szCs w:val="17"/>
        </w:rPr>
        <w:t>правового</w:t>
      </w:r>
      <w:r w:rsidR="00255A40" w:rsidRPr="006377FA">
        <w:rPr>
          <w:sz w:val="20"/>
          <w:szCs w:val="17"/>
        </w:rPr>
        <w:t xml:space="preserve"> </w:t>
      </w:r>
      <w:r w:rsidRPr="006377FA">
        <w:rPr>
          <w:sz w:val="20"/>
          <w:szCs w:val="17"/>
        </w:rPr>
        <w:t>акта</w:t>
      </w:r>
      <w:r w:rsidR="00255A40" w:rsidRPr="006377FA">
        <w:rPr>
          <w:sz w:val="20"/>
          <w:szCs w:val="17"/>
        </w:rPr>
        <w:t xml:space="preserve"> </w:t>
      </w:r>
      <w:r w:rsidRPr="006377FA">
        <w:rPr>
          <w:sz w:val="20"/>
          <w:szCs w:val="17"/>
        </w:rPr>
        <w:t>о</w:t>
      </w:r>
      <w:r w:rsidR="00255A40" w:rsidRPr="006377FA">
        <w:rPr>
          <w:sz w:val="20"/>
          <w:szCs w:val="17"/>
        </w:rPr>
        <w:t xml:space="preserve"> </w:t>
      </w:r>
      <w:r w:rsidRPr="006377FA">
        <w:rPr>
          <w:sz w:val="20"/>
          <w:szCs w:val="17"/>
        </w:rPr>
        <w:t>внесении</w:t>
      </w:r>
      <w:r w:rsidR="00255A40" w:rsidRPr="006377FA">
        <w:rPr>
          <w:sz w:val="20"/>
          <w:szCs w:val="17"/>
        </w:rPr>
        <w:t xml:space="preserve"> </w:t>
      </w:r>
      <w:r w:rsidRPr="006377FA">
        <w:rPr>
          <w:sz w:val="20"/>
          <w:szCs w:val="17"/>
        </w:rPr>
        <w:t>изменений</w:t>
      </w:r>
      <w:r w:rsidR="00255A40" w:rsidRPr="006377FA">
        <w:rPr>
          <w:sz w:val="20"/>
          <w:szCs w:val="17"/>
        </w:rPr>
        <w:t xml:space="preserve"> </w:t>
      </w:r>
      <w:r w:rsidRPr="006377FA">
        <w:rPr>
          <w:sz w:val="20"/>
          <w:szCs w:val="17"/>
        </w:rPr>
        <w:t>и</w:t>
      </w:r>
      <w:r w:rsidR="00255A40" w:rsidRPr="006377FA">
        <w:rPr>
          <w:sz w:val="20"/>
          <w:szCs w:val="17"/>
        </w:rPr>
        <w:t xml:space="preserve"> </w:t>
      </w:r>
      <w:r w:rsidRPr="006377FA">
        <w:rPr>
          <w:sz w:val="20"/>
          <w:szCs w:val="17"/>
        </w:rPr>
        <w:t>(или)</w:t>
      </w:r>
      <w:r w:rsidR="00255A40" w:rsidRPr="006377FA">
        <w:rPr>
          <w:sz w:val="20"/>
          <w:szCs w:val="17"/>
        </w:rPr>
        <w:t xml:space="preserve"> </w:t>
      </w:r>
      <w:r w:rsidRPr="006377FA">
        <w:rPr>
          <w:sz w:val="20"/>
          <w:szCs w:val="17"/>
        </w:rPr>
        <w:t>дополнений</w:t>
      </w:r>
    </w:p>
    <w:p w:rsidR="009002EC" w:rsidRPr="006377FA" w:rsidRDefault="00740C93" w:rsidP="00AF02A1">
      <w:pPr>
        <w:pStyle w:val="ConsTitle"/>
        <w:widowControl/>
        <w:ind w:right="0"/>
        <w:jc w:val="center"/>
        <w:rPr>
          <w:sz w:val="20"/>
          <w:szCs w:val="17"/>
        </w:rPr>
      </w:pPr>
      <w:r w:rsidRPr="006377FA">
        <w:rPr>
          <w:sz w:val="20"/>
          <w:szCs w:val="17"/>
        </w:rPr>
        <w:t>в</w:t>
      </w:r>
      <w:r w:rsidR="00255A40" w:rsidRPr="006377FA">
        <w:rPr>
          <w:sz w:val="20"/>
          <w:szCs w:val="17"/>
        </w:rPr>
        <w:t xml:space="preserve"> </w:t>
      </w:r>
      <w:r w:rsidRPr="006377FA">
        <w:rPr>
          <w:sz w:val="20"/>
          <w:szCs w:val="17"/>
        </w:rPr>
        <w:t>Устав</w:t>
      </w:r>
      <w:r w:rsidR="00255A40" w:rsidRPr="006377FA">
        <w:rPr>
          <w:sz w:val="20"/>
          <w:szCs w:val="17"/>
        </w:rPr>
        <w:t xml:space="preserve"> </w:t>
      </w:r>
      <w:r w:rsidRPr="006377FA">
        <w:rPr>
          <w:sz w:val="20"/>
          <w:szCs w:val="17"/>
        </w:rPr>
        <w:t>Аксаринского</w:t>
      </w:r>
      <w:r w:rsidR="00255A40" w:rsidRPr="006377FA">
        <w:rPr>
          <w:sz w:val="20"/>
          <w:szCs w:val="17"/>
        </w:rPr>
        <w:t xml:space="preserve"> </w:t>
      </w:r>
      <w:r w:rsidRPr="006377FA">
        <w:rPr>
          <w:sz w:val="20"/>
          <w:szCs w:val="17"/>
        </w:rPr>
        <w:t>сельского</w:t>
      </w:r>
      <w:r w:rsidR="00255A40" w:rsidRPr="006377FA">
        <w:rPr>
          <w:sz w:val="20"/>
          <w:szCs w:val="17"/>
        </w:rPr>
        <w:t xml:space="preserve"> </w:t>
      </w:r>
      <w:r w:rsidRPr="006377FA">
        <w:rPr>
          <w:sz w:val="20"/>
          <w:szCs w:val="17"/>
        </w:rPr>
        <w:t>поселения</w:t>
      </w:r>
    </w:p>
    <w:p w:rsidR="00740C93" w:rsidRPr="006377FA" w:rsidRDefault="00740C93" w:rsidP="00AF02A1">
      <w:pPr>
        <w:pStyle w:val="ConsNormal"/>
        <w:widowControl/>
        <w:ind w:firstLine="540"/>
        <w:jc w:val="both"/>
        <w:rPr>
          <w:rFonts w:cs="Arial"/>
          <w:szCs w:val="17"/>
        </w:rPr>
      </w:pPr>
      <w:r w:rsidRPr="006377FA">
        <w:rPr>
          <w:rFonts w:cs="Arial"/>
          <w:szCs w:val="17"/>
        </w:rPr>
        <w:t>1.</w:t>
      </w:r>
      <w:r w:rsidR="00255A40" w:rsidRPr="006377FA">
        <w:rPr>
          <w:rFonts w:cs="Arial"/>
          <w:szCs w:val="17"/>
        </w:rPr>
        <w:t xml:space="preserve"> </w:t>
      </w:r>
      <w:r w:rsidRPr="006377FA">
        <w:rPr>
          <w:rFonts w:cs="Arial"/>
          <w:szCs w:val="17"/>
        </w:rPr>
        <w:t>Настоящий</w:t>
      </w:r>
      <w:r w:rsidR="00255A40" w:rsidRPr="006377FA">
        <w:rPr>
          <w:rFonts w:cs="Arial"/>
          <w:szCs w:val="17"/>
        </w:rPr>
        <w:t xml:space="preserve"> </w:t>
      </w:r>
      <w:r w:rsidRPr="006377FA">
        <w:rPr>
          <w:rFonts w:cs="Arial"/>
          <w:szCs w:val="17"/>
        </w:rPr>
        <w:t>Порядок</w:t>
      </w:r>
      <w:r w:rsidR="00255A40" w:rsidRPr="006377FA">
        <w:rPr>
          <w:rFonts w:cs="Arial"/>
          <w:szCs w:val="17"/>
        </w:rPr>
        <w:t xml:space="preserve"> </w:t>
      </w:r>
      <w:r w:rsidRPr="006377FA">
        <w:rPr>
          <w:rFonts w:cs="Arial"/>
          <w:szCs w:val="17"/>
        </w:rPr>
        <w:t>устанавливает</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соответствии</w:t>
      </w:r>
      <w:r w:rsidR="00255A40" w:rsidRPr="006377FA">
        <w:rPr>
          <w:rFonts w:cs="Arial"/>
          <w:szCs w:val="17"/>
        </w:rPr>
        <w:t xml:space="preserve"> </w:t>
      </w:r>
      <w:r w:rsidRPr="006377FA">
        <w:rPr>
          <w:rFonts w:cs="Arial"/>
          <w:szCs w:val="17"/>
        </w:rPr>
        <w:t>с</w:t>
      </w:r>
      <w:r w:rsidR="00255A40" w:rsidRPr="006377FA">
        <w:rPr>
          <w:rFonts w:cs="Arial"/>
          <w:szCs w:val="17"/>
        </w:rPr>
        <w:t xml:space="preserve"> </w:t>
      </w:r>
      <w:r w:rsidRPr="006377FA">
        <w:rPr>
          <w:rFonts w:cs="Arial"/>
          <w:szCs w:val="17"/>
        </w:rPr>
        <w:t>требованиями</w:t>
      </w:r>
      <w:r w:rsidR="00255A40" w:rsidRPr="006377FA">
        <w:rPr>
          <w:rFonts w:cs="Arial"/>
          <w:szCs w:val="17"/>
        </w:rPr>
        <w:t xml:space="preserve"> </w:t>
      </w:r>
      <w:r w:rsidRPr="006377FA">
        <w:rPr>
          <w:rFonts w:cs="Arial"/>
          <w:szCs w:val="17"/>
        </w:rPr>
        <w:t>действующего</w:t>
      </w:r>
      <w:r w:rsidR="00255A40" w:rsidRPr="006377FA">
        <w:rPr>
          <w:rFonts w:cs="Arial"/>
          <w:szCs w:val="17"/>
        </w:rPr>
        <w:t xml:space="preserve"> </w:t>
      </w:r>
      <w:r w:rsidRPr="006377FA">
        <w:rPr>
          <w:rFonts w:cs="Arial"/>
          <w:szCs w:val="17"/>
        </w:rPr>
        <w:t>законодательства</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области</w:t>
      </w:r>
      <w:r w:rsidR="00255A40" w:rsidRPr="006377FA">
        <w:rPr>
          <w:rFonts w:cs="Arial"/>
          <w:szCs w:val="17"/>
        </w:rPr>
        <w:t xml:space="preserve"> </w:t>
      </w:r>
      <w:r w:rsidRPr="006377FA">
        <w:rPr>
          <w:rFonts w:cs="Arial"/>
          <w:szCs w:val="17"/>
        </w:rPr>
        <w:t>местного</w:t>
      </w:r>
      <w:r w:rsidR="00255A40" w:rsidRPr="006377FA">
        <w:rPr>
          <w:rFonts w:cs="Arial"/>
          <w:szCs w:val="17"/>
        </w:rPr>
        <w:t xml:space="preserve"> </w:t>
      </w:r>
      <w:r w:rsidRPr="006377FA">
        <w:rPr>
          <w:rFonts w:cs="Arial"/>
          <w:szCs w:val="17"/>
        </w:rPr>
        <w:t>самоуправления</w:t>
      </w:r>
      <w:r w:rsidR="00255A40" w:rsidRPr="006377FA">
        <w:rPr>
          <w:rFonts w:cs="Arial"/>
          <w:szCs w:val="17"/>
        </w:rPr>
        <w:t xml:space="preserve"> </w:t>
      </w:r>
      <w:r w:rsidRPr="006377FA">
        <w:rPr>
          <w:rFonts w:cs="Arial"/>
          <w:szCs w:val="17"/>
        </w:rPr>
        <w:t>правила</w:t>
      </w:r>
      <w:r w:rsidR="00255A40" w:rsidRPr="006377FA">
        <w:rPr>
          <w:rFonts w:cs="Arial"/>
          <w:szCs w:val="17"/>
        </w:rPr>
        <w:t xml:space="preserve"> </w:t>
      </w:r>
      <w:r w:rsidRPr="006377FA">
        <w:rPr>
          <w:rFonts w:cs="Arial"/>
          <w:szCs w:val="17"/>
        </w:rPr>
        <w:t>учета</w:t>
      </w:r>
      <w:r w:rsidR="00255A40" w:rsidRPr="006377FA">
        <w:rPr>
          <w:rFonts w:cs="Arial"/>
          <w:szCs w:val="17"/>
        </w:rPr>
        <w:t xml:space="preserve"> </w:t>
      </w:r>
      <w:r w:rsidRPr="006377FA">
        <w:rPr>
          <w:rFonts w:cs="Arial"/>
          <w:szCs w:val="17"/>
        </w:rPr>
        <w:t>предложений</w:t>
      </w:r>
      <w:r w:rsidR="00255A40" w:rsidRPr="006377FA">
        <w:rPr>
          <w:rFonts w:cs="Arial"/>
          <w:szCs w:val="17"/>
        </w:rPr>
        <w:t xml:space="preserve"> </w:t>
      </w:r>
      <w:r w:rsidRPr="006377FA">
        <w:rPr>
          <w:rFonts w:cs="Arial"/>
          <w:szCs w:val="17"/>
        </w:rPr>
        <w:t>граждан</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об</w:t>
      </w:r>
      <w:r w:rsidR="00255A40" w:rsidRPr="006377FA">
        <w:rPr>
          <w:rFonts w:cs="Arial"/>
          <w:szCs w:val="17"/>
        </w:rPr>
        <w:t xml:space="preserve"> </w:t>
      </w:r>
      <w:r w:rsidRPr="006377FA">
        <w:rPr>
          <w:rFonts w:cs="Arial"/>
          <w:szCs w:val="17"/>
        </w:rPr>
        <w:t>участии</w:t>
      </w:r>
      <w:r w:rsidR="00255A40" w:rsidRPr="006377FA">
        <w:rPr>
          <w:rFonts w:cs="Arial"/>
          <w:szCs w:val="17"/>
        </w:rPr>
        <w:t xml:space="preserve"> </w:t>
      </w:r>
      <w:r w:rsidRPr="006377FA">
        <w:rPr>
          <w:rFonts w:cs="Arial"/>
          <w:szCs w:val="17"/>
        </w:rPr>
        <w:t>граждан</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обсуждении</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(далее</w:t>
      </w:r>
      <w:r w:rsidR="00255A40" w:rsidRPr="006377FA">
        <w:rPr>
          <w:rFonts w:cs="Arial"/>
          <w:szCs w:val="17"/>
        </w:rPr>
        <w:t xml:space="preserve"> </w:t>
      </w:r>
      <w:r w:rsidRPr="006377FA">
        <w:rPr>
          <w:rFonts w:cs="Arial"/>
          <w:szCs w:val="17"/>
        </w:rPr>
        <w:t>-</w:t>
      </w:r>
      <w:r w:rsidR="00255A40" w:rsidRPr="006377FA">
        <w:rPr>
          <w:rFonts w:cs="Arial"/>
          <w:szCs w:val="17"/>
        </w:rPr>
        <w:t xml:space="preserve"> </w:t>
      </w:r>
      <w:r w:rsidRPr="006377FA">
        <w:rPr>
          <w:rFonts w:cs="Arial"/>
          <w:szCs w:val="17"/>
        </w:rPr>
        <w:t>Порядок).</w:t>
      </w:r>
    </w:p>
    <w:p w:rsidR="00740C93" w:rsidRPr="006377FA" w:rsidRDefault="00740C93" w:rsidP="00AF02A1">
      <w:pPr>
        <w:pStyle w:val="ConsNormal"/>
        <w:widowControl/>
        <w:ind w:firstLine="540"/>
        <w:jc w:val="both"/>
        <w:rPr>
          <w:rFonts w:cs="Arial"/>
          <w:szCs w:val="17"/>
        </w:rPr>
      </w:pPr>
      <w:r w:rsidRPr="006377FA">
        <w:rPr>
          <w:rFonts w:cs="Arial"/>
          <w:szCs w:val="17"/>
        </w:rPr>
        <w:t>2.</w:t>
      </w:r>
      <w:r w:rsidR="00255A40" w:rsidRPr="006377FA">
        <w:rPr>
          <w:rFonts w:cs="Arial"/>
          <w:szCs w:val="17"/>
        </w:rPr>
        <w:t xml:space="preserve"> </w:t>
      </w:r>
      <w:r w:rsidRPr="006377FA">
        <w:rPr>
          <w:rFonts w:cs="Arial"/>
          <w:szCs w:val="17"/>
        </w:rPr>
        <w:t>Предложения</w:t>
      </w:r>
      <w:r w:rsidR="00255A40" w:rsidRPr="006377FA">
        <w:rPr>
          <w:rFonts w:cs="Arial"/>
          <w:szCs w:val="17"/>
        </w:rPr>
        <w:t xml:space="preserve"> </w:t>
      </w:r>
      <w:r w:rsidRPr="006377FA">
        <w:rPr>
          <w:rFonts w:cs="Arial"/>
          <w:szCs w:val="17"/>
        </w:rPr>
        <w:t>граждан</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носят</w:t>
      </w:r>
      <w:r w:rsidR="00255A40" w:rsidRPr="006377FA">
        <w:rPr>
          <w:rFonts w:cs="Arial"/>
          <w:szCs w:val="17"/>
        </w:rPr>
        <w:t xml:space="preserve"> </w:t>
      </w:r>
      <w:r w:rsidRPr="006377FA">
        <w:rPr>
          <w:rFonts w:cs="Arial"/>
          <w:szCs w:val="17"/>
        </w:rPr>
        <w:t>рекомендательный</w:t>
      </w:r>
      <w:r w:rsidR="00255A40" w:rsidRPr="006377FA">
        <w:rPr>
          <w:rFonts w:cs="Arial"/>
          <w:szCs w:val="17"/>
        </w:rPr>
        <w:t xml:space="preserve"> </w:t>
      </w:r>
      <w:r w:rsidRPr="006377FA">
        <w:rPr>
          <w:rFonts w:cs="Arial"/>
          <w:szCs w:val="17"/>
        </w:rPr>
        <w:t>характер</w:t>
      </w:r>
      <w:r w:rsidR="00255A40" w:rsidRPr="006377FA">
        <w:rPr>
          <w:rFonts w:cs="Arial"/>
          <w:szCs w:val="17"/>
        </w:rPr>
        <w:t xml:space="preserve"> </w:t>
      </w:r>
      <w:r w:rsidRPr="006377FA">
        <w:rPr>
          <w:rFonts w:cs="Arial"/>
          <w:szCs w:val="17"/>
        </w:rPr>
        <w:t>для</w:t>
      </w:r>
      <w:r w:rsidR="00255A40" w:rsidRPr="006377FA">
        <w:rPr>
          <w:rFonts w:cs="Arial"/>
          <w:szCs w:val="17"/>
        </w:rPr>
        <w:t xml:space="preserve"> </w:t>
      </w:r>
      <w:r w:rsidRPr="006377FA">
        <w:rPr>
          <w:rFonts w:cs="Arial"/>
          <w:szCs w:val="17"/>
        </w:rPr>
        <w:t>органов</w:t>
      </w:r>
      <w:r w:rsidR="00255A40" w:rsidRPr="006377FA">
        <w:rPr>
          <w:rFonts w:cs="Arial"/>
          <w:szCs w:val="17"/>
        </w:rPr>
        <w:t xml:space="preserve"> </w:t>
      </w:r>
      <w:r w:rsidRPr="006377FA">
        <w:rPr>
          <w:rFonts w:cs="Arial"/>
          <w:szCs w:val="17"/>
        </w:rPr>
        <w:t>местного</w:t>
      </w:r>
      <w:r w:rsidR="00255A40" w:rsidRPr="006377FA">
        <w:rPr>
          <w:rFonts w:cs="Arial"/>
          <w:szCs w:val="17"/>
        </w:rPr>
        <w:t xml:space="preserve"> </w:t>
      </w:r>
      <w:r w:rsidRPr="006377FA">
        <w:rPr>
          <w:rFonts w:cs="Arial"/>
          <w:szCs w:val="17"/>
        </w:rPr>
        <w:t>самоуправления.</w:t>
      </w:r>
    </w:p>
    <w:p w:rsidR="00740C93" w:rsidRPr="006377FA" w:rsidRDefault="00740C93" w:rsidP="00AF02A1">
      <w:pPr>
        <w:pStyle w:val="ConsNormal"/>
        <w:widowControl/>
        <w:ind w:firstLine="540"/>
        <w:jc w:val="both"/>
        <w:rPr>
          <w:rFonts w:cs="Arial"/>
          <w:szCs w:val="17"/>
        </w:rPr>
      </w:pPr>
      <w:r w:rsidRPr="006377FA">
        <w:rPr>
          <w:rFonts w:cs="Arial"/>
          <w:szCs w:val="17"/>
        </w:rPr>
        <w:t>3.</w:t>
      </w:r>
      <w:r w:rsidR="00255A40" w:rsidRPr="006377FA">
        <w:rPr>
          <w:rFonts w:cs="Arial"/>
          <w:szCs w:val="17"/>
        </w:rPr>
        <w:t xml:space="preserve"> </w:t>
      </w:r>
      <w:r w:rsidRPr="006377FA">
        <w:rPr>
          <w:rFonts w:cs="Arial"/>
          <w:szCs w:val="17"/>
        </w:rPr>
        <w:t>Предложения</w:t>
      </w:r>
      <w:r w:rsidR="00255A40" w:rsidRPr="006377FA">
        <w:rPr>
          <w:rFonts w:cs="Arial"/>
          <w:szCs w:val="17"/>
        </w:rPr>
        <w:t xml:space="preserve"> </w:t>
      </w:r>
      <w:r w:rsidRPr="006377FA">
        <w:rPr>
          <w:rFonts w:cs="Arial"/>
          <w:szCs w:val="17"/>
        </w:rPr>
        <w:t>граждан</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принимаются</w:t>
      </w:r>
      <w:r w:rsidR="00255A40" w:rsidRPr="006377FA">
        <w:rPr>
          <w:rFonts w:cs="Arial"/>
          <w:szCs w:val="17"/>
        </w:rPr>
        <w:t xml:space="preserve"> </w:t>
      </w:r>
      <w:r w:rsidRPr="006377FA">
        <w:rPr>
          <w:rFonts w:cs="Arial"/>
          <w:szCs w:val="17"/>
        </w:rPr>
        <w:t>к</w:t>
      </w:r>
      <w:r w:rsidR="00255A40" w:rsidRPr="006377FA">
        <w:rPr>
          <w:rFonts w:cs="Arial"/>
          <w:szCs w:val="17"/>
        </w:rPr>
        <w:t xml:space="preserve"> </w:t>
      </w:r>
      <w:r w:rsidRPr="006377FA">
        <w:rPr>
          <w:rFonts w:cs="Arial"/>
          <w:szCs w:val="17"/>
        </w:rPr>
        <w:t>рассмотрению</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течение</w:t>
      </w:r>
      <w:r w:rsidR="00255A40" w:rsidRPr="006377FA">
        <w:rPr>
          <w:rFonts w:cs="Arial"/>
          <w:szCs w:val="17"/>
        </w:rPr>
        <w:t xml:space="preserve"> </w:t>
      </w:r>
      <w:r w:rsidRPr="006377FA">
        <w:rPr>
          <w:rFonts w:cs="Arial"/>
          <w:szCs w:val="17"/>
        </w:rPr>
        <w:t>30</w:t>
      </w:r>
      <w:r w:rsidR="00255A40" w:rsidRPr="006377FA">
        <w:rPr>
          <w:rFonts w:cs="Arial"/>
          <w:szCs w:val="17"/>
        </w:rPr>
        <w:t xml:space="preserve"> </w:t>
      </w:r>
      <w:r w:rsidRPr="006377FA">
        <w:rPr>
          <w:rFonts w:cs="Arial"/>
          <w:szCs w:val="17"/>
        </w:rPr>
        <w:t>дней</w:t>
      </w:r>
      <w:r w:rsidR="00255A40" w:rsidRPr="006377FA">
        <w:rPr>
          <w:rFonts w:cs="Arial"/>
          <w:szCs w:val="17"/>
        </w:rPr>
        <w:t xml:space="preserve"> </w:t>
      </w:r>
      <w:r w:rsidRPr="006377FA">
        <w:rPr>
          <w:rFonts w:cs="Arial"/>
          <w:szCs w:val="17"/>
        </w:rPr>
        <w:t>с</w:t>
      </w:r>
      <w:r w:rsidR="00255A40" w:rsidRPr="006377FA">
        <w:rPr>
          <w:rFonts w:cs="Arial"/>
          <w:szCs w:val="17"/>
        </w:rPr>
        <w:t xml:space="preserve"> </w:t>
      </w:r>
      <w:r w:rsidRPr="006377FA">
        <w:rPr>
          <w:rFonts w:cs="Arial"/>
          <w:szCs w:val="17"/>
        </w:rPr>
        <w:t>момента</w:t>
      </w:r>
      <w:r w:rsidR="00255A40" w:rsidRPr="006377FA">
        <w:rPr>
          <w:rFonts w:cs="Arial"/>
          <w:szCs w:val="17"/>
        </w:rPr>
        <w:t xml:space="preserve"> </w:t>
      </w:r>
      <w:r w:rsidRPr="006377FA">
        <w:rPr>
          <w:rFonts w:cs="Arial"/>
          <w:szCs w:val="17"/>
        </w:rPr>
        <w:t>опубликования</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p>
    <w:p w:rsidR="00740C93" w:rsidRPr="006377FA" w:rsidRDefault="00740C93" w:rsidP="00AF02A1">
      <w:pPr>
        <w:pStyle w:val="ConsNormal"/>
        <w:widowControl/>
        <w:ind w:firstLine="540"/>
        <w:jc w:val="both"/>
        <w:rPr>
          <w:rFonts w:cs="Arial"/>
          <w:szCs w:val="17"/>
        </w:rPr>
      </w:pPr>
      <w:r w:rsidRPr="006377FA">
        <w:rPr>
          <w:rFonts w:cs="Arial"/>
          <w:szCs w:val="17"/>
        </w:rPr>
        <w:t>4.</w:t>
      </w:r>
      <w:r w:rsidR="00255A40" w:rsidRPr="006377FA">
        <w:rPr>
          <w:rFonts w:cs="Arial"/>
          <w:szCs w:val="17"/>
        </w:rPr>
        <w:t xml:space="preserve"> </w:t>
      </w:r>
      <w:r w:rsidRPr="006377FA">
        <w:rPr>
          <w:rFonts w:cs="Arial"/>
          <w:szCs w:val="17"/>
        </w:rPr>
        <w:t>Предложения</w:t>
      </w:r>
      <w:r w:rsidR="00255A40" w:rsidRPr="006377FA">
        <w:rPr>
          <w:rFonts w:cs="Arial"/>
          <w:szCs w:val="17"/>
        </w:rPr>
        <w:t xml:space="preserve"> </w:t>
      </w:r>
      <w:r w:rsidRPr="006377FA">
        <w:rPr>
          <w:rFonts w:cs="Arial"/>
          <w:szCs w:val="17"/>
        </w:rPr>
        <w:t>граждан</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рассматриваются</w:t>
      </w:r>
      <w:r w:rsidR="00255A40" w:rsidRPr="006377FA">
        <w:rPr>
          <w:rFonts w:cs="Arial"/>
          <w:szCs w:val="17"/>
        </w:rPr>
        <w:t xml:space="preserve"> </w:t>
      </w:r>
      <w:r w:rsidRPr="006377FA">
        <w:rPr>
          <w:rFonts w:cs="Arial"/>
          <w:szCs w:val="17"/>
        </w:rPr>
        <w:t>постоянной</w:t>
      </w:r>
      <w:r w:rsidR="00255A40" w:rsidRPr="006377FA">
        <w:rPr>
          <w:rFonts w:cs="Arial"/>
          <w:szCs w:val="17"/>
        </w:rPr>
        <w:t xml:space="preserve"> </w:t>
      </w:r>
      <w:r w:rsidRPr="006377FA">
        <w:rPr>
          <w:rFonts w:cs="Arial"/>
          <w:szCs w:val="17"/>
        </w:rPr>
        <w:t>комиссией</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законности,</w:t>
      </w:r>
      <w:r w:rsidR="00255A40" w:rsidRPr="006377FA">
        <w:rPr>
          <w:rFonts w:cs="Arial"/>
          <w:szCs w:val="17"/>
        </w:rPr>
        <w:t xml:space="preserve"> </w:t>
      </w:r>
      <w:r w:rsidRPr="006377FA">
        <w:rPr>
          <w:rFonts w:cs="Arial"/>
          <w:szCs w:val="17"/>
        </w:rPr>
        <w:t>правопорядку,</w:t>
      </w:r>
      <w:r w:rsidR="00255A40" w:rsidRPr="006377FA">
        <w:rPr>
          <w:rFonts w:cs="Arial"/>
          <w:szCs w:val="17"/>
        </w:rPr>
        <w:t xml:space="preserve"> </w:t>
      </w:r>
      <w:r w:rsidRPr="006377FA">
        <w:rPr>
          <w:rFonts w:cs="Arial"/>
          <w:szCs w:val="17"/>
        </w:rPr>
        <w:t>депутатской</w:t>
      </w:r>
      <w:r w:rsidR="00255A40" w:rsidRPr="006377FA">
        <w:rPr>
          <w:rFonts w:cs="Arial"/>
          <w:szCs w:val="17"/>
        </w:rPr>
        <w:t xml:space="preserve"> </w:t>
      </w:r>
      <w:r w:rsidRPr="006377FA">
        <w:rPr>
          <w:rFonts w:cs="Arial"/>
          <w:szCs w:val="17"/>
        </w:rPr>
        <w:t>этике</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местного</w:t>
      </w:r>
      <w:r w:rsidR="00255A40" w:rsidRPr="006377FA">
        <w:rPr>
          <w:rFonts w:cs="Arial"/>
          <w:szCs w:val="17"/>
        </w:rPr>
        <w:t xml:space="preserve"> </w:t>
      </w:r>
      <w:r w:rsidRPr="006377FA">
        <w:rPr>
          <w:rFonts w:cs="Arial"/>
          <w:szCs w:val="17"/>
        </w:rPr>
        <w:t>самоуправления</w:t>
      </w:r>
      <w:r w:rsidR="00255A40" w:rsidRPr="006377FA">
        <w:rPr>
          <w:rFonts w:cs="Arial"/>
          <w:szCs w:val="17"/>
        </w:rPr>
        <w:t xml:space="preserve"> </w:t>
      </w:r>
      <w:r w:rsidRPr="006377FA">
        <w:rPr>
          <w:rFonts w:cs="Arial"/>
          <w:szCs w:val="17"/>
        </w:rPr>
        <w:t>(далее</w:t>
      </w:r>
      <w:r w:rsidR="00255A40" w:rsidRPr="006377FA">
        <w:rPr>
          <w:rFonts w:cs="Arial"/>
          <w:szCs w:val="17"/>
        </w:rPr>
        <w:t xml:space="preserve"> </w:t>
      </w:r>
      <w:r w:rsidRPr="006377FA">
        <w:rPr>
          <w:rFonts w:cs="Arial"/>
          <w:szCs w:val="17"/>
        </w:rPr>
        <w:t>-</w:t>
      </w:r>
      <w:r w:rsidR="00255A40" w:rsidRPr="006377FA">
        <w:rPr>
          <w:rFonts w:cs="Arial"/>
          <w:szCs w:val="17"/>
        </w:rPr>
        <w:t xml:space="preserve"> </w:t>
      </w:r>
      <w:r w:rsidRPr="006377FA">
        <w:rPr>
          <w:rFonts w:cs="Arial"/>
          <w:szCs w:val="17"/>
        </w:rPr>
        <w:t>Постоянная</w:t>
      </w:r>
      <w:r w:rsidR="00255A40" w:rsidRPr="006377FA">
        <w:rPr>
          <w:rFonts w:cs="Arial"/>
          <w:szCs w:val="17"/>
        </w:rPr>
        <w:t xml:space="preserve"> </w:t>
      </w:r>
      <w:r w:rsidRPr="006377FA">
        <w:rPr>
          <w:rFonts w:cs="Arial"/>
          <w:szCs w:val="17"/>
        </w:rPr>
        <w:t>комиссия).</w:t>
      </w:r>
    </w:p>
    <w:p w:rsidR="00740C93" w:rsidRPr="006377FA" w:rsidRDefault="00740C93" w:rsidP="00AF02A1">
      <w:pPr>
        <w:pStyle w:val="ConsNormal"/>
        <w:widowControl/>
        <w:ind w:firstLine="540"/>
        <w:jc w:val="both"/>
        <w:rPr>
          <w:rFonts w:cs="Arial"/>
          <w:szCs w:val="17"/>
        </w:rPr>
      </w:pPr>
      <w:r w:rsidRPr="006377FA">
        <w:rPr>
          <w:rFonts w:cs="Arial"/>
          <w:szCs w:val="17"/>
        </w:rPr>
        <w:t>5.</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истечении</w:t>
      </w:r>
      <w:r w:rsidR="00255A40" w:rsidRPr="006377FA">
        <w:rPr>
          <w:rFonts w:cs="Arial"/>
          <w:szCs w:val="17"/>
        </w:rPr>
        <w:t xml:space="preserve"> </w:t>
      </w:r>
      <w:r w:rsidRPr="006377FA">
        <w:rPr>
          <w:rFonts w:cs="Arial"/>
          <w:szCs w:val="17"/>
        </w:rPr>
        <w:t>срока,</w:t>
      </w:r>
      <w:r w:rsidR="00255A40" w:rsidRPr="006377FA">
        <w:rPr>
          <w:rFonts w:cs="Arial"/>
          <w:szCs w:val="17"/>
        </w:rPr>
        <w:t xml:space="preserve"> </w:t>
      </w:r>
      <w:r w:rsidRPr="006377FA">
        <w:rPr>
          <w:rFonts w:cs="Arial"/>
          <w:szCs w:val="17"/>
        </w:rPr>
        <w:t>установленного</w:t>
      </w:r>
      <w:r w:rsidR="00255A40" w:rsidRPr="006377FA">
        <w:rPr>
          <w:rFonts w:cs="Arial"/>
          <w:szCs w:val="17"/>
        </w:rPr>
        <w:t xml:space="preserve"> </w:t>
      </w:r>
      <w:r w:rsidRPr="006377FA">
        <w:rPr>
          <w:rFonts w:cs="Arial"/>
          <w:szCs w:val="17"/>
        </w:rPr>
        <w:t>п.</w:t>
      </w:r>
      <w:r w:rsidR="00255A40" w:rsidRPr="006377FA">
        <w:rPr>
          <w:rFonts w:cs="Arial"/>
          <w:szCs w:val="17"/>
        </w:rPr>
        <w:t xml:space="preserve"> </w:t>
      </w:r>
      <w:r w:rsidRPr="006377FA">
        <w:rPr>
          <w:rFonts w:cs="Arial"/>
          <w:szCs w:val="17"/>
        </w:rPr>
        <w:t>3</w:t>
      </w:r>
      <w:r w:rsidR="00255A40" w:rsidRPr="006377FA">
        <w:rPr>
          <w:rFonts w:cs="Arial"/>
          <w:szCs w:val="17"/>
        </w:rPr>
        <w:t xml:space="preserve"> </w:t>
      </w:r>
      <w:r w:rsidRPr="006377FA">
        <w:rPr>
          <w:rFonts w:cs="Arial"/>
          <w:szCs w:val="17"/>
        </w:rPr>
        <w:t>настоящего</w:t>
      </w:r>
      <w:r w:rsidR="00255A40" w:rsidRPr="006377FA">
        <w:rPr>
          <w:rFonts w:cs="Arial"/>
          <w:szCs w:val="17"/>
        </w:rPr>
        <w:t xml:space="preserve"> </w:t>
      </w:r>
      <w:r w:rsidRPr="006377FA">
        <w:rPr>
          <w:rFonts w:cs="Arial"/>
          <w:szCs w:val="17"/>
        </w:rPr>
        <w:t>Порядка,</w:t>
      </w:r>
      <w:r w:rsidR="00255A40" w:rsidRPr="006377FA">
        <w:rPr>
          <w:rFonts w:cs="Arial"/>
          <w:szCs w:val="17"/>
        </w:rPr>
        <w:t xml:space="preserve"> </w:t>
      </w:r>
      <w:r w:rsidRPr="006377FA">
        <w:rPr>
          <w:rFonts w:cs="Arial"/>
          <w:szCs w:val="17"/>
        </w:rPr>
        <w:t>Постоянная</w:t>
      </w:r>
      <w:r w:rsidR="00255A40" w:rsidRPr="006377FA">
        <w:rPr>
          <w:rFonts w:cs="Arial"/>
          <w:szCs w:val="17"/>
        </w:rPr>
        <w:t xml:space="preserve"> </w:t>
      </w:r>
      <w:r w:rsidRPr="006377FA">
        <w:rPr>
          <w:rFonts w:cs="Arial"/>
          <w:szCs w:val="17"/>
        </w:rPr>
        <w:t>комиссия</w:t>
      </w:r>
      <w:r w:rsidR="00255A40" w:rsidRPr="006377FA">
        <w:rPr>
          <w:rFonts w:cs="Arial"/>
          <w:szCs w:val="17"/>
        </w:rPr>
        <w:t xml:space="preserve"> </w:t>
      </w:r>
      <w:r w:rsidRPr="006377FA">
        <w:rPr>
          <w:rFonts w:cs="Arial"/>
          <w:szCs w:val="17"/>
        </w:rPr>
        <w:t>организует</w:t>
      </w:r>
      <w:r w:rsidR="00255A40" w:rsidRPr="006377FA">
        <w:rPr>
          <w:rFonts w:cs="Arial"/>
          <w:szCs w:val="17"/>
        </w:rPr>
        <w:t xml:space="preserve"> </w:t>
      </w:r>
      <w:r w:rsidRPr="006377FA">
        <w:rPr>
          <w:rFonts w:cs="Arial"/>
          <w:szCs w:val="17"/>
        </w:rPr>
        <w:t>подготовку</w:t>
      </w:r>
      <w:r w:rsidR="00255A40" w:rsidRPr="006377FA">
        <w:rPr>
          <w:rFonts w:cs="Arial"/>
          <w:szCs w:val="17"/>
        </w:rPr>
        <w:t xml:space="preserve"> </w:t>
      </w:r>
      <w:r w:rsidRPr="006377FA">
        <w:rPr>
          <w:rFonts w:cs="Arial"/>
          <w:szCs w:val="17"/>
        </w:rPr>
        <w:t>итогового</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документа</w:t>
      </w:r>
      <w:r w:rsidR="00255A40" w:rsidRPr="006377FA">
        <w:rPr>
          <w:rFonts w:cs="Arial"/>
          <w:szCs w:val="17"/>
        </w:rPr>
        <w:t xml:space="preserve"> </w:t>
      </w:r>
      <w:r w:rsidRPr="006377FA">
        <w:rPr>
          <w:rFonts w:cs="Arial"/>
          <w:szCs w:val="17"/>
        </w:rPr>
        <w:t>-</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правовою</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подлежащего</w:t>
      </w:r>
      <w:r w:rsidR="00255A40" w:rsidRPr="006377FA">
        <w:rPr>
          <w:rFonts w:cs="Arial"/>
          <w:szCs w:val="17"/>
        </w:rPr>
        <w:t xml:space="preserve"> </w:t>
      </w:r>
      <w:r w:rsidRPr="006377FA">
        <w:rPr>
          <w:rFonts w:cs="Arial"/>
          <w:szCs w:val="17"/>
        </w:rPr>
        <w:t>принятию</w:t>
      </w:r>
      <w:r w:rsidR="00255A40" w:rsidRPr="006377FA">
        <w:rPr>
          <w:rFonts w:cs="Arial"/>
          <w:szCs w:val="17"/>
        </w:rPr>
        <w:t xml:space="preserve"> </w:t>
      </w:r>
      <w:r w:rsidRPr="006377FA">
        <w:rPr>
          <w:rFonts w:cs="Arial"/>
          <w:szCs w:val="17"/>
        </w:rPr>
        <w:t>Собранием</w:t>
      </w:r>
      <w:r w:rsidR="00255A40" w:rsidRPr="006377FA">
        <w:rPr>
          <w:rFonts w:cs="Arial"/>
          <w:szCs w:val="17"/>
        </w:rPr>
        <w:t xml:space="preserve"> </w:t>
      </w:r>
      <w:r w:rsidRPr="006377FA">
        <w:rPr>
          <w:rFonts w:cs="Arial"/>
          <w:szCs w:val="17"/>
        </w:rPr>
        <w:t>депутатов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с</w:t>
      </w:r>
      <w:r w:rsidR="00255A40" w:rsidRPr="006377FA">
        <w:rPr>
          <w:rFonts w:cs="Arial"/>
          <w:szCs w:val="17"/>
        </w:rPr>
        <w:t xml:space="preserve"> </w:t>
      </w:r>
      <w:r w:rsidRPr="006377FA">
        <w:rPr>
          <w:rFonts w:cs="Arial"/>
          <w:szCs w:val="17"/>
        </w:rPr>
        <w:t>учетом</w:t>
      </w:r>
      <w:r w:rsidR="00255A40" w:rsidRPr="006377FA">
        <w:rPr>
          <w:rFonts w:cs="Arial"/>
          <w:szCs w:val="17"/>
        </w:rPr>
        <w:t xml:space="preserve"> </w:t>
      </w:r>
      <w:r w:rsidRPr="006377FA">
        <w:rPr>
          <w:rFonts w:cs="Arial"/>
          <w:szCs w:val="17"/>
        </w:rPr>
        <w:t>результатов</w:t>
      </w:r>
      <w:r w:rsidR="00255A40" w:rsidRPr="006377FA">
        <w:rPr>
          <w:rFonts w:cs="Arial"/>
          <w:szCs w:val="17"/>
        </w:rPr>
        <w:t xml:space="preserve"> </w:t>
      </w:r>
      <w:r w:rsidRPr="006377FA">
        <w:rPr>
          <w:rFonts w:cs="Arial"/>
          <w:szCs w:val="17"/>
        </w:rPr>
        <w:t>рассмотрения</w:t>
      </w:r>
      <w:r w:rsidR="00255A40" w:rsidRPr="006377FA">
        <w:rPr>
          <w:rFonts w:cs="Arial"/>
          <w:szCs w:val="17"/>
        </w:rPr>
        <w:t xml:space="preserve"> </w:t>
      </w:r>
      <w:r w:rsidRPr="006377FA">
        <w:rPr>
          <w:rFonts w:cs="Arial"/>
          <w:szCs w:val="17"/>
        </w:rPr>
        <w:t>предложений</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p>
    <w:p w:rsidR="00740C93" w:rsidRPr="006377FA" w:rsidRDefault="00740C93" w:rsidP="00AF02A1">
      <w:pPr>
        <w:pStyle w:val="ConsNormal"/>
        <w:widowControl/>
        <w:ind w:firstLine="540"/>
        <w:jc w:val="both"/>
        <w:rPr>
          <w:rFonts w:cs="Arial"/>
          <w:szCs w:val="17"/>
        </w:rPr>
      </w:pPr>
      <w:r w:rsidRPr="006377FA">
        <w:rPr>
          <w:rFonts w:cs="Arial"/>
          <w:szCs w:val="17"/>
        </w:rPr>
        <w:t>6.</w:t>
      </w:r>
      <w:r w:rsidR="00255A40" w:rsidRPr="006377FA">
        <w:rPr>
          <w:rFonts w:cs="Arial"/>
          <w:szCs w:val="17"/>
        </w:rPr>
        <w:t xml:space="preserve"> </w:t>
      </w:r>
      <w:r w:rsidRPr="006377FA">
        <w:rPr>
          <w:rFonts w:cs="Arial"/>
          <w:szCs w:val="17"/>
        </w:rPr>
        <w:t>Участниками</w:t>
      </w:r>
      <w:r w:rsidR="00255A40" w:rsidRPr="006377FA">
        <w:rPr>
          <w:rFonts w:cs="Arial"/>
          <w:szCs w:val="17"/>
        </w:rPr>
        <w:t xml:space="preserve"> </w:t>
      </w:r>
      <w:r w:rsidRPr="006377FA">
        <w:rPr>
          <w:rFonts w:cs="Arial"/>
          <w:szCs w:val="17"/>
        </w:rPr>
        <w:t>обсуждения</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могут</w:t>
      </w:r>
      <w:r w:rsidR="00255A40" w:rsidRPr="006377FA">
        <w:rPr>
          <w:rFonts w:cs="Arial"/>
          <w:szCs w:val="17"/>
        </w:rPr>
        <w:t xml:space="preserve"> </w:t>
      </w:r>
      <w:r w:rsidRPr="006377FA">
        <w:rPr>
          <w:rFonts w:cs="Arial"/>
          <w:szCs w:val="17"/>
        </w:rPr>
        <w:t>быть</w:t>
      </w:r>
      <w:r w:rsidR="00255A40" w:rsidRPr="006377FA">
        <w:rPr>
          <w:rFonts w:cs="Arial"/>
          <w:szCs w:val="17"/>
        </w:rPr>
        <w:t xml:space="preserve"> </w:t>
      </w:r>
      <w:r w:rsidRPr="006377FA">
        <w:rPr>
          <w:rFonts w:cs="Arial"/>
          <w:szCs w:val="17"/>
        </w:rPr>
        <w:t>все</w:t>
      </w:r>
      <w:r w:rsidR="00255A40" w:rsidRPr="006377FA">
        <w:rPr>
          <w:rFonts w:cs="Arial"/>
          <w:szCs w:val="17"/>
        </w:rPr>
        <w:t xml:space="preserve"> </w:t>
      </w:r>
      <w:r w:rsidRPr="006377FA">
        <w:rPr>
          <w:rFonts w:cs="Arial"/>
          <w:szCs w:val="17"/>
        </w:rPr>
        <w:t>заинтересованные</w:t>
      </w:r>
      <w:r w:rsidR="00255A40" w:rsidRPr="006377FA">
        <w:rPr>
          <w:rFonts w:cs="Arial"/>
          <w:szCs w:val="17"/>
        </w:rPr>
        <w:t xml:space="preserve"> </w:t>
      </w:r>
      <w:r w:rsidRPr="006377FA">
        <w:rPr>
          <w:rFonts w:cs="Arial"/>
          <w:szCs w:val="17"/>
        </w:rPr>
        <w:t>жители</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p>
    <w:p w:rsidR="00740C93" w:rsidRPr="006377FA" w:rsidRDefault="00740C93" w:rsidP="00AF02A1">
      <w:pPr>
        <w:pStyle w:val="ConsNormal"/>
        <w:widowControl/>
        <w:ind w:firstLine="540"/>
        <w:jc w:val="both"/>
        <w:rPr>
          <w:rFonts w:cs="Arial"/>
          <w:szCs w:val="17"/>
        </w:rPr>
      </w:pPr>
      <w:r w:rsidRPr="006377FA">
        <w:rPr>
          <w:rFonts w:cs="Arial"/>
          <w:szCs w:val="17"/>
        </w:rPr>
        <w:t>7.</w:t>
      </w:r>
      <w:r w:rsidR="00255A40" w:rsidRPr="006377FA">
        <w:rPr>
          <w:rFonts w:cs="Arial"/>
          <w:szCs w:val="17"/>
        </w:rPr>
        <w:t xml:space="preserve"> </w:t>
      </w:r>
      <w:r w:rsidRPr="006377FA">
        <w:rPr>
          <w:rFonts w:cs="Arial"/>
          <w:szCs w:val="17"/>
        </w:rPr>
        <w:t>Инициаторами</w:t>
      </w:r>
      <w:r w:rsidR="00255A40" w:rsidRPr="006377FA">
        <w:rPr>
          <w:rFonts w:cs="Arial"/>
          <w:szCs w:val="17"/>
        </w:rPr>
        <w:t xml:space="preserve"> </w:t>
      </w:r>
      <w:r w:rsidRPr="006377FA">
        <w:rPr>
          <w:rFonts w:cs="Arial"/>
          <w:szCs w:val="17"/>
        </w:rPr>
        <w:t>предложений</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могут</w:t>
      </w:r>
      <w:r w:rsidR="00255A40" w:rsidRPr="006377FA">
        <w:rPr>
          <w:rFonts w:cs="Arial"/>
          <w:szCs w:val="17"/>
        </w:rPr>
        <w:t xml:space="preserve"> </w:t>
      </w:r>
      <w:r w:rsidRPr="006377FA">
        <w:rPr>
          <w:rFonts w:cs="Arial"/>
          <w:szCs w:val="17"/>
        </w:rPr>
        <w:t>быть</w:t>
      </w:r>
      <w:r w:rsidR="00255A40" w:rsidRPr="006377FA">
        <w:rPr>
          <w:rFonts w:cs="Arial"/>
          <w:szCs w:val="17"/>
        </w:rPr>
        <w:t xml:space="preserve"> </w:t>
      </w:r>
      <w:r w:rsidRPr="006377FA">
        <w:rPr>
          <w:rFonts w:cs="Arial"/>
          <w:szCs w:val="17"/>
        </w:rPr>
        <w:t>все</w:t>
      </w:r>
      <w:r w:rsidR="00255A40" w:rsidRPr="006377FA">
        <w:rPr>
          <w:rFonts w:cs="Arial"/>
          <w:szCs w:val="17"/>
        </w:rPr>
        <w:t xml:space="preserve"> </w:t>
      </w:r>
      <w:r w:rsidRPr="006377FA">
        <w:rPr>
          <w:rFonts w:cs="Arial"/>
          <w:szCs w:val="17"/>
        </w:rPr>
        <w:t>заинтересованные</w:t>
      </w:r>
      <w:r w:rsidR="00255A40" w:rsidRPr="006377FA">
        <w:rPr>
          <w:rFonts w:cs="Arial"/>
          <w:szCs w:val="17"/>
        </w:rPr>
        <w:t xml:space="preserve"> </w:t>
      </w:r>
      <w:r w:rsidRPr="006377FA">
        <w:rPr>
          <w:rFonts w:cs="Arial"/>
          <w:szCs w:val="17"/>
        </w:rPr>
        <w:t>жители</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предприятия,</w:t>
      </w:r>
      <w:r w:rsidR="00255A40" w:rsidRPr="006377FA">
        <w:rPr>
          <w:rFonts w:cs="Arial"/>
          <w:szCs w:val="17"/>
        </w:rPr>
        <w:t xml:space="preserve"> </w:t>
      </w:r>
      <w:r w:rsidRPr="006377FA">
        <w:rPr>
          <w:rFonts w:cs="Arial"/>
          <w:szCs w:val="17"/>
        </w:rPr>
        <w:t>организации,</w:t>
      </w:r>
      <w:r w:rsidR="00255A40" w:rsidRPr="006377FA">
        <w:rPr>
          <w:rFonts w:cs="Arial"/>
          <w:szCs w:val="17"/>
        </w:rPr>
        <w:t xml:space="preserve"> </w:t>
      </w:r>
      <w:r w:rsidRPr="006377FA">
        <w:rPr>
          <w:rFonts w:cs="Arial"/>
          <w:szCs w:val="17"/>
        </w:rPr>
        <w:t>учреждения,</w:t>
      </w:r>
      <w:r w:rsidR="00255A40" w:rsidRPr="006377FA">
        <w:rPr>
          <w:rFonts w:cs="Arial"/>
          <w:szCs w:val="17"/>
        </w:rPr>
        <w:t xml:space="preserve"> </w:t>
      </w:r>
      <w:r w:rsidRPr="006377FA">
        <w:rPr>
          <w:rFonts w:cs="Arial"/>
          <w:szCs w:val="17"/>
        </w:rPr>
        <w:t>их</w:t>
      </w:r>
      <w:r w:rsidR="00255A40" w:rsidRPr="006377FA">
        <w:rPr>
          <w:rFonts w:cs="Arial"/>
          <w:szCs w:val="17"/>
        </w:rPr>
        <w:t xml:space="preserve"> </w:t>
      </w:r>
      <w:r w:rsidRPr="006377FA">
        <w:rPr>
          <w:rFonts w:cs="Arial"/>
          <w:szCs w:val="17"/>
        </w:rPr>
        <w:t>структурные</w:t>
      </w:r>
      <w:r w:rsidR="00255A40" w:rsidRPr="006377FA">
        <w:rPr>
          <w:rFonts w:cs="Arial"/>
          <w:szCs w:val="17"/>
        </w:rPr>
        <w:t xml:space="preserve"> </w:t>
      </w:r>
      <w:r w:rsidRPr="006377FA">
        <w:rPr>
          <w:rFonts w:cs="Arial"/>
          <w:szCs w:val="17"/>
        </w:rPr>
        <w:t>подразделения,</w:t>
      </w:r>
      <w:r w:rsidR="00255A40" w:rsidRPr="006377FA">
        <w:rPr>
          <w:rFonts w:cs="Arial"/>
          <w:szCs w:val="17"/>
        </w:rPr>
        <w:t xml:space="preserve"> </w:t>
      </w:r>
      <w:r w:rsidRPr="006377FA">
        <w:rPr>
          <w:rFonts w:cs="Arial"/>
          <w:szCs w:val="17"/>
        </w:rPr>
        <w:t>общественные</w:t>
      </w:r>
      <w:r w:rsidR="00255A40" w:rsidRPr="006377FA">
        <w:rPr>
          <w:rFonts w:cs="Arial"/>
          <w:szCs w:val="17"/>
        </w:rPr>
        <w:t xml:space="preserve"> </w:t>
      </w:r>
      <w:r w:rsidRPr="006377FA">
        <w:rPr>
          <w:rFonts w:cs="Arial"/>
          <w:szCs w:val="17"/>
        </w:rPr>
        <w:t>организации,</w:t>
      </w:r>
      <w:r w:rsidR="00255A40" w:rsidRPr="006377FA">
        <w:rPr>
          <w:rFonts w:cs="Arial"/>
          <w:szCs w:val="17"/>
        </w:rPr>
        <w:t xml:space="preserve"> </w:t>
      </w:r>
      <w:r w:rsidRPr="006377FA">
        <w:rPr>
          <w:rFonts w:cs="Arial"/>
          <w:szCs w:val="17"/>
        </w:rPr>
        <w:t>расположенные</w:t>
      </w:r>
      <w:r w:rsidR="00255A40" w:rsidRPr="006377FA">
        <w:rPr>
          <w:rFonts w:cs="Arial"/>
          <w:szCs w:val="17"/>
        </w:rPr>
        <w:t xml:space="preserve"> </w:t>
      </w:r>
      <w:r w:rsidRPr="006377FA">
        <w:rPr>
          <w:rFonts w:cs="Arial"/>
          <w:szCs w:val="17"/>
        </w:rPr>
        <w:t>на</w:t>
      </w:r>
      <w:r w:rsidR="00255A40" w:rsidRPr="006377FA">
        <w:rPr>
          <w:rFonts w:cs="Arial"/>
          <w:szCs w:val="17"/>
        </w:rPr>
        <w:t xml:space="preserve"> </w:t>
      </w:r>
      <w:r w:rsidRPr="006377FA">
        <w:rPr>
          <w:rFonts w:cs="Arial"/>
          <w:szCs w:val="17"/>
        </w:rPr>
        <w:t>территории</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а</w:t>
      </w:r>
      <w:r w:rsidR="00255A40" w:rsidRPr="006377FA">
        <w:rPr>
          <w:rFonts w:cs="Arial"/>
          <w:szCs w:val="17"/>
        </w:rPr>
        <w:t xml:space="preserve"> </w:t>
      </w:r>
      <w:r w:rsidRPr="006377FA">
        <w:rPr>
          <w:rFonts w:cs="Arial"/>
          <w:szCs w:val="17"/>
        </w:rPr>
        <w:t>также</w:t>
      </w:r>
      <w:r w:rsidR="00255A40" w:rsidRPr="006377FA">
        <w:rPr>
          <w:rFonts w:cs="Arial"/>
          <w:szCs w:val="17"/>
        </w:rPr>
        <w:t xml:space="preserve"> </w:t>
      </w:r>
      <w:r w:rsidRPr="006377FA">
        <w:rPr>
          <w:rFonts w:cs="Arial"/>
          <w:szCs w:val="17"/>
        </w:rPr>
        <w:t>инициативные</w:t>
      </w:r>
      <w:r w:rsidR="00255A40" w:rsidRPr="006377FA">
        <w:rPr>
          <w:rFonts w:cs="Arial"/>
          <w:szCs w:val="17"/>
        </w:rPr>
        <w:t xml:space="preserve"> </w:t>
      </w:r>
      <w:r w:rsidRPr="006377FA">
        <w:rPr>
          <w:rFonts w:cs="Arial"/>
          <w:szCs w:val="17"/>
        </w:rPr>
        <w:t>группы</w:t>
      </w:r>
      <w:r w:rsidR="00255A40" w:rsidRPr="006377FA">
        <w:rPr>
          <w:rFonts w:cs="Arial"/>
          <w:szCs w:val="17"/>
        </w:rPr>
        <w:t xml:space="preserve"> </w:t>
      </w:r>
      <w:r w:rsidRPr="006377FA">
        <w:rPr>
          <w:rFonts w:cs="Arial"/>
          <w:szCs w:val="17"/>
        </w:rPr>
        <w:t>граждан.</w:t>
      </w:r>
    </w:p>
    <w:p w:rsidR="00740C93" w:rsidRPr="006377FA" w:rsidRDefault="00740C93" w:rsidP="00AF02A1">
      <w:pPr>
        <w:pStyle w:val="ConsNormal"/>
        <w:widowControl/>
        <w:ind w:firstLine="540"/>
        <w:jc w:val="both"/>
        <w:rPr>
          <w:rFonts w:cs="Arial"/>
          <w:szCs w:val="17"/>
        </w:rPr>
      </w:pPr>
      <w:r w:rsidRPr="006377FA">
        <w:rPr>
          <w:rFonts w:cs="Arial"/>
          <w:szCs w:val="17"/>
        </w:rPr>
        <w:t>8.</w:t>
      </w:r>
      <w:r w:rsidR="00255A40" w:rsidRPr="006377FA">
        <w:rPr>
          <w:rFonts w:cs="Arial"/>
          <w:szCs w:val="17"/>
        </w:rPr>
        <w:t xml:space="preserve"> </w:t>
      </w:r>
      <w:r w:rsidRPr="006377FA">
        <w:rPr>
          <w:rFonts w:cs="Arial"/>
          <w:szCs w:val="17"/>
        </w:rPr>
        <w:t>Граждане</w:t>
      </w:r>
      <w:r w:rsidR="00255A40" w:rsidRPr="006377FA">
        <w:rPr>
          <w:rFonts w:cs="Arial"/>
          <w:szCs w:val="17"/>
        </w:rPr>
        <w:t xml:space="preserve"> </w:t>
      </w:r>
      <w:r w:rsidRPr="006377FA">
        <w:rPr>
          <w:rFonts w:cs="Arial"/>
          <w:szCs w:val="17"/>
        </w:rPr>
        <w:t>участвуют</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обсуждении</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путем</w:t>
      </w:r>
      <w:r w:rsidR="00255A40" w:rsidRPr="006377FA">
        <w:rPr>
          <w:rFonts w:cs="Arial"/>
          <w:szCs w:val="17"/>
        </w:rPr>
        <w:t xml:space="preserve"> </w:t>
      </w:r>
      <w:r w:rsidRPr="006377FA">
        <w:rPr>
          <w:rFonts w:cs="Arial"/>
          <w:szCs w:val="17"/>
        </w:rPr>
        <w:t>ознакомления</w:t>
      </w:r>
      <w:r w:rsidR="00255A40" w:rsidRPr="006377FA">
        <w:rPr>
          <w:rFonts w:cs="Arial"/>
          <w:szCs w:val="17"/>
        </w:rPr>
        <w:t xml:space="preserve"> </w:t>
      </w:r>
      <w:r w:rsidRPr="006377FA">
        <w:rPr>
          <w:rFonts w:cs="Arial"/>
          <w:szCs w:val="17"/>
        </w:rPr>
        <w:t>с</w:t>
      </w:r>
      <w:r w:rsidR="00255A40" w:rsidRPr="006377FA">
        <w:rPr>
          <w:rFonts w:cs="Arial"/>
          <w:szCs w:val="17"/>
        </w:rPr>
        <w:t xml:space="preserve"> </w:t>
      </w:r>
      <w:r w:rsidRPr="006377FA">
        <w:rPr>
          <w:rFonts w:cs="Arial"/>
          <w:szCs w:val="17"/>
        </w:rPr>
        <w:t>опубликованным</w:t>
      </w:r>
      <w:r w:rsidR="00255A40" w:rsidRPr="006377FA">
        <w:rPr>
          <w:rFonts w:cs="Arial"/>
          <w:szCs w:val="17"/>
        </w:rPr>
        <w:t xml:space="preserve"> </w:t>
      </w:r>
      <w:r w:rsidRPr="006377FA">
        <w:rPr>
          <w:rFonts w:cs="Arial"/>
          <w:szCs w:val="17"/>
        </w:rPr>
        <w:t>текстом</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текстом</w:t>
      </w:r>
      <w:r w:rsidR="00255A40" w:rsidRPr="006377FA">
        <w:rPr>
          <w:rFonts w:cs="Arial"/>
          <w:szCs w:val="17"/>
        </w:rPr>
        <w:t xml:space="preserve"> </w:t>
      </w:r>
      <w:r w:rsidRPr="006377FA">
        <w:rPr>
          <w:rFonts w:cs="Arial"/>
          <w:szCs w:val="17"/>
        </w:rPr>
        <w:t>проекта</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его</w:t>
      </w:r>
      <w:r w:rsidR="00255A40" w:rsidRPr="006377FA">
        <w:rPr>
          <w:rFonts w:cs="Arial"/>
          <w:szCs w:val="17"/>
        </w:rPr>
        <w:t xml:space="preserve"> </w:t>
      </w:r>
      <w:r w:rsidRPr="006377FA">
        <w:rPr>
          <w:rFonts w:cs="Arial"/>
          <w:szCs w:val="17"/>
        </w:rPr>
        <w:t>обсуждении,</w:t>
      </w:r>
      <w:r w:rsidR="00255A40" w:rsidRPr="006377FA">
        <w:rPr>
          <w:rFonts w:cs="Arial"/>
          <w:szCs w:val="17"/>
        </w:rPr>
        <w:t xml:space="preserve"> </w:t>
      </w:r>
      <w:r w:rsidRPr="006377FA">
        <w:rPr>
          <w:rFonts w:cs="Arial"/>
          <w:szCs w:val="17"/>
        </w:rPr>
        <w:t>а</w:t>
      </w:r>
      <w:r w:rsidR="00255A40" w:rsidRPr="006377FA">
        <w:rPr>
          <w:rFonts w:cs="Arial"/>
          <w:szCs w:val="17"/>
        </w:rPr>
        <w:t xml:space="preserve"> </w:t>
      </w:r>
      <w:r w:rsidRPr="006377FA">
        <w:rPr>
          <w:rFonts w:cs="Arial"/>
          <w:szCs w:val="17"/>
        </w:rPr>
        <w:t>также</w:t>
      </w:r>
      <w:r w:rsidR="00255A40" w:rsidRPr="006377FA">
        <w:rPr>
          <w:rFonts w:cs="Arial"/>
          <w:szCs w:val="17"/>
        </w:rPr>
        <w:t xml:space="preserve"> </w:t>
      </w:r>
      <w:r w:rsidRPr="006377FA">
        <w:rPr>
          <w:rFonts w:cs="Arial"/>
          <w:szCs w:val="17"/>
        </w:rPr>
        <w:t>путем</w:t>
      </w:r>
      <w:r w:rsidR="00255A40" w:rsidRPr="006377FA">
        <w:rPr>
          <w:rFonts w:cs="Arial"/>
          <w:szCs w:val="17"/>
        </w:rPr>
        <w:t xml:space="preserve"> </w:t>
      </w:r>
      <w:r w:rsidRPr="006377FA">
        <w:rPr>
          <w:rFonts w:cs="Arial"/>
          <w:szCs w:val="17"/>
        </w:rPr>
        <w:t>внесения</w:t>
      </w:r>
      <w:r w:rsidR="00255A40" w:rsidRPr="006377FA">
        <w:rPr>
          <w:rFonts w:cs="Arial"/>
          <w:szCs w:val="17"/>
        </w:rPr>
        <w:t xml:space="preserve"> </w:t>
      </w:r>
      <w:r w:rsidRPr="006377FA">
        <w:rPr>
          <w:rFonts w:cs="Arial"/>
          <w:szCs w:val="17"/>
        </w:rPr>
        <w:t>предложений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органы</w:t>
      </w:r>
      <w:r w:rsidR="00255A40" w:rsidRPr="006377FA">
        <w:rPr>
          <w:rFonts w:cs="Arial"/>
          <w:szCs w:val="17"/>
        </w:rPr>
        <w:t xml:space="preserve"> </w:t>
      </w:r>
      <w:r w:rsidRPr="006377FA">
        <w:rPr>
          <w:rFonts w:cs="Arial"/>
          <w:szCs w:val="17"/>
        </w:rPr>
        <w:t>местного</w:t>
      </w:r>
      <w:r w:rsidR="00255A40" w:rsidRPr="006377FA">
        <w:rPr>
          <w:rFonts w:cs="Arial"/>
          <w:szCs w:val="17"/>
        </w:rPr>
        <w:t xml:space="preserve"> </w:t>
      </w:r>
      <w:r w:rsidRPr="006377FA">
        <w:rPr>
          <w:rFonts w:cs="Arial"/>
          <w:szCs w:val="17"/>
        </w:rPr>
        <w:t>самоуправления</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порядке,</w:t>
      </w:r>
      <w:r w:rsidR="00255A40" w:rsidRPr="006377FA">
        <w:rPr>
          <w:rFonts w:cs="Arial"/>
          <w:szCs w:val="17"/>
        </w:rPr>
        <w:t xml:space="preserve"> </w:t>
      </w:r>
      <w:r w:rsidRPr="006377FA">
        <w:rPr>
          <w:rFonts w:cs="Arial"/>
          <w:szCs w:val="17"/>
        </w:rPr>
        <w:t>предусмотренном</w:t>
      </w:r>
      <w:r w:rsidR="00255A40" w:rsidRPr="006377FA">
        <w:rPr>
          <w:rFonts w:cs="Arial"/>
          <w:szCs w:val="17"/>
        </w:rPr>
        <w:t xml:space="preserve"> </w:t>
      </w:r>
      <w:r w:rsidRPr="006377FA">
        <w:rPr>
          <w:rFonts w:cs="Arial"/>
          <w:szCs w:val="17"/>
        </w:rPr>
        <w:t>настоящим</w:t>
      </w:r>
      <w:r w:rsidR="00255A40" w:rsidRPr="006377FA">
        <w:rPr>
          <w:rFonts w:cs="Arial"/>
          <w:szCs w:val="17"/>
        </w:rPr>
        <w:t xml:space="preserve"> </w:t>
      </w:r>
      <w:r w:rsidRPr="006377FA">
        <w:rPr>
          <w:rFonts w:cs="Arial"/>
          <w:szCs w:val="17"/>
        </w:rPr>
        <w:t>Порядком.</w:t>
      </w:r>
    </w:p>
    <w:p w:rsidR="00740C93" w:rsidRPr="006377FA" w:rsidRDefault="00740C93" w:rsidP="00AF02A1">
      <w:pPr>
        <w:pStyle w:val="ConsNormal"/>
        <w:widowControl/>
        <w:ind w:firstLine="540"/>
        <w:jc w:val="both"/>
        <w:rPr>
          <w:rFonts w:cs="Arial"/>
          <w:szCs w:val="17"/>
        </w:rPr>
      </w:pPr>
      <w:r w:rsidRPr="006377FA">
        <w:rPr>
          <w:rFonts w:cs="Arial"/>
          <w:szCs w:val="17"/>
        </w:rPr>
        <w:t>9.</w:t>
      </w:r>
      <w:r w:rsidR="00255A40" w:rsidRPr="006377FA">
        <w:rPr>
          <w:rFonts w:cs="Arial"/>
          <w:szCs w:val="17"/>
        </w:rPr>
        <w:t xml:space="preserve"> </w:t>
      </w:r>
      <w:r w:rsidRPr="006377FA">
        <w:rPr>
          <w:rFonts w:cs="Arial"/>
          <w:szCs w:val="17"/>
        </w:rPr>
        <w:t>Предложения</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направляются</w:t>
      </w:r>
      <w:r w:rsidR="00255A40" w:rsidRPr="006377FA">
        <w:rPr>
          <w:rFonts w:cs="Arial"/>
          <w:szCs w:val="17"/>
        </w:rPr>
        <w:t xml:space="preserve"> </w:t>
      </w:r>
      <w:r w:rsidRPr="006377FA">
        <w:rPr>
          <w:rFonts w:cs="Arial"/>
          <w:szCs w:val="17"/>
        </w:rPr>
        <w:t>председателю</w:t>
      </w:r>
      <w:r w:rsidR="00255A40" w:rsidRPr="006377FA">
        <w:rPr>
          <w:rFonts w:cs="Arial"/>
          <w:szCs w:val="17"/>
        </w:rPr>
        <w:t xml:space="preserve"> </w:t>
      </w:r>
      <w:r w:rsidRPr="006377FA">
        <w:rPr>
          <w:rFonts w:cs="Arial"/>
          <w:szCs w:val="17"/>
        </w:rPr>
        <w:t>Постоянной</w:t>
      </w:r>
      <w:r w:rsidR="00255A40" w:rsidRPr="006377FA">
        <w:rPr>
          <w:rFonts w:cs="Arial"/>
          <w:szCs w:val="17"/>
        </w:rPr>
        <w:t xml:space="preserve"> </w:t>
      </w:r>
      <w:r w:rsidRPr="006377FA">
        <w:rPr>
          <w:rFonts w:cs="Arial"/>
          <w:szCs w:val="17"/>
        </w:rPr>
        <w:t>комиссии</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главному</w:t>
      </w:r>
      <w:r w:rsidR="00255A40" w:rsidRPr="006377FA">
        <w:rPr>
          <w:rFonts w:cs="Arial"/>
          <w:szCs w:val="17"/>
        </w:rPr>
        <w:t xml:space="preserve"> </w:t>
      </w:r>
      <w:r w:rsidRPr="006377FA">
        <w:rPr>
          <w:rFonts w:cs="Arial"/>
          <w:szCs w:val="17"/>
        </w:rPr>
        <w:t>специалисту-эксперту-юристу</w:t>
      </w:r>
      <w:r w:rsidR="00255A40" w:rsidRPr="006377FA">
        <w:rPr>
          <w:rFonts w:cs="Arial"/>
          <w:szCs w:val="17"/>
        </w:rPr>
        <w:t xml:space="preserve"> </w:t>
      </w:r>
      <w:r w:rsidRPr="006377FA">
        <w:rPr>
          <w:rFonts w:cs="Arial"/>
          <w:szCs w:val="17"/>
        </w:rPr>
        <w:t>администрации</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письменном</w:t>
      </w:r>
      <w:r w:rsidR="00255A40" w:rsidRPr="006377FA">
        <w:rPr>
          <w:rFonts w:cs="Arial"/>
          <w:szCs w:val="17"/>
        </w:rPr>
        <w:t xml:space="preserve"> </w:t>
      </w:r>
      <w:r w:rsidRPr="006377FA">
        <w:rPr>
          <w:rFonts w:cs="Arial"/>
          <w:szCs w:val="17"/>
        </w:rPr>
        <w:t>виде,</w:t>
      </w:r>
      <w:r w:rsidR="00255A40" w:rsidRPr="006377FA">
        <w:rPr>
          <w:rFonts w:cs="Arial"/>
          <w:szCs w:val="17"/>
        </w:rPr>
        <w:t xml:space="preserve"> </w:t>
      </w:r>
      <w:r w:rsidRPr="006377FA">
        <w:rPr>
          <w:rFonts w:cs="Arial"/>
          <w:szCs w:val="17"/>
        </w:rPr>
        <w:t>где</w:t>
      </w:r>
      <w:r w:rsidR="00255A40" w:rsidRPr="006377FA">
        <w:rPr>
          <w:rFonts w:cs="Arial"/>
          <w:szCs w:val="17"/>
        </w:rPr>
        <w:t xml:space="preserve"> </w:t>
      </w:r>
      <w:r w:rsidRPr="006377FA">
        <w:rPr>
          <w:rFonts w:cs="Arial"/>
          <w:szCs w:val="17"/>
        </w:rPr>
        <w:t>они</w:t>
      </w:r>
      <w:r w:rsidR="00255A40" w:rsidRPr="006377FA">
        <w:rPr>
          <w:rFonts w:cs="Arial"/>
          <w:szCs w:val="17"/>
        </w:rPr>
        <w:t xml:space="preserve"> </w:t>
      </w:r>
      <w:r w:rsidRPr="006377FA">
        <w:rPr>
          <w:rFonts w:cs="Arial"/>
          <w:szCs w:val="17"/>
        </w:rPr>
        <w:t>регистрируются,</w:t>
      </w:r>
      <w:r w:rsidR="00255A40" w:rsidRPr="006377FA">
        <w:rPr>
          <w:rFonts w:cs="Arial"/>
          <w:szCs w:val="17"/>
        </w:rPr>
        <w:t xml:space="preserve"> </w:t>
      </w:r>
      <w:r w:rsidRPr="006377FA">
        <w:rPr>
          <w:rFonts w:cs="Arial"/>
          <w:szCs w:val="17"/>
        </w:rPr>
        <w:t>после</w:t>
      </w:r>
      <w:r w:rsidR="00255A40" w:rsidRPr="006377FA">
        <w:rPr>
          <w:rFonts w:cs="Arial"/>
          <w:szCs w:val="17"/>
        </w:rPr>
        <w:t xml:space="preserve"> </w:t>
      </w:r>
      <w:r w:rsidRPr="006377FA">
        <w:rPr>
          <w:rFonts w:cs="Arial"/>
          <w:szCs w:val="17"/>
        </w:rPr>
        <w:t>чего</w:t>
      </w:r>
      <w:r w:rsidR="00255A40" w:rsidRPr="006377FA">
        <w:rPr>
          <w:rFonts w:cs="Arial"/>
          <w:szCs w:val="17"/>
        </w:rPr>
        <w:t xml:space="preserve"> </w:t>
      </w:r>
      <w:r w:rsidRPr="006377FA">
        <w:rPr>
          <w:rFonts w:cs="Arial"/>
          <w:szCs w:val="17"/>
        </w:rPr>
        <w:t>обсуждаются</w:t>
      </w:r>
      <w:r w:rsidR="00255A40" w:rsidRPr="006377FA">
        <w:rPr>
          <w:rFonts w:cs="Arial"/>
          <w:szCs w:val="17"/>
        </w:rPr>
        <w:t xml:space="preserve"> </w:t>
      </w:r>
      <w:r w:rsidRPr="006377FA">
        <w:rPr>
          <w:rFonts w:cs="Arial"/>
          <w:szCs w:val="17"/>
        </w:rPr>
        <w:t>Постоянной</w:t>
      </w:r>
      <w:r w:rsidR="00255A40" w:rsidRPr="006377FA">
        <w:rPr>
          <w:rFonts w:cs="Arial"/>
          <w:szCs w:val="17"/>
        </w:rPr>
        <w:t xml:space="preserve"> </w:t>
      </w:r>
      <w:r w:rsidRPr="006377FA">
        <w:rPr>
          <w:rFonts w:cs="Arial"/>
          <w:szCs w:val="17"/>
        </w:rPr>
        <w:t>комиссией.</w:t>
      </w:r>
    </w:p>
    <w:p w:rsidR="00740C93" w:rsidRPr="006377FA" w:rsidRDefault="00740C93" w:rsidP="00AF02A1">
      <w:pPr>
        <w:pStyle w:val="ConsNormal"/>
        <w:widowControl/>
        <w:ind w:firstLine="540"/>
        <w:jc w:val="both"/>
        <w:rPr>
          <w:rFonts w:cs="Arial"/>
          <w:szCs w:val="17"/>
        </w:rPr>
      </w:pPr>
      <w:r w:rsidRPr="006377FA">
        <w:rPr>
          <w:rFonts w:cs="Arial"/>
          <w:szCs w:val="17"/>
        </w:rPr>
        <w:t>10.</w:t>
      </w:r>
      <w:r w:rsidR="00255A40" w:rsidRPr="006377FA">
        <w:rPr>
          <w:rFonts w:cs="Arial"/>
          <w:szCs w:val="17"/>
        </w:rPr>
        <w:t xml:space="preserve"> </w:t>
      </w:r>
      <w:r w:rsidRPr="006377FA">
        <w:rPr>
          <w:rFonts w:cs="Arial"/>
          <w:szCs w:val="17"/>
        </w:rPr>
        <w:t>Постоянная</w:t>
      </w:r>
      <w:r w:rsidR="00255A40" w:rsidRPr="006377FA">
        <w:rPr>
          <w:rFonts w:cs="Arial"/>
          <w:szCs w:val="17"/>
        </w:rPr>
        <w:t xml:space="preserve"> </w:t>
      </w:r>
      <w:r w:rsidRPr="006377FA">
        <w:rPr>
          <w:rFonts w:cs="Arial"/>
          <w:szCs w:val="17"/>
        </w:rPr>
        <w:t>комиссия</w:t>
      </w:r>
      <w:r w:rsidR="00255A40" w:rsidRPr="006377FA">
        <w:rPr>
          <w:rFonts w:cs="Arial"/>
          <w:szCs w:val="17"/>
        </w:rPr>
        <w:t xml:space="preserve"> </w:t>
      </w:r>
      <w:r w:rsidRPr="006377FA">
        <w:rPr>
          <w:rFonts w:cs="Arial"/>
          <w:szCs w:val="17"/>
        </w:rPr>
        <w:t>рассматривает</w:t>
      </w:r>
      <w:r w:rsidR="00255A40" w:rsidRPr="006377FA">
        <w:rPr>
          <w:rFonts w:cs="Arial"/>
          <w:szCs w:val="17"/>
        </w:rPr>
        <w:t xml:space="preserve"> </w:t>
      </w:r>
      <w:r w:rsidRPr="006377FA">
        <w:rPr>
          <w:rFonts w:cs="Arial"/>
          <w:szCs w:val="17"/>
        </w:rPr>
        <w:t>поступившие</w:t>
      </w:r>
      <w:r w:rsidR="00255A40" w:rsidRPr="006377FA">
        <w:rPr>
          <w:rFonts w:cs="Arial"/>
          <w:szCs w:val="17"/>
        </w:rPr>
        <w:t xml:space="preserve"> </w:t>
      </w:r>
      <w:r w:rsidRPr="006377FA">
        <w:rPr>
          <w:rFonts w:cs="Arial"/>
          <w:szCs w:val="17"/>
        </w:rPr>
        <w:t>письменные</w:t>
      </w:r>
      <w:r w:rsidR="00255A40" w:rsidRPr="006377FA">
        <w:rPr>
          <w:rFonts w:cs="Arial"/>
          <w:szCs w:val="17"/>
        </w:rPr>
        <w:t xml:space="preserve"> </w:t>
      </w:r>
      <w:r w:rsidRPr="006377FA">
        <w:rPr>
          <w:rFonts w:cs="Arial"/>
          <w:szCs w:val="17"/>
        </w:rPr>
        <w:t>предложения</w:t>
      </w:r>
      <w:r w:rsidR="00255A40" w:rsidRPr="006377FA">
        <w:rPr>
          <w:rFonts w:cs="Arial"/>
          <w:szCs w:val="17"/>
        </w:rPr>
        <w:t xml:space="preserve"> </w:t>
      </w:r>
      <w:r w:rsidRPr="006377FA">
        <w:rPr>
          <w:rFonts w:cs="Arial"/>
          <w:szCs w:val="17"/>
        </w:rPr>
        <w:t>по</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Устава</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проекту</w:t>
      </w:r>
      <w:r w:rsidR="00255A40" w:rsidRPr="006377FA">
        <w:rPr>
          <w:rFonts w:cs="Arial"/>
          <w:szCs w:val="17"/>
        </w:rPr>
        <w:t xml:space="preserve"> </w:t>
      </w:r>
      <w:r w:rsidRPr="006377FA">
        <w:rPr>
          <w:rFonts w:cs="Arial"/>
          <w:szCs w:val="17"/>
        </w:rPr>
        <w:t>муниципального</w:t>
      </w:r>
      <w:r w:rsidR="00255A40" w:rsidRPr="006377FA">
        <w:rPr>
          <w:rFonts w:cs="Arial"/>
          <w:szCs w:val="17"/>
        </w:rPr>
        <w:t xml:space="preserve"> </w:t>
      </w:r>
      <w:r w:rsidRPr="006377FA">
        <w:rPr>
          <w:rFonts w:cs="Arial"/>
          <w:szCs w:val="17"/>
        </w:rPr>
        <w:t>правового</w:t>
      </w:r>
      <w:r w:rsidR="00255A40" w:rsidRPr="006377FA">
        <w:rPr>
          <w:rFonts w:cs="Arial"/>
          <w:szCs w:val="17"/>
        </w:rPr>
        <w:t xml:space="preserve"> </w:t>
      </w:r>
      <w:r w:rsidRPr="006377FA">
        <w:rPr>
          <w:rFonts w:cs="Arial"/>
          <w:szCs w:val="17"/>
        </w:rPr>
        <w:t>акта</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принимает</w:t>
      </w:r>
      <w:r w:rsidR="00255A40" w:rsidRPr="006377FA">
        <w:rPr>
          <w:rFonts w:cs="Arial"/>
          <w:szCs w:val="17"/>
        </w:rPr>
        <w:t xml:space="preserve"> </w:t>
      </w:r>
      <w:r w:rsidRPr="006377FA">
        <w:rPr>
          <w:rFonts w:cs="Arial"/>
          <w:szCs w:val="17"/>
        </w:rPr>
        <w:t>решение</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включении</w:t>
      </w:r>
      <w:r w:rsidR="00255A40" w:rsidRPr="006377FA">
        <w:rPr>
          <w:rFonts w:cs="Arial"/>
          <w:szCs w:val="17"/>
        </w:rPr>
        <w:t xml:space="preserve"> </w:t>
      </w:r>
      <w:r w:rsidRPr="006377FA">
        <w:rPr>
          <w:rFonts w:cs="Arial"/>
          <w:szCs w:val="17"/>
        </w:rPr>
        <w:t>(не</w:t>
      </w:r>
      <w:r w:rsidR="00255A40" w:rsidRPr="006377FA">
        <w:rPr>
          <w:rFonts w:cs="Arial"/>
          <w:szCs w:val="17"/>
        </w:rPr>
        <w:t xml:space="preserve"> </w:t>
      </w:r>
      <w:r w:rsidRPr="006377FA">
        <w:rPr>
          <w:rFonts w:cs="Arial"/>
          <w:szCs w:val="17"/>
        </w:rPr>
        <w:t>включении)</w:t>
      </w:r>
      <w:r w:rsidR="00255A40" w:rsidRPr="006377FA">
        <w:rPr>
          <w:rFonts w:cs="Arial"/>
          <w:szCs w:val="17"/>
        </w:rPr>
        <w:t xml:space="preserve"> </w:t>
      </w:r>
      <w:r w:rsidRPr="006377FA">
        <w:rPr>
          <w:rFonts w:cs="Arial"/>
          <w:szCs w:val="17"/>
        </w:rPr>
        <w:t>соответствующих</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муниципальный</w:t>
      </w:r>
      <w:r w:rsidR="00255A40" w:rsidRPr="006377FA">
        <w:rPr>
          <w:rFonts w:cs="Arial"/>
          <w:szCs w:val="17"/>
        </w:rPr>
        <w:t xml:space="preserve"> </w:t>
      </w:r>
      <w:r w:rsidRPr="006377FA">
        <w:rPr>
          <w:rFonts w:cs="Arial"/>
          <w:szCs w:val="17"/>
        </w:rPr>
        <w:t>правовой</w:t>
      </w:r>
      <w:r w:rsidR="00255A40" w:rsidRPr="006377FA">
        <w:rPr>
          <w:rFonts w:cs="Arial"/>
          <w:szCs w:val="17"/>
        </w:rPr>
        <w:t xml:space="preserve"> </w:t>
      </w:r>
      <w:r w:rsidRPr="006377FA">
        <w:rPr>
          <w:rFonts w:cs="Arial"/>
          <w:szCs w:val="17"/>
        </w:rPr>
        <w:t>акт</w:t>
      </w:r>
      <w:r w:rsidR="00255A40" w:rsidRPr="006377FA">
        <w:rPr>
          <w:rFonts w:cs="Arial"/>
          <w:szCs w:val="17"/>
        </w:rPr>
        <w:t xml:space="preserve"> </w:t>
      </w:r>
      <w:r w:rsidRPr="006377FA">
        <w:rPr>
          <w:rFonts w:cs="Arial"/>
          <w:szCs w:val="17"/>
        </w:rPr>
        <w:t>о</w:t>
      </w:r>
      <w:r w:rsidR="00255A40" w:rsidRPr="006377FA">
        <w:rPr>
          <w:rFonts w:cs="Arial"/>
          <w:szCs w:val="17"/>
        </w:rPr>
        <w:t xml:space="preserve"> </w:t>
      </w:r>
      <w:r w:rsidRPr="006377FA">
        <w:rPr>
          <w:rFonts w:cs="Arial"/>
          <w:szCs w:val="17"/>
        </w:rPr>
        <w:t>внесении</w:t>
      </w:r>
      <w:r w:rsidR="00255A40" w:rsidRPr="006377FA">
        <w:rPr>
          <w:rFonts w:cs="Arial"/>
          <w:szCs w:val="17"/>
        </w:rPr>
        <w:t xml:space="preserve"> </w:t>
      </w:r>
      <w:r w:rsidRPr="006377FA">
        <w:rPr>
          <w:rFonts w:cs="Arial"/>
          <w:szCs w:val="17"/>
        </w:rPr>
        <w:t>изменений</w:t>
      </w:r>
      <w:r w:rsidR="00255A40" w:rsidRPr="006377FA">
        <w:rPr>
          <w:rFonts w:cs="Arial"/>
          <w:szCs w:val="17"/>
        </w:rPr>
        <w:t xml:space="preserve"> </w:t>
      </w:r>
      <w:r w:rsidRPr="006377FA">
        <w:rPr>
          <w:rFonts w:cs="Arial"/>
          <w:szCs w:val="17"/>
        </w:rPr>
        <w:t>и</w:t>
      </w:r>
      <w:r w:rsidR="00255A40" w:rsidRPr="006377FA">
        <w:rPr>
          <w:rFonts w:cs="Arial"/>
          <w:szCs w:val="17"/>
        </w:rPr>
        <w:t xml:space="preserve"> </w:t>
      </w:r>
      <w:r w:rsidRPr="006377FA">
        <w:rPr>
          <w:rFonts w:cs="Arial"/>
          <w:szCs w:val="17"/>
        </w:rPr>
        <w:t>(или)</w:t>
      </w:r>
      <w:r w:rsidR="00255A40" w:rsidRPr="006377FA">
        <w:rPr>
          <w:rFonts w:cs="Arial"/>
          <w:szCs w:val="17"/>
        </w:rPr>
        <w:t xml:space="preserve"> </w:t>
      </w:r>
      <w:r w:rsidRPr="006377FA">
        <w:rPr>
          <w:rFonts w:cs="Arial"/>
          <w:szCs w:val="17"/>
        </w:rPr>
        <w:t>дополнений</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Устав</w:t>
      </w:r>
      <w:r w:rsidR="00255A40" w:rsidRPr="006377FA">
        <w:rPr>
          <w:rFonts w:cs="Arial"/>
          <w:szCs w:val="17"/>
        </w:rPr>
        <w:t xml:space="preserve"> </w:t>
      </w:r>
      <w:r w:rsidRPr="006377FA">
        <w:rPr>
          <w:rFonts w:cs="Arial"/>
          <w:szCs w:val="17"/>
        </w:rPr>
        <w:t>Аксаринского</w:t>
      </w:r>
      <w:r w:rsidR="00255A40" w:rsidRPr="006377FA">
        <w:rPr>
          <w:rFonts w:cs="Arial"/>
          <w:szCs w:val="17"/>
        </w:rPr>
        <w:t xml:space="preserve"> </w:t>
      </w:r>
      <w:r w:rsidRPr="006377FA">
        <w:rPr>
          <w:rFonts w:cs="Arial"/>
          <w:szCs w:val="17"/>
        </w:rPr>
        <w:t>сельского</w:t>
      </w:r>
      <w:r w:rsidR="00255A40" w:rsidRPr="006377FA">
        <w:rPr>
          <w:rFonts w:cs="Arial"/>
          <w:szCs w:val="17"/>
        </w:rPr>
        <w:t xml:space="preserve"> </w:t>
      </w:r>
      <w:r w:rsidRPr="006377FA">
        <w:rPr>
          <w:rFonts w:cs="Arial"/>
          <w:szCs w:val="17"/>
        </w:rPr>
        <w:t>поселения.</w:t>
      </w:r>
      <w:r w:rsidR="00255A40" w:rsidRPr="006377FA">
        <w:rPr>
          <w:rFonts w:cs="Arial"/>
          <w:szCs w:val="17"/>
        </w:rPr>
        <w:t xml:space="preserve"> </w:t>
      </w:r>
      <w:r w:rsidRPr="006377FA">
        <w:rPr>
          <w:rFonts w:cs="Arial"/>
          <w:szCs w:val="17"/>
        </w:rPr>
        <w:t>Решения</w:t>
      </w:r>
      <w:r w:rsidR="00255A40" w:rsidRPr="006377FA">
        <w:rPr>
          <w:rFonts w:cs="Arial"/>
          <w:szCs w:val="17"/>
        </w:rPr>
        <w:t xml:space="preserve"> </w:t>
      </w:r>
      <w:r w:rsidRPr="006377FA">
        <w:rPr>
          <w:rFonts w:cs="Arial"/>
          <w:szCs w:val="17"/>
        </w:rPr>
        <w:t>Постоянной</w:t>
      </w:r>
      <w:r w:rsidR="00255A40" w:rsidRPr="006377FA">
        <w:rPr>
          <w:rFonts w:cs="Arial"/>
          <w:szCs w:val="17"/>
        </w:rPr>
        <w:t xml:space="preserve"> </w:t>
      </w:r>
      <w:r w:rsidRPr="006377FA">
        <w:rPr>
          <w:rFonts w:cs="Arial"/>
          <w:szCs w:val="17"/>
        </w:rPr>
        <w:t>комиссии</w:t>
      </w:r>
      <w:r w:rsidR="00255A40" w:rsidRPr="006377FA">
        <w:rPr>
          <w:rFonts w:cs="Arial"/>
          <w:szCs w:val="17"/>
        </w:rPr>
        <w:t xml:space="preserve"> </w:t>
      </w:r>
      <w:r w:rsidRPr="006377FA">
        <w:rPr>
          <w:rFonts w:cs="Arial"/>
          <w:szCs w:val="17"/>
        </w:rPr>
        <w:t>принимаются</w:t>
      </w:r>
      <w:r w:rsidR="00255A40" w:rsidRPr="006377FA">
        <w:rPr>
          <w:rFonts w:cs="Arial"/>
          <w:szCs w:val="17"/>
        </w:rPr>
        <w:t xml:space="preserve"> </w:t>
      </w:r>
      <w:r w:rsidRPr="006377FA">
        <w:rPr>
          <w:rFonts w:cs="Arial"/>
          <w:szCs w:val="17"/>
        </w:rPr>
        <w:t>в</w:t>
      </w:r>
      <w:r w:rsidR="00255A40" w:rsidRPr="006377FA">
        <w:rPr>
          <w:rFonts w:cs="Arial"/>
          <w:szCs w:val="17"/>
        </w:rPr>
        <w:t xml:space="preserve"> </w:t>
      </w:r>
      <w:r w:rsidRPr="006377FA">
        <w:rPr>
          <w:rFonts w:cs="Arial"/>
          <w:szCs w:val="17"/>
        </w:rPr>
        <w:t>соответствии</w:t>
      </w:r>
      <w:r w:rsidR="00255A40" w:rsidRPr="006377FA">
        <w:rPr>
          <w:rFonts w:cs="Arial"/>
          <w:szCs w:val="17"/>
        </w:rPr>
        <w:t xml:space="preserve"> </w:t>
      </w:r>
      <w:r w:rsidRPr="006377FA">
        <w:rPr>
          <w:rFonts w:cs="Arial"/>
          <w:szCs w:val="17"/>
        </w:rPr>
        <w:t>с</w:t>
      </w:r>
      <w:r w:rsidR="00255A40" w:rsidRPr="006377FA">
        <w:rPr>
          <w:rFonts w:cs="Arial"/>
          <w:szCs w:val="17"/>
        </w:rPr>
        <w:t xml:space="preserve"> </w:t>
      </w:r>
      <w:r w:rsidRPr="006377FA">
        <w:rPr>
          <w:rFonts w:cs="Arial"/>
          <w:szCs w:val="17"/>
        </w:rPr>
        <w:t>порядком</w:t>
      </w:r>
      <w:r w:rsidR="00255A40" w:rsidRPr="006377FA">
        <w:rPr>
          <w:rFonts w:cs="Arial"/>
          <w:szCs w:val="17"/>
        </w:rPr>
        <w:t xml:space="preserve"> </w:t>
      </w:r>
      <w:r w:rsidRPr="006377FA">
        <w:rPr>
          <w:rFonts w:cs="Arial"/>
          <w:szCs w:val="17"/>
        </w:rPr>
        <w:t>работы</w:t>
      </w:r>
      <w:r w:rsidR="00255A40" w:rsidRPr="006377FA">
        <w:rPr>
          <w:rFonts w:cs="Arial"/>
          <w:szCs w:val="17"/>
        </w:rPr>
        <w:t xml:space="preserve"> </w:t>
      </w:r>
      <w:r w:rsidRPr="006377FA">
        <w:rPr>
          <w:rFonts w:cs="Arial"/>
          <w:szCs w:val="17"/>
        </w:rPr>
        <w:t>Постоянной</w:t>
      </w:r>
      <w:r w:rsidR="00255A40" w:rsidRPr="006377FA">
        <w:rPr>
          <w:rFonts w:cs="Arial"/>
          <w:szCs w:val="17"/>
        </w:rPr>
        <w:t xml:space="preserve"> </w:t>
      </w:r>
      <w:r w:rsidRPr="006377FA">
        <w:rPr>
          <w:rFonts w:cs="Arial"/>
          <w:szCs w:val="17"/>
        </w:rPr>
        <w:t>комиссии.</w:t>
      </w:r>
    </w:p>
    <w:p w:rsidR="009002EC" w:rsidRPr="006377FA" w:rsidRDefault="00740C93" w:rsidP="00AF02A1">
      <w:pPr>
        <w:ind w:firstLine="567"/>
        <w:jc w:val="both"/>
        <w:rPr>
          <w:rFonts w:ascii="Arial" w:hAnsi="Arial" w:cs="Arial"/>
          <w:sz w:val="20"/>
          <w:szCs w:val="17"/>
        </w:rPr>
      </w:pPr>
      <w:r w:rsidRPr="006377FA">
        <w:rPr>
          <w:rFonts w:ascii="Arial" w:hAnsi="Arial" w:cs="Arial"/>
          <w:sz w:val="20"/>
          <w:szCs w:val="17"/>
        </w:rPr>
        <w:t>11.</w:t>
      </w:r>
      <w:r w:rsidR="00255A40" w:rsidRPr="006377FA">
        <w:rPr>
          <w:rFonts w:ascii="Arial" w:hAnsi="Arial" w:cs="Arial"/>
          <w:sz w:val="20"/>
          <w:szCs w:val="17"/>
        </w:rPr>
        <w:t xml:space="preserve"> </w:t>
      </w:r>
      <w:r w:rsidRPr="006377FA">
        <w:rPr>
          <w:rFonts w:ascii="Arial" w:hAnsi="Arial" w:cs="Arial"/>
          <w:sz w:val="20"/>
          <w:szCs w:val="17"/>
        </w:rPr>
        <w:t>Поданные</w:t>
      </w:r>
      <w:r w:rsidR="00255A40" w:rsidRPr="006377FA">
        <w:rPr>
          <w:rFonts w:ascii="Arial" w:hAnsi="Arial" w:cs="Arial"/>
          <w:sz w:val="20"/>
          <w:szCs w:val="17"/>
        </w:rPr>
        <w:t xml:space="preserve"> </w:t>
      </w:r>
      <w:r w:rsidRPr="006377FA">
        <w:rPr>
          <w:rFonts w:ascii="Arial" w:hAnsi="Arial" w:cs="Arial"/>
          <w:sz w:val="20"/>
          <w:szCs w:val="17"/>
        </w:rPr>
        <w:t>несвоевременно</w:t>
      </w:r>
      <w:r w:rsidR="00255A40" w:rsidRPr="006377FA">
        <w:rPr>
          <w:rFonts w:ascii="Arial" w:hAnsi="Arial" w:cs="Arial"/>
          <w:sz w:val="20"/>
          <w:szCs w:val="17"/>
        </w:rPr>
        <w:t xml:space="preserve"> </w:t>
      </w:r>
      <w:r w:rsidRPr="006377FA">
        <w:rPr>
          <w:rFonts w:ascii="Arial" w:hAnsi="Arial" w:cs="Arial"/>
          <w:sz w:val="20"/>
          <w:szCs w:val="17"/>
        </w:rPr>
        <w:t>или</w:t>
      </w:r>
      <w:r w:rsidR="00255A40" w:rsidRPr="006377FA">
        <w:rPr>
          <w:rFonts w:ascii="Arial" w:hAnsi="Arial" w:cs="Arial"/>
          <w:sz w:val="20"/>
          <w:szCs w:val="17"/>
        </w:rPr>
        <w:t xml:space="preserve"> </w:t>
      </w:r>
      <w:r w:rsidRPr="006377FA">
        <w:rPr>
          <w:rFonts w:ascii="Arial" w:hAnsi="Arial" w:cs="Arial"/>
          <w:sz w:val="20"/>
          <w:szCs w:val="17"/>
        </w:rPr>
        <w:t>в</w:t>
      </w:r>
      <w:r w:rsidR="00255A40" w:rsidRPr="006377FA">
        <w:rPr>
          <w:rFonts w:ascii="Arial" w:hAnsi="Arial" w:cs="Arial"/>
          <w:sz w:val="20"/>
          <w:szCs w:val="17"/>
        </w:rPr>
        <w:t xml:space="preserve"> </w:t>
      </w:r>
      <w:r w:rsidRPr="006377FA">
        <w:rPr>
          <w:rFonts w:ascii="Arial" w:hAnsi="Arial" w:cs="Arial"/>
          <w:sz w:val="20"/>
          <w:szCs w:val="17"/>
        </w:rPr>
        <w:t>иные</w:t>
      </w:r>
      <w:r w:rsidR="00255A40" w:rsidRPr="006377FA">
        <w:rPr>
          <w:rFonts w:ascii="Arial" w:hAnsi="Arial" w:cs="Arial"/>
          <w:sz w:val="20"/>
          <w:szCs w:val="17"/>
        </w:rPr>
        <w:t xml:space="preserve"> </w:t>
      </w:r>
      <w:r w:rsidRPr="006377FA">
        <w:rPr>
          <w:rFonts w:ascii="Arial" w:hAnsi="Arial" w:cs="Arial"/>
          <w:sz w:val="20"/>
          <w:szCs w:val="17"/>
        </w:rPr>
        <w:t>органы</w:t>
      </w:r>
      <w:r w:rsidR="00255A40" w:rsidRPr="006377FA">
        <w:rPr>
          <w:rFonts w:ascii="Arial" w:hAnsi="Arial" w:cs="Arial"/>
          <w:sz w:val="20"/>
          <w:szCs w:val="17"/>
        </w:rPr>
        <w:t xml:space="preserve"> </w:t>
      </w:r>
      <w:r w:rsidRPr="006377FA">
        <w:rPr>
          <w:rFonts w:ascii="Arial" w:hAnsi="Arial" w:cs="Arial"/>
          <w:sz w:val="20"/>
          <w:szCs w:val="17"/>
        </w:rPr>
        <w:t>местного</w:t>
      </w:r>
      <w:r w:rsidR="00255A40" w:rsidRPr="006377FA">
        <w:rPr>
          <w:rFonts w:ascii="Arial" w:hAnsi="Arial" w:cs="Arial"/>
          <w:sz w:val="20"/>
          <w:szCs w:val="17"/>
        </w:rPr>
        <w:t xml:space="preserve"> </w:t>
      </w:r>
      <w:r w:rsidRPr="006377FA">
        <w:rPr>
          <w:rFonts w:ascii="Arial" w:hAnsi="Arial" w:cs="Arial"/>
          <w:sz w:val="20"/>
          <w:szCs w:val="17"/>
        </w:rPr>
        <w:t>самоуправления,</w:t>
      </w:r>
      <w:r w:rsidR="00255A40" w:rsidRPr="006377FA">
        <w:rPr>
          <w:rFonts w:ascii="Arial" w:hAnsi="Arial" w:cs="Arial"/>
          <w:sz w:val="20"/>
          <w:szCs w:val="17"/>
        </w:rPr>
        <w:t xml:space="preserve"> </w:t>
      </w:r>
      <w:r w:rsidRPr="006377FA">
        <w:rPr>
          <w:rFonts w:ascii="Arial" w:hAnsi="Arial" w:cs="Arial"/>
          <w:sz w:val="20"/>
          <w:szCs w:val="17"/>
        </w:rPr>
        <w:t>кроме</w:t>
      </w:r>
      <w:r w:rsidR="00255A40" w:rsidRPr="006377FA">
        <w:rPr>
          <w:rFonts w:ascii="Arial" w:hAnsi="Arial" w:cs="Arial"/>
          <w:sz w:val="20"/>
          <w:szCs w:val="17"/>
        </w:rPr>
        <w:t xml:space="preserve"> </w:t>
      </w:r>
      <w:r w:rsidRPr="006377FA">
        <w:rPr>
          <w:rFonts w:ascii="Arial" w:hAnsi="Arial" w:cs="Arial"/>
          <w:sz w:val="20"/>
          <w:szCs w:val="17"/>
        </w:rPr>
        <w:t>указанных</w:t>
      </w:r>
      <w:r w:rsidR="00255A40" w:rsidRPr="006377FA">
        <w:rPr>
          <w:rFonts w:ascii="Arial" w:hAnsi="Arial" w:cs="Arial"/>
          <w:sz w:val="20"/>
          <w:szCs w:val="17"/>
        </w:rPr>
        <w:t xml:space="preserve"> </w:t>
      </w:r>
      <w:r w:rsidRPr="006377FA">
        <w:rPr>
          <w:rFonts w:ascii="Arial" w:hAnsi="Arial" w:cs="Arial"/>
          <w:sz w:val="20"/>
          <w:szCs w:val="17"/>
        </w:rPr>
        <w:t>в</w:t>
      </w:r>
      <w:r w:rsidR="00255A40" w:rsidRPr="006377FA">
        <w:rPr>
          <w:rFonts w:ascii="Arial" w:hAnsi="Arial" w:cs="Arial"/>
          <w:sz w:val="20"/>
          <w:szCs w:val="17"/>
        </w:rPr>
        <w:t xml:space="preserve"> </w:t>
      </w:r>
      <w:r w:rsidRPr="006377FA">
        <w:rPr>
          <w:rFonts w:ascii="Arial" w:hAnsi="Arial" w:cs="Arial"/>
          <w:sz w:val="20"/>
          <w:szCs w:val="17"/>
        </w:rPr>
        <w:t>п.</w:t>
      </w:r>
      <w:r w:rsidR="00255A40" w:rsidRPr="006377FA">
        <w:rPr>
          <w:rFonts w:ascii="Arial" w:hAnsi="Arial" w:cs="Arial"/>
          <w:sz w:val="20"/>
          <w:szCs w:val="17"/>
        </w:rPr>
        <w:t xml:space="preserve"> </w:t>
      </w:r>
      <w:r w:rsidRPr="006377FA">
        <w:rPr>
          <w:rFonts w:ascii="Arial" w:hAnsi="Arial" w:cs="Arial"/>
          <w:sz w:val="20"/>
          <w:szCs w:val="17"/>
        </w:rPr>
        <w:t>9</w:t>
      </w:r>
      <w:r w:rsidR="00255A40" w:rsidRPr="006377FA">
        <w:rPr>
          <w:rFonts w:ascii="Arial" w:hAnsi="Arial" w:cs="Arial"/>
          <w:sz w:val="20"/>
          <w:szCs w:val="17"/>
        </w:rPr>
        <w:t xml:space="preserve"> </w:t>
      </w:r>
      <w:r w:rsidRPr="006377FA">
        <w:rPr>
          <w:rFonts w:ascii="Arial" w:hAnsi="Arial" w:cs="Arial"/>
          <w:sz w:val="20"/>
          <w:szCs w:val="17"/>
        </w:rPr>
        <w:t>настоящих</w:t>
      </w:r>
      <w:r w:rsidR="00255A40" w:rsidRPr="006377FA">
        <w:rPr>
          <w:rFonts w:ascii="Arial" w:hAnsi="Arial" w:cs="Arial"/>
          <w:sz w:val="20"/>
          <w:szCs w:val="17"/>
        </w:rPr>
        <w:t xml:space="preserve"> </w:t>
      </w:r>
      <w:r w:rsidRPr="006377FA">
        <w:rPr>
          <w:rFonts w:ascii="Arial" w:hAnsi="Arial" w:cs="Arial"/>
          <w:sz w:val="20"/>
          <w:szCs w:val="17"/>
        </w:rPr>
        <w:t>Правил,</w:t>
      </w:r>
      <w:r w:rsidR="00255A40" w:rsidRPr="006377FA">
        <w:rPr>
          <w:rFonts w:ascii="Arial" w:hAnsi="Arial" w:cs="Arial"/>
          <w:sz w:val="20"/>
          <w:szCs w:val="17"/>
        </w:rPr>
        <w:t xml:space="preserve"> </w:t>
      </w:r>
      <w:r w:rsidRPr="006377FA">
        <w:rPr>
          <w:rFonts w:ascii="Arial" w:hAnsi="Arial" w:cs="Arial"/>
          <w:sz w:val="20"/>
          <w:szCs w:val="17"/>
        </w:rPr>
        <w:t>предложения</w:t>
      </w:r>
      <w:r w:rsidR="00255A40" w:rsidRPr="006377FA">
        <w:rPr>
          <w:rFonts w:ascii="Arial" w:hAnsi="Arial" w:cs="Arial"/>
          <w:sz w:val="20"/>
          <w:szCs w:val="17"/>
        </w:rPr>
        <w:t xml:space="preserve"> </w:t>
      </w:r>
      <w:r w:rsidRPr="006377FA">
        <w:rPr>
          <w:rFonts w:ascii="Arial" w:hAnsi="Arial" w:cs="Arial"/>
          <w:sz w:val="20"/>
          <w:szCs w:val="17"/>
        </w:rPr>
        <w:t>по</w:t>
      </w:r>
      <w:r w:rsidR="00255A40" w:rsidRPr="006377FA">
        <w:rPr>
          <w:rFonts w:ascii="Arial" w:hAnsi="Arial" w:cs="Arial"/>
          <w:sz w:val="20"/>
          <w:szCs w:val="17"/>
        </w:rPr>
        <w:t xml:space="preserve"> </w:t>
      </w:r>
      <w:r w:rsidRPr="006377FA">
        <w:rPr>
          <w:rFonts w:ascii="Arial" w:hAnsi="Arial" w:cs="Arial"/>
          <w:sz w:val="20"/>
          <w:szCs w:val="17"/>
        </w:rPr>
        <w:t>проекту</w:t>
      </w:r>
      <w:r w:rsidR="00255A40" w:rsidRPr="006377FA">
        <w:rPr>
          <w:rFonts w:ascii="Arial" w:hAnsi="Arial" w:cs="Arial"/>
          <w:sz w:val="20"/>
          <w:szCs w:val="17"/>
        </w:rPr>
        <w:t xml:space="preserve"> </w:t>
      </w:r>
      <w:r w:rsidRPr="006377FA">
        <w:rPr>
          <w:rFonts w:ascii="Arial" w:hAnsi="Arial" w:cs="Arial"/>
          <w:sz w:val="20"/>
          <w:szCs w:val="17"/>
        </w:rPr>
        <w:t>Устава</w:t>
      </w:r>
      <w:r w:rsidR="00255A40" w:rsidRPr="006377FA">
        <w:rPr>
          <w:rFonts w:ascii="Arial" w:hAnsi="Arial" w:cs="Arial"/>
          <w:sz w:val="20"/>
          <w:szCs w:val="17"/>
        </w:rPr>
        <w:t xml:space="preserve"> </w:t>
      </w:r>
      <w:r w:rsidRPr="006377FA">
        <w:rPr>
          <w:rFonts w:ascii="Arial" w:hAnsi="Arial" w:cs="Arial"/>
          <w:sz w:val="20"/>
          <w:szCs w:val="17"/>
        </w:rPr>
        <w:t>Аксаринского</w:t>
      </w:r>
      <w:r w:rsidR="00255A40" w:rsidRPr="006377FA">
        <w:rPr>
          <w:rFonts w:ascii="Arial" w:hAnsi="Arial" w:cs="Arial"/>
          <w:sz w:val="20"/>
          <w:szCs w:val="17"/>
        </w:rPr>
        <w:t xml:space="preserve"> </w:t>
      </w:r>
      <w:r w:rsidRPr="006377FA">
        <w:rPr>
          <w:rFonts w:ascii="Arial" w:hAnsi="Arial" w:cs="Arial"/>
          <w:sz w:val="20"/>
          <w:szCs w:val="17"/>
        </w:rPr>
        <w:t>сельского</w:t>
      </w:r>
      <w:r w:rsidR="00255A40" w:rsidRPr="006377FA">
        <w:rPr>
          <w:rFonts w:ascii="Arial" w:hAnsi="Arial" w:cs="Arial"/>
          <w:sz w:val="20"/>
          <w:szCs w:val="17"/>
        </w:rPr>
        <w:t xml:space="preserve"> </w:t>
      </w:r>
      <w:r w:rsidRPr="006377FA">
        <w:rPr>
          <w:rFonts w:ascii="Arial" w:hAnsi="Arial" w:cs="Arial"/>
          <w:sz w:val="20"/>
          <w:szCs w:val="17"/>
        </w:rPr>
        <w:t>поселения,</w:t>
      </w:r>
      <w:r w:rsidR="00255A40" w:rsidRPr="006377FA">
        <w:rPr>
          <w:rFonts w:ascii="Arial" w:hAnsi="Arial" w:cs="Arial"/>
          <w:sz w:val="20"/>
          <w:szCs w:val="17"/>
        </w:rPr>
        <w:t xml:space="preserve"> </w:t>
      </w:r>
      <w:r w:rsidRPr="006377FA">
        <w:rPr>
          <w:rFonts w:ascii="Arial" w:hAnsi="Arial" w:cs="Arial"/>
          <w:sz w:val="20"/>
          <w:szCs w:val="17"/>
        </w:rPr>
        <w:t>проекту</w:t>
      </w:r>
      <w:r w:rsidR="00255A40" w:rsidRPr="006377FA">
        <w:rPr>
          <w:rFonts w:ascii="Arial" w:hAnsi="Arial" w:cs="Arial"/>
          <w:sz w:val="20"/>
          <w:szCs w:val="17"/>
        </w:rPr>
        <w:t xml:space="preserve"> </w:t>
      </w:r>
      <w:r w:rsidRPr="006377FA">
        <w:rPr>
          <w:rFonts w:ascii="Arial" w:hAnsi="Arial" w:cs="Arial"/>
          <w:sz w:val="20"/>
          <w:szCs w:val="17"/>
        </w:rPr>
        <w:t>муниципального</w:t>
      </w:r>
      <w:r w:rsidR="00255A40" w:rsidRPr="006377FA">
        <w:rPr>
          <w:rFonts w:ascii="Arial" w:hAnsi="Arial" w:cs="Arial"/>
          <w:sz w:val="20"/>
          <w:szCs w:val="17"/>
        </w:rPr>
        <w:t xml:space="preserve"> </w:t>
      </w:r>
      <w:r w:rsidRPr="006377FA">
        <w:rPr>
          <w:rFonts w:ascii="Arial" w:hAnsi="Arial" w:cs="Arial"/>
          <w:sz w:val="20"/>
          <w:szCs w:val="17"/>
        </w:rPr>
        <w:t>правового</w:t>
      </w:r>
      <w:r w:rsidR="00255A40" w:rsidRPr="006377FA">
        <w:rPr>
          <w:rFonts w:ascii="Arial" w:hAnsi="Arial" w:cs="Arial"/>
          <w:sz w:val="20"/>
          <w:szCs w:val="17"/>
        </w:rPr>
        <w:t xml:space="preserve"> </w:t>
      </w:r>
      <w:r w:rsidRPr="006377FA">
        <w:rPr>
          <w:rFonts w:ascii="Arial" w:hAnsi="Arial" w:cs="Arial"/>
          <w:sz w:val="20"/>
          <w:szCs w:val="17"/>
        </w:rPr>
        <w:t>акта</w:t>
      </w:r>
      <w:r w:rsidR="00255A40" w:rsidRPr="006377FA">
        <w:rPr>
          <w:rFonts w:ascii="Arial" w:hAnsi="Arial" w:cs="Arial"/>
          <w:sz w:val="20"/>
          <w:szCs w:val="17"/>
        </w:rPr>
        <w:t xml:space="preserve"> </w:t>
      </w:r>
      <w:r w:rsidRPr="006377FA">
        <w:rPr>
          <w:rFonts w:ascii="Arial" w:hAnsi="Arial" w:cs="Arial"/>
          <w:sz w:val="20"/>
          <w:szCs w:val="17"/>
        </w:rPr>
        <w:t>о</w:t>
      </w:r>
      <w:r w:rsidR="00255A40" w:rsidRPr="006377FA">
        <w:rPr>
          <w:rFonts w:ascii="Arial" w:hAnsi="Arial" w:cs="Arial"/>
          <w:sz w:val="20"/>
          <w:szCs w:val="17"/>
        </w:rPr>
        <w:t xml:space="preserve"> </w:t>
      </w:r>
      <w:r w:rsidRPr="006377FA">
        <w:rPr>
          <w:rFonts w:ascii="Arial" w:hAnsi="Arial" w:cs="Arial"/>
          <w:sz w:val="20"/>
          <w:szCs w:val="17"/>
        </w:rPr>
        <w:t>внесении</w:t>
      </w:r>
      <w:r w:rsidR="00255A40" w:rsidRPr="006377FA">
        <w:rPr>
          <w:rFonts w:ascii="Arial" w:hAnsi="Arial" w:cs="Arial"/>
          <w:sz w:val="20"/>
          <w:szCs w:val="17"/>
        </w:rPr>
        <w:t xml:space="preserve"> </w:t>
      </w:r>
      <w:r w:rsidRPr="006377FA">
        <w:rPr>
          <w:rFonts w:ascii="Arial" w:hAnsi="Arial" w:cs="Arial"/>
          <w:sz w:val="20"/>
          <w:szCs w:val="17"/>
        </w:rPr>
        <w:t>изменений</w:t>
      </w:r>
      <w:r w:rsidR="00255A40" w:rsidRPr="006377FA">
        <w:rPr>
          <w:rFonts w:ascii="Arial" w:hAnsi="Arial" w:cs="Arial"/>
          <w:sz w:val="20"/>
          <w:szCs w:val="17"/>
        </w:rPr>
        <w:t xml:space="preserve"> </w:t>
      </w:r>
      <w:r w:rsidRPr="006377FA">
        <w:rPr>
          <w:rFonts w:ascii="Arial" w:hAnsi="Arial" w:cs="Arial"/>
          <w:sz w:val="20"/>
          <w:szCs w:val="17"/>
        </w:rPr>
        <w:t>и</w:t>
      </w:r>
      <w:r w:rsidR="00255A40" w:rsidRPr="006377FA">
        <w:rPr>
          <w:rFonts w:ascii="Arial" w:hAnsi="Arial" w:cs="Arial"/>
          <w:sz w:val="20"/>
          <w:szCs w:val="17"/>
        </w:rPr>
        <w:t xml:space="preserve"> </w:t>
      </w:r>
      <w:r w:rsidRPr="006377FA">
        <w:rPr>
          <w:rFonts w:ascii="Arial" w:hAnsi="Arial" w:cs="Arial"/>
          <w:sz w:val="20"/>
          <w:szCs w:val="17"/>
        </w:rPr>
        <w:t>(или)</w:t>
      </w:r>
      <w:r w:rsidR="00255A40" w:rsidRPr="006377FA">
        <w:rPr>
          <w:rFonts w:ascii="Arial" w:hAnsi="Arial" w:cs="Arial"/>
          <w:sz w:val="20"/>
          <w:szCs w:val="17"/>
        </w:rPr>
        <w:t xml:space="preserve"> </w:t>
      </w:r>
      <w:r w:rsidRPr="006377FA">
        <w:rPr>
          <w:rFonts w:ascii="Arial" w:hAnsi="Arial" w:cs="Arial"/>
          <w:sz w:val="20"/>
          <w:szCs w:val="17"/>
        </w:rPr>
        <w:t>дополнений</w:t>
      </w:r>
      <w:r w:rsidR="00255A40" w:rsidRPr="006377FA">
        <w:rPr>
          <w:rFonts w:ascii="Arial" w:hAnsi="Arial" w:cs="Arial"/>
          <w:sz w:val="20"/>
          <w:szCs w:val="17"/>
        </w:rPr>
        <w:t xml:space="preserve"> </w:t>
      </w:r>
      <w:r w:rsidRPr="006377FA">
        <w:rPr>
          <w:rFonts w:ascii="Arial" w:hAnsi="Arial" w:cs="Arial"/>
          <w:sz w:val="20"/>
          <w:szCs w:val="17"/>
        </w:rPr>
        <w:t>в</w:t>
      </w:r>
      <w:r w:rsidR="00255A40" w:rsidRPr="006377FA">
        <w:rPr>
          <w:rFonts w:ascii="Arial" w:hAnsi="Arial" w:cs="Arial"/>
          <w:sz w:val="20"/>
          <w:szCs w:val="17"/>
        </w:rPr>
        <w:t xml:space="preserve"> </w:t>
      </w:r>
      <w:r w:rsidRPr="006377FA">
        <w:rPr>
          <w:rFonts w:ascii="Arial" w:hAnsi="Arial" w:cs="Arial"/>
          <w:sz w:val="20"/>
          <w:szCs w:val="17"/>
        </w:rPr>
        <w:t>Устав</w:t>
      </w:r>
      <w:r w:rsidR="00255A40" w:rsidRPr="006377FA">
        <w:rPr>
          <w:rFonts w:ascii="Arial" w:hAnsi="Arial" w:cs="Arial"/>
          <w:sz w:val="20"/>
          <w:szCs w:val="17"/>
        </w:rPr>
        <w:t xml:space="preserve"> </w:t>
      </w:r>
      <w:r w:rsidRPr="006377FA">
        <w:rPr>
          <w:rFonts w:ascii="Arial" w:hAnsi="Arial" w:cs="Arial"/>
          <w:sz w:val="20"/>
          <w:szCs w:val="17"/>
        </w:rPr>
        <w:t>Аксаринского</w:t>
      </w:r>
      <w:r w:rsidR="00255A40" w:rsidRPr="006377FA">
        <w:rPr>
          <w:rFonts w:ascii="Arial" w:hAnsi="Arial" w:cs="Arial"/>
          <w:sz w:val="20"/>
          <w:szCs w:val="17"/>
        </w:rPr>
        <w:t xml:space="preserve"> </w:t>
      </w:r>
      <w:r w:rsidRPr="006377FA">
        <w:rPr>
          <w:rFonts w:ascii="Arial" w:hAnsi="Arial" w:cs="Arial"/>
          <w:sz w:val="20"/>
          <w:szCs w:val="17"/>
        </w:rPr>
        <w:t>сельского</w:t>
      </w:r>
      <w:r w:rsidR="00255A40" w:rsidRPr="006377FA">
        <w:rPr>
          <w:rFonts w:ascii="Arial" w:hAnsi="Arial" w:cs="Arial"/>
          <w:sz w:val="20"/>
          <w:szCs w:val="17"/>
        </w:rPr>
        <w:t xml:space="preserve"> </w:t>
      </w:r>
      <w:r w:rsidRPr="006377FA">
        <w:rPr>
          <w:rFonts w:ascii="Arial" w:hAnsi="Arial" w:cs="Arial"/>
          <w:sz w:val="20"/>
          <w:szCs w:val="17"/>
        </w:rPr>
        <w:t>поселения</w:t>
      </w:r>
      <w:r w:rsidR="00255A40" w:rsidRPr="006377FA">
        <w:rPr>
          <w:rFonts w:ascii="Arial" w:hAnsi="Arial" w:cs="Arial"/>
          <w:sz w:val="20"/>
          <w:szCs w:val="17"/>
        </w:rPr>
        <w:t xml:space="preserve"> </w:t>
      </w:r>
      <w:r w:rsidRPr="006377FA">
        <w:rPr>
          <w:rFonts w:ascii="Arial" w:hAnsi="Arial" w:cs="Arial"/>
          <w:sz w:val="20"/>
          <w:szCs w:val="17"/>
        </w:rPr>
        <w:t>учету</w:t>
      </w:r>
      <w:r w:rsidR="00255A40" w:rsidRPr="006377FA">
        <w:rPr>
          <w:rFonts w:ascii="Arial" w:hAnsi="Arial" w:cs="Arial"/>
          <w:sz w:val="20"/>
          <w:szCs w:val="17"/>
        </w:rPr>
        <w:t xml:space="preserve"> </w:t>
      </w:r>
      <w:r w:rsidRPr="006377FA">
        <w:rPr>
          <w:rFonts w:ascii="Arial" w:hAnsi="Arial" w:cs="Arial"/>
          <w:sz w:val="20"/>
          <w:szCs w:val="17"/>
        </w:rPr>
        <w:t>и</w:t>
      </w:r>
      <w:r w:rsidR="00255A40" w:rsidRPr="006377FA">
        <w:rPr>
          <w:rFonts w:ascii="Arial" w:hAnsi="Arial" w:cs="Arial"/>
          <w:sz w:val="20"/>
          <w:szCs w:val="17"/>
        </w:rPr>
        <w:t xml:space="preserve"> </w:t>
      </w:r>
      <w:r w:rsidRPr="006377FA">
        <w:rPr>
          <w:rFonts w:ascii="Arial" w:hAnsi="Arial" w:cs="Arial"/>
          <w:sz w:val="20"/>
          <w:szCs w:val="17"/>
        </w:rPr>
        <w:t>рассмотрению</w:t>
      </w:r>
      <w:r w:rsidR="00255A40" w:rsidRPr="006377FA">
        <w:rPr>
          <w:rFonts w:ascii="Arial" w:hAnsi="Arial" w:cs="Arial"/>
          <w:sz w:val="20"/>
          <w:szCs w:val="17"/>
        </w:rPr>
        <w:t xml:space="preserve"> </w:t>
      </w:r>
      <w:r w:rsidRPr="006377FA">
        <w:rPr>
          <w:rFonts w:ascii="Arial" w:hAnsi="Arial" w:cs="Arial"/>
          <w:sz w:val="20"/>
          <w:szCs w:val="17"/>
        </w:rPr>
        <w:t>не</w:t>
      </w:r>
      <w:r w:rsidR="00255A40" w:rsidRPr="006377FA">
        <w:rPr>
          <w:rFonts w:ascii="Arial" w:hAnsi="Arial" w:cs="Arial"/>
          <w:sz w:val="20"/>
          <w:szCs w:val="17"/>
        </w:rPr>
        <w:t xml:space="preserve"> </w:t>
      </w:r>
      <w:r w:rsidRPr="006377FA">
        <w:rPr>
          <w:rFonts w:ascii="Arial" w:hAnsi="Arial" w:cs="Arial"/>
          <w:sz w:val="20"/>
          <w:szCs w:val="17"/>
        </w:rPr>
        <w:t>подлежат.</w:t>
      </w:r>
    </w:p>
    <w:p w:rsidR="00740C93" w:rsidRDefault="00740C93" w:rsidP="00AF02A1">
      <w:pPr>
        <w:rPr>
          <w:sz w:val="20"/>
        </w:rPr>
      </w:pPr>
    </w:p>
    <w:p w:rsidR="006377FA" w:rsidRPr="006377FA" w:rsidRDefault="006377FA" w:rsidP="00AF02A1">
      <w:pPr>
        <w:rPr>
          <w:sz w:val="20"/>
        </w:rPr>
      </w:pPr>
    </w:p>
    <w:tbl>
      <w:tblPr>
        <w:tblW w:w="5000" w:type="pct"/>
        <w:tblLook w:val="00A0" w:firstRow="1" w:lastRow="0" w:firstColumn="1" w:lastColumn="0" w:noHBand="0" w:noVBand="0"/>
      </w:tblPr>
      <w:tblGrid>
        <w:gridCol w:w="6669"/>
        <w:gridCol w:w="2070"/>
        <w:gridCol w:w="6899"/>
      </w:tblGrid>
      <w:tr w:rsidR="006377FA" w:rsidRPr="006377FA" w:rsidTr="0054261A">
        <w:trPr>
          <w:cantSplit/>
        </w:trPr>
        <w:tc>
          <w:tcPr>
            <w:tcW w:w="2132" w:type="pct"/>
            <w:vAlign w:val="center"/>
          </w:tcPr>
          <w:p w:rsidR="00740C93" w:rsidRPr="006377FA" w:rsidRDefault="00740C93"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ЧĂВАШ</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РЕСПУБЛИКИ</w:t>
            </w:r>
          </w:p>
          <w:p w:rsidR="00740C93" w:rsidRPr="006377FA" w:rsidRDefault="00740C93" w:rsidP="0054261A">
            <w:pPr>
              <w:pStyle w:val="afa"/>
              <w:tabs>
                <w:tab w:val="left" w:pos="4285"/>
              </w:tabs>
              <w:jc w:val="center"/>
              <w:rPr>
                <w:rFonts w:ascii="Times New Roman" w:hAnsi="Times New Roman" w:cs="Times New Roman"/>
              </w:rPr>
            </w:pPr>
            <w:r w:rsidRPr="006377FA">
              <w:rPr>
                <w:rFonts w:ascii="Times New Roman" w:hAnsi="Times New Roman" w:cs="Times New Roman"/>
                <w:b/>
                <w:caps/>
              </w:rPr>
              <w:t>Сентерварри</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РАЙОНĚ</w:t>
            </w:r>
            <w:r w:rsidR="00255A40" w:rsidRPr="006377FA">
              <w:rPr>
                <w:rFonts w:ascii="Times New Roman" w:hAnsi="Times New Roman" w:cs="Times New Roman"/>
                <w:noProof/>
              </w:rPr>
              <w:t xml:space="preserve"> </w:t>
            </w:r>
          </w:p>
        </w:tc>
        <w:tc>
          <w:tcPr>
            <w:tcW w:w="662" w:type="pct"/>
            <w:vMerge w:val="restart"/>
            <w:vAlign w:val="center"/>
          </w:tcPr>
          <w:p w:rsidR="00740C93" w:rsidRPr="006377FA" w:rsidRDefault="00DF4830" w:rsidP="0054261A">
            <w:pPr>
              <w:jc w:val="center"/>
              <w:rPr>
                <w:sz w:val="20"/>
              </w:rPr>
            </w:pPr>
            <w:r w:rsidRPr="006377FA">
              <w:rPr>
                <w:noProof/>
                <w:sz w:val="20"/>
              </w:rPr>
              <w:drawing>
                <wp:anchor distT="0" distB="0" distL="114300" distR="114300" simplePos="0" relativeHeight="251656192" behindDoc="0" locked="0" layoutInCell="1" allowOverlap="1">
                  <wp:simplePos x="0" y="0"/>
                  <wp:positionH relativeFrom="column">
                    <wp:posOffset>153670</wp:posOffset>
                  </wp:positionH>
                  <wp:positionV relativeFrom="paragraph">
                    <wp:posOffset>-424180</wp:posOffset>
                  </wp:positionV>
                  <wp:extent cx="721360" cy="722630"/>
                  <wp:effectExtent l="19050" t="0" r="2540" b="0"/>
                  <wp:wrapNone/>
                  <wp:docPr id="2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cstate="print"/>
                          <a:srcRect/>
                          <a:stretch>
                            <a:fillRect/>
                          </a:stretch>
                        </pic:blipFill>
                        <pic:spPr bwMode="auto">
                          <a:xfrm>
                            <a:off x="0" y="0"/>
                            <a:ext cx="721360" cy="722630"/>
                          </a:xfrm>
                          <a:prstGeom prst="rect">
                            <a:avLst/>
                          </a:prstGeom>
                          <a:noFill/>
                        </pic:spPr>
                      </pic:pic>
                    </a:graphicData>
                  </a:graphic>
                </wp:anchor>
              </w:drawing>
            </w:r>
          </w:p>
        </w:tc>
        <w:tc>
          <w:tcPr>
            <w:tcW w:w="2206" w:type="pct"/>
            <w:vAlign w:val="center"/>
          </w:tcPr>
          <w:p w:rsidR="00740C93" w:rsidRPr="006377FA" w:rsidRDefault="00740C93" w:rsidP="0054261A">
            <w:pPr>
              <w:pStyle w:val="afa"/>
              <w:jc w:val="center"/>
              <w:rPr>
                <w:rFonts w:ascii="Times New Roman" w:hAnsi="Times New Roman" w:cs="Times New Roman"/>
                <w:b/>
                <w:bCs/>
              </w:rPr>
            </w:pPr>
            <w:r w:rsidRPr="006377FA">
              <w:rPr>
                <w:rFonts w:ascii="Times New Roman" w:hAnsi="Times New Roman" w:cs="Times New Roman"/>
                <w:b/>
                <w:bCs/>
                <w:noProof/>
              </w:rPr>
              <w:t>ЧУВАШСКАЯ</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РЕСПУБЛИКА</w:t>
            </w:r>
            <w:r w:rsidR="00255A40" w:rsidRPr="006377FA">
              <w:rPr>
                <w:rStyle w:val="af4"/>
                <w:rFonts w:ascii="Times New Roman" w:eastAsia="Calibri" w:hAnsi="Times New Roman" w:cs="Times New Roman"/>
                <w:noProof/>
                <w:color w:val="auto"/>
              </w:rPr>
              <w:t xml:space="preserve"> </w:t>
            </w:r>
            <w:r w:rsidRPr="006377FA">
              <w:rPr>
                <w:rFonts w:ascii="Times New Roman" w:hAnsi="Times New Roman" w:cs="Times New Roman"/>
                <w:b/>
                <w:bCs/>
                <w:noProof/>
              </w:rPr>
              <w:t>МАРИИНСКО-ПОСАДСКИЙ</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w:t>
            </w:r>
            <w:r w:rsidR="00255A40" w:rsidRPr="006377FA">
              <w:rPr>
                <w:rFonts w:ascii="Times New Roman" w:hAnsi="Times New Roman" w:cs="Times New Roman"/>
                <w:b/>
                <w:bCs/>
                <w:noProof/>
              </w:rPr>
              <w:t xml:space="preserve"> </w:t>
            </w:r>
          </w:p>
        </w:tc>
      </w:tr>
      <w:tr w:rsidR="00740C93" w:rsidRPr="006377FA" w:rsidTr="0054261A">
        <w:trPr>
          <w:cantSplit/>
        </w:trPr>
        <w:tc>
          <w:tcPr>
            <w:tcW w:w="2132" w:type="pct"/>
            <w:vAlign w:val="center"/>
          </w:tcPr>
          <w:p w:rsidR="00740C93" w:rsidRPr="006377FA" w:rsidRDefault="00740C93"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КАРАПАШ</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ПОСЕЛЕНИЙĚН</w:t>
            </w:r>
            <w:r w:rsidR="00255A40" w:rsidRPr="006377FA">
              <w:rPr>
                <w:rFonts w:ascii="Times New Roman" w:hAnsi="Times New Roman" w:cs="Times New Roman"/>
                <w:b/>
                <w:bCs/>
                <w:noProof/>
              </w:rPr>
              <w:t xml:space="preserve"> </w:t>
            </w:r>
          </w:p>
          <w:p w:rsidR="009002EC" w:rsidRPr="006377FA" w:rsidRDefault="00740C93" w:rsidP="0054261A">
            <w:pPr>
              <w:jc w:val="center"/>
              <w:rPr>
                <w:b/>
                <w:sz w:val="20"/>
              </w:rPr>
            </w:pPr>
            <w:r w:rsidRPr="006377FA">
              <w:rPr>
                <w:b/>
                <w:bCs/>
                <w:noProof/>
                <w:sz w:val="20"/>
              </w:rPr>
              <w:t>АДМИНИСТРАЦИЙЕ</w:t>
            </w:r>
          </w:p>
          <w:p w:rsidR="009002EC" w:rsidRPr="006377FA" w:rsidRDefault="00740C93" w:rsidP="0054261A">
            <w:pPr>
              <w:pStyle w:val="afa"/>
              <w:tabs>
                <w:tab w:val="left" w:pos="4285"/>
              </w:tabs>
              <w:jc w:val="center"/>
              <w:rPr>
                <w:rStyle w:val="af4"/>
                <w:rFonts w:ascii="Times New Roman" w:eastAsia="Calibri" w:hAnsi="Times New Roman" w:cs="Times New Roman"/>
                <w:noProof/>
                <w:color w:val="auto"/>
              </w:rPr>
            </w:pPr>
            <w:r w:rsidRPr="006377FA">
              <w:rPr>
                <w:rStyle w:val="af4"/>
                <w:rFonts w:ascii="Times New Roman" w:eastAsia="Calibri" w:hAnsi="Times New Roman" w:cs="Times New Roman"/>
                <w:noProof/>
                <w:color w:val="auto"/>
              </w:rPr>
              <w:t>ЙЫШĂНУ</w:t>
            </w:r>
          </w:p>
          <w:p w:rsidR="00740C93" w:rsidRPr="006377FA" w:rsidRDefault="00255A40" w:rsidP="0054261A">
            <w:pPr>
              <w:pStyle w:val="afa"/>
              <w:ind w:right="-35"/>
              <w:jc w:val="center"/>
              <w:rPr>
                <w:rFonts w:ascii="Times New Roman" w:hAnsi="Times New Roman" w:cs="Times New Roman"/>
                <w:noProof/>
              </w:rPr>
            </w:pPr>
            <w:r w:rsidRPr="006377FA">
              <w:rPr>
                <w:rFonts w:ascii="Times New Roman" w:hAnsi="Times New Roman" w:cs="Times New Roman"/>
                <w:noProof/>
              </w:rPr>
              <w:t xml:space="preserve"> </w:t>
            </w:r>
            <w:r w:rsidR="00740C93" w:rsidRPr="006377FA">
              <w:rPr>
                <w:rFonts w:ascii="Times New Roman" w:hAnsi="Times New Roman" w:cs="Times New Roman"/>
                <w:noProof/>
              </w:rPr>
              <w:t>2019.</w:t>
            </w:r>
            <w:r w:rsidRPr="006377FA">
              <w:rPr>
                <w:rFonts w:ascii="Times New Roman" w:hAnsi="Times New Roman" w:cs="Times New Roman"/>
                <w:noProof/>
              </w:rPr>
              <w:t xml:space="preserve"> </w:t>
            </w:r>
            <w:r w:rsidR="00740C93" w:rsidRPr="006377FA">
              <w:rPr>
                <w:rFonts w:ascii="Times New Roman" w:hAnsi="Times New Roman" w:cs="Times New Roman"/>
                <w:noProof/>
              </w:rPr>
              <w:t>12.</w:t>
            </w:r>
            <w:r w:rsidRPr="006377FA">
              <w:rPr>
                <w:rFonts w:ascii="Times New Roman" w:hAnsi="Times New Roman" w:cs="Times New Roman"/>
                <w:noProof/>
              </w:rPr>
              <w:t xml:space="preserve"> </w:t>
            </w:r>
            <w:r w:rsidR="00740C93" w:rsidRPr="006377FA">
              <w:rPr>
                <w:rFonts w:ascii="Times New Roman" w:hAnsi="Times New Roman" w:cs="Times New Roman"/>
                <w:noProof/>
              </w:rPr>
              <w:t>30.</w:t>
            </w:r>
            <w:r w:rsidRPr="006377FA">
              <w:rPr>
                <w:rFonts w:ascii="Times New Roman" w:hAnsi="Times New Roman" w:cs="Times New Roman"/>
                <w:noProof/>
              </w:rPr>
              <w:t xml:space="preserve"> </w:t>
            </w:r>
            <w:r w:rsidR="00740C93" w:rsidRPr="006377FA">
              <w:rPr>
                <w:rFonts w:ascii="Times New Roman" w:hAnsi="Times New Roman" w:cs="Times New Roman"/>
                <w:noProof/>
              </w:rPr>
              <w:t>103№</w:t>
            </w:r>
            <w:r w:rsidRPr="006377FA">
              <w:rPr>
                <w:rFonts w:ascii="Times New Roman" w:hAnsi="Times New Roman" w:cs="Times New Roman"/>
                <w:noProof/>
              </w:rPr>
              <w:t xml:space="preserve"> </w:t>
            </w:r>
          </w:p>
          <w:p w:rsidR="00740C93" w:rsidRPr="006377FA" w:rsidRDefault="00255A40" w:rsidP="0054261A">
            <w:pPr>
              <w:jc w:val="center"/>
              <w:rPr>
                <w:noProof/>
                <w:sz w:val="20"/>
              </w:rPr>
            </w:pPr>
            <w:r w:rsidRPr="006377FA">
              <w:rPr>
                <w:noProof/>
                <w:sz w:val="20"/>
              </w:rPr>
              <w:t xml:space="preserve"> </w:t>
            </w:r>
            <w:r w:rsidR="00740C93" w:rsidRPr="006377FA">
              <w:rPr>
                <w:noProof/>
                <w:sz w:val="20"/>
              </w:rPr>
              <w:t>Карапаш</w:t>
            </w:r>
            <w:r w:rsidRPr="006377FA">
              <w:rPr>
                <w:noProof/>
                <w:sz w:val="20"/>
              </w:rPr>
              <w:t xml:space="preserve"> </w:t>
            </w:r>
            <w:r w:rsidR="00740C93" w:rsidRPr="006377FA">
              <w:rPr>
                <w:noProof/>
                <w:sz w:val="20"/>
              </w:rPr>
              <w:t>ялě</w:t>
            </w:r>
          </w:p>
        </w:tc>
        <w:tc>
          <w:tcPr>
            <w:tcW w:w="662" w:type="pct"/>
            <w:vMerge/>
            <w:vAlign w:val="center"/>
          </w:tcPr>
          <w:p w:rsidR="00740C93" w:rsidRPr="006377FA" w:rsidRDefault="00740C93" w:rsidP="0054261A">
            <w:pPr>
              <w:jc w:val="center"/>
              <w:rPr>
                <w:sz w:val="20"/>
              </w:rPr>
            </w:pPr>
          </w:p>
        </w:tc>
        <w:tc>
          <w:tcPr>
            <w:tcW w:w="2206" w:type="pct"/>
            <w:vAlign w:val="center"/>
          </w:tcPr>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АДМИНИСТРАЦИЯ</w:t>
            </w:r>
          </w:p>
          <w:p w:rsidR="00740C93" w:rsidRPr="006377FA" w:rsidRDefault="00255A40" w:rsidP="0054261A">
            <w:pPr>
              <w:pStyle w:val="afa"/>
              <w:jc w:val="center"/>
              <w:rPr>
                <w:rFonts w:ascii="Times New Roman" w:hAnsi="Times New Roman" w:cs="Times New Roman"/>
                <w:b/>
                <w:bCs/>
                <w:noProof/>
              </w:rPr>
            </w:pPr>
            <w:r w:rsidRPr="006377FA">
              <w:rPr>
                <w:rFonts w:ascii="Times New Roman" w:hAnsi="Times New Roman" w:cs="Times New Roman"/>
                <w:b/>
                <w:bCs/>
                <w:noProof/>
              </w:rPr>
              <w:t xml:space="preserve"> </w:t>
            </w:r>
            <w:r w:rsidR="00740C93" w:rsidRPr="006377FA">
              <w:rPr>
                <w:rFonts w:ascii="Times New Roman" w:hAnsi="Times New Roman" w:cs="Times New Roman"/>
                <w:b/>
                <w:bCs/>
                <w:noProof/>
              </w:rPr>
              <w:t>КАРАБАШСКОГО</w:t>
            </w:r>
            <w:r w:rsidRPr="006377FA">
              <w:rPr>
                <w:rFonts w:ascii="Times New Roman" w:hAnsi="Times New Roman" w:cs="Times New Roman"/>
                <w:b/>
                <w:bCs/>
                <w:noProof/>
              </w:rPr>
              <w:t xml:space="preserve"> </w:t>
            </w:r>
            <w:r w:rsidR="00740C93" w:rsidRPr="006377FA">
              <w:rPr>
                <w:rFonts w:ascii="Times New Roman" w:hAnsi="Times New Roman" w:cs="Times New Roman"/>
                <w:b/>
                <w:bCs/>
                <w:noProof/>
              </w:rPr>
              <w:t>СЕЛЬСКОГО</w:t>
            </w:r>
          </w:p>
          <w:p w:rsidR="009002EC" w:rsidRPr="006377FA" w:rsidRDefault="00740C93" w:rsidP="0054261A">
            <w:pPr>
              <w:pStyle w:val="afa"/>
              <w:jc w:val="center"/>
              <w:rPr>
                <w:rFonts w:ascii="Times New Roman" w:hAnsi="Times New Roman" w:cs="Times New Roman"/>
                <w:noProof/>
              </w:rPr>
            </w:pPr>
            <w:r w:rsidRPr="006377FA">
              <w:rPr>
                <w:rFonts w:ascii="Times New Roman" w:hAnsi="Times New Roman" w:cs="Times New Roman"/>
                <w:b/>
                <w:bCs/>
                <w:noProof/>
              </w:rPr>
              <w:t>ПОСЕЛЕНИЯ</w:t>
            </w:r>
            <w:r w:rsidR="00255A40" w:rsidRPr="006377FA">
              <w:rPr>
                <w:rFonts w:ascii="Times New Roman" w:hAnsi="Times New Roman" w:cs="Times New Roman"/>
                <w:noProof/>
              </w:rPr>
              <w:t xml:space="preserve"> </w:t>
            </w:r>
          </w:p>
          <w:p w:rsidR="009002EC" w:rsidRPr="006377FA" w:rsidRDefault="00740C93" w:rsidP="0054261A">
            <w:pPr>
              <w:pStyle w:val="afa"/>
              <w:jc w:val="center"/>
              <w:rPr>
                <w:rStyle w:val="af4"/>
                <w:rFonts w:ascii="Times New Roman" w:eastAsia="Calibri" w:hAnsi="Times New Roman" w:cs="Times New Roman"/>
                <w:noProof/>
                <w:color w:val="auto"/>
              </w:rPr>
            </w:pPr>
            <w:r w:rsidRPr="006377FA">
              <w:rPr>
                <w:rStyle w:val="af4"/>
                <w:rFonts w:ascii="Times New Roman" w:eastAsia="Calibri" w:hAnsi="Times New Roman" w:cs="Times New Roman"/>
                <w:noProof/>
                <w:color w:val="auto"/>
              </w:rPr>
              <w:t>ПОСТАНОВЛЕНИЕ</w:t>
            </w:r>
          </w:p>
          <w:p w:rsidR="00740C93" w:rsidRPr="006377FA" w:rsidRDefault="00740C93" w:rsidP="0054261A">
            <w:pPr>
              <w:pStyle w:val="afa"/>
              <w:jc w:val="center"/>
              <w:rPr>
                <w:rFonts w:ascii="Times New Roman" w:hAnsi="Times New Roman" w:cs="Times New Roman"/>
              </w:rPr>
            </w:pPr>
            <w:r w:rsidRPr="006377FA">
              <w:rPr>
                <w:rFonts w:ascii="Times New Roman" w:hAnsi="Times New Roman" w:cs="Times New Roman"/>
                <w:noProof/>
              </w:rPr>
              <w:t>30.</w:t>
            </w:r>
            <w:r w:rsidR="00255A40" w:rsidRPr="006377FA">
              <w:rPr>
                <w:rFonts w:ascii="Times New Roman" w:hAnsi="Times New Roman" w:cs="Times New Roman"/>
                <w:noProof/>
              </w:rPr>
              <w:t xml:space="preserve"> </w:t>
            </w:r>
            <w:r w:rsidRPr="006377FA">
              <w:rPr>
                <w:rFonts w:ascii="Times New Roman" w:hAnsi="Times New Roman" w:cs="Times New Roman"/>
                <w:noProof/>
              </w:rPr>
              <w:t>12.</w:t>
            </w:r>
            <w:r w:rsidR="00255A40" w:rsidRPr="006377FA">
              <w:rPr>
                <w:rFonts w:ascii="Times New Roman" w:hAnsi="Times New Roman" w:cs="Times New Roman"/>
                <w:noProof/>
              </w:rPr>
              <w:t xml:space="preserve"> </w:t>
            </w:r>
            <w:r w:rsidRPr="006377FA">
              <w:rPr>
                <w:rFonts w:ascii="Times New Roman" w:hAnsi="Times New Roman" w:cs="Times New Roman"/>
                <w:noProof/>
              </w:rPr>
              <w:t>2019</w:t>
            </w:r>
            <w:r w:rsidR="00255A40" w:rsidRPr="006377FA">
              <w:rPr>
                <w:rFonts w:ascii="Times New Roman" w:hAnsi="Times New Roman" w:cs="Times New Roman"/>
                <w:noProof/>
              </w:rPr>
              <w:t xml:space="preserve"> </w:t>
            </w:r>
            <w:r w:rsidRPr="006377FA">
              <w:rPr>
                <w:rFonts w:ascii="Times New Roman" w:hAnsi="Times New Roman" w:cs="Times New Roman"/>
                <w:noProof/>
              </w:rPr>
              <w:t>№103</w:t>
            </w:r>
          </w:p>
          <w:p w:rsidR="00740C93" w:rsidRPr="006377FA" w:rsidRDefault="00255A40" w:rsidP="0054261A">
            <w:pPr>
              <w:jc w:val="center"/>
              <w:rPr>
                <w:noProof/>
                <w:sz w:val="20"/>
              </w:rPr>
            </w:pPr>
            <w:r w:rsidRPr="006377FA">
              <w:rPr>
                <w:noProof/>
                <w:sz w:val="20"/>
              </w:rPr>
              <w:t xml:space="preserve"> </w:t>
            </w:r>
            <w:r w:rsidR="00740C93" w:rsidRPr="006377FA">
              <w:rPr>
                <w:noProof/>
                <w:sz w:val="20"/>
              </w:rPr>
              <w:t>деревня</w:t>
            </w:r>
            <w:r w:rsidRPr="006377FA">
              <w:rPr>
                <w:noProof/>
                <w:sz w:val="20"/>
              </w:rPr>
              <w:t xml:space="preserve"> </w:t>
            </w:r>
            <w:r w:rsidR="00740C93" w:rsidRPr="006377FA">
              <w:rPr>
                <w:noProof/>
                <w:sz w:val="20"/>
              </w:rPr>
              <w:t>Карабаши</w:t>
            </w:r>
          </w:p>
        </w:tc>
      </w:tr>
    </w:tbl>
    <w:p w:rsidR="00740C93" w:rsidRPr="006377FA" w:rsidRDefault="00740C93" w:rsidP="00AF02A1">
      <w:pPr>
        <w:jc w:val="both"/>
        <w:rPr>
          <w:sz w:val="20"/>
        </w:rPr>
      </w:pPr>
    </w:p>
    <w:p w:rsidR="00740C93" w:rsidRPr="006377FA" w:rsidRDefault="00740C93" w:rsidP="00AF02A1">
      <w:pPr>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Карабашского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от</w:t>
      </w:r>
      <w:r w:rsidR="00255A40" w:rsidRPr="006377FA">
        <w:rPr>
          <w:b/>
          <w:sz w:val="20"/>
        </w:rPr>
        <w:t xml:space="preserve"> </w:t>
      </w:r>
      <w:r w:rsidRPr="006377FA">
        <w:rPr>
          <w:b/>
          <w:sz w:val="20"/>
        </w:rPr>
        <w:t>29.12.2018</w:t>
      </w:r>
      <w:r w:rsidR="00255A40" w:rsidRPr="006377FA">
        <w:rPr>
          <w:b/>
          <w:sz w:val="20"/>
        </w:rPr>
        <w:t xml:space="preserve"> </w:t>
      </w:r>
      <w:r w:rsidRPr="006377FA">
        <w:rPr>
          <w:b/>
          <w:sz w:val="20"/>
        </w:rPr>
        <w:t>г.</w:t>
      </w:r>
      <w:r w:rsidR="00255A40" w:rsidRPr="006377FA">
        <w:rPr>
          <w:b/>
          <w:sz w:val="20"/>
        </w:rPr>
        <w:t xml:space="preserve"> </w:t>
      </w:r>
    </w:p>
    <w:p w:rsidR="00740C93" w:rsidRPr="006377FA" w:rsidRDefault="00740C93" w:rsidP="00AF02A1">
      <w:pPr>
        <w:rPr>
          <w:b/>
          <w:sz w:val="20"/>
        </w:rPr>
      </w:pPr>
      <w:r w:rsidRPr="006377FA">
        <w:rPr>
          <w:b/>
          <w:sz w:val="20"/>
        </w:rPr>
        <w:t>№</w:t>
      </w:r>
      <w:r w:rsidR="00255A40" w:rsidRPr="006377FA">
        <w:rPr>
          <w:b/>
          <w:sz w:val="20"/>
        </w:rPr>
        <w:t xml:space="preserve"> </w:t>
      </w:r>
      <w:r w:rsidRPr="006377FA">
        <w:rPr>
          <w:b/>
          <w:sz w:val="20"/>
        </w:rPr>
        <w:t>82</w:t>
      </w:r>
      <w:r w:rsidR="00255A40" w:rsidRPr="006377FA">
        <w:rPr>
          <w:b/>
          <w:sz w:val="20"/>
        </w:rPr>
        <w:t xml:space="preserve"> </w:t>
      </w:r>
      <w:r w:rsidRPr="006377FA">
        <w:rPr>
          <w:b/>
          <w:sz w:val="20"/>
        </w:rPr>
        <w:t>«</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p>
    <w:p w:rsidR="00740C93" w:rsidRPr="006377FA" w:rsidRDefault="00740C93" w:rsidP="00AF02A1">
      <w:pPr>
        <w:rPr>
          <w:b/>
          <w:sz w:val="20"/>
        </w:rPr>
      </w:pP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Карабашского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740C93"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p>
    <w:p w:rsidR="00740C93" w:rsidRPr="006377FA" w:rsidRDefault="00740C93" w:rsidP="00AF02A1">
      <w:pPr>
        <w:rPr>
          <w:b/>
          <w:sz w:val="20"/>
        </w:rPr>
      </w:pP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Карабашского</w:t>
      </w:r>
      <w:r w:rsidR="00255A40" w:rsidRPr="006377FA">
        <w:rPr>
          <w:b/>
          <w:sz w:val="20"/>
        </w:rPr>
        <w:t xml:space="preserve"> </w:t>
      </w:r>
    </w:p>
    <w:p w:rsidR="00740C93" w:rsidRPr="006377FA" w:rsidRDefault="00740C93" w:rsidP="00AF02A1">
      <w:pPr>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p>
    <w:p w:rsidR="009002EC" w:rsidRPr="006377FA" w:rsidRDefault="00740C93" w:rsidP="00AF02A1">
      <w:pPr>
        <w:rPr>
          <w:b/>
          <w:sz w:val="20"/>
        </w:rPr>
      </w:pPr>
      <w:r w:rsidRPr="006377FA">
        <w:rPr>
          <w:b/>
          <w:sz w:val="20"/>
        </w:rPr>
        <w:t>Чувашской</w:t>
      </w:r>
      <w:r w:rsidR="00255A40" w:rsidRPr="006377FA">
        <w:rPr>
          <w:b/>
          <w:sz w:val="20"/>
        </w:rPr>
        <w:t xml:space="preserve"> </w:t>
      </w:r>
      <w:r w:rsidRPr="006377FA">
        <w:rPr>
          <w:b/>
          <w:sz w:val="20"/>
        </w:rPr>
        <w:t>Республики»</w:t>
      </w:r>
    </w:p>
    <w:p w:rsidR="009002EC"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Карабашского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от</w:t>
      </w:r>
      <w:r w:rsidR="00255A40" w:rsidRPr="006377FA">
        <w:rPr>
          <w:sz w:val="20"/>
        </w:rPr>
        <w:t xml:space="preserve"> </w:t>
      </w:r>
      <w:r w:rsidRPr="006377FA">
        <w:rPr>
          <w:sz w:val="20"/>
        </w:rPr>
        <w:t>25.12.2019г.</w:t>
      </w:r>
      <w:r w:rsidR="00255A40" w:rsidRPr="006377FA">
        <w:rPr>
          <w:sz w:val="20"/>
        </w:rPr>
        <w:t xml:space="preserve"> </w:t>
      </w:r>
      <w:r w:rsidRPr="006377FA">
        <w:rPr>
          <w:sz w:val="20"/>
        </w:rPr>
        <w:t>№</w:t>
      </w:r>
      <w:r w:rsidR="00255A40" w:rsidRPr="006377FA">
        <w:rPr>
          <w:sz w:val="20"/>
        </w:rPr>
        <w:t xml:space="preserve"> </w:t>
      </w:r>
      <w:r w:rsidRPr="006377FA">
        <w:rPr>
          <w:sz w:val="20"/>
        </w:rPr>
        <w:t>С-10/1</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Карабашского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Карабашского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Карабашского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b/>
          <w:sz w:val="20"/>
        </w:rPr>
      </w:pPr>
      <w:r w:rsidRPr="006377FA">
        <w:rPr>
          <w:b/>
          <w:sz w:val="20"/>
        </w:rPr>
        <w:t>п</w:t>
      </w:r>
      <w:r w:rsidR="00255A40" w:rsidRPr="006377FA">
        <w:rPr>
          <w:b/>
          <w:sz w:val="20"/>
        </w:rPr>
        <w:t xml:space="preserve"> </w:t>
      </w:r>
      <w:r w:rsidRPr="006377FA">
        <w:rPr>
          <w:b/>
          <w:sz w:val="20"/>
        </w:rPr>
        <w:t>о</w:t>
      </w:r>
      <w:r w:rsidR="00255A40" w:rsidRPr="006377FA">
        <w:rPr>
          <w:b/>
          <w:sz w:val="20"/>
        </w:rPr>
        <w:t xml:space="preserve"> </w:t>
      </w:r>
      <w:r w:rsidRPr="006377FA">
        <w:rPr>
          <w:b/>
          <w:sz w:val="20"/>
        </w:rPr>
        <w:t>с</w:t>
      </w:r>
      <w:r w:rsidR="00255A40" w:rsidRPr="006377FA">
        <w:rPr>
          <w:b/>
          <w:sz w:val="20"/>
        </w:rPr>
        <w:t xml:space="preserve"> </w:t>
      </w:r>
      <w:r w:rsidRPr="006377FA">
        <w:rPr>
          <w:b/>
          <w:sz w:val="20"/>
        </w:rPr>
        <w:t>т</w:t>
      </w:r>
      <w:r w:rsidR="00255A40" w:rsidRPr="006377FA">
        <w:rPr>
          <w:b/>
          <w:sz w:val="20"/>
        </w:rPr>
        <w:t xml:space="preserve"> </w:t>
      </w:r>
      <w:r w:rsidRPr="006377FA">
        <w:rPr>
          <w:b/>
          <w:sz w:val="20"/>
        </w:rPr>
        <w:t>а</w:t>
      </w:r>
      <w:r w:rsidR="00255A40" w:rsidRPr="006377FA">
        <w:rPr>
          <w:b/>
          <w:sz w:val="20"/>
        </w:rPr>
        <w:t xml:space="preserve"> </w:t>
      </w:r>
      <w:r w:rsidRPr="006377FA">
        <w:rPr>
          <w:b/>
          <w:sz w:val="20"/>
        </w:rPr>
        <w:t>н</w:t>
      </w:r>
      <w:r w:rsidR="00255A40" w:rsidRPr="006377FA">
        <w:rPr>
          <w:b/>
          <w:sz w:val="20"/>
        </w:rPr>
        <w:t xml:space="preserve"> </w:t>
      </w:r>
      <w:r w:rsidRPr="006377FA">
        <w:rPr>
          <w:b/>
          <w:sz w:val="20"/>
        </w:rPr>
        <w:t>о</w:t>
      </w:r>
      <w:r w:rsidR="00255A40" w:rsidRPr="006377FA">
        <w:rPr>
          <w:b/>
          <w:sz w:val="20"/>
        </w:rPr>
        <w:t xml:space="preserve"> </w:t>
      </w:r>
      <w:r w:rsidRPr="006377FA">
        <w:rPr>
          <w:b/>
          <w:sz w:val="20"/>
        </w:rPr>
        <w:t>в</w:t>
      </w:r>
      <w:r w:rsidR="00255A40" w:rsidRPr="006377FA">
        <w:rPr>
          <w:b/>
          <w:sz w:val="20"/>
        </w:rPr>
        <w:t xml:space="preserve"> </w:t>
      </w:r>
      <w:r w:rsidRPr="006377FA">
        <w:rPr>
          <w:b/>
          <w:sz w:val="20"/>
        </w:rPr>
        <w:t>л</w:t>
      </w:r>
      <w:r w:rsidR="00255A40" w:rsidRPr="006377FA">
        <w:rPr>
          <w:b/>
          <w:sz w:val="20"/>
        </w:rPr>
        <w:t xml:space="preserve"> </w:t>
      </w:r>
      <w:r w:rsidRPr="006377FA">
        <w:rPr>
          <w:b/>
          <w:sz w:val="20"/>
        </w:rPr>
        <w:t>я</w:t>
      </w:r>
      <w:r w:rsidR="00255A40" w:rsidRPr="006377FA">
        <w:rPr>
          <w:b/>
          <w:sz w:val="20"/>
        </w:rPr>
        <w:t xml:space="preserve"> </w:t>
      </w:r>
      <w:r w:rsidRPr="006377FA">
        <w:rPr>
          <w:b/>
          <w:sz w:val="20"/>
        </w:rPr>
        <w:t>е</w:t>
      </w:r>
      <w:r w:rsidR="00255A40" w:rsidRPr="006377FA">
        <w:rPr>
          <w:b/>
          <w:sz w:val="20"/>
        </w:rPr>
        <w:t xml:space="preserve"> </w:t>
      </w:r>
      <w:r w:rsidRPr="006377FA">
        <w:rPr>
          <w:b/>
          <w:sz w:val="20"/>
        </w:rPr>
        <w:t>т:</w:t>
      </w:r>
    </w:p>
    <w:p w:rsidR="00740C93" w:rsidRPr="006377FA" w:rsidRDefault="00740C93" w:rsidP="00AF02A1">
      <w:pPr>
        <w:numPr>
          <w:ilvl w:val="0"/>
          <w:numId w:val="24"/>
        </w:numPr>
        <w:jc w:val="both"/>
        <w:rPr>
          <w:sz w:val="20"/>
        </w:rPr>
      </w:pPr>
      <w:r w:rsidRPr="006377FA">
        <w:rPr>
          <w:sz w:val="20"/>
        </w:rPr>
        <w:t>Внести:</w:t>
      </w:r>
    </w:p>
    <w:p w:rsidR="00740C93" w:rsidRPr="006377FA" w:rsidRDefault="00255A40" w:rsidP="00AF02A1">
      <w:pPr>
        <w:ind w:firstLine="709"/>
        <w:jc w:val="both"/>
        <w:rPr>
          <w:sz w:val="20"/>
        </w:rPr>
      </w:pPr>
      <w:r w:rsidRPr="006377FA">
        <w:rPr>
          <w:sz w:val="20"/>
        </w:rPr>
        <w:t xml:space="preserve"> </w:t>
      </w:r>
      <w:r w:rsidR="00740C93" w:rsidRPr="006377FA">
        <w:rPr>
          <w:sz w:val="20"/>
        </w:rPr>
        <w:t>в</w:t>
      </w:r>
      <w:r w:rsidRPr="006377FA">
        <w:rPr>
          <w:sz w:val="20"/>
        </w:rPr>
        <w:t xml:space="preserve"> </w:t>
      </w:r>
      <w:r w:rsidR="00740C93" w:rsidRPr="006377FA">
        <w:rPr>
          <w:sz w:val="20"/>
        </w:rPr>
        <w:t>приложение</w:t>
      </w:r>
      <w:r w:rsidRPr="006377FA">
        <w:rPr>
          <w:sz w:val="20"/>
        </w:rPr>
        <w:t xml:space="preserve"> </w:t>
      </w:r>
      <w:r w:rsidR="00740C93" w:rsidRPr="006377FA">
        <w:rPr>
          <w:sz w:val="20"/>
        </w:rPr>
        <w:t>№1</w:t>
      </w:r>
      <w:r w:rsidRPr="006377FA">
        <w:rPr>
          <w:sz w:val="20"/>
        </w:rPr>
        <w:t xml:space="preserve"> </w:t>
      </w:r>
      <w:r w:rsidR="00740C93" w:rsidRPr="006377FA">
        <w:rPr>
          <w:sz w:val="20"/>
        </w:rPr>
        <w:t>«Предельная</w:t>
      </w:r>
      <w:r w:rsidRPr="006377FA">
        <w:rPr>
          <w:sz w:val="20"/>
        </w:rPr>
        <w:t xml:space="preserve"> </w:t>
      </w:r>
      <w:r w:rsidR="00740C93" w:rsidRPr="006377FA">
        <w:rPr>
          <w:sz w:val="20"/>
        </w:rPr>
        <w:t>численность</w:t>
      </w:r>
      <w:r w:rsidRPr="006377FA">
        <w:rPr>
          <w:sz w:val="20"/>
        </w:rPr>
        <w:t xml:space="preserve"> </w:t>
      </w:r>
      <w:r w:rsidR="00740C93" w:rsidRPr="006377FA">
        <w:rPr>
          <w:sz w:val="20"/>
        </w:rPr>
        <w:t>и</w:t>
      </w:r>
      <w:r w:rsidRPr="006377FA">
        <w:rPr>
          <w:sz w:val="20"/>
        </w:rPr>
        <w:t xml:space="preserve"> </w:t>
      </w:r>
      <w:r w:rsidR="00740C93" w:rsidRPr="006377FA">
        <w:rPr>
          <w:sz w:val="20"/>
        </w:rPr>
        <w:t>фонд</w:t>
      </w:r>
      <w:r w:rsidRPr="006377FA">
        <w:rPr>
          <w:sz w:val="20"/>
        </w:rPr>
        <w:t xml:space="preserve"> </w:t>
      </w:r>
      <w:r w:rsidR="00740C93" w:rsidRPr="006377FA">
        <w:rPr>
          <w:sz w:val="20"/>
        </w:rPr>
        <w:t>оплаты</w:t>
      </w:r>
      <w:r w:rsidRPr="006377FA">
        <w:rPr>
          <w:sz w:val="20"/>
        </w:rPr>
        <w:t xml:space="preserve"> </w:t>
      </w:r>
      <w:r w:rsidR="00740C93" w:rsidRPr="006377FA">
        <w:rPr>
          <w:sz w:val="20"/>
        </w:rPr>
        <w:t>труда</w:t>
      </w:r>
      <w:r w:rsidRPr="006377FA">
        <w:rPr>
          <w:sz w:val="20"/>
        </w:rPr>
        <w:t xml:space="preserve"> </w:t>
      </w:r>
      <w:r w:rsidR="00740C93" w:rsidRPr="006377FA">
        <w:rPr>
          <w:sz w:val="20"/>
        </w:rPr>
        <w:t>работников</w:t>
      </w:r>
      <w:r w:rsidRPr="006377FA">
        <w:rPr>
          <w:sz w:val="20"/>
        </w:rPr>
        <w:t xml:space="preserve"> </w:t>
      </w:r>
      <w:r w:rsidR="00740C93" w:rsidRPr="006377FA">
        <w:rPr>
          <w:sz w:val="20"/>
        </w:rPr>
        <w:t>администрации</w:t>
      </w:r>
      <w:r w:rsidRPr="006377FA">
        <w:rPr>
          <w:sz w:val="20"/>
        </w:rPr>
        <w:t xml:space="preserve"> </w:t>
      </w:r>
      <w:r w:rsidR="00740C93" w:rsidRPr="006377FA">
        <w:rPr>
          <w:sz w:val="20"/>
        </w:rPr>
        <w:t>Карабашского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по</w:t>
      </w:r>
      <w:r w:rsidRPr="006377FA">
        <w:rPr>
          <w:sz w:val="20"/>
        </w:rPr>
        <w:t xml:space="preserve"> </w:t>
      </w:r>
      <w:r w:rsidR="00740C93" w:rsidRPr="006377FA">
        <w:rPr>
          <w:sz w:val="20"/>
        </w:rPr>
        <w:t>разделу</w:t>
      </w:r>
      <w:r w:rsidRPr="006377FA">
        <w:rPr>
          <w:sz w:val="20"/>
        </w:rPr>
        <w:t xml:space="preserve"> </w:t>
      </w:r>
      <w:r w:rsidR="00740C93" w:rsidRPr="006377FA">
        <w:rPr>
          <w:sz w:val="20"/>
        </w:rPr>
        <w:t>«Общегосударственные</w:t>
      </w:r>
      <w:r w:rsidRPr="006377FA">
        <w:rPr>
          <w:sz w:val="20"/>
        </w:rPr>
        <w:t xml:space="preserve"> </w:t>
      </w:r>
      <w:r w:rsidR="00740C93" w:rsidRPr="006377FA">
        <w:rPr>
          <w:sz w:val="20"/>
        </w:rPr>
        <w:t>вопросы»</w:t>
      </w:r>
      <w:r w:rsidRPr="006377FA">
        <w:rPr>
          <w:sz w:val="20"/>
        </w:rPr>
        <w:t xml:space="preserve"> </w:t>
      </w:r>
      <w:r w:rsidR="00740C93" w:rsidRPr="006377FA">
        <w:rPr>
          <w:sz w:val="20"/>
        </w:rPr>
        <w:t>на</w:t>
      </w:r>
      <w:r w:rsidRPr="006377FA">
        <w:rPr>
          <w:sz w:val="20"/>
        </w:rPr>
        <w:t xml:space="preserve"> </w:t>
      </w:r>
      <w:r w:rsidR="00740C93" w:rsidRPr="006377FA">
        <w:rPr>
          <w:sz w:val="20"/>
        </w:rPr>
        <w:t>2019</w:t>
      </w:r>
      <w:r w:rsidRPr="006377FA">
        <w:rPr>
          <w:sz w:val="20"/>
        </w:rPr>
        <w:t xml:space="preserve"> </w:t>
      </w:r>
      <w:r w:rsidR="00740C93" w:rsidRPr="006377FA">
        <w:rPr>
          <w:sz w:val="20"/>
        </w:rPr>
        <w:t>год»</w:t>
      </w:r>
      <w:r w:rsidRPr="006377FA">
        <w:rPr>
          <w:sz w:val="20"/>
        </w:rPr>
        <w:t xml:space="preserve"> </w:t>
      </w:r>
      <w:r w:rsidR="00740C93" w:rsidRPr="006377FA">
        <w:rPr>
          <w:sz w:val="20"/>
        </w:rPr>
        <w:t>изменения</w:t>
      </w:r>
      <w:r w:rsidRPr="006377FA">
        <w:rPr>
          <w:sz w:val="20"/>
        </w:rPr>
        <w:t xml:space="preserve"> </w:t>
      </w:r>
      <w:r w:rsidR="00740C93" w:rsidRPr="006377FA">
        <w:rPr>
          <w:sz w:val="20"/>
        </w:rPr>
        <w:t>согласно</w:t>
      </w:r>
      <w:r w:rsidRPr="006377FA">
        <w:rPr>
          <w:sz w:val="20"/>
        </w:rPr>
        <w:t xml:space="preserve"> </w:t>
      </w:r>
      <w:r w:rsidR="00740C93" w:rsidRPr="006377FA">
        <w:rPr>
          <w:sz w:val="20"/>
        </w:rPr>
        <w:t>приложению</w:t>
      </w:r>
      <w:r w:rsidRPr="006377FA">
        <w:rPr>
          <w:sz w:val="20"/>
        </w:rPr>
        <w:t xml:space="preserve"> </w:t>
      </w:r>
      <w:r w:rsidR="00740C93" w:rsidRPr="006377FA">
        <w:rPr>
          <w:sz w:val="20"/>
        </w:rPr>
        <w:t>№1</w:t>
      </w:r>
      <w:r w:rsidRPr="006377FA">
        <w:rPr>
          <w:sz w:val="20"/>
        </w:rPr>
        <w:t xml:space="preserve"> </w:t>
      </w:r>
      <w:r w:rsidR="00740C93" w:rsidRPr="006377FA">
        <w:rPr>
          <w:sz w:val="20"/>
        </w:rPr>
        <w:t>к</w:t>
      </w:r>
      <w:r w:rsidRPr="006377FA">
        <w:rPr>
          <w:sz w:val="20"/>
        </w:rPr>
        <w:t xml:space="preserve"> </w:t>
      </w:r>
      <w:r w:rsidR="00740C93" w:rsidRPr="006377FA">
        <w:rPr>
          <w:sz w:val="20"/>
        </w:rPr>
        <w:t>настоящему</w:t>
      </w:r>
      <w:r w:rsidRPr="006377FA">
        <w:rPr>
          <w:sz w:val="20"/>
        </w:rPr>
        <w:t xml:space="preserve"> </w:t>
      </w:r>
      <w:r w:rsidR="00740C93" w:rsidRPr="006377FA">
        <w:rPr>
          <w:sz w:val="20"/>
        </w:rPr>
        <w:t>постановлению;</w:t>
      </w:r>
      <w:r w:rsidRPr="006377FA">
        <w:rPr>
          <w:sz w:val="20"/>
        </w:rPr>
        <w:t xml:space="preserve"> </w:t>
      </w:r>
    </w:p>
    <w:p w:rsidR="00740C93" w:rsidRPr="006377FA" w:rsidRDefault="00740C93" w:rsidP="00AF02A1">
      <w:pPr>
        <w:ind w:firstLine="709"/>
        <w:jc w:val="both"/>
        <w:rPr>
          <w:sz w:val="20"/>
        </w:rPr>
      </w:pP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№2</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Карабашского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r w:rsidR="00255A40" w:rsidRPr="006377FA">
        <w:rPr>
          <w:sz w:val="20"/>
        </w:rPr>
        <w:t xml:space="preserve"> </w:t>
      </w:r>
    </w:p>
    <w:p w:rsidR="009002EC"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DF4830" w:rsidRPr="006377FA" w:rsidRDefault="00DF4830" w:rsidP="00AF02A1">
      <w:pPr>
        <w:jc w:val="both"/>
        <w:rPr>
          <w:sz w:val="20"/>
        </w:rPr>
      </w:pPr>
    </w:p>
    <w:p w:rsidR="00DF4830" w:rsidRPr="006377FA" w:rsidRDefault="00DF4830" w:rsidP="00AF02A1">
      <w:pPr>
        <w:jc w:val="both"/>
        <w:rPr>
          <w:sz w:val="20"/>
        </w:rPr>
      </w:pPr>
    </w:p>
    <w:p w:rsidR="00740C93" w:rsidRPr="006377FA" w:rsidRDefault="00740C93" w:rsidP="00AF02A1">
      <w:pPr>
        <w:jc w:val="both"/>
        <w:rPr>
          <w:sz w:val="20"/>
        </w:rPr>
      </w:pPr>
      <w:r w:rsidRPr="006377FA">
        <w:rPr>
          <w:sz w:val="20"/>
        </w:rPr>
        <w:t>Глава</w:t>
      </w:r>
      <w:r w:rsidR="00255A40" w:rsidRPr="006377FA">
        <w:rPr>
          <w:sz w:val="20"/>
        </w:rPr>
        <w:t xml:space="preserve"> </w:t>
      </w:r>
      <w:r w:rsidRPr="006377FA">
        <w:rPr>
          <w:sz w:val="20"/>
        </w:rPr>
        <w:t>Карабашского</w:t>
      </w:r>
      <w:r w:rsidR="00DF483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00DF4830" w:rsidRPr="006377FA">
        <w:rPr>
          <w:sz w:val="20"/>
        </w:rPr>
        <w:tab/>
      </w:r>
      <w:r w:rsidRPr="006377FA">
        <w:rPr>
          <w:sz w:val="20"/>
        </w:rPr>
        <w:t>Н.М.Алаев</w:t>
      </w:r>
    </w:p>
    <w:p w:rsidR="00740C93" w:rsidRPr="006377FA" w:rsidRDefault="00740C93" w:rsidP="006377FA">
      <w:pPr>
        <w:ind w:firstLine="5580"/>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Карабашского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30.12.</w:t>
      </w:r>
      <w:r w:rsidR="00255A40" w:rsidRPr="006377FA">
        <w:rPr>
          <w:sz w:val="20"/>
        </w:rPr>
        <w:t xml:space="preserve"> </w:t>
      </w:r>
      <w:r w:rsidRPr="006377FA">
        <w:rPr>
          <w:sz w:val="20"/>
        </w:rPr>
        <w:t>2019г__№103</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jc w:val="center"/>
        <w:rPr>
          <w:b/>
          <w:sz w:val="20"/>
        </w:rPr>
      </w:pP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Карабашского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Чувашской</w:t>
      </w:r>
      <w:r w:rsidRPr="006377FA">
        <w:rPr>
          <w:b/>
          <w:sz w:val="20"/>
        </w:rPr>
        <w:t xml:space="preserve"> </w:t>
      </w:r>
      <w:r w:rsidR="00740C93" w:rsidRPr="006377FA">
        <w:rPr>
          <w:b/>
          <w:sz w:val="20"/>
        </w:rPr>
        <w:t>Республики</w:t>
      </w:r>
      <w:r w:rsidRPr="006377FA">
        <w:rPr>
          <w:b/>
          <w:sz w:val="20"/>
        </w:rPr>
        <w:t xml:space="preserve"> </w:t>
      </w:r>
      <w:r w:rsidR="00740C93" w:rsidRPr="006377FA">
        <w:rPr>
          <w:b/>
          <w:sz w:val="20"/>
        </w:rPr>
        <w:t>по</w:t>
      </w:r>
      <w:r w:rsidRPr="006377FA">
        <w:rPr>
          <w:b/>
          <w:sz w:val="20"/>
        </w:rPr>
        <w:t xml:space="preserve"> </w:t>
      </w:r>
      <w:r w:rsidR="00740C93" w:rsidRPr="006377FA">
        <w:rPr>
          <w:b/>
          <w:sz w:val="20"/>
        </w:rPr>
        <w:t>разделу</w:t>
      </w:r>
      <w:r w:rsidRPr="006377FA">
        <w:rPr>
          <w:b/>
          <w:sz w:val="20"/>
        </w:rPr>
        <w:t xml:space="preserve"> </w:t>
      </w:r>
      <w:r w:rsidR="00740C93" w:rsidRPr="006377FA">
        <w:rPr>
          <w:b/>
          <w:sz w:val="20"/>
        </w:rPr>
        <w:t>«Общегосударственные</w:t>
      </w:r>
      <w:r w:rsidRPr="006377FA">
        <w:rPr>
          <w:b/>
          <w:sz w:val="20"/>
        </w:rPr>
        <w:t xml:space="preserve"> </w:t>
      </w:r>
      <w:r w:rsidR="00740C93" w:rsidRPr="006377FA">
        <w:rPr>
          <w:b/>
          <w:sz w:val="20"/>
        </w:rPr>
        <w:t>вопросы»</w:t>
      </w:r>
      <w:r w:rsidRPr="006377FA">
        <w:rPr>
          <w:b/>
          <w:sz w:val="20"/>
        </w:rPr>
        <w:t xml:space="preserve"> </w:t>
      </w:r>
      <w:r w:rsidR="00740C93" w:rsidRPr="006377FA">
        <w:rPr>
          <w:b/>
          <w:sz w:val="20"/>
        </w:rPr>
        <w:t>на</w:t>
      </w:r>
      <w:r w:rsidRPr="006377FA">
        <w:rPr>
          <w:b/>
          <w:sz w:val="20"/>
        </w:rPr>
        <w:t xml:space="preserve"> </w:t>
      </w:r>
      <w:r w:rsidR="00740C93" w:rsidRPr="006377FA">
        <w:rPr>
          <w:b/>
          <w:sz w:val="20"/>
        </w:rPr>
        <w:t>2019</w:t>
      </w:r>
      <w:r w:rsidRPr="006377FA">
        <w:rPr>
          <w:b/>
          <w:sz w:val="20"/>
        </w:rPr>
        <w:t xml:space="preserve"> </w:t>
      </w:r>
      <w:r w:rsidR="00740C93"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4585"/>
        <w:gridCol w:w="4275"/>
      </w:tblGrid>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(тыс.рублей)</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Администрация</w:t>
            </w:r>
            <w:r w:rsidR="00255A40" w:rsidRPr="006377FA">
              <w:rPr>
                <w:sz w:val="20"/>
              </w:rPr>
              <w:t xml:space="preserve"> </w:t>
            </w:r>
            <w:r w:rsidR="00740C93" w:rsidRPr="006377FA">
              <w:rPr>
                <w:sz w:val="20"/>
              </w:rPr>
              <w:t>Карабашского</w:t>
            </w:r>
            <w:r w:rsidR="00255A40" w:rsidRPr="006377FA">
              <w:rPr>
                <w:sz w:val="20"/>
              </w:rPr>
              <w:t xml:space="preserve"> </w:t>
            </w:r>
            <w:r w:rsidR="00740C93" w:rsidRPr="006377FA">
              <w:rPr>
                <w:sz w:val="20"/>
              </w:rPr>
              <w:t>сельского</w:t>
            </w:r>
            <w:r w:rsidR="00255A40" w:rsidRPr="006377FA">
              <w:rPr>
                <w:sz w:val="20"/>
              </w:rPr>
              <w:t xml:space="preserve"> </w:t>
            </w:r>
            <w:r w:rsidR="00740C93" w:rsidRPr="006377FA">
              <w:rPr>
                <w:sz w:val="20"/>
              </w:rPr>
              <w:t>поселения</w:t>
            </w:r>
            <w:r w:rsidR="00255A40" w:rsidRPr="006377FA">
              <w:rPr>
                <w:sz w:val="20"/>
              </w:rPr>
              <w:t xml:space="preserve"> </w:t>
            </w:r>
            <w:r w:rsidR="00740C93" w:rsidRPr="006377FA">
              <w:rPr>
                <w:sz w:val="20"/>
              </w:rPr>
              <w:t>Мариинско-Посадского</w:t>
            </w:r>
            <w:r w:rsidR="00255A40" w:rsidRPr="006377FA">
              <w:rPr>
                <w:sz w:val="20"/>
              </w:rPr>
              <w:t xml:space="preserve"> </w:t>
            </w:r>
            <w:r w:rsidR="00740C93" w:rsidRPr="006377FA">
              <w:rPr>
                <w:sz w:val="20"/>
              </w:rPr>
              <w:t>района</w:t>
            </w:r>
            <w:r w:rsidR="00255A40" w:rsidRPr="006377FA">
              <w:rPr>
                <w:sz w:val="20"/>
              </w:rPr>
              <w:t xml:space="preserve"> </w:t>
            </w:r>
            <w:r w:rsidR="00740C93" w:rsidRPr="006377FA">
              <w:rPr>
                <w:sz w:val="20"/>
              </w:rPr>
              <w:t>Чувашской</w:t>
            </w:r>
            <w:r w:rsidR="00255A40" w:rsidRPr="006377FA">
              <w:rPr>
                <w:sz w:val="20"/>
              </w:rPr>
              <w:t xml:space="preserve"> </w:t>
            </w:r>
            <w:r w:rsidR="00740C93" w:rsidRPr="006377FA">
              <w:rPr>
                <w:sz w:val="20"/>
              </w:rPr>
              <w:t>Республики</w:t>
            </w:r>
          </w:p>
        </w:tc>
        <w:tc>
          <w:tcPr>
            <w:tcW w:w="1466"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804,1</w:t>
            </w:r>
          </w:p>
        </w:tc>
      </w:tr>
      <w:tr w:rsidR="00740C93"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804,1</w:t>
            </w:r>
          </w:p>
        </w:tc>
      </w:tr>
    </w:tbl>
    <w:p w:rsidR="009002EC" w:rsidRPr="006377FA" w:rsidRDefault="009002EC" w:rsidP="00AF02A1">
      <w:pPr>
        <w:jc w:val="center"/>
        <w:rPr>
          <w:sz w:val="20"/>
        </w:rPr>
      </w:pPr>
    </w:p>
    <w:p w:rsidR="00740C93" w:rsidRPr="006377FA" w:rsidRDefault="007B64ED" w:rsidP="00AF02A1">
      <w:pPr>
        <w:ind w:firstLine="5580"/>
        <w:jc w:val="center"/>
        <w:rPr>
          <w:sz w:val="20"/>
        </w:rPr>
      </w:pPr>
      <w:r w:rsidRPr="006377FA">
        <w:rPr>
          <w:sz w:val="20"/>
        </w:rPr>
        <w:t xml:space="preserve"> </w:t>
      </w:r>
      <w:r w:rsidR="00740C93" w:rsidRPr="006377FA">
        <w:rPr>
          <w:sz w:val="20"/>
        </w:rPr>
        <w:t>Приложение</w:t>
      </w:r>
      <w:r w:rsidR="00255A40" w:rsidRPr="006377FA">
        <w:rPr>
          <w:sz w:val="20"/>
        </w:rPr>
        <w:t xml:space="preserve"> </w:t>
      </w:r>
      <w:r w:rsidR="00740C93" w:rsidRPr="006377FA">
        <w:rPr>
          <w:sz w:val="20"/>
        </w:rPr>
        <w:t>2</w:t>
      </w:r>
    </w:p>
    <w:p w:rsidR="00740C93" w:rsidRPr="006377FA" w:rsidRDefault="00740C93" w:rsidP="00AF02A1">
      <w:pPr>
        <w:jc w:val="right"/>
        <w:rPr>
          <w:sz w:val="20"/>
        </w:rPr>
      </w:pPr>
      <w:r w:rsidRPr="006377FA">
        <w:rPr>
          <w:sz w:val="20"/>
        </w:rPr>
        <w:lastRenderedPageBreak/>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Карабашского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103</w:t>
      </w:r>
    </w:p>
    <w:p w:rsidR="00740C93" w:rsidRPr="006377FA" w:rsidRDefault="00740C93" w:rsidP="00AF02A1">
      <w:pPr>
        <w:jc w:val="center"/>
        <w:rPr>
          <w:b/>
          <w:sz w:val="20"/>
        </w:rPr>
      </w:pP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p>
    <w:p w:rsidR="00740C93" w:rsidRPr="006377FA" w:rsidRDefault="00740C93" w:rsidP="00AF02A1">
      <w:pPr>
        <w:jc w:val="center"/>
        <w:rPr>
          <w:b/>
          <w:sz w:val="20"/>
        </w:rPr>
      </w:pPr>
      <w:r w:rsidRPr="006377FA">
        <w:rPr>
          <w:b/>
          <w:sz w:val="20"/>
        </w:rPr>
        <w:t>Карабашского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p>
    <w:p w:rsidR="00740C93" w:rsidRPr="006377FA" w:rsidRDefault="00740C93" w:rsidP="00AF02A1">
      <w:pPr>
        <w:jc w:val="cente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27"/>
        <w:gridCol w:w="3875"/>
        <w:gridCol w:w="3875"/>
      </w:tblGrid>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доходов</w:t>
            </w:r>
            <w:r w:rsidR="00255A40" w:rsidRPr="006377FA">
              <w:rPr>
                <w:sz w:val="20"/>
              </w:rPr>
              <w:t xml:space="preserve"> </w:t>
            </w:r>
            <w:r w:rsidRPr="006377FA">
              <w:rPr>
                <w:sz w:val="20"/>
              </w:rPr>
              <w:t>от</w:t>
            </w:r>
            <w:r w:rsidR="00255A40" w:rsidRPr="006377FA">
              <w:rPr>
                <w:sz w:val="20"/>
              </w:rPr>
              <w:t xml:space="preserve"> </w:t>
            </w:r>
            <w:r w:rsidRPr="006377FA">
              <w:rPr>
                <w:sz w:val="20"/>
              </w:rPr>
              <w:t>иной</w:t>
            </w:r>
            <w:r w:rsidR="00255A40" w:rsidRPr="006377FA">
              <w:rPr>
                <w:sz w:val="20"/>
              </w:rPr>
              <w:t xml:space="preserve"> </w:t>
            </w:r>
            <w:r w:rsidRPr="006377FA">
              <w:rPr>
                <w:sz w:val="20"/>
              </w:rPr>
              <w:t>приносящей</w:t>
            </w:r>
            <w:r w:rsidR="00255A40" w:rsidRPr="006377FA">
              <w:rPr>
                <w:sz w:val="20"/>
              </w:rPr>
              <w:t xml:space="preserve"> </w:t>
            </w:r>
            <w:r w:rsidRPr="006377FA">
              <w:rPr>
                <w:sz w:val="20"/>
              </w:rPr>
              <w:t>доход</w:t>
            </w:r>
            <w:r w:rsidR="00255A40" w:rsidRPr="006377FA">
              <w:rPr>
                <w:sz w:val="20"/>
              </w:rPr>
              <w:t xml:space="preserve"> </w:t>
            </w:r>
            <w:r w:rsidRPr="006377FA">
              <w:rPr>
                <w:sz w:val="20"/>
              </w:rPr>
              <w:t>деятельности</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255A40" w:rsidP="0054261A">
            <w:pPr>
              <w:tabs>
                <w:tab w:val="left" w:pos="1547"/>
                <w:tab w:val="center" w:pos="1876"/>
              </w:tabs>
              <w:jc w:val="center"/>
              <w:rPr>
                <w:sz w:val="20"/>
              </w:rPr>
            </w:pPr>
            <w:r w:rsidRPr="006377FA">
              <w:rPr>
                <w:sz w:val="20"/>
              </w:rPr>
              <w:t xml:space="preserve"> </w:t>
            </w:r>
            <w:r w:rsidR="00740C93" w:rsidRPr="006377FA">
              <w:rPr>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4</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Национальная</w:t>
            </w:r>
            <w:r w:rsidR="00255A40" w:rsidRPr="006377FA">
              <w:rPr>
                <w:sz w:val="20"/>
              </w:rPr>
              <w:t xml:space="preserve"> </w:t>
            </w:r>
            <w:r w:rsidR="00740C93" w:rsidRPr="006377FA">
              <w:rPr>
                <w:sz w:val="20"/>
              </w:rPr>
              <w:t>оборона</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68,8</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w:t>
            </w:r>
          </w:p>
        </w:tc>
      </w:tr>
      <w:tr w:rsidR="00740C93"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68,8</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w:t>
            </w:r>
          </w:p>
        </w:tc>
      </w:tr>
    </w:tbl>
    <w:p w:rsidR="009002EC" w:rsidRPr="006377FA" w:rsidRDefault="009002EC" w:rsidP="00AF02A1">
      <w:pPr>
        <w:jc w:val="center"/>
        <w:rPr>
          <w:sz w:val="20"/>
        </w:rPr>
      </w:pPr>
    </w:p>
    <w:p w:rsidR="00740C93" w:rsidRPr="006377FA" w:rsidRDefault="00740C93" w:rsidP="00AF02A1">
      <w:pPr>
        <w:jc w:val="center"/>
        <w:rPr>
          <w:sz w:val="20"/>
        </w:rPr>
      </w:pPr>
    </w:p>
    <w:tbl>
      <w:tblPr>
        <w:tblW w:w="5000" w:type="pct"/>
        <w:tblLook w:val="04A0" w:firstRow="1" w:lastRow="0" w:firstColumn="1" w:lastColumn="0" w:noHBand="0" w:noVBand="1"/>
      </w:tblPr>
      <w:tblGrid>
        <w:gridCol w:w="6856"/>
        <w:gridCol w:w="1917"/>
        <w:gridCol w:w="6865"/>
      </w:tblGrid>
      <w:tr w:rsidR="006377FA" w:rsidRPr="006377FA" w:rsidTr="0054261A">
        <w:trPr>
          <w:cantSplit/>
        </w:trPr>
        <w:tc>
          <w:tcPr>
            <w:tcW w:w="2192" w:type="pct"/>
            <w:vAlign w:val="center"/>
            <w:hideMark/>
          </w:tcPr>
          <w:p w:rsidR="00740C93" w:rsidRPr="006377FA" w:rsidRDefault="00740C93" w:rsidP="0054261A">
            <w:pPr>
              <w:pStyle w:val="afa"/>
              <w:tabs>
                <w:tab w:val="left" w:pos="4285"/>
              </w:tabs>
              <w:jc w:val="center"/>
              <w:rPr>
                <w:rFonts w:ascii="Times New Roman" w:hAnsi="Times New Roman" w:cs="Times New Roman"/>
                <w:b/>
                <w:bCs/>
                <w:noProof/>
                <w:szCs w:val="24"/>
              </w:rPr>
            </w:pPr>
            <w:r w:rsidRPr="006377FA">
              <w:rPr>
                <w:rFonts w:ascii="Times New Roman" w:hAnsi="Times New Roman" w:cs="Times New Roman"/>
                <w:b/>
                <w:bCs/>
                <w:noProof/>
              </w:rPr>
              <w:t>ЧĂВАШ</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РЕСПУБЛИКИ</w:t>
            </w:r>
          </w:p>
          <w:p w:rsidR="00740C93" w:rsidRPr="006377FA" w:rsidRDefault="00740C93" w:rsidP="0054261A">
            <w:pPr>
              <w:pStyle w:val="afa"/>
              <w:tabs>
                <w:tab w:val="left" w:pos="4285"/>
              </w:tabs>
              <w:jc w:val="center"/>
            </w:pPr>
            <w:r w:rsidRPr="006377FA">
              <w:rPr>
                <w:rFonts w:ascii="Times New Roman Chuv" w:hAnsi="Times New Roman Chuv"/>
                <w:b/>
                <w:caps/>
                <w:szCs w:val="22"/>
              </w:rPr>
              <w:t>Сентерварри</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РАЙОНĚ</w:t>
            </w:r>
            <w:r w:rsidR="00255A40" w:rsidRPr="006377FA">
              <w:rPr>
                <w:rFonts w:ascii="Times New Roman" w:hAnsi="Times New Roman" w:cs="Times New Roman"/>
                <w:noProof/>
              </w:rPr>
              <w:t xml:space="preserve"> </w:t>
            </w:r>
          </w:p>
        </w:tc>
        <w:tc>
          <w:tcPr>
            <w:tcW w:w="613" w:type="pct"/>
            <w:vMerge w:val="restart"/>
            <w:vAlign w:val="center"/>
          </w:tcPr>
          <w:p w:rsidR="00740C93" w:rsidRPr="006377FA" w:rsidRDefault="006377FA" w:rsidP="0054261A">
            <w:pPr>
              <w:suppressAutoHyphens/>
              <w:jc w:val="center"/>
              <w:rPr>
                <w:b/>
                <w:i/>
                <w:sz w:val="20"/>
                <w:lang w:eastAsia="ar-SA"/>
              </w:rPr>
            </w:pPr>
            <w:r w:rsidRPr="006377FA">
              <w:rPr>
                <w:noProof/>
                <w:sz w:val="20"/>
              </w:rPr>
              <w:drawing>
                <wp:anchor distT="0" distB="0" distL="114300" distR="114300" simplePos="0" relativeHeight="251658240" behindDoc="0" locked="0" layoutInCell="1" allowOverlap="1">
                  <wp:simplePos x="0" y="0"/>
                  <wp:positionH relativeFrom="column">
                    <wp:posOffset>194945</wp:posOffset>
                  </wp:positionH>
                  <wp:positionV relativeFrom="paragraph">
                    <wp:posOffset>-135890</wp:posOffset>
                  </wp:positionV>
                  <wp:extent cx="720090" cy="720090"/>
                  <wp:effectExtent l="19050" t="0" r="3810" b="0"/>
                  <wp:wrapNone/>
                  <wp:docPr id="2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5" w:type="pct"/>
            <w:vAlign w:val="center"/>
            <w:hideMark/>
          </w:tcPr>
          <w:p w:rsidR="00740C93" w:rsidRPr="006377FA" w:rsidRDefault="00740C93" w:rsidP="0054261A">
            <w:pPr>
              <w:pStyle w:val="afa"/>
              <w:jc w:val="center"/>
              <w:rPr>
                <w:b/>
                <w:bCs/>
              </w:rPr>
            </w:pPr>
            <w:r w:rsidRPr="006377FA">
              <w:rPr>
                <w:rFonts w:ascii="Times New Roman" w:hAnsi="Times New Roman" w:cs="Times New Roman"/>
                <w:b/>
                <w:bCs/>
                <w:noProof/>
              </w:rPr>
              <w:t>ЧУВАШСКАЯ</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РЕСПУБЛИКА</w:t>
            </w:r>
            <w:r w:rsidR="00255A40" w:rsidRPr="006377FA">
              <w:rPr>
                <w:rStyle w:val="af4"/>
                <w:rFonts w:ascii="Times New Roman" w:hAnsi="Times New Roman" w:cs="Times New Roman"/>
                <w:noProof/>
                <w:color w:val="auto"/>
              </w:rPr>
              <w:t xml:space="preserve"> </w:t>
            </w:r>
            <w:r w:rsidRPr="006377FA">
              <w:rPr>
                <w:rFonts w:ascii="Times New Roman" w:hAnsi="Times New Roman" w:cs="Times New Roman"/>
                <w:b/>
                <w:bCs/>
                <w:noProof/>
              </w:rPr>
              <w:t>МАРИИНСКО-ПОСАДСКИЙ</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w:t>
            </w:r>
            <w:r w:rsidR="00255A40" w:rsidRPr="006377FA">
              <w:rPr>
                <w:rFonts w:ascii="Times New Roman" w:hAnsi="Times New Roman" w:cs="Times New Roman"/>
                <w:b/>
                <w:bCs/>
                <w:noProof/>
              </w:rPr>
              <w:t xml:space="preserve"> </w:t>
            </w:r>
          </w:p>
        </w:tc>
      </w:tr>
      <w:tr w:rsidR="00740C93" w:rsidRPr="006377FA" w:rsidTr="0054261A">
        <w:trPr>
          <w:cantSplit/>
        </w:trPr>
        <w:tc>
          <w:tcPr>
            <w:tcW w:w="2192" w:type="pct"/>
            <w:vAlign w:val="center"/>
          </w:tcPr>
          <w:p w:rsidR="00740C93" w:rsidRPr="006377FA" w:rsidRDefault="00740C93" w:rsidP="0054261A">
            <w:pPr>
              <w:pStyle w:val="afa"/>
              <w:tabs>
                <w:tab w:val="left" w:pos="4285"/>
              </w:tabs>
              <w:jc w:val="center"/>
              <w:rPr>
                <w:rFonts w:ascii="Times New Roman" w:hAnsi="Times New Roman" w:cs="Times New Roman"/>
                <w:b/>
                <w:bCs/>
                <w:noProof/>
                <w:szCs w:val="24"/>
              </w:rPr>
            </w:pPr>
            <w:r w:rsidRPr="006377FA">
              <w:rPr>
                <w:rFonts w:ascii="Times New Roman" w:hAnsi="Times New Roman" w:cs="Times New Roman"/>
                <w:b/>
                <w:bCs/>
                <w:noProof/>
              </w:rPr>
              <w:t>ПРИВОЛЖСКИ</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ЯЛ</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ПОСЕЛЕНИЙĚН</w:t>
            </w:r>
            <w:r w:rsidR="00255A40" w:rsidRPr="006377FA">
              <w:rPr>
                <w:rFonts w:ascii="Times New Roman" w:hAnsi="Times New Roman" w:cs="Times New Roman"/>
                <w:b/>
                <w:bCs/>
                <w:noProof/>
              </w:rPr>
              <w:t xml:space="preserve"> </w:t>
            </w:r>
          </w:p>
          <w:p w:rsidR="009002EC" w:rsidRPr="006377FA" w:rsidRDefault="00255A40" w:rsidP="0054261A">
            <w:pPr>
              <w:pStyle w:val="afa"/>
              <w:tabs>
                <w:tab w:val="left" w:pos="4285"/>
              </w:tabs>
              <w:jc w:val="center"/>
              <w:rPr>
                <w:rStyle w:val="af4"/>
                <w:bCs w:val="0"/>
                <w:color w:val="auto"/>
              </w:rPr>
            </w:pPr>
            <w:r w:rsidRPr="006377FA">
              <w:rPr>
                <w:rFonts w:ascii="Times New Roman" w:hAnsi="Times New Roman" w:cs="Times New Roman"/>
                <w:b/>
                <w:bCs/>
                <w:noProof/>
              </w:rPr>
              <w:t xml:space="preserve"> </w:t>
            </w:r>
            <w:r w:rsidR="00740C93" w:rsidRPr="006377FA">
              <w:rPr>
                <w:rFonts w:ascii="Times New Roman" w:hAnsi="Times New Roman" w:cs="Times New Roman"/>
                <w:b/>
                <w:bCs/>
                <w:noProof/>
              </w:rPr>
              <w:t>АДМИНИСТРАЦИЙĚ</w:t>
            </w:r>
            <w:r w:rsidRPr="006377FA">
              <w:rPr>
                <w:rStyle w:val="af4"/>
                <w:rFonts w:ascii="Times New Roman" w:hAnsi="Times New Roman" w:cs="Times New Roman"/>
                <w:noProof/>
                <w:color w:val="auto"/>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ЙЫШĂНУ</w:t>
            </w:r>
          </w:p>
          <w:p w:rsidR="00740C93" w:rsidRPr="006377FA" w:rsidRDefault="00255A40" w:rsidP="0054261A">
            <w:pPr>
              <w:pStyle w:val="afa"/>
              <w:ind w:right="-35"/>
              <w:jc w:val="center"/>
              <w:rPr>
                <w:rFonts w:ascii="Times New Roman" w:hAnsi="Times New Roman" w:cs="Times New Roman"/>
                <w:noProof/>
              </w:rPr>
            </w:pPr>
            <w:r w:rsidRPr="006377FA">
              <w:rPr>
                <w:rFonts w:ascii="Times New Roman" w:hAnsi="Times New Roman" w:cs="Times New Roman"/>
                <w:noProof/>
              </w:rPr>
              <w:t xml:space="preserve"> </w:t>
            </w:r>
            <w:r w:rsidR="00740C93" w:rsidRPr="006377FA">
              <w:rPr>
                <w:rFonts w:ascii="Times New Roman" w:hAnsi="Times New Roman" w:cs="Times New Roman"/>
                <w:noProof/>
              </w:rPr>
              <w:t>«30</w:t>
            </w:r>
            <w:r w:rsidRPr="006377FA">
              <w:rPr>
                <w:rFonts w:ascii="Times New Roman" w:hAnsi="Times New Roman" w:cs="Times New Roman"/>
                <w:noProof/>
              </w:rPr>
              <w:t xml:space="preserve"> </w:t>
            </w:r>
            <w:r w:rsidR="00740C93" w:rsidRPr="006377FA">
              <w:rPr>
                <w:rFonts w:ascii="Times New Roman" w:hAnsi="Times New Roman" w:cs="Times New Roman"/>
                <w:noProof/>
              </w:rPr>
              <w:t>»</w:t>
            </w:r>
            <w:r w:rsidRPr="006377FA">
              <w:rPr>
                <w:rFonts w:ascii="Times New Roman" w:hAnsi="Times New Roman" w:cs="Times New Roman"/>
                <w:noProof/>
              </w:rPr>
              <w:t xml:space="preserve"> </w:t>
            </w:r>
            <w:r w:rsidR="00740C93" w:rsidRPr="006377FA">
              <w:rPr>
                <w:rFonts w:ascii="Times New Roman" w:hAnsi="Times New Roman" w:cs="Times New Roman"/>
                <w:noProof/>
              </w:rPr>
              <w:t>декабря</w:t>
            </w:r>
            <w:r w:rsidRPr="006377FA">
              <w:rPr>
                <w:rFonts w:ascii="Times New Roman" w:hAnsi="Times New Roman" w:cs="Times New Roman"/>
                <w:noProof/>
              </w:rPr>
              <w:t xml:space="preserve"> </w:t>
            </w:r>
            <w:r w:rsidR="00740C93" w:rsidRPr="006377FA">
              <w:rPr>
                <w:rFonts w:ascii="Times New Roman" w:hAnsi="Times New Roman" w:cs="Times New Roman"/>
                <w:noProof/>
              </w:rPr>
              <w:t>2019ç.</w:t>
            </w:r>
            <w:r w:rsidRPr="006377FA">
              <w:rPr>
                <w:rFonts w:ascii="Times New Roman" w:hAnsi="Times New Roman" w:cs="Times New Roman"/>
                <w:noProof/>
              </w:rPr>
              <w:t xml:space="preserve"> </w:t>
            </w:r>
            <w:r w:rsidR="00740C93" w:rsidRPr="006377FA">
              <w:rPr>
                <w:rFonts w:ascii="Times New Roman" w:hAnsi="Times New Roman" w:cs="Times New Roman"/>
                <w:noProof/>
              </w:rPr>
              <w:t>№</w:t>
            </w:r>
            <w:r w:rsidRPr="006377FA">
              <w:rPr>
                <w:rFonts w:ascii="Times New Roman" w:hAnsi="Times New Roman" w:cs="Times New Roman"/>
                <w:noProof/>
              </w:rPr>
              <w:t xml:space="preserve"> </w:t>
            </w:r>
            <w:r w:rsidR="00740C93" w:rsidRPr="006377FA">
              <w:rPr>
                <w:rFonts w:ascii="Times New Roman" w:hAnsi="Times New Roman" w:cs="Times New Roman"/>
                <w:noProof/>
              </w:rPr>
              <w:t>87</w:t>
            </w:r>
            <w:r w:rsidRPr="006377FA">
              <w:rPr>
                <w:rFonts w:ascii="Times New Roman" w:hAnsi="Times New Roman" w:cs="Times New Roman"/>
                <w:noProof/>
              </w:rPr>
              <w:t xml:space="preserve"> </w:t>
            </w:r>
          </w:p>
          <w:p w:rsidR="00740C93" w:rsidRPr="006377FA" w:rsidRDefault="00740C93" w:rsidP="0054261A">
            <w:pPr>
              <w:pStyle w:val="afa"/>
              <w:ind w:right="-35"/>
              <w:jc w:val="center"/>
              <w:rPr>
                <w:rFonts w:ascii="Times New Roman" w:hAnsi="Times New Roman" w:cs="Times New Roman"/>
                <w:noProof/>
                <w:szCs w:val="22"/>
              </w:rPr>
            </w:pPr>
            <w:r w:rsidRPr="006377FA">
              <w:rPr>
                <w:rFonts w:ascii="Times New Roman" w:hAnsi="Times New Roman" w:cs="Times New Roman"/>
                <w:noProof/>
                <w:szCs w:val="22"/>
              </w:rPr>
              <w:t>Нерядово</w:t>
            </w:r>
            <w:r w:rsidR="00255A40" w:rsidRPr="006377FA">
              <w:rPr>
                <w:rFonts w:ascii="Times New Roman" w:hAnsi="Times New Roman" w:cs="Times New Roman"/>
                <w:noProof/>
                <w:szCs w:val="22"/>
              </w:rPr>
              <w:t xml:space="preserve"> </w:t>
            </w:r>
            <w:r w:rsidRPr="006377FA">
              <w:rPr>
                <w:rFonts w:ascii="Times New Roman" w:hAnsi="Times New Roman" w:cs="Times New Roman"/>
                <w:noProof/>
                <w:szCs w:val="22"/>
              </w:rPr>
              <w:t>ялě</w:t>
            </w:r>
          </w:p>
          <w:p w:rsidR="00740C93" w:rsidRPr="006377FA" w:rsidRDefault="00740C93" w:rsidP="0054261A">
            <w:pPr>
              <w:suppressAutoHyphens/>
              <w:jc w:val="center"/>
              <w:rPr>
                <w:b/>
                <w:i/>
                <w:sz w:val="20"/>
                <w:lang w:eastAsia="ar-SA"/>
              </w:rPr>
            </w:pPr>
          </w:p>
        </w:tc>
        <w:tc>
          <w:tcPr>
            <w:tcW w:w="613" w:type="pct"/>
            <w:vMerge/>
            <w:vAlign w:val="center"/>
            <w:hideMark/>
          </w:tcPr>
          <w:p w:rsidR="00740C93" w:rsidRPr="006377FA" w:rsidRDefault="00740C93" w:rsidP="0054261A">
            <w:pPr>
              <w:jc w:val="center"/>
              <w:rPr>
                <w:b/>
                <w:i/>
                <w:sz w:val="20"/>
                <w:lang w:eastAsia="ar-SA"/>
              </w:rPr>
            </w:pPr>
          </w:p>
        </w:tc>
        <w:tc>
          <w:tcPr>
            <w:tcW w:w="2195" w:type="pct"/>
            <w:vAlign w:val="center"/>
          </w:tcPr>
          <w:p w:rsidR="00740C93" w:rsidRPr="006377FA" w:rsidRDefault="00255A40" w:rsidP="0054261A">
            <w:pPr>
              <w:pStyle w:val="afa"/>
              <w:jc w:val="center"/>
              <w:rPr>
                <w:rFonts w:ascii="Times New Roman" w:hAnsi="Times New Roman" w:cs="Times New Roman"/>
                <w:b/>
                <w:bCs/>
                <w:noProof/>
                <w:szCs w:val="24"/>
              </w:rPr>
            </w:pPr>
            <w:r w:rsidRPr="006377FA">
              <w:rPr>
                <w:rFonts w:ascii="Times New Roman" w:hAnsi="Times New Roman" w:cs="Times New Roman"/>
                <w:b/>
                <w:bCs/>
                <w:noProof/>
              </w:rPr>
              <w:t xml:space="preserve"> </w:t>
            </w:r>
            <w:r w:rsidR="00740C93" w:rsidRPr="006377FA">
              <w:rPr>
                <w:rFonts w:ascii="Times New Roman" w:hAnsi="Times New Roman" w:cs="Times New Roman"/>
                <w:b/>
                <w:bCs/>
                <w:noProof/>
              </w:rPr>
              <w:t>АДМИНИСТРАЦИЯ</w:t>
            </w:r>
          </w:p>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ПРИВОЛЖСКОГО</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СЕЛЬСКОГО</w:t>
            </w:r>
          </w:p>
          <w:p w:rsidR="009002EC" w:rsidRPr="006377FA" w:rsidRDefault="00740C93" w:rsidP="0054261A">
            <w:pPr>
              <w:pStyle w:val="afa"/>
              <w:jc w:val="center"/>
              <w:rPr>
                <w:rFonts w:ascii="Times New Roman" w:hAnsi="Times New Roman" w:cs="Times New Roman"/>
                <w:noProof/>
              </w:rPr>
            </w:pPr>
            <w:r w:rsidRPr="006377FA">
              <w:rPr>
                <w:rFonts w:ascii="Times New Roman" w:hAnsi="Times New Roman" w:cs="Times New Roman"/>
                <w:b/>
                <w:bCs/>
                <w:noProof/>
              </w:rPr>
              <w:t>ПОСЕЛЕНИЯ</w:t>
            </w:r>
            <w:r w:rsidR="00255A40" w:rsidRPr="006377FA">
              <w:rPr>
                <w:rFonts w:ascii="Times New Roman" w:hAnsi="Times New Roman" w:cs="Times New Roman"/>
                <w:noProof/>
              </w:rPr>
              <w:t xml:space="preserve"> </w:t>
            </w:r>
          </w:p>
          <w:p w:rsidR="009002EC" w:rsidRPr="006377FA" w:rsidRDefault="00740C93" w:rsidP="0054261A">
            <w:pPr>
              <w:pStyle w:val="afa"/>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ПОСТАНОВЛЕНИЕ</w:t>
            </w:r>
          </w:p>
          <w:p w:rsidR="00740C93" w:rsidRPr="006377FA" w:rsidRDefault="00255A40" w:rsidP="0054261A">
            <w:pPr>
              <w:pStyle w:val="afa"/>
              <w:jc w:val="center"/>
              <w:rPr>
                <w:rFonts w:ascii="Times New Roman" w:hAnsi="Times New Roman" w:cs="Times New Roman"/>
              </w:rPr>
            </w:pPr>
            <w:r w:rsidRPr="006377FA">
              <w:rPr>
                <w:rFonts w:ascii="Times New Roman" w:hAnsi="Times New Roman" w:cs="Times New Roman"/>
                <w:noProof/>
              </w:rPr>
              <w:t xml:space="preserve"> </w:t>
            </w:r>
            <w:r w:rsidR="00740C93" w:rsidRPr="006377FA">
              <w:rPr>
                <w:rFonts w:ascii="Times New Roman" w:hAnsi="Times New Roman" w:cs="Times New Roman"/>
                <w:noProof/>
              </w:rPr>
              <w:t>«30</w:t>
            </w:r>
            <w:r w:rsidRPr="006377FA">
              <w:rPr>
                <w:rFonts w:ascii="Times New Roman" w:hAnsi="Times New Roman" w:cs="Times New Roman"/>
                <w:noProof/>
              </w:rPr>
              <w:t xml:space="preserve"> </w:t>
            </w:r>
            <w:r w:rsidR="00740C93" w:rsidRPr="006377FA">
              <w:rPr>
                <w:rFonts w:ascii="Times New Roman" w:hAnsi="Times New Roman" w:cs="Times New Roman"/>
                <w:noProof/>
              </w:rPr>
              <w:t>»</w:t>
            </w:r>
            <w:r w:rsidRPr="006377FA">
              <w:rPr>
                <w:rFonts w:ascii="Times New Roman" w:hAnsi="Times New Roman" w:cs="Times New Roman"/>
                <w:noProof/>
              </w:rPr>
              <w:t xml:space="preserve"> </w:t>
            </w:r>
            <w:r w:rsidR="00740C93" w:rsidRPr="006377FA">
              <w:rPr>
                <w:rFonts w:ascii="Times New Roman" w:hAnsi="Times New Roman" w:cs="Times New Roman"/>
                <w:noProof/>
              </w:rPr>
              <w:t>декабря</w:t>
            </w:r>
            <w:r w:rsidRPr="006377FA">
              <w:rPr>
                <w:rFonts w:ascii="Times New Roman" w:hAnsi="Times New Roman" w:cs="Times New Roman"/>
                <w:noProof/>
              </w:rPr>
              <w:t xml:space="preserve"> </w:t>
            </w:r>
            <w:r w:rsidR="00740C93" w:rsidRPr="006377FA">
              <w:rPr>
                <w:rFonts w:ascii="Times New Roman" w:hAnsi="Times New Roman" w:cs="Times New Roman"/>
                <w:noProof/>
              </w:rPr>
              <w:t>2019</w:t>
            </w:r>
            <w:r w:rsidRPr="006377FA">
              <w:rPr>
                <w:rFonts w:ascii="Times New Roman" w:hAnsi="Times New Roman" w:cs="Times New Roman"/>
                <w:noProof/>
              </w:rPr>
              <w:t xml:space="preserve"> </w:t>
            </w:r>
            <w:r w:rsidR="00740C93" w:rsidRPr="006377FA">
              <w:rPr>
                <w:rFonts w:ascii="Times New Roman" w:hAnsi="Times New Roman" w:cs="Times New Roman"/>
                <w:noProof/>
              </w:rPr>
              <w:t>г.</w:t>
            </w:r>
            <w:r w:rsidRPr="006377FA">
              <w:rPr>
                <w:rFonts w:ascii="Times New Roman" w:hAnsi="Times New Roman" w:cs="Times New Roman"/>
                <w:noProof/>
              </w:rPr>
              <w:t xml:space="preserve"> </w:t>
            </w:r>
            <w:r w:rsidR="00740C93" w:rsidRPr="006377FA">
              <w:rPr>
                <w:rFonts w:ascii="Times New Roman" w:hAnsi="Times New Roman" w:cs="Times New Roman"/>
                <w:noProof/>
              </w:rPr>
              <w:t>№</w:t>
            </w:r>
            <w:r w:rsidRPr="006377FA">
              <w:rPr>
                <w:rFonts w:ascii="Times New Roman" w:hAnsi="Times New Roman" w:cs="Times New Roman"/>
                <w:noProof/>
              </w:rPr>
              <w:t xml:space="preserve"> </w:t>
            </w:r>
            <w:r w:rsidR="00740C93" w:rsidRPr="006377FA">
              <w:rPr>
                <w:rFonts w:ascii="Times New Roman" w:hAnsi="Times New Roman" w:cs="Times New Roman"/>
                <w:noProof/>
              </w:rPr>
              <w:t>87</w:t>
            </w:r>
          </w:p>
          <w:p w:rsidR="00740C93" w:rsidRPr="006377FA" w:rsidRDefault="00740C93" w:rsidP="0054261A">
            <w:pPr>
              <w:suppressAutoHyphens/>
              <w:jc w:val="center"/>
              <w:rPr>
                <w:i/>
                <w:noProof/>
                <w:sz w:val="20"/>
                <w:szCs w:val="22"/>
                <w:lang w:eastAsia="ar-SA"/>
              </w:rPr>
            </w:pPr>
            <w:r w:rsidRPr="006377FA">
              <w:rPr>
                <w:noProof/>
                <w:sz w:val="20"/>
                <w:szCs w:val="22"/>
              </w:rPr>
              <w:t>деревня</w:t>
            </w:r>
            <w:r w:rsidR="00255A40" w:rsidRPr="006377FA">
              <w:rPr>
                <w:noProof/>
                <w:sz w:val="20"/>
                <w:szCs w:val="22"/>
              </w:rPr>
              <w:t xml:space="preserve"> </w:t>
            </w:r>
            <w:r w:rsidRPr="006377FA">
              <w:rPr>
                <w:noProof/>
                <w:sz w:val="20"/>
                <w:szCs w:val="22"/>
              </w:rPr>
              <w:t>Нерядово</w:t>
            </w:r>
          </w:p>
        </w:tc>
      </w:tr>
    </w:tbl>
    <w:p w:rsidR="009002EC" w:rsidRPr="006377FA" w:rsidRDefault="009002EC" w:rsidP="00AF02A1">
      <w:pPr>
        <w:rPr>
          <w:sz w:val="20"/>
          <w:szCs w:val="28"/>
        </w:rPr>
      </w:pPr>
    </w:p>
    <w:p w:rsidR="00740C93" w:rsidRPr="006377FA" w:rsidRDefault="00740C93" w:rsidP="00AF02A1">
      <w:pPr>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Приволжского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от</w:t>
      </w:r>
      <w:r w:rsidR="00255A40" w:rsidRPr="006377FA">
        <w:rPr>
          <w:b/>
          <w:sz w:val="20"/>
        </w:rPr>
        <w:t xml:space="preserve"> </w:t>
      </w:r>
      <w:r w:rsidRPr="006377FA">
        <w:rPr>
          <w:b/>
          <w:sz w:val="20"/>
        </w:rPr>
        <w:t>29.12.2018</w:t>
      </w:r>
      <w:r w:rsidR="00255A40" w:rsidRPr="006377FA">
        <w:rPr>
          <w:b/>
          <w:sz w:val="20"/>
        </w:rPr>
        <w:t xml:space="preserve"> </w:t>
      </w:r>
      <w:r w:rsidRPr="006377FA">
        <w:rPr>
          <w:b/>
          <w:sz w:val="20"/>
        </w:rPr>
        <w:t>г.</w:t>
      </w:r>
      <w:r w:rsidR="00255A40" w:rsidRPr="006377FA">
        <w:rPr>
          <w:b/>
          <w:sz w:val="20"/>
        </w:rPr>
        <w:t xml:space="preserve"> </w:t>
      </w:r>
    </w:p>
    <w:p w:rsidR="00740C93" w:rsidRPr="006377FA" w:rsidRDefault="00740C93" w:rsidP="00AF02A1">
      <w:pPr>
        <w:rPr>
          <w:b/>
          <w:sz w:val="20"/>
        </w:rPr>
      </w:pPr>
      <w:r w:rsidRPr="006377FA">
        <w:rPr>
          <w:b/>
          <w:sz w:val="20"/>
        </w:rPr>
        <w:t>№</w:t>
      </w:r>
      <w:r w:rsidR="00255A40" w:rsidRPr="006377FA">
        <w:rPr>
          <w:b/>
          <w:sz w:val="20"/>
        </w:rPr>
        <w:t xml:space="preserve"> </w:t>
      </w:r>
      <w:r w:rsidRPr="006377FA">
        <w:rPr>
          <w:b/>
          <w:sz w:val="20"/>
        </w:rPr>
        <w:t>74</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p>
    <w:p w:rsidR="00740C93" w:rsidRPr="006377FA" w:rsidRDefault="00740C93" w:rsidP="00AF02A1">
      <w:pPr>
        <w:rPr>
          <w:b/>
          <w:sz w:val="20"/>
        </w:rPr>
      </w:pP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Приволжского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740C93"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p>
    <w:p w:rsidR="00740C93" w:rsidRPr="006377FA" w:rsidRDefault="00740C93" w:rsidP="00AF02A1">
      <w:pPr>
        <w:rPr>
          <w:b/>
          <w:sz w:val="20"/>
        </w:rPr>
      </w:pP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Приволжского</w:t>
      </w:r>
      <w:r w:rsidR="00255A40" w:rsidRPr="006377FA">
        <w:rPr>
          <w:b/>
          <w:sz w:val="20"/>
        </w:rPr>
        <w:t xml:space="preserve"> </w:t>
      </w:r>
    </w:p>
    <w:p w:rsidR="00740C93" w:rsidRPr="006377FA" w:rsidRDefault="00740C93" w:rsidP="00AF02A1">
      <w:pPr>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p>
    <w:p w:rsidR="009002EC" w:rsidRPr="006377FA" w:rsidRDefault="00740C93" w:rsidP="00AF02A1">
      <w:pPr>
        <w:rPr>
          <w:b/>
          <w:sz w:val="20"/>
        </w:rPr>
      </w:pPr>
      <w:r w:rsidRPr="006377FA">
        <w:rPr>
          <w:b/>
          <w:sz w:val="20"/>
        </w:rPr>
        <w:t>Чувашской</w:t>
      </w:r>
      <w:r w:rsidR="00255A40" w:rsidRPr="006377FA">
        <w:rPr>
          <w:b/>
          <w:sz w:val="20"/>
        </w:rPr>
        <w:t xml:space="preserve"> </w:t>
      </w:r>
      <w:r w:rsidRPr="006377FA">
        <w:rPr>
          <w:b/>
          <w:sz w:val="20"/>
        </w:rPr>
        <w:t>Республики»</w:t>
      </w:r>
    </w:p>
    <w:p w:rsidR="009002EC"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Приволжского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от</w:t>
      </w:r>
      <w:r w:rsidR="00255A40" w:rsidRPr="006377FA">
        <w:rPr>
          <w:sz w:val="20"/>
        </w:rPr>
        <w:t xml:space="preserve"> </w:t>
      </w:r>
      <w:r w:rsidRPr="006377FA">
        <w:rPr>
          <w:sz w:val="20"/>
        </w:rPr>
        <w:t>25.12.2019г.</w:t>
      </w:r>
      <w:r w:rsidR="00255A40" w:rsidRPr="006377FA">
        <w:rPr>
          <w:sz w:val="20"/>
        </w:rPr>
        <w:t xml:space="preserve"> </w:t>
      </w:r>
      <w:r w:rsidRPr="006377FA">
        <w:rPr>
          <w:sz w:val="20"/>
        </w:rPr>
        <w:t>№</w:t>
      </w:r>
      <w:r w:rsidR="00255A40" w:rsidRPr="006377FA">
        <w:rPr>
          <w:sz w:val="20"/>
        </w:rPr>
        <w:t xml:space="preserve"> </w:t>
      </w:r>
      <w:r w:rsidRPr="006377FA">
        <w:rPr>
          <w:sz w:val="20"/>
        </w:rPr>
        <w:t>С-69/1</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Приволжского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Приволжского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Приволжского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b/>
          <w:sz w:val="20"/>
        </w:rPr>
      </w:pPr>
      <w:r w:rsidRPr="006377FA">
        <w:rPr>
          <w:b/>
          <w:sz w:val="20"/>
        </w:rPr>
        <w:t>п</w:t>
      </w:r>
      <w:r w:rsidR="00255A40" w:rsidRPr="006377FA">
        <w:rPr>
          <w:b/>
          <w:sz w:val="20"/>
        </w:rPr>
        <w:t xml:space="preserve"> </w:t>
      </w:r>
      <w:r w:rsidRPr="006377FA">
        <w:rPr>
          <w:b/>
          <w:sz w:val="20"/>
        </w:rPr>
        <w:t>о</w:t>
      </w:r>
      <w:r w:rsidR="00255A40" w:rsidRPr="006377FA">
        <w:rPr>
          <w:b/>
          <w:sz w:val="20"/>
        </w:rPr>
        <w:t xml:space="preserve"> </w:t>
      </w:r>
      <w:r w:rsidRPr="006377FA">
        <w:rPr>
          <w:b/>
          <w:sz w:val="20"/>
        </w:rPr>
        <w:t>с</w:t>
      </w:r>
      <w:r w:rsidR="00255A40" w:rsidRPr="006377FA">
        <w:rPr>
          <w:b/>
          <w:sz w:val="20"/>
        </w:rPr>
        <w:t xml:space="preserve"> </w:t>
      </w:r>
      <w:r w:rsidRPr="006377FA">
        <w:rPr>
          <w:b/>
          <w:sz w:val="20"/>
        </w:rPr>
        <w:t>т</w:t>
      </w:r>
      <w:r w:rsidR="00255A40" w:rsidRPr="006377FA">
        <w:rPr>
          <w:b/>
          <w:sz w:val="20"/>
        </w:rPr>
        <w:t xml:space="preserve"> </w:t>
      </w:r>
      <w:r w:rsidRPr="006377FA">
        <w:rPr>
          <w:b/>
          <w:sz w:val="20"/>
        </w:rPr>
        <w:t>а</w:t>
      </w:r>
      <w:r w:rsidR="00255A40" w:rsidRPr="006377FA">
        <w:rPr>
          <w:b/>
          <w:sz w:val="20"/>
        </w:rPr>
        <w:t xml:space="preserve"> </w:t>
      </w:r>
      <w:r w:rsidRPr="006377FA">
        <w:rPr>
          <w:b/>
          <w:sz w:val="20"/>
        </w:rPr>
        <w:t>н</w:t>
      </w:r>
      <w:r w:rsidR="00255A40" w:rsidRPr="006377FA">
        <w:rPr>
          <w:b/>
          <w:sz w:val="20"/>
        </w:rPr>
        <w:t xml:space="preserve"> </w:t>
      </w:r>
      <w:r w:rsidRPr="006377FA">
        <w:rPr>
          <w:b/>
          <w:sz w:val="20"/>
        </w:rPr>
        <w:t>о</w:t>
      </w:r>
      <w:r w:rsidR="00255A40" w:rsidRPr="006377FA">
        <w:rPr>
          <w:b/>
          <w:sz w:val="20"/>
        </w:rPr>
        <w:t xml:space="preserve"> </w:t>
      </w:r>
      <w:r w:rsidRPr="006377FA">
        <w:rPr>
          <w:b/>
          <w:sz w:val="20"/>
        </w:rPr>
        <w:t>в</w:t>
      </w:r>
      <w:r w:rsidR="00255A40" w:rsidRPr="006377FA">
        <w:rPr>
          <w:b/>
          <w:sz w:val="20"/>
        </w:rPr>
        <w:t xml:space="preserve"> </w:t>
      </w:r>
      <w:r w:rsidRPr="006377FA">
        <w:rPr>
          <w:b/>
          <w:sz w:val="20"/>
        </w:rPr>
        <w:t>л</w:t>
      </w:r>
      <w:r w:rsidR="00255A40" w:rsidRPr="006377FA">
        <w:rPr>
          <w:b/>
          <w:sz w:val="20"/>
        </w:rPr>
        <w:t xml:space="preserve"> </w:t>
      </w:r>
      <w:r w:rsidRPr="006377FA">
        <w:rPr>
          <w:b/>
          <w:sz w:val="20"/>
        </w:rPr>
        <w:t>я</w:t>
      </w:r>
      <w:r w:rsidR="00255A40" w:rsidRPr="006377FA">
        <w:rPr>
          <w:b/>
          <w:sz w:val="20"/>
        </w:rPr>
        <w:t xml:space="preserve"> </w:t>
      </w:r>
      <w:r w:rsidRPr="006377FA">
        <w:rPr>
          <w:b/>
          <w:sz w:val="20"/>
        </w:rPr>
        <w:t>е</w:t>
      </w:r>
      <w:r w:rsidR="00255A40" w:rsidRPr="006377FA">
        <w:rPr>
          <w:b/>
          <w:sz w:val="20"/>
        </w:rPr>
        <w:t xml:space="preserve"> </w:t>
      </w:r>
      <w:r w:rsidRPr="006377FA">
        <w:rPr>
          <w:b/>
          <w:sz w:val="20"/>
        </w:rPr>
        <w:t>т:</w:t>
      </w:r>
    </w:p>
    <w:p w:rsidR="00740C93" w:rsidRPr="006377FA" w:rsidRDefault="00740C93" w:rsidP="00AF02A1">
      <w:pPr>
        <w:numPr>
          <w:ilvl w:val="0"/>
          <w:numId w:val="24"/>
        </w:numPr>
        <w:jc w:val="both"/>
        <w:rPr>
          <w:sz w:val="20"/>
        </w:rPr>
      </w:pPr>
      <w:r w:rsidRPr="006377FA">
        <w:rPr>
          <w:sz w:val="20"/>
        </w:rPr>
        <w:t>Внести:</w:t>
      </w:r>
    </w:p>
    <w:p w:rsidR="00740C93" w:rsidRPr="006377FA" w:rsidRDefault="00255A40" w:rsidP="00AF02A1">
      <w:pPr>
        <w:ind w:firstLine="709"/>
        <w:jc w:val="both"/>
        <w:rPr>
          <w:sz w:val="20"/>
        </w:rPr>
      </w:pPr>
      <w:r w:rsidRPr="006377FA">
        <w:rPr>
          <w:sz w:val="20"/>
        </w:rPr>
        <w:t xml:space="preserve"> </w:t>
      </w:r>
      <w:r w:rsidR="00740C93" w:rsidRPr="006377FA">
        <w:rPr>
          <w:sz w:val="20"/>
        </w:rPr>
        <w:t>в</w:t>
      </w:r>
      <w:r w:rsidRPr="006377FA">
        <w:rPr>
          <w:sz w:val="20"/>
        </w:rPr>
        <w:t xml:space="preserve"> </w:t>
      </w:r>
      <w:r w:rsidR="00740C93" w:rsidRPr="006377FA">
        <w:rPr>
          <w:sz w:val="20"/>
        </w:rPr>
        <w:t>приложение</w:t>
      </w:r>
      <w:r w:rsidRPr="006377FA">
        <w:rPr>
          <w:sz w:val="20"/>
        </w:rPr>
        <w:t xml:space="preserve"> </w:t>
      </w:r>
      <w:r w:rsidR="00740C93" w:rsidRPr="006377FA">
        <w:rPr>
          <w:sz w:val="20"/>
        </w:rPr>
        <w:t>№1</w:t>
      </w:r>
      <w:r w:rsidRPr="006377FA">
        <w:rPr>
          <w:sz w:val="20"/>
        </w:rPr>
        <w:t xml:space="preserve"> </w:t>
      </w:r>
      <w:r w:rsidR="00740C93" w:rsidRPr="006377FA">
        <w:rPr>
          <w:sz w:val="20"/>
        </w:rPr>
        <w:t>«Предельная</w:t>
      </w:r>
      <w:r w:rsidRPr="006377FA">
        <w:rPr>
          <w:sz w:val="20"/>
        </w:rPr>
        <w:t xml:space="preserve"> </w:t>
      </w:r>
      <w:r w:rsidR="00740C93" w:rsidRPr="006377FA">
        <w:rPr>
          <w:sz w:val="20"/>
        </w:rPr>
        <w:t>численность</w:t>
      </w:r>
      <w:r w:rsidRPr="006377FA">
        <w:rPr>
          <w:sz w:val="20"/>
        </w:rPr>
        <w:t xml:space="preserve"> </w:t>
      </w:r>
      <w:r w:rsidR="00740C93" w:rsidRPr="006377FA">
        <w:rPr>
          <w:sz w:val="20"/>
        </w:rPr>
        <w:t>и</w:t>
      </w:r>
      <w:r w:rsidRPr="006377FA">
        <w:rPr>
          <w:sz w:val="20"/>
        </w:rPr>
        <w:t xml:space="preserve"> </w:t>
      </w:r>
      <w:r w:rsidR="00740C93" w:rsidRPr="006377FA">
        <w:rPr>
          <w:sz w:val="20"/>
        </w:rPr>
        <w:t>фонд</w:t>
      </w:r>
      <w:r w:rsidRPr="006377FA">
        <w:rPr>
          <w:sz w:val="20"/>
        </w:rPr>
        <w:t xml:space="preserve"> </w:t>
      </w:r>
      <w:r w:rsidR="00740C93" w:rsidRPr="006377FA">
        <w:rPr>
          <w:sz w:val="20"/>
        </w:rPr>
        <w:t>оплаты</w:t>
      </w:r>
      <w:r w:rsidRPr="006377FA">
        <w:rPr>
          <w:sz w:val="20"/>
        </w:rPr>
        <w:t xml:space="preserve"> </w:t>
      </w:r>
      <w:r w:rsidR="00740C93" w:rsidRPr="006377FA">
        <w:rPr>
          <w:sz w:val="20"/>
        </w:rPr>
        <w:t>труда</w:t>
      </w:r>
      <w:r w:rsidRPr="006377FA">
        <w:rPr>
          <w:sz w:val="20"/>
        </w:rPr>
        <w:t xml:space="preserve"> </w:t>
      </w:r>
      <w:r w:rsidR="00740C93" w:rsidRPr="006377FA">
        <w:rPr>
          <w:sz w:val="20"/>
        </w:rPr>
        <w:t>работников</w:t>
      </w:r>
      <w:r w:rsidRPr="006377FA">
        <w:rPr>
          <w:sz w:val="20"/>
        </w:rPr>
        <w:t xml:space="preserve"> </w:t>
      </w:r>
      <w:r w:rsidR="00740C93" w:rsidRPr="006377FA">
        <w:rPr>
          <w:sz w:val="20"/>
        </w:rPr>
        <w:t>администрации</w:t>
      </w:r>
      <w:r w:rsidRPr="006377FA">
        <w:rPr>
          <w:sz w:val="20"/>
        </w:rPr>
        <w:t xml:space="preserve"> </w:t>
      </w:r>
      <w:r w:rsidR="00740C93" w:rsidRPr="006377FA">
        <w:rPr>
          <w:sz w:val="20"/>
        </w:rPr>
        <w:t>Приволжского</w:t>
      </w:r>
      <w:r w:rsidRPr="006377FA">
        <w:rPr>
          <w:sz w:val="20"/>
        </w:rPr>
        <w:t xml:space="preserve"> </w:t>
      </w:r>
      <w:r w:rsidR="00740C93" w:rsidRPr="006377FA">
        <w:rPr>
          <w:sz w:val="20"/>
        </w:rPr>
        <w:t>сельского</w:t>
      </w:r>
      <w:r w:rsidRPr="006377FA">
        <w:rPr>
          <w:sz w:val="20"/>
        </w:rPr>
        <w:t xml:space="preserve"> </w:t>
      </w:r>
      <w:r w:rsidR="00740C93" w:rsidRPr="006377FA">
        <w:rPr>
          <w:sz w:val="20"/>
        </w:rPr>
        <w:t>поселения</w:t>
      </w:r>
      <w:r w:rsidRPr="006377FA">
        <w:rPr>
          <w:sz w:val="20"/>
        </w:rPr>
        <w:t xml:space="preserve"> </w:t>
      </w:r>
      <w:r w:rsidR="00740C93" w:rsidRPr="006377FA">
        <w:rPr>
          <w:sz w:val="20"/>
        </w:rPr>
        <w:t>Мариинско-Посадского</w:t>
      </w:r>
      <w:r w:rsidRPr="006377FA">
        <w:rPr>
          <w:sz w:val="20"/>
        </w:rPr>
        <w:t xml:space="preserve"> </w:t>
      </w:r>
      <w:r w:rsidR="00740C93" w:rsidRPr="006377FA">
        <w:rPr>
          <w:sz w:val="20"/>
        </w:rPr>
        <w:t>района</w:t>
      </w:r>
      <w:r w:rsidRPr="006377FA">
        <w:rPr>
          <w:sz w:val="20"/>
        </w:rPr>
        <w:t xml:space="preserve"> </w:t>
      </w:r>
      <w:r w:rsidR="00740C93" w:rsidRPr="006377FA">
        <w:rPr>
          <w:sz w:val="20"/>
        </w:rPr>
        <w:t>Чувашской</w:t>
      </w:r>
      <w:r w:rsidRPr="006377FA">
        <w:rPr>
          <w:sz w:val="20"/>
        </w:rPr>
        <w:t xml:space="preserve"> </w:t>
      </w:r>
      <w:r w:rsidR="00740C93" w:rsidRPr="006377FA">
        <w:rPr>
          <w:sz w:val="20"/>
        </w:rPr>
        <w:t>Республики</w:t>
      </w:r>
      <w:r w:rsidRPr="006377FA">
        <w:rPr>
          <w:sz w:val="20"/>
        </w:rPr>
        <w:t xml:space="preserve"> </w:t>
      </w:r>
      <w:r w:rsidR="00740C93" w:rsidRPr="006377FA">
        <w:rPr>
          <w:sz w:val="20"/>
        </w:rPr>
        <w:t>по</w:t>
      </w:r>
      <w:r w:rsidRPr="006377FA">
        <w:rPr>
          <w:sz w:val="20"/>
        </w:rPr>
        <w:t xml:space="preserve"> </w:t>
      </w:r>
      <w:r w:rsidR="00740C93" w:rsidRPr="006377FA">
        <w:rPr>
          <w:sz w:val="20"/>
        </w:rPr>
        <w:t>разделу</w:t>
      </w:r>
      <w:r w:rsidRPr="006377FA">
        <w:rPr>
          <w:sz w:val="20"/>
        </w:rPr>
        <w:t xml:space="preserve"> </w:t>
      </w:r>
      <w:r w:rsidR="00740C93" w:rsidRPr="006377FA">
        <w:rPr>
          <w:sz w:val="20"/>
        </w:rPr>
        <w:t>«Общегосударственные</w:t>
      </w:r>
      <w:r w:rsidRPr="006377FA">
        <w:rPr>
          <w:sz w:val="20"/>
        </w:rPr>
        <w:t xml:space="preserve"> </w:t>
      </w:r>
      <w:r w:rsidR="00740C93" w:rsidRPr="006377FA">
        <w:rPr>
          <w:sz w:val="20"/>
        </w:rPr>
        <w:t>вопросы»</w:t>
      </w:r>
      <w:r w:rsidRPr="006377FA">
        <w:rPr>
          <w:sz w:val="20"/>
        </w:rPr>
        <w:t xml:space="preserve"> </w:t>
      </w:r>
      <w:r w:rsidR="00740C93" w:rsidRPr="006377FA">
        <w:rPr>
          <w:sz w:val="20"/>
        </w:rPr>
        <w:t>на</w:t>
      </w:r>
      <w:r w:rsidRPr="006377FA">
        <w:rPr>
          <w:sz w:val="20"/>
        </w:rPr>
        <w:t xml:space="preserve"> </w:t>
      </w:r>
      <w:r w:rsidR="00740C93" w:rsidRPr="006377FA">
        <w:rPr>
          <w:sz w:val="20"/>
        </w:rPr>
        <w:t>2019</w:t>
      </w:r>
      <w:r w:rsidRPr="006377FA">
        <w:rPr>
          <w:sz w:val="20"/>
        </w:rPr>
        <w:t xml:space="preserve"> </w:t>
      </w:r>
      <w:r w:rsidR="00740C93" w:rsidRPr="006377FA">
        <w:rPr>
          <w:sz w:val="20"/>
        </w:rPr>
        <w:t>год»</w:t>
      </w:r>
      <w:r w:rsidRPr="006377FA">
        <w:rPr>
          <w:sz w:val="20"/>
        </w:rPr>
        <w:t xml:space="preserve"> </w:t>
      </w:r>
      <w:r w:rsidR="00740C93" w:rsidRPr="006377FA">
        <w:rPr>
          <w:sz w:val="20"/>
        </w:rPr>
        <w:t>изменения</w:t>
      </w:r>
      <w:r w:rsidRPr="006377FA">
        <w:rPr>
          <w:sz w:val="20"/>
        </w:rPr>
        <w:t xml:space="preserve"> </w:t>
      </w:r>
      <w:r w:rsidR="00740C93" w:rsidRPr="006377FA">
        <w:rPr>
          <w:sz w:val="20"/>
        </w:rPr>
        <w:t>согласно</w:t>
      </w:r>
      <w:r w:rsidRPr="006377FA">
        <w:rPr>
          <w:sz w:val="20"/>
        </w:rPr>
        <w:t xml:space="preserve"> </w:t>
      </w:r>
      <w:r w:rsidR="00740C93" w:rsidRPr="006377FA">
        <w:rPr>
          <w:sz w:val="20"/>
        </w:rPr>
        <w:t>приложению</w:t>
      </w:r>
      <w:r w:rsidRPr="006377FA">
        <w:rPr>
          <w:sz w:val="20"/>
        </w:rPr>
        <w:t xml:space="preserve"> </w:t>
      </w:r>
      <w:r w:rsidR="00740C93" w:rsidRPr="006377FA">
        <w:rPr>
          <w:sz w:val="20"/>
        </w:rPr>
        <w:t>№1</w:t>
      </w:r>
      <w:r w:rsidRPr="006377FA">
        <w:rPr>
          <w:sz w:val="20"/>
        </w:rPr>
        <w:t xml:space="preserve"> </w:t>
      </w:r>
      <w:r w:rsidR="00740C93" w:rsidRPr="006377FA">
        <w:rPr>
          <w:sz w:val="20"/>
        </w:rPr>
        <w:t>к</w:t>
      </w:r>
      <w:r w:rsidRPr="006377FA">
        <w:rPr>
          <w:sz w:val="20"/>
        </w:rPr>
        <w:t xml:space="preserve"> </w:t>
      </w:r>
      <w:r w:rsidR="00740C93" w:rsidRPr="006377FA">
        <w:rPr>
          <w:sz w:val="20"/>
        </w:rPr>
        <w:t>настоящему</w:t>
      </w:r>
      <w:r w:rsidRPr="006377FA">
        <w:rPr>
          <w:sz w:val="20"/>
        </w:rPr>
        <w:t xml:space="preserve"> </w:t>
      </w:r>
      <w:r w:rsidR="00740C93" w:rsidRPr="006377FA">
        <w:rPr>
          <w:sz w:val="20"/>
        </w:rPr>
        <w:t>постановлению;</w:t>
      </w:r>
      <w:r w:rsidRPr="006377FA">
        <w:rPr>
          <w:sz w:val="20"/>
        </w:rPr>
        <w:t xml:space="preserve"> </w:t>
      </w:r>
    </w:p>
    <w:p w:rsidR="00740C93" w:rsidRPr="006377FA" w:rsidRDefault="00740C93" w:rsidP="00AF02A1">
      <w:pPr>
        <w:ind w:firstLine="709"/>
        <w:jc w:val="both"/>
        <w:rPr>
          <w:sz w:val="20"/>
        </w:rPr>
      </w:pP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№2</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Приволжского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r w:rsidR="00255A40" w:rsidRPr="006377FA">
        <w:rPr>
          <w:sz w:val="20"/>
        </w:rPr>
        <w:t xml:space="preserve"> </w:t>
      </w:r>
    </w:p>
    <w:p w:rsidR="009002EC"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DF4830" w:rsidRPr="006377FA" w:rsidRDefault="00DF4830" w:rsidP="00AF02A1">
      <w:pPr>
        <w:jc w:val="both"/>
        <w:rPr>
          <w:sz w:val="20"/>
        </w:rPr>
      </w:pPr>
    </w:p>
    <w:p w:rsidR="00DF4830" w:rsidRPr="006377FA" w:rsidRDefault="00DF4830" w:rsidP="00AF02A1">
      <w:pPr>
        <w:jc w:val="both"/>
        <w:rPr>
          <w:sz w:val="20"/>
        </w:rPr>
      </w:pPr>
    </w:p>
    <w:p w:rsidR="00DF4830" w:rsidRPr="006377FA" w:rsidRDefault="00740C93" w:rsidP="00DF4830">
      <w:pPr>
        <w:jc w:val="both"/>
        <w:rPr>
          <w:sz w:val="20"/>
        </w:rPr>
      </w:pPr>
      <w:r w:rsidRPr="006377FA">
        <w:rPr>
          <w:sz w:val="20"/>
        </w:rPr>
        <w:t>Глава</w:t>
      </w:r>
      <w:r w:rsidR="00255A40" w:rsidRPr="006377FA">
        <w:rPr>
          <w:sz w:val="20"/>
        </w:rPr>
        <w:t xml:space="preserve"> </w:t>
      </w:r>
      <w:r w:rsidRPr="006377FA">
        <w:rPr>
          <w:sz w:val="20"/>
        </w:rPr>
        <w:t>Приволжского</w:t>
      </w:r>
      <w:r w:rsidR="00DF483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DF4830" w:rsidRPr="006377FA">
        <w:rPr>
          <w:sz w:val="20"/>
        </w:rPr>
        <w:tab/>
      </w:r>
      <w:r w:rsidR="00DF4830" w:rsidRPr="006377FA">
        <w:rPr>
          <w:sz w:val="20"/>
        </w:rPr>
        <w:tab/>
      </w:r>
      <w:r w:rsidR="00DF4830" w:rsidRPr="006377FA">
        <w:rPr>
          <w:sz w:val="20"/>
        </w:rPr>
        <w:tab/>
      </w:r>
      <w:r w:rsidR="00DF4830" w:rsidRPr="006377FA">
        <w:rPr>
          <w:sz w:val="20"/>
        </w:rPr>
        <w:tab/>
      </w:r>
      <w:r w:rsidR="00255A40" w:rsidRPr="006377FA">
        <w:rPr>
          <w:sz w:val="20"/>
        </w:rPr>
        <w:t xml:space="preserve"> </w:t>
      </w:r>
      <w:r w:rsidRPr="006377FA">
        <w:rPr>
          <w:sz w:val="20"/>
        </w:rPr>
        <w:t>А.М.Архипов</w:t>
      </w:r>
      <w:r w:rsidR="00255A40" w:rsidRPr="006377FA">
        <w:rPr>
          <w:sz w:val="20"/>
        </w:rPr>
        <w:t xml:space="preserve"> </w:t>
      </w:r>
    </w:p>
    <w:p w:rsidR="00740C93" w:rsidRPr="006377FA" w:rsidRDefault="00740C93" w:rsidP="00DF4830">
      <w:pPr>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Приволжского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w:t>
      </w:r>
      <w:r w:rsidR="00255A40" w:rsidRPr="006377FA">
        <w:rPr>
          <w:sz w:val="20"/>
        </w:rPr>
        <w:t xml:space="preserve"> </w:t>
      </w:r>
      <w:r w:rsidRPr="006377FA">
        <w:rPr>
          <w:sz w:val="20"/>
        </w:rPr>
        <w:t>декабря</w:t>
      </w:r>
      <w:r w:rsidR="00255A40" w:rsidRPr="006377FA">
        <w:rPr>
          <w:sz w:val="20"/>
        </w:rPr>
        <w:t xml:space="preserve"> </w:t>
      </w:r>
      <w:r w:rsidRPr="006377FA">
        <w:rPr>
          <w:sz w:val="20"/>
        </w:rPr>
        <w:t>2019г.</w:t>
      </w:r>
      <w:r w:rsidR="00255A40" w:rsidRPr="006377FA">
        <w:rPr>
          <w:sz w:val="20"/>
        </w:rPr>
        <w:t xml:space="preserve"> </w:t>
      </w:r>
      <w:r w:rsidRPr="006377FA">
        <w:rPr>
          <w:sz w:val="20"/>
        </w:rPr>
        <w:t>№87</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jc w:val="center"/>
        <w:rPr>
          <w:b/>
          <w:sz w:val="20"/>
        </w:rPr>
      </w:pP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Приволжского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Чувашской</w:t>
      </w:r>
      <w:r w:rsidRPr="006377FA">
        <w:rPr>
          <w:b/>
          <w:sz w:val="20"/>
        </w:rPr>
        <w:t xml:space="preserve"> </w:t>
      </w:r>
      <w:r w:rsidR="00740C93" w:rsidRPr="006377FA">
        <w:rPr>
          <w:b/>
          <w:sz w:val="20"/>
        </w:rPr>
        <w:t>Республики</w:t>
      </w:r>
      <w:r w:rsidRPr="006377FA">
        <w:rPr>
          <w:b/>
          <w:sz w:val="20"/>
        </w:rPr>
        <w:t xml:space="preserve"> </w:t>
      </w:r>
      <w:r w:rsidR="00740C93" w:rsidRPr="006377FA">
        <w:rPr>
          <w:b/>
          <w:sz w:val="20"/>
        </w:rPr>
        <w:t>по</w:t>
      </w:r>
      <w:r w:rsidRPr="006377FA">
        <w:rPr>
          <w:b/>
          <w:sz w:val="20"/>
        </w:rPr>
        <w:t xml:space="preserve"> </w:t>
      </w:r>
      <w:r w:rsidR="00740C93" w:rsidRPr="006377FA">
        <w:rPr>
          <w:b/>
          <w:sz w:val="20"/>
        </w:rPr>
        <w:t>разделу</w:t>
      </w:r>
      <w:r w:rsidRPr="006377FA">
        <w:rPr>
          <w:b/>
          <w:sz w:val="20"/>
        </w:rPr>
        <w:t xml:space="preserve"> </w:t>
      </w:r>
      <w:r w:rsidR="00740C93" w:rsidRPr="006377FA">
        <w:rPr>
          <w:b/>
          <w:sz w:val="20"/>
        </w:rPr>
        <w:t>«Общегосударственные</w:t>
      </w:r>
      <w:r w:rsidRPr="006377FA">
        <w:rPr>
          <w:b/>
          <w:sz w:val="20"/>
        </w:rPr>
        <w:t xml:space="preserve"> </w:t>
      </w:r>
      <w:r w:rsidR="00740C93" w:rsidRPr="006377FA">
        <w:rPr>
          <w:b/>
          <w:sz w:val="20"/>
        </w:rPr>
        <w:t>вопросы»</w:t>
      </w:r>
      <w:r w:rsidRPr="006377FA">
        <w:rPr>
          <w:b/>
          <w:sz w:val="20"/>
        </w:rPr>
        <w:t xml:space="preserve"> </w:t>
      </w:r>
      <w:r w:rsidR="00740C93" w:rsidRPr="006377FA">
        <w:rPr>
          <w:b/>
          <w:sz w:val="20"/>
        </w:rPr>
        <w:t>на</w:t>
      </w:r>
      <w:r w:rsidRPr="006377FA">
        <w:rPr>
          <w:b/>
          <w:sz w:val="20"/>
        </w:rPr>
        <w:t xml:space="preserve"> </w:t>
      </w:r>
      <w:r w:rsidR="00740C93" w:rsidRPr="006377FA">
        <w:rPr>
          <w:b/>
          <w:sz w:val="20"/>
        </w:rPr>
        <w:t>2019</w:t>
      </w:r>
      <w:r w:rsidRPr="006377FA">
        <w:rPr>
          <w:b/>
          <w:sz w:val="20"/>
        </w:rPr>
        <w:t xml:space="preserve"> </w:t>
      </w:r>
      <w:r w:rsidR="00740C93"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4585"/>
        <w:gridCol w:w="4275"/>
      </w:tblGrid>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(тыс.рублей)</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Администрация</w:t>
            </w:r>
            <w:r w:rsidR="00255A40" w:rsidRPr="006377FA">
              <w:rPr>
                <w:sz w:val="20"/>
              </w:rPr>
              <w:t xml:space="preserve"> </w:t>
            </w:r>
            <w:r w:rsidR="00740C93" w:rsidRPr="006377FA">
              <w:rPr>
                <w:sz w:val="20"/>
              </w:rPr>
              <w:t>Приволжского</w:t>
            </w:r>
            <w:r w:rsidR="00255A40" w:rsidRPr="006377FA">
              <w:rPr>
                <w:sz w:val="20"/>
              </w:rPr>
              <w:t xml:space="preserve"> </w:t>
            </w:r>
            <w:r w:rsidR="00740C93" w:rsidRPr="006377FA">
              <w:rPr>
                <w:sz w:val="20"/>
              </w:rPr>
              <w:t>сельского</w:t>
            </w:r>
            <w:r w:rsidR="00255A40" w:rsidRPr="006377FA">
              <w:rPr>
                <w:sz w:val="20"/>
              </w:rPr>
              <w:t xml:space="preserve"> </w:t>
            </w:r>
            <w:r w:rsidR="00740C93" w:rsidRPr="006377FA">
              <w:rPr>
                <w:sz w:val="20"/>
              </w:rPr>
              <w:t>поселения</w:t>
            </w:r>
            <w:r w:rsidR="00255A40" w:rsidRPr="006377FA">
              <w:rPr>
                <w:sz w:val="20"/>
              </w:rPr>
              <w:t xml:space="preserve"> </w:t>
            </w:r>
            <w:r w:rsidR="00740C93" w:rsidRPr="006377FA">
              <w:rPr>
                <w:sz w:val="20"/>
              </w:rPr>
              <w:t>Мариинско-Посадского</w:t>
            </w:r>
            <w:r w:rsidR="00255A40" w:rsidRPr="006377FA">
              <w:rPr>
                <w:sz w:val="20"/>
              </w:rPr>
              <w:t xml:space="preserve"> </w:t>
            </w:r>
            <w:r w:rsidR="00740C93" w:rsidRPr="006377FA">
              <w:rPr>
                <w:sz w:val="20"/>
              </w:rPr>
              <w:t>района</w:t>
            </w:r>
            <w:r w:rsidR="00255A40" w:rsidRPr="006377FA">
              <w:rPr>
                <w:sz w:val="20"/>
              </w:rPr>
              <w:t xml:space="preserve"> </w:t>
            </w:r>
            <w:r w:rsidR="00740C93" w:rsidRPr="006377FA">
              <w:rPr>
                <w:sz w:val="20"/>
              </w:rPr>
              <w:t>Чувашской</w:t>
            </w:r>
            <w:r w:rsidR="00255A40" w:rsidRPr="006377FA">
              <w:rPr>
                <w:sz w:val="20"/>
              </w:rPr>
              <w:t xml:space="preserve"> </w:t>
            </w:r>
            <w:r w:rsidR="00740C93" w:rsidRPr="006377FA">
              <w:rPr>
                <w:sz w:val="20"/>
              </w:rPr>
              <w:t>Республики</w:t>
            </w:r>
          </w:p>
        </w:tc>
        <w:tc>
          <w:tcPr>
            <w:tcW w:w="1466"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849,4</w:t>
            </w:r>
          </w:p>
        </w:tc>
      </w:tr>
      <w:tr w:rsidR="00740C93"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849,4</w:t>
            </w:r>
          </w:p>
        </w:tc>
      </w:tr>
    </w:tbl>
    <w:p w:rsidR="009002EC" w:rsidRPr="006377FA" w:rsidRDefault="009002EC" w:rsidP="00AF02A1">
      <w:pPr>
        <w:jc w:val="center"/>
        <w:rPr>
          <w:sz w:val="20"/>
        </w:rPr>
      </w:pPr>
    </w:p>
    <w:p w:rsidR="00740C93" w:rsidRPr="006377FA" w:rsidRDefault="007B64ED" w:rsidP="00AF02A1">
      <w:pPr>
        <w:ind w:firstLine="5580"/>
        <w:jc w:val="center"/>
        <w:rPr>
          <w:sz w:val="20"/>
        </w:rPr>
      </w:pPr>
      <w:r w:rsidRPr="006377FA">
        <w:rPr>
          <w:sz w:val="20"/>
        </w:rPr>
        <w:t xml:space="preserve"> </w:t>
      </w:r>
      <w:r w:rsidR="00740C93" w:rsidRPr="006377FA">
        <w:rPr>
          <w:sz w:val="20"/>
        </w:rPr>
        <w:t>Приложение</w:t>
      </w:r>
      <w:r w:rsidR="00255A40" w:rsidRPr="006377FA">
        <w:rPr>
          <w:sz w:val="20"/>
        </w:rPr>
        <w:t xml:space="preserve"> </w:t>
      </w:r>
      <w:r w:rsidR="00740C93" w:rsidRPr="006377FA">
        <w:rPr>
          <w:sz w:val="20"/>
        </w:rPr>
        <w:t>2</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Приволжского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w:t>
      </w:r>
      <w:r w:rsidR="00255A40" w:rsidRPr="006377FA">
        <w:rPr>
          <w:sz w:val="20"/>
        </w:rPr>
        <w:t xml:space="preserve"> </w:t>
      </w:r>
      <w:r w:rsidRPr="006377FA">
        <w:rPr>
          <w:sz w:val="20"/>
        </w:rPr>
        <w:t>декабря</w:t>
      </w:r>
      <w:r w:rsidR="00255A40" w:rsidRPr="006377FA">
        <w:rPr>
          <w:sz w:val="20"/>
        </w:rPr>
        <w:t xml:space="preserve"> </w:t>
      </w:r>
      <w:r w:rsidRPr="006377FA">
        <w:rPr>
          <w:sz w:val="20"/>
        </w:rPr>
        <w:t>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87</w:t>
      </w:r>
      <w:r w:rsidR="00255A40" w:rsidRPr="006377FA">
        <w:rPr>
          <w:sz w:val="20"/>
        </w:rPr>
        <w:t xml:space="preserve"> </w:t>
      </w:r>
    </w:p>
    <w:p w:rsidR="00740C93" w:rsidRPr="006377FA" w:rsidRDefault="00740C93" w:rsidP="00AF02A1">
      <w:pPr>
        <w:jc w:val="center"/>
        <w:rPr>
          <w:b/>
          <w:sz w:val="20"/>
        </w:rPr>
      </w:pP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p>
    <w:p w:rsidR="00740C93" w:rsidRPr="006377FA" w:rsidRDefault="00740C93" w:rsidP="00AF02A1">
      <w:pPr>
        <w:jc w:val="center"/>
        <w:rPr>
          <w:b/>
          <w:sz w:val="20"/>
        </w:rPr>
      </w:pPr>
      <w:r w:rsidRPr="006377FA">
        <w:rPr>
          <w:b/>
          <w:sz w:val="20"/>
        </w:rPr>
        <w:t>Приволжского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p>
    <w:p w:rsidR="00740C93" w:rsidRPr="006377FA" w:rsidRDefault="00740C93" w:rsidP="00AF02A1">
      <w:pPr>
        <w:jc w:val="cente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27"/>
        <w:gridCol w:w="3875"/>
        <w:gridCol w:w="3875"/>
      </w:tblGrid>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доходов</w:t>
            </w:r>
            <w:r w:rsidR="00255A40" w:rsidRPr="006377FA">
              <w:rPr>
                <w:sz w:val="20"/>
              </w:rPr>
              <w:t xml:space="preserve"> </w:t>
            </w:r>
            <w:r w:rsidRPr="006377FA">
              <w:rPr>
                <w:sz w:val="20"/>
              </w:rPr>
              <w:t>от</w:t>
            </w:r>
            <w:r w:rsidR="00255A40" w:rsidRPr="006377FA">
              <w:rPr>
                <w:sz w:val="20"/>
              </w:rPr>
              <w:t xml:space="preserve"> </w:t>
            </w:r>
            <w:r w:rsidRPr="006377FA">
              <w:rPr>
                <w:sz w:val="20"/>
              </w:rPr>
              <w:t>иной</w:t>
            </w:r>
            <w:r w:rsidR="00255A40" w:rsidRPr="006377FA">
              <w:rPr>
                <w:sz w:val="20"/>
              </w:rPr>
              <w:t xml:space="preserve"> </w:t>
            </w:r>
            <w:r w:rsidRPr="006377FA">
              <w:rPr>
                <w:sz w:val="20"/>
              </w:rPr>
              <w:t>приносящей</w:t>
            </w:r>
            <w:r w:rsidR="00255A40" w:rsidRPr="006377FA">
              <w:rPr>
                <w:sz w:val="20"/>
              </w:rPr>
              <w:t xml:space="preserve"> </w:t>
            </w:r>
            <w:r w:rsidRPr="006377FA">
              <w:rPr>
                <w:sz w:val="20"/>
              </w:rPr>
              <w:t>доход</w:t>
            </w:r>
            <w:r w:rsidR="00255A40" w:rsidRPr="006377FA">
              <w:rPr>
                <w:sz w:val="20"/>
              </w:rPr>
              <w:t xml:space="preserve"> </w:t>
            </w:r>
            <w:r w:rsidRPr="006377FA">
              <w:rPr>
                <w:sz w:val="20"/>
              </w:rPr>
              <w:t>деятельности</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255A40" w:rsidP="0054261A">
            <w:pPr>
              <w:tabs>
                <w:tab w:val="left" w:pos="1547"/>
                <w:tab w:val="center" w:pos="1876"/>
              </w:tabs>
              <w:jc w:val="center"/>
              <w:rPr>
                <w:sz w:val="20"/>
              </w:rPr>
            </w:pPr>
            <w:r w:rsidRPr="006377FA">
              <w:rPr>
                <w:sz w:val="20"/>
              </w:rPr>
              <w:t xml:space="preserve"> </w:t>
            </w:r>
            <w:r w:rsidR="00740C93" w:rsidRPr="006377FA">
              <w:rPr>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4</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Национальная</w:t>
            </w:r>
            <w:r w:rsidR="00255A40" w:rsidRPr="006377FA">
              <w:rPr>
                <w:sz w:val="20"/>
              </w:rPr>
              <w:t xml:space="preserve"> </w:t>
            </w:r>
            <w:r w:rsidR="00740C93" w:rsidRPr="006377FA">
              <w:rPr>
                <w:sz w:val="20"/>
              </w:rPr>
              <w:t>оборона</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68,6</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w:t>
            </w:r>
          </w:p>
        </w:tc>
      </w:tr>
      <w:tr w:rsidR="00740C93"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68,6</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w:t>
            </w:r>
          </w:p>
        </w:tc>
      </w:tr>
    </w:tbl>
    <w:p w:rsidR="009002EC" w:rsidRPr="006377FA" w:rsidRDefault="009002EC" w:rsidP="00AF02A1">
      <w:pPr>
        <w:jc w:val="center"/>
        <w:rPr>
          <w:sz w:val="20"/>
        </w:rPr>
      </w:pPr>
    </w:p>
    <w:p w:rsidR="00740C93" w:rsidRPr="006377FA" w:rsidRDefault="00740C93" w:rsidP="00AF02A1">
      <w:pPr>
        <w:rPr>
          <w:sz w:val="20"/>
        </w:rPr>
      </w:pPr>
    </w:p>
    <w:tbl>
      <w:tblPr>
        <w:tblW w:w="5000" w:type="pct"/>
        <w:tblLook w:val="0000" w:firstRow="0" w:lastRow="0" w:firstColumn="0" w:lastColumn="0" w:noHBand="0" w:noVBand="0"/>
      </w:tblPr>
      <w:tblGrid>
        <w:gridCol w:w="6952"/>
        <w:gridCol w:w="1736"/>
        <w:gridCol w:w="6950"/>
      </w:tblGrid>
      <w:tr w:rsidR="006377FA" w:rsidRPr="006377FA" w:rsidTr="0054261A">
        <w:trPr>
          <w:cantSplit/>
        </w:trPr>
        <w:tc>
          <w:tcPr>
            <w:tcW w:w="2223" w:type="pct"/>
            <w:vAlign w:val="center"/>
          </w:tcPr>
          <w:p w:rsidR="00740C93" w:rsidRPr="006377FA" w:rsidRDefault="00255A40"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 xml:space="preserve"> </w:t>
            </w:r>
            <w:r w:rsidR="00740C93" w:rsidRPr="006377FA">
              <w:rPr>
                <w:rFonts w:ascii="Times New Roman" w:hAnsi="Times New Roman" w:cs="Times New Roman"/>
                <w:b/>
                <w:bCs/>
                <w:noProof/>
              </w:rPr>
              <w:t>ЧĂВАШ</w:t>
            </w:r>
            <w:r w:rsidRPr="006377FA">
              <w:rPr>
                <w:rFonts w:ascii="Times New Roman" w:hAnsi="Times New Roman" w:cs="Times New Roman"/>
                <w:b/>
                <w:bCs/>
                <w:noProof/>
              </w:rPr>
              <w:t xml:space="preserve"> </w:t>
            </w:r>
            <w:r w:rsidR="00740C93" w:rsidRPr="006377FA">
              <w:rPr>
                <w:rFonts w:ascii="Times New Roman" w:hAnsi="Times New Roman" w:cs="Times New Roman"/>
                <w:b/>
                <w:bCs/>
                <w:noProof/>
              </w:rPr>
              <w:t>РЕСПУБЛИКИ</w:t>
            </w:r>
          </w:p>
          <w:p w:rsidR="00740C93" w:rsidRPr="006377FA" w:rsidRDefault="00740C93" w:rsidP="0054261A">
            <w:pPr>
              <w:pStyle w:val="afa"/>
              <w:tabs>
                <w:tab w:val="left" w:pos="4285"/>
              </w:tabs>
              <w:jc w:val="center"/>
            </w:pPr>
            <w:r w:rsidRPr="006377FA">
              <w:rPr>
                <w:rFonts w:ascii="Times New Roman" w:hAnsi="Times New Roman" w:cs="Times New Roman"/>
                <w:b/>
                <w:bCs/>
                <w:noProof/>
              </w:rPr>
              <w:t>СĔНТĔРВĂРРИ</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РАЙОНĚ</w:t>
            </w:r>
          </w:p>
        </w:tc>
        <w:tc>
          <w:tcPr>
            <w:tcW w:w="555" w:type="pct"/>
            <w:vAlign w:val="center"/>
          </w:tcPr>
          <w:p w:rsidR="00740C93" w:rsidRPr="006377FA" w:rsidRDefault="006377FA" w:rsidP="0054261A">
            <w:pPr>
              <w:jc w:val="center"/>
              <w:rPr>
                <w:sz w:val="20"/>
              </w:rPr>
            </w:pPr>
            <w:r w:rsidRPr="006377FA">
              <w:rPr>
                <w:noProof/>
              </w:rPr>
              <w:pict>
                <v:shape id="_x0000_s2584" type="#_x0000_t75" style="position:absolute;left:0;text-align:left;margin-left:8.4pt;margin-top:6.25pt;width:56.7pt;height:56.7pt;z-index:251716608;mso-wrap-edited:f;mso-position-horizontal-relative:text;mso-position-vertical-relative:text" wrapcoords="-284 0 -284 21316 21600 21316 21600 0 -284 0">
                  <v:imagedata r:id="rId10" o:title="Gerb-ch"/>
                </v:shape>
              </w:pict>
            </w:r>
          </w:p>
        </w:tc>
        <w:tc>
          <w:tcPr>
            <w:tcW w:w="2222" w:type="pct"/>
            <w:vAlign w:val="center"/>
          </w:tcPr>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ЧУВАШСКАЯ</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РЕСПУБЛИКА</w:t>
            </w:r>
            <w:r w:rsidR="00255A40" w:rsidRPr="006377FA">
              <w:rPr>
                <w:rFonts w:ascii="Times New Roman" w:hAnsi="Times New Roman" w:cs="Times New Roman"/>
                <w:b/>
                <w:bCs/>
                <w:noProof/>
              </w:rPr>
              <w:t xml:space="preserve"> </w:t>
            </w:r>
          </w:p>
          <w:p w:rsidR="00740C93" w:rsidRPr="006377FA" w:rsidRDefault="00740C93" w:rsidP="0054261A">
            <w:pPr>
              <w:pStyle w:val="afa"/>
              <w:jc w:val="center"/>
            </w:pPr>
            <w:r w:rsidRPr="006377FA">
              <w:rPr>
                <w:rFonts w:ascii="Times New Roman" w:hAnsi="Times New Roman" w:cs="Times New Roman"/>
                <w:b/>
                <w:bCs/>
                <w:noProof/>
              </w:rPr>
              <w:t>МАРИИНСКО-ПОСАДСКИЙ</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w:t>
            </w:r>
            <w:r w:rsidR="00255A40" w:rsidRPr="006377FA">
              <w:rPr>
                <w:rFonts w:ascii="Times New Roman" w:hAnsi="Times New Roman" w:cs="Times New Roman"/>
                <w:noProof/>
              </w:rPr>
              <w:t xml:space="preserve"> </w:t>
            </w:r>
          </w:p>
        </w:tc>
      </w:tr>
      <w:tr w:rsidR="006377FA" w:rsidRPr="006377FA" w:rsidTr="0054261A">
        <w:trPr>
          <w:cantSplit/>
        </w:trPr>
        <w:tc>
          <w:tcPr>
            <w:tcW w:w="2223" w:type="pct"/>
            <w:vAlign w:val="center"/>
          </w:tcPr>
          <w:p w:rsidR="00740C93" w:rsidRPr="006377FA" w:rsidRDefault="00740C93" w:rsidP="0054261A">
            <w:pPr>
              <w:pStyle w:val="afa"/>
              <w:tabs>
                <w:tab w:val="left" w:pos="4285"/>
              </w:tabs>
              <w:jc w:val="center"/>
              <w:rPr>
                <w:rFonts w:ascii="Times New Roman" w:hAnsi="Times New Roman" w:cs="Times New Roman"/>
                <w:b/>
                <w:bCs/>
                <w:noProof/>
              </w:rPr>
            </w:pPr>
          </w:p>
          <w:p w:rsidR="00740C93" w:rsidRPr="006377FA" w:rsidRDefault="00740C93"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ХУРАКАССИ</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ПОСЕЛЕНИЙĚН</w:t>
            </w:r>
            <w:r w:rsidR="00255A40" w:rsidRPr="006377FA">
              <w:rPr>
                <w:rFonts w:ascii="Times New Roman" w:hAnsi="Times New Roman" w:cs="Times New Roman"/>
                <w:b/>
                <w:bCs/>
                <w:noProof/>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rPr>
            </w:pPr>
            <w:r w:rsidRPr="006377FA">
              <w:rPr>
                <w:rFonts w:ascii="Times New Roman" w:hAnsi="Times New Roman" w:cs="Times New Roman"/>
                <w:b/>
                <w:noProof/>
                <w:szCs w:val="22"/>
              </w:rPr>
              <w:t>ЯЛ</w:t>
            </w:r>
            <w:r w:rsidR="00255A40" w:rsidRPr="006377FA">
              <w:rPr>
                <w:rFonts w:ascii="Times New Roman" w:hAnsi="Times New Roman" w:cs="Times New Roman"/>
                <w:b/>
                <w:noProof/>
                <w:szCs w:val="22"/>
              </w:rPr>
              <w:t xml:space="preserve"> </w:t>
            </w:r>
            <w:r w:rsidRPr="006377FA">
              <w:rPr>
                <w:rFonts w:ascii="Times New Roman" w:hAnsi="Times New Roman" w:cs="Times New Roman"/>
                <w:b/>
                <w:noProof/>
                <w:szCs w:val="22"/>
              </w:rPr>
              <w:t>ХУТЛĂХĚ</w:t>
            </w:r>
            <w:r w:rsidR="00255A40" w:rsidRPr="006377FA">
              <w:rPr>
                <w:rStyle w:val="af4"/>
                <w:rFonts w:ascii="Times New Roman" w:hAnsi="Times New Roman" w:cs="Times New Roman"/>
                <w:noProof/>
                <w:color w:val="auto"/>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ЙЫШĂНУ</w:t>
            </w:r>
          </w:p>
          <w:p w:rsidR="00740C93" w:rsidRPr="006377FA" w:rsidRDefault="00740C93" w:rsidP="0054261A">
            <w:pPr>
              <w:pStyle w:val="afa"/>
              <w:ind w:right="-35"/>
              <w:jc w:val="center"/>
              <w:rPr>
                <w:rFonts w:ascii="Times New Roman" w:hAnsi="Times New Roman" w:cs="Times New Roman"/>
                <w:noProof/>
              </w:rPr>
            </w:pPr>
            <w:r w:rsidRPr="006377FA">
              <w:rPr>
                <w:rFonts w:ascii="Times New Roman" w:hAnsi="Times New Roman" w:cs="Times New Roman"/>
                <w:noProof/>
              </w:rPr>
              <w:t>30</w:t>
            </w:r>
            <w:r w:rsidR="00255A40" w:rsidRPr="006377FA">
              <w:rPr>
                <w:rFonts w:ascii="Times New Roman" w:hAnsi="Times New Roman" w:cs="Times New Roman"/>
                <w:noProof/>
              </w:rPr>
              <w:t xml:space="preserve"> </w:t>
            </w:r>
            <w:r w:rsidRPr="006377FA">
              <w:rPr>
                <w:rFonts w:ascii="Times New Roman" w:hAnsi="Times New Roman" w:cs="Times New Roman"/>
                <w:noProof/>
              </w:rPr>
              <w:t>раштав</w:t>
            </w:r>
            <w:r w:rsidR="00255A40" w:rsidRPr="006377FA">
              <w:rPr>
                <w:rFonts w:ascii="Times New Roman" w:hAnsi="Times New Roman" w:cs="Times New Roman"/>
                <w:noProof/>
              </w:rPr>
              <w:t xml:space="preserve"> </w:t>
            </w:r>
            <w:r w:rsidRPr="006377FA">
              <w:rPr>
                <w:rFonts w:ascii="Times New Roman" w:hAnsi="Times New Roman" w:cs="Times New Roman"/>
                <w:noProof/>
              </w:rPr>
              <w:t>2019.</w:t>
            </w:r>
            <w:r w:rsidR="00255A40" w:rsidRPr="006377FA">
              <w:rPr>
                <w:rFonts w:ascii="Times New Roman" w:hAnsi="Times New Roman" w:cs="Times New Roman"/>
                <w:noProof/>
              </w:rPr>
              <w:t xml:space="preserve"> </w:t>
            </w:r>
            <w:r w:rsidRPr="006377FA">
              <w:rPr>
                <w:rFonts w:ascii="Times New Roman" w:hAnsi="Times New Roman" w:cs="Times New Roman"/>
                <w:noProof/>
              </w:rPr>
              <w:t>№</w:t>
            </w:r>
            <w:r w:rsidR="00255A40" w:rsidRPr="006377FA">
              <w:rPr>
                <w:rFonts w:ascii="Times New Roman" w:hAnsi="Times New Roman" w:cs="Times New Roman"/>
                <w:noProof/>
              </w:rPr>
              <w:t xml:space="preserve"> </w:t>
            </w:r>
            <w:r w:rsidRPr="006377FA">
              <w:rPr>
                <w:rFonts w:ascii="Times New Roman" w:hAnsi="Times New Roman" w:cs="Times New Roman"/>
                <w:noProof/>
              </w:rPr>
              <w:t>99</w:t>
            </w:r>
          </w:p>
          <w:p w:rsidR="00740C93" w:rsidRPr="006377FA" w:rsidRDefault="00740C93" w:rsidP="0054261A">
            <w:pPr>
              <w:jc w:val="center"/>
              <w:rPr>
                <w:b/>
                <w:noProof/>
                <w:sz w:val="20"/>
              </w:rPr>
            </w:pPr>
            <w:r w:rsidRPr="006377FA">
              <w:rPr>
                <w:b/>
                <w:noProof/>
                <w:sz w:val="20"/>
              </w:rPr>
              <w:t>Хуракасси</w:t>
            </w:r>
            <w:r w:rsidR="00255A40" w:rsidRPr="006377FA">
              <w:rPr>
                <w:b/>
                <w:noProof/>
                <w:sz w:val="20"/>
              </w:rPr>
              <w:t xml:space="preserve"> </w:t>
            </w:r>
            <w:r w:rsidRPr="006377FA">
              <w:rPr>
                <w:b/>
                <w:noProof/>
                <w:sz w:val="20"/>
              </w:rPr>
              <w:t>ялĕ</w:t>
            </w:r>
          </w:p>
        </w:tc>
        <w:tc>
          <w:tcPr>
            <w:tcW w:w="555" w:type="pct"/>
            <w:vAlign w:val="center"/>
          </w:tcPr>
          <w:p w:rsidR="00740C93" w:rsidRPr="006377FA" w:rsidRDefault="00740C93" w:rsidP="0054261A">
            <w:pPr>
              <w:jc w:val="center"/>
              <w:rPr>
                <w:sz w:val="20"/>
              </w:rPr>
            </w:pPr>
          </w:p>
        </w:tc>
        <w:tc>
          <w:tcPr>
            <w:tcW w:w="2222" w:type="pct"/>
            <w:vAlign w:val="center"/>
          </w:tcPr>
          <w:p w:rsidR="00740C93" w:rsidRPr="006377FA" w:rsidRDefault="00740C93" w:rsidP="0054261A">
            <w:pPr>
              <w:pStyle w:val="afa"/>
              <w:jc w:val="center"/>
              <w:rPr>
                <w:rFonts w:ascii="Times New Roman" w:hAnsi="Times New Roman" w:cs="Times New Roman"/>
                <w:b/>
                <w:bCs/>
                <w:noProof/>
              </w:rPr>
            </w:pPr>
          </w:p>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АДМИНИСТРАЦИЯ</w:t>
            </w:r>
          </w:p>
          <w:p w:rsidR="009002EC"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ЭЛЬБАРУСОВСКОГО</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СЕЛЬСКОГО</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ПОСЕЛЕНИЯ</w:t>
            </w:r>
            <w:r w:rsidR="00255A40" w:rsidRPr="006377FA">
              <w:rPr>
                <w:rFonts w:ascii="Times New Roman" w:hAnsi="Times New Roman" w:cs="Times New Roman"/>
                <w:noProof/>
              </w:rPr>
              <w:t xml:space="preserve"> </w:t>
            </w:r>
          </w:p>
          <w:p w:rsidR="009002EC" w:rsidRPr="006377FA" w:rsidRDefault="00740C93" w:rsidP="0054261A">
            <w:pPr>
              <w:jc w:val="center"/>
              <w:rPr>
                <w:i/>
                <w:sz w:val="20"/>
                <w:szCs w:val="26"/>
              </w:rPr>
            </w:pPr>
            <w:r w:rsidRPr="006377FA">
              <w:rPr>
                <w:i/>
                <w:sz w:val="20"/>
                <w:szCs w:val="26"/>
              </w:rPr>
              <w:t>ПОСТАНОВЛЕНИЕ</w:t>
            </w:r>
          </w:p>
          <w:p w:rsidR="00740C93" w:rsidRPr="006377FA" w:rsidRDefault="00740C93" w:rsidP="0054261A">
            <w:pPr>
              <w:pStyle w:val="afa"/>
              <w:ind w:left="362"/>
              <w:jc w:val="center"/>
              <w:rPr>
                <w:rFonts w:ascii="Times New Roman" w:hAnsi="Times New Roman" w:cs="Times New Roman"/>
                <w:noProof/>
              </w:rPr>
            </w:pPr>
            <w:r w:rsidRPr="006377FA">
              <w:rPr>
                <w:rFonts w:ascii="Times New Roman" w:hAnsi="Times New Roman" w:cs="Times New Roman"/>
                <w:noProof/>
              </w:rPr>
              <w:t>30</w:t>
            </w:r>
            <w:r w:rsidR="00255A40" w:rsidRPr="006377FA">
              <w:rPr>
                <w:rFonts w:ascii="Times New Roman" w:hAnsi="Times New Roman" w:cs="Times New Roman"/>
                <w:noProof/>
              </w:rPr>
              <w:t xml:space="preserve"> </w:t>
            </w:r>
            <w:r w:rsidRPr="006377FA">
              <w:rPr>
                <w:rFonts w:ascii="Times New Roman" w:hAnsi="Times New Roman" w:cs="Times New Roman"/>
                <w:noProof/>
              </w:rPr>
              <w:t>декабря</w:t>
            </w:r>
            <w:r w:rsidR="00255A40" w:rsidRPr="006377FA">
              <w:rPr>
                <w:rFonts w:ascii="Times New Roman" w:hAnsi="Times New Roman" w:cs="Times New Roman"/>
                <w:noProof/>
              </w:rPr>
              <w:t xml:space="preserve"> </w:t>
            </w:r>
            <w:r w:rsidRPr="006377FA">
              <w:rPr>
                <w:rFonts w:ascii="Times New Roman" w:hAnsi="Times New Roman" w:cs="Times New Roman"/>
                <w:noProof/>
              </w:rPr>
              <w:t>2019</w:t>
            </w:r>
            <w:r w:rsidR="00255A40" w:rsidRPr="006377FA">
              <w:rPr>
                <w:rFonts w:ascii="Times New Roman" w:hAnsi="Times New Roman" w:cs="Times New Roman"/>
                <w:noProof/>
              </w:rPr>
              <w:t xml:space="preserve"> </w:t>
            </w:r>
            <w:r w:rsidRPr="006377FA">
              <w:rPr>
                <w:rFonts w:ascii="Times New Roman" w:hAnsi="Times New Roman" w:cs="Times New Roman"/>
                <w:noProof/>
              </w:rPr>
              <w:t>№</w:t>
            </w:r>
            <w:r w:rsidR="00255A40" w:rsidRPr="006377FA">
              <w:rPr>
                <w:rFonts w:ascii="Times New Roman" w:hAnsi="Times New Roman" w:cs="Times New Roman"/>
                <w:noProof/>
              </w:rPr>
              <w:t xml:space="preserve"> </w:t>
            </w:r>
            <w:r w:rsidRPr="006377FA">
              <w:rPr>
                <w:rFonts w:ascii="Times New Roman" w:hAnsi="Times New Roman" w:cs="Times New Roman"/>
                <w:noProof/>
              </w:rPr>
              <w:t>99</w:t>
            </w:r>
          </w:p>
          <w:p w:rsidR="00740C93" w:rsidRPr="006377FA" w:rsidRDefault="00740C93" w:rsidP="0054261A">
            <w:pPr>
              <w:ind w:left="348"/>
              <w:jc w:val="center"/>
              <w:rPr>
                <w:b/>
                <w:noProof/>
                <w:sz w:val="20"/>
              </w:rPr>
            </w:pPr>
            <w:r w:rsidRPr="006377FA">
              <w:rPr>
                <w:b/>
                <w:noProof/>
                <w:sz w:val="20"/>
              </w:rPr>
              <w:t>деревня</w:t>
            </w:r>
            <w:r w:rsidR="00255A40" w:rsidRPr="006377FA">
              <w:rPr>
                <w:b/>
                <w:noProof/>
                <w:sz w:val="20"/>
              </w:rPr>
              <w:t xml:space="preserve"> </w:t>
            </w:r>
            <w:r w:rsidRPr="006377FA">
              <w:rPr>
                <w:b/>
                <w:noProof/>
                <w:sz w:val="20"/>
              </w:rPr>
              <w:t>Эльбарусово</w:t>
            </w:r>
          </w:p>
        </w:tc>
      </w:tr>
    </w:tbl>
    <w:p w:rsidR="00740C93" w:rsidRPr="006377FA" w:rsidRDefault="00740C93" w:rsidP="00AF02A1">
      <w:pPr>
        <w:jc w:val="both"/>
        <w:rPr>
          <w:b/>
          <w:sz w:val="20"/>
        </w:rPr>
      </w:pPr>
      <w:r w:rsidRPr="006377FA">
        <w:rPr>
          <w:b/>
          <w:sz w:val="20"/>
        </w:rPr>
        <w:t>О</w:t>
      </w:r>
      <w:r w:rsidR="00255A40" w:rsidRPr="006377FA">
        <w:rPr>
          <w:b/>
          <w:sz w:val="20"/>
        </w:rPr>
        <w:t xml:space="preserve"> </w:t>
      </w:r>
      <w:r w:rsidRPr="006377FA">
        <w:rPr>
          <w:b/>
          <w:sz w:val="20"/>
        </w:rPr>
        <w:t>мерах</w:t>
      </w:r>
      <w:r w:rsidR="00255A40" w:rsidRPr="006377FA">
        <w:rPr>
          <w:b/>
          <w:sz w:val="20"/>
        </w:rPr>
        <w:t xml:space="preserve"> </w:t>
      </w:r>
      <w:r w:rsidRPr="006377FA">
        <w:rPr>
          <w:b/>
          <w:sz w:val="20"/>
        </w:rPr>
        <w:t>по</w:t>
      </w:r>
      <w:r w:rsidR="00255A40" w:rsidRPr="006377FA">
        <w:rPr>
          <w:b/>
          <w:sz w:val="20"/>
        </w:rPr>
        <w:t xml:space="preserve"> </w:t>
      </w:r>
      <w:r w:rsidRPr="006377FA">
        <w:rPr>
          <w:b/>
          <w:sz w:val="20"/>
        </w:rPr>
        <w:t>реализации</w:t>
      </w:r>
      <w:r w:rsidR="00255A40" w:rsidRPr="006377FA">
        <w:rPr>
          <w:b/>
          <w:sz w:val="20"/>
        </w:rPr>
        <w:t xml:space="preserve"> </w:t>
      </w:r>
      <w:r w:rsidRPr="006377FA">
        <w:rPr>
          <w:b/>
          <w:sz w:val="20"/>
        </w:rPr>
        <w:t>решения</w:t>
      </w:r>
      <w:r w:rsidR="00255A40" w:rsidRPr="006377FA">
        <w:rPr>
          <w:b/>
          <w:sz w:val="20"/>
        </w:rPr>
        <w:t xml:space="preserve"> </w:t>
      </w:r>
      <w:r w:rsidRPr="006377FA">
        <w:rPr>
          <w:b/>
          <w:sz w:val="20"/>
        </w:rPr>
        <w:t>Собрания</w:t>
      </w:r>
      <w:r w:rsidR="00255A40" w:rsidRPr="006377FA">
        <w:rPr>
          <w:b/>
          <w:sz w:val="20"/>
        </w:rPr>
        <w:t xml:space="preserve"> </w:t>
      </w:r>
    </w:p>
    <w:p w:rsidR="00740C93" w:rsidRPr="006377FA" w:rsidRDefault="00740C93" w:rsidP="00AF02A1">
      <w:pPr>
        <w:jc w:val="both"/>
        <w:rPr>
          <w:b/>
          <w:sz w:val="20"/>
        </w:rPr>
      </w:pPr>
      <w:r w:rsidRPr="006377FA">
        <w:rPr>
          <w:b/>
          <w:sz w:val="20"/>
        </w:rPr>
        <w:t>депутатов</w:t>
      </w:r>
      <w:r w:rsidR="00255A40" w:rsidRPr="006377FA">
        <w:rPr>
          <w:b/>
          <w:sz w:val="20"/>
        </w:rPr>
        <w:t xml:space="preserve"> </w:t>
      </w:r>
      <w:r w:rsidRPr="006377FA">
        <w:rPr>
          <w:b/>
          <w:sz w:val="20"/>
        </w:rPr>
        <w:t>Эльбарусовского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p>
    <w:p w:rsidR="00740C93" w:rsidRPr="006377FA" w:rsidRDefault="00740C93" w:rsidP="00AF02A1">
      <w:pPr>
        <w:jc w:val="both"/>
        <w:rPr>
          <w:b/>
          <w:sz w:val="20"/>
        </w:rPr>
      </w:pPr>
      <w:r w:rsidRPr="006377FA">
        <w:rPr>
          <w:b/>
          <w:sz w:val="20"/>
        </w:rPr>
        <w:lastRenderedPageBreak/>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решение</w:t>
      </w:r>
      <w:r w:rsidR="00255A40" w:rsidRPr="006377FA">
        <w:rPr>
          <w:b/>
          <w:sz w:val="20"/>
        </w:rPr>
        <w:t xml:space="preserve"> </w:t>
      </w:r>
      <w:r w:rsidRPr="006377FA">
        <w:rPr>
          <w:b/>
          <w:sz w:val="20"/>
        </w:rPr>
        <w:t>Собрания</w:t>
      </w:r>
      <w:r w:rsidR="00255A40" w:rsidRPr="006377FA">
        <w:rPr>
          <w:b/>
          <w:sz w:val="20"/>
        </w:rPr>
        <w:t xml:space="preserve"> </w:t>
      </w:r>
    </w:p>
    <w:p w:rsidR="00740C93" w:rsidRPr="006377FA" w:rsidRDefault="00740C93" w:rsidP="00AF02A1">
      <w:pPr>
        <w:jc w:val="both"/>
        <w:rPr>
          <w:b/>
          <w:sz w:val="20"/>
        </w:rPr>
      </w:pPr>
      <w:r w:rsidRPr="006377FA">
        <w:rPr>
          <w:b/>
          <w:sz w:val="20"/>
        </w:rPr>
        <w:t>депутатов</w:t>
      </w:r>
      <w:r w:rsidR="00255A40" w:rsidRPr="006377FA">
        <w:rPr>
          <w:b/>
          <w:sz w:val="20"/>
        </w:rPr>
        <w:t xml:space="preserve"> </w:t>
      </w:r>
      <w:r w:rsidRPr="006377FA">
        <w:rPr>
          <w:b/>
          <w:sz w:val="20"/>
        </w:rPr>
        <w:t>Эльбарусовского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p>
    <w:p w:rsidR="00740C93" w:rsidRPr="006377FA" w:rsidRDefault="00740C93" w:rsidP="00AF02A1">
      <w:pPr>
        <w:jc w:val="both"/>
        <w:rPr>
          <w:b/>
          <w:sz w:val="20"/>
        </w:rPr>
      </w:pP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«О</w:t>
      </w:r>
      <w:r w:rsidR="00255A40" w:rsidRPr="006377FA">
        <w:rPr>
          <w:b/>
          <w:sz w:val="20"/>
        </w:rPr>
        <w:t xml:space="preserve"> </w:t>
      </w:r>
      <w:r w:rsidRPr="006377FA">
        <w:rPr>
          <w:b/>
          <w:sz w:val="20"/>
        </w:rPr>
        <w:t>бюджете</w:t>
      </w:r>
      <w:r w:rsidR="00255A40" w:rsidRPr="006377FA">
        <w:rPr>
          <w:b/>
          <w:sz w:val="20"/>
        </w:rPr>
        <w:t xml:space="preserve"> </w:t>
      </w:r>
    </w:p>
    <w:p w:rsidR="00740C93" w:rsidRPr="006377FA" w:rsidRDefault="00740C93" w:rsidP="00AF02A1">
      <w:pPr>
        <w:jc w:val="both"/>
        <w:rPr>
          <w:b/>
          <w:sz w:val="20"/>
        </w:rPr>
      </w:pPr>
      <w:r w:rsidRPr="006377FA">
        <w:rPr>
          <w:b/>
          <w:sz w:val="20"/>
        </w:rPr>
        <w:t>Эльбарусовского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p>
    <w:p w:rsidR="00740C93" w:rsidRPr="006377FA" w:rsidRDefault="00740C93" w:rsidP="00AF02A1">
      <w:pPr>
        <w:jc w:val="both"/>
        <w:rPr>
          <w:b/>
          <w:sz w:val="20"/>
        </w:rPr>
      </w:pP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p>
    <w:p w:rsidR="00740C93" w:rsidRPr="006377FA" w:rsidRDefault="00740C93" w:rsidP="00AF02A1">
      <w:pPr>
        <w:jc w:val="both"/>
        <w:rPr>
          <w:b/>
          <w:sz w:val="20"/>
        </w:rPr>
      </w:pP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r w:rsidR="00255A40" w:rsidRPr="006377FA">
        <w:rPr>
          <w:b/>
          <w:sz w:val="20"/>
        </w:rPr>
        <w:t xml:space="preserve"> </w:t>
      </w:r>
      <w:r w:rsidRPr="006377FA">
        <w:rPr>
          <w:b/>
          <w:sz w:val="20"/>
        </w:rPr>
        <w:t>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плановый</w:t>
      </w:r>
      <w:r w:rsidR="00255A40" w:rsidRPr="006377FA">
        <w:rPr>
          <w:b/>
          <w:sz w:val="20"/>
        </w:rPr>
        <w:t xml:space="preserve"> </w:t>
      </w:r>
      <w:r w:rsidRPr="006377FA">
        <w:rPr>
          <w:b/>
          <w:sz w:val="20"/>
        </w:rPr>
        <w:t>период</w:t>
      </w:r>
      <w:r w:rsidR="00255A40" w:rsidRPr="006377FA">
        <w:rPr>
          <w:b/>
          <w:sz w:val="20"/>
        </w:rPr>
        <w:t xml:space="preserve"> </w:t>
      </w:r>
    </w:p>
    <w:p w:rsidR="009002EC" w:rsidRPr="006377FA" w:rsidRDefault="00740C93" w:rsidP="00AF02A1">
      <w:pPr>
        <w:jc w:val="both"/>
        <w:rPr>
          <w:b/>
          <w:sz w:val="20"/>
        </w:rPr>
      </w:pPr>
      <w:r w:rsidRPr="006377FA">
        <w:rPr>
          <w:b/>
          <w:sz w:val="20"/>
        </w:rPr>
        <w:t>2020</w:t>
      </w:r>
      <w:r w:rsidR="00255A40" w:rsidRPr="006377FA">
        <w:rPr>
          <w:b/>
          <w:sz w:val="20"/>
        </w:rPr>
        <w:t xml:space="preserve"> </w:t>
      </w:r>
      <w:r w:rsidRPr="006377FA">
        <w:rPr>
          <w:b/>
          <w:sz w:val="20"/>
        </w:rPr>
        <w:t>и</w:t>
      </w:r>
      <w:r w:rsidR="00255A40" w:rsidRPr="006377FA">
        <w:rPr>
          <w:b/>
          <w:sz w:val="20"/>
        </w:rPr>
        <w:t xml:space="preserve"> </w:t>
      </w:r>
      <w:r w:rsidRPr="006377FA">
        <w:rPr>
          <w:b/>
          <w:sz w:val="20"/>
        </w:rPr>
        <w:t>2021</w:t>
      </w:r>
      <w:r w:rsidR="00255A40" w:rsidRPr="006377FA">
        <w:rPr>
          <w:b/>
          <w:sz w:val="20"/>
        </w:rPr>
        <w:t xml:space="preserve"> </w:t>
      </w:r>
      <w:r w:rsidRPr="006377FA">
        <w:rPr>
          <w:b/>
          <w:sz w:val="20"/>
        </w:rPr>
        <w:t>годов»</w:t>
      </w:r>
    </w:p>
    <w:p w:rsidR="00740C93"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решением</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27</w:t>
      </w:r>
      <w:r w:rsidR="00255A40" w:rsidRPr="006377FA">
        <w:rPr>
          <w:sz w:val="20"/>
        </w:rPr>
        <w:t xml:space="preserve"> </w:t>
      </w:r>
      <w:r w:rsidRPr="006377FA">
        <w:rPr>
          <w:sz w:val="20"/>
        </w:rPr>
        <w:t>декабря</w:t>
      </w:r>
      <w:r w:rsidR="00255A40" w:rsidRPr="006377FA">
        <w:rPr>
          <w:sz w:val="20"/>
        </w:rPr>
        <w:t xml:space="preserve"> </w:t>
      </w:r>
      <w:r w:rsidRPr="006377FA">
        <w:rPr>
          <w:sz w:val="20"/>
        </w:rPr>
        <w:t>2018</w:t>
      </w:r>
      <w:r w:rsidR="00255A40" w:rsidRPr="006377FA">
        <w:rPr>
          <w:sz w:val="20"/>
        </w:rPr>
        <w:t xml:space="preserve"> </w:t>
      </w:r>
      <w:r w:rsidRPr="006377FA">
        <w:rPr>
          <w:sz w:val="20"/>
        </w:rPr>
        <w:t>№</w:t>
      </w:r>
      <w:r w:rsidR="00255A40" w:rsidRPr="006377FA">
        <w:rPr>
          <w:sz w:val="20"/>
        </w:rPr>
        <w:t xml:space="preserve"> </w:t>
      </w:r>
      <w:r w:rsidRPr="006377FA">
        <w:rPr>
          <w:sz w:val="20"/>
        </w:rPr>
        <w:t>63/1</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both"/>
        <w:rPr>
          <w:sz w:val="20"/>
        </w:rPr>
      </w:pPr>
      <w:r w:rsidRPr="006377FA">
        <w:rPr>
          <w:sz w:val="20"/>
        </w:rPr>
        <w:t>п</w:t>
      </w:r>
      <w:r w:rsidR="00255A40" w:rsidRPr="006377FA">
        <w:rPr>
          <w:sz w:val="20"/>
        </w:rPr>
        <w:t xml:space="preserve"> </w:t>
      </w:r>
      <w:r w:rsidRPr="006377FA">
        <w:rPr>
          <w:sz w:val="20"/>
        </w:rPr>
        <w:t>о</w:t>
      </w:r>
      <w:r w:rsidR="00255A40" w:rsidRPr="006377FA">
        <w:rPr>
          <w:sz w:val="20"/>
        </w:rPr>
        <w:t xml:space="preserve"> </w:t>
      </w:r>
      <w:r w:rsidRPr="006377FA">
        <w:rPr>
          <w:sz w:val="20"/>
        </w:rPr>
        <w:t>с</w:t>
      </w:r>
      <w:r w:rsidR="00255A40" w:rsidRPr="006377FA">
        <w:rPr>
          <w:sz w:val="20"/>
        </w:rPr>
        <w:t xml:space="preserve"> </w:t>
      </w:r>
      <w:r w:rsidRPr="006377FA">
        <w:rPr>
          <w:sz w:val="20"/>
        </w:rPr>
        <w:t>т</w:t>
      </w:r>
      <w:r w:rsidR="00255A40" w:rsidRPr="006377FA">
        <w:rPr>
          <w:sz w:val="20"/>
        </w:rPr>
        <w:t xml:space="preserve"> </w:t>
      </w:r>
      <w:r w:rsidRPr="006377FA">
        <w:rPr>
          <w:sz w:val="20"/>
        </w:rPr>
        <w:t>а</w:t>
      </w:r>
      <w:r w:rsidR="00255A40" w:rsidRPr="006377FA">
        <w:rPr>
          <w:sz w:val="20"/>
        </w:rPr>
        <w:t xml:space="preserve"> </w:t>
      </w:r>
      <w:r w:rsidRPr="006377FA">
        <w:rPr>
          <w:sz w:val="20"/>
        </w:rPr>
        <w:t>н</w:t>
      </w:r>
      <w:r w:rsidR="00255A40" w:rsidRPr="006377FA">
        <w:rPr>
          <w:sz w:val="20"/>
        </w:rPr>
        <w:t xml:space="preserve"> </w:t>
      </w:r>
      <w:r w:rsidRPr="006377FA">
        <w:rPr>
          <w:sz w:val="20"/>
        </w:rPr>
        <w:t>о</w:t>
      </w:r>
      <w:r w:rsidR="00255A40" w:rsidRPr="006377FA">
        <w:rPr>
          <w:sz w:val="20"/>
        </w:rPr>
        <w:t xml:space="preserve"> </w:t>
      </w:r>
      <w:r w:rsidRPr="006377FA">
        <w:rPr>
          <w:sz w:val="20"/>
        </w:rPr>
        <w:t>в</w:t>
      </w:r>
      <w:r w:rsidR="00255A40" w:rsidRPr="006377FA">
        <w:rPr>
          <w:sz w:val="20"/>
        </w:rPr>
        <w:t xml:space="preserve"> </w:t>
      </w:r>
      <w:r w:rsidRPr="006377FA">
        <w:rPr>
          <w:sz w:val="20"/>
        </w:rPr>
        <w:t>л</w:t>
      </w:r>
      <w:r w:rsidR="00255A40" w:rsidRPr="006377FA">
        <w:rPr>
          <w:sz w:val="20"/>
        </w:rPr>
        <w:t xml:space="preserve"> </w:t>
      </w:r>
      <w:r w:rsidRPr="006377FA">
        <w:rPr>
          <w:sz w:val="20"/>
        </w:rPr>
        <w:t>я</w:t>
      </w:r>
      <w:r w:rsidR="00255A40" w:rsidRPr="006377FA">
        <w:rPr>
          <w:sz w:val="20"/>
        </w:rPr>
        <w:t xml:space="preserve"> </w:t>
      </w:r>
      <w:r w:rsidRPr="006377FA">
        <w:rPr>
          <w:sz w:val="20"/>
        </w:rPr>
        <w:t>е</w:t>
      </w:r>
      <w:r w:rsidR="00255A40" w:rsidRPr="006377FA">
        <w:rPr>
          <w:sz w:val="20"/>
        </w:rPr>
        <w:t xml:space="preserve"> </w:t>
      </w:r>
      <w:r w:rsidRPr="006377FA">
        <w:rPr>
          <w:sz w:val="20"/>
        </w:rPr>
        <w:t>т:</w:t>
      </w:r>
      <w:r w:rsidR="00255A40" w:rsidRPr="006377FA">
        <w:rPr>
          <w:sz w:val="20"/>
        </w:rPr>
        <w:t xml:space="preserve"> </w:t>
      </w:r>
    </w:p>
    <w:p w:rsidR="00740C93" w:rsidRPr="006377FA" w:rsidRDefault="00740C93" w:rsidP="00AF02A1">
      <w:pPr>
        <w:ind w:firstLine="720"/>
        <w:jc w:val="both"/>
        <w:rPr>
          <w:sz w:val="20"/>
        </w:rPr>
      </w:pPr>
      <w:r w:rsidRPr="006377FA">
        <w:rPr>
          <w:sz w:val="20"/>
        </w:rPr>
        <w:t>1.</w:t>
      </w:r>
      <w:r w:rsidR="00255A40" w:rsidRPr="006377FA">
        <w:rPr>
          <w:sz w:val="20"/>
        </w:rPr>
        <w:t xml:space="preserve"> </w:t>
      </w:r>
      <w:r w:rsidRPr="006377FA">
        <w:rPr>
          <w:sz w:val="20"/>
        </w:rPr>
        <w:t>Принять</w:t>
      </w:r>
      <w:r w:rsidR="00255A40" w:rsidRPr="006377FA">
        <w:rPr>
          <w:sz w:val="20"/>
        </w:rPr>
        <w:t xml:space="preserve"> </w:t>
      </w:r>
      <w:r w:rsidRPr="006377FA">
        <w:rPr>
          <w:sz w:val="20"/>
        </w:rPr>
        <w:t>к</w:t>
      </w:r>
      <w:r w:rsidR="00255A40" w:rsidRPr="006377FA">
        <w:rPr>
          <w:sz w:val="20"/>
        </w:rPr>
        <w:t xml:space="preserve"> </w:t>
      </w:r>
      <w:r w:rsidRPr="006377FA">
        <w:rPr>
          <w:sz w:val="20"/>
        </w:rPr>
        <w:t>исполнению</w:t>
      </w:r>
      <w:r w:rsidR="00255A40" w:rsidRPr="006377FA">
        <w:rPr>
          <w:sz w:val="20"/>
        </w:rPr>
        <w:t xml:space="preserve"> </w:t>
      </w:r>
      <w:r w:rsidRPr="006377FA">
        <w:rPr>
          <w:sz w:val="20"/>
        </w:rPr>
        <w:t>бюджет</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с</w:t>
      </w:r>
      <w:r w:rsidR="00255A40" w:rsidRPr="006377FA">
        <w:rPr>
          <w:sz w:val="20"/>
        </w:rPr>
        <w:t xml:space="preserve"> </w:t>
      </w:r>
      <w:r w:rsidRPr="006377FA">
        <w:rPr>
          <w:sz w:val="20"/>
        </w:rPr>
        <w:t>учётом</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внесенных</w:t>
      </w:r>
      <w:r w:rsidR="00255A40" w:rsidRPr="006377FA">
        <w:rPr>
          <w:sz w:val="20"/>
        </w:rPr>
        <w:t xml:space="preserve"> </w:t>
      </w:r>
      <w:r w:rsidRPr="006377FA">
        <w:rPr>
          <w:sz w:val="20"/>
        </w:rPr>
        <w:t>решением</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26.12.2019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86</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p>
    <w:p w:rsidR="00740C93"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Утвердить</w:t>
      </w:r>
      <w:r w:rsidR="00255A40" w:rsidRPr="006377FA">
        <w:rPr>
          <w:sz w:val="20"/>
        </w:rPr>
        <w:t xml:space="preserve"> </w:t>
      </w:r>
      <w:r w:rsidRPr="006377FA">
        <w:rPr>
          <w:sz w:val="20"/>
        </w:rPr>
        <w:t>прилагаемый</w:t>
      </w:r>
      <w:r w:rsidR="00255A40" w:rsidRPr="006377FA">
        <w:rPr>
          <w:sz w:val="20"/>
        </w:rPr>
        <w:t xml:space="preserve"> </w:t>
      </w:r>
      <w:r w:rsidRPr="006377FA">
        <w:rPr>
          <w:sz w:val="20"/>
        </w:rPr>
        <w:t>перечень</w:t>
      </w:r>
      <w:r w:rsidR="00255A40" w:rsidRPr="006377FA">
        <w:rPr>
          <w:sz w:val="20"/>
        </w:rPr>
        <w:t xml:space="preserve"> </w:t>
      </w:r>
      <w:r w:rsidRPr="006377FA">
        <w:rPr>
          <w:sz w:val="20"/>
        </w:rPr>
        <w:t>мероприятий</w:t>
      </w:r>
      <w:r w:rsidR="00255A40" w:rsidRPr="006377FA">
        <w:rPr>
          <w:sz w:val="20"/>
        </w:rPr>
        <w:t xml:space="preserve"> </w:t>
      </w:r>
      <w:r w:rsidRPr="006377FA">
        <w:rPr>
          <w:sz w:val="20"/>
        </w:rPr>
        <w:t>по</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26.12.2019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86</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Решение</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p>
    <w:p w:rsidR="00740C93" w:rsidRPr="006377FA" w:rsidRDefault="00740C93" w:rsidP="00AF02A1">
      <w:pPr>
        <w:ind w:firstLine="720"/>
        <w:jc w:val="both"/>
        <w:rPr>
          <w:sz w:val="20"/>
        </w:rPr>
      </w:pPr>
      <w:r w:rsidRPr="006377FA">
        <w:rPr>
          <w:sz w:val="20"/>
        </w:rPr>
        <w:t>3.</w:t>
      </w:r>
      <w:r w:rsidR="00255A40" w:rsidRPr="006377FA">
        <w:rPr>
          <w:sz w:val="20"/>
        </w:rPr>
        <w:t xml:space="preserve"> </w:t>
      </w:r>
      <w:r w:rsidRPr="006377FA">
        <w:rPr>
          <w:sz w:val="20"/>
        </w:rPr>
        <w:t>Финансовому</w:t>
      </w:r>
      <w:r w:rsidR="00255A40" w:rsidRPr="006377FA">
        <w:rPr>
          <w:sz w:val="20"/>
        </w:rPr>
        <w:t xml:space="preserve"> </w:t>
      </w:r>
      <w:r w:rsidRPr="006377FA">
        <w:rPr>
          <w:sz w:val="20"/>
        </w:rPr>
        <w:t>отделу</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района</w:t>
      </w:r>
      <w:r w:rsidR="00255A40" w:rsidRPr="006377FA">
        <w:rPr>
          <w:sz w:val="20"/>
        </w:rPr>
        <w:t xml:space="preserve"> </w:t>
      </w:r>
      <w:r w:rsidRPr="006377FA">
        <w:rPr>
          <w:sz w:val="20"/>
        </w:rPr>
        <w:t>внести</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в</w:t>
      </w:r>
      <w:r w:rsidR="00255A40" w:rsidRPr="006377FA">
        <w:rPr>
          <w:sz w:val="20"/>
        </w:rPr>
        <w:t xml:space="preserve"> </w:t>
      </w:r>
      <w:r w:rsidRPr="006377FA">
        <w:rPr>
          <w:sz w:val="20"/>
        </w:rPr>
        <w:t>сводную</w:t>
      </w:r>
      <w:r w:rsidR="00255A40" w:rsidRPr="006377FA">
        <w:rPr>
          <w:sz w:val="20"/>
        </w:rPr>
        <w:t xml:space="preserve"> </w:t>
      </w:r>
      <w:r w:rsidRPr="006377FA">
        <w:rPr>
          <w:sz w:val="20"/>
        </w:rPr>
        <w:t>бюджетную</w:t>
      </w:r>
      <w:r w:rsidR="00255A40" w:rsidRPr="006377FA">
        <w:rPr>
          <w:sz w:val="20"/>
        </w:rPr>
        <w:t xml:space="preserve"> </w:t>
      </w:r>
      <w:r w:rsidRPr="006377FA">
        <w:rPr>
          <w:sz w:val="20"/>
        </w:rPr>
        <w:t>роспись</w:t>
      </w:r>
      <w:r w:rsidR="00255A40" w:rsidRPr="006377FA">
        <w:rPr>
          <w:sz w:val="20"/>
        </w:rPr>
        <w:t xml:space="preserve"> </w:t>
      </w:r>
      <w:r w:rsidRPr="006377FA">
        <w:rPr>
          <w:sz w:val="20"/>
        </w:rPr>
        <w:t>бюджета</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Принять</w:t>
      </w:r>
      <w:r w:rsidR="00255A40" w:rsidRPr="006377FA">
        <w:rPr>
          <w:sz w:val="20"/>
        </w:rPr>
        <w:t xml:space="preserve"> </w:t>
      </w:r>
      <w:r w:rsidRPr="006377FA">
        <w:rPr>
          <w:sz w:val="20"/>
        </w:rPr>
        <w:t>меры</w:t>
      </w:r>
      <w:r w:rsidR="00255A40" w:rsidRPr="006377FA">
        <w:rPr>
          <w:sz w:val="20"/>
        </w:rPr>
        <w:t xml:space="preserve"> </w:t>
      </w:r>
      <w:r w:rsidRPr="006377FA">
        <w:rPr>
          <w:sz w:val="20"/>
        </w:rPr>
        <w:t>по</w:t>
      </w:r>
      <w:r w:rsidR="00255A40" w:rsidRPr="006377FA">
        <w:rPr>
          <w:sz w:val="20"/>
        </w:rPr>
        <w:t xml:space="preserve"> </w:t>
      </w:r>
      <w:r w:rsidRPr="006377FA">
        <w:rPr>
          <w:sz w:val="20"/>
        </w:rPr>
        <w:t>обеспечению</w:t>
      </w:r>
      <w:r w:rsidR="00255A40" w:rsidRPr="006377FA">
        <w:rPr>
          <w:sz w:val="20"/>
        </w:rPr>
        <w:t xml:space="preserve"> </w:t>
      </w:r>
      <w:r w:rsidRPr="006377FA">
        <w:rPr>
          <w:sz w:val="20"/>
        </w:rPr>
        <w:t>своевременного</w:t>
      </w:r>
      <w:r w:rsidR="00255A40" w:rsidRPr="006377FA">
        <w:rPr>
          <w:sz w:val="20"/>
        </w:rPr>
        <w:t xml:space="preserve"> </w:t>
      </w:r>
      <w:r w:rsidRPr="006377FA">
        <w:rPr>
          <w:sz w:val="20"/>
        </w:rPr>
        <w:t>финансирования</w:t>
      </w:r>
      <w:r w:rsidR="00255A40" w:rsidRPr="006377FA">
        <w:rPr>
          <w:sz w:val="20"/>
        </w:rPr>
        <w:t xml:space="preserve"> </w:t>
      </w:r>
      <w:r w:rsidRPr="006377FA">
        <w:rPr>
          <w:sz w:val="20"/>
        </w:rPr>
        <w:t>всех</w:t>
      </w:r>
      <w:r w:rsidR="00255A40" w:rsidRPr="006377FA">
        <w:rPr>
          <w:sz w:val="20"/>
        </w:rPr>
        <w:t xml:space="preserve"> </w:t>
      </w:r>
      <w:r w:rsidRPr="006377FA">
        <w:rPr>
          <w:sz w:val="20"/>
        </w:rPr>
        <w:t>предусмотренных</w:t>
      </w:r>
      <w:r w:rsidR="00255A40" w:rsidRPr="006377FA">
        <w:rPr>
          <w:sz w:val="20"/>
        </w:rPr>
        <w:t xml:space="preserve"> </w:t>
      </w:r>
      <w:r w:rsidRPr="006377FA">
        <w:rPr>
          <w:sz w:val="20"/>
        </w:rPr>
        <w:t>расходов.</w:t>
      </w:r>
    </w:p>
    <w:p w:rsidR="009002EC" w:rsidRPr="006377FA" w:rsidRDefault="00740C93" w:rsidP="00AF02A1">
      <w:pPr>
        <w:ind w:firstLine="720"/>
        <w:jc w:val="both"/>
        <w:rPr>
          <w:sz w:val="20"/>
        </w:rPr>
      </w:pPr>
      <w:r w:rsidRPr="006377FA">
        <w:rPr>
          <w:sz w:val="20"/>
        </w:rPr>
        <w:t>4.</w:t>
      </w:r>
      <w:r w:rsidR="00255A40" w:rsidRPr="006377FA">
        <w:rPr>
          <w:sz w:val="20"/>
        </w:rPr>
        <w:t xml:space="preserve"> </w:t>
      </w:r>
      <w:r w:rsidRPr="006377FA">
        <w:rPr>
          <w:sz w:val="20"/>
        </w:rPr>
        <w:t>Централизованной</w:t>
      </w:r>
      <w:r w:rsidR="00255A40" w:rsidRPr="006377FA">
        <w:rPr>
          <w:sz w:val="20"/>
        </w:rPr>
        <w:t xml:space="preserve"> </w:t>
      </w:r>
      <w:r w:rsidRPr="006377FA">
        <w:rPr>
          <w:sz w:val="20"/>
        </w:rPr>
        <w:t>бухгалтерии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внести</w:t>
      </w:r>
      <w:r w:rsidR="00255A40" w:rsidRPr="006377FA">
        <w:rPr>
          <w:sz w:val="20"/>
        </w:rPr>
        <w:t xml:space="preserve"> </w:t>
      </w:r>
      <w:r w:rsidRPr="006377FA">
        <w:rPr>
          <w:sz w:val="20"/>
        </w:rPr>
        <w:t>соответствующие</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в</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смет</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Не</w:t>
      </w:r>
      <w:r w:rsidR="00255A40" w:rsidRPr="006377FA">
        <w:rPr>
          <w:sz w:val="20"/>
        </w:rPr>
        <w:t xml:space="preserve"> </w:t>
      </w:r>
      <w:r w:rsidRPr="006377FA">
        <w:rPr>
          <w:sz w:val="20"/>
        </w:rPr>
        <w:t>допускать</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просроченной</w:t>
      </w:r>
      <w:r w:rsidR="00255A40" w:rsidRPr="006377FA">
        <w:rPr>
          <w:sz w:val="20"/>
        </w:rPr>
        <w:t xml:space="preserve"> </w:t>
      </w:r>
      <w:r w:rsidRPr="006377FA">
        <w:rPr>
          <w:sz w:val="20"/>
        </w:rPr>
        <w:t>кредиторской</w:t>
      </w:r>
      <w:r w:rsidR="00255A40" w:rsidRPr="006377FA">
        <w:rPr>
          <w:sz w:val="20"/>
        </w:rPr>
        <w:t xml:space="preserve"> </w:t>
      </w:r>
      <w:r w:rsidRPr="006377FA">
        <w:rPr>
          <w:sz w:val="20"/>
        </w:rPr>
        <w:t>задолжённости</w:t>
      </w:r>
      <w:r w:rsidR="00255A40" w:rsidRPr="006377FA">
        <w:rPr>
          <w:sz w:val="20"/>
        </w:rPr>
        <w:t xml:space="preserve"> </w:t>
      </w:r>
      <w:r w:rsidRPr="006377FA">
        <w:rPr>
          <w:sz w:val="20"/>
        </w:rPr>
        <w:t>по</w:t>
      </w:r>
      <w:r w:rsidR="00255A40" w:rsidRPr="006377FA">
        <w:rPr>
          <w:sz w:val="20"/>
        </w:rPr>
        <w:t xml:space="preserve"> </w:t>
      </w:r>
      <w:r w:rsidRPr="006377FA">
        <w:rPr>
          <w:sz w:val="20"/>
        </w:rPr>
        <w:t>расходным</w:t>
      </w:r>
      <w:r w:rsidR="00255A40" w:rsidRPr="006377FA">
        <w:rPr>
          <w:sz w:val="20"/>
        </w:rPr>
        <w:t xml:space="preserve"> </w:t>
      </w:r>
      <w:r w:rsidRPr="006377FA">
        <w:rPr>
          <w:sz w:val="20"/>
        </w:rPr>
        <w:t>обязательствам.</w:t>
      </w:r>
    </w:p>
    <w:p w:rsidR="00DF4830" w:rsidRDefault="00DF4830" w:rsidP="00AF02A1">
      <w:pPr>
        <w:jc w:val="both"/>
        <w:rPr>
          <w:sz w:val="20"/>
        </w:rPr>
      </w:pPr>
    </w:p>
    <w:p w:rsidR="006377FA" w:rsidRPr="006377FA" w:rsidRDefault="006377FA" w:rsidP="00AF02A1">
      <w:pPr>
        <w:jc w:val="both"/>
        <w:rPr>
          <w:sz w:val="20"/>
        </w:rPr>
      </w:pPr>
    </w:p>
    <w:p w:rsidR="00740C93" w:rsidRPr="006377FA" w:rsidRDefault="00740C93" w:rsidP="00AF02A1">
      <w:pPr>
        <w:jc w:val="both"/>
        <w:rPr>
          <w:sz w:val="20"/>
        </w:rPr>
      </w:pPr>
      <w:r w:rsidRPr="006377FA">
        <w:rPr>
          <w:sz w:val="20"/>
        </w:rPr>
        <w:t>Глава</w:t>
      </w:r>
      <w:r w:rsidR="00255A40" w:rsidRPr="006377FA">
        <w:rPr>
          <w:sz w:val="20"/>
        </w:rPr>
        <w:t xml:space="preserve"> </w:t>
      </w:r>
      <w:r w:rsidRPr="006377FA">
        <w:rPr>
          <w:sz w:val="20"/>
        </w:rPr>
        <w:t>Эльбарусовского</w:t>
      </w:r>
      <w:r w:rsidR="00DF483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Pr="006377FA">
        <w:rPr>
          <w:sz w:val="20"/>
        </w:rPr>
        <w:t>В.Н.Андреев</w:t>
      </w:r>
      <w:r w:rsidR="00255A40" w:rsidRPr="006377FA">
        <w:rPr>
          <w:sz w:val="20"/>
        </w:rPr>
        <w:t xml:space="preserve"> </w:t>
      </w:r>
    </w:p>
    <w:p w:rsidR="00740C93" w:rsidRPr="006377FA" w:rsidRDefault="00255A40" w:rsidP="00DF4830">
      <w:pPr>
        <w:ind w:left="5400"/>
        <w:jc w:val="right"/>
        <w:rPr>
          <w:sz w:val="20"/>
          <w:szCs w:val="26"/>
        </w:rPr>
      </w:pPr>
      <w:r w:rsidRPr="006377FA">
        <w:rPr>
          <w:sz w:val="20"/>
          <w:szCs w:val="26"/>
        </w:rPr>
        <w:t xml:space="preserve"> </w:t>
      </w:r>
      <w:r w:rsidR="00740C93" w:rsidRPr="006377FA">
        <w:rPr>
          <w:rStyle w:val="af4"/>
          <w:b w:val="0"/>
          <w:color w:val="auto"/>
          <w:sz w:val="20"/>
          <w:szCs w:val="26"/>
        </w:rPr>
        <w:t>Утвержден</w:t>
      </w:r>
    </w:p>
    <w:p w:rsidR="00740C93" w:rsidRPr="006377FA" w:rsidRDefault="00255A40" w:rsidP="00DF4830">
      <w:pPr>
        <w:ind w:left="5400"/>
        <w:jc w:val="right"/>
        <w:rPr>
          <w:rStyle w:val="af4"/>
          <w:b w:val="0"/>
          <w:color w:val="auto"/>
          <w:sz w:val="20"/>
          <w:szCs w:val="26"/>
        </w:rPr>
      </w:pPr>
      <w:r w:rsidRPr="006377FA">
        <w:rPr>
          <w:rStyle w:val="af4"/>
          <w:b w:val="0"/>
          <w:color w:val="auto"/>
          <w:sz w:val="20"/>
          <w:szCs w:val="26"/>
        </w:rPr>
        <w:t xml:space="preserve"> </w:t>
      </w:r>
      <w:hyperlink r:id="rId42" w:anchor="sub_0" w:history="1">
        <w:r w:rsidR="00740C93" w:rsidRPr="006377FA">
          <w:rPr>
            <w:rStyle w:val="afb"/>
            <w:b w:val="0"/>
            <w:bCs w:val="0"/>
            <w:color w:val="auto"/>
            <w:sz w:val="20"/>
            <w:szCs w:val="26"/>
          </w:rPr>
          <w:t>постановлением</w:t>
        </w:r>
      </w:hyperlink>
      <w:r w:rsidRPr="006377FA">
        <w:rPr>
          <w:rStyle w:val="af4"/>
          <w:b w:val="0"/>
          <w:color w:val="auto"/>
          <w:sz w:val="20"/>
          <w:szCs w:val="26"/>
        </w:rPr>
        <w:t xml:space="preserve"> </w:t>
      </w:r>
      <w:r w:rsidR="00740C93" w:rsidRPr="006377FA">
        <w:rPr>
          <w:rStyle w:val="af4"/>
          <w:b w:val="0"/>
          <w:color w:val="auto"/>
          <w:sz w:val="20"/>
          <w:szCs w:val="26"/>
        </w:rPr>
        <w:t>администрации</w:t>
      </w:r>
      <w:r w:rsidRPr="006377FA">
        <w:rPr>
          <w:rStyle w:val="af4"/>
          <w:b w:val="0"/>
          <w:color w:val="auto"/>
          <w:sz w:val="20"/>
          <w:szCs w:val="26"/>
        </w:rPr>
        <w:t xml:space="preserve"> </w:t>
      </w:r>
      <w:r w:rsidR="00740C93" w:rsidRPr="006377FA">
        <w:rPr>
          <w:rStyle w:val="af4"/>
          <w:b w:val="0"/>
          <w:color w:val="auto"/>
          <w:sz w:val="20"/>
          <w:szCs w:val="26"/>
        </w:rPr>
        <w:t>Эльбарусовского</w:t>
      </w:r>
      <w:r w:rsidRPr="006377FA">
        <w:rPr>
          <w:rStyle w:val="af4"/>
          <w:b w:val="0"/>
          <w:color w:val="auto"/>
          <w:sz w:val="20"/>
          <w:szCs w:val="26"/>
        </w:rPr>
        <w:t xml:space="preserve"> </w:t>
      </w:r>
      <w:r w:rsidR="00740C93" w:rsidRPr="006377FA">
        <w:rPr>
          <w:rStyle w:val="af4"/>
          <w:b w:val="0"/>
          <w:color w:val="auto"/>
          <w:sz w:val="20"/>
          <w:szCs w:val="26"/>
        </w:rPr>
        <w:t>сельского</w:t>
      </w:r>
      <w:r w:rsidRPr="006377FA">
        <w:rPr>
          <w:rStyle w:val="af4"/>
          <w:b w:val="0"/>
          <w:color w:val="auto"/>
          <w:sz w:val="20"/>
          <w:szCs w:val="26"/>
        </w:rPr>
        <w:t xml:space="preserve"> </w:t>
      </w:r>
      <w:r w:rsidR="00740C93" w:rsidRPr="006377FA">
        <w:rPr>
          <w:rStyle w:val="af4"/>
          <w:b w:val="0"/>
          <w:color w:val="auto"/>
          <w:sz w:val="20"/>
          <w:szCs w:val="26"/>
        </w:rPr>
        <w:t>поселения</w:t>
      </w:r>
      <w:r w:rsidRPr="006377FA">
        <w:rPr>
          <w:rStyle w:val="af4"/>
          <w:b w:val="0"/>
          <w:color w:val="auto"/>
          <w:sz w:val="20"/>
          <w:szCs w:val="26"/>
        </w:rPr>
        <w:t xml:space="preserve"> </w:t>
      </w:r>
      <w:r w:rsidR="00740C93" w:rsidRPr="006377FA">
        <w:rPr>
          <w:rStyle w:val="af4"/>
          <w:b w:val="0"/>
          <w:color w:val="auto"/>
          <w:sz w:val="20"/>
          <w:szCs w:val="26"/>
        </w:rPr>
        <w:t>Мариинско-</w:t>
      </w:r>
      <w:r w:rsidRPr="006377FA">
        <w:rPr>
          <w:rStyle w:val="af4"/>
          <w:b w:val="0"/>
          <w:color w:val="auto"/>
          <w:sz w:val="20"/>
          <w:szCs w:val="26"/>
        </w:rPr>
        <w:t xml:space="preserve"> </w:t>
      </w:r>
      <w:r w:rsidR="00740C93" w:rsidRPr="006377FA">
        <w:rPr>
          <w:rStyle w:val="af4"/>
          <w:b w:val="0"/>
          <w:color w:val="auto"/>
          <w:sz w:val="20"/>
          <w:szCs w:val="26"/>
        </w:rPr>
        <w:t>Посадского</w:t>
      </w:r>
      <w:r w:rsidRPr="006377FA">
        <w:rPr>
          <w:rStyle w:val="af4"/>
          <w:b w:val="0"/>
          <w:color w:val="auto"/>
          <w:sz w:val="20"/>
          <w:szCs w:val="26"/>
        </w:rPr>
        <w:t xml:space="preserve"> </w:t>
      </w:r>
      <w:r w:rsidR="00740C93" w:rsidRPr="006377FA">
        <w:rPr>
          <w:rStyle w:val="af4"/>
          <w:b w:val="0"/>
          <w:color w:val="auto"/>
          <w:sz w:val="20"/>
          <w:szCs w:val="26"/>
        </w:rPr>
        <w:t>района</w:t>
      </w:r>
      <w:r w:rsidRPr="006377FA">
        <w:rPr>
          <w:rStyle w:val="af4"/>
          <w:b w:val="0"/>
          <w:color w:val="auto"/>
          <w:sz w:val="20"/>
          <w:szCs w:val="26"/>
        </w:rPr>
        <w:t xml:space="preserve"> </w:t>
      </w:r>
    </w:p>
    <w:p w:rsidR="009002EC" w:rsidRPr="006377FA" w:rsidRDefault="00255A40" w:rsidP="00DF4830">
      <w:pPr>
        <w:ind w:left="5400"/>
        <w:jc w:val="right"/>
        <w:rPr>
          <w:b/>
          <w:sz w:val="20"/>
          <w:szCs w:val="26"/>
        </w:rPr>
      </w:pPr>
      <w:r w:rsidRPr="006377FA">
        <w:rPr>
          <w:rStyle w:val="af4"/>
          <w:b w:val="0"/>
          <w:color w:val="auto"/>
          <w:sz w:val="20"/>
          <w:szCs w:val="26"/>
        </w:rPr>
        <w:t xml:space="preserve"> </w:t>
      </w:r>
      <w:r w:rsidR="00740C93" w:rsidRPr="006377FA">
        <w:rPr>
          <w:rStyle w:val="af4"/>
          <w:b w:val="0"/>
          <w:color w:val="auto"/>
          <w:sz w:val="20"/>
          <w:szCs w:val="26"/>
        </w:rPr>
        <w:t>Чувашской</w:t>
      </w:r>
      <w:r w:rsidRPr="006377FA">
        <w:rPr>
          <w:rStyle w:val="af4"/>
          <w:b w:val="0"/>
          <w:color w:val="auto"/>
          <w:sz w:val="20"/>
          <w:szCs w:val="26"/>
        </w:rPr>
        <w:t xml:space="preserve"> </w:t>
      </w:r>
      <w:r w:rsidR="00740C93" w:rsidRPr="006377FA">
        <w:rPr>
          <w:rStyle w:val="af4"/>
          <w:b w:val="0"/>
          <w:color w:val="auto"/>
          <w:sz w:val="20"/>
          <w:szCs w:val="26"/>
        </w:rPr>
        <w:t>Республики</w:t>
      </w:r>
      <w:r w:rsidRPr="006377FA">
        <w:rPr>
          <w:rStyle w:val="af4"/>
          <w:b w:val="0"/>
          <w:color w:val="auto"/>
          <w:sz w:val="20"/>
          <w:szCs w:val="26"/>
        </w:rPr>
        <w:t xml:space="preserve"> </w:t>
      </w:r>
      <w:r w:rsidR="00740C93" w:rsidRPr="006377FA">
        <w:rPr>
          <w:rStyle w:val="af4"/>
          <w:b w:val="0"/>
          <w:color w:val="auto"/>
          <w:sz w:val="20"/>
          <w:szCs w:val="26"/>
        </w:rPr>
        <w:t>от</w:t>
      </w:r>
      <w:r w:rsidRPr="006377FA">
        <w:rPr>
          <w:rStyle w:val="af4"/>
          <w:b w:val="0"/>
          <w:color w:val="auto"/>
          <w:sz w:val="20"/>
          <w:szCs w:val="26"/>
        </w:rPr>
        <w:t xml:space="preserve"> </w:t>
      </w:r>
      <w:r w:rsidR="00740C93" w:rsidRPr="006377FA">
        <w:rPr>
          <w:rStyle w:val="af4"/>
          <w:b w:val="0"/>
          <w:color w:val="auto"/>
          <w:sz w:val="20"/>
          <w:szCs w:val="26"/>
        </w:rPr>
        <w:t>30</w:t>
      </w:r>
      <w:r w:rsidRPr="006377FA">
        <w:rPr>
          <w:rStyle w:val="af4"/>
          <w:b w:val="0"/>
          <w:color w:val="auto"/>
          <w:sz w:val="20"/>
          <w:szCs w:val="26"/>
        </w:rPr>
        <w:t xml:space="preserve"> </w:t>
      </w:r>
      <w:r w:rsidR="00740C93" w:rsidRPr="006377FA">
        <w:rPr>
          <w:rStyle w:val="af4"/>
          <w:b w:val="0"/>
          <w:color w:val="auto"/>
          <w:sz w:val="20"/>
          <w:szCs w:val="26"/>
        </w:rPr>
        <w:t>декабря</w:t>
      </w:r>
      <w:r w:rsidRPr="006377FA">
        <w:rPr>
          <w:rStyle w:val="af4"/>
          <w:b w:val="0"/>
          <w:color w:val="auto"/>
          <w:sz w:val="20"/>
          <w:szCs w:val="26"/>
        </w:rPr>
        <w:t xml:space="preserve"> </w:t>
      </w:r>
      <w:r w:rsidR="00740C93" w:rsidRPr="006377FA">
        <w:rPr>
          <w:rStyle w:val="af4"/>
          <w:b w:val="0"/>
          <w:color w:val="auto"/>
          <w:sz w:val="20"/>
          <w:szCs w:val="26"/>
        </w:rPr>
        <w:t>2019</w:t>
      </w:r>
      <w:r w:rsidRPr="006377FA">
        <w:rPr>
          <w:rStyle w:val="af4"/>
          <w:b w:val="0"/>
          <w:color w:val="auto"/>
          <w:sz w:val="20"/>
          <w:szCs w:val="26"/>
        </w:rPr>
        <w:t xml:space="preserve"> </w:t>
      </w:r>
      <w:r w:rsidR="00740C93" w:rsidRPr="006377FA">
        <w:rPr>
          <w:rStyle w:val="af4"/>
          <w:b w:val="0"/>
          <w:color w:val="auto"/>
          <w:sz w:val="20"/>
          <w:szCs w:val="26"/>
        </w:rPr>
        <w:t>№</w:t>
      </w:r>
      <w:r w:rsidRPr="006377FA">
        <w:rPr>
          <w:rStyle w:val="af4"/>
          <w:b w:val="0"/>
          <w:color w:val="auto"/>
          <w:sz w:val="20"/>
          <w:szCs w:val="26"/>
        </w:rPr>
        <w:t xml:space="preserve"> </w:t>
      </w:r>
      <w:r w:rsidR="00740C93" w:rsidRPr="006377FA">
        <w:rPr>
          <w:rStyle w:val="af4"/>
          <w:b w:val="0"/>
          <w:color w:val="auto"/>
          <w:sz w:val="20"/>
          <w:szCs w:val="26"/>
        </w:rPr>
        <w:t>99</w:t>
      </w:r>
    </w:p>
    <w:p w:rsidR="00740C93" w:rsidRPr="006377FA" w:rsidRDefault="00740C93" w:rsidP="00AF02A1">
      <w:pPr>
        <w:pStyle w:val="11"/>
        <w:rPr>
          <w:sz w:val="20"/>
          <w:szCs w:val="26"/>
        </w:rPr>
      </w:pPr>
      <w:r w:rsidRPr="006377FA">
        <w:rPr>
          <w:sz w:val="20"/>
          <w:szCs w:val="26"/>
        </w:rPr>
        <w:t>Перечень</w:t>
      </w:r>
      <w:r w:rsidRPr="006377FA">
        <w:rPr>
          <w:sz w:val="20"/>
          <w:szCs w:val="26"/>
        </w:rPr>
        <w:br/>
        <w:t>мероприятий</w:t>
      </w:r>
      <w:r w:rsidR="00255A40" w:rsidRPr="006377FA">
        <w:rPr>
          <w:sz w:val="20"/>
          <w:szCs w:val="26"/>
        </w:rPr>
        <w:t xml:space="preserve"> </w:t>
      </w:r>
      <w:r w:rsidRPr="006377FA">
        <w:rPr>
          <w:sz w:val="20"/>
          <w:szCs w:val="26"/>
        </w:rPr>
        <w:t>по</w:t>
      </w:r>
      <w:r w:rsidR="00255A40" w:rsidRPr="006377FA">
        <w:rPr>
          <w:sz w:val="20"/>
          <w:szCs w:val="26"/>
        </w:rPr>
        <w:t xml:space="preserve"> </w:t>
      </w:r>
      <w:r w:rsidRPr="006377FA">
        <w:rPr>
          <w:sz w:val="20"/>
          <w:szCs w:val="26"/>
        </w:rPr>
        <w:t>реализации</w:t>
      </w:r>
      <w:r w:rsidR="00255A40" w:rsidRPr="006377FA">
        <w:rPr>
          <w:sz w:val="20"/>
          <w:szCs w:val="26"/>
        </w:rPr>
        <w:t xml:space="preserve"> </w:t>
      </w:r>
      <w:r w:rsidRPr="006377FA">
        <w:rPr>
          <w:sz w:val="20"/>
          <w:szCs w:val="26"/>
        </w:rPr>
        <w:t>Решения</w:t>
      </w:r>
      <w:r w:rsidR="00255A40" w:rsidRPr="006377FA">
        <w:rPr>
          <w:sz w:val="20"/>
          <w:szCs w:val="26"/>
        </w:rPr>
        <w:t xml:space="preserve"> </w:t>
      </w:r>
      <w:r w:rsidRPr="006377FA">
        <w:rPr>
          <w:sz w:val="20"/>
          <w:szCs w:val="26"/>
        </w:rPr>
        <w:t>Собрания</w:t>
      </w:r>
      <w:r w:rsidR="00255A40" w:rsidRPr="006377FA">
        <w:rPr>
          <w:sz w:val="20"/>
          <w:szCs w:val="26"/>
        </w:rPr>
        <w:t xml:space="preserve"> </w:t>
      </w:r>
      <w:r w:rsidRPr="006377FA">
        <w:rPr>
          <w:sz w:val="20"/>
          <w:szCs w:val="26"/>
        </w:rPr>
        <w:t>депутатов</w:t>
      </w:r>
      <w:r w:rsidR="00255A40" w:rsidRPr="006377FA">
        <w:rPr>
          <w:sz w:val="20"/>
          <w:szCs w:val="26"/>
        </w:rPr>
        <w:t xml:space="preserve"> </w:t>
      </w:r>
      <w:r w:rsidRPr="006377FA">
        <w:rPr>
          <w:sz w:val="20"/>
          <w:szCs w:val="26"/>
        </w:rPr>
        <w:t>Эльбарусовского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Чувашской</w:t>
      </w:r>
      <w:r w:rsidR="00255A40" w:rsidRPr="006377FA">
        <w:rPr>
          <w:sz w:val="20"/>
          <w:szCs w:val="26"/>
        </w:rPr>
        <w:t xml:space="preserve"> </w:t>
      </w:r>
      <w:r w:rsidRPr="006377FA">
        <w:rPr>
          <w:sz w:val="20"/>
          <w:szCs w:val="26"/>
        </w:rPr>
        <w:t>Республики</w:t>
      </w:r>
      <w:r w:rsidR="00255A40" w:rsidRPr="006377FA">
        <w:rPr>
          <w:sz w:val="20"/>
          <w:szCs w:val="26"/>
        </w:rPr>
        <w:t xml:space="preserve"> </w:t>
      </w:r>
      <w:r w:rsidRPr="006377FA">
        <w:rPr>
          <w:sz w:val="20"/>
          <w:szCs w:val="26"/>
        </w:rPr>
        <w:t>от</w:t>
      </w:r>
      <w:r w:rsidR="00255A40" w:rsidRPr="006377FA">
        <w:rPr>
          <w:sz w:val="20"/>
          <w:szCs w:val="26"/>
        </w:rPr>
        <w:t xml:space="preserve"> </w:t>
      </w:r>
      <w:r w:rsidRPr="006377FA">
        <w:rPr>
          <w:sz w:val="20"/>
        </w:rPr>
        <w:t>26.12.2019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86</w:t>
      </w:r>
      <w:r w:rsidR="00255A40" w:rsidRPr="006377FA">
        <w:rPr>
          <w:b/>
          <w:i/>
          <w:sz w:val="20"/>
        </w:rPr>
        <w:t xml:space="preserve"> </w:t>
      </w:r>
      <w:r w:rsidRPr="006377FA">
        <w:rPr>
          <w:sz w:val="20"/>
          <w:szCs w:val="26"/>
        </w:rPr>
        <w:t>«О</w:t>
      </w:r>
      <w:r w:rsidR="00255A40" w:rsidRPr="006377FA">
        <w:rPr>
          <w:sz w:val="20"/>
          <w:szCs w:val="26"/>
        </w:rPr>
        <w:t xml:space="preserve"> </w:t>
      </w:r>
      <w:r w:rsidRPr="006377FA">
        <w:rPr>
          <w:sz w:val="20"/>
          <w:szCs w:val="26"/>
        </w:rPr>
        <w:t>внесении</w:t>
      </w:r>
      <w:r w:rsidR="00255A40" w:rsidRPr="006377FA">
        <w:rPr>
          <w:sz w:val="20"/>
          <w:szCs w:val="26"/>
        </w:rPr>
        <w:t xml:space="preserve"> </w:t>
      </w:r>
      <w:r w:rsidRPr="006377FA">
        <w:rPr>
          <w:sz w:val="20"/>
          <w:szCs w:val="26"/>
        </w:rPr>
        <w:t>изменений</w:t>
      </w:r>
      <w:r w:rsidR="00255A40" w:rsidRPr="006377FA">
        <w:rPr>
          <w:sz w:val="20"/>
          <w:szCs w:val="26"/>
        </w:rPr>
        <w:t xml:space="preserve"> </w:t>
      </w:r>
      <w:r w:rsidRPr="006377FA">
        <w:rPr>
          <w:sz w:val="20"/>
          <w:szCs w:val="26"/>
        </w:rPr>
        <w:t>в</w:t>
      </w:r>
      <w:r w:rsidR="00255A40" w:rsidRPr="006377FA">
        <w:rPr>
          <w:sz w:val="20"/>
          <w:szCs w:val="26"/>
        </w:rPr>
        <w:t xml:space="preserve"> </w:t>
      </w:r>
      <w:r w:rsidRPr="006377FA">
        <w:rPr>
          <w:sz w:val="20"/>
          <w:szCs w:val="26"/>
        </w:rPr>
        <w:t>решение</w:t>
      </w:r>
      <w:r w:rsidR="00255A40" w:rsidRPr="006377FA">
        <w:rPr>
          <w:sz w:val="20"/>
          <w:szCs w:val="26"/>
        </w:rPr>
        <w:t xml:space="preserve"> </w:t>
      </w:r>
      <w:r w:rsidRPr="006377FA">
        <w:rPr>
          <w:sz w:val="20"/>
          <w:szCs w:val="26"/>
        </w:rPr>
        <w:t>Собрания</w:t>
      </w:r>
      <w:r w:rsidR="00255A40" w:rsidRPr="006377FA">
        <w:rPr>
          <w:sz w:val="20"/>
          <w:szCs w:val="26"/>
        </w:rPr>
        <w:t xml:space="preserve"> </w:t>
      </w:r>
      <w:r w:rsidRPr="006377FA">
        <w:rPr>
          <w:sz w:val="20"/>
          <w:szCs w:val="26"/>
        </w:rPr>
        <w:t>депутатов</w:t>
      </w:r>
      <w:r w:rsidR="00255A40" w:rsidRPr="006377FA">
        <w:rPr>
          <w:sz w:val="20"/>
          <w:szCs w:val="26"/>
        </w:rPr>
        <w:t xml:space="preserve"> </w:t>
      </w:r>
      <w:r w:rsidRPr="006377FA">
        <w:rPr>
          <w:sz w:val="20"/>
          <w:szCs w:val="26"/>
        </w:rPr>
        <w:t>Эльбарусовского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«О</w:t>
      </w:r>
      <w:r w:rsidR="00255A40" w:rsidRPr="006377FA">
        <w:rPr>
          <w:sz w:val="20"/>
          <w:szCs w:val="26"/>
        </w:rPr>
        <w:t xml:space="preserve"> </w:t>
      </w:r>
      <w:r w:rsidRPr="006377FA">
        <w:rPr>
          <w:sz w:val="20"/>
          <w:szCs w:val="26"/>
        </w:rPr>
        <w:t>бюджете</w:t>
      </w:r>
      <w:r w:rsidR="00255A40" w:rsidRPr="006377FA">
        <w:rPr>
          <w:sz w:val="20"/>
          <w:szCs w:val="26"/>
        </w:rPr>
        <w:t xml:space="preserve"> </w:t>
      </w:r>
      <w:r w:rsidRPr="006377FA">
        <w:rPr>
          <w:sz w:val="20"/>
          <w:szCs w:val="26"/>
        </w:rPr>
        <w:t>Эльбарусовского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Чувашской</w:t>
      </w:r>
      <w:r w:rsidR="00255A40" w:rsidRPr="006377FA">
        <w:rPr>
          <w:sz w:val="20"/>
          <w:szCs w:val="26"/>
        </w:rPr>
        <w:t xml:space="preserve"> </w:t>
      </w:r>
      <w:r w:rsidRPr="006377FA">
        <w:rPr>
          <w:sz w:val="20"/>
          <w:szCs w:val="26"/>
        </w:rPr>
        <w:t>Республики</w:t>
      </w:r>
      <w:r w:rsidR="00255A40" w:rsidRPr="006377FA">
        <w:rPr>
          <w:sz w:val="20"/>
          <w:szCs w:val="26"/>
        </w:rPr>
        <w:t xml:space="preserve"> </w:t>
      </w:r>
      <w:r w:rsidRPr="006377FA">
        <w:rPr>
          <w:sz w:val="20"/>
          <w:szCs w:val="26"/>
        </w:rPr>
        <w:t>на</w:t>
      </w:r>
      <w:r w:rsidR="00255A40" w:rsidRPr="006377FA">
        <w:rPr>
          <w:sz w:val="20"/>
          <w:szCs w:val="26"/>
        </w:rPr>
        <w:t xml:space="preserve"> </w:t>
      </w:r>
      <w:r w:rsidRPr="006377FA">
        <w:rPr>
          <w:sz w:val="20"/>
          <w:szCs w:val="26"/>
        </w:rPr>
        <w:t>2019</w:t>
      </w:r>
      <w:r w:rsidR="00255A40" w:rsidRPr="006377FA">
        <w:rPr>
          <w:sz w:val="20"/>
          <w:szCs w:val="26"/>
        </w:rPr>
        <w:t xml:space="preserve"> </w:t>
      </w:r>
      <w:r w:rsidRPr="006377FA">
        <w:rPr>
          <w:sz w:val="20"/>
          <w:szCs w:val="26"/>
        </w:rPr>
        <w:t>год</w:t>
      </w:r>
      <w:r w:rsidR="00255A40" w:rsidRPr="006377FA">
        <w:rPr>
          <w:sz w:val="20"/>
          <w:szCs w:val="26"/>
        </w:rPr>
        <w:t xml:space="preserve"> </w:t>
      </w:r>
      <w:r w:rsidRPr="006377FA">
        <w:rPr>
          <w:sz w:val="20"/>
          <w:szCs w:val="26"/>
        </w:rPr>
        <w:t>и</w:t>
      </w:r>
      <w:r w:rsidR="00255A40" w:rsidRPr="006377FA">
        <w:rPr>
          <w:sz w:val="20"/>
          <w:szCs w:val="26"/>
        </w:rPr>
        <w:t xml:space="preserve"> </w:t>
      </w:r>
      <w:r w:rsidRPr="006377FA">
        <w:rPr>
          <w:sz w:val="20"/>
          <w:szCs w:val="26"/>
        </w:rPr>
        <w:t>плановый</w:t>
      </w:r>
      <w:r w:rsidR="00255A40" w:rsidRPr="006377FA">
        <w:rPr>
          <w:sz w:val="20"/>
          <w:szCs w:val="26"/>
        </w:rPr>
        <w:t xml:space="preserve"> </w:t>
      </w:r>
      <w:r w:rsidRPr="006377FA">
        <w:rPr>
          <w:sz w:val="20"/>
          <w:szCs w:val="26"/>
        </w:rPr>
        <w:t>период</w:t>
      </w:r>
      <w:r w:rsidR="00255A40" w:rsidRPr="006377FA">
        <w:rPr>
          <w:sz w:val="20"/>
          <w:szCs w:val="26"/>
        </w:rPr>
        <w:t xml:space="preserve"> </w:t>
      </w:r>
      <w:r w:rsidRPr="006377FA">
        <w:rPr>
          <w:sz w:val="20"/>
          <w:szCs w:val="26"/>
        </w:rPr>
        <w:t>2020</w:t>
      </w:r>
      <w:r w:rsidR="00255A40" w:rsidRPr="006377FA">
        <w:rPr>
          <w:sz w:val="20"/>
          <w:szCs w:val="26"/>
        </w:rPr>
        <w:t xml:space="preserve"> </w:t>
      </w:r>
      <w:r w:rsidRPr="006377FA">
        <w:rPr>
          <w:sz w:val="20"/>
          <w:szCs w:val="26"/>
        </w:rPr>
        <w:t>и</w:t>
      </w:r>
      <w:r w:rsidR="00255A40" w:rsidRPr="006377FA">
        <w:rPr>
          <w:sz w:val="20"/>
          <w:szCs w:val="26"/>
        </w:rPr>
        <w:t xml:space="preserve"> </w:t>
      </w:r>
      <w:r w:rsidRPr="006377FA">
        <w:rPr>
          <w:sz w:val="20"/>
          <w:szCs w:val="26"/>
        </w:rPr>
        <w:t>2021</w:t>
      </w:r>
      <w:r w:rsidR="00255A40" w:rsidRPr="006377FA">
        <w:rPr>
          <w:sz w:val="20"/>
          <w:szCs w:val="26"/>
        </w:rPr>
        <w:t xml:space="preserve"> </w:t>
      </w:r>
      <w:r w:rsidRPr="006377FA">
        <w:rPr>
          <w:sz w:val="20"/>
          <w:szCs w:val="26"/>
        </w:rPr>
        <w:t>годов»</w:t>
      </w:r>
      <w:r w:rsidR="00255A40" w:rsidRPr="006377FA">
        <w:rPr>
          <w:sz w:val="20"/>
          <w:szCs w:val="26"/>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3"/>
        <w:gridCol w:w="7666"/>
        <w:gridCol w:w="3456"/>
        <w:gridCol w:w="3913"/>
      </w:tblGrid>
      <w:tr w:rsidR="006377FA" w:rsidRPr="006377FA" w:rsidTr="0054261A">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N</w:t>
            </w:r>
            <w:r w:rsidR="00255A40" w:rsidRPr="006377FA">
              <w:rPr>
                <w:rFonts w:ascii="Times New Roman" w:hAnsi="Times New Roman"/>
                <w:sz w:val="20"/>
                <w:szCs w:val="20"/>
              </w:rPr>
              <w:t xml:space="preserve"> </w:t>
            </w:r>
            <w:r w:rsidRPr="006377FA">
              <w:rPr>
                <w:rFonts w:ascii="Times New Roman" w:hAnsi="Times New Roman"/>
                <w:sz w:val="20"/>
                <w:szCs w:val="20"/>
              </w:rPr>
              <w:t>п/п</w:t>
            </w:r>
          </w:p>
        </w:tc>
        <w:tc>
          <w:tcPr>
            <w:tcW w:w="245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Наименование</w:t>
            </w:r>
            <w:r w:rsidR="00255A40" w:rsidRPr="006377FA">
              <w:rPr>
                <w:rFonts w:ascii="Times New Roman" w:hAnsi="Times New Roman"/>
                <w:sz w:val="20"/>
                <w:szCs w:val="20"/>
              </w:rPr>
              <w:t xml:space="preserve"> </w:t>
            </w:r>
            <w:r w:rsidRPr="006377FA">
              <w:rPr>
                <w:rFonts w:ascii="Times New Roman" w:hAnsi="Times New Roman"/>
                <w:sz w:val="20"/>
                <w:szCs w:val="20"/>
              </w:rPr>
              <w:t>мероприятия</w:t>
            </w:r>
          </w:p>
        </w:tc>
        <w:tc>
          <w:tcPr>
            <w:tcW w:w="110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Сроки</w:t>
            </w:r>
            <w:r w:rsidR="00255A40" w:rsidRPr="006377FA">
              <w:rPr>
                <w:rFonts w:ascii="Times New Roman" w:hAnsi="Times New Roman"/>
                <w:sz w:val="20"/>
                <w:szCs w:val="20"/>
              </w:rPr>
              <w:t xml:space="preserve"> </w:t>
            </w:r>
            <w:r w:rsidRPr="006377FA">
              <w:rPr>
                <w:rFonts w:ascii="Times New Roman" w:hAnsi="Times New Roman"/>
                <w:sz w:val="20"/>
                <w:szCs w:val="20"/>
              </w:rPr>
              <w:t>реализации</w:t>
            </w:r>
          </w:p>
        </w:tc>
        <w:tc>
          <w:tcPr>
            <w:tcW w:w="125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Ответственный</w:t>
            </w:r>
            <w:r w:rsidR="00255A40" w:rsidRPr="006377FA">
              <w:rPr>
                <w:rFonts w:ascii="Times New Roman" w:hAnsi="Times New Roman"/>
                <w:sz w:val="20"/>
                <w:szCs w:val="20"/>
              </w:rPr>
              <w:t xml:space="preserve"> </w:t>
            </w:r>
            <w:r w:rsidRPr="006377FA">
              <w:rPr>
                <w:rFonts w:ascii="Times New Roman" w:hAnsi="Times New Roman"/>
                <w:sz w:val="20"/>
                <w:szCs w:val="20"/>
              </w:rPr>
              <w:t>исполнитель</w:t>
            </w:r>
          </w:p>
        </w:tc>
      </w:tr>
      <w:tr w:rsidR="006377FA" w:rsidRPr="006377FA" w:rsidTr="0054261A">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1</w:t>
            </w:r>
          </w:p>
        </w:tc>
        <w:tc>
          <w:tcPr>
            <w:tcW w:w="245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2</w:t>
            </w:r>
          </w:p>
        </w:tc>
        <w:tc>
          <w:tcPr>
            <w:tcW w:w="110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3</w:t>
            </w:r>
          </w:p>
        </w:tc>
        <w:tc>
          <w:tcPr>
            <w:tcW w:w="125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0"/>
              </w:rPr>
            </w:pPr>
            <w:r w:rsidRPr="006377FA">
              <w:rPr>
                <w:rFonts w:ascii="Times New Roman" w:hAnsi="Times New Roman"/>
                <w:sz w:val="20"/>
                <w:szCs w:val="20"/>
              </w:rPr>
              <w:t>4</w:t>
            </w:r>
          </w:p>
        </w:tc>
      </w:tr>
      <w:tr w:rsidR="006377FA" w:rsidRPr="006377FA" w:rsidTr="0054261A">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1.</w:t>
            </w:r>
          </w:p>
        </w:tc>
        <w:tc>
          <w:tcPr>
            <w:tcW w:w="245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Представление</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финансовый</w:t>
            </w:r>
            <w:r w:rsidR="00255A40" w:rsidRPr="006377FA">
              <w:rPr>
                <w:rFonts w:ascii="Times New Roman" w:hAnsi="Times New Roman"/>
                <w:sz w:val="20"/>
                <w:szCs w:val="26"/>
              </w:rPr>
              <w:t xml:space="preserve"> </w:t>
            </w:r>
            <w:r w:rsidRPr="006377FA">
              <w:rPr>
                <w:rFonts w:ascii="Times New Roman" w:hAnsi="Times New Roman"/>
                <w:sz w:val="20"/>
                <w:szCs w:val="26"/>
              </w:rPr>
              <w:t>отдел</w:t>
            </w:r>
            <w:r w:rsidR="00255A40" w:rsidRPr="006377FA">
              <w:rPr>
                <w:rFonts w:ascii="Times New Roman" w:hAnsi="Times New Roman"/>
                <w:sz w:val="20"/>
                <w:szCs w:val="26"/>
              </w:rPr>
              <w:t xml:space="preserve"> </w:t>
            </w:r>
            <w:r w:rsidRPr="006377FA">
              <w:rPr>
                <w:rFonts w:ascii="Times New Roman" w:hAnsi="Times New Roman"/>
                <w:sz w:val="20"/>
                <w:szCs w:val="26"/>
              </w:rPr>
              <w:t>Администрации</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r w:rsidR="00255A40" w:rsidRPr="006377FA">
              <w:rPr>
                <w:rFonts w:ascii="Times New Roman" w:hAnsi="Times New Roman"/>
                <w:sz w:val="20"/>
                <w:szCs w:val="26"/>
              </w:rPr>
              <w:t xml:space="preserve"> </w:t>
            </w:r>
            <w:r w:rsidRPr="006377FA">
              <w:rPr>
                <w:rFonts w:ascii="Times New Roman" w:hAnsi="Times New Roman"/>
                <w:sz w:val="20"/>
                <w:szCs w:val="26"/>
              </w:rPr>
              <w:t>уточненных</w:t>
            </w:r>
            <w:r w:rsidR="00255A40" w:rsidRPr="006377FA">
              <w:rPr>
                <w:rFonts w:ascii="Times New Roman" w:hAnsi="Times New Roman"/>
                <w:sz w:val="20"/>
                <w:szCs w:val="26"/>
              </w:rPr>
              <w:t xml:space="preserve"> </w:t>
            </w:r>
            <w:r w:rsidRPr="006377FA">
              <w:rPr>
                <w:rFonts w:ascii="Times New Roman" w:hAnsi="Times New Roman"/>
                <w:sz w:val="20"/>
                <w:szCs w:val="26"/>
              </w:rPr>
              <w:t>бюджетных</w:t>
            </w:r>
            <w:r w:rsidR="00255A40" w:rsidRPr="006377FA">
              <w:rPr>
                <w:rFonts w:ascii="Times New Roman" w:hAnsi="Times New Roman"/>
                <w:sz w:val="20"/>
                <w:szCs w:val="26"/>
              </w:rPr>
              <w:t xml:space="preserve"> </w:t>
            </w:r>
            <w:r w:rsidRPr="006377FA">
              <w:rPr>
                <w:rFonts w:ascii="Times New Roman" w:hAnsi="Times New Roman"/>
                <w:sz w:val="20"/>
                <w:szCs w:val="26"/>
              </w:rPr>
              <w:t>смет</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2019</w:t>
            </w:r>
            <w:r w:rsidR="00255A40" w:rsidRPr="006377FA">
              <w:rPr>
                <w:rFonts w:ascii="Times New Roman" w:hAnsi="Times New Roman"/>
                <w:sz w:val="20"/>
                <w:szCs w:val="26"/>
              </w:rPr>
              <w:t xml:space="preserve"> </w:t>
            </w:r>
            <w:r w:rsidRPr="006377FA">
              <w:rPr>
                <w:rFonts w:ascii="Times New Roman" w:hAnsi="Times New Roman"/>
                <w:sz w:val="20"/>
                <w:szCs w:val="26"/>
              </w:rPr>
              <w:t>год</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на</w:t>
            </w:r>
            <w:r w:rsidR="00255A40" w:rsidRPr="006377FA">
              <w:rPr>
                <w:rFonts w:ascii="Times New Roman" w:hAnsi="Times New Roman"/>
                <w:sz w:val="20"/>
                <w:szCs w:val="26"/>
              </w:rPr>
              <w:t xml:space="preserve"> </w:t>
            </w:r>
            <w:r w:rsidRPr="006377FA">
              <w:rPr>
                <w:rFonts w:ascii="Times New Roman" w:hAnsi="Times New Roman"/>
                <w:sz w:val="20"/>
                <w:szCs w:val="26"/>
              </w:rPr>
              <w:t>плановый</w:t>
            </w:r>
            <w:r w:rsidR="00255A40" w:rsidRPr="006377FA">
              <w:rPr>
                <w:rFonts w:ascii="Times New Roman" w:hAnsi="Times New Roman"/>
                <w:sz w:val="20"/>
                <w:szCs w:val="26"/>
              </w:rPr>
              <w:t xml:space="preserve"> </w:t>
            </w:r>
            <w:r w:rsidRPr="006377FA">
              <w:rPr>
                <w:rFonts w:ascii="Times New Roman" w:hAnsi="Times New Roman"/>
                <w:sz w:val="20"/>
                <w:szCs w:val="26"/>
              </w:rPr>
              <w:t>период</w:t>
            </w:r>
            <w:r w:rsidR="00255A40" w:rsidRPr="006377FA">
              <w:rPr>
                <w:rFonts w:ascii="Times New Roman" w:hAnsi="Times New Roman"/>
                <w:sz w:val="20"/>
                <w:szCs w:val="26"/>
              </w:rPr>
              <w:t xml:space="preserve"> </w:t>
            </w:r>
            <w:r w:rsidRPr="006377FA">
              <w:rPr>
                <w:rFonts w:ascii="Times New Roman" w:hAnsi="Times New Roman"/>
                <w:sz w:val="20"/>
                <w:szCs w:val="26"/>
              </w:rPr>
              <w:t>2020</w:t>
            </w:r>
            <w:r w:rsidR="00255A40" w:rsidRPr="006377FA">
              <w:rPr>
                <w:rFonts w:ascii="Times New Roman" w:hAnsi="Times New Roman"/>
                <w:sz w:val="20"/>
                <w:szCs w:val="26"/>
              </w:rPr>
              <w:t xml:space="preserve"> </w:t>
            </w:r>
            <w:r w:rsidRPr="006377FA">
              <w:rPr>
                <w:rFonts w:ascii="Times New Roman" w:hAnsi="Times New Roman"/>
                <w:sz w:val="20"/>
                <w:szCs w:val="26"/>
              </w:rPr>
              <w:t>и</w:t>
            </w:r>
            <w:r w:rsidR="00255A40" w:rsidRPr="006377FA">
              <w:rPr>
                <w:rFonts w:ascii="Times New Roman" w:hAnsi="Times New Roman"/>
                <w:sz w:val="20"/>
                <w:szCs w:val="26"/>
              </w:rPr>
              <w:t xml:space="preserve"> </w:t>
            </w:r>
            <w:r w:rsidRPr="006377FA">
              <w:rPr>
                <w:rFonts w:ascii="Times New Roman" w:hAnsi="Times New Roman"/>
                <w:sz w:val="20"/>
                <w:szCs w:val="26"/>
              </w:rPr>
              <w:t>2021</w:t>
            </w:r>
            <w:r w:rsidR="00255A40" w:rsidRPr="006377FA">
              <w:rPr>
                <w:rFonts w:ascii="Times New Roman" w:hAnsi="Times New Roman"/>
                <w:sz w:val="20"/>
                <w:szCs w:val="26"/>
              </w:rPr>
              <w:t xml:space="preserve"> </w:t>
            </w:r>
            <w:r w:rsidRPr="006377FA">
              <w:rPr>
                <w:rFonts w:ascii="Times New Roman" w:hAnsi="Times New Roman"/>
                <w:sz w:val="20"/>
                <w:szCs w:val="26"/>
              </w:rPr>
              <w:t>годов</w:t>
            </w:r>
            <w:r w:rsidR="00255A40" w:rsidRPr="006377FA">
              <w:rPr>
                <w:rFonts w:ascii="Times New Roman" w:hAnsi="Times New Roman"/>
                <w:sz w:val="20"/>
                <w:szCs w:val="26"/>
              </w:rPr>
              <w:t xml:space="preserve"> </w:t>
            </w:r>
            <w:r w:rsidRPr="006377FA">
              <w:rPr>
                <w:rFonts w:ascii="Times New Roman" w:hAnsi="Times New Roman"/>
                <w:sz w:val="20"/>
                <w:szCs w:val="26"/>
              </w:rPr>
              <w:t>по</w:t>
            </w:r>
            <w:r w:rsidR="00255A40" w:rsidRPr="006377FA">
              <w:rPr>
                <w:rFonts w:ascii="Times New Roman" w:hAnsi="Times New Roman"/>
                <w:sz w:val="20"/>
                <w:szCs w:val="26"/>
              </w:rPr>
              <w:t xml:space="preserve"> </w:t>
            </w:r>
            <w:r w:rsidRPr="006377FA">
              <w:rPr>
                <w:rFonts w:ascii="Times New Roman" w:hAnsi="Times New Roman"/>
                <w:sz w:val="20"/>
                <w:szCs w:val="26"/>
              </w:rPr>
              <w:t>которым</w:t>
            </w:r>
            <w:r w:rsidR="00255A40" w:rsidRPr="006377FA">
              <w:rPr>
                <w:rFonts w:ascii="Times New Roman" w:hAnsi="Times New Roman"/>
                <w:sz w:val="20"/>
                <w:szCs w:val="26"/>
              </w:rPr>
              <w:t xml:space="preserve"> </w:t>
            </w:r>
            <w:r w:rsidRPr="006377FA">
              <w:rPr>
                <w:rFonts w:ascii="Times New Roman" w:hAnsi="Times New Roman"/>
                <w:sz w:val="20"/>
                <w:szCs w:val="26"/>
              </w:rPr>
              <w:t>были</w:t>
            </w:r>
            <w:r w:rsidR="00255A40" w:rsidRPr="006377FA">
              <w:rPr>
                <w:rFonts w:ascii="Times New Roman" w:hAnsi="Times New Roman"/>
                <w:sz w:val="20"/>
                <w:szCs w:val="26"/>
              </w:rPr>
              <w:t xml:space="preserve"> </w:t>
            </w:r>
            <w:r w:rsidRPr="006377FA">
              <w:rPr>
                <w:rFonts w:ascii="Times New Roman" w:hAnsi="Times New Roman"/>
                <w:sz w:val="20"/>
                <w:szCs w:val="26"/>
              </w:rPr>
              <w:t>внесены</w:t>
            </w:r>
            <w:r w:rsidR="00255A40" w:rsidRPr="006377FA">
              <w:rPr>
                <w:rFonts w:ascii="Times New Roman" w:hAnsi="Times New Roman"/>
                <w:sz w:val="20"/>
                <w:szCs w:val="26"/>
              </w:rPr>
              <w:t xml:space="preserve"> </w:t>
            </w:r>
            <w:r w:rsidRPr="006377FA">
              <w:rPr>
                <w:rFonts w:ascii="Times New Roman" w:hAnsi="Times New Roman"/>
                <w:sz w:val="20"/>
                <w:szCs w:val="26"/>
              </w:rPr>
              <w:t>изменения.</w:t>
            </w:r>
          </w:p>
        </w:tc>
        <w:tc>
          <w:tcPr>
            <w:tcW w:w="110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течении</w:t>
            </w:r>
            <w:r w:rsidR="00255A40" w:rsidRPr="006377FA">
              <w:rPr>
                <w:rFonts w:ascii="Times New Roman" w:hAnsi="Times New Roman"/>
                <w:sz w:val="20"/>
                <w:szCs w:val="26"/>
              </w:rPr>
              <w:t xml:space="preserve"> </w:t>
            </w:r>
            <w:r w:rsidRPr="006377FA">
              <w:rPr>
                <w:rFonts w:ascii="Times New Roman" w:hAnsi="Times New Roman"/>
                <w:sz w:val="20"/>
                <w:szCs w:val="26"/>
              </w:rPr>
              <w:t>трех</w:t>
            </w:r>
            <w:r w:rsidR="00255A40" w:rsidRPr="006377FA">
              <w:rPr>
                <w:rFonts w:ascii="Times New Roman" w:hAnsi="Times New Roman"/>
                <w:sz w:val="20"/>
                <w:szCs w:val="26"/>
              </w:rPr>
              <w:t xml:space="preserve"> </w:t>
            </w:r>
            <w:r w:rsidRPr="006377FA">
              <w:rPr>
                <w:rFonts w:ascii="Times New Roman" w:hAnsi="Times New Roman"/>
                <w:sz w:val="20"/>
                <w:szCs w:val="26"/>
              </w:rPr>
              <w:t>рабочих</w:t>
            </w:r>
            <w:r w:rsidR="00255A40" w:rsidRPr="006377FA">
              <w:rPr>
                <w:rFonts w:ascii="Times New Roman" w:hAnsi="Times New Roman"/>
                <w:sz w:val="20"/>
                <w:szCs w:val="26"/>
              </w:rPr>
              <w:t xml:space="preserve"> </w:t>
            </w:r>
            <w:r w:rsidRPr="006377FA">
              <w:rPr>
                <w:rFonts w:ascii="Times New Roman" w:hAnsi="Times New Roman"/>
                <w:sz w:val="20"/>
                <w:szCs w:val="26"/>
              </w:rPr>
              <w:t>дней</w:t>
            </w:r>
            <w:r w:rsidR="00255A40" w:rsidRPr="006377FA">
              <w:rPr>
                <w:rFonts w:ascii="Times New Roman" w:hAnsi="Times New Roman"/>
                <w:sz w:val="20"/>
                <w:szCs w:val="26"/>
              </w:rPr>
              <w:t xml:space="preserve"> </w:t>
            </w:r>
            <w:r w:rsidRPr="006377FA">
              <w:rPr>
                <w:rFonts w:ascii="Times New Roman" w:hAnsi="Times New Roman"/>
                <w:sz w:val="20"/>
                <w:szCs w:val="26"/>
              </w:rPr>
              <w:t>после</w:t>
            </w:r>
            <w:r w:rsidR="00255A40" w:rsidRPr="006377FA">
              <w:rPr>
                <w:rFonts w:ascii="Times New Roman" w:hAnsi="Times New Roman"/>
                <w:sz w:val="20"/>
                <w:szCs w:val="26"/>
              </w:rPr>
              <w:t xml:space="preserve"> </w:t>
            </w:r>
            <w:r w:rsidRPr="006377FA">
              <w:rPr>
                <w:rFonts w:ascii="Times New Roman" w:hAnsi="Times New Roman"/>
                <w:sz w:val="20"/>
                <w:szCs w:val="26"/>
              </w:rPr>
              <w:t>внесении</w:t>
            </w:r>
            <w:r w:rsidR="00255A40" w:rsidRPr="006377FA">
              <w:rPr>
                <w:rFonts w:ascii="Times New Roman" w:hAnsi="Times New Roman"/>
                <w:sz w:val="20"/>
                <w:szCs w:val="26"/>
              </w:rPr>
              <w:t xml:space="preserve"> </w:t>
            </w:r>
            <w:r w:rsidRPr="006377FA">
              <w:rPr>
                <w:rFonts w:ascii="Times New Roman" w:hAnsi="Times New Roman"/>
                <w:sz w:val="20"/>
                <w:szCs w:val="26"/>
              </w:rPr>
              <w:t>изменений</w:t>
            </w:r>
            <w:r w:rsidR="00255A40" w:rsidRPr="006377FA">
              <w:rPr>
                <w:rFonts w:ascii="Times New Roman" w:hAnsi="Times New Roman"/>
                <w:sz w:val="20"/>
                <w:szCs w:val="26"/>
              </w:rPr>
              <w:t xml:space="preserve"> </w:t>
            </w:r>
            <w:r w:rsidRPr="006377FA">
              <w:rPr>
                <w:rFonts w:ascii="Times New Roman" w:hAnsi="Times New Roman"/>
                <w:sz w:val="20"/>
                <w:szCs w:val="26"/>
              </w:rPr>
              <w:t>в</w:t>
            </w:r>
            <w:r w:rsidR="00255A40" w:rsidRPr="006377FA">
              <w:rPr>
                <w:rFonts w:ascii="Times New Roman" w:hAnsi="Times New Roman"/>
                <w:sz w:val="20"/>
                <w:szCs w:val="26"/>
              </w:rPr>
              <w:t xml:space="preserve"> </w:t>
            </w:r>
            <w:r w:rsidRPr="006377FA">
              <w:rPr>
                <w:rFonts w:ascii="Times New Roman" w:hAnsi="Times New Roman"/>
                <w:sz w:val="20"/>
                <w:szCs w:val="26"/>
              </w:rPr>
              <w:t>сводную</w:t>
            </w:r>
            <w:r w:rsidR="00255A40" w:rsidRPr="006377FA">
              <w:rPr>
                <w:rFonts w:ascii="Times New Roman" w:hAnsi="Times New Roman"/>
                <w:sz w:val="20"/>
                <w:szCs w:val="26"/>
              </w:rPr>
              <w:t xml:space="preserve"> </w:t>
            </w:r>
            <w:r w:rsidRPr="006377FA">
              <w:rPr>
                <w:rFonts w:ascii="Times New Roman" w:hAnsi="Times New Roman"/>
                <w:sz w:val="20"/>
                <w:szCs w:val="26"/>
              </w:rPr>
              <w:t>бюджетную</w:t>
            </w:r>
            <w:r w:rsidR="00255A40" w:rsidRPr="006377FA">
              <w:rPr>
                <w:rFonts w:ascii="Times New Roman" w:hAnsi="Times New Roman"/>
                <w:sz w:val="20"/>
                <w:szCs w:val="26"/>
              </w:rPr>
              <w:t xml:space="preserve"> </w:t>
            </w:r>
            <w:r w:rsidRPr="006377FA">
              <w:rPr>
                <w:rFonts w:ascii="Times New Roman" w:hAnsi="Times New Roman"/>
                <w:sz w:val="20"/>
                <w:szCs w:val="26"/>
              </w:rPr>
              <w:t>роспись</w:t>
            </w:r>
            <w:r w:rsidR="00255A40" w:rsidRPr="006377FA">
              <w:rPr>
                <w:rFonts w:ascii="Times New Roman" w:hAnsi="Times New Roman"/>
                <w:sz w:val="20"/>
                <w:szCs w:val="26"/>
              </w:rPr>
              <w:t xml:space="preserve"> </w:t>
            </w:r>
            <w:r w:rsidRPr="006377FA">
              <w:rPr>
                <w:rFonts w:ascii="Times New Roman" w:hAnsi="Times New Roman"/>
                <w:sz w:val="20"/>
                <w:szCs w:val="26"/>
              </w:rPr>
              <w:t>Эльбарусовского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c>
          <w:tcPr>
            <w:tcW w:w="1251"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ff3"/>
              <w:jc w:val="center"/>
              <w:rPr>
                <w:rFonts w:ascii="Times New Roman" w:hAnsi="Times New Roman"/>
                <w:sz w:val="20"/>
                <w:szCs w:val="26"/>
              </w:rPr>
            </w:pPr>
            <w:r w:rsidRPr="006377FA">
              <w:rPr>
                <w:rFonts w:ascii="Times New Roman" w:hAnsi="Times New Roman"/>
                <w:sz w:val="20"/>
                <w:szCs w:val="26"/>
              </w:rPr>
              <w:t>администрация</w:t>
            </w:r>
            <w:r w:rsidR="00255A40" w:rsidRPr="006377FA">
              <w:rPr>
                <w:rFonts w:ascii="Times New Roman" w:hAnsi="Times New Roman"/>
                <w:sz w:val="20"/>
                <w:szCs w:val="26"/>
              </w:rPr>
              <w:t xml:space="preserve"> </w:t>
            </w:r>
            <w:r w:rsidRPr="006377FA">
              <w:rPr>
                <w:rFonts w:ascii="Times New Roman" w:hAnsi="Times New Roman"/>
                <w:sz w:val="20"/>
                <w:szCs w:val="26"/>
              </w:rPr>
              <w:t>Эльбарусовского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Pr="006377FA">
              <w:rPr>
                <w:rFonts w:ascii="Times New Roman" w:hAnsi="Times New Roman"/>
                <w:sz w:val="20"/>
                <w:szCs w:val="26"/>
              </w:rPr>
              <w:t>Мариинско-Посадского</w:t>
            </w:r>
            <w:r w:rsidR="00255A40" w:rsidRPr="006377FA">
              <w:rPr>
                <w:rFonts w:ascii="Times New Roman" w:hAnsi="Times New Roman"/>
                <w:sz w:val="20"/>
                <w:szCs w:val="26"/>
              </w:rPr>
              <w:t xml:space="preserve"> </w:t>
            </w:r>
            <w:r w:rsidRPr="006377FA">
              <w:rPr>
                <w:rFonts w:ascii="Times New Roman" w:hAnsi="Times New Roman"/>
                <w:sz w:val="20"/>
                <w:szCs w:val="26"/>
              </w:rPr>
              <w:t>района</w:t>
            </w:r>
            <w:r w:rsidR="00255A40" w:rsidRPr="006377FA">
              <w:rPr>
                <w:rFonts w:ascii="Times New Roman" w:hAnsi="Times New Roman"/>
                <w:sz w:val="20"/>
                <w:szCs w:val="26"/>
              </w:rPr>
              <w:t xml:space="preserve"> </w:t>
            </w:r>
            <w:r w:rsidRPr="006377FA">
              <w:rPr>
                <w:rFonts w:ascii="Times New Roman" w:hAnsi="Times New Roman"/>
                <w:sz w:val="20"/>
                <w:szCs w:val="26"/>
              </w:rPr>
              <w:t>Чувашской</w:t>
            </w:r>
            <w:r w:rsidR="00255A40" w:rsidRPr="006377FA">
              <w:rPr>
                <w:rFonts w:ascii="Times New Roman" w:hAnsi="Times New Roman"/>
                <w:sz w:val="20"/>
                <w:szCs w:val="26"/>
              </w:rPr>
              <w:t xml:space="preserve"> </w:t>
            </w:r>
            <w:r w:rsidRPr="006377FA">
              <w:rPr>
                <w:rFonts w:ascii="Times New Roman" w:hAnsi="Times New Roman"/>
                <w:sz w:val="20"/>
                <w:szCs w:val="26"/>
              </w:rPr>
              <w:t>Республики</w:t>
            </w:r>
          </w:p>
        </w:tc>
      </w:tr>
      <w:tr w:rsidR="006377FA" w:rsidRPr="006377FA" w:rsidTr="0054261A">
        <w:trPr>
          <w:cantSplit/>
        </w:trPr>
        <w:tc>
          <w:tcPr>
            <w:tcW w:w="19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6"/>
              </w:rPr>
            </w:pPr>
            <w:r w:rsidRPr="006377FA">
              <w:rPr>
                <w:sz w:val="20"/>
                <w:szCs w:val="26"/>
              </w:rPr>
              <w:t>2.</w:t>
            </w:r>
          </w:p>
        </w:tc>
        <w:tc>
          <w:tcPr>
            <w:tcW w:w="245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6"/>
              </w:rPr>
            </w:pPr>
            <w:r w:rsidRPr="006377FA">
              <w:rPr>
                <w:sz w:val="20"/>
                <w:szCs w:val="26"/>
              </w:rPr>
              <w:t>Внесение</w:t>
            </w:r>
            <w:r w:rsidR="00255A40" w:rsidRPr="006377FA">
              <w:rPr>
                <w:sz w:val="20"/>
                <w:szCs w:val="26"/>
              </w:rPr>
              <w:t xml:space="preserve"> </w:t>
            </w:r>
            <w:r w:rsidRPr="006377FA">
              <w:rPr>
                <w:sz w:val="20"/>
                <w:szCs w:val="26"/>
              </w:rPr>
              <w:t>изменений</w:t>
            </w:r>
            <w:r w:rsidR="00255A40" w:rsidRPr="006377FA">
              <w:rPr>
                <w:sz w:val="20"/>
                <w:szCs w:val="26"/>
              </w:rPr>
              <w:t xml:space="preserve"> </w:t>
            </w:r>
            <w:r w:rsidRPr="006377FA">
              <w:rPr>
                <w:sz w:val="20"/>
                <w:szCs w:val="26"/>
              </w:rPr>
              <w:t>в</w:t>
            </w:r>
            <w:r w:rsidR="00255A40" w:rsidRPr="006377FA">
              <w:rPr>
                <w:sz w:val="20"/>
                <w:szCs w:val="26"/>
              </w:rPr>
              <w:t xml:space="preserve"> </w:t>
            </w:r>
            <w:r w:rsidRPr="006377FA">
              <w:rPr>
                <w:sz w:val="20"/>
                <w:szCs w:val="26"/>
              </w:rPr>
              <w:t>сводную</w:t>
            </w:r>
            <w:r w:rsidR="00255A40" w:rsidRPr="006377FA">
              <w:rPr>
                <w:sz w:val="20"/>
                <w:szCs w:val="26"/>
              </w:rPr>
              <w:t xml:space="preserve"> </w:t>
            </w:r>
            <w:r w:rsidRPr="006377FA">
              <w:rPr>
                <w:sz w:val="20"/>
                <w:szCs w:val="26"/>
              </w:rPr>
              <w:t>бюджетную</w:t>
            </w:r>
            <w:r w:rsidR="00255A40" w:rsidRPr="006377FA">
              <w:rPr>
                <w:sz w:val="20"/>
                <w:szCs w:val="26"/>
              </w:rPr>
              <w:t xml:space="preserve"> </w:t>
            </w:r>
            <w:r w:rsidRPr="006377FA">
              <w:rPr>
                <w:sz w:val="20"/>
                <w:szCs w:val="26"/>
              </w:rPr>
              <w:t>роспись</w:t>
            </w:r>
            <w:r w:rsidR="00255A40" w:rsidRPr="006377FA">
              <w:rPr>
                <w:sz w:val="20"/>
                <w:szCs w:val="26"/>
              </w:rPr>
              <w:t xml:space="preserve"> </w:t>
            </w:r>
            <w:r w:rsidRPr="006377FA">
              <w:rPr>
                <w:sz w:val="20"/>
                <w:szCs w:val="26"/>
              </w:rPr>
              <w:t>бюджета</w:t>
            </w:r>
            <w:r w:rsidR="00255A40" w:rsidRPr="006377FA">
              <w:rPr>
                <w:sz w:val="20"/>
                <w:szCs w:val="26"/>
              </w:rPr>
              <w:t xml:space="preserve"> </w:t>
            </w:r>
            <w:r w:rsidRPr="006377FA">
              <w:rPr>
                <w:sz w:val="20"/>
                <w:szCs w:val="26"/>
              </w:rPr>
              <w:t>Эльбарусовского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Чувашской</w:t>
            </w:r>
            <w:r w:rsidR="00255A40" w:rsidRPr="006377FA">
              <w:rPr>
                <w:sz w:val="20"/>
                <w:szCs w:val="26"/>
              </w:rPr>
              <w:t xml:space="preserve"> </w:t>
            </w:r>
            <w:r w:rsidRPr="006377FA">
              <w:rPr>
                <w:sz w:val="20"/>
                <w:szCs w:val="26"/>
              </w:rPr>
              <w:t>Республики</w:t>
            </w:r>
            <w:r w:rsidR="00255A40" w:rsidRPr="006377FA">
              <w:rPr>
                <w:sz w:val="20"/>
                <w:szCs w:val="26"/>
              </w:rPr>
              <w:t xml:space="preserve"> </w:t>
            </w:r>
            <w:r w:rsidRPr="006377FA">
              <w:rPr>
                <w:sz w:val="20"/>
                <w:szCs w:val="26"/>
              </w:rPr>
              <w:t>на</w:t>
            </w:r>
            <w:r w:rsidR="00255A40" w:rsidRPr="006377FA">
              <w:rPr>
                <w:sz w:val="20"/>
                <w:szCs w:val="26"/>
              </w:rPr>
              <w:t xml:space="preserve"> </w:t>
            </w:r>
            <w:r w:rsidRPr="006377FA">
              <w:rPr>
                <w:sz w:val="20"/>
                <w:szCs w:val="26"/>
              </w:rPr>
              <w:t>2019</w:t>
            </w:r>
            <w:r w:rsidR="00255A40" w:rsidRPr="006377FA">
              <w:rPr>
                <w:sz w:val="20"/>
                <w:szCs w:val="26"/>
              </w:rPr>
              <w:t xml:space="preserve"> </w:t>
            </w:r>
            <w:r w:rsidRPr="006377FA">
              <w:rPr>
                <w:sz w:val="20"/>
                <w:szCs w:val="26"/>
              </w:rPr>
              <w:t>год</w:t>
            </w:r>
            <w:r w:rsidR="00255A40" w:rsidRPr="006377FA">
              <w:rPr>
                <w:sz w:val="20"/>
                <w:szCs w:val="26"/>
              </w:rPr>
              <w:t xml:space="preserve"> </w:t>
            </w:r>
            <w:r w:rsidRPr="006377FA">
              <w:rPr>
                <w:sz w:val="20"/>
                <w:szCs w:val="26"/>
              </w:rPr>
              <w:t>и</w:t>
            </w:r>
            <w:r w:rsidR="00255A40" w:rsidRPr="006377FA">
              <w:rPr>
                <w:sz w:val="20"/>
                <w:szCs w:val="26"/>
              </w:rPr>
              <w:t xml:space="preserve"> </w:t>
            </w:r>
            <w:r w:rsidRPr="006377FA">
              <w:rPr>
                <w:sz w:val="20"/>
                <w:szCs w:val="26"/>
              </w:rPr>
              <w:t>на</w:t>
            </w:r>
            <w:r w:rsidR="00255A40" w:rsidRPr="006377FA">
              <w:rPr>
                <w:sz w:val="20"/>
                <w:szCs w:val="26"/>
              </w:rPr>
              <w:t xml:space="preserve"> </w:t>
            </w:r>
            <w:r w:rsidRPr="006377FA">
              <w:rPr>
                <w:sz w:val="20"/>
                <w:szCs w:val="26"/>
              </w:rPr>
              <w:t>плановый</w:t>
            </w:r>
            <w:r w:rsidR="00255A40" w:rsidRPr="006377FA">
              <w:rPr>
                <w:sz w:val="20"/>
                <w:szCs w:val="26"/>
              </w:rPr>
              <w:t xml:space="preserve"> </w:t>
            </w:r>
            <w:r w:rsidRPr="006377FA">
              <w:rPr>
                <w:sz w:val="20"/>
                <w:szCs w:val="26"/>
              </w:rPr>
              <w:t>период</w:t>
            </w:r>
            <w:r w:rsidR="00255A40" w:rsidRPr="006377FA">
              <w:rPr>
                <w:sz w:val="20"/>
                <w:szCs w:val="26"/>
              </w:rPr>
              <w:t xml:space="preserve"> </w:t>
            </w:r>
            <w:r w:rsidRPr="006377FA">
              <w:rPr>
                <w:sz w:val="20"/>
                <w:szCs w:val="26"/>
              </w:rPr>
              <w:t>2020</w:t>
            </w:r>
            <w:r w:rsidR="00255A40" w:rsidRPr="006377FA">
              <w:rPr>
                <w:sz w:val="20"/>
                <w:szCs w:val="26"/>
              </w:rPr>
              <w:t xml:space="preserve"> </w:t>
            </w:r>
            <w:r w:rsidRPr="006377FA">
              <w:rPr>
                <w:sz w:val="20"/>
                <w:szCs w:val="26"/>
              </w:rPr>
              <w:t>и</w:t>
            </w:r>
            <w:r w:rsidR="00255A40" w:rsidRPr="006377FA">
              <w:rPr>
                <w:sz w:val="20"/>
                <w:szCs w:val="26"/>
              </w:rPr>
              <w:t xml:space="preserve"> </w:t>
            </w:r>
            <w:r w:rsidRPr="006377FA">
              <w:rPr>
                <w:sz w:val="20"/>
                <w:szCs w:val="26"/>
              </w:rPr>
              <w:t>2021</w:t>
            </w:r>
            <w:r w:rsidR="00255A40" w:rsidRPr="006377FA">
              <w:rPr>
                <w:sz w:val="20"/>
                <w:szCs w:val="26"/>
              </w:rPr>
              <w:t xml:space="preserve"> </w:t>
            </w:r>
            <w:r w:rsidRPr="006377FA">
              <w:rPr>
                <w:sz w:val="20"/>
                <w:szCs w:val="26"/>
              </w:rPr>
              <w:t>годов.</w:t>
            </w:r>
          </w:p>
        </w:tc>
        <w:tc>
          <w:tcPr>
            <w:tcW w:w="11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6"/>
              </w:rPr>
            </w:pPr>
            <w:r w:rsidRPr="006377FA">
              <w:rPr>
                <w:sz w:val="20"/>
                <w:szCs w:val="26"/>
              </w:rPr>
              <w:t>В</w:t>
            </w:r>
            <w:r w:rsidR="00255A40" w:rsidRPr="006377FA">
              <w:rPr>
                <w:sz w:val="20"/>
                <w:szCs w:val="26"/>
              </w:rPr>
              <w:t xml:space="preserve"> </w:t>
            </w:r>
            <w:r w:rsidRPr="006377FA">
              <w:rPr>
                <w:sz w:val="20"/>
                <w:szCs w:val="26"/>
              </w:rPr>
              <w:t>течении</w:t>
            </w:r>
            <w:r w:rsidR="00255A40" w:rsidRPr="006377FA">
              <w:rPr>
                <w:sz w:val="20"/>
                <w:szCs w:val="26"/>
              </w:rPr>
              <w:t xml:space="preserve"> </w:t>
            </w:r>
            <w:r w:rsidRPr="006377FA">
              <w:rPr>
                <w:sz w:val="20"/>
                <w:szCs w:val="26"/>
              </w:rPr>
              <w:t>десяти</w:t>
            </w:r>
            <w:r w:rsidR="00255A40" w:rsidRPr="006377FA">
              <w:rPr>
                <w:sz w:val="20"/>
                <w:szCs w:val="26"/>
              </w:rPr>
              <w:t xml:space="preserve"> </w:t>
            </w:r>
            <w:r w:rsidRPr="006377FA">
              <w:rPr>
                <w:sz w:val="20"/>
                <w:szCs w:val="26"/>
              </w:rPr>
              <w:t>рабочих</w:t>
            </w:r>
            <w:r w:rsidR="00255A40" w:rsidRPr="006377FA">
              <w:rPr>
                <w:sz w:val="20"/>
                <w:szCs w:val="26"/>
              </w:rPr>
              <w:t xml:space="preserve"> </w:t>
            </w:r>
            <w:r w:rsidRPr="006377FA">
              <w:rPr>
                <w:sz w:val="20"/>
                <w:szCs w:val="26"/>
              </w:rPr>
              <w:t>дней</w:t>
            </w:r>
            <w:r w:rsidR="00255A40" w:rsidRPr="006377FA">
              <w:rPr>
                <w:sz w:val="20"/>
                <w:szCs w:val="26"/>
              </w:rPr>
              <w:t xml:space="preserve"> </w:t>
            </w:r>
            <w:r w:rsidRPr="006377FA">
              <w:rPr>
                <w:sz w:val="20"/>
                <w:szCs w:val="26"/>
              </w:rPr>
              <w:t>после</w:t>
            </w:r>
            <w:r w:rsidR="00255A40" w:rsidRPr="006377FA">
              <w:rPr>
                <w:sz w:val="20"/>
                <w:szCs w:val="26"/>
              </w:rPr>
              <w:t xml:space="preserve"> </w:t>
            </w:r>
            <w:r w:rsidRPr="006377FA">
              <w:rPr>
                <w:sz w:val="20"/>
                <w:szCs w:val="26"/>
              </w:rPr>
              <w:t>принятия</w:t>
            </w:r>
            <w:r w:rsidR="00255A40" w:rsidRPr="006377FA">
              <w:rPr>
                <w:sz w:val="20"/>
                <w:szCs w:val="26"/>
              </w:rPr>
              <w:t xml:space="preserve"> </w:t>
            </w:r>
            <w:r w:rsidRPr="006377FA">
              <w:rPr>
                <w:sz w:val="20"/>
                <w:szCs w:val="26"/>
              </w:rPr>
              <w:t>настоящего</w:t>
            </w:r>
            <w:r w:rsidR="00255A40" w:rsidRPr="006377FA">
              <w:rPr>
                <w:sz w:val="20"/>
                <w:szCs w:val="26"/>
              </w:rPr>
              <w:t xml:space="preserve"> </w:t>
            </w:r>
            <w:r w:rsidRPr="006377FA">
              <w:rPr>
                <w:sz w:val="20"/>
                <w:szCs w:val="26"/>
              </w:rPr>
              <w:t>постановления</w:t>
            </w:r>
          </w:p>
        </w:tc>
        <w:tc>
          <w:tcPr>
            <w:tcW w:w="125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6"/>
              </w:rPr>
            </w:pPr>
            <w:r w:rsidRPr="006377FA">
              <w:rPr>
                <w:sz w:val="20"/>
                <w:szCs w:val="26"/>
              </w:rPr>
              <w:t>финансовый</w:t>
            </w:r>
            <w:r w:rsidR="00255A40" w:rsidRPr="006377FA">
              <w:rPr>
                <w:sz w:val="20"/>
                <w:szCs w:val="26"/>
              </w:rPr>
              <w:t xml:space="preserve"> </w:t>
            </w:r>
            <w:r w:rsidRPr="006377FA">
              <w:rPr>
                <w:sz w:val="20"/>
                <w:szCs w:val="26"/>
              </w:rPr>
              <w:t>отдел</w:t>
            </w:r>
            <w:r w:rsidR="00255A40" w:rsidRPr="006377FA">
              <w:rPr>
                <w:sz w:val="20"/>
                <w:szCs w:val="26"/>
              </w:rPr>
              <w:t xml:space="preserve"> </w:t>
            </w:r>
            <w:r w:rsidRPr="006377FA">
              <w:rPr>
                <w:sz w:val="20"/>
                <w:szCs w:val="26"/>
              </w:rPr>
              <w:t>Администрации</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Чувашской</w:t>
            </w:r>
            <w:r w:rsidR="00255A40" w:rsidRPr="006377FA">
              <w:rPr>
                <w:sz w:val="20"/>
                <w:szCs w:val="26"/>
              </w:rPr>
              <w:t xml:space="preserve"> </w:t>
            </w:r>
            <w:r w:rsidRPr="006377FA">
              <w:rPr>
                <w:sz w:val="20"/>
                <w:szCs w:val="26"/>
              </w:rPr>
              <w:t>Республики</w:t>
            </w:r>
          </w:p>
        </w:tc>
      </w:tr>
      <w:tr w:rsidR="006377FA" w:rsidRPr="006377FA" w:rsidTr="0054261A">
        <w:trPr>
          <w:cantSplit/>
        </w:trPr>
        <w:tc>
          <w:tcPr>
            <w:tcW w:w="19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6"/>
              </w:rPr>
            </w:pPr>
            <w:r w:rsidRPr="006377FA">
              <w:rPr>
                <w:sz w:val="20"/>
                <w:szCs w:val="26"/>
              </w:rPr>
              <w:t>3.</w:t>
            </w:r>
          </w:p>
        </w:tc>
        <w:tc>
          <w:tcPr>
            <w:tcW w:w="245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6"/>
              </w:rPr>
            </w:pPr>
            <w:r w:rsidRPr="006377FA">
              <w:rPr>
                <w:sz w:val="20"/>
                <w:szCs w:val="26"/>
              </w:rPr>
              <w:t>Подготовка</w:t>
            </w:r>
            <w:r w:rsidR="00255A40" w:rsidRPr="006377FA">
              <w:rPr>
                <w:sz w:val="20"/>
                <w:szCs w:val="26"/>
              </w:rPr>
              <w:t xml:space="preserve"> </w:t>
            </w:r>
            <w:r w:rsidRPr="006377FA">
              <w:rPr>
                <w:sz w:val="20"/>
                <w:szCs w:val="26"/>
              </w:rPr>
              <w:t>предложений</w:t>
            </w:r>
            <w:r w:rsidR="00255A40" w:rsidRPr="006377FA">
              <w:rPr>
                <w:sz w:val="20"/>
                <w:szCs w:val="26"/>
              </w:rPr>
              <w:t xml:space="preserve"> </w:t>
            </w:r>
            <w:r w:rsidRPr="006377FA">
              <w:rPr>
                <w:sz w:val="20"/>
                <w:szCs w:val="26"/>
              </w:rPr>
              <w:t>о</w:t>
            </w:r>
            <w:r w:rsidR="00255A40" w:rsidRPr="006377FA">
              <w:rPr>
                <w:sz w:val="20"/>
                <w:szCs w:val="26"/>
              </w:rPr>
              <w:t xml:space="preserve"> </w:t>
            </w:r>
            <w:r w:rsidRPr="006377FA">
              <w:rPr>
                <w:sz w:val="20"/>
                <w:szCs w:val="26"/>
              </w:rPr>
              <w:t>внесении</w:t>
            </w:r>
            <w:r w:rsidR="00255A40" w:rsidRPr="006377FA">
              <w:rPr>
                <w:sz w:val="20"/>
                <w:szCs w:val="26"/>
              </w:rPr>
              <w:t xml:space="preserve"> </w:t>
            </w:r>
            <w:r w:rsidRPr="006377FA">
              <w:rPr>
                <w:sz w:val="20"/>
                <w:szCs w:val="26"/>
              </w:rPr>
              <w:t>изменений</w:t>
            </w:r>
            <w:r w:rsidR="00255A40" w:rsidRPr="006377FA">
              <w:rPr>
                <w:sz w:val="20"/>
                <w:szCs w:val="26"/>
              </w:rPr>
              <w:t xml:space="preserve"> </w:t>
            </w:r>
            <w:r w:rsidRPr="006377FA">
              <w:rPr>
                <w:sz w:val="20"/>
                <w:szCs w:val="26"/>
              </w:rPr>
              <w:t>в</w:t>
            </w:r>
            <w:r w:rsidR="00255A40" w:rsidRPr="006377FA">
              <w:rPr>
                <w:sz w:val="20"/>
                <w:szCs w:val="26"/>
              </w:rPr>
              <w:t xml:space="preserve"> </w:t>
            </w:r>
            <w:r w:rsidRPr="006377FA">
              <w:rPr>
                <w:sz w:val="20"/>
                <w:szCs w:val="26"/>
              </w:rPr>
              <w:t>постановление</w:t>
            </w:r>
            <w:r w:rsidR="00255A40" w:rsidRPr="006377FA">
              <w:rPr>
                <w:sz w:val="20"/>
                <w:szCs w:val="26"/>
              </w:rPr>
              <w:t xml:space="preserve"> </w:t>
            </w:r>
            <w:r w:rsidRPr="006377FA">
              <w:rPr>
                <w:sz w:val="20"/>
                <w:szCs w:val="26"/>
              </w:rPr>
              <w:t>Администрации</w:t>
            </w:r>
            <w:r w:rsidR="00255A40" w:rsidRPr="006377FA">
              <w:rPr>
                <w:sz w:val="20"/>
                <w:szCs w:val="26"/>
              </w:rPr>
              <w:t xml:space="preserve"> </w:t>
            </w:r>
            <w:r w:rsidRPr="006377FA">
              <w:rPr>
                <w:sz w:val="20"/>
                <w:szCs w:val="26"/>
              </w:rPr>
              <w:t>Эльбарусовского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от</w:t>
            </w:r>
            <w:r w:rsidR="00255A40" w:rsidRPr="006377FA">
              <w:rPr>
                <w:sz w:val="20"/>
                <w:szCs w:val="26"/>
              </w:rPr>
              <w:t xml:space="preserve"> </w:t>
            </w:r>
            <w:r w:rsidRPr="006377FA">
              <w:rPr>
                <w:sz w:val="20"/>
                <w:szCs w:val="26"/>
              </w:rPr>
              <w:t>29</w:t>
            </w:r>
            <w:r w:rsidR="00255A40" w:rsidRPr="006377FA">
              <w:rPr>
                <w:sz w:val="20"/>
                <w:szCs w:val="26"/>
              </w:rPr>
              <w:t xml:space="preserve"> </w:t>
            </w:r>
            <w:r w:rsidRPr="006377FA">
              <w:rPr>
                <w:sz w:val="20"/>
                <w:szCs w:val="26"/>
              </w:rPr>
              <w:t>декабря</w:t>
            </w:r>
            <w:r w:rsidR="00255A40" w:rsidRPr="006377FA">
              <w:rPr>
                <w:sz w:val="20"/>
                <w:szCs w:val="26"/>
              </w:rPr>
              <w:t xml:space="preserve"> </w:t>
            </w:r>
            <w:r w:rsidRPr="006377FA">
              <w:rPr>
                <w:sz w:val="20"/>
                <w:szCs w:val="26"/>
              </w:rPr>
              <w:t>2018г.</w:t>
            </w:r>
            <w:r w:rsidR="00255A40" w:rsidRPr="006377FA">
              <w:rPr>
                <w:sz w:val="20"/>
                <w:szCs w:val="26"/>
              </w:rPr>
              <w:t xml:space="preserve"> </w:t>
            </w:r>
            <w:r w:rsidRPr="006377FA">
              <w:rPr>
                <w:sz w:val="20"/>
                <w:szCs w:val="26"/>
              </w:rPr>
              <w:t>№</w:t>
            </w:r>
            <w:r w:rsidR="00255A40" w:rsidRPr="006377FA">
              <w:rPr>
                <w:sz w:val="20"/>
                <w:szCs w:val="26"/>
              </w:rPr>
              <w:t xml:space="preserve"> </w:t>
            </w:r>
            <w:r w:rsidRPr="006377FA">
              <w:rPr>
                <w:sz w:val="20"/>
                <w:szCs w:val="26"/>
              </w:rPr>
              <w:t>106</w:t>
            </w:r>
            <w:r w:rsidR="00255A40" w:rsidRPr="006377FA">
              <w:rPr>
                <w:sz w:val="20"/>
                <w:szCs w:val="26"/>
              </w:rPr>
              <w:t xml:space="preserve"> </w:t>
            </w:r>
            <w:r w:rsidRPr="006377FA">
              <w:rPr>
                <w:sz w:val="20"/>
                <w:szCs w:val="26"/>
              </w:rPr>
              <w:t>«Об</w:t>
            </w:r>
            <w:r w:rsidR="00255A40" w:rsidRPr="006377FA">
              <w:rPr>
                <w:sz w:val="20"/>
                <w:szCs w:val="26"/>
              </w:rPr>
              <w:t xml:space="preserve"> </w:t>
            </w:r>
            <w:r w:rsidRPr="006377FA">
              <w:rPr>
                <w:sz w:val="20"/>
                <w:szCs w:val="26"/>
              </w:rPr>
              <w:t>утверждении</w:t>
            </w:r>
            <w:r w:rsidR="00255A40" w:rsidRPr="006377FA">
              <w:rPr>
                <w:sz w:val="20"/>
                <w:szCs w:val="26"/>
              </w:rPr>
              <w:t xml:space="preserve"> </w:t>
            </w:r>
            <w:r w:rsidRPr="006377FA">
              <w:rPr>
                <w:sz w:val="20"/>
                <w:szCs w:val="26"/>
              </w:rPr>
              <w:t>предельной</w:t>
            </w:r>
            <w:r w:rsidR="00255A40" w:rsidRPr="006377FA">
              <w:rPr>
                <w:sz w:val="20"/>
                <w:szCs w:val="26"/>
              </w:rPr>
              <w:t xml:space="preserve"> </w:t>
            </w:r>
            <w:r w:rsidRPr="006377FA">
              <w:rPr>
                <w:sz w:val="20"/>
                <w:szCs w:val="26"/>
              </w:rPr>
              <w:t>численности</w:t>
            </w:r>
            <w:r w:rsidR="00255A40" w:rsidRPr="006377FA">
              <w:rPr>
                <w:sz w:val="20"/>
                <w:szCs w:val="26"/>
              </w:rPr>
              <w:t xml:space="preserve"> </w:t>
            </w:r>
            <w:r w:rsidRPr="006377FA">
              <w:rPr>
                <w:sz w:val="20"/>
                <w:szCs w:val="26"/>
              </w:rPr>
              <w:t>и</w:t>
            </w:r>
            <w:r w:rsidR="00255A40" w:rsidRPr="006377FA">
              <w:rPr>
                <w:sz w:val="20"/>
                <w:szCs w:val="26"/>
              </w:rPr>
              <w:t xml:space="preserve"> </w:t>
            </w:r>
            <w:r w:rsidRPr="006377FA">
              <w:rPr>
                <w:sz w:val="20"/>
                <w:szCs w:val="26"/>
              </w:rPr>
              <w:t>фонде</w:t>
            </w:r>
            <w:r w:rsidR="00255A40" w:rsidRPr="006377FA">
              <w:rPr>
                <w:sz w:val="20"/>
                <w:szCs w:val="26"/>
              </w:rPr>
              <w:t xml:space="preserve"> </w:t>
            </w:r>
            <w:r w:rsidRPr="006377FA">
              <w:rPr>
                <w:sz w:val="20"/>
                <w:szCs w:val="26"/>
              </w:rPr>
              <w:t>оплаты</w:t>
            </w:r>
            <w:r w:rsidR="00255A40" w:rsidRPr="006377FA">
              <w:rPr>
                <w:sz w:val="20"/>
                <w:szCs w:val="26"/>
              </w:rPr>
              <w:t xml:space="preserve"> </w:t>
            </w:r>
            <w:r w:rsidRPr="006377FA">
              <w:rPr>
                <w:sz w:val="20"/>
                <w:szCs w:val="26"/>
              </w:rPr>
              <w:t>труда</w:t>
            </w:r>
            <w:r w:rsidR="00255A40" w:rsidRPr="006377FA">
              <w:rPr>
                <w:sz w:val="20"/>
                <w:szCs w:val="26"/>
              </w:rPr>
              <w:t xml:space="preserve"> </w:t>
            </w:r>
            <w:r w:rsidRPr="006377FA">
              <w:rPr>
                <w:sz w:val="20"/>
                <w:szCs w:val="26"/>
              </w:rPr>
              <w:t>работников</w:t>
            </w:r>
            <w:r w:rsidR="00255A40" w:rsidRPr="006377FA">
              <w:rPr>
                <w:sz w:val="20"/>
                <w:szCs w:val="26"/>
              </w:rPr>
              <w:t xml:space="preserve"> </w:t>
            </w:r>
            <w:r w:rsidRPr="006377FA">
              <w:rPr>
                <w:sz w:val="20"/>
                <w:szCs w:val="26"/>
              </w:rPr>
              <w:t>администрации</w:t>
            </w:r>
            <w:r w:rsidR="00255A40" w:rsidRPr="006377FA">
              <w:rPr>
                <w:sz w:val="20"/>
                <w:szCs w:val="26"/>
              </w:rPr>
              <w:t xml:space="preserve"> </w:t>
            </w:r>
            <w:r w:rsidRPr="006377FA">
              <w:rPr>
                <w:sz w:val="20"/>
                <w:szCs w:val="26"/>
              </w:rPr>
              <w:t>Эльбарусовского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Чувашской</w:t>
            </w:r>
            <w:r w:rsidR="00255A40" w:rsidRPr="006377FA">
              <w:rPr>
                <w:sz w:val="20"/>
                <w:szCs w:val="26"/>
              </w:rPr>
              <w:t xml:space="preserve"> </w:t>
            </w:r>
            <w:r w:rsidRPr="006377FA">
              <w:rPr>
                <w:sz w:val="20"/>
                <w:szCs w:val="26"/>
              </w:rPr>
              <w:t>Республики</w:t>
            </w:r>
            <w:r w:rsidR="00255A40" w:rsidRPr="006377FA">
              <w:rPr>
                <w:sz w:val="20"/>
                <w:szCs w:val="26"/>
              </w:rPr>
              <w:t xml:space="preserve"> </w:t>
            </w:r>
            <w:r w:rsidRPr="006377FA">
              <w:rPr>
                <w:sz w:val="20"/>
                <w:szCs w:val="26"/>
              </w:rPr>
              <w:t>и</w:t>
            </w:r>
            <w:r w:rsidR="00255A40" w:rsidRPr="006377FA">
              <w:rPr>
                <w:sz w:val="20"/>
                <w:szCs w:val="26"/>
              </w:rPr>
              <w:t xml:space="preserve"> </w:t>
            </w:r>
            <w:r w:rsidRPr="006377FA">
              <w:rPr>
                <w:sz w:val="20"/>
                <w:szCs w:val="26"/>
              </w:rPr>
              <w:t>фонда</w:t>
            </w:r>
            <w:r w:rsidR="00255A40" w:rsidRPr="006377FA">
              <w:rPr>
                <w:sz w:val="20"/>
                <w:szCs w:val="26"/>
              </w:rPr>
              <w:t xml:space="preserve"> </w:t>
            </w:r>
            <w:r w:rsidRPr="006377FA">
              <w:rPr>
                <w:sz w:val="20"/>
                <w:szCs w:val="26"/>
              </w:rPr>
              <w:t>оплаты</w:t>
            </w:r>
            <w:r w:rsidR="00255A40" w:rsidRPr="006377FA">
              <w:rPr>
                <w:sz w:val="20"/>
                <w:szCs w:val="26"/>
              </w:rPr>
              <w:t xml:space="preserve"> </w:t>
            </w:r>
            <w:r w:rsidRPr="006377FA">
              <w:rPr>
                <w:sz w:val="20"/>
                <w:szCs w:val="26"/>
              </w:rPr>
              <w:t>труда</w:t>
            </w:r>
            <w:r w:rsidR="00255A40" w:rsidRPr="006377FA">
              <w:rPr>
                <w:sz w:val="20"/>
                <w:szCs w:val="26"/>
              </w:rPr>
              <w:t xml:space="preserve"> </w:t>
            </w:r>
            <w:r w:rsidRPr="006377FA">
              <w:rPr>
                <w:sz w:val="20"/>
                <w:szCs w:val="26"/>
              </w:rPr>
              <w:t>казённых</w:t>
            </w:r>
            <w:r w:rsidR="00255A40" w:rsidRPr="006377FA">
              <w:rPr>
                <w:sz w:val="20"/>
                <w:szCs w:val="26"/>
              </w:rPr>
              <w:t xml:space="preserve"> </w:t>
            </w:r>
            <w:r w:rsidRPr="006377FA">
              <w:rPr>
                <w:sz w:val="20"/>
                <w:szCs w:val="26"/>
              </w:rPr>
              <w:t>учреждений</w:t>
            </w:r>
            <w:r w:rsidR="00255A40" w:rsidRPr="006377FA">
              <w:rPr>
                <w:sz w:val="20"/>
                <w:szCs w:val="26"/>
              </w:rPr>
              <w:t xml:space="preserve"> </w:t>
            </w:r>
            <w:r w:rsidRPr="006377FA">
              <w:rPr>
                <w:sz w:val="20"/>
                <w:szCs w:val="26"/>
              </w:rPr>
              <w:t>Эльбарусовского</w:t>
            </w:r>
            <w:r w:rsidR="00255A40" w:rsidRPr="006377FA">
              <w:rPr>
                <w:sz w:val="20"/>
                <w:szCs w:val="26"/>
              </w:rPr>
              <w:t xml:space="preserve"> </w:t>
            </w:r>
            <w:r w:rsidRPr="006377FA">
              <w:rPr>
                <w:sz w:val="20"/>
                <w:szCs w:val="26"/>
              </w:rPr>
              <w:t>сельского</w:t>
            </w:r>
            <w:r w:rsidR="00255A40" w:rsidRPr="006377FA">
              <w:rPr>
                <w:sz w:val="20"/>
                <w:szCs w:val="26"/>
              </w:rPr>
              <w:t xml:space="preserve"> </w:t>
            </w:r>
            <w:r w:rsidRPr="006377FA">
              <w:rPr>
                <w:sz w:val="20"/>
                <w:szCs w:val="26"/>
              </w:rPr>
              <w:t>поселения</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Чувашской</w:t>
            </w:r>
            <w:r w:rsidR="00255A40" w:rsidRPr="006377FA">
              <w:rPr>
                <w:sz w:val="20"/>
                <w:szCs w:val="26"/>
              </w:rPr>
              <w:t xml:space="preserve"> </w:t>
            </w:r>
            <w:r w:rsidRPr="006377FA">
              <w:rPr>
                <w:sz w:val="20"/>
                <w:szCs w:val="26"/>
              </w:rPr>
              <w:t>Республики»</w:t>
            </w:r>
          </w:p>
        </w:tc>
        <w:tc>
          <w:tcPr>
            <w:tcW w:w="11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6"/>
              </w:rPr>
            </w:pPr>
            <w:r w:rsidRPr="006377FA">
              <w:rPr>
                <w:sz w:val="20"/>
                <w:szCs w:val="26"/>
              </w:rPr>
              <w:t>В</w:t>
            </w:r>
            <w:r w:rsidR="00255A40" w:rsidRPr="006377FA">
              <w:rPr>
                <w:sz w:val="20"/>
                <w:szCs w:val="26"/>
              </w:rPr>
              <w:t xml:space="preserve"> </w:t>
            </w:r>
            <w:r w:rsidRPr="006377FA">
              <w:rPr>
                <w:sz w:val="20"/>
                <w:szCs w:val="26"/>
              </w:rPr>
              <w:t>течении</w:t>
            </w:r>
            <w:r w:rsidR="00255A40" w:rsidRPr="006377FA">
              <w:rPr>
                <w:sz w:val="20"/>
                <w:szCs w:val="26"/>
              </w:rPr>
              <w:t xml:space="preserve"> </w:t>
            </w:r>
            <w:r w:rsidRPr="006377FA">
              <w:rPr>
                <w:sz w:val="20"/>
                <w:szCs w:val="26"/>
              </w:rPr>
              <w:t>десяти</w:t>
            </w:r>
            <w:r w:rsidR="00255A40" w:rsidRPr="006377FA">
              <w:rPr>
                <w:sz w:val="20"/>
                <w:szCs w:val="26"/>
              </w:rPr>
              <w:t xml:space="preserve"> </w:t>
            </w:r>
            <w:r w:rsidRPr="006377FA">
              <w:rPr>
                <w:sz w:val="20"/>
                <w:szCs w:val="26"/>
              </w:rPr>
              <w:t>рабочих</w:t>
            </w:r>
            <w:r w:rsidR="00255A40" w:rsidRPr="006377FA">
              <w:rPr>
                <w:sz w:val="20"/>
                <w:szCs w:val="26"/>
              </w:rPr>
              <w:t xml:space="preserve"> </w:t>
            </w:r>
            <w:r w:rsidRPr="006377FA">
              <w:rPr>
                <w:sz w:val="20"/>
                <w:szCs w:val="26"/>
              </w:rPr>
              <w:t>дней</w:t>
            </w:r>
            <w:r w:rsidR="00255A40" w:rsidRPr="006377FA">
              <w:rPr>
                <w:sz w:val="20"/>
                <w:szCs w:val="26"/>
              </w:rPr>
              <w:t xml:space="preserve"> </w:t>
            </w:r>
            <w:r w:rsidRPr="006377FA">
              <w:rPr>
                <w:sz w:val="20"/>
                <w:szCs w:val="26"/>
              </w:rPr>
              <w:t>после</w:t>
            </w:r>
            <w:r w:rsidR="00255A40" w:rsidRPr="006377FA">
              <w:rPr>
                <w:sz w:val="20"/>
                <w:szCs w:val="26"/>
              </w:rPr>
              <w:t xml:space="preserve"> </w:t>
            </w:r>
            <w:r w:rsidRPr="006377FA">
              <w:rPr>
                <w:sz w:val="20"/>
                <w:szCs w:val="26"/>
              </w:rPr>
              <w:t>принятия</w:t>
            </w:r>
            <w:r w:rsidR="00255A40" w:rsidRPr="006377FA">
              <w:rPr>
                <w:sz w:val="20"/>
                <w:szCs w:val="26"/>
              </w:rPr>
              <w:t xml:space="preserve"> </w:t>
            </w:r>
            <w:r w:rsidRPr="006377FA">
              <w:rPr>
                <w:sz w:val="20"/>
                <w:szCs w:val="26"/>
              </w:rPr>
              <w:t>решения</w:t>
            </w:r>
            <w:r w:rsidR="00255A40" w:rsidRPr="006377FA">
              <w:rPr>
                <w:sz w:val="20"/>
                <w:szCs w:val="26"/>
              </w:rPr>
              <w:t xml:space="preserve"> </w:t>
            </w:r>
            <w:r w:rsidRPr="006377FA">
              <w:rPr>
                <w:sz w:val="20"/>
                <w:szCs w:val="26"/>
              </w:rPr>
              <w:t>о</w:t>
            </w:r>
            <w:r w:rsidR="00255A40" w:rsidRPr="006377FA">
              <w:rPr>
                <w:sz w:val="20"/>
                <w:szCs w:val="26"/>
              </w:rPr>
              <w:t xml:space="preserve"> </w:t>
            </w:r>
            <w:r w:rsidRPr="006377FA">
              <w:rPr>
                <w:sz w:val="20"/>
                <w:szCs w:val="26"/>
              </w:rPr>
              <w:t>бюджете</w:t>
            </w:r>
          </w:p>
        </w:tc>
        <w:tc>
          <w:tcPr>
            <w:tcW w:w="125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6"/>
              </w:rPr>
            </w:pPr>
            <w:r w:rsidRPr="006377FA">
              <w:rPr>
                <w:sz w:val="20"/>
                <w:szCs w:val="26"/>
              </w:rPr>
              <w:t>финансовый</w:t>
            </w:r>
            <w:r w:rsidR="00255A40" w:rsidRPr="006377FA">
              <w:rPr>
                <w:sz w:val="20"/>
                <w:szCs w:val="26"/>
              </w:rPr>
              <w:t xml:space="preserve"> </w:t>
            </w:r>
            <w:r w:rsidRPr="006377FA">
              <w:rPr>
                <w:sz w:val="20"/>
                <w:szCs w:val="26"/>
              </w:rPr>
              <w:t>отдел</w:t>
            </w:r>
            <w:r w:rsidR="00255A40" w:rsidRPr="006377FA">
              <w:rPr>
                <w:sz w:val="20"/>
                <w:szCs w:val="26"/>
              </w:rPr>
              <w:t xml:space="preserve"> </w:t>
            </w:r>
            <w:r w:rsidRPr="006377FA">
              <w:rPr>
                <w:sz w:val="20"/>
                <w:szCs w:val="26"/>
              </w:rPr>
              <w:t>Администрации</w:t>
            </w:r>
            <w:r w:rsidR="00255A40" w:rsidRPr="006377FA">
              <w:rPr>
                <w:sz w:val="20"/>
                <w:szCs w:val="26"/>
              </w:rPr>
              <w:t xml:space="preserve"> </w:t>
            </w:r>
            <w:r w:rsidRPr="006377FA">
              <w:rPr>
                <w:sz w:val="20"/>
                <w:szCs w:val="26"/>
              </w:rPr>
              <w:t>Мариинско-Посадского</w:t>
            </w:r>
            <w:r w:rsidR="00255A40" w:rsidRPr="006377FA">
              <w:rPr>
                <w:sz w:val="20"/>
                <w:szCs w:val="26"/>
              </w:rPr>
              <w:t xml:space="preserve"> </w:t>
            </w:r>
            <w:r w:rsidRPr="006377FA">
              <w:rPr>
                <w:sz w:val="20"/>
                <w:szCs w:val="26"/>
              </w:rPr>
              <w:t>района</w:t>
            </w:r>
            <w:r w:rsidR="00255A40" w:rsidRPr="006377FA">
              <w:rPr>
                <w:sz w:val="20"/>
                <w:szCs w:val="26"/>
              </w:rPr>
              <w:t xml:space="preserve"> </w:t>
            </w:r>
            <w:r w:rsidRPr="006377FA">
              <w:rPr>
                <w:sz w:val="20"/>
                <w:szCs w:val="26"/>
              </w:rPr>
              <w:t>Чувашской</w:t>
            </w:r>
            <w:r w:rsidR="00255A40" w:rsidRPr="006377FA">
              <w:rPr>
                <w:sz w:val="20"/>
                <w:szCs w:val="26"/>
              </w:rPr>
              <w:t xml:space="preserve"> </w:t>
            </w:r>
            <w:r w:rsidRPr="006377FA">
              <w:rPr>
                <w:sz w:val="20"/>
                <w:szCs w:val="26"/>
              </w:rPr>
              <w:t>Республики</w:t>
            </w:r>
          </w:p>
        </w:tc>
      </w:tr>
    </w:tbl>
    <w:p w:rsidR="00740C93" w:rsidRPr="006377FA" w:rsidRDefault="00740C93" w:rsidP="00AF02A1">
      <w:pPr>
        <w:jc w:val="both"/>
        <w:rPr>
          <w:sz w:val="20"/>
          <w:szCs w:val="26"/>
        </w:rPr>
      </w:pPr>
    </w:p>
    <w:p w:rsidR="00DF4830" w:rsidRPr="006377FA" w:rsidRDefault="00DF4830" w:rsidP="00AF02A1">
      <w:pPr>
        <w:jc w:val="both"/>
        <w:rPr>
          <w:sz w:val="20"/>
          <w:szCs w:val="26"/>
        </w:rPr>
      </w:pPr>
    </w:p>
    <w:tbl>
      <w:tblPr>
        <w:tblW w:w="5000" w:type="pct"/>
        <w:tblLook w:val="04A0" w:firstRow="1" w:lastRow="0" w:firstColumn="1" w:lastColumn="0" w:noHBand="0" w:noVBand="1"/>
      </w:tblPr>
      <w:tblGrid>
        <w:gridCol w:w="6222"/>
        <w:gridCol w:w="1598"/>
        <w:gridCol w:w="203"/>
        <w:gridCol w:w="6305"/>
        <w:gridCol w:w="1310"/>
      </w:tblGrid>
      <w:tr w:rsidR="006377FA" w:rsidRPr="006377FA" w:rsidTr="0054261A">
        <w:trPr>
          <w:gridAfter w:val="1"/>
          <w:wAfter w:w="419" w:type="pct"/>
          <w:cantSplit/>
        </w:trPr>
        <w:tc>
          <w:tcPr>
            <w:tcW w:w="1989" w:type="pct"/>
            <w:vAlign w:val="center"/>
            <w:hideMark/>
          </w:tcPr>
          <w:p w:rsidR="00740C93" w:rsidRPr="006377FA" w:rsidRDefault="00740C93" w:rsidP="0054261A">
            <w:pPr>
              <w:pStyle w:val="afa"/>
              <w:tabs>
                <w:tab w:val="left" w:pos="4285"/>
              </w:tabs>
              <w:jc w:val="center"/>
              <w:rPr>
                <w:rFonts w:ascii="Times New Roman" w:hAnsi="Times New Roman" w:cs="Times New Roman"/>
                <w:b/>
                <w:bCs/>
                <w:noProof/>
                <w:szCs w:val="24"/>
              </w:rPr>
            </w:pPr>
            <w:r w:rsidRPr="006377FA">
              <w:rPr>
                <w:rFonts w:ascii="Times New Roman" w:hAnsi="Times New Roman" w:cs="Times New Roman"/>
                <w:b/>
                <w:bCs/>
                <w:noProof/>
                <w:szCs w:val="24"/>
              </w:rPr>
              <w:t>ЧĂВАШ</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РЕСПУБЛИКИ</w:t>
            </w:r>
          </w:p>
          <w:p w:rsidR="00740C93" w:rsidRPr="006377FA" w:rsidRDefault="00740C93" w:rsidP="0054261A">
            <w:pPr>
              <w:pStyle w:val="afa"/>
              <w:tabs>
                <w:tab w:val="left" w:pos="4285"/>
              </w:tabs>
              <w:jc w:val="center"/>
              <w:rPr>
                <w:rFonts w:ascii="Times New Roman" w:hAnsi="Times New Roman" w:cs="Times New Roman"/>
                <w:szCs w:val="24"/>
              </w:rPr>
            </w:pPr>
            <w:r w:rsidRPr="006377FA">
              <w:rPr>
                <w:rFonts w:ascii="Times New Roman" w:hAnsi="Times New Roman" w:cs="Times New Roman"/>
                <w:b/>
                <w:caps/>
                <w:szCs w:val="24"/>
              </w:rPr>
              <w:t>С</w:t>
            </w:r>
            <w:r w:rsidRPr="006377FA">
              <w:rPr>
                <w:rFonts w:ascii="Times New Roman" w:hAnsi="Times New Roman" w:cs="Times New Roman"/>
                <w:b/>
                <w:bCs/>
                <w:noProof/>
                <w:szCs w:val="24"/>
              </w:rPr>
              <w:t>Ě</w:t>
            </w:r>
            <w:r w:rsidRPr="006377FA">
              <w:rPr>
                <w:rFonts w:ascii="Times New Roman" w:hAnsi="Times New Roman" w:cs="Times New Roman"/>
                <w:b/>
                <w:caps/>
                <w:szCs w:val="24"/>
              </w:rPr>
              <w:t>нт</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Ě</w:t>
            </w:r>
            <w:r w:rsidRPr="006377FA">
              <w:rPr>
                <w:rFonts w:ascii="Times New Roman" w:hAnsi="Times New Roman" w:cs="Times New Roman"/>
                <w:b/>
                <w:caps/>
                <w:szCs w:val="24"/>
              </w:rPr>
              <w:t>рв</w:t>
            </w:r>
            <w:r w:rsidRPr="006377FA">
              <w:rPr>
                <w:rFonts w:ascii="Times New Roman" w:hAnsi="Times New Roman" w:cs="Times New Roman"/>
                <w:b/>
                <w:bCs/>
                <w:noProof/>
                <w:szCs w:val="24"/>
              </w:rPr>
              <w:t>Ă</w:t>
            </w:r>
            <w:r w:rsidRPr="006377FA">
              <w:rPr>
                <w:rFonts w:ascii="Times New Roman" w:hAnsi="Times New Roman" w:cs="Times New Roman"/>
                <w:b/>
                <w:caps/>
                <w:szCs w:val="24"/>
              </w:rPr>
              <w:t>рри</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РАЙОНĚ</w:t>
            </w:r>
            <w:r w:rsidR="00255A40" w:rsidRPr="006377FA">
              <w:rPr>
                <w:rFonts w:ascii="Times New Roman" w:hAnsi="Times New Roman" w:cs="Times New Roman"/>
                <w:noProof/>
                <w:szCs w:val="24"/>
              </w:rPr>
              <w:t xml:space="preserve"> </w:t>
            </w:r>
          </w:p>
        </w:tc>
        <w:tc>
          <w:tcPr>
            <w:tcW w:w="576" w:type="pct"/>
            <w:gridSpan w:val="2"/>
            <w:vMerge w:val="restart"/>
            <w:vAlign w:val="center"/>
            <w:hideMark/>
          </w:tcPr>
          <w:p w:rsidR="00740C93" w:rsidRPr="006377FA" w:rsidRDefault="006377FA" w:rsidP="0054261A">
            <w:pPr>
              <w:jc w:val="center"/>
              <w:rPr>
                <w:sz w:val="20"/>
              </w:rPr>
            </w:pPr>
            <w:r w:rsidRPr="006377FA">
              <w:rPr>
                <w:noProof/>
                <w:sz w:val="20"/>
              </w:rPr>
              <w:pict>
                <v:shape id="_x0000_i1025" type="#_x0000_t75" style="width:44.25pt;height:39.75pt;visibility:visible">
                  <v:imagedata r:id="rId43" o:title=""/>
                </v:shape>
              </w:pict>
            </w:r>
          </w:p>
        </w:tc>
        <w:tc>
          <w:tcPr>
            <w:tcW w:w="2016" w:type="pct"/>
            <w:vAlign w:val="center"/>
            <w:hideMark/>
          </w:tcPr>
          <w:p w:rsidR="006377FA" w:rsidRDefault="00740C93" w:rsidP="0054261A">
            <w:pPr>
              <w:pStyle w:val="afa"/>
              <w:jc w:val="center"/>
              <w:rPr>
                <w:rStyle w:val="af4"/>
                <w:rFonts w:ascii="Times New Roman" w:eastAsia="Calibri" w:hAnsi="Times New Roman" w:cs="Times New Roman"/>
                <w:noProof/>
                <w:color w:val="auto"/>
              </w:rPr>
            </w:pPr>
            <w:r w:rsidRPr="006377FA">
              <w:rPr>
                <w:rFonts w:ascii="Times New Roman" w:hAnsi="Times New Roman" w:cs="Times New Roman"/>
                <w:b/>
                <w:bCs/>
                <w:noProof/>
                <w:szCs w:val="24"/>
              </w:rPr>
              <w:t>ЧУВАШСКАЯ</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РЕСПУБЛИКА</w:t>
            </w:r>
            <w:r w:rsidR="00255A40" w:rsidRPr="006377FA">
              <w:rPr>
                <w:rStyle w:val="af4"/>
                <w:rFonts w:ascii="Times New Roman" w:eastAsia="Calibri" w:hAnsi="Times New Roman" w:cs="Times New Roman"/>
                <w:noProof/>
                <w:color w:val="auto"/>
              </w:rPr>
              <w:t xml:space="preserve"> </w:t>
            </w:r>
          </w:p>
          <w:p w:rsidR="00740C93" w:rsidRPr="006377FA" w:rsidRDefault="00740C93" w:rsidP="0054261A">
            <w:pPr>
              <w:pStyle w:val="afa"/>
              <w:jc w:val="center"/>
              <w:rPr>
                <w:rFonts w:ascii="Times New Roman" w:hAnsi="Times New Roman" w:cs="Times New Roman"/>
                <w:b/>
                <w:bCs/>
                <w:szCs w:val="24"/>
              </w:rPr>
            </w:pPr>
            <w:r w:rsidRPr="006377FA">
              <w:rPr>
                <w:rFonts w:ascii="Times New Roman" w:hAnsi="Times New Roman" w:cs="Times New Roman"/>
                <w:b/>
                <w:bCs/>
                <w:noProof/>
                <w:szCs w:val="24"/>
              </w:rPr>
              <w:t>МАРИИНСКО-ПОСАДСКИЙ</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РАЙОН</w:t>
            </w:r>
            <w:r w:rsidR="00255A40" w:rsidRPr="006377FA">
              <w:rPr>
                <w:rFonts w:ascii="Times New Roman" w:hAnsi="Times New Roman" w:cs="Times New Roman"/>
                <w:b/>
                <w:bCs/>
                <w:noProof/>
                <w:szCs w:val="24"/>
              </w:rPr>
              <w:t xml:space="preserve"> </w:t>
            </w:r>
          </w:p>
        </w:tc>
      </w:tr>
      <w:tr w:rsidR="006377FA" w:rsidRPr="006377FA" w:rsidTr="0054261A">
        <w:trPr>
          <w:gridAfter w:val="1"/>
          <w:wAfter w:w="419" w:type="pct"/>
          <w:cantSplit/>
        </w:trPr>
        <w:tc>
          <w:tcPr>
            <w:tcW w:w="1989" w:type="pct"/>
            <w:vAlign w:val="center"/>
          </w:tcPr>
          <w:p w:rsidR="00740C93" w:rsidRPr="006377FA" w:rsidRDefault="00740C93" w:rsidP="0054261A">
            <w:pPr>
              <w:pStyle w:val="afa"/>
              <w:tabs>
                <w:tab w:val="left" w:pos="4285"/>
              </w:tabs>
              <w:jc w:val="center"/>
              <w:rPr>
                <w:rFonts w:ascii="Times New Roman" w:hAnsi="Times New Roman" w:cs="Times New Roman"/>
                <w:b/>
                <w:bCs/>
                <w:noProof/>
                <w:szCs w:val="24"/>
              </w:rPr>
            </w:pPr>
            <w:r w:rsidRPr="006377FA">
              <w:rPr>
                <w:rFonts w:ascii="Times New Roman" w:hAnsi="Times New Roman" w:cs="Times New Roman"/>
                <w:b/>
                <w:bCs/>
                <w:noProof/>
                <w:szCs w:val="24"/>
              </w:rPr>
              <w:t>ХУРАКАССИ</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ПОСЕЛЕНИЙĚН</w:t>
            </w:r>
            <w:r w:rsidR="00255A40" w:rsidRPr="006377FA">
              <w:rPr>
                <w:rFonts w:ascii="Times New Roman" w:hAnsi="Times New Roman" w:cs="Times New Roman"/>
                <w:b/>
                <w:bCs/>
                <w:noProof/>
                <w:szCs w:val="24"/>
              </w:rPr>
              <w:t xml:space="preserve"> </w:t>
            </w:r>
          </w:p>
          <w:p w:rsidR="009002EC" w:rsidRPr="006377FA" w:rsidRDefault="00740C93" w:rsidP="0054261A">
            <w:pPr>
              <w:pStyle w:val="afa"/>
              <w:tabs>
                <w:tab w:val="left" w:pos="4285"/>
              </w:tabs>
              <w:jc w:val="center"/>
              <w:rPr>
                <w:rStyle w:val="af4"/>
                <w:rFonts w:ascii="Times New Roman" w:eastAsia="Calibri" w:hAnsi="Times New Roman" w:cs="Times New Roman"/>
                <w:color w:val="auto"/>
              </w:rPr>
            </w:pPr>
            <w:r w:rsidRPr="006377FA">
              <w:rPr>
                <w:rFonts w:ascii="Times New Roman" w:hAnsi="Times New Roman" w:cs="Times New Roman"/>
                <w:b/>
                <w:bCs/>
                <w:noProof/>
                <w:szCs w:val="24"/>
              </w:rPr>
              <w:t>ЯЛ</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ХУТЛĂХĚ</w:t>
            </w:r>
            <w:r w:rsidR="00255A40" w:rsidRPr="006377FA">
              <w:rPr>
                <w:rStyle w:val="af4"/>
                <w:rFonts w:ascii="Times New Roman" w:eastAsia="Calibri" w:hAnsi="Times New Roman" w:cs="Times New Roman"/>
                <w:noProof/>
                <w:color w:val="auto"/>
              </w:rPr>
              <w:t xml:space="preserve"> </w:t>
            </w:r>
          </w:p>
          <w:p w:rsidR="009002EC" w:rsidRPr="006377FA" w:rsidRDefault="00740C93" w:rsidP="0054261A">
            <w:pPr>
              <w:pStyle w:val="afa"/>
              <w:tabs>
                <w:tab w:val="left" w:pos="4285"/>
              </w:tabs>
              <w:jc w:val="center"/>
              <w:rPr>
                <w:rStyle w:val="af4"/>
                <w:rFonts w:ascii="Times New Roman" w:eastAsia="Calibri" w:hAnsi="Times New Roman" w:cs="Times New Roman"/>
                <w:noProof/>
                <w:color w:val="auto"/>
              </w:rPr>
            </w:pPr>
            <w:r w:rsidRPr="006377FA">
              <w:rPr>
                <w:rStyle w:val="af4"/>
                <w:rFonts w:ascii="Times New Roman" w:eastAsia="Calibri" w:hAnsi="Times New Roman" w:cs="Times New Roman"/>
                <w:noProof/>
                <w:color w:val="auto"/>
              </w:rPr>
              <w:t>ЙЫШĂНУ</w:t>
            </w:r>
          </w:p>
          <w:p w:rsidR="00740C93" w:rsidRPr="006377FA" w:rsidRDefault="00740C93" w:rsidP="0054261A">
            <w:pPr>
              <w:pStyle w:val="afa"/>
              <w:jc w:val="center"/>
              <w:rPr>
                <w:rFonts w:ascii="Times New Roman" w:hAnsi="Times New Roman" w:cs="Times New Roman"/>
                <w:b/>
                <w:szCs w:val="24"/>
              </w:rPr>
            </w:pPr>
            <w:r w:rsidRPr="006377FA">
              <w:rPr>
                <w:rFonts w:ascii="Times New Roman" w:hAnsi="Times New Roman" w:cs="Times New Roman"/>
                <w:b/>
                <w:noProof/>
                <w:szCs w:val="24"/>
              </w:rPr>
              <w:t>30</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раштав</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2019</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ҫ</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100</w:t>
            </w:r>
          </w:p>
          <w:p w:rsidR="00740C93" w:rsidRPr="006377FA" w:rsidRDefault="00740C93" w:rsidP="0054261A">
            <w:pPr>
              <w:jc w:val="center"/>
              <w:rPr>
                <w:b/>
                <w:noProof/>
                <w:sz w:val="20"/>
              </w:rPr>
            </w:pPr>
            <w:r w:rsidRPr="006377FA">
              <w:rPr>
                <w:b/>
                <w:noProof/>
                <w:sz w:val="20"/>
              </w:rPr>
              <w:t>Хуракасси</w:t>
            </w:r>
            <w:r w:rsidR="00255A40" w:rsidRPr="006377FA">
              <w:rPr>
                <w:b/>
                <w:noProof/>
                <w:sz w:val="20"/>
              </w:rPr>
              <w:t xml:space="preserve"> </w:t>
            </w:r>
            <w:r w:rsidRPr="006377FA">
              <w:rPr>
                <w:b/>
                <w:noProof/>
                <w:sz w:val="20"/>
              </w:rPr>
              <w:t>ялě</w:t>
            </w:r>
          </w:p>
        </w:tc>
        <w:tc>
          <w:tcPr>
            <w:tcW w:w="576" w:type="pct"/>
            <w:gridSpan w:val="2"/>
            <w:vMerge/>
            <w:vAlign w:val="center"/>
            <w:hideMark/>
          </w:tcPr>
          <w:p w:rsidR="00740C93" w:rsidRPr="006377FA" w:rsidRDefault="00740C93" w:rsidP="0054261A">
            <w:pPr>
              <w:jc w:val="center"/>
              <w:rPr>
                <w:b/>
                <w:sz w:val="20"/>
              </w:rPr>
            </w:pPr>
          </w:p>
        </w:tc>
        <w:tc>
          <w:tcPr>
            <w:tcW w:w="2016" w:type="pct"/>
            <w:vAlign w:val="center"/>
          </w:tcPr>
          <w:p w:rsidR="00740C93" w:rsidRPr="006377FA" w:rsidRDefault="00740C93" w:rsidP="0054261A">
            <w:pPr>
              <w:pStyle w:val="afa"/>
              <w:jc w:val="center"/>
              <w:rPr>
                <w:rFonts w:ascii="Times New Roman" w:hAnsi="Times New Roman" w:cs="Times New Roman"/>
                <w:b/>
                <w:bCs/>
                <w:noProof/>
                <w:szCs w:val="24"/>
              </w:rPr>
            </w:pPr>
            <w:r w:rsidRPr="006377FA">
              <w:rPr>
                <w:rFonts w:ascii="Times New Roman" w:hAnsi="Times New Roman" w:cs="Times New Roman"/>
                <w:b/>
                <w:bCs/>
                <w:noProof/>
                <w:szCs w:val="24"/>
              </w:rPr>
              <w:t>АДМИНИСТРАЦИЯ</w:t>
            </w:r>
          </w:p>
          <w:p w:rsidR="00740C93" w:rsidRPr="006377FA" w:rsidRDefault="00740C93" w:rsidP="0054261A">
            <w:pPr>
              <w:pStyle w:val="afa"/>
              <w:jc w:val="center"/>
              <w:rPr>
                <w:rFonts w:ascii="Times New Roman" w:hAnsi="Times New Roman" w:cs="Times New Roman"/>
                <w:b/>
                <w:bCs/>
                <w:noProof/>
                <w:szCs w:val="24"/>
              </w:rPr>
            </w:pPr>
            <w:r w:rsidRPr="006377FA">
              <w:rPr>
                <w:rFonts w:ascii="Times New Roman" w:hAnsi="Times New Roman" w:cs="Times New Roman"/>
                <w:b/>
                <w:bCs/>
                <w:noProof/>
                <w:szCs w:val="24"/>
              </w:rPr>
              <w:t>ЭЛЬБАРУСОВСКОГО</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СЕЛЬСКОГО</w:t>
            </w:r>
          </w:p>
          <w:p w:rsidR="009002EC" w:rsidRPr="006377FA" w:rsidRDefault="00740C93" w:rsidP="0054261A">
            <w:pPr>
              <w:pStyle w:val="afa"/>
              <w:jc w:val="center"/>
              <w:rPr>
                <w:rFonts w:ascii="Times New Roman" w:hAnsi="Times New Roman" w:cs="Times New Roman"/>
                <w:b/>
                <w:noProof/>
                <w:szCs w:val="24"/>
              </w:rPr>
            </w:pPr>
            <w:r w:rsidRPr="006377FA">
              <w:rPr>
                <w:rFonts w:ascii="Times New Roman" w:hAnsi="Times New Roman" w:cs="Times New Roman"/>
                <w:b/>
                <w:bCs/>
                <w:noProof/>
                <w:szCs w:val="24"/>
              </w:rPr>
              <w:t>ПОСЕЛЕНИЯ</w:t>
            </w:r>
            <w:r w:rsidR="00255A40" w:rsidRPr="006377FA">
              <w:rPr>
                <w:rFonts w:ascii="Times New Roman" w:hAnsi="Times New Roman" w:cs="Times New Roman"/>
                <w:b/>
                <w:noProof/>
                <w:szCs w:val="24"/>
              </w:rPr>
              <w:t xml:space="preserve"> </w:t>
            </w:r>
          </w:p>
          <w:p w:rsidR="009002EC" w:rsidRPr="006377FA" w:rsidRDefault="00740C93" w:rsidP="0054261A">
            <w:pPr>
              <w:pStyle w:val="afa"/>
              <w:jc w:val="center"/>
              <w:rPr>
                <w:rStyle w:val="af4"/>
                <w:rFonts w:ascii="Times New Roman" w:eastAsia="Calibri" w:hAnsi="Times New Roman" w:cs="Times New Roman"/>
                <w:noProof/>
                <w:color w:val="auto"/>
              </w:rPr>
            </w:pPr>
            <w:r w:rsidRPr="006377FA">
              <w:rPr>
                <w:rStyle w:val="af4"/>
                <w:rFonts w:ascii="Times New Roman" w:eastAsia="Calibri" w:hAnsi="Times New Roman" w:cs="Times New Roman"/>
                <w:noProof/>
                <w:color w:val="auto"/>
              </w:rPr>
              <w:t>ПОСТАНОВЛЕНИЕ</w:t>
            </w:r>
          </w:p>
          <w:p w:rsidR="00740C93" w:rsidRPr="006377FA" w:rsidRDefault="00740C93" w:rsidP="0054261A">
            <w:pPr>
              <w:pStyle w:val="afa"/>
              <w:jc w:val="center"/>
              <w:rPr>
                <w:rFonts w:ascii="Times New Roman" w:hAnsi="Times New Roman" w:cs="Times New Roman"/>
                <w:b/>
                <w:noProof/>
                <w:szCs w:val="24"/>
              </w:rPr>
            </w:pPr>
            <w:r w:rsidRPr="006377FA">
              <w:rPr>
                <w:rFonts w:ascii="Times New Roman" w:hAnsi="Times New Roman" w:cs="Times New Roman"/>
                <w:b/>
                <w:noProof/>
                <w:szCs w:val="24"/>
              </w:rPr>
              <w:t>30</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декабря</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2019</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г</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100</w:t>
            </w:r>
          </w:p>
          <w:p w:rsidR="00740C93" w:rsidRPr="006377FA" w:rsidRDefault="00740C93" w:rsidP="0054261A">
            <w:pPr>
              <w:pStyle w:val="afa"/>
              <w:jc w:val="center"/>
              <w:rPr>
                <w:rFonts w:ascii="Times New Roman" w:hAnsi="Times New Roman" w:cs="Times New Roman"/>
                <w:b/>
                <w:noProof/>
                <w:szCs w:val="24"/>
              </w:rPr>
            </w:pPr>
            <w:r w:rsidRPr="006377FA">
              <w:rPr>
                <w:rFonts w:ascii="Times New Roman" w:hAnsi="Times New Roman" w:cs="Times New Roman"/>
                <w:b/>
                <w:noProof/>
                <w:szCs w:val="24"/>
              </w:rPr>
              <w:t>деревня</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Эльбарусово</w:t>
            </w:r>
          </w:p>
        </w:tc>
      </w:tr>
      <w:tr w:rsidR="00740C93" w:rsidRPr="006377FA" w:rsidTr="0054261A">
        <w:trPr>
          <w:cantSplit/>
        </w:trPr>
        <w:tc>
          <w:tcPr>
            <w:tcW w:w="2500" w:type="pct"/>
            <w:gridSpan w:val="2"/>
            <w:vAlign w:val="center"/>
          </w:tcPr>
          <w:p w:rsidR="00740C93" w:rsidRPr="006377FA" w:rsidRDefault="00740C93" w:rsidP="0054261A">
            <w:pPr>
              <w:pStyle w:val="ConsPlusNormal"/>
              <w:tabs>
                <w:tab w:val="left" w:pos="4111"/>
              </w:tabs>
              <w:contextualSpacing/>
              <w:jc w:val="center"/>
              <w:rPr>
                <w:rFonts w:ascii="Times New Roman" w:hAnsi="Times New Roman" w:cs="Times New Roman"/>
                <w:b/>
                <w:szCs w:val="24"/>
              </w:rPr>
            </w:pPr>
            <w:r w:rsidRPr="006377FA">
              <w:rPr>
                <w:rFonts w:ascii="Times New Roman" w:hAnsi="Times New Roman" w:cs="Times New Roman"/>
                <w:b/>
                <w:szCs w:val="24"/>
              </w:rPr>
              <w:t>Об</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утверждении</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Порядка</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предоставления</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субсидии</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юридическим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лицам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(за</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исключением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субсидий</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государственным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(муниципальным)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учреждениям),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индивидуальным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предпринимателям,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а</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также</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физическим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лицам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производителям</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товаров,</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работ,</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услуг</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из</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бюджета</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Эльбарусовского</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сельского</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поселения</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Мариинско-Посадского</w:t>
            </w:r>
            <w:r w:rsidR="00255A40" w:rsidRPr="006377FA">
              <w:rPr>
                <w:rFonts w:ascii="Times New Roman" w:hAnsi="Times New Roman" w:cs="Times New Roman"/>
                <w:b/>
                <w:szCs w:val="24"/>
              </w:rPr>
              <w:t xml:space="preserve"> </w:t>
            </w:r>
            <w:r w:rsidRPr="006377FA">
              <w:rPr>
                <w:rFonts w:ascii="Times New Roman" w:hAnsi="Times New Roman" w:cs="Times New Roman"/>
                <w:b/>
                <w:szCs w:val="24"/>
              </w:rPr>
              <w:t>района</w:t>
            </w:r>
          </w:p>
        </w:tc>
        <w:tc>
          <w:tcPr>
            <w:tcW w:w="2500" w:type="pct"/>
            <w:gridSpan w:val="3"/>
            <w:vAlign w:val="center"/>
          </w:tcPr>
          <w:p w:rsidR="00740C93" w:rsidRPr="006377FA" w:rsidRDefault="00740C93" w:rsidP="0054261A">
            <w:pPr>
              <w:pStyle w:val="ConsPlusNormal"/>
              <w:tabs>
                <w:tab w:val="left" w:pos="4111"/>
              </w:tabs>
              <w:contextualSpacing/>
              <w:jc w:val="center"/>
              <w:rPr>
                <w:rFonts w:ascii="Times New Roman" w:hAnsi="Times New Roman" w:cs="Times New Roman"/>
                <w:szCs w:val="24"/>
              </w:rPr>
            </w:pPr>
          </w:p>
        </w:tc>
      </w:tr>
    </w:tbl>
    <w:p w:rsidR="00740C93" w:rsidRPr="006377FA" w:rsidRDefault="00740C93" w:rsidP="00AF02A1">
      <w:pPr>
        <w:rPr>
          <w:sz w:val="20"/>
        </w:rPr>
      </w:pPr>
    </w:p>
    <w:p w:rsidR="00740C93" w:rsidRPr="006377FA" w:rsidRDefault="00740C93" w:rsidP="00AF02A1">
      <w:pPr>
        <w:pStyle w:val="af3"/>
        <w:shd w:val="clear" w:color="auto" w:fill="FFFFFF"/>
        <w:spacing w:before="0" w:beforeAutospacing="0" w:after="0" w:afterAutospacing="0"/>
        <w:ind w:firstLine="709"/>
        <w:jc w:val="both"/>
        <w:rPr>
          <w:color w:val="auto"/>
          <w:sz w:val="20"/>
        </w:rPr>
      </w:pPr>
      <w:r w:rsidRPr="006377FA">
        <w:rPr>
          <w:color w:val="auto"/>
          <w:sz w:val="20"/>
        </w:rPr>
        <w:t>В</w:t>
      </w:r>
      <w:r w:rsidR="00255A40" w:rsidRPr="006377FA">
        <w:rPr>
          <w:color w:val="auto"/>
          <w:sz w:val="20"/>
        </w:rPr>
        <w:t xml:space="preserve"> </w:t>
      </w:r>
      <w:r w:rsidRPr="006377FA">
        <w:rPr>
          <w:color w:val="auto"/>
          <w:sz w:val="20"/>
        </w:rPr>
        <w:t>соответствии</w:t>
      </w:r>
      <w:r w:rsidR="00255A40" w:rsidRPr="006377FA">
        <w:rPr>
          <w:color w:val="auto"/>
          <w:sz w:val="20"/>
        </w:rPr>
        <w:t xml:space="preserve"> </w:t>
      </w:r>
      <w:r w:rsidRPr="006377FA">
        <w:rPr>
          <w:color w:val="auto"/>
          <w:sz w:val="20"/>
        </w:rPr>
        <w:t>со</w:t>
      </w:r>
      <w:r w:rsidR="00255A40" w:rsidRPr="006377FA">
        <w:rPr>
          <w:color w:val="auto"/>
          <w:sz w:val="20"/>
        </w:rPr>
        <w:t xml:space="preserve"> </w:t>
      </w:r>
      <w:hyperlink r:id="rId44" w:history="1">
        <w:r w:rsidRPr="006377FA">
          <w:rPr>
            <w:rStyle w:val="afb"/>
            <w:b w:val="0"/>
            <w:color w:val="auto"/>
            <w:sz w:val="20"/>
          </w:rPr>
          <w:t>статьей</w:t>
        </w:r>
        <w:r w:rsidR="00255A40" w:rsidRPr="006377FA">
          <w:rPr>
            <w:rStyle w:val="afb"/>
            <w:b w:val="0"/>
            <w:color w:val="auto"/>
            <w:sz w:val="20"/>
          </w:rPr>
          <w:t xml:space="preserve"> </w:t>
        </w:r>
        <w:r w:rsidRPr="006377FA">
          <w:rPr>
            <w:rStyle w:val="afb"/>
            <w:b w:val="0"/>
            <w:color w:val="auto"/>
            <w:sz w:val="20"/>
          </w:rPr>
          <w:t>78</w:t>
        </w:r>
      </w:hyperlink>
      <w:r w:rsidR="00255A40" w:rsidRPr="006377FA">
        <w:rPr>
          <w:color w:val="auto"/>
          <w:sz w:val="20"/>
        </w:rPr>
        <w:t xml:space="preserve"> </w:t>
      </w:r>
      <w:r w:rsidRPr="006377FA">
        <w:rPr>
          <w:color w:val="auto"/>
          <w:sz w:val="20"/>
        </w:rPr>
        <w:t>Бюджетного</w:t>
      </w:r>
      <w:r w:rsidR="00255A40" w:rsidRPr="006377FA">
        <w:rPr>
          <w:color w:val="auto"/>
          <w:sz w:val="20"/>
        </w:rPr>
        <w:t xml:space="preserve"> </w:t>
      </w:r>
      <w:r w:rsidRPr="006377FA">
        <w:rPr>
          <w:color w:val="auto"/>
          <w:sz w:val="20"/>
        </w:rPr>
        <w:t>кодекса</w:t>
      </w:r>
      <w:r w:rsidR="00255A40" w:rsidRPr="006377FA">
        <w:rPr>
          <w:color w:val="auto"/>
          <w:sz w:val="20"/>
        </w:rPr>
        <w:t xml:space="preserve"> </w:t>
      </w:r>
      <w:r w:rsidRPr="006377FA">
        <w:rPr>
          <w:color w:val="auto"/>
          <w:sz w:val="20"/>
        </w:rPr>
        <w:t>Российской</w:t>
      </w:r>
      <w:r w:rsidR="00255A40" w:rsidRPr="006377FA">
        <w:rPr>
          <w:color w:val="auto"/>
          <w:sz w:val="20"/>
        </w:rPr>
        <w:t xml:space="preserve"> </w:t>
      </w:r>
      <w:r w:rsidRPr="006377FA">
        <w:rPr>
          <w:color w:val="auto"/>
          <w:sz w:val="20"/>
        </w:rPr>
        <w:t>Федерации,</w:t>
      </w:r>
      <w:r w:rsidR="00255A40" w:rsidRPr="006377FA">
        <w:rPr>
          <w:color w:val="auto"/>
          <w:sz w:val="20"/>
        </w:rPr>
        <w:t xml:space="preserve"> </w:t>
      </w:r>
      <w:r w:rsidRPr="006377FA">
        <w:rPr>
          <w:color w:val="auto"/>
          <w:sz w:val="20"/>
        </w:rPr>
        <w:t>постановлением</w:t>
      </w:r>
      <w:r w:rsidR="00255A40" w:rsidRPr="006377FA">
        <w:rPr>
          <w:color w:val="auto"/>
          <w:sz w:val="20"/>
        </w:rPr>
        <w:t xml:space="preserve"> </w:t>
      </w:r>
      <w:r w:rsidRPr="006377FA">
        <w:rPr>
          <w:color w:val="auto"/>
          <w:sz w:val="20"/>
        </w:rPr>
        <w:t>Правительства</w:t>
      </w:r>
      <w:r w:rsidR="00255A40" w:rsidRPr="006377FA">
        <w:rPr>
          <w:color w:val="auto"/>
          <w:sz w:val="20"/>
        </w:rPr>
        <w:t xml:space="preserve"> </w:t>
      </w:r>
      <w:r w:rsidRPr="006377FA">
        <w:rPr>
          <w:color w:val="auto"/>
          <w:sz w:val="20"/>
        </w:rPr>
        <w:t>Российской</w:t>
      </w:r>
      <w:r w:rsidR="00255A40" w:rsidRPr="006377FA">
        <w:rPr>
          <w:color w:val="auto"/>
          <w:sz w:val="20"/>
        </w:rPr>
        <w:t xml:space="preserve"> </w:t>
      </w:r>
      <w:r w:rsidRPr="006377FA">
        <w:rPr>
          <w:color w:val="auto"/>
          <w:sz w:val="20"/>
        </w:rPr>
        <w:t>Федерации</w:t>
      </w:r>
      <w:r w:rsidR="00255A40" w:rsidRPr="006377FA">
        <w:rPr>
          <w:color w:val="auto"/>
          <w:sz w:val="20"/>
        </w:rPr>
        <w:t xml:space="preserve"> </w:t>
      </w:r>
      <w:r w:rsidRPr="006377FA">
        <w:rPr>
          <w:color w:val="auto"/>
          <w:sz w:val="20"/>
        </w:rPr>
        <w:t>от</w:t>
      </w:r>
      <w:r w:rsidR="00255A40" w:rsidRPr="006377FA">
        <w:rPr>
          <w:color w:val="auto"/>
          <w:sz w:val="20"/>
        </w:rPr>
        <w:t xml:space="preserve"> </w:t>
      </w:r>
      <w:r w:rsidRPr="006377FA">
        <w:rPr>
          <w:color w:val="auto"/>
          <w:sz w:val="20"/>
        </w:rPr>
        <w:t>06.09.2016</w:t>
      </w:r>
      <w:r w:rsidR="00255A40" w:rsidRPr="006377FA">
        <w:rPr>
          <w:color w:val="auto"/>
          <w:sz w:val="20"/>
        </w:rPr>
        <w:t xml:space="preserve"> </w:t>
      </w:r>
      <w:r w:rsidRPr="006377FA">
        <w:rPr>
          <w:color w:val="auto"/>
          <w:sz w:val="20"/>
        </w:rPr>
        <w:t>г</w:t>
      </w:r>
      <w:r w:rsidR="00255A40" w:rsidRPr="006377FA">
        <w:rPr>
          <w:color w:val="auto"/>
          <w:sz w:val="20"/>
        </w:rPr>
        <w:t xml:space="preserve"> </w:t>
      </w:r>
      <w:r w:rsidRPr="006377FA">
        <w:rPr>
          <w:color w:val="auto"/>
          <w:sz w:val="20"/>
        </w:rPr>
        <w:t>N</w:t>
      </w:r>
      <w:r w:rsidR="00255A40" w:rsidRPr="006377FA">
        <w:rPr>
          <w:color w:val="auto"/>
          <w:sz w:val="20"/>
        </w:rPr>
        <w:t xml:space="preserve"> </w:t>
      </w:r>
      <w:r w:rsidRPr="006377FA">
        <w:rPr>
          <w:color w:val="auto"/>
          <w:sz w:val="20"/>
        </w:rPr>
        <w:t>887</w:t>
      </w:r>
      <w:r w:rsidR="00255A40" w:rsidRPr="006377FA">
        <w:rPr>
          <w:color w:val="auto"/>
          <w:sz w:val="20"/>
        </w:rPr>
        <w:t xml:space="preserve"> </w:t>
      </w:r>
      <w:r w:rsidRPr="006377FA">
        <w:rPr>
          <w:color w:val="auto"/>
          <w:sz w:val="20"/>
        </w:rPr>
        <w:t>"Об</w:t>
      </w:r>
      <w:r w:rsidR="00255A40" w:rsidRPr="006377FA">
        <w:rPr>
          <w:color w:val="auto"/>
          <w:sz w:val="20"/>
        </w:rPr>
        <w:t xml:space="preserve"> </w:t>
      </w:r>
      <w:r w:rsidRPr="006377FA">
        <w:rPr>
          <w:color w:val="auto"/>
          <w:sz w:val="20"/>
        </w:rPr>
        <w:t>общих</w:t>
      </w:r>
      <w:r w:rsidR="00255A40" w:rsidRPr="006377FA">
        <w:rPr>
          <w:color w:val="auto"/>
          <w:sz w:val="20"/>
        </w:rPr>
        <w:t xml:space="preserve"> </w:t>
      </w:r>
      <w:r w:rsidRPr="006377FA">
        <w:rPr>
          <w:color w:val="auto"/>
          <w:sz w:val="20"/>
        </w:rPr>
        <w:t>требованиях</w:t>
      </w:r>
      <w:r w:rsidR="00255A40" w:rsidRPr="006377FA">
        <w:rPr>
          <w:color w:val="auto"/>
          <w:sz w:val="20"/>
        </w:rPr>
        <w:t xml:space="preserve"> </w:t>
      </w:r>
      <w:r w:rsidRPr="006377FA">
        <w:rPr>
          <w:color w:val="auto"/>
          <w:sz w:val="20"/>
        </w:rPr>
        <w:t>к</w:t>
      </w:r>
      <w:r w:rsidR="00255A40" w:rsidRPr="006377FA">
        <w:rPr>
          <w:color w:val="auto"/>
          <w:sz w:val="20"/>
        </w:rPr>
        <w:t xml:space="preserve"> </w:t>
      </w:r>
      <w:r w:rsidRPr="006377FA">
        <w:rPr>
          <w:color w:val="auto"/>
          <w:sz w:val="20"/>
        </w:rPr>
        <w:t>нормативным</w:t>
      </w:r>
      <w:r w:rsidR="00255A40" w:rsidRPr="006377FA">
        <w:rPr>
          <w:color w:val="auto"/>
          <w:sz w:val="20"/>
        </w:rPr>
        <w:t xml:space="preserve"> </w:t>
      </w:r>
      <w:r w:rsidRPr="006377FA">
        <w:rPr>
          <w:color w:val="auto"/>
          <w:sz w:val="20"/>
        </w:rPr>
        <w:t>правовым</w:t>
      </w:r>
      <w:r w:rsidR="00255A40" w:rsidRPr="006377FA">
        <w:rPr>
          <w:color w:val="auto"/>
          <w:sz w:val="20"/>
        </w:rPr>
        <w:t xml:space="preserve"> </w:t>
      </w:r>
      <w:r w:rsidRPr="006377FA">
        <w:rPr>
          <w:color w:val="auto"/>
          <w:sz w:val="20"/>
        </w:rPr>
        <w:t>актам,</w:t>
      </w:r>
      <w:r w:rsidR="00255A40" w:rsidRPr="006377FA">
        <w:rPr>
          <w:color w:val="auto"/>
          <w:sz w:val="20"/>
        </w:rPr>
        <w:t xml:space="preserve"> </w:t>
      </w:r>
      <w:r w:rsidRPr="006377FA">
        <w:rPr>
          <w:color w:val="auto"/>
          <w:sz w:val="20"/>
        </w:rPr>
        <w:t>муниципальным</w:t>
      </w:r>
      <w:r w:rsidR="00255A40" w:rsidRPr="006377FA">
        <w:rPr>
          <w:color w:val="auto"/>
          <w:sz w:val="20"/>
        </w:rPr>
        <w:t xml:space="preserve"> </w:t>
      </w:r>
      <w:r w:rsidRPr="006377FA">
        <w:rPr>
          <w:color w:val="auto"/>
          <w:sz w:val="20"/>
        </w:rPr>
        <w:t>правовым</w:t>
      </w:r>
      <w:r w:rsidR="00255A40" w:rsidRPr="006377FA">
        <w:rPr>
          <w:color w:val="auto"/>
          <w:sz w:val="20"/>
        </w:rPr>
        <w:t xml:space="preserve"> </w:t>
      </w:r>
      <w:r w:rsidRPr="006377FA">
        <w:rPr>
          <w:color w:val="auto"/>
          <w:sz w:val="20"/>
        </w:rPr>
        <w:t>актам,</w:t>
      </w:r>
      <w:r w:rsidR="00255A40" w:rsidRPr="006377FA">
        <w:rPr>
          <w:color w:val="auto"/>
          <w:sz w:val="20"/>
        </w:rPr>
        <w:t xml:space="preserve"> </w:t>
      </w:r>
      <w:r w:rsidRPr="006377FA">
        <w:rPr>
          <w:color w:val="auto"/>
          <w:sz w:val="20"/>
        </w:rPr>
        <w:t>регулирующим</w:t>
      </w:r>
      <w:r w:rsidR="00255A40" w:rsidRPr="006377FA">
        <w:rPr>
          <w:color w:val="auto"/>
          <w:sz w:val="20"/>
        </w:rPr>
        <w:t xml:space="preserve"> </w:t>
      </w:r>
      <w:r w:rsidRPr="006377FA">
        <w:rPr>
          <w:color w:val="auto"/>
          <w:sz w:val="20"/>
        </w:rPr>
        <w:t>предоставление</w:t>
      </w:r>
      <w:r w:rsidR="00255A40" w:rsidRPr="006377FA">
        <w:rPr>
          <w:color w:val="auto"/>
          <w:sz w:val="20"/>
        </w:rPr>
        <w:t xml:space="preserve"> </w:t>
      </w:r>
      <w:r w:rsidRPr="006377FA">
        <w:rPr>
          <w:color w:val="auto"/>
          <w:sz w:val="20"/>
        </w:rPr>
        <w:t>субсидий</w:t>
      </w:r>
      <w:r w:rsidR="00255A40" w:rsidRPr="006377FA">
        <w:rPr>
          <w:color w:val="auto"/>
          <w:sz w:val="20"/>
        </w:rPr>
        <w:t xml:space="preserve"> </w:t>
      </w:r>
      <w:r w:rsidRPr="006377FA">
        <w:rPr>
          <w:color w:val="auto"/>
          <w:sz w:val="20"/>
        </w:rPr>
        <w:t>юридическим</w:t>
      </w:r>
      <w:r w:rsidR="00255A40" w:rsidRPr="006377FA">
        <w:rPr>
          <w:color w:val="auto"/>
          <w:sz w:val="20"/>
        </w:rPr>
        <w:t xml:space="preserve"> </w:t>
      </w:r>
      <w:r w:rsidRPr="006377FA">
        <w:rPr>
          <w:color w:val="auto"/>
          <w:sz w:val="20"/>
        </w:rPr>
        <w:t>лицам</w:t>
      </w:r>
      <w:r w:rsidR="00255A40" w:rsidRPr="006377FA">
        <w:rPr>
          <w:color w:val="auto"/>
          <w:sz w:val="20"/>
        </w:rPr>
        <w:t xml:space="preserve"> </w:t>
      </w:r>
      <w:r w:rsidRPr="006377FA">
        <w:rPr>
          <w:color w:val="auto"/>
          <w:sz w:val="20"/>
        </w:rPr>
        <w:t>(за</w:t>
      </w:r>
      <w:r w:rsidR="00255A40" w:rsidRPr="006377FA">
        <w:rPr>
          <w:color w:val="auto"/>
          <w:sz w:val="20"/>
        </w:rPr>
        <w:t xml:space="preserve"> </w:t>
      </w:r>
      <w:r w:rsidRPr="006377FA">
        <w:rPr>
          <w:color w:val="auto"/>
          <w:sz w:val="20"/>
        </w:rPr>
        <w:t>исключением</w:t>
      </w:r>
      <w:r w:rsidR="00255A40" w:rsidRPr="006377FA">
        <w:rPr>
          <w:color w:val="auto"/>
          <w:sz w:val="20"/>
        </w:rPr>
        <w:t xml:space="preserve"> </w:t>
      </w:r>
      <w:r w:rsidRPr="006377FA">
        <w:rPr>
          <w:color w:val="auto"/>
          <w:sz w:val="20"/>
        </w:rPr>
        <w:t>субсидий</w:t>
      </w:r>
      <w:r w:rsidR="00255A40" w:rsidRPr="006377FA">
        <w:rPr>
          <w:color w:val="auto"/>
          <w:sz w:val="20"/>
        </w:rPr>
        <w:t xml:space="preserve"> </w:t>
      </w:r>
      <w:r w:rsidRPr="006377FA">
        <w:rPr>
          <w:color w:val="auto"/>
          <w:sz w:val="20"/>
        </w:rPr>
        <w:t>государственным</w:t>
      </w:r>
      <w:r w:rsidR="00255A40" w:rsidRPr="006377FA">
        <w:rPr>
          <w:color w:val="auto"/>
          <w:sz w:val="20"/>
        </w:rPr>
        <w:t xml:space="preserve"> </w:t>
      </w:r>
      <w:r w:rsidRPr="006377FA">
        <w:rPr>
          <w:color w:val="auto"/>
          <w:sz w:val="20"/>
        </w:rPr>
        <w:t>(муниципальным)</w:t>
      </w:r>
      <w:r w:rsidR="00255A40" w:rsidRPr="006377FA">
        <w:rPr>
          <w:color w:val="auto"/>
          <w:sz w:val="20"/>
        </w:rPr>
        <w:t xml:space="preserve"> </w:t>
      </w:r>
      <w:r w:rsidRPr="006377FA">
        <w:rPr>
          <w:color w:val="auto"/>
          <w:sz w:val="20"/>
        </w:rPr>
        <w:t>учреждениям),</w:t>
      </w:r>
      <w:r w:rsidR="00255A40" w:rsidRPr="006377FA">
        <w:rPr>
          <w:color w:val="auto"/>
          <w:sz w:val="20"/>
        </w:rPr>
        <w:t xml:space="preserve"> </w:t>
      </w:r>
      <w:r w:rsidRPr="006377FA">
        <w:rPr>
          <w:color w:val="auto"/>
          <w:sz w:val="20"/>
        </w:rPr>
        <w:t>индивидуальным</w:t>
      </w:r>
      <w:r w:rsidR="00255A40" w:rsidRPr="006377FA">
        <w:rPr>
          <w:color w:val="auto"/>
          <w:sz w:val="20"/>
        </w:rPr>
        <w:t xml:space="preserve"> </w:t>
      </w:r>
      <w:r w:rsidRPr="006377FA">
        <w:rPr>
          <w:color w:val="auto"/>
          <w:sz w:val="20"/>
        </w:rPr>
        <w:t>предпринимателям,</w:t>
      </w:r>
      <w:r w:rsidR="00255A40" w:rsidRPr="006377FA">
        <w:rPr>
          <w:color w:val="auto"/>
          <w:sz w:val="20"/>
        </w:rPr>
        <w:t xml:space="preserve"> </w:t>
      </w:r>
      <w:r w:rsidRPr="006377FA">
        <w:rPr>
          <w:color w:val="auto"/>
          <w:sz w:val="20"/>
        </w:rPr>
        <w:t>а</w:t>
      </w:r>
      <w:r w:rsidR="00255A40" w:rsidRPr="006377FA">
        <w:rPr>
          <w:color w:val="auto"/>
          <w:sz w:val="20"/>
        </w:rPr>
        <w:t xml:space="preserve"> </w:t>
      </w:r>
      <w:r w:rsidRPr="006377FA">
        <w:rPr>
          <w:color w:val="auto"/>
          <w:sz w:val="20"/>
        </w:rPr>
        <w:t>также</w:t>
      </w:r>
      <w:r w:rsidR="00255A40" w:rsidRPr="006377FA">
        <w:rPr>
          <w:color w:val="auto"/>
          <w:sz w:val="20"/>
        </w:rPr>
        <w:t xml:space="preserve"> </w:t>
      </w:r>
      <w:r w:rsidRPr="006377FA">
        <w:rPr>
          <w:color w:val="auto"/>
          <w:sz w:val="20"/>
        </w:rPr>
        <w:t>физическим</w:t>
      </w:r>
      <w:r w:rsidR="00255A40" w:rsidRPr="006377FA">
        <w:rPr>
          <w:color w:val="auto"/>
          <w:sz w:val="20"/>
        </w:rPr>
        <w:t xml:space="preserve"> </w:t>
      </w:r>
      <w:r w:rsidRPr="006377FA">
        <w:rPr>
          <w:color w:val="auto"/>
          <w:sz w:val="20"/>
        </w:rPr>
        <w:t>лицам</w:t>
      </w:r>
      <w:r w:rsidR="00255A40" w:rsidRPr="006377FA">
        <w:rPr>
          <w:color w:val="auto"/>
          <w:sz w:val="20"/>
        </w:rPr>
        <w:t xml:space="preserve"> </w:t>
      </w:r>
      <w:r w:rsidRPr="006377FA">
        <w:rPr>
          <w:color w:val="auto"/>
          <w:sz w:val="20"/>
        </w:rPr>
        <w:t>-</w:t>
      </w:r>
      <w:r w:rsidR="00255A40" w:rsidRPr="006377FA">
        <w:rPr>
          <w:color w:val="auto"/>
          <w:sz w:val="20"/>
        </w:rPr>
        <w:t xml:space="preserve"> </w:t>
      </w:r>
      <w:r w:rsidRPr="006377FA">
        <w:rPr>
          <w:color w:val="auto"/>
          <w:sz w:val="20"/>
        </w:rPr>
        <w:t>производителям</w:t>
      </w:r>
      <w:r w:rsidR="00255A40" w:rsidRPr="006377FA">
        <w:rPr>
          <w:color w:val="auto"/>
          <w:sz w:val="20"/>
        </w:rPr>
        <w:t xml:space="preserve"> </w:t>
      </w:r>
      <w:r w:rsidRPr="006377FA">
        <w:rPr>
          <w:color w:val="auto"/>
          <w:sz w:val="20"/>
        </w:rPr>
        <w:t>товаров,</w:t>
      </w:r>
      <w:r w:rsidR="00255A40" w:rsidRPr="006377FA">
        <w:rPr>
          <w:color w:val="auto"/>
          <w:sz w:val="20"/>
        </w:rPr>
        <w:t xml:space="preserve"> </w:t>
      </w:r>
      <w:r w:rsidRPr="006377FA">
        <w:rPr>
          <w:color w:val="auto"/>
          <w:sz w:val="20"/>
        </w:rPr>
        <w:t>работ,</w:t>
      </w:r>
      <w:r w:rsidR="00255A40" w:rsidRPr="006377FA">
        <w:rPr>
          <w:color w:val="auto"/>
          <w:sz w:val="20"/>
        </w:rPr>
        <w:t xml:space="preserve"> </w:t>
      </w:r>
      <w:r w:rsidRPr="006377FA">
        <w:rPr>
          <w:color w:val="auto"/>
          <w:sz w:val="20"/>
        </w:rPr>
        <w:t>услуг",</w:t>
      </w:r>
      <w:r w:rsidR="00255A40" w:rsidRPr="006377FA">
        <w:rPr>
          <w:color w:val="auto"/>
          <w:sz w:val="20"/>
        </w:rPr>
        <w:t xml:space="preserve"> </w:t>
      </w:r>
      <w:r w:rsidRPr="006377FA">
        <w:rPr>
          <w:color w:val="auto"/>
          <w:sz w:val="20"/>
        </w:rPr>
        <w:t>Администрация</w:t>
      </w:r>
      <w:r w:rsidR="00255A40" w:rsidRPr="006377FA">
        <w:rPr>
          <w:color w:val="auto"/>
          <w:sz w:val="20"/>
        </w:rPr>
        <w:t xml:space="preserve"> </w:t>
      </w:r>
      <w:r w:rsidRPr="006377FA">
        <w:rPr>
          <w:color w:val="auto"/>
          <w:sz w:val="20"/>
        </w:rPr>
        <w:t>Эльбарусовского</w:t>
      </w:r>
      <w:r w:rsidR="00255A40" w:rsidRPr="006377FA">
        <w:rPr>
          <w:color w:val="auto"/>
          <w:sz w:val="20"/>
        </w:rPr>
        <w:t xml:space="preserve"> </w:t>
      </w:r>
      <w:r w:rsidRPr="006377FA">
        <w:rPr>
          <w:color w:val="auto"/>
          <w:sz w:val="20"/>
        </w:rPr>
        <w:t>сельского</w:t>
      </w:r>
      <w:r w:rsidR="00255A40" w:rsidRPr="006377FA">
        <w:rPr>
          <w:color w:val="auto"/>
          <w:sz w:val="20"/>
        </w:rPr>
        <w:t xml:space="preserve"> </w:t>
      </w:r>
      <w:r w:rsidRPr="006377FA">
        <w:rPr>
          <w:color w:val="auto"/>
          <w:sz w:val="20"/>
        </w:rPr>
        <w:t>поселения</w:t>
      </w:r>
      <w:r w:rsidR="00255A40" w:rsidRPr="006377FA">
        <w:rPr>
          <w:color w:val="auto"/>
          <w:sz w:val="20"/>
        </w:rPr>
        <w:t xml:space="preserve"> </w:t>
      </w:r>
      <w:r w:rsidRPr="006377FA">
        <w:rPr>
          <w:color w:val="auto"/>
          <w:sz w:val="20"/>
        </w:rPr>
        <w:t>Мариинско-Посадского</w:t>
      </w:r>
      <w:r w:rsidR="00255A40" w:rsidRPr="006377FA">
        <w:rPr>
          <w:color w:val="auto"/>
          <w:sz w:val="20"/>
        </w:rPr>
        <w:t xml:space="preserve"> </w:t>
      </w:r>
      <w:r w:rsidRPr="006377FA">
        <w:rPr>
          <w:color w:val="auto"/>
          <w:sz w:val="20"/>
        </w:rPr>
        <w:t>района</w:t>
      </w:r>
      <w:r w:rsidR="00255A40" w:rsidRPr="006377FA">
        <w:rPr>
          <w:color w:val="auto"/>
          <w:sz w:val="20"/>
        </w:rPr>
        <w:t xml:space="preserve"> </w:t>
      </w:r>
      <w:r w:rsidRPr="006377FA">
        <w:rPr>
          <w:color w:val="auto"/>
          <w:sz w:val="20"/>
        </w:rPr>
        <w:t>Чувашской</w:t>
      </w:r>
      <w:r w:rsidR="00255A40" w:rsidRPr="006377FA">
        <w:rPr>
          <w:color w:val="auto"/>
          <w:sz w:val="20"/>
        </w:rPr>
        <w:t xml:space="preserve"> </w:t>
      </w:r>
      <w:r w:rsidRPr="006377FA">
        <w:rPr>
          <w:color w:val="auto"/>
          <w:sz w:val="20"/>
        </w:rPr>
        <w:t>Республики</w:t>
      </w:r>
      <w:r w:rsidR="00255A40" w:rsidRPr="006377FA">
        <w:rPr>
          <w:color w:val="auto"/>
          <w:sz w:val="20"/>
        </w:rPr>
        <w:t xml:space="preserve"> </w:t>
      </w:r>
    </w:p>
    <w:p w:rsidR="00740C93" w:rsidRPr="006377FA" w:rsidRDefault="00740C93" w:rsidP="00AF02A1">
      <w:pPr>
        <w:pStyle w:val="af3"/>
        <w:shd w:val="clear" w:color="auto" w:fill="FFFFFF"/>
        <w:spacing w:before="0" w:beforeAutospacing="0" w:after="0" w:afterAutospacing="0"/>
        <w:ind w:firstLine="709"/>
        <w:jc w:val="both"/>
        <w:rPr>
          <w:color w:val="auto"/>
          <w:sz w:val="20"/>
        </w:rPr>
      </w:pPr>
      <w:r w:rsidRPr="006377FA">
        <w:rPr>
          <w:color w:val="auto"/>
          <w:sz w:val="20"/>
        </w:rPr>
        <w:t>п</w:t>
      </w:r>
      <w:r w:rsidR="00255A40" w:rsidRPr="006377FA">
        <w:rPr>
          <w:color w:val="auto"/>
          <w:sz w:val="20"/>
        </w:rPr>
        <w:t xml:space="preserve"> </w:t>
      </w:r>
      <w:r w:rsidRPr="006377FA">
        <w:rPr>
          <w:color w:val="auto"/>
          <w:sz w:val="20"/>
        </w:rPr>
        <w:t>о</w:t>
      </w:r>
      <w:r w:rsidR="00255A40" w:rsidRPr="006377FA">
        <w:rPr>
          <w:color w:val="auto"/>
          <w:sz w:val="20"/>
        </w:rPr>
        <w:t xml:space="preserve"> </w:t>
      </w:r>
      <w:r w:rsidRPr="006377FA">
        <w:rPr>
          <w:color w:val="auto"/>
          <w:sz w:val="20"/>
        </w:rPr>
        <w:t>с</w:t>
      </w:r>
      <w:r w:rsidR="00255A40" w:rsidRPr="006377FA">
        <w:rPr>
          <w:color w:val="auto"/>
          <w:sz w:val="20"/>
        </w:rPr>
        <w:t xml:space="preserve"> </w:t>
      </w:r>
      <w:r w:rsidRPr="006377FA">
        <w:rPr>
          <w:color w:val="auto"/>
          <w:sz w:val="20"/>
        </w:rPr>
        <w:t>т</w:t>
      </w:r>
      <w:r w:rsidR="00255A40" w:rsidRPr="006377FA">
        <w:rPr>
          <w:color w:val="auto"/>
          <w:sz w:val="20"/>
        </w:rPr>
        <w:t xml:space="preserve"> </w:t>
      </w:r>
      <w:r w:rsidRPr="006377FA">
        <w:rPr>
          <w:color w:val="auto"/>
          <w:sz w:val="20"/>
        </w:rPr>
        <w:t>а</w:t>
      </w:r>
      <w:r w:rsidR="00255A40" w:rsidRPr="006377FA">
        <w:rPr>
          <w:color w:val="auto"/>
          <w:sz w:val="20"/>
        </w:rPr>
        <w:t xml:space="preserve"> </w:t>
      </w:r>
      <w:r w:rsidRPr="006377FA">
        <w:rPr>
          <w:color w:val="auto"/>
          <w:sz w:val="20"/>
        </w:rPr>
        <w:t>н</w:t>
      </w:r>
      <w:r w:rsidR="00255A40" w:rsidRPr="006377FA">
        <w:rPr>
          <w:color w:val="auto"/>
          <w:sz w:val="20"/>
        </w:rPr>
        <w:t xml:space="preserve"> </w:t>
      </w:r>
      <w:r w:rsidRPr="006377FA">
        <w:rPr>
          <w:color w:val="auto"/>
          <w:sz w:val="20"/>
        </w:rPr>
        <w:t>о</w:t>
      </w:r>
      <w:r w:rsidR="00255A40" w:rsidRPr="006377FA">
        <w:rPr>
          <w:color w:val="auto"/>
          <w:sz w:val="20"/>
        </w:rPr>
        <w:t xml:space="preserve"> </w:t>
      </w:r>
      <w:r w:rsidRPr="006377FA">
        <w:rPr>
          <w:color w:val="auto"/>
          <w:sz w:val="20"/>
        </w:rPr>
        <w:t>в</w:t>
      </w:r>
      <w:r w:rsidR="00255A40" w:rsidRPr="006377FA">
        <w:rPr>
          <w:color w:val="auto"/>
          <w:sz w:val="20"/>
        </w:rPr>
        <w:t xml:space="preserve"> </w:t>
      </w:r>
      <w:r w:rsidRPr="006377FA">
        <w:rPr>
          <w:color w:val="auto"/>
          <w:sz w:val="20"/>
        </w:rPr>
        <w:t>л</w:t>
      </w:r>
      <w:r w:rsidR="00255A40" w:rsidRPr="006377FA">
        <w:rPr>
          <w:color w:val="auto"/>
          <w:sz w:val="20"/>
        </w:rPr>
        <w:t xml:space="preserve"> </w:t>
      </w:r>
      <w:r w:rsidRPr="006377FA">
        <w:rPr>
          <w:color w:val="auto"/>
          <w:sz w:val="20"/>
        </w:rPr>
        <w:t>я</w:t>
      </w:r>
      <w:r w:rsidR="00255A40" w:rsidRPr="006377FA">
        <w:rPr>
          <w:color w:val="auto"/>
          <w:sz w:val="20"/>
        </w:rPr>
        <w:t xml:space="preserve"> </w:t>
      </w:r>
      <w:r w:rsidRPr="006377FA">
        <w:rPr>
          <w:color w:val="auto"/>
          <w:sz w:val="20"/>
        </w:rPr>
        <w:t>е</w:t>
      </w:r>
      <w:r w:rsidR="00255A40" w:rsidRPr="006377FA">
        <w:rPr>
          <w:color w:val="auto"/>
          <w:sz w:val="20"/>
        </w:rPr>
        <w:t xml:space="preserve"> </w:t>
      </w:r>
      <w:r w:rsidRPr="006377FA">
        <w:rPr>
          <w:color w:val="auto"/>
          <w:sz w:val="20"/>
        </w:rPr>
        <w:t>т:</w:t>
      </w:r>
    </w:p>
    <w:p w:rsidR="00740C93" w:rsidRPr="006377FA" w:rsidRDefault="00740C93" w:rsidP="00AF02A1">
      <w:pPr>
        <w:rPr>
          <w:sz w:val="20"/>
        </w:rPr>
      </w:pPr>
      <w:r w:rsidRPr="006377FA">
        <w:rPr>
          <w:sz w:val="20"/>
        </w:rPr>
        <w:t>1.</w:t>
      </w:r>
      <w:r w:rsidR="00255A40" w:rsidRPr="006377FA">
        <w:rPr>
          <w:sz w:val="20"/>
        </w:rPr>
        <w:t xml:space="preserve"> </w:t>
      </w:r>
      <w:r w:rsidRPr="006377FA">
        <w:rPr>
          <w:sz w:val="20"/>
        </w:rPr>
        <w:t>Утвердить</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№1</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p>
    <w:p w:rsidR="00740C93" w:rsidRPr="006377FA" w:rsidRDefault="00740C93" w:rsidP="00AF02A1">
      <w:pPr>
        <w:rPr>
          <w:sz w:val="20"/>
        </w:rPr>
      </w:pPr>
      <w:r w:rsidRPr="006377FA">
        <w:rPr>
          <w:sz w:val="20"/>
        </w:rPr>
        <w:t>2.</w:t>
      </w:r>
      <w:r w:rsidR="00255A40" w:rsidRPr="006377FA">
        <w:rPr>
          <w:sz w:val="20"/>
        </w:rPr>
        <w:t xml:space="preserve"> </w:t>
      </w:r>
      <w:r w:rsidRPr="006377FA">
        <w:rPr>
          <w:sz w:val="20"/>
        </w:rPr>
        <w:t>Утвердить</w:t>
      </w:r>
      <w:r w:rsidR="00255A40" w:rsidRPr="006377FA">
        <w:rPr>
          <w:sz w:val="20"/>
        </w:rPr>
        <w:t xml:space="preserve"> </w:t>
      </w:r>
      <w:r w:rsidRPr="006377FA">
        <w:rPr>
          <w:sz w:val="20"/>
        </w:rPr>
        <w:t>типовую</w:t>
      </w:r>
      <w:r w:rsidR="00255A40" w:rsidRPr="006377FA">
        <w:rPr>
          <w:sz w:val="20"/>
        </w:rPr>
        <w:t xml:space="preserve"> </w:t>
      </w:r>
      <w:r w:rsidRPr="006377FA">
        <w:rPr>
          <w:sz w:val="20"/>
        </w:rPr>
        <w:t>форму</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(договора)</w:t>
      </w:r>
      <w:r w:rsidR="00255A40" w:rsidRPr="006377FA">
        <w:rPr>
          <w:sz w:val="20"/>
        </w:rPr>
        <w:t xml:space="preserve"> </w:t>
      </w:r>
      <w:r w:rsidRPr="006377FA">
        <w:rPr>
          <w:sz w:val="20"/>
        </w:rPr>
        <w:t>между</w:t>
      </w:r>
      <w:r w:rsidR="00255A40" w:rsidRPr="006377FA">
        <w:rPr>
          <w:sz w:val="20"/>
        </w:rPr>
        <w:t xml:space="preserve"> </w:t>
      </w:r>
      <w:r w:rsidRPr="006377FA">
        <w:rPr>
          <w:sz w:val="20"/>
        </w:rPr>
        <w:t>главным</w:t>
      </w:r>
      <w:r w:rsidR="00255A40" w:rsidRPr="006377FA">
        <w:rPr>
          <w:sz w:val="20"/>
        </w:rPr>
        <w:t xml:space="preserve"> </w:t>
      </w:r>
      <w:r w:rsidRPr="006377FA">
        <w:rPr>
          <w:sz w:val="20"/>
        </w:rPr>
        <w:t>распорядителем</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и</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лицом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государственных</w:t>
      </w:r>
      <w:r w:rsidR="00255A40" w:rsidRPr="006377FA">
        <w:rPr>
          <w:sz w:val="20"/>
        </w:rPr>
        <w:t xml:space="preserve"> </w:t>
      </w:r>
      <w:r w:rsidRPr="006377FA">
        <w:rPr>
          <w:sz w:val="20"/>
        </w:rPr>
        <w:t>(муниципальных)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предпринимателем,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лицом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производителем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из</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возмещения</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возмещения</w:t>
      </w:r>
      <w:r w:rsidR="00255A40" w:rsidRPr="006377FA">
        <w:rPr>
          <w:sz w:val="20"/>
        </w:rPr>
        <w:t xml:space="preserve"> </w:t>
      </w:r>
      <w:r w:rsidRPr="006377FA">
        <w:rPr>
          <w:sz w:val="20"/>
        </w:rPr>
        <w:t>затрат</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производством</w:t>
      </w:r>
      <w:r w:rsidR="00255A40" w:rsidRPr="006377FA">
        <w:rPr>
          <w:sz w:val="20"/>
        </w:rPr>
        <w:t xml:space="preserve"> </w:t>
      </w:r>
      <w:r w:rsidRPr="006377FA">
        <w:rPr>
          <w:sz w:val="20"/>
        </w:rPr>
        <w:t>(реализацией)</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выполнением</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оказанием</w:t>
      </w:r>
      <w:r w:rsidR="00255A40" w:rsidRPr="006377FA">
        <w:rPr>
          <w:sz w:val="20"/>
        </w:rPr>
        <w:t xml:space="preserve"> </w:t>
      </w:r>
      <w:r w:rsidRPr="006377FA">
        <w:rPr>
          <w:sz w:val="20"/>
        </w:rPr>
        <w:t>услуг</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p>
    <w:p w:rsidR="009002EC" w:rsidRPr="006377FA" w:rsidRDefault="00740C93" w:rsidP="00AF02A1">
      <w:pPr>
        <w:rPr>
          <w:sz w:val="20"/>
        </w:rPr>
      </w:pPr>
      <w:r w:rsidRPr="006377FA">
        <w:rPr>
          <w:sz w:val="20"/>
        </w:rPr>
        <w:t>3.</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его</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DF4830" w:rsidRPr="006377FA" w:rsidRDefault="00DF4830" w:rsidP="00AF02A1">
      <w:pPr>
        <w:tabs>
          <w:tab w:val="left" w:pos="7887"/>
        </w:tabs>
        <w:rPr>
          <w:rFonts w:ascii="Times New Roman" w:hAnsi="Times New Roman"/>
          <w:sz w:val="20"/>
        </w:rPr>
      </w:pPr>
    </w:p>
    <w:p w:rsidR="00DF4830" w:rsidRPr="006377FA" w:rsidRDefault="00DF4830" w:rsidP="00AF02A1">
      <w:pPr>
        <w:tabs>
          <w:tab w:val="left" w:pos="7887"/>
        </w:tabs>
        <w:rPr>
          <w:rFonts w:ascii="Times New Roman" w:hAnsi="Times New Roman"/>
          <w:sz w:val="20"/>
        </w:rPr>
      </w:pPr>
    </w:p>
    <w:p w:rsidR="00740C93" w:rsidRPr="006377FA" w:rsidRDefault="00740C93" w:rsidP="00AF02A1">
      <w:pPr>
        <w:tabs>
          <w:tab w:val="left" w:pos="7887"/>
        </w:tabs>
        <w:rPr>
          <w:rFonts w:ascii="Times New Roman" w:hAnsi="Times New Roman"/>
          <w:sz w:val="20"/>
        </w:rPr>
      </w:pPr>
      <w:r w:rsidRPr="006377FA">
        <w:rPr>
          <w:rFonts w:ascii="Times New Roman" w:hAnsi="Times New Roman"/>
          <w:sz w:val="20"/>
        </w:rPr>
        <w:t>Глава</w:t>
      </w:r>
      <w:r w:rsidR="00255A40" w:rsidRPr="006377FA">
        <w:rPr>
          <w:rFonts w:ascii="Times New Roman" w:hAnsi="Times New Roman"/>
          <w:sz w:val="20"/>
        </w:rPr>
        <w:t xml:space="preserve"> </w:t>
      </w:r>
      <w:r w:rsidRPr="006377FA">
        <w:rPr>
          <w:rFonts w:ascii="Times New Roman" w:hAnsi="Times New Roman"/>
          <w:sz w:val="20"/>
        </w:rPr>
        <w:t>Эльбарусовского</w:t>
      </w:r>
      <w:r w:rsidR="00DF483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00DF483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00DF4830" w:rsidRPr="006377FA">
        <w:rPr>
          <w:rFonts w:ascii="Times New Roman" w:hAnsi="Times New Roman"/>
          <w:sz w:val="20"/>
        </w:rPr>
        <w:tab/>
      </w:r>
      <w:r w:rsidR="00DF4830" w:rsidRPr="006377FA">
        <w:rPr>
          <w:rFonts w:ascii="Times New Roman" w:hAnsi="Times New Roman"/>
          <w:sz w:val="20"/>
        </w:rPr>
        <w:tab/>
      </w:r>
      <w:r w:rsidR="00DF4830" w:rsidRPr="006377FA">
        <w:rPr>
          <w:rFonts w:ascii="Times New Roman" w:hAnsi="Times New Roman"/>
          <w:sz w:val="20"/>
        </w:rPr>
        <w:tab/>
      </w:r>
      <w:r w:rsidRPr="006377FA">
        <w:rPr>
          <w:rFonts w:ascii="Times New Roman" w:hAnsi="Times New Roman"/>
          <w:sz w:val="20"/>
        </w:rPr>
        <w:t>В.Н.Андреев</w:t>
      </w:r>
    </w:p>
    <w:p w:rsidR="00DF4830" w:rsidRPr="006377FA" w:rsidRDefault="00DF4830" w:rsidP="00AF02A1">
      <w:pPr>
        <w:ind w:left="5760"/>
        <w:rPr>
          <w:b/>
          <w:sz w:val="20"/>
        </w:rPr>
      </w:pPr>
    </w:p>
    <w:p w:rsidR="00740C93" w:rsidRPr="006377FA" w:rsidRDefault="00740C93" w:rsidP="006377FA">
      <w:pPr>
        <w:ind w:left="5760"/>
        <w:jc w:val="right"/>
        <w:rPr>
          <w:sz w:val="20"/>
          <w:szCs w:val="22"/>
        </w:rPr>
      </w:pPr>
      <w:r w:rsidRPr="006377FA">
        <w:rPr>
          <w:sz w:val="20"/>
          <w:szCs w:val="22"/>
        </w:rPr>
        <w:t>Приложение</w:t>
      </w:r>
      <w:r w:rsidR="00255A40" w:rsidRPr="006377FA">
        <w:rPr>
          <w:sz w:val="20"/>
          <w:szCs w:val="22"/>
        </w:rPr>
        <w:t xml:space="preserve"> </w:t>
      </w:r>
      <w:r w:rsidRPr="006377FA">
        <w:rPr>
          <w:sz w:val="20"/>
          <w:szCs w:val="22"/>
        </w:rPr>
        <w:t>№1</w:t>
      </w:r>
      <w:r w:rsidR="00255A40" w:rsidRPr="006377FA">
        <w:rPr>
          <w:sz w:val="20"/>
          <w:szCs w:val="22"/>
        </w:rPr>
        <w:t xml:space="preserve"> </w:t>
      </w:r>
    </w:p>
    <w:p w:rsidR="00740C93" w:rsidRPr="006377FA" w:rsidRDefault="00740C93" w:rsidP="006377FA">
      <w:pPr>
        <w:ind w:left="5760"/>
        <w:jc w:val="right"/>
        <w:rPr>
          <w:sz w:val="20"/>
          <w:szCs w:val="22"/>
        </w:rPr>
      </w:pPr>
      <w:r w:rsidRPr="006377FA">
        <w:rPr>
          <w:sz w:val="20"/>
          <w:szCs w:val="22"/>
        </w:rPr>
        <w:t>к</w:t>
      </w:r>
      <w:r w:rsidR="00255A40" w:rsidRPr="006377FA">
        <w:rPr>
          <w:sz w:val="20"/>
          <w:szCs w:val="22"/>
        </w:rPr>
        <w:t xml:space="preserve"> </w:t>
      </w:r>
      <w:r w:rsidRPr="006377FA">
        <w:rPr>
          <w:sz w:val="20"/>
          <w:szCs w:val="22"/>
        </w:rPr>
        <w:t>постановлению</w:t>
      </w:r>
      <w:r w:rsidR="00255A40" w:rsidRPr="006377FA">
        <w:rPr>
          <w:sz w:val="20"/>
          <w:szCs w:val="22"/>
        </w:rPr>
        <w:t xml:space="preserve"> </w:t>
      </w:r>
      <w:r w:rsidRPr="006377FA">
        <w:rPr>
          <w:sz w:val="20"/>
          <w:szCs w:val="22"/>
        </w:rPr>
        <w:t>Эльбарусовского</w:t>
      </w:r>
      <w:r w:rsidR="00255A40" w:rsidRPr="006377FA">
        <w:rPr>
          <w:sz w:val="20"/>
          <w:szCs w:val="22"/>
        </w:rPr>
        <w:t xml:space="preserve"> </w:t>
      </w:r>
      <w:r w:rsidRPr="006377FA">
        <w:rPr>
          <w:rFonts w:ascii="Times New Roman" w:hAnsi="Times New Roman"/>
          <w:sz w:val="20"/>
          <w:szCs w:val="22"/>
        </w:rPr>
        <w:t>сельского</w:t>
      </w:r>
      <w:r w:rsidR="00255A40" w:rsidRPr="006377FA">
        <w:rPr>
          <w:rFonts w:ascii="Times New Roman" w:hAnsi="Times New Roman"/>
          <w:sz w:val="20"/>
          <w:szCs w:val="22"/>
        </w:rPr>
        <w:t xml:space="preserve"> </w:t>
      </w:r>
      <w:r w:rsidRPr="006377FA">
        <w:rPr>
          <w:rFonts w:ascii="Times New Roman" w:hAnsi="Times New Roman"/>
          <w:sz w:val="20"/>
          <w:szCs w:val="22"/>
        </w:rPr>
        <w:t>поселения</w:t>
      </w:r>
    </w:p>
    <w:p w:rsidR="00740C93" w:rsidRPr="006377FA" w:rsidRDefault="00740C93" w:rsidP="006377FA">
      <w:pPr>
        <w:ind w:left="5760"/>
        <w:jc w:val="right"/>
        <w:rPr>
          <w:sz w:val="20"/>
          <w:szCs w:val="22"/>
        </w:rPr>
      </w:pP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p>
    <w:p w:rsidR="00740C93" w:rsidRPr="006377FA" w:rsidRDefault="00740C93" w:rsidP="006377FA">
      <w:pPr>
        <w:ind w:left="5760"/>
        <w:jc w:val="right"/>
        <w:rPr>
          <w:sz w:val="20"/>
          <w:szCs w:val="22"/>
        </w:rPr>
      </w:pPr>
      <w:r w:rsidRPr="006377FA">
        <w:rPr>
          <w:sz w:val="20"/>
          <w:szCs w:val="22"/>
        </w:rPr>
        <w:t>Чувашской</w:t>
      </w:r>
      <w:r w:rsidR="00255A40" w:rsidRPr="006377FA">
        <w:rPr>
          <w:sz w:val="20"/>
          <w:szCs w:val="22"/>
        </w:rPr>
        <w:t xml:space="preserve"> </w:t>
      </w:r>
      <w:r w:rsidRPr="006377FA">
        <w:rPr>
          <w:sz w:val="20"/>
          <w:szCs w:val="22"/>
        </w:rPr>
        <w:t>Республики</w:t>
      </w:r>
    </w:p>
    <w:p w:rsidR="009002EC" w:rsidRPr="006377FA" w:rsidRDefault="00740C93" w:rsidP="006377FA">
      <w:pPr>
        <w:ind w:left="5760"/>
        <w:jc w:val="right"/>
        <w:rPr>
          <w:sz w:val="20"/>
          <w:szCs w:val="22"/>
        </w:rPr>
      </w:pPr>
      <w:r w:rsidRPr="006377FA">
        <w:rPr>
          <w:sz w:val="20"/>
          <w:szCs w:val="22"/>
        </w:rPr>
        <w:t>от</w:t>
      </w:r>
      <w:r w:rsidR="00255A40" w:rsidRPr="006377FA">
        <w:rPr>
          <w:sz w:val="20"/>
          <w:szCs w:val="22"/>
        </w:rPr>
        <w:t xml:space="preserve"> </w:t>
      </w:r>
      <w:r w:rsidRPr="006377FA">
        <w:rPr>
          <w:sz w:val="20"/>
          <w:szCs w:val="22"/>
        </w:rPr>
        <w:t>«30»</w:t>
      </w:r>
      <w:r w:rsidR="00255A40" w:rsidRPr="006377FA">
        <w:rPr>
          <w:sz w:val="20"/>
          <w:szCs w:val="22"/>
        </w:rPr>
        <w:t xml:space="preserve"> </w:t>
      </w:r>
      <w:r w:rsidRPr="006377FA">
        <w:rPr>
          <w:sz w:val="20"/>
          <w:szCs w:val="22"/>
        </w:rPr>
        <w:t>декабря</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w:t>
      </w:r>
      <w:r w:rsidR="00255A40" w:rsidRPr="006377FA">
        <w:rPr>
          <w:sz w:val="20"/>
          <w:szCs w:val="22"/>
        </w:rPr>
        <w:t xml:space="preserve"> </w:t>
      </w:r>
      <w:r w:rsidRPr="006377FA">
        <w:rPr>
          <w:sz w:val="20"/>
          <w:szCs w:val="22"/>
        </w:rPr>
        <w:t>№100</w:t>
      </w:r>
    </w:p>
    <w:p w:rsidR="00740C93" w:rsidRPr="006377FA" w:rsidRDefault="00740C93" w:rsidP="00AF02A1">
      <w:pPr>
        <w:pStyle w:val="11"/>
        <w:rPr>
          <w:sz w:val="20"/>
        </w:rPr>
      </w:pPr>
      <w:r w:rsidRPr="006377FA">
        <w:rPr>
          <w:sz w:val="20"/>
        </w:rPr>
        <w:lastRenderedPageBreak/>
        <w:t>Порядок</w:t>
      </w:r>
    </w:p>
    <w:p w:rsidR="009002EC" w:rsidRPr="006377FA" w:rsidRDefault="00740C93" w:rsidP="00AF02A1">
      <w:pPr>
        <w:jc w:val="center"/>
        <w:rPr>
          <w:b/>
          <w:sz w:val="20"/>
        </w:rPr>
      </w:pPr>
      <w:r w:rsidRPr="006377FA">
        <w:rPr>
          <w:rStyle w:val="af4"/>
          <w:color w:val="auto"/>
          <w:sz w:val="20"/>
        </w:rPr>
        <w:t>предоставления</w:t>
      </w:r>
      <w:r w:rsidR="00255A40" w:rsidRPr="006377FA">
        <w:rPr>
          <w:rStyle w:val="af4"/>
          <w:color w:val="auto"/>
          <w:sz w:val="20"/>
        </w:rPr>
        <w:t xml:space="preserve"> </w:t>
      </w:r>
      <w:r w:rsidRPr="006377FA">
        <w:rPr>
          <w:rStyle w:val="af4"/>
          <w:color w:val="auto"/>
          <w:sz w:val="20"/>
        </w:rPr>
        <w:t>субсидий</w:t>
      </w:r>
      <w:r w:rsidR="00255A40" w:rsidRPr="006377FA">
        <w:rPr>
          <w:rStyle w:val="af4"/>
          <w:color w:val="auto"/>
          <w:sz w:val="20"/>
        </w:rPr>
        <w:t xml:space="preserve"> </w:t>
      </w:r>
      <w:r w:rsidRPr="006377FA">
        <w:rPr>
          <w:rStyle w:val="af4"/>
          <w:color w:val="auto"/>
          <w:sz w:val="20"/>
        </w:rPr>
        <w:t>юридическим</w:t>
      </w:r>
      <w:r w:rsidR="00255A40" w:rsidRPr="006377FA">
        <w:rPr>
          <w:rStyle w:val="af4"/>
          <w:color w:val="auto"/>
          <w:sz w:val="20"/>
        </w:rPr>
        <w:t xml:space="preserve"> </w:t>
      </w:r>
      <w:r w:rsidRPr="006377FA">
        <w:rPr>
          <w:rStyle w:val="af4"/>
          <w:color w:val="auto"/>
          <w:sz w:val="20"/>
        </w:rPr>
        <w:t>лицам</w:t>
      </w:r>
      <w:r w:rsidR="00255A40" w:rsidRPr="006377FA">
        <w:rPr>
          <w:rStyle w:val="af4"/>
          <w:color w:val="auto"/>
          <w:sz w:val="20"/>
        </w:rPr>
        <w:t xml:space="preserve"> </w:t>
      </w:r>
      <w:r w:rsidRPr="006377FA">
        <w:rPr>
          <w:rStyle w:val="af4"/>
          <w:color w:val="auto"/>
          <w:sz w:val="20"/>
        </w:rPr>
        <w:t>(за</w:t>
      </w:r>
      <w:r w:rsidR="00255A40" w:rsidRPr="006377FA">
        <w:rPr>
          <w:rStyle w:val="af4"/>
          <w:color w:val="auto"/>
          <w:sz w:val="20"/>
        </w:rPr>
        <w:t xml:space="preserve"> </w:t>
      </w:r>
      <w:r w:rsidRPr="006377FA">
        <w:rPr>
          <w:rStyle w:val="af4"/>
          <w:color w:val="auto"/>
          <w:sz w:val="20"/>
        </w:rPr>
        <w:t>исключением</w:t>
      </w:r>
      <w:r w:rsidR="00255A40" w:rsidRPr="006377FA">
        <w:rPr>
          <w:rStyle w:val="af4"/>
          <w:color w:val="auto"/>
          <w:sz w:val="20"/>
        </w:rPr>
        <w:t xml:space="preserve"> </w:t>
      </w:r>
      <w:r w:rsidRPr="006377FA">
        <w:rPr>
          <w:rStyle w:val="af4"/>
          <w:color w:val="auto"/>
          <w:sz w:val="20"/>
        </w:rPr>
        <w:t>субсидий</w:t>
      </w:r>
      <w:r w:rsidR="00255A40" w:rsidRPr="006377FA">
        <w:rPr>
          <w:rStyle w:val="af4"/>
          <w:color w:val="auto"/>
          <w:sz w:val="20"/>
        </w:rPr>
        <w:t xml:space="preserve"> </w:t>
      </w:r>
      <w:r w:rsidRPr="006377FA">
        <w:rPr>
          <w:rStyle w:val="af4"/>
          <w:color w:val="auto"/>
          <w:sz w:val="20"/>
        </w:rPr>
        <w:t>государственным</w:t>
      </w:r>
      <w:r w:rsidR="00255A40" w:rsidRPr="006377FA">
        <w:rPr>
          <w:rStyle w:val="af4"/>
          <w:color w:val="auto"/>
          <w:sz w:val="20"/>
        </w:rPr>
        <w:t xml:space="preserve"> </w:t>
      </w:r>
      <w:r w:rsidRPr="006377FA">
        <w:rPr>
          <w:rStyle w:val="af4"/>
          <w:color w:val="auto"/>
          <w:sz w:val="20"/>
        </w:rPr>
        <w:t>(муниципальным)</w:t>
      </w:r>
      <w:r w:rsidR="00255A40" w:rsidRPr="006377FA">
        <w:rPr>
          <w:rStyle w:val="af4"/>
          <w:color w:val="auto"/>
          <w:sz w:val="20"/>
        </w:rPr>
        <w:t xml:space="preserve"> </w:t>
      </w:r>
      <w:r w:rsidRPr="006377FA">
        <w:rPr>
          <w:rStyle w:val="af4"/>
          <w:color w:val="auto"/>
          <w:sz w:val="20"/>
        </w:rPr>
        <w:t>учреждениям),</w:t>
      </w:r>
      <w:r w:rsidR="00255A40" w:rsidRPr="006377FA">
        <w:rPr>
          <w:rStyle w:val="af4"/>
          <w:color w:val="auto"/>
          <w:sz w:val="20"/>
        </w:rPr>
        <w:t xml:space="preserve"> </w:t>
      </w:r>
      <w:r w:rsidRPr="006377FA">
        <w:rPr>
          <w:rStyle w:val="af4"/>
          <w:color w:val="auto"/>
          <w:sz w:val="20"/>
        </w:rPr>
        <w:t>индивидуальным</w:t>
      </w:r>
      <w:r w:rsidR="00255A40" w:rsidRPr="006377FA">
        <w:rPr>
          <w:rStyle w:val="af4"/>
          <w:color w:val="auto"/>
          <w:sz w:val="20"/>
        </w:rPr>
        <w:t xml:space="preserve"> </w:t>
      </w:r>
      <w:r w:rsidRPr="006377FA">
        <w:rPr>
          <w:rStyle w:val="af4"/>
          <w:color w:val="auto"/>
          <w:sz w:val="20"/>
        </w:rPr>
        <w:t>предпринимателям,</w:t>
      </w:r>
      <w:r w:rsidR="00255A40" w:rsidRPr="006377FA">
        <w:rPr>
          <w:rStyle w:val="af4"/>
          <w:color w:val="auto"/>
          <w:sz w:val="20"/>
        </w:rPr>
        <w:t xml:space="preserve"> </w:t>
      </w:r>
      <w:r w:rsidRPr="006377FA">
        <w:rPr>
          <w:rStyle w:val="af4"/>
          <w:color w:val="auto"/>
          <w:sz w:val="20"/>
        </w:rPr>
        <w:t>физическим</w:t>
      </w:r>
      <w:r w:rsidR="00255A40" w:rsidRPr="006377FA">
        <w:rPr>
          <w:rStyle w:val="af4"/>
          <w:color w:val="auto"/>
          <w:sz w:val="20"/>
        </w:rPr>
        <w:t xml:space="preserve"> </w:t>
      </w:r>
      <w:r w:rsidRPr="006377FA">
        <w:rPr>
          <w:rStyle w:val="af4"/>
          <w:color w:val="auto"/>
          <w:sz w:val="20"/>
        </w:rPr>
        <w:t>лицам</w:t>
      </w:r>
      <w:r w:rsidR="00255A40" w:rsidRPr="006377FA">
        <w:rPr>
          <w:rStyle w:val="af4"/>
          <w:color w:val="auto"/>
          <w:sz w:val="20"/>
        </w:rPr>
        <w:t xml:space="preserve"> </w:t>
      </w:r>
      <w:r w:rsidRPr="006377FA">
        <w:rPr>
          <w:rStyle w:val="af4"/>
          <w:color w:val="auto"/>
          <w:sz w:val="20"/>
        </w:rPr>
        <w:t>-</w:t>
      </w:r>
      <w:r w:rsidR="00255A40" w:rsidRPr="006377FA">
        <w:rPr>
          <w:rStyle w:val="af4"/>
          <w:color w:val="auto"/>
          <w:sz w:val="20"/>
        </w:rPr>
        <w:t xml:space="preserve"> </w:t>
      </w:r>
      <w:r w:rsidRPr="006377FA">
        <w:rPr>
          <w:rStyle w:val="af4"/>
          <w:color w:val="auto"/>
          <w:sz w:val="20"/>
        </w:rPr>
        <w:t>производителям</w:t>
      </w:r>
      <w:r w:rsidR="00255A40" w:rsidRPr="006377FA">
        <w:rPr>
          <w:rStyle w:val="af4"/>
          <w:color w:val="auto"/>
          <w:sz w:val="20"/>
        </w:rPr>
        <w:t xml:space="preserve"> </w:t>
      </w:r>
      <w:r w:rsidRPr="006377FA">
        <w:rPr>
          <w:rStyle w:val="af4"/>
          <w:color w:val="auto"/>
          <w:sz w:val="20"/>
        </w:rPr>
        <w:t>товаров,</w:t>
      </w:r>
      <w:r w:rsidR="00255A40" w:rsidRPr="006377FA">
        <w:rPr>
          <w:rStyle w:val="af4"/>
          <w:color w:val="auto"/>
          <w:sz w:val="20"/>
        </w:rPr>
        <w:t xml:space="preserve"> </w:t>
      </w:r>
      <w:r w:rsidRPr="006377FA">
        <w:rPr>
          <w:rStyle w:val="af4"/>
          <w:color w:val="auto"/>
          <w:sz w:val="20"/>
        </w:rPr>
        <w:t>работ,</w:t>
      </w:r>
      <w:r w:rsidR="00255A40" w:rsidRPr="006377FA">
        <w:rPr>
          <w:rStyle w:val="af4"/>
          <w:color w:val="auto"/>
          <w:sz w:val="20"/>
        </w:rPr>
        <w:t xml:space="preserve"> </w:t>
      </w:r>
      <w:r w:rsidRPr="006377FA">
        <w:rPr>
          <w:rStyle w:val="af4"/>
          <w:color w:val="auto"/>
          <w:sz w:val="20"/>
        </w:rPr>
        <w:t>услуг</w:t>
      </w:r>
      <w:r w:rsidR="00255A40" w:rsidRPr="006377FA">
        <w:rPr>
          <w:rStyle w:val="af4"/>
          <w:color w:val="auto"/>
          <w:sz w:val="20"/>
        </w:rPr>
        <w:t xml:space="preserve"> </w:t>
      </w:r>
      <w:r w:rsidRPr="006377FA">
        <w:rPr>
          <w:rStyle w:val="af4"/>
          <w:color w:val="auto"/>
          <w:sz w:val="20"/>
        </w:rPr>
        <w:t>из</w:t>
      </w:r>
      <w:r w:rsidR="00255A40" w:rsidRPr="006377FA">
        <w:rPr>
          <w:rStyle w:val="af4"/>
          <w:color w:val="auto"/>
          <w:sz w:val="20"/>
        </w:rPr>
        <w:t xml:space="preserve"> </w:t>
      </w:r>
      <w:r w:rsidRPr="006377FA">
        <w:rPr>
          <w:rStyle w:val="af4"/>
          <w:color w:val="auto"/>
          <w:sz w:val="20"/>
        </w:rPr>
        <w:t>бюджета</w:t>
      </w:r>
      <w:r w:rsidR="00255A40" w:rsidRPr="006377FA">
        <w:rPr>
          <w:rStyle w:val="af4"/>
          <w:color w:val="auto"/>
          <w:sz w:val="20"/>
        </w:rPr>
        <w:t xml:space="preserve"> </w:t>
      </w:r>
      <w:r w:rsidRPr="006377FA">
        <w:rPr>
          <w:rStyle w:val="af4"/>
          <w:color w:val="auto"/>
          <w:sz w:val="20"/>
        </w:rPr>
        <w:t>Эльбарусовского</w:t>
      </w:r>
      <w:r w:rsidR="00255A40" w:rsidRPr="006377FA">
        <w:rPr>
          <w:rStyle w:val="af4"/>
          <w:color w:val="auto"/>
          <w:sz w:val="20"/>
        </w:rPr>
        <w:t xml:space="preserve"> </w:t>
      </w:r>
      <w:r w:rsidRPr="006377FA">
        <w:rPr>
          <w:rFonts w:ascii="Times New Roman" w:hAnsi="Times New Roman"/>
          <w:b/>
          <w:sz w:val="20"/>
        </w:rPr>
        <w:t>сельского</w:t>
      </w:r>
      <w:r w:rsidR="00255A40" w:rsidRPr="006377FA">
        <w:rPr>
          <w:rFonts w:ascii="Times New Roman" w:hAnsi="Times New Roman"/>
          <w:b/>
          <w:sz w:val="20"/>
        </w:rPr>
        <w:t xml:space="preserve"> </w:t>
      </w:r>
      <w:r w:rsidRPr="006377FA">
        <w:rPr>
          <w:rFonts w:ascii="Times New Roman" w:hAnsi="Times New Roman"/>
          <w:b/>
          <w:sz w:val="20"/>
        </w:rPr>
        <w:t>поселения</w:t>
      </w:r>
      <w:r w:rsidR="00255A40" w:rsidRPr="006377FA">
        <w:rPr>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740C93" w:rsidP="00AF02A1">
      <w:pPr>
        <w:pStyle w:val="11"/>
        <w:rPr>
          <w:sz w:val="20"/>
        </w:rPr>
      </w:pPr>
      <w:r w:rsidRPr="006377FA">
        <w:rPr>
          <w:sz w:val="20"/>
        </w:rPr>
        <w:t>1.</w:t>
      </w:r>
      <w:r w:rsidR="00255A40" w:rsidRPr="006377FA">
        <w:rPr>
          <w:sz w:val="20"/>
        </w:rPr>
        <w:t xml:space="preserve"> </w:t>
      </w:r>
      <w:r w:rsidRPr="006377FA">
        <w:rPr>
          <w:sz w:val="20"/>
        </w:rPr>
        <w:t>Общие</w:t>
      </w:r>
      <w:r w:rsidR="00255A40" w:rsidRPr="006377FA">
        <w:rPr>
          <w:sz w:val="20"/>
        </w:rPr>
        <w:t xml:space="preserve"> </w:t>
      </w:r>
      <w:r w:rsidRPr="006377FA">
        <w:rPr>
          <w:sz w:val="20"/>
        </w:rPr>
        <w:t>положения</w:t>
      </w:r>
    </w:p>
    <w:p w:rsidR="00740C93" w:rsidRPr="006377FA" w:rsidRDefault="00740C93" w:rsidP="00AF02A1">
      <w:pPr>
        <w:rPr>
          <w:sz w:val="20"/>
        </w:rPr>
      </w:pPr>
      <w:r w:rsidRPr="006377FA">
        <w:rPr>
          <w:sz w:val="20"/>
        </w:rPr>
        <w:t>1.1.</w:t>
      </w:r>
      <w:r w:rsidR="00255A40" w:rsidRPr="006377FA">
        <w:rPr>
          <w:sz w:val="20"/>
        </w:rPr>
        <w:t xml:space="preserve"> </w:t>
      </w:r>
      <w:r w:rsidRPr="006377FA">
        <w:rPr>
          <w:sz w:val="20"/>
        </w:rPr>
        <w:t>Настоящий</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Порядок)</w:t>
      </w:r>
      <w:r w:rsidR="00255A40" w:rsidRPr="006377FA">
        <w:rPr>
          <w:sz w:val="20"/>
        </w:rPr>
        <w:t xml:space="preserve"> </w:t>
      </w:r>
      <w:r w:rsidRPr="006377FA">
        <w:rPr>
          <w:sz w:val="20"/>
        </w:rPr>
        <w:t>разработан</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со</w:t>
      </w:r>
      <w:r w:rsidR="00255A40" w:rsidRPr="006377FA">
        <w:rPr>
          <w:sz w:val="20"/>
        </w:rPr>
        <w:t xml:space="preserve"> </w:t>
      </w:r>
      <w:hyperlink r:id="rId45" w:history="1">
        <w:r w:rsidRPr="006377FA">
          <w:rPr>
            <w:rStyle w:val="afb"/>
            <w:b w:val="0"/>
            <w:color w:val="auto"/>
            <w:sz w:val="20"/>
          </w:rPr>
          <w:t>статьей</w:t>
        </w:r>
        <w:r w:rsidR="00255A40" w:rsidRPr="006377FA">
          <w:rPr>
            <w:rStyle w:val="afb"/>
            <w:b w:val="0"/>
            <w:color w:val="auto"/>
            <w:sz w:val="20"/>
          </w:rPr>
          <w:t xml:space="preserve"> </w:t>
        </w:r>
        <w:r w:rsidRPr="006377FA">
          <w:rPr>
            <w:rStyle w:val="afb"/>
            <w:b w:val="0"/>
            <w:color w:val="auto"/>
            <w:sz w:val="20"/>
          </w:rPr>
          <w:t>78</w:t>
        </w:r>
      </w:hyperlink>
      <w:r w:rsidR="00255A40" w:rsidRPr="006377FA">
        <w:rPr>
          <w:sz w:val="20"/>
        </w:rPr>
        <w:t xml:space="preserve"> </w:t>
      </w:r>
      <w:r w:rsidRPr="006377FA">
        <w:rPr>
          <w:sz w:val="20"/>
        </w:rPr>
        <w:t>Бюджетного</w:t>
      </w:r>
      <w:r w:rsidR="00255A40" w:rsidRPr="006377FA">
        <w:rPr>
          <w:sz w:val="20"/>
        </w:rPr>
        <w:t xml:space="preserve"> </w:t>
      </w:r>
      <w:r w:rsidRPr="006377FA">
        <w:rPr>
          <w:sz w:val="20"/>
        </w:rPr>
        <w:t>кодекса</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и</w:t>
      </w:r>
      <w:r w:rsidR="00255A40" w:rsidRPr="006377FA">
        <w:rPr>
          <w:sz w:val="20"/>
        </w:rPr>
        <w:t xml:space="preserve"> </w:t>
      </w:r>
      <w:r w:rsidRPr="006377FA">
        <w:rPr>
          <w:sz w:val="20"/>
        </w:rPr>
        <w:t>устанавливает</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за</w:t>
      </w:r>
      <w:r w:rsidR="00255A40" w:rsidRPr="006377FA">
        <w:rPr>
          <w:sz w:val="20"/>
        </w:rPr>
        <w:t xml:space="preserve"> </w:t>
      </w:r>
      <w:r w:rsidRPr="006377FA">
        <w:rPr>
          <w:sz w:val="20"/>
        </w:rPr>
        <w:t>счет</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получателям</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1.2.</w:t>
      </w:r>
      <w:r w:rsidR="00255A40" w:rsidRPr="006377FA">
        <w:rPr>
          <w:sz w:val="20"/>
        </w:rPr>
        <w:t xml:space="preserve"> </w:t>
      </w:r>
      <w:r w:rsidRPr="006377FA">
        <w:rPr>
          <w:sz w:val="20"/>
        </w:rPr>
        <w:t>Порядок</w:t>
      </w:r>
      <w:r w:rsidR="00255A40" w:rsidRPr="006377FA">
        <w:rPr>
          <w:sz w:val="20"/>
        </w:rPr>
        <w:t xml:space="preserve"> </w:t>
      </w:r>
      <w:r w:rsidRPr="006377FA">
        <w:rPr>
          <w:sz w:val="20"/>
        </w:rPr>
        <w:t>определяет</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критерии</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имеющих</w:t>
      </w:r>
      <w:r w:rsidR="00255A40" w:rsidRPr="006377FA">
        <w:rPr>
          <w:sz w:val="20"/>
        </w:rPr>
        <w:t xml:space="preserve"> </w:t>
      </w:r>
      <w:r w:rsidRPr="006377FA">
        <w:rPr>
          <w:sz w:val="20"/>
        </w:rPr>
        <w:t>право</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цели,</w:t>
      </w:r>
      <w:r w:rsidR="00255A40" w:rsidRPr="006377FA">
        <w:rPr>
          <w:sz w:val="20"/>
        </w:rPr>
        <w:t xml:space="preserve"> </w:t>
      </w:r>
      <w:r w:rsidRPr="006377FA">
        <w:rPr>
          <w:sz w:val="20"/>
        </w:rPr>
        <w:t>условия</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порядок</w:t>
      </w:r>
      <w:r w:rsidR="00255A40" w:rsidRPr="006377FA">
        <w:rPr>
          <w:sz w:val="20"/>
        </w:rPr>
        <w:t xml:space="preserve"> </w:t>
      </w:r>
      <w:r w:rsidRPr="006377FA">
        <w:rPr>
          <w:sz w:val="20"/>
        </w:rPr>
        <w:t>возврата</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при</w:t>
      </w:r>
      <w:r w:rsidR="00255A40" w:rsidRPr="006377FA">
        <w:rPr>
          <w:sz w:val="20"/>
        </w:rPr>
        <w:t xml:space="preserve"> </w:t>
      </w:r>
      <w:r w:rsidRPr="006377FA">
        <w:rPr>
          <w:sz w:val="20"/>
        </w:rPr>
        <w:t>их</w:t>
      </w:r>
      <w:r w:rsidR="00255A40" w:rsidRPr="006377FA">
        <w:rPr>
          <w:sz w:val="20"/>
        </w:rPr>
        <w:t xml:space="preserve"> </w:t>
      </w:r>
      <w:r w:rsidRPr="006377FA">
        <w:rPr>
          <w:sz w:val="20"/>
        </w:rPr>
        <w:t>предоставлении.</w:t>
      </w:r>
    </w:p>
    <w:p w:rsidR="00740C93" w:rsidRPr="006377FA" w:rsidRDefault="00740C93" w:rsidP="00AF02A1">
      <w:pPr>
        <w:rPr>
          <w:sz w:val="20"/>
        </w:rPr>
      </w:pPr>
      <w:r w:rsidRPr="006377FA">
        <w:rPr>
          <w:sz w:val="20"/>
        </w:rPr>
        <w:t>1.3.</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на</w:t>
      </w:r>
      <w:r w:rsidR="00255A40" w:rsidRPr="006377FA">
        <w:rPr>
          <w:sz w:val="20"/>
        </w:rPr>
        <w:t xml:space="preserve"> </w:t>
      </w:r>
      <w:r w:rsidRPr="006377FA">
        <w:rPr>
          <w:sz w:val="20"/>
        </w:rPr>
        <w:t>безвозмездной</w:t>
      </w:r>
      <w:r w:rsidR="00255A40" w:rsidRPr="006377FA">
        <w:rPr>
          <w:sz w:val="20"/>
        </w:rPr>
        <w:t xml:space="preserve"> </w:t>
      </w:r>
      <w:r w:rsidRPr="006377FA">
        <w:rPr>
          <w:sz w:val="20"/>
        </w:rPr>
        <w:t>и</w:t>
      </w:r>
      <w:r w:rsidR="00255A40" w:rsidRPr="006377FA">
        <w:rPr>
          <w:sz w:val="20"/>
        </w:rPr>
        <w:t xml:space="preserve"> </w:t>
      </w:r>
      <w:r w:rsidRPr="006377FA">
        <w:rPr>
          <w:sz w:val="20"/>
        </w:rPr>
        <w:t>безвозвратной</w:t>
      </w:r>
      <w:r w:rsidR="00255A40" w:rsidRPr="006377FA">
        <w:rPr>
          <w:sz w:val="20"/>
        </w:rPr>
        <w:t xml:space="preserve"> </w:t>
      </w:r>
      <w:r w:rsidRPr="006377FA">
        <w:rPr>
          <w:sz w:val="20"/>
        </w:rPr>
        <w:t>основе</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возмещения</w:t>
      </w:r>
      <w:r w:rsidR="00255A40" w:rsidRPr="006377FA">
        <w:rPr>
          <w:sz w:val="20"/>
        </w:rPr>
        <w:t xml:space="preserve"> </w:t>
      </w:r>
      <w:r w:rsidRPr="006377FA">
        <w:rPr>
          <w:sz w:val="20"/>
        </w:rPr>
        <w:t>затрат</w:t>
      </w:r>
      <w:r w:rsidR="00255A40" w:rsidRPr="006377FA">
        <w:rPr>
          <w:sz w:val="20"/>
        </w:rPr>
        <w:t xml:space="preserve"> </w:t>
      </w:r>
      <w:r w:rsidRPr="006377FA">
        <w:rPr>
          <w:sz w:val="20"/>
        </w:rPr>
        <w:t>или</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производством</w:t>
      </w:r>
      <w:r w:rsidR="00255A40" w:rsidRPr="006377FA">
        <w:rPr>
          <w:sz w:val="20"/>
        </w:rPr>
        <w:t xml:space="preserve"> </w:t>
      </w:r>
      <w:r w:rsidRPr="006377FA">
        <w:rPr>
          <w:sz w:val="20"/>
        </w:rPr>
        <w:t>(реализацией)</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выполнением</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оказанием</w:t>
      </w:r>
      <w:r w:rsidR="00255A40" w:rsidRPr="006377FA">
        <w:rPr>
          <w:sz w:val="20"/>
        </w:rPr>
        <w:t xml:space="preserve"> </w:t>
      </w:r>
      <w:r w:rsidRPr="006377FA">
        <w:rPr>
          <w:sz w:val="20"/>
        </w:rPr>
        <w:t>услуг.</w:t>
      </w:r>
    </w:p>
    <w:p w:rsidR="00740C93" w:rsidRPr="006377FA" w:rsidRDefault="00740C93" w:rsidP="00AF02A1">
      <w:pPr>
        <w:rPr>
          <w:sz w:val="20"/>
        </w:rPr>
      </w:pPr>
      <w:r w:rsidRPr="006377FA">
        <w:rPr>
          <w:sz w:val="20"/>
        </w:rPr>
        <w:t>1.4.</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из</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предоставляются</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решением</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бюджет)</w:t>
      </w:r>
      <w:r w:rsidR="00255A40" w:rsidRPr="006377FA">
        <w:rPr>
          <w:sz w:val="20"/>
        </w:rPr>
        <w:t xml:space="preserve"> </w:t>
      </w:r>
      <w:r w:rsidRPr="006377FA">
        <w:rPr>
          <w:sz w:val="20"/>
        </w:rPr>
        <w:t>на</w:t>
      </w:r>
      <w:r w:rsidR="00255A40" w:rsidRPr="006377FA">
        <w:rPr>
          <w:sz w:val="20"/>
        </w:rPr>
        <w:t xml:space="preserve"> </w:t>
      </w:r>
      <w:r w:rsidRPr="006377FA">
        <w:rPr>
          <w:sz w:val="20"/>
        </w:rPr>
        <w:t>соответствующий</w:t>
      </w:r>
      <w:r w:rsidR="00255A40" w:rsidRPr="006377FA">
        <w:rPr>
          <w:sz w:val="20"/>
        </w:rPr>
        <w:t xml:space="preserve"> </w:t>
      </w:r>
      <w:r w:rsidRPr="006377FA">
        <w:rPr>
          <w:sz w:val="20"/>
        </w:rPr>
        <w:t>период,</w:t>
      </w:r>
      <w:r w:rsidR="00255A40" w:rsidRPr="006377FA">
        <w:rPr>
          <w:sz w:val="20"/>
        </w:rPr>
        <w:t xml:space="preserve"> </w:t>
      </w:r>
      <w:r w:rsidRPr="006377FA">
        <w:rPr>
          <w:sz w:val="20"/>
        </w:rPr>
        <w:t>определяющим</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по</w:t>
      </w:r>
      <w:r w:rsidR="00255A40" w:rsidRPr="006377FA">
        <w:rPr>
          <w:sz w:val="20"/>
        </w:rPr>
        <w:t xml:space="preserve"> </w:t>
      </w:r>
      <w:r w:rsidRPr="006377FA">
        <w:rPr>
          <w:sz w:val="20"/>
        </w:rPr>
        <w:t>приоритетным</w:t>
      </w:r>
      <w:r w:rsidR="00255A40" w:rsidRPr="006377FA">
        <w:rPr>
          <w:sz w:val="20"/>
        </w:rPr>
        <w:t xml:space="preserve"> </w:t>
      </w:r>
      <w:r w:rsidRPr="006377FA">
        <w:rPr>
          <w:sz w:val="20"/>
        </w:rPr>
        <w:t>направлениям</w:t>
      </w:r>
      <w:r w:rsidR="00255A40" w:rsidRPr="006377FA">
        <w:rPr>
          <w:sz w:val="20"/>
        </w:rPr>
        <w:t xml:space="preserve"> </w:t>
      </w:r>
      <w:r w:rsidRPr="006377FA">
        <w:rPr>
          <w:sz w:val="20"/>
        </w:rPr>
        <w:t>деятельности.</w:t>
      </w:r>
    </w:p>
    <w:p w:rsidR="00740C93" w:rsidRPr="006377FA" w:rsidRDefault="00740C93" w:rsidP="00AF02A1">
      <w:pPr>
        <w:pStyle w:val="11"/>
        <w:rPr>
          <w:sz w:val="20"/>
        </w:rPr>
      </w:pPr>
      <w:r w:rsidRPr="006377FA">
        <w:rPr>
          <w:sz w:val="20"/>
        </w:rPr>
        <w:t>2.</w:t>
      </w:r>
      <w:r w:rsidR="00255A40" w:rsidRPr="006377FA">
        <w:rPr>
          <w:sz w:val="20"/>
        </w:rPr>
        <w:t xml:space="preserve"> </w:t>
      </w:r>
      <w:r w:rsidRPr="006377FA">
        <w:rPr>
          <w:sz w:val="20"/>
        </w:rPr>
        <w:t>Критерии</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имеющих</w:t>
      </w:r>
      <w:r w:rsidR="00255A40" w:rsidRPr="006377FA">
        <w:rPr>
          <w:sz w:val="20"/>
        </w:rPr>
        <w:t xml:space="preserve"> </w:t>
      </w:r>
      <w:r w:rsidRPr="006377FA">
        <w:rPr>
          <w:sz w:val="20"/>
        </w:rPr>
        <w:t>право</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2.1.</w:t>
      </w:r>
      <w:r w:rsidR="00255A40" w:rsidRPr="006377FA">
        <w:rPr>
          <w:sz w:val="20"/>
        </w:rPr>
        <w:t xml:space="preserve"> </w:t>
      </w:r>
      <w:r w:rsidRPr="006377FA">
        <w:rPr>
          <w:sz w:val="20"/>
        </w:rPr>
        <w:t>Критериями</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имеющих</w:t>
      </w:r>
      <w:r w:rsidR="00255A40" w:rsidRPr="006377FA">
        <w:rPr>
          <w:sz w:val="20"/>
        </w:rPr>
        <w:t xml:space="preserve"> </w:t>
      </w:r>
      <w:r w:rsidRPr="006377FA">
        <w:rPr>
          <w:sz w:val="20"/>
        </w:rPr>
        <w:t>право</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муниципального</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являются:</w:t>
      </w:r>
    </w:p>
    <w:p w:rsidR="00740C93" w:rsidRPr="006377FA" w:rsidRDefault="00740C93" w:rsidP="00AF02A1">
      <w:pPr>
        <w:rPr>
          <w:sz w:val="20"/>
        </w:rPr>
      </w:pPr>
      <w:r w:rsidRPr="006377FA">
        <w:rPr>
          <w:sz w:val="20"/>
        </w:rPr>
        <w:t>1)</w:t>
      </w:r>
      <w:r w:rsidR="00255A40" w:rsidRPr="006377FA">
        <w:rPr>
          <w:sz w:val="20"/>
        </w:rPr>
        <w:t xml:space="preserve"> </w:t>
      </w:r>
      <w:r w:rsidRPr="006377FA">
        <w:rPr>
          <w:sz w:val="20"/>
        </w:rPr>
        <w:t>осуществление</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на</w:t>
      </w:r>
      <w:r w:rsidR="00255A40" w:rsidRPr="006377FA">
        <w:rPr>
          <w:sz w:val="20"/>
        </w:rPr>
        <w:t xml:space="preserve"> </w:t>
      </w:r>
      <w:r w:rsidRPr="006377FA">
        <w:rPr>
          <w:sz w:val="20"/>
        </w:rPr>
        <w:t>территории</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2)</w:t>
      </w:r>
      <w:r w:rsidR="00255A40" w:rsidRPr="006377FA">
        <w:rPr>
          <w:sz w:val="20"/>
        </w:rPr>
        <w:t xml:space="preserve"> </w:t>
      </w:r>
      <w:r w:rsidRPr="006377FA">
        <w:rPr>
          <w:sz w:val="20"/>
        </w:rPr>
        <w:t>соответствие</w:t>
      </w:r>
      <w:r w:rsidR="00255A40" w:rsidRPr="006377FA">
        <w:rPr>
          <w:sz w:val="20"/>
        </w:rPr>
        <w:t xml:space="preserve"> </w:t>
      </w:r>
      <w:r w:rsidRPr="006377FA">
        <w:rPr>
          <w:sz w:val="20"/>
        </w:rPr>
        <w:t>сферы</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видам</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определенным</w:t>
      </w:r>
      <w:r w:rsidR="00255A40" w:rsidRPr="006377FA">
        <w:rPr>
          <w:sz w:val="20"/>
        </w:rPr>
        <w:t xml:space="preserve"> </w:t>
      </w:r>
      <w:r w:rsidRPr="006377FA">
        <w:rPr>
          <w:sz w:val="20"/>
        </w:rPr>
        <w:t>решением</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муниципального</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на</w:t>
      </w:r>
      <w:r w:rsidR="00255A40" w:rsidRPr="006377FA">
        <w:rPr>
          <w:sz w:val="20"/>
        </w:rPr>
        <w:t xml:space="preserve"> </w:t>
      </w:r>
      <w:r w:rsidRPr="006377FA">
        <w:rPr>
          <w:sz w:val="20"/>
        </w:rPr>
        <w:t>очередной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p>
    <w:p w:rsidR="00740C93" w:rsidRPr="006377FA" w:rsidRDefault="00740C93" w:rsidP="00AF02A1">
      <w:pPr>
        <w:rPr>
          <w:sz w:val="20"/>
        </w:rPr>
      </w:pPr>
      <w:r w:rsidRPr="006377FA">
        <w:rPr>
          <w:sz w:val="20"/>
        </w:rPr>
        <w:t>3)</w:t>
      </w:r>
      <w:r w:rsidR="00255A40" w:rsidRPr="006377FA">
        <w:rPr>
          <w:sz w:val="20"/>
        </w:rPr>
        <w:t xml:space="preserve"> </w:t>
      </w:r>
      <w:r w:rsidRPr="006377FA">
        <w:rPr>
          <w:sz w:val="20"/>
        </w:rPr>
        <w:t>отсутствие</w:t>
      </w:r>
      <w:r w:rsidR="00255A40" w:rsidRPr="006377FA">
        <w:rPr>
          <w:sz w:val="20"/>
        </w:rPr>
        <w:t xml:space="preserve"> </w:t>
      </w:r>
      <w:r w:rsidRPr="006377FA">
        <w:rPr>
          <w:sz w:val="20"/>
        </w:rPr>
        <w:t>задолженности</w:t>
      </w:r>
      <w:r w:rsidR="00255A40" w:rsidRPr="006377FA">
        <w:rPr>
          <w:sz w:val="20"/>
        </w:rPr>
        <w:t xml:space="preserve"> </w:t>
      </w:r>
      <w:r w:rsidRPr="006377FA">
        <w:rPr>
          <w:sz w:val="20"/>
        </w:rPr>
        <w:t>по</w:t>
      </w:r>
      <w:r w:rsidR="00255A40" w:rsidRPr="006377FA">
        <w:rPr>
          <w:sz w:val="20"/>
        </w:rPr>
        <w:t xml:space="preserve"> </w:t>
      </w:r>
      <w:r w:rsidRPr="006377FA">
        <w:rPr>
          <w:sz w:val="20"/>
        </w:rPr>
        <w:t>налогам,</w:t>
      </w:r>
      <w:r w:rsidR="00255A40" w:rsidRPr="006377FA">
        <w:rPr>
          <w:sz w:val="20"/>
        </w:rPr>
        <w:t xml:space="preserve"> </w:t>
      </w:r>
      <w:r w:rsidRPr="006377FA">
        <w:rPr>
          <w:sz w:val="20"/>
        </w:rPr>
        <w:t>сборам</w:t>
      </w:r>
      <w:r w:rsidR="00255A40" w:rsidRPr="006377FA">
        <w:rPr>
          <w:sz w:val="20"/>
        </w:rPr>
        <w:t xml:space="preserve"> </w:t>
      </w:r>
      <w:r w:rsidRPr="006377FA">
        <w:rPr>
          <w:sz w:val="20"/>
        </w:rPr>
        <w:t>и</w:t>
      </w:r>
      <w:r w:rsidR="00255A40" w:rsidRPr="006377FA">
        <w:rPr>
          <w:sz w:val="20"/>
        </w:rPr>
        <w:t xml:space="preserve"> </w:t>
      </w:r>
      <w:r w:rsidRPr="006377FA">
        <w:rPr>
          <w:sz w:val="20"/>
        </w:rPr>
        <w:t>иным</w:t>
      </w:r>
      <w:r w:rsidR="00255A40" w:rsidRPr="006377FA">
        <w:rPr>
          <w:sz w:val="20"/>
        </w:rPr>
        <w:t xml:space="preserve"> </w:t>
      </w:r>
      <w:r w:rsidRPr="006377FA">
        <w:rPr>
          <w:sz w:val="20"/>
        </w:rPr>
        <w:t>обязательным</w:t>
      </w:r>
      <w:r w:rsidR="00255A40" w:rsidRPr="006377FA">
        <w:rPr>
          <w:sz w:val="20"/>
        </w:rPr>
        <w:t xml:space="preserve"> </w:t>
      </w:r>
      <w:r w:rsidRPr="006377FA">
        <w:rPr>
          <w:sz w:val="20"/>
        </w:rPr>
        <w:t>платежам</w:t>
      </w:r>
      <w:r w:rsidR="00255A40" w:rsidRPr="006377FA">
        <w:rPr>
          <w:sz w:val="20"/>
        </w:rPr>
        <w:t xml:space="preserve"> </w:t>
      </w:r>
      <w:r w:rsidRPr="006377FA">
        <w:rPr>
          <w:sz w:val="20"/>
        </w:rPr>
        <w:t>в</w:t>
      </w:r>
      <w:r w:rsidR="00255A40" w:rsidRPr="006377FA">
        <w:rPr>
          <w:sz w:val="20"/>
        </w:rPr>
        <w:t xml:space="preserve"> </w:t>
      </w:r>
      <w:r w:rsidRPr="006377FA">
        <w:rPr>
          <w:sz w:val="20"/>
        </w:rPr>
        <w:t>бюджеты</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срок</w:t>
      </w:r>
      <w:r w:rsidR="00255A40" w:rsidRPr="006377FA">
        <w:rPr>
          <w:sz w:val="20"/>
        </w:rPr>
        <w:t xml:space="preserve"> </w:t>
      </w:r>
      <w:r w:rsidRPr="006377FA">
        <w:rPr>
          <w:sz w:val="20"/>
        </w:rPr>
        <w:t>исполнения</w:t>
      </w:r>
      <w:r w:rsidR="00255A40" w:rsidRPr="006377FA">
        <w:rPr>
          <w:sz w:val="20"/>
        </w:rPr>
        <w:t xml:space="preserve"> </w:t>
      </w:r>
      <w:r w:rsidRPr="006377FA">
        <w:rPr>
          <w:sz w:val="20"/>
        </w:rPr>
        <w:t>по</w:t>
      </w:r>
      <w:r w:rsidR="00255A40" w:rsidRPr="006377FA">
        <w:rPr>
          <w:sz w:val="20"/>
        </w:rPr>
        <w:t xml:space="preserve"> </w:t>
      </w:r>
      <w:r w:rsidRPr="006377FA">
        <w:rPr>
          <w:sz w:val="20"/>
        </w:rPr>
        <w:t>которым</w:t>
      </w:r>
      <w:r w:rsidR="00255A40" w:rsidRPr="006377FA">
        <w:rPr>
          <w:sz w:val="20"/>
        </w:rPr>
        <w:t xml:space="preserve"> </w:t>
      </w:r>
      <w:r w:rsidRPr="006377FA">
        <w:rPr>
          <w:sz w:val="20"/>
        </w:rPr>
        <w:t>наступил</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4)</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не</w:t>
      </w:r>
      <w:r w:rsidR="00255A40" w:rsidRPr="006377FA">
        <w:rPr>
          <w:sz w:val="20"/>
        </w:rPr>
        <w:t xml:space="preserve"> </w:t>
      </w:r>
      <w:r w:rsidRPr="006377FA">
        <w:rPr>
          <w:sz w:val="20"/>
        </w:rPr>
        <w:t>должны</w:t>
      </w:r>
      <w:r w:rsidR="00255A40" w:rsidRPr="006377FA">
        <w:rPr>
          <w:sz w:val="20"/>
        </w:rPr>
        <w:t xml:space="preserve"> </w:t>
      </w:r>
      <w:r w:rsidRPr="006377FA">
        <w:rPr>
          <w:sz w:val="20"/>
        </w:rPr>
        <w:t>находиться</w:t>
      </w:r>
      <w:r w:rsidR="00255A40" w:rsidRPr="006377FA">
        <w:rPr>
          <w:sz w:val="20"/>
        </w:rPr>
        <w:t xml:space="preserve"> </w:t>
      </w:r>
      <w:r w:rsidRPr="006377FA">
        <w:rPr>
          <w:sz w:val="20"/>
        </w:rPr>
        <w:t>в</w:t>
      </w:r>
      <w:r w:rsidR="00255A40" w:rsidRPr="006377FA">
        <w:rPr>
          <w:sz w:val="20"/>
        </w:rPr>
        <w:t xml:space="preserve"> </w:t>
      </w:r>
      <w:r w:rsidRPr="006377FA">
        <w:rPr>
          <w:sz w:val="20"/>
        </w:rPr>
        <w:t>процессе</w:t>
      </w:r>
      <w:r w:rsidR="00255A40" w:rsidRPr="006377FA">
        <w:rPr>
          <w:sz w:val="20"/>
        </w:rPr>
        <w:t xml:space="preserve"> </w:t>
      </w:r>
      <w:r w:rsidRPr="006377FA">
        <w:rPr>
          <w:sz w:val="20"/>
        </w:rPr>
        <w:t>реорганизации,</w:t>
      </w:r>
      <w:r w:rsidR="00255A40" w:rsidRPr="006377FA">
        <w:rPr>
          <w:sz w:val="20"/>
        </w:rPr>
        <w:t xml:space="preserve"> </w:t>
      </w:r>
      <w:r w:rsidRPr="006377FA">
        <w:rPr>
          <w:sz w:val="20"/>
        </w:rPr>
        <w:t>ликвидации,</w:t>
      </w:r>
      <w:r w:rsidR="00255A40" w:rsidRPr="006377FA">
        <w:rPr>
          <w:sz w:val="20"/>
        </w:rPr>
        <w:t xml:space="preserve"> </w:t>
      </w:r>
      <w:r w:rsidRPr="006377FA">
        <w:rPr>
          <w:sz w:val="20"/>
        </w:rPr>
        <w:t>банкротства</w:t>
      </w:r>
      <w:r w:rsidR="00255A40" w:rsidRPr="006377FA">
        <w:rPr>
          <w:sz w:val="20"/>
        </w:rPr>
        <w:t xml:space="preserve"> </w:t>
      </w:r>
      <w:r w:rsidRPr="006377FA">
        <w:rPr>
          <w:sz w:val="20"/>
        </w:rPr>
        <w:t>и</w:t>
      </w:r>
      <w:r w:rsidR="00255A40" w:rsidRPr="006377FA">
        <w:rPr>
          <w:sz w:val="20"/>
        </w:rPr>
        <w:t xml:space="preserve"> </w:t>
      </w:r>
      <w:r w:rsidRPr="006377FA">
        <w:rPr>
          <w:sz w:val="20"/>
        </w:rPr>
        <w:t>не</w:t>
      </w:r>
      <w:r w:rsidR="00255A40" w:rsidRPr="006377FA">
        <w:rPr>
          <w:sz w:val="20"/>
        </w:rPr>
        <w:t xml:space="preserve"> </w:t>
      </w:r>
      <w:r w:rsidRPr="006377FA">
        <w:rPr>
          <w:sz w:val="20"/>
        </w:rPr>
        <w:t>должны</w:t>
      </w:r>
      <w:r w:rsidR="00255A40" w:rsidRPr="006377FA">
        <w:rPr>
          <w:sz w:val="20"/>
        </w:rPr>
        <w:t xml:space="preserve"> </w:t>
      </w:r>
      <w:r w:rsidRPr="006377FA">
        <w:rPr>
          <w:sz w:val="20"/>
        </w:rPr>
        <w:t>иметь</w:t>
      </w:r>
      <w:r w:rsidR="00255A40" w:rsidRPr="006377FA">
        <w:rPr>
          <w:sz w:val="20"/>
        </w:rPr>
        <w:t xml:space="preserve"> </w:t>
      </w:r>
      <w:r w:rsidRPr="006377FA">
        <w:rPr>
          <w:sz w:val="20"/>
        </w:rPr>
        <w:t>ограничения</w:t>
      </w:r>
      <w:r w:rsidR="00255A40" w:rsidRPr="006377FA">
        <w:rPr>
          <w:sz w:val="20"/>
        </w:rPr>
        <w:t xml:space="preserve"> </w:t>
      </w:r>
      <w:r w:rsidRPr="006377FA">
        <w:rPr>
          <w:sz w:val="20"/>
        </w:rPr>
        <w:t>на</w:t>
      </w:r>
      <w:r w:rsidR="00255A40" w:rsidRPr="006377FA">
        <w:rPr>
          <w:sz w:val="20"/>
        </w:rPr>
        <w:t xml:space="preserve"> </w:t>
      </w:r>
      <w:r w:rsidRPr="006377FA">
        <w:rPr>
          <w:sz w:val="20"/>
        </w:rPr>
        <w:t>осуществление</w:t>
      </w:r>
      <w:r w:rsidR="00255A40" w:rsidRPr="006377FA">
        <w:rPr>
          <w:sz w:val="20"/>
        </w:rPr>
        <w:t xml:space="preserve"> </w:t>
      </w:r>
      <w:r w:rsidRPr="006377FA">
        <w:rPr>
          <w:sz w:val="20"/>
        </w:rPr>
        <w:t>хозяйственной</w:t>
      </w:r>
      <w:r w:rsidR="00255A40" w:rsidRPr="006377FA">
        <w:rPr>
          <w:sz w:val="20"/>
        </w:rPr>
        <w:t xml:space="preserve"> </w:t>
      </w:r>
      <w:r w:rsidRPr="006377FA">
        <w:rPr>
          <w:sz w:val="20"/>
        </w:rPr>
        <w:t>деятельности;</w:t>
      </w:r>
    </w:p>
    <w:p w:rsidR="00740C93" w:rsidRPr="006377FA" w:rsidRDefault="00740C93" w:rsidP="00AF02A1">
      <w:pPr>
        <w:rPr>
          <w:sz w:val="20"/>
        </w:rPr>
      </w:pPr>
      <w:r w:rsidRPr="006377FA">
        <w:rPr>
          <w:sz w:val="20"/>
        </w:rPr>
        <w:t>5)</w:t>
      </w:r>
      <w:r w:rsidR="00255A40" w:rsidRPr="006377FA">
        <w:rPr>
          <w:sz w:val="20"/>
        </w:rPr>
        <w:t xml:space="preserve"> </w:t>
      </w:r>
      <w:r w:rsidRPr="006377FA">
        <w:rPr>
          <w:sz w:val="20"/>
        </w:rPr>
        <w:t>актуальность</w:t>
      </w:r>
      <w:r w:rsidR="00255A40" w:rsidRPr="006377FA">
        <w:rPr>
          <w:sz w:val="20"/>
        </w:rPr>
        <w:t xml:space="preserve"> </w:t>
      </w:r>
      <w:r w:rsidRPr="006377FA">
        <w:rPr>
          <w:sz w:val="20"/>
        </w:rPr>
        <w:t>и</w:t>
      </w:r>
      <w:r w:rsidR="00255A40" w:rsidRPr="006377FA">
        <w:rPr>
          <w:sz w:val="20"/>
        </w:rPr>
        <w:t xml:space="preserve"> </w:t>
      </w:r>
      <w:r w:rsidRPr="006377FA">
        <w:rPr>
          <w:sz w:val="20"/>
        </w:rPr>
        <w:t>социальная</w:t>
      </w:r>
      <w:r w:rsidR="00255A40" w:rsidRPr="006377FA">
        <w:rPr>
          <w:sz w:val="20"/>
        </w:rPr>
        <w:t xml:space="preserve"> </w:t>
      </w:r>
      <w:r w:rsidRPr="006377FA">
        <w:rPr>
          <w:sz w:val="20"/>
        </w:rPr>
        <w:t>значимость</w:t>
      </w:r>
      <w:r w:rsidR="00255A40" w:rsidRPr="006377FA">
        <w:rPr>
          <w:sz w:val="20"/>
        </w:rPr>
        <w:t xml:space="preserve"> </w:t>
      </w:r>
      <w:r w:rsidRPr="006377FA">
        <w:rPr>
          <w:sz w:val="20"/>
        </w:rPr>
        <w:t>производства</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выполнения</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оказания</w:t>
      </w:r>
      <w:r w:rsidR="00255A40" w:rsidRPr="006377FA">
        <w:rPr>
          <w:sz w:val="20"/>
        </w:rPr>
        <w:t xml:space="preserve"> </w:t>
      </w:r>
      <w:r w:rsidRPr="006377FA">
        <w:rPr>
          <w:sz w:val="20"/>
        </w:rPr>
        <w:t>услуг.</w:t>
      </w:r>
    </w:p>
    <w:p w:rsidR="00740C93" w:rsidRPr="006377FA" w:rsidRDefault="00740C93" w:rsidP="00AF02A1">
      <w:pPr>
        <w:rPr>
          <w:sz w:val="20"/>
        </w:rPr>
      </w:pPr>
      <w:r w:rsidRPr="006377FA">
        <w:rPr>
          <w:sz w:val="20"/>
        </w:rPr>
        <w:t>6)</w:t>
      </w:r>
      <w:r w:rsidR="00255A40" w:rsidRPr="006377FA">
        <w:rPr>
          <w:sz w:val="20"/>
        </w:rPr>
        <w:t xml:space="preserve"> </w:t>
      </w:r>
      <w:r w:rsidRPr="006377FA">
        <w:rPr>
          <w:sz w:val="20"/>
        </w:rPr>
        <w:t>у</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должна</w:t>
      </w:r>
      <w:r w:rsidR="00255A40" w:rsidRPr="006377FA">
        <w:rPr>
          <w:sz w:val="20"/>
        </w:rPr>
        <w:t xml:space="preserve"> </w:t>
      </w:r>
      <w:r w:rsidRPr="006377FA">
        <w:rPr>
          <w:sz w:val="20"/>
        </w:rPr>
        <w:t>отсутствовать</w:t>
      </w:r>
      <w:r w:rsidR="00255A40" w:rsidRPr="006377FA">
        <w:rPr>
          <w:sz w:val="20"/>
        </w:rPr>
        <w:t xml:space="preserve"> </w:t>
      </w:r>
      <w:r w:rsidRPr="006377FA">
        <w:rPr>
          <w:sz w:val="20"/>
        </w:rPr>
        <w:t>просроченная</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по</w:t>
      </w:r>
      <w:r w:rsidR="00255A40" w:rsidRPr="006377FA">
        <w:rPr>
          <w:sz w:val="20"/>
        </w:rPr>
        <w:t xml:space="preserve"> </w:t>
      </w:r>
      <w:r w:rsidRPr="006377FA">
        <w:rPr>
          <w:sz w:val="20"/>
        </w:rPr>
        <w:t>возврату</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соответствующий</w:t>
      </w:r>
      <w:r w:rsidR="00255A40" w:rsidRPr="006377FA">
        <w:rPr>
          <w:sz w:val="20"/>
        </w:rPr>
        <w:t xml:space="preserve"> </w:t>
      </w:r>
      <w:r w:rsidRPr="006377FA">
        <w:rPr>
          <w:sz w:val="20"/>
        </w:rPr>
        <w:t>бюджет</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инвестиций,</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иными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и</w:t>
      </w:r>
      <w:r w:rsidR="00255A40" w:rsidRPr="006377FA">
        <w:rPr>
          <w:sz w:val="20"/>
        </w:rPr>
        <w:t xml:space="preserve"> </w:t>
      </w:r>
      <w:r w:rsidRPr="006377FA">
        <w:rPr>
          <w:sz w:val="20"/>
        </w:rPr>
        <w:t>иная</w:t>
      </w:r>
      <w:r w:rsidR="00255A40" w:rsidRPr="006377FA">
        <w:rPr>
          <w:sz w:val="20"/>
        </w:rPr>
        <w:t xml:space="preserve"> </w:t>
      </w:r>
      <w:r w:rsidRPr="006377FA">
        <w:rPr>
          <w:sz w:val="20"/>
        </w:rPr>
        <w:t>просроченная</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перед</w:t>
      </w:r>
      <w:r w:rsidR="00255A40" w:rsidRPr="006377FA">
        <w:rPr>
          <w:sz w:val="20"/>
        </w:rPr>
        <w:t xml:space="preserve"> </w:t>
      </w:r>
      <w:r w:rsidRPr="006377FA">
        <w:rPr>
          <w:sz w:val="20"/>
        </w:rPr>
        <w:t>соответствующим</w:t>
      </w:r>
      <w:r w:rsidR="00255A40" w:rsidRPr="006377FA">
        <w:rPr>
          <w:sz w:val="20"/>
        </w:rPr>
        <w:t xml:space="preserve"> </w:t>
      </w:r>
      <w:r w:rsidRPr="006377FA">
        <w:rPr>
          <w:sz w:val="20"/>
        </w:rPr>
        <w:t>бюджетом</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7)</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w:t>
      </w:r>
      <w:r w:rsidR="00255A40" w:rsidRPr="006377FA">
        <w:rPr>
          <w:sz w:val="20"/>
        </w:rPr>
        <w:t xml:space="preserve"> </w:t>
      </w:r>
      <w:r w:rsidRPr="006377FA">
        <w:rPr>
          <w:sz w:val="20"/>
        </w:rPr>
        <w:t>должны</w:t>
      </w:r>
      <w:r w:rsidR="00255A40" w:rsidRPr="006377FA">
        <w:rPr>
          <w:sz w:val="20"/>
        </w:rPr>
        <w:t xml:space="preserve"> </w:t>
      </w:r>
      <w:r w:rsidRPr="006377FA">
        <w:rPr>
          <w:sz w:val="20"/>
        </w:rPr>
        <w:t>являться</w:t>
      </w:r>
      <w:r w:rsidR="00255A40" w:rsidRPr="006377FA">
        <w:rPr>
          <w:sz w:val="20"/>
        </w:rPr>
        <w:t xml:space="preserve"> </w:t>
      </w:r>
      <w:r w:rsidRPr="006377FA">
        <w:rPr>
          <w:sz w:val="20"/>
        </w:rPr>
        <w:t>иностранными</w:t>
      </w:r>
      <w:r w:rsidR="00255A40" w:rsidRPr="006377FA">
        <w:rPr>
          <w:sz w:val="20"/>
        </w:rPr>
        <w:t xml:space="preserve"> </w:t>
      </w:r>
      <w:r w:rsidRPr="006377FA">
        <w:rPr>
          <w:sz w:val="20"/>
        </w:rPr>
        <w:t>юридическими</w:t>
      </w:r>
      <w:r w:rsidR="00255A40" w:rsidRPr="006377FA">
        <w:rPr>
          <w:sz w:val="20"/>
        </w:rPr>
        <w:t xml:space="preserve"> </w:t>
      </w:r>
      <w:r w:rsidRPr="006377FA">
        <w:rPr>
          <w:sz w:val="20"/>
        </w:rPr>
        <w:t>лицами,</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российскими</w:t>
      </w:r>
      <w:r w:rsidR="00255A40" w:rsidRPr="006377FA">
        <w:rPr>
          <w:sz w:val="20"/>
        </w:rPr>
        <w:t xml:space="preserve"> </w:t>
      </w:r>
      <w:r w:rsidRPr="006377FA">
        <w:rPr>
          <w:sz w:val="20"/>
        </w:rPr>
        <w:t>юридическими</w:t>
      </w:r>
      <w:r w:rsidR="00255A40" w:rsidRPr="006377FA">
        <w:rPr>
          <w:sz w:val="20"/>
        </w:rPr>
        <w:t xml:space="preserve"> </w:t>
      </w:r>
      <w:r w:rsidRPr="006377FA">
        <w:rPr>
          <w:sz w:val="20"/>
        </w:rPr>
        <w:t>лицами,</w:t>
      </w:r>
      <w:r w:rsidR="00255A40" w:rsidRPr="006377FA">
        <w:rPr>
          <w:sz w:val="20"/>
        </w:rPr>
        <w:t xml:space="preserve"> </w:t>
      </w:r>
      <w:r w:rsidRPr="006377FA">
        <w:rPr>
          <w:sz w:val="20"/>
        </w:rPr>
        <w:t>в</w:t>
      </w:r>
      <w:r w:rsidR="00255A40" w:rsidRPr="006377FA">
        <w:rPr>
          <w:sz w:val="20"/>
        </w:rPr>
        <w:t xml:space="preserve"> </w:t>
      </w:r>
      <w:r w:rsidRPr="006377FA">
        <w:rPr>
          <w:sz w:val="20"/>
        </w:rPr>
        <w:t>уставном</w:t>
      </w:r>
      <w:r w:rsidR="00255A40" w:rsidRPr="006377FA">
        <w:rPr>
          <w:sz w:val="20"/>
        </w:rPr>
        <w:t xml:space="preserve"> </w:t>
      </w:r>
      <w:r w:rsidRPr="006377FA">
        <w:rPr>
          <w:sz w:val="20"/>
        </w:rPr>
        <w:t>(складочном)</w:t>
      </w:r>
      <w:r w:rsidR="00255A40" w:rsidRPr="006377FA">
        <w:rPr>
          <w:sz w:val="20"/>
        </w:rPr>
        <w:t xml:space="preserve"> </w:t>
      </w:r>
      <w:r w:rsidRPr="006377FA">
        <w:rPr>
          <w:sz w:val="20"/>
        </w:rPr>
        <w:t>капитале</w:t>
      </w:r>
      <w:r w:rsidR="00255A40" w:rsidRPr="006377FA">
        <w:rPr>
          <w:sz w:val="20"/>
        </w:rPr>
        <w:t xml:space="preserve"> </w:t>
      </w:r>
      <w:r w:rsidRPr="006377FA">
        <w:rPr>
          <w:sz w:val="20"/>
        </w:rPr>
        <w:t>которых</w:t>
      </w:r>
      <w:r w:rsidR="00255A40" w:rsidRPr="006377FA">
        <w:rPr>
          <w:sz w:val="20"/>
        </w:rPr>
        <w:t xml:space="preserve"> </w:t>
      </w:r>
      <w:r w:rsidRPr="006377FA">
        <w:rPr>
          <w:sz w:val="20"/>
        </w:rPr>
        <w:t>доля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иностранных</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местом</w:t>
      </w:r>
      <w:r w:rsidR="00255A40" w:rsidRPr="006377FA">
        <w:rPr>
          <w:sz w:val="20"/>
        </w:rPr>
        <w:t xml:space="preserve"> </w:t>
      </w:r>
      <w:r w:rsidRPr="006377FA">
        <w:rPr>
          <w:sz w:val="20"/>
        </w:rPr>
        <w:t>регистрации</w:t>
      </w:r>
      <w:r w:rsidR="00255A40" w:rsidRPr="006377FA">
        <w:rPr>
          <w:sz w:val="20"/>
        </w:rPr>
        <w:t xml:space="preserve"> </w:t>
      </w:r>
      <w:r w:rsidRPr="006377FA">
        <w:rPr>
          <w:sz w:val="20"/>
        </w:rPr>
        <w:t>которых</w:t>
      </w:r>
      <w:r w:rsidR="00255A40" w:rsidRPr="006377FA">
        <w:rPr>
          <w:sz w:val="20"/>
        </w:rPr>
        <w:t xml:space="preserve"> </w:t>
      </w:r>
      <w:r w:rsidRPr="006377FA">
        <w:rPr>
          <w:sz w:val="20"/>
        </w:rPr>
        <w:t>является</w:t>
      </w:r>
      <w:r w:rsidR="00255A40" w:rsidRPr="006377FA">
        <w:rPr>
          <w:sz w:val="20"/>
        </w:rPr>
        <w:t xml:space="preserve"> </w:t>
      </w:r>
      <w:r w:rsidRPr="006377FA">
        <w:rPr>
          <w:sz w:val="20"/>
        </w:rPr>
        <w:t>государство</w:t>
      </w:r>
      <w:r w:rsidR="00255A40" w:rsidRPr="006377FA">
        <w:rPr>
          <w:sz w:val="20"/>
        </w:rPr>
        <w:t xml:space="preserve"> </w:t>
      </w:r>
      <w:r w:rsidRPr="006377FA">
        <w:rPr>
          <w:sz w:val="20"/>
        </w:rPr>
        <w:t>или</w:t>
      </w:r>
      <w:r w:rsidR="00255A40" w:rsidRPr="006377FA">
        <w:rPr>
          <w:sz w:val="20"/>
        </w:rPr>
        <w:t xml:space="preserve"> </w:t>
      </w:r>
      <w:r w:rsidRPr="006377FA">
        <w:rPr>
          <w:sz w:val="20"/>
        </w:rPr>
        <w:t>территория,</w:t>
      </w:r>
      <w:r w:rsidR="00255A40" w:rsidRPr="006377FA">
        <w:rPr>
          <w:sz w:val="20"/>
        </w:rPr>
        <w:t xml:space="preserve"> </w:t>
      </w:r>
      <w:r w:rsidRPr="006377FA">
        <w:rPr>
          <w:sz w:val="20"/>
        </w:rPr>
        <w:t>включенные</w:t>
      </w:r>
      <w:r w:rsidR="00255A40" w:rsidRPr="006377FA">
        <w:rPr>
          <w:sz w:val="20"/>
        </w:rPr>
        <w:t xml:space="preserve"> </w:t>
      </w:r>
      <w:r w:rsidRPr="006377FA">
        <w:rPr>
          <w:sz w:val="20"/>
        </w:rPr>
        <w:t>в</w:t>
      </w:r>
      <w:r w:rsidR="00255A40" w:rsidRPr="006377FA">
        <w:rPr>
          <w:sz w:val="20"/>
        </w:rPr>
        <w:t xml:space="preserve"> </w:t>
      </w:r>
      <w:r w:rsidRPr="006377FA">
        <w:rPr>
          <w:sz w:val="20"/>
        </w:rPr>
        <w:t>утверждаемый</w:t>
      </w:r>
      <w:r w:rsidR="00255A40" w:rsidRPr="006377FA">
        <w:rPr>
          <w:sz w:val="20"/>
        </w:rPr>
        <w:t xml:space="preserve"> </w:t>
      </w:r>
      <w:r w:rsidRPr="006377FA">
        <w:rPr>
          <w:sz w:val="20"/>
        </w:rPr>
        <w:t>Министерством</w:t>
      </w:r>
      <w:r w:rsidR="00255A40" w:rsidRPr="006377FA">
        <w:rPr>
          <w:sz w:val="20"/>
        </w:rPr>
        <w:t xml:space="preserve"> </w:t>
      </w:r>
      <w:r w:rsidRPr="006377FA">
        <w:rPr>
          <w:sz w:val="20"/>
        </w:rPr>
        <w:t>финансов</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перечень</w:t>
      </w:r>
      <w:r w:rsidR="00255A40" w:rsidRPr="006377FA">
        <w:rPr>
          <w:sz w:val="20"/>
        </w:rPr>
        <w:t xml:space="preserve"> </w:t>
      </w:r>
      <w:r w:rsidRPr="006377FA">
        <w:rPr>
          <w:sz w:val="20"/>
        </w:rPr>
        <w:t>государств</w:t>
      </w:r>
      <w:r w:rsidR="00255A40" w:rsidRPr="006377FA">
        <w:rPr>
          <w:sz w:val="20"/>
        </w:rPr>
        <w:t xml:space="preserve"> </w:t>
      </w:r>
      <w:r w:rsidRPr="006377FA">
        <w:rPr>
          <w:sz w:val="20"/>
        </w:rPr>
        <w:t>и</w:t>
      </w:r>
      <w:r w:rsidR="00255A40" w:rsidRPr="006377FA">
        <w:rPr>
          <w:sz w:val="20"/>
        </w:rPr>
        <w:t xml:space="preserve"> </w:t>
      </w:r>
      <w:r w:rsidRPr="006377FA">
        <w:rPr>
          <w:sz w:val="20"/>
        </w:rPr>
        <w:t>территорий,</w:t>
      </w:r>
      <w:r w:rsidR="00255A40" w:rsidRPr="006377FA">
        <w:rPr>
          <w:sz w:val="20"/>
        </w:rPr>
        <w:t xml:space="preserve"> </w:t>
      </w:r>
      <w:r w:rsidRPr="006377FA">
        <w:rPr>
          <w:sz w:val="20"/>
        </w:rPr>
        <w:t>предоставляющих</w:t>
      </w:r>
      <w:r w:rsidR="00255A40" w:rsidRPr="006377FA">
        <w:rPr>
          <w:sz w:val="20"/>
        </w:rPr>
        <w:t xml:space="preserve"> </w:t>
      </w:r>
      <w:r w:rsidRPr="006377FA">
        <w:rPr>
          <w:sz w:val="20"/>
        </w:rPr>
        <w:t>льготный</w:t>
      </w:r>
      <w:r w:rsidR="00255A40" w:rsidRPr="006377FA">
        <w:rPr>
          <w:sz w:val="20"/>
        </w:rPr>
        <w:t xml:space="preserve"> </w:t>
      </w:r>
      <w:r w:rsidRPr="006377FA">
        <w:rPr>
          <w:sz w:val="20"/>
        </w:rPr>
        <w:t>налоговый</w:t>
      </w:r>
      <w:r w:rsidR="00255A40" w:rsidRPr="006377FA">
        <w:rPr>
          <w:sz w:val="20"/>
        </w:rPr>
        <w:t xml:space="preserve"> </w:t>
      </w:r>
      <w:r w:rsidRPr="006377FA">
        <w:rPr>
          <w:sz w:val="20"/>
        </w:rPr>
        <w:t>режим</w:t>
      </w:r>
      <w:r w:rsidR="00255A40" w:rsidRPr="006377FA">
        <w:rPr>
          <w:sz w:val="20"/>
        </w:rPr>
        <w:t xml:space="preserve"> </w:t>
      </w:r>
      <w:r w:rsidRPr="006377FA">
        <w:rPr>
          <w:sz w:val="20"/>
        </w:rPr>
        <w:t>налогообложения</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не</w:t>
      </w:r>
      <w:r w:rsidR="00255A40" w:rsidRPr="006377FA">
        <w:rPr>
          <w:sz w:val="20"/>
        </w:rPr>
        <w:t xml:space="preserve"> </w:t>
      </w:r>
      <w:r w:rsidRPr="006377FA">
        <w:rPr>
          <w:sz w:val="20"/>
        </w:rPr>
        <w:t>предусматривающих</w:t>
      </w:r>
      <w:r w:rsidR="00255A40" w:rsidRPr="006377FA">
        <w:rPr>
          <w:sz w:val="20"/>
        </w:rPr>
        <w:t xml:space="preserve"> </w:t>
      </w:r>
      <w:r w:rsidRPr="006377FA">
        <w:rPr>
          <w:sz w:val="20"/>
        </w:rPr>
        <w:t>раскрытия</w:t>
      </w:r>
      <w:r w:rsidR="00255A40" w:rsidRPr="006377FA">
        <w:rPr>
          <w:sz w:val="20"/>
        </w:rPr>
        <w:t xml:space="preserve"> </w:t>
      </w:r>
      <w:r w:rsidRPr="006377FA">
        <w:rPr>
          <w:sz w:val="20"/>
        </w:rPr>
        <w:t>и</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информации</w:t>
      </w:r>
      <w:r w:rsidR="00255A40" w:rsidRPr="006377FA">
        <w:rPr>
          <w:sz w:val="20"/>
        </w:rPr>
        <w:t xml:space="preserve"> </w:t>
      </w:r>
      <w:r w:rsidRPr="006377FA">
        <w:rPr>
          <w:sz w:val="20"/>
        </w:rPr>
        <w:t>при</w:t>
      </w:r>
      <w:r w:rsidR="00255A40" w:rsidRPr="006377FA">
        <w:rPr>
          <w:sz w:val="20"/>
        </w:rPr>
        <w:t xml:space="preserve"> </w:t>
      </w:r>
      <w:r w:rsidRPr="006377FA">
        <w:rPr>
          <w:sz w:val="20"/>
        </w:rPr>
        <w:t>проведении</w:t>
      </w:r>
      <w:r w:rsidR="00255A40" w:rsidRPr="006377FA">
        <w:rPr>
          <w:sz w:val="20"/>
        </w:rPr>
        <w:t xml:space="preserve"> </w:t>
      </w:r>
      <w:r w:rsidRPr="006377FA">
        <w:rPr>
          <w:sz w:val="20"/>
        </w:rPr>
        <w:t>финансовых</w:t>
      </w:r>
      <w:r w:rsidR="00255A40" w:rsidRPr="006377FA">
        <w:rPr>
          <w:sz w:val="20"/>
        </w:rPr>
        <w:t xml:space="preserve"> </w:t>
      </w:r>
      <w:r w:rsidRPr="006377FA">
        <w:rPr>
          <w:sz w:val="20"/>
        </w:rPr>
        <w:t>операций</w:t>
      </w:r>
      <w:r w:rsidR="00255A40" w:rsidRPr="006377FA">
        <w:rPr>
          <w:sz w:val="20"/>
        </w:rPr>
        <w:t xml:space="preserve"> </w:t>
      </w:r>
      <w:r w:rsidRPr="006377FA">
        <w:rPr>
          <w:sz w:val="20"/>
        </w:rPr>
        <w:t>(офшорные</w:t>
      </w:r>
      <w:r w:rsidR="00255A40" w:rsidRPr="006377FA">
        <w:rPr>
          <w:sz w:val="20"/>
        </w:rPr>
        <w:t xml:space="preserve"> </w:t>
      </w:r>
      <w:r w:rsidRPr="006377FA">
        <w:rPr>
          <w:sz w:val="20"/>
        </w:rPr>
        <w:t>зоны)</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таких</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в</w:t>
      </w:r>
      <w:r w:rsidR="00255A40" w:rsidRPr="006377FA">
        <w:rPr>
          <w:sz w:val="20"/>
        </w:rPr>
        <w:t xml:space="preserve"> </w:t>
      </w:r>
      <w:r w:rsidRPr="006377FA">
        <w:rPr>
          <w:sz w:val="20"/>
        </w:rPr>
        <w:t>совокупности</w:t>
      </w:r>
      <w:r w:rsidR="00255A40" w:rsidRPr="006377FA">
        <w:rPr>
          <w:sz w:val="20"/>
        </w:rPr>
        <w:t xml:space="preserve"> </w:t>
      </w:r>
      <w:r w:rsidRPr="006377FA">
        <w:rPr>
          <w:sz w:val="20"/>
        </w:rPr>
        <w:t>превышает</w:t>
      </w:r>
      <w:r w:rsidR="00255A40" w:rsidRPr="006377FA">
        <w:rPr>
          <w:sz w:val="20"/>
        </w:rPr>
        <w:t xml:space="preserve"> </w:t>
      </w:r>
      <w:r w:rsidRPr="006377FA">
        <w:rPr>
          <w:sz w:val="20"/>
        </w:rPr>
        <w:t>50</w:t>
      </w:r>
      <w:r w:rsidR="00255A40" w:rsidRPr="006377FA">
        <w:rPr>
          <w:sz w:val="20"/>
        </w:rPr>
        <w:t xml:space="preserve"> </w:t>
      </w:r>
      <w:r w:rsidRPr="006377FA">
        <w:rPr>
          <w:sz w:val="20"/>
        </w:rPr>
        <w:t>процентов;</w:t>
      </w:r>
    </w:p>
    <w:p w:rsidR="009002EC" w:rsidRPr="006377FA" w:rsidRDefault="00740C93" w:rsidP="00AF02A1">
      <w:pPr>
        <w:rPr>
          <w:sz w:val="20"/>
        </w:rPr>
      </w:pPr>
      <w:r w:rsidRPr="006377FA">
        <w:rPr>
          <w:sz w:val="20"/>
        </w:rPr>
        <w:t>8)</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не</w:t>
      </w:r>
      <w:r w:rsidR="00255A40" w:rsidRPr="006377FA">
        <w:rPr>
          <w:sz w:val="20"/>
        </w:rPr>
        <w:t xml:space="preserve"> </w:t>
      </w:r>
      <w:r w:rsidRPr="006377FA">
        <w:rPr>
          <w:sz w:val="20"/>
        </w:rPr>
        <w:t>должны</w:t>
      </w:r>
      <w:r w:rsidR="00255A40" w:rsidRPr="006377FA">
        <w:rPr>
          <w:sz w:val="20"/>
        </w:rPr>
        <w:t xml:space="preserve"> </w:t>
      </w:r>
      <w:r w:rsidRPr="006377FA">
        <w:rPr>
          <w:sz w:val="20"/>
        </w:rPr>
        <w:t>получать</w:t>
      </w:r>
      <w:r w:rsidR="00255A40" w:rsidRPr="006377FA">
        <w:rPr>
          <w:sz w:val="20"/>
        </w:rPr>
        <w:t xml:space="preserve"> </w:t>
      </w:r>
      <w:r w:rsidRPr="006377FA">
        <w:rPr>
          <w:sz w:val="20"/>
        </w:rPr>
        <w:t>средства</w:t>
      </w:r>
      <w:r w:rsidR="00255A40" w:rsidRPr="006377FA">
        <w:rPr>
          <w:sz w:val="20"/>
        </w:rPr>
        <w:t xml:space="preserve"> </w:t>
      </w:r>
      <w:r w:rsidRPr="006377FA">
        <w:rPr>
          <w:sz w:val="20"/>
        </w:rPr>
        <w:t>из</w:t>
      </w:r>
      <w:r w:rsidR="00255A40" w:rsidRPr="006377FA">
        <w:rPr>
          <w:sz w:val="20"/>
        </w:rPr>
        <w:t xml:space="preserve"> </w:t>
      </w:r>
      <w:r w:rsidRPr="006377FA">
        <w:rPr>
          <w:sz w:val="20"/>
        </w:rPr>
        <w:t>соответствующего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иными</w:t>
      </w:r>
      <w:r w:rsidR="00255A40" w:rsidRPr="006377FA">
        <w:rPr>
          <w:sz w:val="20"/>
        </w:rPr>
        <w:t xml:space="preserve"> </w:t>
      </w:r>
      <w:r w:rsidRPr="006377FA">
        <w:rPr>
          <w:sz w:val="20"/>
        </w:rPr>
        <w:t>нормативными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муниципальными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на</w:t>
      </w:r>
      <w:r w:rsidR="00255A40" w:rsidRPr="006377FA">
        <w:rPr>
          <w:sz w:val="20"/>
        </w:rPr>
        <w:t xml:space="preserve"> </w:t>
      </w:r>
      <w:r w:rsidRPr="006377FA">
        <w:rPr>
          <w:sz w:val="20"/>
        </w:rPr>
        <w:t>цели,</w:t>
      </w:r>
      <w:r w:rsidR="00255A40" w:rsidRPr="006377FA">
        <w:rPr>
          <w:sz w:val="20"/>
        </w:rPr>
        <w:t xml:space="preserve"> </w:t>
      </w:r>
      <w:r w:rsidRPr="006377FA">
        <w:rPr>
          <w:sz w:val="20"/>
        </w:rPr>
        <w:t>указанные</w:t>
      </w:r>
      <w:r w:rsidR="00255A40" w:rsidRPr="006377FA">
        <w:rPr>
          <w:sz w:val="20"/>
        </w:rPr>
        <w:t xml:space="preserve"> </w:t>
      </w:r>
      <w:r w:rsidRPr="006377FA">
        <w:rPr>
          <w:sz w:val="20"/>
        </w:rPr>
        <w:t>в</w:t>
      </w:r>
      <w:r w:rsidR="00255A40" w:rsidRPr="006377FA">
        <w:rPr>
          <w:sz w:val="20"/>
        </w:rPr>
        <w:t xml:space="preserve"> </w:t>
      </w:r>
      <w:r w:rsidRPr="006377FA">
        <w:rPr>
          <w:sz w:val="20"/>
        </w:rPr>
        <w:t>п.п.3.1</w:t>
      </w:r>
      <w:r w:rsidR="00255A40" w:rsidRPr="006377FA">
        <w:rPr>
          <w:sz w:val="20"/>
        </w:rPr>
        <w:t xml:space="preserve"> </w:t>
      </w:r>
      <w:r w:rsidRPr="006377FA">
        <w:rPr>
          <w:sz w:val="20"/>
        </w:rPr>
        <w:t>п.3.</w:t>
      </w:r>
    </w:p>
    <w:p w:rsidR="00740C93" w:rsidRPr="006377FA" w:rsidRDefault="00740C93" w:rsidP="00AF02A1">
      <w:pPr>
        <w:pStyle w:val="11"/>
        <w:rPr>
          <w:sz w:val="20"/>
        </w:rPr>
      </w:pPr>
      <w:r w:rsidRPr="006377FA">
        <w:rPr>
          <w:sz w:val="20"/>
        </w:rPr>
        <w:t>3.</w:t>
      </w:r>
      <w:r w:rsidR="00255A40" w:rsidRPr="006377FA">
        <w:rPr>
          <w:sz w:val="20"/>
        </w:rPr>
        <w:t xml:space="preserve"> </w:t>
      </w:r>
      <w:r w:rsidRPr="006377FA">
        <w:rPr>
          <w:sz w:val="20"/>
        </w:rPr>
        <w:t>Цели,</w:t>
      </w:r>
      <w:r w:rsidR="00255A40" w:rsidRPr="006377FA">
        <w:rPr>
          <w:sz w:val="20"/>
        </w:rPr>
        <w:t xml:space="preserve"> </w:t>
      </w:r>
      <w:r w:rsidRPr="006377FA">
        <w:rPr>
          <w:sz w:val="20"/>
        </w:rPr>
        <w:t>условия</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3.1.</w:t>
      </w:r>
      <w:r w:rsidR="00255A40" w:rsidRPr="006377FA">
        <w:rPr>
          <w:sz w:val="20"/>
        </w:rPr>
        <w:t xml:space="preserve"> </w:t>
      </w:r>
      <w:r w:rsidRPr="006377FA">
        <w:rPr>
          <w:sz w:val="20"/>
        </w:rPr>
        <w:t>Целью</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согласно</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Порядку,</w:t>
      </w:r>
      <w:r w:rsidR="00255A40" w:rsidRPr="006377FA">
        <w:rPr>
          <w:sz w:val="20"/>
        </w:rPr>
        <w:t xml:space="preserve"> </w:t>
      </w:r>
      <w:r w:rsidRPr="006377FA">
        <w:rPr>
          <w:sz w:val="20"/>
        </w:rPr>
        <w:t>является</w:t>
      </w:r>
      <w:r w:rsidR="00255A40" w:rsidRPr="006377FA">
        <w:rPr>
          <w:sz w:val="20"/>
        </w:rPr>
        <w:t xml:space="preserve"> </w:t>
      </w:r>
      <w:r w:rsidRPr="006377FA">
        <w:rPr>
          <w:sz w:val="20"/>
        </w:rPr>
        <w:t>финансовое</w:t>
      </w:r>
      <w:r w:rsidR="00255A40" w:rsidRPr="006377FA">
        <w:rPr>
          <w:sz w:val="20"/>
        </w:rPr>
        <w:t xml:space="preserve"> </w:t>
      </w:r>
      <w:r w:rsidRPr="006377FA">
        <w:rPr>
          <w:sz w:val="20"/>
        </w:rPr>
        <w:t>обеспечение</w:t>
      </w:r>
      <w:r w:rsidR="00255A40" w:rsidRPr="006377FA">
        <w:rPr>
          <w:sz w:val="20"/>
        </w:rPr>
        <w:t xml:space="preserve"> </w:t>
      </w:r>
      <w:r w:rsidRPr="006377FA">
        <w:rPr>
          <w:sz w:val="20"/>
        </w:rPr>
        <w:t>(возмещение)</w:t>
      </w:r>
      <w:r w:rsidR="00255A40" w:rsidRPr="006377FA">
        <w:rPr>
          <w:sz w:val="20"/>
        </w:rPr>
        <w:t xml:space="preserve"> </w:t>
      </w:r>
      <w:r w:rsidRPr="006377FA">
        <w:rPr>
          <w:sz w:val="20"/>
        </w:rPr>
        <w:t>затрат</w:t>
      </w:r>
      <w:r w:rsidR="00255A40" w:rsidRPr="006377FA">
        <w:rPr>
          <w:sz w:val="20"/>
        </w:rPr>
        <w:t xml:space="preserve"> </w:t>
      </w:r>
      <w:r w:rsidRPr="006377FA">
        <w:rPr>
          <w:sz w:val="20"/>
        </w:rPr>
        <w:t>или</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производством</w:t>
      </w:r>
      <w:r w:rsidR="00255A40" w:rsidRPr="006377FA">
        <w:rPr>
          <w:sz w:val="20"/>
        </w:rPr>
        <w:t xml:space="preserve"> </w:t>
      </w:r>
      <w:r w:rsidRPr="006377FA">
        <w:rPr>
          <w:sz w:val="20"/>
        </w:rPr>
        <w:t>(реализацией)</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выполнение</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оказанием</w:t>
      </w:r>
      <w:r w:rsidR="00255A40" w:rsidRPr="006377FA">
        <w:rPr>
          <w:sz w:val="20"/>
        </w:rPr>
        <w:t xml:space="preserve"> </w:t>
      </w:r>
      <w:r w:rsidRPr="006377FA">
        <w:rPr>
          <w:sz w:val="20"/>
        </w:rPr>
        <w:t>услуг</w:t>
      </w:r>
      <w:r w:rsidR="00255A40" w:rsidRPr="006377FA">
        <w:rPr>
          <w:sz w:val="20"/>
        </w:rPr>
        <w:t xml:space="preserve"> </w:t>
      </w:r>
      <w:r w:rsidRPr="006377FA">
        <w:rPr>
          <w:sz w:val="20"/>
        </w:rPr>
        <w:t>категориям</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по</w:t>
      </w:r>
      <w:r w:rsidR="00255A40" w:rsidRPr="006377FA">
        <w:rPr>
          <w:sz w:val="20"/>
        </w:rPr>
        <w:t xml:space="preserve"> </w:t>
      </w:r>
      <w:r w:rsidRPr="006377FA">
        <w:rPr>
          <w:sz w:val="20"/>
        </w:rPr>
        <w:t>приоритетным</w:t>
      </w:r>
      <w:r w:rsidR="00255A40" w:rsidRPr="006377FA">
        <w:rPr>
          <w:sz w:val="20"/>
        </w:rPr>
        <w:t xml:space="preserve"> </w:t>
      </w:r>
      <w:r w:rsidRPr="006377FA">
        <w:rPr>
          <w:sz w:val="20"/>
        </w:rPr>
        <w:t>направлениям</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определенных</w:t>
      </w:r>
      <w:r w:rsidR="00255A40" w:rsidRPr="006377FA">
        <w:rPr>
          <w:sz w:val="20"/>
        </w:rPr>
        <w:t xml:space="preserve"> </w:t>
      </w:r>
      <w:r w:rsidRPr="006377FA">
        <w:rPr>
          <w:sz w:val="20"/>
        </w:rPr>
        <w:t>решением</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очередной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p>
    <w:p w:rsidR="00740C93" w:rsidRPr="006377FA" w:rsidRDefault="00740C93" w:rsidP="00AF02A1">
      <w:pPr>
        <w:rPr>
          <w:sz w:val="20"/>
        </w:rPr>
      </w:pPr>
      <w:r w:rsidRPr="006377FA">
        <w:rPr>
          <w:sz w:val="20"/>
        </w:rPr>
        <w:t>3.2.</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за</w:t>
      </w:r>
      <w:r w:rsidR="00255A40" w:rsidRPr="006377FA">
        <w:rPr>
          <w:sz w:val="20"/>
        </w:rPr>
        <w:t xml:space="preserve"> </w:t>
      </w:r>
      <w:r w:rsidRPr="006377FA">
        <w:rPr>
          <w:sz w:val="20"/>
        </w:rPr>
        <w:t>счет</w:t>
      </w:r>
      <w:r w:rsidR="00255A40" w:rsidRPr="006377FA">
        <w:rPr>
          <w:sz w:val="20"/>
        </w:rPr>
        <w:t xml:space="preserve"> </w:t>
      </w:r>
      <w:r w:rsidRPr="006377FA">
        <w:rPr>
          <w:sz w:val="20"/>
        </w:rPr>
        <w:t>средств,</w:t>
      </w:r>
      <w:r w:rsidR="00255A40" w:rsidRPr="006377FA">
        <w:rPr>
          <w:sz w:val="20"/>
        </w:rPr>
        <w:t xml:space="preserve"> </w:t>
      </w:r>
      <w:r w:rsidRPr="006377FA">
        <w:rPr>
          <w:sz w:val="20"/>
        </w:rPr>
        <w:t>предусмотренных</w:t>
      </w:r>
      <w:r w:rsidR="00255A40" w:rsidRPr="006377FA">
        <w:rPr>
          <w:sz w:val="20"/>
        </w:rPr>
        <w:t xml:space="preserve"> </w:t>
      </w:r>
      <w:r w:rsidRPr="006377FA">
        <w:rPr>
          <w:sz w:val="20"/>
        </w:rPr>
        <w:t>на</w:t>
      </w:r>
      <w:r w:rsidR="00255A40" w:rsidRPr="006377FA">
        <w:rPr>
          <w:sz w:val="20"/>
        </w:rPr>
        <w:t xml:space="preserve"> </w:t>
      </w:r>
      <w:r w:rsidRPr="006377FA">
        <w:rPr>
          <w:sz w:val="20"/>
        </w:rPr>
        <w:t>эти</w:t>
      </w:r>
      <w:r w:rsidR="00255A40" w:rsidRPr="006377FA">
        <w:rPr>
          <w:sz w:val="20"/>
        </w:rPr>
        <w:t xml:space="preserve"> </w:t>
      </w:r>
      <w:r w:rsidRPr="006377FA">
        <w:rPr>
          <w:sz w:val="20"/>
        </w:rPr>
        <w:t>цели</w:t>
      </w:r>
      <w:r w:rsidR="00255A40" w:rsidRPr="006377FA">
        <w:rPr>
          <w:sz w:val="20"/>
        </w:rPr>
        <w:t xml:space="preserve"> </w:t>
      </w:r>
      <w:r w:rsidRPr="006377FA">
        <w:rPr>
          <w:sz w:val="20"/>
        </w:rPr>
        <w:t>в</w:t>
      </w:r>
      <w:r w:rsidR="00255A40" w:rsidRPr="006377FA">
        <w:rPr>
          <w:sz w:val="20"/>
        </w:rPr>
        <w:t xml:space="preserve"> </w:t>
      </w:r>
      <w:r w:rsidRPr="006377FA">
        <w:rPr>
          <w:sz w:val="20"/>
        </w:rPr>
        <w:t>бюджете</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3.3.</w:t>
      </w:r>
      <w:r w:rsidR="00255A40" w:rsidRPr="006377FA">
        <w:rPr>
          <w:sz w:val="20"/>
        </w:rPr>
        <w:t xml:space="preserve"> </w:t>
      </w:r>
      <w:r w:rsidRPr="006377FA">
        <w:rPr>
          <w:sz w:val="20"/>
        </w:rPr>
        <w:t>Объем</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ассигнований</w:t>
      </w:r>
      <w:r w:rsidR="00255A40" w:rsidRPr="006377FA">
        <w:rPr>
          <w:sz w:val="20"/>
        </w:rPr>
        <w:t xml:space="preserve"> </w:t>
      </w:r>
      <w:r w:rsidRPr="006377FA">
        <w:rPr>
          <w:sz w:val="20"/>
        </w:rPr>
        <w:t>предусмотренных</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утверждается</w:t>
      </w:r>
      <w:r w:rsidR="00255A40" w:rsidRPr="006377FA">
        <w:rPr>
          <w:sz w:val="20"/>
        </w:rPr>
        <w:t xml:space="preserve"> </w:t>
      </w:r>
      <w:r w:rsidRPr="006377FA">
        <w:rPr>
          <w:sz w:val="20"/>
        </w:rPr>
        <w:t>решением</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на</w:t>
      </w:r>
      <w:r w:rsidR="00255A40" w:rsidRPr="006377FA">
        <w:rPr>
          <w:sz w:val="20"/>
        </w:rPr>
        <w:t xml:space="preserve"> </w:t>
      </w:r>
      <w:r w:rsidRPr="006377FA">
        <w:rPr>
          <w:sz w:val="20"/>
        </w:rPr>
        <w:t>очередной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p>
    <w:p w:rsidR="00740C93" w:rsidRPr="006377FA" w:rsidRDefault="00740C93" w:rsidP="00AF02A1">
      <w:pPr>
        <w:rPr>
          <w:sz w:val="20"/>
        </w:rPr>
      </w:pPr>
      <w:r w:rsidRPr="006377FA">
        <w:rPr>
          <w:sz w:val="20"/>
        </w:rPr>
        <w:t>3.4.</w:t>
      </w:r>
      <w:r w:rsidR="00255A40" w:rsidRPr="006377FA">
        <w:rPr>
          <w:sz w:val="20"/>
        </w:rPr>
        <w:t xml:space="preserve"> </w:t>
      </w:r>
      <w:r w:rsidRPr="006377FA">
        <w:rPr>
          <w:sz w:val="20"/>
        </w:rPr>
        <w:t>Главным</w:t>
      </w:r>
      <w:r w:rsidR="00255A40" w:rsidRPr="006377FA">
        <w:rPr>
          <w:sz w:val="20"/>
        </w:rPr>
        <w:t xml:space="preserve"> </w:t>
      </w:r>
      <w:r w:rsidRPr="006377FA">
        <w:rPr>
          <w:sz w:val="20"/>
        </w:rPr>
        <w:t>распорядителем</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по</w:t>
      </w:r>
      <w:r w:rsidR="00255A40" w:rsidRPr="006377FA">
        <w:rPr>
          <w:sz w:val="20"/>
        </w:rPr>
        <w:t xml:space="preserve"> </w:t>
      </w:r>
      <w:r w:rsidRPr="006377FA">
        <w:rPr>
          <w:sz w:val="20"/>
        </w:rPr>
        <w:t>предоставлению</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является</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Администрация).</w:t>
      </w:r>
    </w:p>
    <w:p w:rsidR="00740C93" w:rsidRPr="006377FA" w:rsidRDefault="00740C93" w:rsidP="00AF02A1">
      <w:pPr>
        <w:rPr>
          <w:sz w:val="20"/>
        </w:rPr>
      </w:pPr>
      <w:r w:rsidRPr="006377FA">
        <w:rPr>
          <w:sz w:val="20"/>
        </w:rPr>
        <w:t>3.5.</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предоставляются</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сводной</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росписью,</w:t>
      </w:r>
      <w:r w:rsidR="00255A40" w:rsidRPr="006377FA">
        <w:rPr>
          <w:sz w:val="20"/>
        </w:rPr>
        <w:t xml:space="preserve"> </w:t>
      </w:r>
      <w:r w:rsidRPr="006377FA">
        <w:rPr>
          <w:sz w:val="20"/>
        </w:rPr>
        <w:t>в</w:t>
      </w:r>
      <w:r w:rsidR="00255A40" w:rsidRPr="006377FA">
        <w:rPr>
          <w:sz w:val="20"/>
        </w:rPr>
        <w:t xml:space="preserve"> </w:t>
      </w:r>
      <w:r w:rsidRPr="006377FA">
        <w:rPr>
          <w:sz w:val="20"/>
        </w:rPr>
        <w:t>пределах</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ассигнований</w:t>
      </w:r>
      <w:r w:rsidR="00255A40" w:rsidRPr="006377FA">
        <w:rPr>
          <w:sz w:val="20"/>
        </w:rPr>
        <w:t xml:space="preserve"> </w:t>
      </w:r>
      <w:r w:rsidRPr="006377FA">
        <w:rPr>
          <w:sz w:val="20"/>
        </w:rPr>
        <w:t>и</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лимитов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обязательств</w:t>
      </w:r>
      <w:r w:rsidR="00255A40" w:rsidRPr="006377FA">
        <w:rPr>
          <w:sz w:val="20"/>
        </w:rPr>
        <w:t xml:space="preserve"> </w:t>
      </w:r>
      <w:r w:rsidRPr="006377FA">
        <w:rPr>
          <w:sz w:val="20"/>
        </w:rPr>
        <w:t>на</w:t>
      </w:r>
      <w:r w:rsidR="00255A40" w:rsidRPr="006377FA">
        <w:rPr>
          <w:sz w:val="20"/>
        </w:rPr>
        <w:t xml:space="preserve"> </w:t>
      </w:r>
      <w:r w:rsidRPr="006377FA">
        <w:rPr>
          <w:sz w:val="20"/>
        </w:rPr>
        <w:t>очередной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r w:rsidR="00255A40" w:rsidRPr="006377FA">
        <w:rPr>
          <w:sz w:val="20"/>
        </w:rPr>
        <w:t xml:space="preserve"> </w:t>
      </w:r>
      <w:r w:rsidRPr="006377FA">
        <w:rPr>
          <w:sz w:val="20"/>
        </w:rPr>
        <w:t>на</w:t>
      </w:r>
      <w:r w:rsidR="00255A40" w:rsidRPr="006377FA">
        <w:rPr>
          <w:sz w:val="20"/>
        </w:rPr>
        <w:t xml:space="preserve"> </w:t>
      </w:r>
      <w:r w:rsidRPr="006377FA">
        <w:rPr>
          <w:sz w:val="20"/>
        </w:rPr>
        <w:t>основе</w:t>
      </w:r>
      <w:r w:rsidR="00255A40" w:rsidRPr="006377FA">
        <w:rPr>
          <w:sz w:val="20"/>
        </w:rPr>
        <w:t xml:space="preserve"> </w:t>
      </w:r>
      <w:r w:rsidRPr="006377FA">
        <w:rPr>
          <w:sz w:val="20"/>
        </w:rPr>
        <w:t>результатов</w:t>
      </w:r>
      <w:r w:rsidR="00255A40" w:rsidRPr="006377FA">
        <w:rPr>
          <w:sz w:val="20"/>
        </w:rPr>
        <w:t xml:space="preserve"> </w:t>
      </w:r>
      <w:r w:rsidRPr="006377FA">
        <w:rPr>
          <w:sz w:val="20"/>
        </w:rPr>
        <w:t>отбора.</w:t>
      </w:r>
    </w:p>
    <w:p w:rsidR="00740C93" w:rsidRPr="006377FA" w:rsidRDefault="00740C93" w:rsidP="00AF02A1">
      <w:pPr>
        <w:rPr>
          <w:sz w:val="20"/>
        </w:rPr>
      </w:pPr>
      <w:r w:rsidRPr="006377FA">
        <w:rPr>
          <w:sz w:val="20"/>
        </w:rPr>
        <w:t>3.6.</w:t>
      </w:r>
      <w:r w:rsidR="00255A40" w:rsidRPr="006377FA">
        <w:rPr>
          <w:sz w:val="20"/>
        </w:rPr>
        <w:t xml:space="preserve"> </w:t>
      </w:r>
      <w:r w:rsidRPr="006377FA">
        <w:rPr>
          <w:sz w:val="20"/>
        </w:rPr>
        <w:t>Отбор</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Администрацией</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критериями</w:t>
      </w:r>
      <w:r w:rsidR="00255A40" w:rsidRPr="006377FA">
        <w:rPr>
          <w:sz w:val="20"/>
        </w:rPr>
        <w:t xml:space="preserve"> </w:t>
      </w:r>
      <w:r w:rsidRPr="006377FA">
        <w:rPr>
          <w:sz w:val="20"/>
        </w:rPr>
        <w:t>отбора,</w:t>
      </w:r>
      <w:r w:rsidR="00255A40" w:rsidRPr="006377FA">
        <w:rPr>
          <w:sz w:val="20"/>
        </w:rPr>
        <w:t xml:space="preserve"> </w:t>
      </w:r>
      <w:r w:rsidRPr="006377FA">
        <w:rPr>
          <w:sz w:val="20"/>
        </w:rPr>
        <w:t>установленными</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Порядком.</w:t>
      </w:r>
      <w:r w:rsidR="00255A40" w:rsidRPr="006377FA">
        <w:rPr>
          <w:sz w:val="20"/>
        </w:rPr>
        <w:t xml:space="preserve"> </w:t>
      </w:r>
      <w:r w:rsidRPr="006377FA">
        <w:rPr>
          <w:sz w:val="20"/>
        </w:rPr>
        <w:t>Для</w:t>
      </w:r>
      <w:r w:rsidR="00255A40" w:rsidRPr="006377FA">
        <w:rPr>
          <w:sz w:val="20"/>
        </w:rPr>
        <w:t xml:space="preserve"> </w:t>
      </w:r>
      <w:r w:rsidRPr="006377FA">
        <w:rPr>
          <w:sz w:val="20"/>
        </w:rPr>
        <w:t>проведения</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постановления</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образуется</w:t>
      </w:r>
      <w:r w:rsidR="00255A40" w:rsidRPr="006377FA">
        <w:rPr>
          <w:sz w:val="20"/>
        </w:rPr>
        <w:t xml:space="preserve"> </w:t>
      </w:r>
      <w:r w:rsidRPr="006377FA">
        <w:rPr>
          <w:sz w:val="20"/>
        </w:rPr>
        <w:t>комиссия</w:t>
      </w:r>
      <w:r w:rsidR="00255A40" w:rsidRPr="006377FA">
        <w:rPr>
          <w:sz w:val="20"/>
        </w:rPr>
        <w:t xml:space="preserve"> </w:t>
      </w:r>
      <w:r w:rsidRPr="006377FA">
        <w:rPr>
          <w:sz w:val="20"/>
        </w:rPr>
        <w:t>из</w:t>
      </w:r>
      <w:r w:rsidR="00255A40" w:rsidRPr="006377FA">
        <w:rPr>
          <w:sz w:val="20"/>
        </w:rPr>
        <w:t xml:space="preserve"> </w:t>
      </w:r>
      <w:r w:rsidRPr="006377FA">
        <w:rPr>
          <w:sz w:val="20"/>
        </w:rPr>
        <w:t>числа</w:t>
      </w:r>
      <w:r w:rsidR="00255A40" w:rsidRPr="006377FA">
        <w:rPr>
          <w:sz w:val="20"/>
        </w:rPr>
        <w:t xml:space="preserve"> </w:t>
      </w:r>
      <w:r w:rsidRPr="006377FA">
        <w:rPr>
          <w:sz w:val="20"/>
        </w:rPr>
        <w:t>компетентных</w:t>
      </w:r>
      <w:r w:rsidR="00255A40" w:rsidRPr="006377FA">
        <w:rPr>
          <w:sz w:val="20"/>
        </w:rPr>
        <w:t xml:space="preserve"> </w:t>
      </w:r>
      <w:r w:rsidRPr="006377FA">
        <w:rPr>
          <w:sz w:val="20"/>
        </w:rPr>
        <w:t>специалистов.</w:t>
      </w:r>
    </w:p>
    <w:p w:rsidR="00740C93" w:rsidRPr="006377FA" w:rsidRDefault="00740C93" w:rsidP="00AF02A1">
      <w:pPr>
        <w:rPr>
          <w:sz w:val="20"/>
        </w:rPr>
      </w:pPr>
      <w:r w:rsidRPr="006377FA">
        <w:rPr>
          <w:sz w:val="20"/>
        </w:rPr>
        <w:t>3.7.</w:t>
      </w:r>
      <w:r w:rsidR="00255A40" w:rsidRPr="006377FA">
        <w:rPr>
          <w:sz w:val="20"/>
        </w:rPr>
        <w:t xml:space="preserve"> </w:t>
      </w:r>
      <w:r w:rsidRPr="006377FA">
        <w:rPr>
          <w:sz w:val="20"/>
        </w:rPr>
        <w:t>Для</w:t>
      </w:r>
      <w:r w:rsidR="00255A40" w:rsidRPr="006377FA">
        <w:rPr>
          <w:sz w:val="20"/>
        </w:rPr>
        <w:t xml:space="preserve"> </w:t>
      </w:r>
      <w:r w:rsidRPr="006377FA">
        <w:rPr>
          <w:sz w:val="20"/>
        </w:rPr>
        <w:t>проведения</w:t>
      </w:r>
      <w:r w:rsidR="00255A40" w:rsidRPr="006377FA">
        <w:rPr>
          <w:sz w:val="20"/>
        </w:rPr>
        <w:t xml:space="preserve"> </w:t>
      </w:r>
      <w:r w:rsidRPr="006377FA">
        <w:rPr>
          <w:sz w:val="20"/>
        </w:rPr>
        <w:t>отбора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постановлением</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объявляется</w:t>
      </w:r>
      <w:r w:rsidR="00255A40" w:rsidRPr="006377FA">
        <w:rPr>
          <w:sz w:val="20"/>
        </w:rPr>
        <w:t xml:space="preserve"> </w:t>
      </w:r>
      <w:r w:rsidRPr="006377FA">
        <w:rPr>
          <w:sz w:val="20"/>
        </w:rPr>
        <w:t>прием</w:t>
      </w:r>
      <w:r w:rsidR="00255A40" w:rsidRPr="006377FA">
        <w:rPr>
          <w:sz w:val="20"/>
        </w:rPr>
        <w:t xml:space="preserve"> </w:t>
      </w:r>
      <w:r w:rsidRPr="006377FA">
        <w:rPr>
          <w:sz w:val="20"/>
        </w:rPr>
        <w:t>заявлений</w:t>
      </w:r>
      <w:r w:rsidR="00255A40" w:rsidRPr="006377FA">
        <w:rPr>
          <w:sz w:val="20"/>
        </w:rPr>
        <w:t xml:space="preserve"> </w:t>
      </w:r>
      <w:r w:rsidRPr="006377FA">
        <w:rPr>
          <w:sz w:val="20"/>
        </w:rPr>
        <w:t>с</w:t>
      </w:r>
      <w:r w:rsidR="00255A40" w:rsidRPr="006377FA">
        <w:rPr>
          <w:sz w:val="20"/>
        </w:rPr>
        <w:t xml:space="preserve"> </w:t>
      </w:r>
      <w:r w:rsidRPr="006377FA">
        <w:rPr>
          <w:sz w:val="20"/>
        </w:rPr>
        <w:t>указанием</w:t>
      </w:r>
      <w:r w:rsidR="00255A40" w:rsidRPr="006377FA">
        <w:rPr>
          <w:sz w:val="20"/>
        </w:rPr>
        <w:t xml:space="preserve"> </w:t>
      </w:r>
      <w:r w:rsidRPr="006377FA">
        <w:rPr>
          <w:sz w:val="20"/>
        </w:rPr>
        <w:t>сроков</w:t>
      </w:r>
      <w:r w:rsidR="00255A40" w:rsidRPr="006377FA">
        <w:rPr>
          <w:sz w:val="20"/>
        </w:rPr>
        <w:t xml:space="preserve"> </w:t>
      </w:r>
      <w:r w:rsidRPr="006377FA">
        <w:rPr>
          <w:sz w:val="20"/>
        </w:rPr>
        <w:t>приема</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для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в</w:t>
      </w:r>
      <w:r w:rsidR="00255A40" w:rsidRPr="006377FA">
        <w:rPr>
          <w:sz w:val="20"/>
        </w:rPr>
        <w:t xml:space="preserve"> </w:t>
      </w:r>
      <w:r w:rsidRPr="006377FA">
        <w:rPr>
          <w:sz w:val="20"/>
        </w:rPr>
        <w:t>отборе</w:t>
      </w:r>
      <w:r w:rsidR="00255A40" w:rsidRPr="006377FA">
        <w:rPr>
          <w:sz w:val="20"/>
        </w:rPr>
        <w:t xml:space="preserve"> </w:t>
      </w:r>
      <w:r w:rsidRPr="006377FA">
        <w:rPr>
          <w:sz w:val="20"/>
        </w:rPr>
        <w:t>и</w:t>
      </w:r>
      <w:r w:rsidR="00255A40" w:rsidRPr="006377FA">
        <w:rPr>
          <w:sz w:val="20"/>
        </w:rPr>
        <w:t xml:space="preserve"> </w:t>
      </w:r>
      <w:r w:rsidRPr="006377FA">
        <w:rPr>
          <w:sz w:val="20"/>
        </w:rPr>
        <w:t>адрес</w:t>
      </w:r>
      <w:r w:rsidR="00255A40" w:rsidRPr="006377FA">
        <w:rPr>
          <w:sz w:val="20"/>
        </w:rPr>
        <w:t xml:space="preserve"> </w:t>
      </w:r>
      <w:r w:rsidRPr="006377FA">
        <w:rPr>
          <w:sz w:val="20"/>
        </w:rPr>
        <w:t>приема</w:t>
      </w:r>
      <w:r w:rsidR="00255A40" w:rsidRPr="006377FA">
        <w:rPr>
          <w:sz w:val="20"/>
        </w:rPr>
        <w:t xml:space="preserve"> </w:t>
      </w:r>
      <w:r w:rsidRPr="006377FA">
        <w:rPr>
          <w:sz w:val="20"/>
        </w:rPr>
        <w:t>документов.</w:t>
      </w:r>
    </w:p>
    <w:p w:rsidR="00740C93" w:rsidRPr="006377FA" w:rsidRDefault="00740C93" w:rsidP="00AF02A1">
      <w:pPr>
        <w:rPr>
          <w:sz w:val="20"/>
        </w:rPr>
      </w:pPr>
      <w:r w:rsidRPr="006377FA">
        <w:rPr>
          <w:sz w:val="20"/>
        </w:rPr>
        <w:t>3.8.</w:t>
      </w:r>
      <w:r w:rsidR="00255A40" w:rsidRPr="006377FA">
        <w:rPr>
          <w:sz w:val="20"/>
        </w:rPr>
        <w:t xml:space="preserve"> </w:t>
      </w:r>
      <w:r w:rsidRPr="006377FA">
        <w:rPr>
          <w:sz w:val="20"/>
        </w:rPr>
        <w:t>Для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в</w:t>
      </w:r>
      <w:r w:rsidR="00255A40" w:rsidRPr="006377FA">
        <w:rPr>
          <w:sz w:val="20"/>
        </w:rPr>
        <w:t xml:space="preserve"> </w:t>
      </w:r>
      <w:r w:rsidRPr="006377FA">
        <w:rPr>
          <w:sz w:val="20"/>
        </w:rPr>
        <w:t>отборе</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представляют</w:t>
      </w:r>
      <w:r w:rsidR="00255A40" w:rsidRPr="006377FA">
        <w:rPr>
          <w:sz w:val="20"/>
        </w:rPr>
        <w:t xml:space="preserve"> </w:t>
      </w:r>
      <w:r w:rsidRPr="006377FA">
        <w:rPr>
          <w:sz w:val="20"/>
        </w:rPr>
        <w:t>в</w:t>
      </w:r>
      <w:r w:rsidR="00255A40" w:rsidRPr="006377FA">
        <w:rPr>
          <w:sz w:val="20"/>
        </w:rPr>
        <w:t xml:space="preserve"> </w:t>
      </w:r>
      <w:r w:rsidRPr="006377FA">
        <w:rPr>
          <w:sz w:val="20"/>
        </w:rPr>
        <w:t>Администрацию</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следующие</w:t>
      </w:r>
      <w:r w:rsidR="00255A40" w:rsidRPr="006377FA">
        <w:rPr>
          <w:sz w:val="20"/>
        </w:rPr>
        <w:t xml:space="preserve"> </w:t>
      </w:r>
      <w:r w:rsidRPr="006377FA">
        <w:rPr>
          <w:sz w:val="20"/>
        </w:rPr>
        <w:t>документы:</w:t>
      </w:r>
    </w:p>
    <w:p w:rsidR="00740C93" w:rsidRPr="006377FA" w:rsidRDefault="00740C93" w:rsidP="00AF02A1">
      <w:pPr>
        <w:rPr>
          <w:sz w:val="20"/>
        </w:rPr>
      </w:pPr>
      <w:r w:rsidRPr="006377FA">
        <w:rPr>
          <w:sz w:val="20"/>
        </w:rPr>
        <w:t>1)</w:t>
      </w:r>
      <w:r w:rsidR="00255A40" w:rsidRPr="006377FA">
        <w:rPr>
          <w:sz w:val="20"/>
        </w:rPr>
        <w:t xml:space="preserve"> </w:t>
      </w:r>
      <w:r w:rsidRPr="006377FA">
        <w:rPr>
          <w:sz w:val="20"/>
        </w:rPr>
        <w:t>заявку</w:t>
      </w:r>
      <w:r w:rsidR="00255A40" w:rsidRPr="006377FA">
        <w:rPr>
          <w:sz w:val="20"/>
        </w:rPr>
        <w:t xml:space="preserve"> </w:t>
      </w:r>
      <w:r w:rsidRPr="006377FA">
        <w:rPr>
          <w:sz w:val="20"/>
        </w:rPr>
        <w:t>для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в</w:t>
      </w:r>
      <w:r w:rsidR="00255A40" w:rsidRPr="006377FA">
        <w:rPr>
          <w:sz w:val="20"/>
        </w:rPr>
        <w:t xml:space="preserve"> </w:t>
      </w:r>
      <w:r w:rsidRPr="006377FA">
        <w:rPr>
          <w:sz w:val="20"/>
        </w:rPr>
        <w:t>отборе,</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w:t>
      </w:r>
      <w:r w:rsidR="00255A40" w:rsidRPr="006377FA">
        <w:rPr>
          <w:sz w:val="20"/>
        </w:rPr>
        <w:t xml:space="preserve"> </w:t>
      </w:r>
      <w:r w:rsidRPr="006377FA">
        <w:rPr>
          <w:sz w:val="20"/>
        </w:rPr>
        <w:t>1</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Порядку;</w:t>
      </w:r>
    </w:p>
    <w:p w:rsidR="00740C93" w:rsidRPr="006377FA" w:rsidRDefault="00740C93" w:rsidP="00AF02A1">
      <w:pPr>
        <w:rPr>
          <w:sz w:val="20"/>
        </w:rPr>
      </w:pPr>
      <w:r w:rsidRPr="006377FA">
        <w:rPr>
          <w:sz w:val="20"/>
        </w:rPr>
        <w:t>2)</w:t>
      </w:r>
      <w:r w:rsidR="00255A40" w:rsidRPr="006377FA">
        <w:rPr>
          <w:sz w:val="20"/>
        </w:rPr>
        <w:t xml:space="preserve"> </w:t>
      </w:r>
      <w:r w:rsidRPr="006377FA">
        <w:rPr>
          <w:sz w:val="20"/>
        </w:rPr>
        <w:t>сведения</w:t>
      </w:r>
      <w:r w:rsidR="00255A40" w:rsidRPr="006377FA">
        <w:rPr>
          <w:sz w:val="20"/>
        </w:rPr>
        <w:t xml:space="preserve"> </w:t>
      </w:r>
      <w:r w:rsidRPr="006377FA">
        <w:rPr>
          <w:sz w:val="20"/>
        </w:rPr>
        <w:t>о</w:t>
      </w:r>
      <w:r w:rsidR="00255A40" w:rsidRPr="006377FA">
        <w:rPr>
          <w:sz w:val="20"/>
        </w:rPr>
        <w:t xml:space="preserve"> </w:t>
      </w:r>
      <w:r w:rsidRPr="006377FA">
        <w:rPr>
          <w:sz w:val="20"/>
        </w:rPr>
        <w:t>субъекте</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Порядку;</w:t>
      </w:r>
    </w:p>
    <w:p w:rsidR="00740C93" w:rsidRPr="006377FA" w:rsidRDefault="00740C93" w:rsidP="00AF02A1">
      <w:pPr>
        <w:rPr>
          <w:sz w:val="20"/>
        </w:rPr>
      </w:pPr>
      <w:r w:rsidRPr="006377FA">
        <w:rPr>
          <w:sz w:val="20"/>
        </w:rPr>
        <w:t>3)</w:t>
      </w:r>
      <w:r w:rsidR="00255A40" w:rsidRPr="006377FA">
        <w:rPr>
          <w:sz w:val="20"/>
        </w:rPr>
        <w:t xml:space="preserve"> </w:t>
      </w:r>
      <w:r w:rsidRPr="006377FA">
        <w:rPr>
          <w:sz w:val="20"/>
        </w:rPr>
        <w:t>копию</w:t>
      </w:r>
      <w:r w:rsidR="00255A40" w:rsidRPr="006377FA">
        <w:rPr>
          <w:sz w:val="20"/>
        </w:rPr>
        <w:t xml:space="preserve"> </w:t>
      </w:r>
      <w:r w:rsidRPr="006377FA">
        <w:rPr>
          <w:sz w:val="20"/>
        </w:rPr>
        <w:t>устава,</w:t>
      </w:r>
      <w:r w:rsidR="00255A40" w:rsidRPr="006377FA">
        <w:rPr>
          <w:sz w:val="20"/>
        </w:rPr>
        <w:t xml:space="preserve"> </w:t>
      </w:r>
      <w:r w:rsidRPr="006377FA">
        <w:rPr>
          <w:sz w:val="20"/>
        </w:rPr>
        <w:t>заверенную</w:t>
      </w:r>
      <w:r w:rsidR="00255A40" w:rsidRPr="006377FA">
        <w:rPr>
          <w:sz w:val="20"/>
        </w:rPr>
        <w:t xml:space="preserve"> </w:t>
      </w:r>
      <w:r w:rsidRPr="006377FA">
        <w:rPr>
          <w:sz w:val="20"/>
        </w:rPr>
        <w:t>субъектом</w:t>
      </w:r>
      <w:r w:rsidR="00255A40" w:rsidRPr="006377FA">
        <w:rPr>
          <w:sz w:val="20"/>
        </w:rPr>
        <w:t xml:space="preserve"> </w:t>
      </w:r>
      <w:r w:rsidRPr="006377FA">
        <w:rPr>
          <w:sz w:val="20"/>
        </w:rPr>
        <w:t>предпринимательства</w:t>
      </w:r>
      <w:r w:rsidR="00255A40" w:rsidRPr="006377FA">
        <w:rPr>
          <w:sz w:val="20"/>
        </w:rPr>
        <w:t xml:space="preserve"> </w:t>
      </w:r>
      <w:r w:rsidRPr="006377FA">
        <w:rPr>
          <w:sz w:val="20"/>
        </w:rPr>
        <w:t>(для</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p>
    <w:p w:rsidR="00740C93" w:rsidRPr="006377FA" w:rsidRDefault="00740C93" w:rsidP="00AF02A1">
      <w:pPr>
        <w:rPr>
          <w:sz w:val="20"/>
        </w:rPr>
      </w:pPr>
      <w:r w:rsidRPr="006377FA">
        <w:rPr>
          <w:sz w:val="20"/>
        </w:rPr>
        <w:t>4)</w:t>
      </w:r>
      <w:r w:rsidR="00255A40" w:rsidRPr="006377FA">
        <w:rPr>
          <w:sz w:val="20"/>
        </w:rPr>
        <w:t xml:space="preserve"> </w:t>
      </w:r>
      <w:r w:rsidRPr="006377FA">
        <w:rPr>
          <w:sz w:val="20"/>
        </w:rPr>
        <w:t>расчет</w:t>
      </w:r>
      <w:r w:rsidR="00255A40" w:rsidRPr="006377FA">
        <w:rPr>
          <w:sz w:val="20"/>
        </w:rPr>
        <w:t xml:space="preserve"> </w:t>
      </w:r>
      <w:r w:rsidRPr="006377FA">
        <w:rPr>
          <w:sz w:val="20"/>
        </w:rPr>
        <w:t>доходов</w:t>
      </w:r>
      <w:r w:rsidR="00255A40" w:rsidRPr="006377FA">
        <w:rPr>
          <w:sz w:val="20"/>
        </w:rPr>
        <w:t xml:space="preserve"> </w:t>
      </w:r>
      <w:r w:rsidRPr="006377FA">
        <w:rPr>
          <w:sz w:val="20"/>
        </w:rPr>
        <w:t>и</w:t>
      </w:r>
      <w:r w:rsidR="00255A40" w:rsidRPr="006377FA">
        <w:rPr>
          <w:sz w:val="20"/>
        </w:rPr>
        <w:t xml:space="preserve"> </w:t>
      </w:r>
      <w:r w:rsidRPr="006377FA">
        <w:rPr>
          <w:sz w:val="20"/>
        </w:rPr>
        <w:t>расходов</w:t>
      </w:r>
      <w:r w:rsidR="00255A40" w:rsidRPr="006377FA">
        <w:rPr>
          <w:sz w:val="20"/>
        </w:rPr>
        <w:t xml:space="preserve"> </w:t>
      </w:r>
      <w:r w:rsidRPr="006377FA">
        <w:rPr>
          <w:sz w:val="20"/>
        </w:rPr>
        <w:t>по</w:t>
      </w:r>
      <w:r w:rsidR="00255A40" w:rsidRPr="006377FA">
        <w:rPr>
          <w:sz w:val="20"/>
        </w:rPr>
        <w:t xml:space="preserve"> </w:t>
      </w:r>
      <w:r w:rsidRPr="006377FA">
        <w:rPr>
          <w:sz w:val="20"/>
        </w:rPr>
        <w:t>направлениям</w:t>
      </w:r>
      <w:r w:rsidR="00255A40" w:rsidRPr="006377FA">
        <w:rPr>
          <w:sz w:val="20"/>
        </w:rPr>
        <w:t xml:space="preserve"> </w:t>
      </w:r>
      <w:r w:rsidRPr="006377FA">
        <w:rPr>
          <w:sz w:val="20"/>
        </w:rPr>
        <w:t>деятельности;</w:t>
      </w:r>
    </w:p>
    <w:p w:rsidR="00740C93" w:rsidRPr="006377FA" w:rsidRDefault="00740C93" w:rsidP="00AF02A1">
      <w:pPr>
        <w:rPr>
          <w:sz w:val="20"/>
        </w:rPr>
      </w:pPr>
      <w:r w:rsidRPr="006377FA">
        <w:rPr>
          <w:sz w:val="20"/>
        </w:rPr>
        <w:t>5)</w:t>
      </w:r>
      <w:r w:rsidR="00255A40" w:rsidRPr="006377FA">
        <w:rPr>
          <w:sz w:val="20"/>
        </w:rPr>
        <w:t xml:space="preserve"> </w:t>
      </w:r>
      <w:r w:rsidRPr="006377FA">
        <w:rPr>
          <w:sz w:val="20"/>
        </w:rPr>
        <w:t>справку</w:t>
      </w:r>
      <w:r w:rsidR="00255A40" w:rsidRPr="006377FA">
        <w:rPr>
          <w:sz w:val="20"/>
        </w:rPr>
        <w:t xml:space="preserve"> </w:t>
      </w:r>
      <w:r w:rsidRPr="006377FA">
        <w:rPr>
          <w:sz w:val="20"/>
        </w:rPr>
        <w:t>за</w:t>
      </w:r>
      <w:r w:rsidR="00255A40" w:rsidRPr="006377FA">
        <w:rPr>
          <w:sz w:val="20"/>
        </w:rPr>
        <w:t xml:space="preserve"> </w:t>
      </w:r>
      <w:r w:rsidRPr="006377FA">
        <w:rPr>
          <w:sz w:val="20"/>
        </w:rPr>
        <w:t>подписью</w:t>
      </w:r>
      <w:r w:rsidR="00255A40" w:rsidRPr="006377FA">
        <w:rPr>
          <w:sz w:val="20"/>
        </w:rPr>
        <w:t xml:space="preserve"> </w:t>
      </w:r>
      <w:r w:rsidRPr="006377FA">
        <w:rPr>
          <w:sz w:val="20"/>
        </w:rPr>
        <w:t>руководителя</w:t>
      </w:r>
      <w:r w:rsidR="00255A40" w:rsidRPr="006377FA">
        <w:rPr>
          <w:sz w:val="20"/>
        </w:rPr>
        <w:t xml:space="preserve"> </w:t>
      </w:r>
      <w:r w:rsidRPr="006377FA">
        <w:rPr>
          <w:sz w:val="20"/>
        </w:rPr>
        <w:t>субъекта</w:t>
      </w:r>
      <w:r w:rsidR="00255A40" w:rsidRPr="006377FA">
        <w:rPr>
          <w:sz w:val="20"/>
        </w:rPr>
        <w:t xml:space="preserve"> </w:t>
      </w:r>
      <w:r w:rsidRPr="006377FA">
        <w:rPr>
          <w:sz w:val="20"/>
        </w:rPr>
        <w:t>по</w:t>
      </w:r>
      <w:r w:rsidR="00255A40" w:rsidRPr="006377FA">
        <w:rPr>
          <w:sz w:val="20"/>
        </w:rPr>
        <w:t xml:space="preserve"> </w:t>
      </w:r>
      <w:r w:rsidRPr="006377FA">
        <w:rPr>
          <w:sz w:val="20"/>
        </w:rPr>
        <w:t>форме,</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w:t>
      </w:r>
      <w:r w:rsidR="00255A40" w:rsidRPr="006377FA">
        <w:rPr>
          <w:sz w:val="20"/>
        </w:rPr>
        <w:t xml:space="preserve"> </w:t>
      </w:r>
      <w:r w:rsidRPr="006377FA">
        <w:rPr>
          <w:sz w:val="20"/>
        </w:rPr>
        <w:t>3</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порядку;</w:t>
      </w:r>
    </w:p>
    <w:p w:rsidR="00740C93" w:rsidRPr="006377FA" w:rsidRDefault="00740C93" w:rsidP="00AF02A1">
      <w:pPr>
        <w:rPr>
          <w:sz w:val="20"/>
        </w:rPr>
      </w:pPr>
      <w:r w:rsidRPr="006377FA">
        <w:rPr>
          <w:sz w:val="20"/>
        </w:rPr>
        <w:t>6)</w:t>
      </w:r>
      <w:r w:rsidR="00255A40" w:rsidRPr="006377FA">
        <w:rPr>
          <w:sz w:val="20"/>
        </w:rPr>
        <w:t xml:space="preserve"> </w:t>
      </w:r>
      <w:r w:rsidRPr="006377FA">
        <w:rPr>
          <w:sz w:val="20"/>
        </w:rPr>
        <w:t>справка-расчет</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7)</w:t>
      </w:r>
      <w:r w:rsidR="00255A40" w:rsidRPr="006377FA">
        <w:rPr>
          <w:sz w:val="20"/>
        </w:rPr>
        <w:t xml:space="preserve"> </w:t>
      </w:r>
      <w:r w:rsidRPr="006377FA">
        <w:rPr>
          <w:sz w:val="20"/>
        </w:rPr>
        <w:t>согласие</w:t>
      </w:r>
      <w:r w:rsidR="00255A40" w:rsidRPr="006377FA">
        <w:rPr>
          <w:sz w:val="20"/>
        </w:rPr>
        <w:t xml:space="preserve"> </w:t>
      </w:r>
      <w:r w:rsidRPr="006377FA">
        <w:rPr>
          <w:sz w:val="20"/>
        </w:rPr>
        <w:t>на</w:t>
      </w:r>
      <w:r w:rsidR="00255A40" w:rsidRPr="006377FA">
        <w:rPr>
          <w:sz w:val="20"/>
        </w:rPr>
        <w:t xml:space="preserve"> </w:t>
      </w:r>
      <w:r w:rsidRPr="006377FA">
        <w:rPr>
          <w:sz w:val="20"/>
        </w:rPr>
        <w:t>обработку</w:t>
      </w:r>
      <w:r w:rsidR="00255A40" w:rsidRPr="006377FA">
        <w:rPr>
          <w:sz w:val="20"/>
        </w:rPr>
        <w:t xml:space="preserve"> </w:t>
      </w:r>
      <w:r w:rsidRPr="006377FA">
        <w:rPr>
          <w:sz w:val="20"/>
        </w:rPr>
        <w:t>персональных</w:t>
      </w:r>
      <w:r w:rsidR="00255A40" w:rsidRPr="006377FA">
        <w:rPr>
          <w:sz w:val="20"/>
        </w:rPr>
        <w:t xml:space="preserve"> </w:t>
      </w:r>
      <w:r w:rsidRPr="006377FA">
        <w:rPr>
          <w:sz w:val="20"/>
        </w:rPr>
        <w:t>данных</w:t>
      </w:r>
      <w:r w:rsidR="00255A40" w:rsidRPr="006377FA">
        <w:rPr>
          <w:sz w:val="20"/>
        </w:rPr>
        <w:t xml:space="preserve"> </w:t>
      </w:r>
      <w:r w:rsidRPr="006377FA">
        <w:rPr>
          <w:sz w:val="20"/>
        </w:rPr>
        <w:t>(для</w:t>
      </w:r>
      <w:r w:rsidR="00255A40" w:rsidRPr="006377FA">
        <w:rPr>
          <w:sz w:val="20"/>
        </w:rPr>
        <w:t xml:space="preserve"> </w:t>
      </w:r>
      <w:r w:rsidRPr="006377FA">
        <w:rPr>
          <w:sz w:val="20"/>
        </w:rPr>
        <w:t>физических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Согласие</w:t>
      </w:r>
      <w:r w:rsidR="00255A40" w:rsidRPr="006377FA">
        <w:rPr>
          <w:sz w:val="20"/>
        </w:rPr>
        <w:t xml:space="preserve"> </w:t>
      </w:r>
      <w:r w:rsidRPr="006377FA">
        <w:rPr>
          <w:sz w:val="20"/>
        </w:rPr>
        <w:t>на</w:t>
      </w:r>
      <w:r w:rsidR="00255A40" w:rsidRPr="006377FA">
        <w:rPr>
          <w:sz w:val="20"/>
        </w:rPr>
        <w:t xml:space="preserve"> </w:t>
      </w:r>
      <w:r w:rsidRPr="006377FA">
        <w:rPr>
          <w:sz w:val="20"/>
        </w:rPr>
        <w:t>обработку</w:t>
      </w:r>
      <w:r w:rsidR="00255A40" w:rsidRPr="006377FA">
        <w:rPr>
          <w:sz w:val="20"/>
        </w:rPr>
        <w:t xml:space="preserve"> </w:t>
      </w:r>
      <w:r w:rsidRPr="006377FA">
        <w:rPr>
          <w:sz w:val="20"/>
        </w:rPr>
        <w:t>персональных</w:t>
      </w:r>
      <w:r w:rsidR="00255A40" w:rsidRPr="006377FA">
        <w:rPr>
          <w:sz w:val="20"/>
        </w:rPr>
        <w:t xml:space="preserve"> </w:t>
      </w:r>
      <w:r w:rsidRPr="006377FA">
        <w:rPr>
          <w:sz w:val="20"/>
        </w:rPr>
        <w:t>данных</w:t>
      </w:r>
      <w:r w:rsidR="00255A40" w:rsidRPr="006377FA">
        <w:rPr>
          <w:sz w:val="20"/>
        </w:rPr>
        <w:t xml:space="preserve"> </w:t>
      </w:r>
      <w:r w:rsidRPr="006377FA">
        <w:rPr>
          <w:sz w:val="20"/>
        </w:rPr>
        <w:t>представляется</w:t>
      </w:r>
      <w:r w:rsidR="00255A40" w:rsidRPr="006377FA">
        <w:rPr>
          <w:sz w:val="20"/>
        </w:rPr>
        <w:t xml:space="preserve"> </w:t>
      </w:r>
      <w:r w:rsidRPr="006377FA">
        <w:rPr>
          <w:sz w:val="20"/>
        </w:rPr>
        <w:t>в</w:t>
      </w:r>
      <w:r w:rsidR="00255A40" w:rsidRPr="006377FA">
        <w:rPr>
          <w:sz w:val="20"/>
        </w:rPr>
        <w:t xml:space="preserve"> </w:t>
      </w:r>
      <w:r w:rsidRPr="006377FA">
        <w:rPr>
          <w:sz w:val="20"/>
        </w:rPr>
        <w:t>случаях</w:t>
      </w:r>
      <w:r w:rsidR="00255A40" w:rsidRPr="006377FA">
        <w:rPr>
          <w:sz w:val="20"/>
        </w:rPr>
        <w:t xml:space="preserve"> </w:t>
      </w:r>
      <w:r w:rsidRPr="006377FA">
        <w:rPr>
          <w:sz w:val="20"/>
        </w:rPr>
        <w:t>и</w:t>
      </w:r>
      <w:r w:rsidR="00255A40" w:rsidRPr="006377FA">
        <w:rPr>
          <w:sz w:val="20"/>
        </w:rPr>
        <w:t xml:space="preserve"> </w:t>
      </w:r>
      <w:r w:rsidRPr="006377FA">
        <w:rPr>
          <w:sz w:val="20"/>
        </w:rPr>
        <w:t>в</w:t>
      </w:r>
      <w:r w:rsidR="00255A40" w:rsidRPr="006377FA">
        <w:rPr>
          <w:sz w:val="20"/>
        </w:rPr>
        <w:t xml:space="preserve"> </w:t>
      </w:r>
      <w:r w:rsidRPr="006377FA">
        <w:rPr>
          <w:sz w:val="20"/>
        </w:rPr>
        <w:t>форме,</w:t>
      </w:r>
      <w:r w:rsidR="00255A40" w:rsidRPr="006377FA">
        <w:rPr>
          <w:sz w:val="20"/>
        </w:rPr>
        <w:t xml:space="preserve"> </w:t>
      </w:r>
      <w:r w:rsidRPr="006377FA">
        <w:rPr>
          <w:sz w:val="20"/>
        </w:rPr>
        <w:t>установленных</w:t>
      </w:r>
      <w:r w:rsidR="00255A40" w:rsidRPr="006377FA">
        <w:rPr>
          <w:sz w:val="20"/>
        </w:rPr>
        <w:t xml:space="preserve"> </w:t>
      </w:r>
      <w:hyperlink r:id="rId46" w:history="1">
        <w:r w:rsidRPr="006377FA">
          <w:rPr>
            <w:rStyle w:val="afb"/>
            <w:b w:val="0"/>
            <w:color w:val="auto"/>
            <w:sz w:val="20"/>
          </w:rPr>
          <w:t>Федеральным</w:t>
        </w:r>
        <w:r w:rsidR="00255A40" w:rsidRPr="006377FA">
          <w:rPr>
            <w:rStyle w:val="afb"/>
            <w:b w:val="0"/>
            <w:color w:val="auto"/>
            <w:sz w:val="20"/>
          </w:rPr>
          <w:t xml:space="preserve"> </w:t>
        </w:r>
        <w:r w:rsidRPr="006377FA">
          <w:rPr>
            <w:rStyle w:val="afb"/>
            <w:b w:val="0"/>
            <w:color w:val="auto"/>
            <w:sz w:val="20"/>
          </w:rPr>
          <w:t>законом</w:t>
        </w:r>
      </w:hyperlink>
      <w:r w:rsidR="00255A40" w:rsidRPr="006377FA">
        <w:rPr>
          <w:sz w:val="20"/>
        </w:rPr>
        <w:t xml:space="preserve"> </w:t>
      </w:r>
      <w:r w:rsidRPr="006377FA">
        <w:rPr>
          <w:sz w:val="20"/>
        </w:rPr>
        <w:t>от</w:t>
      </w:r>
      <w:r w:rsidR="00255A40" w:rsidRPr="006377FA">
        <w:rPr>
          <w:sz w:val="20"/>
        </w:rPr>
        <w:t xml:space="preserve"> </w:t>
      </w:r>
      <w:r w:rsidRPr="006377FA">
        <w:rPr>
          <w:sz w:val="20"/>
        </w:rPr>
        <w:t>27.07.2006</w:t>
      </w:r>
      <w:r w:rsidR="00255A40" w:rsidRPr="006377FA">
        <w:rPr>
          <w:sz w:val="20"/>
        </w:rPr>
        <w:t xml:space="preserve"> </w:t>
      </w:r>
      <w:r w:rsidRPr="006377FA">
        <w:rPr>
          <w:sz w:val="20"/>
        </w:rPr>
        <w:t>№</w:t>
      </w:r>
      <w:r w:rsidR="00255A40" w:rsidRPr="006377FA">
        <w:rPr>
          <w:sz w:val="20"/>
        </w:rPr>
        <w:t xml:space="preserve"> </w:t>
      </w:r>
      <w:r w:rsidRPr="006377FA">
        <w:rPr>
          <w:sz w:val="20"/>
        </w:rPr>
        <w:t>152-ФЗ</w:t>
      </w:r>
      <w:r w:rsidR="00255A40" w:rsidRPr="006377FA">
        <w:rPr>
          <w:sz w:val="20"/>
        </w:rPr>
        <w:t xml:space="preserve"> </w:t>
      </w:r>
      <w:r w:rsidRPr="006377FA">
        <w:rPr>
          <w:sz w:val="20"/>
        </w:rPr>
        <w:t>«О</w:t>
      </w:r>
      <w:r w:rsidR="00255A40" w:rsidRPr="006377FA">
        <w:rPr>
          <w:sz w:val="20"/>
        </w:rPr>
        <w:t xml:space="preserve"> </w:t>
      </w:r>
      <w:r w:rsidRPr="006377FA">
        <w:rPr>
          <w:sz w:val="20"/>
        </w:rPr>
        <w:t>персональных</w:t>
      </w:r>
      <w:r w:rsidR="00255A40" w:rsidRPr="006377FA">
        <w:rPr>
          <w:sz w:val="20"/>
        </w:rPr>
        <w:t xml:space="preserve"> </w:t>
      </w:r>
      <w:r w:rsidRPr="006377FA">
        <w:rPr>
          <w:sz w:val="20"/>
        </w:rPr>
        <w:t>данных»;</w:t>
      </w:r>
    </w:p>
    <w:p w:rsidR="00740C93" w:rsidRPr="006377FA" w:rsidRDefault="00740C93" w:rsidP="00AF02A1">
      <w:pPr>
        <w:rPr>
          <w:sz w:val="20"/>
        </w:rPr>
      </w:pPr>
      <w:r w:rsidRPr="006377FA">
        <w:rPr>
          <w:sz w:val="20"/>
        </w:rPr>
        <w:t>8)</w:t>
      </w:r>
      <w:r w:rsidR="00255A40" w:rsidRPr="006377FA">
        <w:rPr>
          <w:sz w:val="20"/>
        </w:rPr>
        <w:t xml:space="preserve"> </w:t>
      </w:r>
      <w:r w:rsidRPr="006377FA">
        <w:rPr>
          <w:sz w:val="20"/>
        </w:rPr>
        <w:t>выписку</w:t>
      </w:r>
      <w:r w:rsidR="00255A40" w:rsidRPr="006377FA">
        <w:rPr>
          <w:sz w:val="20"/>
        </w:rPr>
        <w:t xml:space="preserve"> </w:t>
      </w:r>
      <w:r w:rsidRPr="006377FA">
        <w:rPr>
          <w:sz w:val="20"/>
        </w:rPr>
        <w:t>из</w:t>
      </w:r>
      <w:r w:rsidR="00255A40" w:rsidRPr="006377FA">
        <w:rPr>
          <w:sz w:val="20"/>
        </w:rPr>
        <w:t xml:space="preserve"> </w:t>
      </w:r>
      <w:r w:rsidRPr="006377FA">
        <w:rPr>
          <w:sz w:val="20"/>
        </w:rPr>
        <w:t>Единого</w:t>
      </w:r>
      <w:r w:rsidR="00255A40" w:rsidRPr="006377FA">
        <w:rPr>
          <w:sz w:val="20"/>
        </w:rPr>
        <w:t xml:space="preserve"> </w:t>
      </w:r>
      <w:r w:rsidRPr="006377FA">
        <w:rPr>
          <w:sz w:val="20"/>
        </w:rPr>
        <w:t>государственного</w:t>
      </w:r>
      <w:r w:rsidR="00255A40" w:rsidRPr="006377FA">
        <w:rPr>
          <w:sz w:val="20"/>
        </w:rPr>
        <w:t xml:space="preserve"> </w:t>
      </w:r>
      <w:r w:rsidRPr="006377FA">
        <w:rPr>
          <w:sz w:val="20"/>
        </w:rPr>
        <w:t>реестра</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w:t>
      </w:r>
      <w:r w:rsidR="00255A40" w:rsidRPr="006377FA">
        <w:rPr>
          <w:sz w:val="20"/>
        </w:rPr>
        <w:t xml:space="preserve"> </w:t>
      </w:r>
      <w:r w:rsidRPr="006377FA">
        <w:rPr>
          <w:sz w:val="20"/>
        </w:rPr>
        <w:t>для</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или</w:t>
      </w:r>
      <w:r w:rsidR="00255A40" w:rsidRPr="006377FA">
        <w:rPr>
          <w:sz w:val="20"/>
        </w:rPr>
        <w:t xml:space="preserve"> </w:t>
      </w:r>
      <w:r w:rsidRPr="006377FA">
        <w:rPr>
          <w:sz w:val="20"/>
        </w:rPr>
        <w:t>из</w:t>
      </w:r>
      <w:r w:rsidR="00255A40" w:rsidRPr="006377FA">
        <w:rPr>
          <w:sz w:val="20"/>
        </w:rPr>
        <w:t xml:space="preserve"> </w:t>
      </w:r>
      <w:r w:rsidRPr="006377FA">
        <w:rPr>
          <w:sz w:val="20"/>
        </w:rPr>
        <w:t>Единого</w:t>
      </w:r>
      <w:r w:rsidR="00255A40" w:rsidRPr="006377FA">
        <w:rPr>
          <w:sz w:val="20"/>
        </w:rPr>
        <w:t xml:space="preserve"> </w:t>
      </w:r>
      <w:r w:rsidRPr="006377FA">
        <w:rPr>
          <w:sz w:val="20"/>
        </w:rPr>
        <w:t>государственного</w:t>
      </w:r>
      <w:r w:rsidR="00255A40" w:rsidRPr="006377FA">
        <w:rPr>
          <w:sz w:val="20"/>
        </w:rPr>
        <w:t xml:space="preserve"> </w:t>
      </w:r>
      <w:r w:rsidRPr="006377FA">
        <w:rPr>
          <w:sz w:val="20"/>
        </w:rPr>
        <w:t>реестра</w:t>
      </w:r>
      <w:r w:rsidR="00255A40" w:rsidRPr="006377FA">
        <w:rPr>
          <w:sz w:val="20"/>
        </w:rPr>
        <w:t xml:space="preserve"> </w:t>
      </w:r>
      <w:r w:rsidRPr="006377FA">
        <w:rPr>
          <w:sz w:val="20"/>
        </w:rPr>
        <w:t>индивидуальных</w:t>
      </w:r>
      <w:r w:rsidR="00255A40" w:rsidRPr="006377FA">
        <w:rPr>
          <w:sz w:val="20"/>
        </w:rPr>
        <w:t xml:space="preserve"> </w:t>
      </w:r>
      <w:r w:rsidRPr="006377FA">
        <w:rPr>
          <w:sz w:val="20"/>
        </w:rPr>
        <w:t>предпринимателей</w:t>
      </w:r>
      <w:r w:rsidR="00255A40" w:rsidRPr="006377FA">
        <w:rPr>
          <w:sz w:val="20"/>
        </w:rPr>
        <w:t xml:space="preserve"> </w:t>
      </w:r>
      <w:r w:rsidRPr="006377FA">
        <w:rPr>
          <w:sz w:val="20"/>
        </w:rPr>
        <w:t>-</w:t>
      </w:r>
      <w:r w:rsidR="00255A40" w:rsidRPr="006377FA">
        <w:rPr>
          <w:sz w:val="20"/>
        </w:rPr>
        <w:t xml:space="preserve"> </w:t>
      </w:r>
      <w:r w:rsidRPr="006377FA">
        <w:rPr>
          <w:sz w:val="20"/>
        </w:rPr>
        <w:t>для</w:t>
      </w:r>
      <w:r w:rsidR="00255A40" w:rsidRPr="006377FA">
        <w:rPr>
          <w:sz w:val="20"/>
        </w:rPr>
        <w:t xml:space="preserve"> </w:t>
      </w:r>
      <w:r w:rsidRPr="006377FA">
        <w:rPr>
          <w:sz w:val="20"/>
        </w:rPr>
        <w:t>индивидуальных</w:t>
      </w:r>
      <w:r w:rsidR="00255A40" w:rsidRPr="006377FA">
        <w:rPr>
          <w:sz w:val="20"/>
        </w:rPr>
        <w:t xml:space="preserve"> </w:t>
      </w:r>
      <w:r w:rsidRPr="006377FA">
        <w:rPr>
          <w:sz w:val="20"/>
        </w:rPr>
        <w:t>предпринимателей;</w:t>
      </w:r>
    </w:p>
    <w:p w:rsidR="00740C93" w:rsidRPr="006377FA" w:rsidRDefault="00740C93" w:rsidP="00AF02A1">
      <w:pPr>
        <w:rPr>
          <w:sz w:val="20"/>
        </w:rPr>
      </w:pPr>
      <w:r w:rsidRPr="006377FA">
        <w:rPr>
          <w:sz w:val="20"/>
        </w:rPr>
        <w:t>9)</w:t>
      </w:r>
      <w:r w:rsidR="00255A40" w:rsidRPr="006377FA">
        <w:rPr>
          <w:sz w:val="20"/>
        </w:rPr>
        <w:t xml:space="preserve"> </w:t>
      </w:r>
      <w:r w:rsidRPr="006377FA">
        <w:rPr>
          <w:sz w:val="20"/>
        </w:rPr>
        <w:t>сведения</w:t>
      </w:r>
      <w:r w:rsidR="00255A40" w:rsidRPr="006377FA">
        <w:rPr>
          <w:sz w:val="20"/>
        </w:rPr>
        <w:t xml:space="preserve"> </w:t>
      </w:r>
      <w:r w:rsidRPr="006377FA">
        <w:rPr>
          <w:sz w:val="20"/>
        </w:rPr>
        <w:t>из</w:t>
      </w:r>
      <w:r w:rsidR="00255A40" w:rsidRPr="006377FA">
        <w:rPr>
          <w:sz w:val="20"/>
        </w:rPr>
        <w:t xml:space="preserve"> </w:t>
      </w:r>
      <w:r w:rsidRPr="006377FA">
        <w:rPr>
          <w:sz w:val="20"/>
        </w:rPr>
        <w:t>налогового</w:t>
      </w:r>
      <w:r w:rsidR="00255A40" w:rsidRPr="006377FA">
        <w:rPr>
          <w:sz w:val="20"/>
        </w:rPr>
        <w:t xml:space="preserve"> </w:t>
      </w:r>
      <w:r w:rsidRPr="006377FA">
        <w:rPr>
          <w:sz w:val="20"/>
        </w:rPr>
        <w:t>органа</w:t>
      </w:r>
      <w:r w:rsidR="00255A40" w:rsidRPr="006377FA">
        <w:rPr>
          <w:sz w:val="20"/>
        </w:rPr>
        <w:t xml:space="preserve"> </w:t>
      </w:r>
      <w:r w:rsidRPr="006377FA">
        <w:rPr>
          <w:sz w:val="20"/>
        </w:rPr>
        <w:t>по</w:t>
      </w:r>
      <w:r w:rsidR="00255A40" w:rsidRPr="006377FA">
        <w:rPr>
          <w:sz w:val="20"/>
        </w:rPr>
        <w:t xml:space="preserve"> </w:t>
      </w:r>
      <w:r w:rsidRPr="006377FA">
        <w:rPr>
          <w:sz w:val="20"/>
        </w:rPr>
        <w:t>месту</w:t>
      </w:r>
      <w:r w:rsidR="00255A40" w:rsidRPr="006377FA">
        <w:rPr>
          <w:sz w:val="20"/>
        </w:rPr>
        <w:t xml:space="preserve"> </w:t>
      </w:r>
      <w:r w:rsidRPr="006377FA">
        <w:rPr>
          <w:sz w:val="20"/>
        </w:rPr>
        <w:t>постановки</w:t>
      </w:r>
      <w:r w:rsidR="00255A40" w:rsidRPr="006377FA">
        <w:rPr>
          <w:sz w:val="20"/>
        </w:rPr>
        <w:t xml:space="preserve"> </w:t>
      </w:r>
      <w:r w:rsidRPr="006377FA">
        <w:rPr>
          <w:sz w:val="20"/>
        </w:rPr>
        <w:t>на</w:t>
      </w:r>
      <w:r w:rsidR="00255A40" w:rsidRPr="006377FA">
        <w:rPr>
          <w:sz w:val="20"/>
        </w:rPr>
        <w:t xml:space="preserve"> </w:t>
      </w:r>
      <w:r w:rsidRPr="006377FA">
        <w:rPr>
          <w:sz w:val="20"/>
        </w:rPr>
        <w:t>учет,</w:t>
      </w:r>
      <w:r w:rsidR="00255A40" w:rsidRPr="006377FA">
        <w:rPr>
          <w:sz w:val="20"/>
        </w:rPr>
        <w:t xml:space="preserve"> </w:t>
      </w:r>
      <w:r w:rsidRPr="006377FA">
        <w:rPr>
          <w:sz w:val="20"/>
        </w:rPr>
        <w:t>подтверждающую</w:t>
      </w:r>
      <w:r w:rsidR="00255A40" w:rsidRPr="006377FA">
        <w:rPr>
          <w:sz w:val="20"/>
        </w:rPr>
        <w:t xml:space="preserve"> </w:t>
      </w:r>
      <w:r w:rsidRPr="006377FA">
        <w:rPr>
          <w:sz w:val="20"/>
        </w:rPr>
        <w:t>отсутствие</w:t>
      </w:r>
      <w:r w:rsidR="00255A40" w:rsidRPr="006377FA">
        <w:rPr>
          <w:sz w:val="20"/>
        </w:rPr>
        <w:t xml:space="preserve"> </w:t>
      </w:r>
      <w:r w:rsidRPr="006377FA">
        <w:rPr>
          <w:sz w:val="20"/>
        </w:rPr>
        <w:t>задолженности</w:t>
      </w:r>
      <w:r w:rsidR="00255A40" w:rsidRPr="006377FA">
        <w:rPr>
          <w:sz w:val="20"/>
        </w:rPr>
        <w:t xml:space="preserve"> </w:t>
      </w:r>
      <w:r w:rsidRPr="006377FA">
        <w:rPr>
          <w:sz w:val="20"/>
        </w:rPr>
        <w:t>по</w:t>
      </w:r>
      <w:r w:rsidR="00255A40" w:rsidRPr="006377FA">
        <w:rPr>
          <w:sz w:val="20"/>
        </w:rPr>
        <w:t xml:space="preserve"> </w:t>
      </w:r>
      <w:r w:rsidRPr="006377FA">
        <w:rPr>
          <w:sz w:val="20"/>
        </w:rPr>
        <w:t>налогам</w:t>
      </w:r>
      <w:r w:rsidR="00255A40" w:rsidRPr="006377FA">
        <w:rPr>
          <w:sz w:val="20"/>
        </w:rPr>
        <w:t xml:space="preserve"> </w:t>
      </w:r>
      <w:r w:rsidRPr="006377FA">
        <w:rPr>
          <w:sz w:val="20"/>
        </w:rPr>
        <w:t>и</w:t>
      </w:r>
      <w:r w:rsidR="00255A40" w:rsidRPr="006377FA">
        <w:rPr>
          <w:sz w:val="20"/>
        </w:rPr>
        <w:t xml:space="preserve"> </w:t>
      </w:r>
      <w:r w:rsidRPr="006377FA">
        <w:rPr>
          <w:sz w:val="20"/>
        </w:rPr>
        <w:t>сборам,</w:t>
      </w:r>
      <w:r w:rsidR="00255A40" w:rsidRPr="006377FA">
        <w:rPr>
          <w:sz w:val="20"/>
        </w:rPr>
        <w:t xml:space="preserve"> </w:t>
      </w:r>
      <w:r w:rsidRPr="006377FA">
        <w:rPr>
          <w:sz w:val="20"/>
        </w:rPr>
        <w:t>по</w:t>
      </w:r>
      <w:r w:rsidR="00255A40" w:rsidRPr="006377FA">
        <w:rPr>
          <w:sz w:val="20"/>
        </w:rPr>
        <w:t xml:space="preserve"> </w:t>
      </w:r>
      <w:r w:rsidRPr="006377FA">
        <w:rPr>
          <w:sz w:val="20"/>
        </w:rPr>
        <w:t>страховым</w:t>
      </w:r>
      <w:r w:rsidR="00255A40" w:rsidRPr="006377FA">
        <w:rPr>
          <w:sz w:val="20"/>
        </w:rPr>
        <w:t xml:space="preserve"> </w:t>
      </w:r>
      <w:r w:rsidRPr="006377FA">
        <w:rPr>
          <w:sz w:val="20"/>
        </w:rPr>
        <w:t>взносам,</w:t>
      </w:r>
      <w:r w:rsidR="00255A40" w:rsidRPr="006377FA">
        <w:rPr>
          <w:sz w:val="20"/>
        </w:rPr>
        <w:t xml:space="preserve"> </w:t>
      </w:r>
      <w:r w:rsidRPr="006377FA">
        <w:rPr>
          <w:sz w:val="20"/>
        </w:rPr>
        <w:t>пеням,</w:t>
      </w:r>
      <w:r w:rsidR="00255A40" w:rsidRPr="006377FA">
        <w:rPr>
          <w:sz w:val="20"/>
        </w:rPr>
        <w:t xml:space="preserve"> </w:t>
      </w:r>
      <w:r w:rsidRPr="006377FA">
        <w:rPr>
          <w:sz w:val="20"/>
        </w:rPr>
        <w:t>штрафам</w:t>
      </w:r>
      <w:r w:rsidR="00255A40" w:rsidRPr="006377FA">
        <w:rPr>
          <w:sz w:val="20"/>
        </w:rPr>
        <w:t xml:space="preserve"> </w:t>
      </w:r>
      <w:r w:rsidRPr="006377FA">
        <w:rPr>
          <w:sz w:val="20"/>
        </w:rPr>
        <w:t>пред</w:t>
      </w:r>
      <w:r w:rsidR="00255A40" w:rsidRPr="006377FA">
        <w:rPr>
          <w:sz w:val="20"/>
        </w:rPr>
        <w:t xml:space="preserve"> </w:t>
      </w:r>
      <w:r w:rsidRPr="006377FA">
        <w:rPr>
          <w:sz w:val="20"/>
        </w:rPr>
        <w:t>Пенсионным</w:t>
      </w:r>
      <w:r w:rsidR="00255A40" w:rsidRPr="006377FA">
        <w:rPr>
          <w:sz w:val="20"/>
        </w:rPr>
        <w:t xml:space="preserve"> </w:t>
      </w:r>
      <w:r w:rsidRPr="006377FA">
        <w:rPr>
          <w:sz w:val="20"/>
        </w:rPr>
        <w:t>фондом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10)</w:t>
      </w:r>
      <w:r w:rsidR="00255A40" w:rsidRPr="006377FA">
        <w:rPr>
          <w:sz w:val="20"/>
        </w:rPr>
        <w:t xml:space="preserve"> </w:t>
      </w:r>
      <w:r w:rsidRPr="006377FA">
        <w:rPr>
          <w:sz w:val="20"/>
        </w:rPr>
        <w:t>сведения</w:t>
      </w:r>
      <w:r w:rsidR="00255A40" w:rsidRPr="006377FA">
        <w:rPr>
          <w:sz w:val="20"/>
        </w:rPr>
        <w:t xml:space="preserve"> </w:t>
      </w:r>
      <w:r w:rsidRPr="006377FA">
        <w:rPr>
          <w:sz w:val="20"/>
        </w:rPr>
        <w:t>о</w:t>
      </w:r>
      <w:r w:rsidR="00255A40" w:rsidRPr="006377FA">
        <w:rPr>
          <w:sz w:val="20"/>
        </w:rPr>
        <w:t xml:space="preserve"> </w:t>
      </w:r>
      <w:r w:rsidRPr="006377FA">
        <w:rPr>
          <w:sz w:val="20"/>
        </w:rPr>
        <w:t>лицензировании</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(если</w:t>
      </w:r>
      <w:r w:rsidR="00255A40" w:rsidRPr="006377FA">
        <w:rPr>
          <w:sz w:val="20"/>
        </w:rPr>
        <w:t xml:space="preserve"> </w:t>
      </w:r>
      <w:r w:rsidRPr="006377FA">
        <w:rPr>
          <w:sz w:val="20"/>
        </w:rPr>
        <w:t>осуществляемый</w:t>
      </w:r>
      <w:r w:rsidR="00255A40" w:rsidRPr="006377FA">
        <w:rPr>
          <w:sz w:val="20"/>
        </w:rPr>
        <w:t xml:space="preserve"> </w:t>
      </w:r>
      <w:r w:rsidRPr="006377FA">
        <w:rPr>
          <w:sz w:val="20"/>
        </w:rPr>
        <w:t>субъектом</w:t>
      </w:r>
      <w:r w:rsidR="00255A40" w:rsidRPr="006377FA">
        <w:rPr>
          <w:sz w:val="20"/>
        </w:rPr>
        <w:t xml:space="preserve"> </w:t>
      </w:r>
      <w:r w:rsidRPr="006377FA">
        <w:rPr>
          <w:sz w:val="20"/>
        </w:rPr>
        <w:t>предпринимательства</w:t>
      </w:r>
      <w:r w:rsidR="00255A40" w:rsidRPr="006377FA">
        <w:rPr>
          <w:sz w:val="20"/>
        </w:rPr>
        <w:t xml:space="preserve"> </w:t>
      </w:r>
      <w:r w:rsidRPr="006377FA">
        <w:rPr>
          <w:sz w:val="20"/>
        </w:rPr>
        <w:t>вид</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подлежит</w:t>
      </w:r>
      <w:r w:rsidR="00255A40" w:rsidRPr="006377FA">
        <w:rPr>
          <w:sz w:val="20"/>
        </w:rPr>
        <w:t xml:space="preserve"> </w:t>
      </w:r>
      <w:r w:rsidRPr="006377FA">
        <w:rPr>
          <w:sz w:val="20"/>
        </w:rPr>
        <w:t>лицензированию);</w:t>
      </w:r>
    </w:p>
    <w:p w:rsidR="00740C93" w:rsidRPr="006377FA" w:rsidRDefault="00740C93" w:rsidP="00AF02A1">
      <w:pPr>
        <w:rPr>
          <w:sz w:val="20"/>
        </w:rPr>
      </w:pPr>
      <w:r w:rsidRPr="006377FA">
        <w:rPr>
          <w:sz w:val="20"/>
        </w:rPr>
        <w:t>11)</w:t>
      </w:r>
      <w:r w:rsidR="00255A40" w:rsidRPr="006377FA">
        <w:rPr>
          <w:sz w:val="20"/>
        </w:rPr>
        <w:t xml:space="preserve"> </w:t>
      </w:r>
      <w:r w:rsidRPr="006377FA">
        <w:rPr>
          <w:sz w:val="20"/>
        </w:rPr>
        <w:t>сведения</w:t>
      </w:r>
      <w:r w:rsidR="00255A40" w:rsidRPr="006377FA">
        <w:rPr>
          <w:sz w:val="20"/>
        </w:rPr>
        <w:t xml:space="preserve"> </w:t>
      </w:r>
      <w:r w:rsidRPr="006377FA">
        <w:rPr>
          <w:sz w:val="20"/>
        </w:rPr>
        <w:t>об</w:t>
      </w:r>
      <w:r w:rsidR="00255A40" w:rsidRPr="006377FA">
        <w:rPr>
          <w:sz w:val="20"/>
        </w:rPr>
        <w:t xml:space="preserve"> </w:t>
      </w:r>
      <w:r w:rsidRPr="006377FA">
        <w:rPr>
          <w:sz w:val="20"/>
        </w:rPr>
        <w:t>аналогичной</w:t>
      </w:r>
      <w:r w:rsidR="00255A40" w:rsidRPr="006377FA">
        <w:rPr>
          <w:sz w:val="20"/>
        </w:rPr>
        <w:t xml:space="preserve"> </w:t>
      </w:r>
      <w:r w:rsidRPr="006377FA">
        <w:rPr>
          <w:sz w:val="20"/>
        </w:rPr>
        <w:t>поддержке,</w:t>
      </w:r>
      <w:r w:rsidR="00255A40" w:rsidRPr="006377FA">
        <w:rPr>
          <w:sz w:val="20"/>
        </w:rPr>
        <w:t xml:space="preserve"> </w:t>
      </w:r>
      <w:r w:rsidRPr="006377FA">
        <w:rPr>
          <w:sz w:val="20"/>
        </w:rPr>
        <w:t>предоставленной</w:t>
      </w:r>
      <w:r w:rsidR="00255A40" w:rsidRPr="006377FA">
        <w:rPr>
          <w:sz w:val="20"/>
        </w:rPr>
        <w:t xml:space="preserve"> </w:t>
      </w:r>
      <w:r w:rsidRPr="006377FA">
        <w:rPr>
          <w:sz w:val="20"/>
        </w:rPr>
        <w:t>субъектам</w:t>
      </w:r>
      <w:r w:rsidR="00255A40" w:rsidRPr="006377FA">
        <w:rPr>
          <w:sz w:val="20"/>
        </w:rPr>
        <w:t xml:space="preserve"> </w:t>
      </w:r>
      <w:r w:rsidRPr="006377FA">
        <w:rPr>
          <w:sz w:val="20"/>
        </w:rPr>
        <w:t>предпринимательства</w:t>
      </w:r>
      <w:r w:rsidR="00255A40" w:rsidRPr="006377FA">
        <w:rPr>
          <w:sz w:val="20"/>
        </w:rPr>
        <w:t xml:space="preserve"> </w:t>
      </w:r>
      <w:r w:rsidRPr="006377FA">
        <w:rPr>
          <w:sz w:val="20"/>
        </w:rPr>
        <w:t>из</w:t>
      </w:r>
      <w:r w:rsidR="00255A40" w:rsidRPr="006377FA">
        <w:rPr>
          <w:sz w:val="20"/>
        </w:rPr>
        <w:t xml:space="preserve"> </w:t>
      </w:r>
      <w:r w:rsidRPr="006377FA">
        <w:rPr>
          <w:sz w:val="20"/>
        </w:rPr>
        <w:t>средств</w:t>
      </w:r>
      <w:r w:rsidR="00255A40" w:rsidRPr="006377FA">
        <w:rPr>
          <w:sz w:val="20"/>
        </w:rPr>
        <w:t xml:space="preserve"> </w:t>
      </w:r>
      <w:r w:rsidRPr="006377FA">
        <w:rPr>
          <w:sz w:val="20"/>
        </w:rPr>
        <w:t>бюджета</w:t>
      </w:r>
      <w:r w:rsidR="00255A40" w:rsidRPr="006377FA">
        <w:rPr>
          <w:sz w:val="20"/>
        </w:rPr>
        <w:t xml:space="preserve"> </w:t>
      </w:r>
      <w:r w:rsidRPr="006377FA">
        <w:rPr>
          <w:sz w:val="20"/>
        </w:rPr>
        <w:t>всех</w:t>
      </w:r>
      <w:r w:rsidR="00255A40" w:rsidRPr="006377FA">
        <w:rPr>
          <w:sz w:val="20"/>
        </w:rPr>
        <w:t xml:space="preserve"> </w:t>
      </w:r>
      <w:r w:rsidRPr="006377FA">
        <w:rPr>
          <w:sz w:val="20"/>
        </w:rPr>
        <w:t>уровней</w:t>
      </w:r>
      <w:r w:rsidR="00255A40" w:rsidRPr="006377FA">
        <w:rPr>
          <w:sz w:val="20"/>
        </w:rPr>
        <w:t xml:space="preserve"> </w:t>
      </w:r>
      <w:r w:rsidRPr="006377FA">
        <w:rPr>
          <w:sz w:val="20"/>
        </w:rPr>
        <w:t>в</w:t>
      </w:r>
      <w:r w:rsidR="00255A40" w:rsidRPr="006377FA">
        <w:rPr>
          <w:sz w:val="20"/>
        </w:rPr>
        <w:t xml:space="preserve"> </w:t>
      </w:r>
      <w:r w:rsidRPr="006377FA">
        <w:rPr>
          <w:sz w:val="20"/>
        </w:rPr>
        <w:t>рамках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федеральной,</w:t>
      </w:r>
      <w:r w:rsidR="00255A40" w:rsidRPr="006377FA">
        <w:rPr>
          <w:sz w:val="20"/>
        </w:rPr>
        <w:t xml:space="preserve"> </w:t>
      </w:r>
      <w:r w:rsidRPr="006377FA">
        <w:rPr>
          <w:sz w:val="20"/>
        </w:rPr>
        <w:t>республиканской</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программ</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в</w:t>
      </w:r>
      <w:r w:rsidR="00255A40" w:rsidRPr="006377FA">
        <w:rPr>
          <w:sz w:val="20"/>
        </w:rPr>
        <w:t xml:space="preserve"> </w:t>
      </w:r>
      <w:r w:rsidRPr="006377FA">
        <w:rPr>
          <w:sz w:val="20"/>
        </w:rPr>
        <w:t>сфере</w:t>
      </w:r>
      <w:r w:rsidR="00255A40" w:rsidRPr="006377FA">
        <w:rPr>
          <w:sz w:val="20"/>
        </w:rPr>
        <w:t xml:space="preserve"> </w:t>
      </w:r>
      <w:r w:rsidRPr="006377FA">
        <w:rPr>
          <w:sz w:val="20"/>
        </w:rPr>
        <w:t>развития</w:t>
      </w:r>
      <w:r w:rsidR="00255A40" w:rsidRPr="006377FA">
        <w:rPr>
          <w:sz w:val="20"/>
        </w:rPr>
        <w:t xml:space="preserve"> </w:t>
      </w:r>
      <w:r w:rsidRPr="006377FA">
        <w:rPr>
          <w:sz w:val="20"/>
        </w:rPr>
        <w:t>малого</w:t>
      </w:r>
      <w:r w:rsidR="00255A40" w:rsidRPr="006377FA">
        <w:rPr>
          <w:sz w:val="20"/>
        </w:rPr>
        <w:t xml:space="preserve"> </w:t>
      </w:r>
      <w:r w:rsidRPr="006377FA">
        <w:rPr>
          <w:sz w:val="20"/>
        </w:rPr>
        <w:t>и</w:t>
      </w:r>
      <w:r w:rsidR="00255A40" w:rsidRPr="006377FA">
        <w:rPr>
          <w:sz w:val="20"/>
        </w:rPr>
        <w:t xml:space="preserve"> </w:t>
      </w:r>
      <w:r w:rsidRPr="006377FA">
        <w:rPr>
          <w:sz w:val="20"/>
        </w:rPr>
        <w:t>среднего</w:t>
      </w:r>
      <w:r w:rsidR="00255A40" w:rsidRPr="006377FA">
        <w:rPr>
          <w:sz w:val="20"/>
        </w:rPr>
        <w:t xml:space="preserve"> </w:t>
      </w:r>
      <w:r w:rsidRPr="006377FA">
        <w:rPr>
          <w:sz w:val="20"/>
        </w:rPr>
        <w:t>предпринимательства.</w:t>
      </w:r>
    </w:p>
    <w:p w:rsidR="00740C93" w:rsidRPr="006377FA" w:rsidRDefault="00740C93" w:rsidP="00AF02A1">
      <w:pPr>
        <w:rPr>
          <w:sz w:val="20"/>
        </w:rPr>
      </w:pPr>
      <w:r w:rsidRPr="006377FA">
        <w:rPr>
          <w:sz w:val="20"/>
        </w:rPr>
        <w:t>Все</w:t>
      </w:r>
      <w:r w:rsidR="00255A40" w:rsidRPr="006377FA">
        <w:rPr>
          <w:sz w:val="20"/>
        </w:rPr>
        <w:t xml:space="preserve"> </w:t>
      </w:r>
      <w:r w:rsidRPr="006377FA">
        <w:rPr>
          <w:sz w:val="20"/>
        </w:rPr>
        <w:t>представленные</w:t>
      </w:r>
      <w:r w:rsidR="00255A40" w:rsidRPr="006377FA">
        <w:rPr>
          <w:sz w:val="20"/>
        </w:rPr>
        <w:t xml:space="preserve"> </w:t>
      </w:r>
      <w:r w:rsidRPr="006377FA">
        <w:rPr>
          <w:sz w:val="20"/>
        </w:rPr>
        <w:t>копии</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заверяются</w:t>
      </w:r>
      <w:r w:rsidR="00255A40" w:rsidRPr="006377FA">
        <w:rPr>
          <w:sz w:val="20"/>
        </w:rPr>
        <w:t xml:space="preserve"> </w:t>
      </w:r>
      <w:r w:rsidRPr="006377FA">
        <w:rPr>
          <w:sz w:val="20"/>
        </w:rPr>
        <w:t>руководителем</w:t>
      </w:r>
      <w:r w:rsidR="00255A40" w:rsidRPr="006377FA">
        <w:rPr>
          <w:sz w:val="20"/>
        </w:rPr>
        <w:t xml:space="preserve"> </w:t>
      </w:r>
      <w:r w:rsidRPr="006377FA">
        <w:rPr>
          <w:sz w:val="20"/>
        </w:rPr>
        <w:t>и</w:t>
      </w:r>
      <w:r w:rsidR="00255A40" w:rsidRPr="006377FA">
        <w:rPr>
          <w:sz w:val="20"/>
        </w:rPr>
        <w:t xml:space="preserve"> </w:t>
      </w:r>
      <w:r w:rsidRPr="006377FA">
        <w:rPr>
          <w:sz w:val="20"/>
        </w:rPr>
        <w:t>скрепляются</w:t>
      </w:r>
      <w:r w:rsidR="00255A40" w:rsidRPr="006377FA">
        <w:rPr>
          <w:sz w:val="20"/>
        </w:rPr>
        <w:t xml:space="preserve"> </w:t>
      </w:r>
      <w:r w:rsidRPr="006377FA">
        <w:rPr>
          <w:sz w:val="20"/>
        </w:rPr>
        <w:t>печатью</w:t>
      </w:r>
      <w:r w:rsidR="00255A40" w:rsidRPr="006377FA">
        <w:rPr>
          <w:sz w:val="20"/>
        </w:rPr>
        <w:t xml:space="preserve"> </w:t>
      </w:r>
      <w:r w:rsidRPr="006377FA">
        <w:rPr>
          <w:sz w:val="20"/>
        </w:rPr>
        <w:t>субъекта</w:t>
      </w:r>
      <w:r w:rsidR="00255A40" w:rsidRPr="006377FA">
        <w:rPr>
          <w:sz w:val="20"/>
        </w:rPr>
        <w:t xml:space="preserve"> </w:t>
      </w:r>
      <w:r w:rsidRPr="006377FA">
        <w:rPr>
          <w:sz w:val="20"/>
        </w:rPr>
        <w:t>(при</w:t>
      </w:r>
      <w:r w:rsidR="00255A40" w:rsidRPr="006377FA">
        <w:rPr>
          <w:sz w:val="20"/>
        </w:rPr>
        <w:t xml:space="preserve"> </w:t>
      </w:r>
      <w:r w:rsidRPr="006377FA">
        <w:rPr>
          <w:sz w:val="20"/>
        </w:rPr>
        <w:t>ее</w:t>
      </w:r>
      <w:r w:rsidR="00255A40" w:rsidRPr="006377FA">
        <w:rPr>
          <w:sz w:val="20"/>
        </w:rPr>
        <w:t xml:space="preserve"> </w:t>
      </w:r>
      <w:r w:rsidRPr="006377FA">
        <w:rPr>
          <w:sz w:val="20"/>
        </w:rPr>
        <w:t>наличии)</w:t>
      </w:r>
      <w:r w:rsidR="00255A40" w:rsidRPr="006377FA">
        <w:rPr>
          <w:sz w:val="20"/>
        </w:rPr>
        <w:t xml:space="preserve"> </w:t>
      </w:r>
      <w:r w:rsidRPr="006377FA">
        <w:rPr>
          <w:sz w:val="20"/>
        </w:rPr>
        <w:t>и</w:t>
      </w:r>
      <w:r w:rsidR="00255A40" w:rsidRPr="006377FA">
        <w:rPr>
          <w:sz w:val="20"/>
        </w:rPr>
        <w:t xml:space="preserve"> </w:t>
      </w:r>
      <w:r w:rsidRPr="006377FA">
        <w:rPr>
          <w:sz w:val="20"/>
        </w:rPr>
        <w:t>предоставляются</w:t>
      </w:r>
      <w:r w:rsidR="00255A40" w:rsidRPr="006377FA">
        <w:rPr>
          <w:sz w:val="20"/>
        </w:rPr>
        <w:t xml:space="preserve"> </w:t>
      </w:r>
      <w:r w:rsidRPr="006377FA">
        <w:rPr>
          <w:sz w:val="20"/>
        </w:rPr>
        <w:t>одновременно</w:t>
      </w:r>
      <w:r w:rsidR="00255A40" w:rsidRPr="006377FA">
        <w:rPr>
          <w:sz w:val="20"/>
        </w:rPr>
        <w:t xml:space="preserve"> </w:t>
      </w:r>
      <w:r w:rsidRPr="006377FA">
        <w:rPr>
          <w:sz w:val="20"/>
        </w:rPr>
        <w:t>с</w:t>
      </w:r>
      <w:r w:rsidR="00255A40" w:rsidRPr="006377FA">
        <w:rPr>
          <w:sz w:val="20"/>
        </w:rPr>
        <w:t xml:space="preserve"> </w:t>
      </w:r>
      <w:r w:rsidRPr="006377FA">
        <w:rPr>
          <w:sz w:val="20"/>
        </w:rPr>
        <w:t>оригиналами.</w:t>
      </w:r>
    </w:p>
    <w:p w:rsidR="00740C93" w:rsidRPr="006377FA" w:rsidRDefault="00740C93" w:rsidP="00AF02A1">
      <w:pPr>
        <w:pStyle w:val="afff5"/>
        <w:ind w:firstLine="709"/>
        <w:jc w:val="both"/>
        <w:rPr>
          <w:sz w:val="20"/>
        </w:rPr>
      </w:pPr>
      <w:r w:rsidRPr="006377FA">
        <w:rPr>
          <w:sz w:val="20"/>
        </w:rPr>
        <w:t>Комиссия</w:t>
      </w:r>
      <w:r w:rsidR="00255A40" w:rsidRPr="006377FA">
        <w:rPr>
          <w:sz w:val="20"/>
        </w:rPr>
        <w:t xml:space="preserve"> </w:t>
      </w:r>
      <w:r w:rsidRPr="006377FA">
        <w:rPr>
          <w:sz w:val="20"/>
        </w:rPr>
        <w:t>осуществляет</w:t>
      </w:r>
      <w:r w:rsidR="00255A40" w:rsidRPr="006377FA">
        <w:rPr>
          <w:sz w:val="20"/>
        </w:rPr>
        <w:t xml:space="preserve"> </w:t>
      </w:r>
      <w:r w:rsidRPr="006377FA">
        <w:rPr>
          <w:sz w:val="20"/>
        </w:rPr>
        <w:t>отбор</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критериев</w:t>
      </w:r>
      <w:r w:rsidR="00255A40" w:rsidRPr="006377FA">
        <w:rPr>
          <w:sz w:val="20"/>
        </w:rPr>
        <w:t xml:space="preserve"> </w:t>
      </w:r>
      <w:r w:rsidRPr="006377FA">
        <w:rPr>
          <w:sz w:val="20"/>
        </w:rPr>
        <w:t>отбора,</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Порядком.</w:t>
      </w:r>
    </w:p>
    <w:p w:rsidR="00740C93" w:rsidRPr="006377FA" w:rsidRDefault="00740C93" w:rsidP="00AF02A1">
      <w:pPr>
        <w:pStyle w:val="afff5"/>
        <w:ind w:firstLine="709"/>
        <w:rPr>
          <w:sz w:val="20"/>
        </w:rPr>
      </w:pPr>
      <w:r w:rsidRPr="006377FA">
        <w:rPr>
          <w:sz w:val="20"/>
        </w:rPr>
        <w:t>Основанием</w:t>
      </w:r>
      <w:r w:rsidR="00255A40" w:rsidRPr="006377FA">
        <w:rPr>
          <w:sz w:val="20"/>
        </w:rPr>
        <w:t xml:space="preserve"> </w:t>
      </w:r>
      <w:r w:rsidRPr="006377FA">
        <w:rPr>
          <w:sz w:val="20"/>
        </w:rPr>
        <w:t>для</w:t>
      </w:r>
      <w:r w:rsidR="00255A40" w:rsidRPr="006377FA">
        <w:rPr>
          <w:sz w:val="20"/>
        </w:rPr>
        <w:t xml:space="preserve"> </w:t>
      </w:r>
      <w:r w:rsidRPr="006377FA">
        <w:rPr>
          <w:sz w:val="20"/>
        </w:rPr>
        <w:t>отказа</w:t>
      </w:r>
      <w:r w:rsidR="00255A40" w:rsidRPr="006377FA">
        <w:rPr>
          <w:sz w:val="20"/>
        </w:rPr>
        <w:t xml:space="preserve"> </w:t>
      </w:r>
      <w:r w:rsidRPr="006377FA">
        <w:rPr>
          <w:sz w:val="20"/>
        </w:rPr>
        <w:t>в</w:t>
      </w:r>
      <w:r w:rsidR="00255A40" w:rsidRPr="006377FA">
        <w:rPr>
          <w:sz w:val="20"/>
        </w:rPr>
        <w:t xml:space="preserve"> </w:t>
      </w:r>
      <w:r w:rsidRPr="006377FA">
        <w:rPr>
          <w:sz w:val="20"/>
        </w:rPr>
        <w:t>выделении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является:</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не</w:t>
      </w:r>
      <w:r w:rsidR="00255A40" w:rsidRPr="006377FA">
        <w:rPr>
          <w:sz w:val="20"/>
        </w:rPr>
        <w:t xml:space="preserve"> </w:t>
      </w:r>
      <w:r w:rsidRPr="006377FA">
        <w:rPr>
          <w:sz w:val="20"/>
        </w:rPr>
        <w:t>соответствие</w:t>
      </w:r>
      <w:r w:rsidR="00255A40" w:rsidRPr="006377FA">
        <w:rPr>
          <w:sz w:val="20"/>
        </w:rPr>
        <w:t xml:space="preserve"> </w:t>
      </w:r>
      <w:r w:rsidRPr="006377FA">
        <w:rPr>
          <w:sz w:val="20"/>
        </w:rPr>
        <w:t>представленных</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требованиям,</w:t>
      </w:r>
      <w:r w:rsidR="00255A40" w:rsidRPr="006377FA">
        <w:rPr>
          <w:sz w:val="20"/>
        </w:rPr>
        <w:t xml:space="preserve"> </w:t>
      </w:r>
      <w:r w:rsidRPr="006377FA">
        <w:rPr>
          <w:sz w:val="20"/>
        </w:rPr>
        <w:t>определенным</w:t>
      </w:r>
      <w:r w:rsidR="00255A40" w:rsidRPr="006377FA">
        <w:rPr>
          <w:sz w:val="20"/>
        </w:rPr>
        <w:t xml:space="preserve"> </w:t>
      </w:r>
      <w:r w:rsidRPr="006377FA">
        <w:rPr>
          <w:sz w:val="20"/>
        </w:rPr>
        <w:t>подпунктами</w:t>
      </w:r>
      <w:r w:rsidR="00255A40" w:rsidRPr="006377FA">
        <w:rPr>
          <w:sz w:val="20"/>
        </w:rPr>
        <w:t xml:space="preserve"> </w:t>
      </w:r>
      <w:r w:rsidRPr="006377FA">
        <w:rPr>
          <w:sz w:val="20"/>
        </w:rPr>
        <w:t>1-7</w:t>
      </w:r>
      <w:r w:rsidR="00255A40" w:rsidRPr="006377FA">
        <w:rPr>
          <w:sz w:val="20"/>
        </w:rPr>
        <w:t xml:space="preserve"> </w:t>
      </w:r>
      <w:r w:rsidRPr="006377FA">
        <w:rPr>
          <w:sz w:val="20"/>
        </w:rPr>
        <w:t>пункта</w:t>
      </w:r>
      <w:r w:rsidR="00255A40" w:rsidRPr="006377FA">
        <w:rPr>
          <w:sz w:val="20"/>
        </w:rPr>
        <w:t xml:space="preserve"> </w:t>
      </w:r>
      <w:r w:rsidRPr="006377FA">
        <w:rPr>
          <w:sz w:val="20"/>
        </w:rPr>
        <w:t>3.8.,</w:t>
      </w:r>
      <w:r w:rsidR="00255A40" w:rsidRPr="006377FA">
        <w:rPr>
          <w:sz w:val="20"/>
        </w:rPr>
        <w:t xml:space="preserve"> </w:t>
      </w:r>
      <w:r w:rsidRPr="006377FA">
        <w:rPr>
          <w:sz w:val="20"/>
        </w:rPr>
        <w:t>или</w:t>
      </w:r>
      <w:r w:rsidR="00255A40" w:rsidRPr="006377FA">
        <w:rPr>
          <w:sz w:val="20"/>
        </w:rPr>
        <w:t xml:space="preserve"> </w:t>
      </w:r>
      <w:r w:rsidRPr="006377FA">
        <w:rPr>
          <w:sz w:val="20"/>
        </w:rPr>
        <w:t>не</w:t>
      </w:r>
      <w:r w:rsidR="00255A40" w:rsidRPr="006377FA">
        <w:rPr>
          <w:sz w:val="20"/>
        </w:rPr>
        <w:t xml:space="preserve"> </w:t>
      </w:r>
      <w:r w:rsidRPr="006377FA">
        <w:rPr>
          <w:sz w:val="20"/>
        </w:rPr>
        <w:t>представление</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не</w:t>
      </w:r>
      <w:r w:rsidR="00255A40" w:rsidRPr="006377FA">
        <w:rPr>
          <w:sz w:val="20"/>
        </w:rPr>
        <w:t xml:space="preserve"> </w:t>
      </w:r>
      <w:r w:rsidRPr="006377FA">
        <w:rPr>
          <w:sz w:val="20"/>
        </w:rPr>
        <w:t>в</w:t>
      </w:r>
      <w:r w:rsidR="00255A40" w:rsidRPr="006377FA">
        <w:rPr>
          <w:sz w:val="20"/>
        </w:rPr>
        <w:t xml:space="preserve"> </w:t>
      </w:r>
      <w:r w:rsidRPr="006377FA">
        <w:rPr>
          <w:sz w:val="20"/>
        </w:rPr>
        <w:t>полном</w:t>
      </w:r>
      <w:r w:rsidR="00255A40" w:rsidRPr="006377FA">
        <w:rPr>
          <w:sz w:val="20"/>
        </w:rPr>
        <w:t xml:space="preserve"> </w:t>
      </w:r>
      <w:r w:rsidRPr="006377FA">
        <w:rPr>
          <w:sz w:val="20"/>
        </w:rPr>
        <w:t>объеме)</w:t>
      </w:r>
      <w:r w:rsidR="00255A40" w:rsidRPr="006377FA">
        <w:rPr>
          <w:sz w:val="20"/>
        </w:rPr>
        <w:t xml:space="preserve"> </w:t>
      </w:r>
      <w:r w:rsidRPr="006377FA">
        <w:rPr>
          <w:sz w:val="20"/>
        </w:rPr>
        <w:t>указанных</w:t>
      </w:r>
      <w:r w:rsidR="00255A40" w:rsidRPr="006377FA">
        <w:rPr>
          <w:sz w:val="20"/>
        </w:rPr>
        <w:t xml:space="preserve"> </w:t>
      </w:r>
      <w:r w:rsidRPr="006377FA">
        <w:rPr>
          <w:sz w:val="20"/>
        </w:rPr>
        <w:t>документов;</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не</w:t>
      </w:r>
      <w:r w:rsidR="00255A40" w:rsidRPr="006377FA">
        <w:rPr>
          <w:sz w:val="20"/>
        </w:rPr>
        <w:t xml:space="preserve"> </w:t>
      </w:r>
      <w:r w:rsidRPr="006377FA">
        <w:rPr>
          <w:sz w:val="20"/>
        </w:rPr>
        <w:t>достоверность</w:t>
      </w:r>
      <w:r w:rsidR="00255A40" w:rsidRPr="006377FA">
        <w:rPr>
          <w:sz w:val="20"/>
        </w:rPr>
        <w:t xml:space="preserve"> </w:t>
      </w:r>
      <w:r w:rsidRPr="006377FA">
        <w:rPr>
          <w:sz w:val="20"/>
        </w:rPr>
        <w:t>представленной</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информации;</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иные</w:t>
      </w:r>
      <w:r w:rsidR="00255A40" w:rsidRPr="006377FA">
        <w:rPr>
          <w:sz w:val="20"/>
        </w:rPr>
        <w:t xml:space="preserve"> </w:t>
      </w:r>
      <w:r w:rsidRPr="006377FA">
        <w:rPr>
          <w:sz w:val="20"/>
        </w:rPr>
        <w:t>основания</w:t>
      </w:r>
      <w:r w:rsidR="00255A40" w:rsidRPr="006377FA">
        <w:rPr>
          <w:sz w:val="20"/>
        </w:rPr>
        <w:t xml:space="preserve"> </w:t>
      </w:r>
      <w:r w:rsidRPr="006377FA">
        <w:rPr>
          <w:sz w:val="20"/>
        </w:rPr>
        <w:t>для</w:t>
      </w:r>
      <w:r w:rsidR="00255A40" w:rsidRPr="006377FA">
        <w:rPr>
          <w:sz w:val="20"/>
        </w:rPr>
        <w:t xml:space="preserve"> </w:t>
      </w:r>
      <w:r w:rsidRPr="006377FA">
        <w:rPr>
          <w:sz w:val="20"/>
        </w:rPr>
        <w:t>отказа,</w:t>
      </w:r>
      <w:r w:rsidR="00255A40" w:rsidRPr="006377FA">
        <w:rPr>
          <w:sz w:val="20"/>
        </w:rPr>
        <w:t xml:space="preserve"> </w:t>
      </w:r>
      <w:r w:rsidRPr="006377FA">
        <w:rPr>
          <w:sz w:val="20"/>
        </w:rPr>
        <w:t>определенные</w:t>
      </w:r>
      <w:r w:rsidR="00255A40" w:rsidRPr="006377FA">
        <w:rPr>
          <w:sz w:val="20"/>
        </w:rPr>
        <w:t xml:space="preserve"> </w:t>
      </w:r>
      <w:r w:rsidRPr="006377FA">
        <w:rPr>
          <w:sz w:val="20"/>
        </w:rPr>
        <w:t>правовым</w:t>
      </w:r>
      <w:r w:rsidR="00255A40" w:rsidRPr="006377FA">
        <w:rPr>
          <w:sz w:val="20"/>
        </w:rPr>
        <w:t xml:space="preserve"> </w:t>
      </w:r>
      <w:r w:rsidRPr="006377FA">
        <w:rPr>
          <w:sz w:val="20"/>
        </w:rPr>
        <w:t>актом;</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отсутствие</w:t>
      </w:r>
      <w:r w:rsidR="00255A40" w:rsidRPr="006377FA">
        <w:rPr>
          <w:sz w:val="20"/>
        </w:rPr>
        <w:t xml:space="preserve"> </w:t>
      </w:r>
      <w:r w:rsidRPr="006377FA">
        <w:rPr>
          <w:sz w:val="20"/>
        </w:rPr>
        <w:t>лимитов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обязательств;</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возбуждение</w:t>
      </w:r>
      <w:r w:rsidR="00255A40" w:rsidRPr="006377FA">
        <w:rPr>
          <w:sz w:val="20"/>
        </w:rPr>
        <w:t xml:space="preserve"> </w:t>
      </w:r>
      <w:r w:rsidRPr="006377FA">
        <w:rPr>
          <w:sz w:val="20"/>
        </w:rPr>
        <w:t>производства</w:t>
      </w:r>
      <w:r w:rsidR="00255A40" w:rsidRPr="006377FA">
        <w:rPr>
          <w:sz w:val="20"/>
        </w:rPr>
        <w:t xml:space="preserve"> </w:t>
      </w:r>
      <w:r w:rsidRPr="006377FA">
        <w:rPr>
          <w:sz w:val="20"/>
        </w:rPr>
        <w:t>по</w:t>
      </w:r>
      <w:r w:rsidR="00255A40" w:rsidRPr="006377FA">
        <w:rPr>
          <w:sz w:val="20"/>
        </w:rPr>
        <w:t xml:space="preserve"> </w:t>
      </w:r>
      <w:r w:rsidRPr="006377FA">
        <w:rPr>
          <w:sz w:val="20"/>
        </w:rPr>
        <w:t>делу</w:t>
      </w:r>
      <w:r w:rsidR="00255A40" w:rsidRPr="006377FA">
        <w:rPr>
          <w:sz w:val="20"/>
        </w:rPr>
        <w:t xml:space="preserve"> </w:t>
      </w:r>
      <w:r w:rsidRPr="006377FA">
        <w:rPr>
          <w:sz w:val="20"/>
        </w:rPr>
        <w:t>о</w:t>
      </w:r>
      <w:r w:rsidR="00255A40" w:rsidRPr="006377FA">
        <w:rPr>
          <w:sz w:val="20"/>
        </w:rPr>
        <w:t xml:space="preserve"> </w:t>
      </w:r>
      <w:r w:rsidRPr="006377FA">
        <w:rPr>
          <w:sz w:val="20"/>
        </w:rPr>
        <w:t>банкротстве</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арбитражным</w:t>
      </w:r>
      <w:r w:rsidR="00255A40" w:rsidRPr="006377FA">
        <w:rPr>
          <w:sz w:val="20"/>
        </w:rPr>
        <w:t xml:space="preserve"> </w:t>
      </w:r>
      <w:r w:rsidRPr="006377FA">
        <w:rPr>
          <w:sz w:val="20"/>
        </w:rPr>
        <w:t>судом;</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находится</w:t>
      </w:r>
      <w:r w:rsidR="00255A40" w:rsidRPr="006377FA">
        <w:rPr>
          <w:sz w:val="20"/>
        </w:rPr>
        <w:t xml:space="preserve"> </w:t>
      </w:r>
      <w:r w:rsidRPr="006377FA">
        <w:rPr>
          <w:sz w:val="20"/>
        </w:rPr>
        <w:t>в</w:t>
      </w:r>
      <w:r w:rsidR="00255A40" w:rsidRPr="006377FA">
        <w:rPr>
          <w:sz w:val="20"/>
        </w:rPr>
        <w:t xml:space="preserve"> </w:t>
      </w:r>
      <w:r w:rsidRPr="006377FA">
        <w:rPr>
          <w:sz w:val="20"/>
        </w:rPr>
        <w:t>процессе</w:t>
      </w:r>
      <w:r w:rsidR="00255A40" w:rsidRPr="006377FA">
        <w:rPr>
          <w:sz w:val="20"/>
        </w:rPr>
        <w:t xml:space="preserve"> </w:t>
      </w:r>
      <w:r w:rsidRPr="006377FA">
        <w:rPr>
          <w:sz w:val="20"/>
        </w:rPr>
        <w:t>ликвидации.</w:t>
      </w:r>
    </w:p>
    <w:p w:rsidR="00740C93" w:rsidRPr="006377FA" w:rsidRDefault="00740C93" w:rsidP="00AF02A1">
      <w:pPr>
        <w:rPr>
          <w:sz w:val="20"/>
        </w:rPr>
      </w:pPr>
      <w:r w:rsidRPr="006377FA">
        <w:rPr>
          <w:sz w:val="20"/>
        </w:rPr>
        <w:t>Заявки</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w:t>
      </w:r>
      <w:r w:rsidR="00255A40" w:rsidRPr="006377FA">
        <w:rPr>
          <w:sz w:val="20"/>
        </w:rPr>
        <w:t xml:space="preserve"> </w:t>
      </w:r>
      <w:r w:rsidRPr="006377FA">
        <w:rPr>
          <w:sz w:val="20"/>
        </w:rPr>
        <w:t>приложенные</w:t>
      </w:r>
      <w:r w:rsidR="00255A40" w:rsidRPr="006377FA">
        <w:rPr>
          <w:sz w:val="20"/>
        </w:rPr>
        <w:t xml:space="preserve"> </w:t>
      </w:r>
      <w:r w:rsidRPr="006377FA">
        <w:rPr>
          <w:sz w:val="20"/>
        </w:rPr>
        <w:t>к</w:t>
      </w:r>
      <w:r w:rsidR="00255A40" w:rsidRPr="006377FA">
        <w:rPr>
          <w:sz w:val="20"/>
        </w:rPr>
        <w:t xml:space="preserve"> </w:t>
      </w:r>
      <w:r w:rsidRPr="006377FA">
        <w:rPr>
          <w:sz w:val="20"/>
        </w:rPr>
        <w:t>ней</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принимаются</w:t>
      </w:r>
      <w:r w:rsidR="00255A40" w:rsidRPr="006377FA">
        <w:rPr>
          <w:sz w:val="20"/>
        </w:rPr>
        <w:t xml:space="preserve"> </w:t>
      </w:r>
      <w:r w:rsidRPr="006377FA">
        <w:rPr>
          <w:sz w:val="20"/>
        </w:rPr>
        <w:t>только</w:t>
      </w:r>
      <w:r w:rsidR="00255A40" w:rsidRPr="006377FA">
        <w:rPr>
          <w:sz w:val="20"/>
        </w:rPr>
        <w:t xml:space="preserve"> </w:t>
      </w:r>
      <w:r w:rsidRPr="006377FA">
        <w:rPr>
          <w:sz w:val="20"/>
        </w:rPr>
        <w:t>в</w:t>
      </w:r>
      <w:r w:rsidR="00255A40" w:rsidRPr="006377FA">
        <w:rPr>
          <w:sz w:val="20"/>
        </w:rPr>
        <w:t xml:space="preserve"> </w:t>
      </w:r>
      <w:r w:rsidRPr="006377FA">
        <w:rPr>
          <w:sz w:val="20"/>
        </w:rPr>
        <w:t>полном</w:t>
      </w:r>
      <w:r w:rsidR="00255A40" w:rsidRPr="006377FA">
        <w:rPr>
          <w:sz w:val="20"/>
        </w:rPr>
        <w:t xml:space="preserve"> </w:t>
      </w:r>
      <w:r w:rsidRPr="006377FA">
        <w:rPr>
          <w:sz w:val="20"/>
        </w:rPr>
        <w:t>объеме</w:t>
      </w:r>
      <w:r w:rsidR="00255A40" w:rsidRPr="006377FA">
        <w:rPr>
          <w:sz w:val="20"/>
        </w:rPr>
        <w:t xml:space="preserve"> </w:t>
      </w:r>
      <w:r w:rsidRPr="006377FA">
        <w:rPr>
          <w:sz w:val="20"/>
        </w:rPr>
        <w:t>и</w:t>
      </w:r>
      <w:r w:rsidR="00255A40" w:rsidRPr="006377FA">
        <w:rPr>
          <w:sz w:val="20"/>
        </w:rPr>
        <w:t xml:space="preserve"> </w:t>
      </w:r>
      <w:r w:rsidRPr="006377FA">
        <w:rPr>
          <w:sz w:val="20"/>
        </w:rPr>
        <w:t>возврату</w:t>
      </w:r>
      <w:r w:rsidR="00255A40" w:rsidRPr="006377FA">
        <w:rPr>
          <w:sz w:val="20"/>
        </w:rPr>
        <w:t xml:space="preserve"> </w:t>
      </w:r>
      <w:r w:rsidRPr="006377FA">
        <w:rPr>
          <w:sz w:val="20"/>
        </w:rPr>
        <w:t>не</w:t>
      </w:r>
      <w:r w:rsidR="00255A40" w:rsidRPr="006377FA">
        <w:rPr>
          <w:sz w:val="20"/>
        </w:rPr>
        <w:t xml:space="preserve"> </w:t>
      </w:r>
      <w:r w:rsidRPr="006377FA">
        <w:rPr>
          <w:sz w:val="20"/>
        </w:rPr>
        <w:t>подлежат.</w:t>
      </w:r>
    </w:p>
    <w:p w:rsidR="00740C93" w:rsidRPr="006377FA" w:rsidRDefault="00740C93" w:rsidP="00AF02A1">
      <w:pPr>
        <w:rPr>
          <w:sz w:val="20"/>
        </w:rPr>
      </w:pPr>
      <w:r w:rsidRPr="006377FA">
        <w:rPr>
          <w:sz w:val="20"/>
        </w:rPr>
        <w:t>3.9.</w:t>
      </w:r>
      <w:r w:rsidR="00255A40" w:rsidRPr="006377FA">
        <w:rPr>
          <w:sz w:val="20"/>
        </w:rPr>
        <w:t xml:space="preserve"> </w:t>
      </w:r>
      <w:r w:rsidRPr="006377FA">
        <w:rPr>
          <w:sz w:val="20"/>
        </w:rPr>
        <w:t>Субъект</w:t>
      </w:r>
      <w:r w:rsidR="00255A40" w:rsidRPr="006377FA">
        <w:rPr>
          <w:sz w:val="20"/>
        </w:rPr>
        <w:t xml:space="preserve"> </w:t>
      </w:r>
      <w:r w:rsidRPr="006377FA">
        <w:rPr>
          <w:sz w:val="20"/>
        </w:rPr>
        <w:t>самостоятельно</w:t>
      </w:r>
      <w:r w:rsidR="00255A40" w:rsidRPr="006377FA">
        <w:rPr>
          <w:sz w:val="20"/>
        </w:rPr>
        <w:t xml:space="preserve"> </w:t>
      </w:r>
      <w:r w:rsidRPr="006377FA">
        <w:rPr>
          <w:sz w:val="20"/>
        </w:rPr>
        <w:t>несет</w:t>
      </w:r>
      <w:r w:rsidR="00255A40" w:rsidRPr="006377FA">
        <w:rPr>
          <w:sz w:val="20"/>
        </w:rPr>
        <w:t xml:space="preserve"> </w:t>
      </w:r>
      <w:r w:rsidRPr="006377FA">
        <w:rPr>
          <w:sz w:val="20"/>
        </w:rPr>
        <w:t>все</w:t>
      </w:r>
      <w:r w:rsidR="00255A40" w:rsidRPr="006377FA">
        <w:rPr>
          <w:sz w:val="20"/>
        </w:rPr>
        <w:t xml:space="preserve"> </w:t>
      </w:r>
      <w:r w:rsidRPr="006377FA">
        <w:rPr>
          <w:sz w:val="20"/>
        </w:rPr>
        <w:t>расходы,</w:t>
      </w:r>
      <w:r w:rsidR="00255A40" w:rsidRPr="006377FA">
        <w:rPr>
          <w:sz w:val="20"/>
        </w:rPr>
        <w:t xml:space="preserve"> </w:t>
      </w:r>
      <w:r w:rsidRPr="006377FA">
        <w:rPr>
          <w:sz w:val="20"/>
        </w:rPr>
        <w:t>связанные</w:t>
      </w:r>
      <w:r w:rsidR="00255A40" w:rsidRPr="006377FA">
        <w:rPr>
          <w:sz w:val="20"/>
        </w:rPr>
        <w:t xml:space="preserve"> </w:t>
      </w:r>
      <w:r w:rsidRPr="006377FA">
        <w:rPr>
          <w:sz w:val="20"/>
        </w:rPr>
        <w:t>с</w:t>
      </w:r>
      <w:r w:rsidR="00255A40" w:rsidRPr="006377FA">
        <w:rPr>
          <w:sz w:val="20"/>
        </w:rPr>
        <w:t xml:space="preserve"> </w:t>
      </w:r>
      <w:r w:rsidRPr="006377FA">
        <w:rPr>
          <w:sz w:val="20"/>
        </w:rPr>
        <w:t>подготовкой</w:t>
      </w:r>
      <w:r w:rsidR="00255A40" w:rsidRPr="006377FA">
        <w:rPr>
          <w:sz w:val="20"/>
        </w:rPr>
        <w:t xml:space="preserve"> </w:t>
      </w:r>
      <w:r w:rsidRPr="006377FA">
        <w:rPr>
          <w:sz w:val="20"/>
        </w:rPr>
        <w:t>и</w:t>
      </w:r>
      <w:r w:rsidR="00255A40" w:rsidRPr="006377FA">
        <w:rPr>
          <w:sz w:val="20"/>
        </w:rPr>
        <w:t xml:space="preserve"> </w:t>
      </w:r>
      <w:r w:rsidRPr="006377FA">
        <w:rPr>
          <w:sz w:val="20"/>
        </w:rPr>
        <w:t>подачей</w:t>
      </w:r>
      <w:r w:rsidR="00255A40" w:rsidRPr="006377FA">
        <w:rPr>
          <w:sz w:val="20"/>
        </w:rPr>
        <w:t xml:space="preserve"> </w:t>
      </w:r>
      <w:r w:rsidRPr="006377FA">
        <w:rPr>
          <w:sz w:val="20"/>
        </w:rPr>
        <w:t>заявки</w:t>
      </w:r>
      <w:r w:rsidR="00255A40" w:rsidRPr="006377FA">
        <w:rPr>
          <w:sz w:val="20"/>
        </w:rPr>
        <w:t xml:space="preserve"> </w:t>
      </w:r>
      <w:r w:rsidRPr="006377FA">
        <w:rPr>
          <w:sz w:val="20"/>
        </w:rPr>
        <w:t>и</w:t>
      </w:r>
      <w:r w:rsidR="00255A40" w:rsidRPr="006377FA">
        <w:rPr>
          <w:sz w:val="20"/>
        </w:rPr>
        <w:t xml:space="preserve"> </w:t>
      </w:r>
      <w:r w:rsidRPr="006377FA">
        <w:rPr>
          <w:sz w:val="20"/>
        </w:rPr>
        <w:t>приложенных</w:t>
      </w:r>
      <w:r w:rsidR="00255A40" w:rsidRPr="006377FA">
        <w:rPr>
          <w:sz w:val="20"/>
        </w:rPr>
        <w:t xml:space="preserve"> </w:t>
      </w:r>
      <w:r w:rsidRPr="006377FA">
        <w:rPr>
          <w:sz w:val="20"/>
        </w:rPr>
        <w:t>к</w:t>
      </w:r>
      <w:r w:rsidR="00255A40" w:rsidRPr="006377FA">
        <w:rPr>
          <w:sz w:val="20"/>
        </w:rPr>
        <w:t xml:space="preserve"> </w:t>
      </w:r>
      <w:r w:rsidRPr="006377FA">
        <w:rPr>
          <w:sz w:val="20"/>
        </w:rPr>
        <w:t>ней</w:t>
      </w:r>
      <w:r w:rsidR="00255A40" w:rsidRPr="006377FA">
        <w:rPr>
          <w:sz w:val="20"/>
        </w:rPr>
        <w:t xml:space="preserve"> </w:t>
      </w:r>
      <w:r w:rsidRPr="006377FA">
        <w:rPr>
          <w:sz w:val="20"/>
        </w:rPr>
        <w:t>документов</w:t>
      </w:r>
    </w:p>
    <w:p w:rsidR="00740C93" w:rsidRPr="006377FA" w:rsidRDefault="00740C93" w:rsidP="00AF02A1">
      <w:pPr>
        <w:rPr>
          <w:sz w:val="20"/>
        </w:rPr>
      </w:pPr>
      <w:r w:rsidRPr="006377FA">
        <w:rPr>
          <w:sz w:val="20"/>
        </w:rPr>
        <w:t>3.10.</w:t>
      </w:r>
      <w:r w:rsidR="00255A40" w:rsidRPr="006377FA">
        <w:rPr>
          <w:sz w:val="20"/>
        </w:rPr>
        <w:t xml:space="preserve"> </w:t>
      </w:r>
      <w:r w:rsidRPr="006377FA">
        <w:rPr>
          <w:sz w:val="20"/>
        </w:rPr>
        <w:t>Срок</w:t>
      </w:r>
      <w:r w:rsidR="00255A40" w:rsidRPr="006377FA">
        <w:rPr>
          <w:sz w:val="20"/>
        </w:rPr>
        <w:t xml:space="preserve"> </w:t>
      </w:r>
      <w:r w:rsidRPr="006377FA">
        <w:rPr>
          <w:sz w:val="20"/>
        </w:rPr>
        <w:t>рассмотрения</w:t>
      </w:r>
      <w:r w:rsidR="00255A40" w:rsidRPr="006377FA">
        <w:rPr>
          <w:sz w:val="20"/>
        </w:rPr>
        <w:t xml:space="preserve"> </w:t>
      </w:r>
      <w:r w:rsidRPr="006377FA">
        <w:rPr>
          <w:sz w:val="20"/>
        </w:rPr>
        <w:t>заявок</w:t>
      </w:r>
      <w:r w:rsidR="00255A40" w:rsidRPr="006377FA">
        <w:rPr>
          <w:sz w:val="20"/>
        </w:rPr>
        <w:t xml:space="preserve"> </w:t>
      </w:r>
      <w:r w:rsidRPr="006377FA">
        <w:rPr>
          <w:sz w:val="20"/>
        </w:rPr>
        <w:t>и</w:t>
      </w:r>
      <w:r w:rsidR="00255A40" w:rsidRPr="006377FA">
        <w:rPr>
          <w:sz w:val="20"/>
        </w:rPr>
        <w:t xml:space="preserve"> </w:t>
      </w:r>
      <w:r w:rsidRPr="006377FA">
        <w:rPr>
          <w:sz w:val="20"/>
        </w:rPr>
        <w:t>принятия</w:t>
      </w:r>
      <w:r w:rsidR="00255A40" w:rsidRPr="006377FA">
        <w:rPr>
          <w:sz w:val="20"/>
        </w:rPr>
        <w:t xml:space="preserve"> </w:t>
      </w:r>
      <w:r w:rsidRPr="006377FA">
        <w:rPr>
          <w:sz w:val="20"/>
        </w:rPr>
        <w:t>решения</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или</w:t>
      </w:r>
      <w:r w:rsidR="00255A40" w:rsidRPr="006377FA">
        <w:rPr>
          <w:sz w:val="20"/>
        </w:rPr>
        <w:t xml:space="preserve"> </w:t>
      </w:r>
      <w:r w:rsidRPr="006377FA">
        <w:rPr>
          <w:sz w:val="20"/>
        </w:rPr>
        <w:t>решения</w:t>
      </w:r>
      <w:r w:rsidR="00255A40" w:rsidRPr="006377FA">
        <w:rPr>
          <w:sz w:val="20"/>
        </w:rPr>
        <w:t xml:space="preserve"> </w:t>
      </w:r>
      <w:r w:rsidRPr="006377FA">
        <w:rPr>
          <w:sz w:val="20"/>
        </w:rPr>
        <w:t>об</w:t>
      </w:r>
      <w:r w:rsidR="00255A40" w:rsidRPr="006377FA">
        <w:rPr>
          <w:sz w:val="20"/>
        </w:rPr>
        <w:t xml:space="preserve"> </w:t>
      </w:r>
      <w:r w:rsidRPr="006377FA">
        <w:rPr>
          <w:sz w:val="20"/>
        </w:rPr>
        <w:t>отказе</w:t>
      </w:r>
      <w:r w:rsidR="00255A40" w:rsidRPr="006377FA">
        <w:rPr>
          <w:sz w:val="20"/>
        </w:rPr>
        <w:t xml:space="preserve"> </w:t>
      </w:r>
      <w:r w:rsidRPr="006377FA">
        <w:rPr>
          <w:sz w:val="20"/>
        </w:rPr>
        <w:t>в</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w:t>
      </w:r>
      <w:r w:rsidR="00255A40" w:rsidRPr="006377FA">
        <w:rPr>
          <w:sz w:val="20"/>
        </w:rPr>
        <w:t xml:space="preserve"> </w:t>
      </w:r>
      <w:r w:rsidRPr="006377FA">
        <w:rPr>
          <w:sz w:val="20"/>
        </w:rPr>
        <w:t>может</w:t>
      </w:r>
      <w:r w:rsidR="00255A40" w:rsidRPr="006377FA">
        <w:rPr>
          <w:sz w:val="20"/>
        </w:rPr>
        <w:t xml:space="preserve"> </w:t>
      </w:r>
      <w:r w:rsidRPr="006377FA">
        <w:rPr>
          <w:sz w:val="20"/>
        </w:rPr>
        <w:t>превышать</w:t>
      </w:r>
      <w:r w:rsidR="00255A40" w:rsidRPr="006377FA">
        <w:rPr>
          <w:sz w:val="20"/>
        </w:rPr>
        <w:t xml:space="preserve"> </w:t>
      </w:r>
      <w:r w:rsidRPr="006377FA">
        <w:rPr>
          <w:sz w:val="20"/>
        </w:rPr>
        <w:t>30</w:t>
      </w:r>
      <w:r w:rsidR="00255A40" w:rsidRPr="006377FA">
        <w:rPr>
          <w:sz w:val="20"/>
        </w:rPr>
        <w:t xml:space="preserve"> </w:t>
      </w:r>
      <w:r w:rsidRPr="006377FA">
        <w:rPr>
          <w:sz w:val="20"/>
        </w:rPr>
        <w:t>рабочих</w:t>
      </w:r>
      <w:r w:rsidR="00255A40" w:rsidRPr="006377FA">
        <w:rPr>
          <w:sz w:val="20"/>
        </w:rPr>
        <w:t xml:space="preserve"> </w:t>
      </w:r>
      <w:r w:rsidRPr="006377FA">
        <w:rPr>
          <w:sz w:val="20"/>
        </w:rPr>
        <w:t>дней</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окончания</w:t>
      </w:r>
      <w:r w:rsidR="00255A40" w:rsidRPr="006377FA">
        <w:rPr>
          <w:sz w:val="20"/>
        </w:rPr>
        <w:t xml:space="preserve"> </w:t>
      </w:r>
      <w:r w:rsidRPr="006377FA">
        <w:rPr>
          <w:sz w:val="20"/>
        </w:rPr>
        <w:t>приема</w:t>
      </w:r>
      <w:r w:rsidR="00255A40" w:rsidRPr="006377FA">
        <w:rPr>
          <w:sz w:val="20"/>
        </w:rPr>
        <w:t xml:space="preserve"> </w:t>
      </w:r>
      <w:r w:rsidRPr="006377FA">
        <w:rPr>
          <w:sz w:val="20"/>
        </w:rPr>
        <w:t>заявок.</w:t>
      </w:r>
    </w:p>
    <w:p w:rsidR="00740C93" w:rsidRPr="006377FA" w:rsidRDefault="00740C93" w:rsidP="00AF02A1">
      <w:pPr>
        <w:rPr>
          <w:sz w:val="20"/>
        </w:rPr>
      </w:pPr>
      <w:r w:rsidRPr="006377FA">
        <w:rPr>
          <w:sz w:val="20"/>
        </w:rPr>
        <w:t>3.11.</w:t>
      </w:r>
      <w:r w:rsidR="00255A40" w:rsidRPr="006377FA">
        <w:rPr>
          <w:sz w:val="20"/>
        </w:rPr>
        <w:t xml:space="preserve"> </w:t>
      </w:r>
      <w:r w:rsidRPr="006377FA">
        <w:rPr>
          <w:sz w:val="20"/>
        </w:rPr>
        <w:t>Заседание</w:t>
      </w:r>
      <w:r w:rsidR="00255A40" w:rsidRPr="006377FA">
        <w:rPr>
          <w:sz w:val="20"/>
        </w:rPr>
        <w:t xml:space="preserve"> </w:t>
      </w:r>
      <w:r w:rsidRPr="006377FA">
        <w:rPr>
          <w:sz w:val="20"/>
        </w:rPr>
        <w:t>комиссии</w:t>
      </w:r>
      <w:r w:rsidR="00255A40" w:rsidRPr="006377FA">
        <w:rPr>
          <w:sz w:val="20"/>
        </w:rPr>
        <w:t xml:space="preserve"> </w:t>
      </w:r>
      <w:r w:rsidRPr="006377FA">
        <w:rPr>
          <w:sz w:val="20"/>
        </w:rPr>
        <w:t>является</w:t>
      </w:r>
      <w:r w:rsidR="00255A40" w:rsidRPr="006377FA">
        <w:rPr>
          <w:sz w:val="20"/>
        </w:rPr>
        <w:t xml:space="preserve"> </w:t>
      </w:r>
      <w:r w:rsidRPr="006377FA">
        <w:rPr>
          <w:sz w:val="20"/>
        </w:rPr>
        <w:t>правомочным,</w:t>
      </w:r>
      <w:r w:rsidR="00255A40" w:rsidRPr="006377FA">
        <w:rPr>
          <w:sz w:val="20"/>
        </w:rPr>
        <w:t xml:space="preserve"> </w:t>
      </w:r>
      <w:r w:rsidRPr="006377FA">
        <w:rPr>
          <w:sz w:val="20"/>
        </w:rPr>
        <w:t>если</w:t>
      </w:r>
      <w:r w:rsidR="00255A40" w:rsidRPr="006377FA">
        <w:rPr>
          <w:sz w:val="20"/>
        </w:rPr>
        <w:t xml:space="preserve"> </w:t>
      </w:r>
      <w:r w:rsidRPr="006377FA">
        <w:rPr>
          <w:sz w:val="20"/>
        </w:rPr>
        <w:t>на</w:t>
      </w:r>
      <w:r w:rsidR="00255A40" w:rsidRPr="006377FA">
        <w:rPr>
          <w:sz w:val="20"/>
        </w:rPr>
        <w:t xml:space="preserve"> </w:t>
      </w:r>
      <w:r w:rsidRPr="006377FA">
        <w:rPr>
          <w:sz w:val="20"/>
        </w:rPr>
        <w:t>нем</w:t>
      </w:r>
      <w:r w:rsidR="00255A40" w:rsidRPr="006377FA">
        <w:rPr>
          <w:sz w:val="20"/>
        </w:rPr>
        <w:t xml:space="preserve"> </w:t>
      </w:r>
      <w:r w:rsidRPr="006377FA">
        <w:rPr>
          <w:sz w:val="20"/>
        </w:rPr>
        <w:t>присутствует</w:t>
      </w:r>
      <w:r w:rsidR="00255A40" w:rsidRPr="006377FA">
        <w:rPr>
          <w:sz w:val="20"/>
        </w:rPr>
        <w:t xml:space="preserve"> </w:t>
      </w:r>
      <w:r w:rsidRPr="006377FA">
        <w:rPr>
          <w:sz w:val="20"/>
        </w:rPr>
        <w:t>не</w:t>
      </w:r>
      <w:r w:rsidR="00255A40" w:rsidRPr="006377FA">
        <w:rPr>
          <w:sz w:val="20"/>
        </w:rPr>
        <w:t xml:space="preserve"> </w:t>
      </w:r>
      <w:r w:rsidRPr="006377FA">
        <w:rPr>
          <w:sz w:val="20"/>
        </w:rPr>
        <w:t>менее</w:t>
      </w:r>
      <w:r w:rsidR="00255A40" w:rsidRPr="006377FA">
        <w:rPr>
          <w:sz w:val="20"/>
        </w:rPr>
        <w:t xml:space="preserve"> </w:t>
      </w:r>
      <w:r w:rsidRPr="006377FA">
        <w:rPr>
          <w:sz w:val="20"/>
        </w:rPr>
        <w:t>половины</w:t>
      </w:r>
      <w:r w:rsidR="00255A40" w:rsidRPr="006377FA">
        <w:rPr>
          <w:sz w:val="20"/>
        </w:rPr>
        <w:t xml:space="preserve"> </w:t>
      </w:r>
      <w:r w:rsidRPr="006377FA">
        <w:rPr>
          <w:sz w:val="20"/>
        </w:rPr>
        <w:t>состава.</w:t>
      </w:r>
      <w:r w:rsidR="00255A40" w:rsidRPr="006377FA">
        <w:rPr>
          <w:sz w:val="20"/>
        </w:rPr>
        <w:t xml:space="preserve"> </w:t>
      </w:r>
      <w:r w:rsidRPr="006377FA">
        <w:rPr>
          <w:sz w:val="20"/>
        </w:rPr>
        <w:t>Члены</w:t>
      </w:r>
      <w:r w:rsidR="00255A40" w:rsidRPr="006377FA">
        <w:rPr>
          <w:sz w:val="20"/>
        </w:rPr>
        <w:t xml:space="preserve"> </w:t>
      </w:r>
      <w:r w:rsidRPr="006377FA">
        <w:rPr>
          <w:sz w:val="20"/>
        </w:rPr>
        <w:t>комиссии</w:t>
      </w:r>
      <w:r w:rsidR="00255A40" w:rsidRPr="006377FA">
        <w:rPr>
          <w:sz w:val="20"/>
        </w:rPr>
        <w:t xml:space="preserve"> </w:t>
      </w:r>
      <w:r w:rsidRPr="006377FA">
        <w:rPr>
          <w:sz w:val="20"/>
        </w:rPr>
        <w:t>могут</w:t>
      </w:r>
      <w:r w:rsidR="00255A40" w:rsidRPr="006377FA">
        <w:rPr>
          <w:sz w:val="20"/>
        </w:rPr>
        <w:t xml:space="preserve"> </w:t>
      </w:r>
      <w:r w:rsidRPr="006377FA">
        <w:rPr>
          <w:sz w:val="20"/>
        </w:rPr>
        <w:t>делегировать</w:t>
      </w:r>
      <w:r w:rsidR="00255A40" w:rsidRPr="006377FA">
        <w:rPr>
          <w:sz w:val="20"/>
        </w:rPr>
        <w:t xml:space="preserve"> </w:t>
      </w:r>
      <w:r w:rsidRPr="006377FA">
        <w:rPr>
          <w:sz w:val="20"/>
        </w:rPr>
        <w:t>свои</w:t>
      </w:r>
      <w:r w:rsidR="00255A40" w:rsidRPr="006377FA">
        <w:rPr>
          <w:sz w:val="20"/>
        </w:rPr>
        <w:t xml:space="preserve"> </w:t>
      </w:r>
      <w:r w:rsidRPr="006377FA">
        <w:rPr>
          <w:sz w:val="20"/>
        </w:rPr>
        <w:t>полномочия</w:t>
      </w:r>
      <w:r w:rsidR="00255A40" w:rsidRPr="006377FA">
        <w:rPr>
          <w:sz w:val="20"/>
        </w:rPr>
        <w:t xml:space="preserve"> </w:t>
      </w:r>
      <w:r w:rsidRPr="006377FA">
        <w:rPr>
          <w:sz w:val="20"/>
        </w:rPr>
        <w:t>должностным</w:t>
      </w:r>
      <w:r w:rsidR="00255A40" w:rsidRPr="006377FA">
        <w:rPr>
          <w:sz w:val="20"/>
        </w:rPr>
        <w:t xml:space="preserve"> </w:t>
      </w:r>
      <w:r w:rsidRPr="006377FA">
        <w:rPr>
          <w:sz w:val="20"/>
        </w:rPr>
        <w:t>лицам,</w:t>
      </w:r>
      <w:r w:rsidR="00255A40" w:rsidRPr="006377FA">
        <w:rPr>
          <w:sz w:val="20"/>
        </w:rPr>
        <w:t xml:space="preserve"> </w:t>
      </w:r>
      <w:r w:rsidRPr="006377FA">
        <w:rPr>
          <w:sz w:val="20"/>
        </w:rPr>
        <w:t>их</w:t>
      </w:r>
      <w:r w:rsidR="00255A40" w:rsidRPr="006377FA">
        <w:rPr>
          <w:sz w:val="20"/>
        </w:rPr>
        <w:t xml:space="preserve"> </w:t>
      </w:r>
      <w:r w:rsidRPr="006377FA">
        <w:rPr>
          <w:sz w:val="20"/>
        </w:rPr>
        <w:t>замещающим,</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их</w:t>
      </w:r>
      <w:r w:rsidR="00255A40" w:rsidRPr="006377FA">
        <w:rPr>
          <w:sz w:val="20"/>
        </w:rPr>
        <w:t xml:space="preserve"> </w:t>
      </w:r>
      <w:r w:rsidRPr="006377FA">
        <w:rPr>
          <w:sz w:val="20"/>
        </w:rPr>
        <w:t>отсутствия</w:t>
      </w:r>
      <w:r w:rsidR="00255A40" w:rsidRPr="006377FA">
        <w:rPr>
          <w:sz w:val="20"/>
        </w:rPr>
        <w:t xml:space="preserve"> </w:t>
      </w:r>
      <w:r w:rsidRPr="006377FA">
        <w:rPr>
          <w:sz w:val="20"/>
        </w:rPr>
        <w:t>(отпуск,</w:t>
      </w:r>
      <w:r w:rsidR="00255A40" w:rsidRPr="006377FA">
        <w:rPr>
          <w:sz w:val="20"/>
        </w:rPr>
        <w:t xml:space="preserve"> </w:t>
      </w:r>
      <w:r w:rsidRPr="006377FA">
        <w:rPr>
          <w:sz w:val="20"/>
        </w:rPr>
        <w:t>командировка</w:t>
      </w:r>
      <w:r w:rsidR="00255A40" w:rsidRPr="006377FA">
        <w:rPr>
          <w:sz w:val="20"/>
        </w:rPr>
        <w:t xml:space="preserve"> </w:t>
      </w:r>
      <w:r w:rsidRPr="006377FA">
        <w:rPr>
          <w:sz w:val="20"/>
        </w:rPr>
        <w:t>и</w:t>
      </w:r>
      <w:r w:rsidR="00255A40" w:rsidRPr="006377FA">
        <w:rPr>
          <w:sz w:val="20"/>
        </w:rPr>
        <w:t xml:space="preserve"> </w:t>
      </w:r>
      <w:r w:rsidRPr="006377FA">
        <w:rPr>
          <w:sz w:val="20"/>
        </w:rPr>
        <w:t>др.)</w:t>
      </w:r>
    </w:p>
    <w:p w:rsidR="00740C93" w:rsidRPr="006377FA" w:rsidRDefault="00740C93" w:rsidP="00AF02A1">
      <w:pPr>
        <w:rPr>
          <w:sz w:val="20"/>
        </w:rPr>
      </w:pPr>
      <w:r w:rsidRPr="006377FA">
        <w:rPr>
          <w:sz w:val="20"/>
        </w:rPr>
        <w:lastRenderedPageBreak/>
        <w:t>3.12.</w:t>
      </w:r>
      <w:r w:rsidR="00255A40" w:rsidRPr="006377FA">
        <w:rPr>
          <w:sz w:val="20"/>
        </w:rPr>
        <w:t xml:space="preserve"> </w:t>
      </w:r>
      <w:r w:rsidRPr="006377FA">
        <w:rPr>
          <w:sz w:val="20"/>
        </w:rPr>
        <w:t>Решение</w:t>
      </w:r>
      <w:r w:rsidR="00255A40" w:rsidRPr="006377FA">
        <w:rPr>
          <w:sz w:val="20"/>
        </w:rPr>
        <w:t xml:space="preserve"> </w:t>
      </w:r>
      <w:r w:rsidRPr="006377FA">
        <w:rPr>
          <w:sz w:val="20"/>
        </w:rPr>
        <w:t>комиссия</w:t>
      </w:r>
      <w:r w:rsidR="00255A40" w:rsidRPr="006377FA">
        <w:rPr>
          <w:sz w:val="20"/>
        </w:rPr>
        <w:t xml:space="preserve"> </w:t>
      </w:r>
      <w:r w:rsidRPr="006377FA">
        <w:rPr>
          <w:sz w:val="20"/>
        </w:rPr>
        <w:t>принимает</w:t>
      </w:r>
      <w:r w:rsidR="00255A40" w:rsidRPr="006377FA">
        <w:rPr>
          <w:sz w:val="20"/>
        </w:rPr>
        <w:t xml:space="preserve"> </w:t>
      </w:r>
      <w:r w:rsidRPr="006377FA">
        <w:rPr>
          <w:sz w:val="20"/>
        </w:rPr>
        <w:t>по</w:t>
      </w:r>
      <w:r w:rsidR="00255A40" w:rsidRPr="006377FA">
        <w:rPr>
          <w:sz w:val="20"/>
        </w:rPr>
        <w:t xml:space="preserve"> </w:t>
      </w:r>
      <w:r w:rsidRPr="006377FA">
        <w:rPr>
          <w:sz w:val="20"/>
        </w:rPr>
        <w:t>результатам</w:t>
      </w:r>
      <w:r w:rsidR="00255A40" w:rsidRPr="006377FA">
        <w:rPr>
          <w:sz w:val="20"/>
        </w:rPr>
        <w:t xml:space="preserve"> </w:t>
      </w:r>
      <w:r w:rsidRPr="006377FA">
        <w:rPr>
          <w:sz w:val="20"/>
        </w:rPr>
        <w:t>открытого</w:t>
      </w:r>
      <w:r w:rsidR="00255A40" w:rsidRPr="006377FA">
        <w:rPr>
          <w:sz w:val="20"/>
        </w:rPr>
        <w:t xml:space="preserve"> </w:t>
      </w:r>
      <w:r w:rsidRPr="006377FA">
        <w:rPr>
          <w:sz w:val="20"/>
        </w:rPr>
        <w:t>голосования.</w:t>
      </w:r>
      <w:r w:rsidR="00255A40" w:rsidRPr="006377FA">
        <w:rPr>
          <w:sz w:val="20"/>
        </w:rPr>
        <w:t xml:space="preserve"> </w:t>
      </w:r>
      <w:r w:rsidRPr="006377FA">
        <w:rPr>
          <w:sz w:val="20"/>
        </w:rPr>
        <w:t>Решение</w:t>
      </w:r>
      <w:r w:rsidR="00255A40" w:rsidRPr="006377FA">
        <w:rPr>
          <w:sz w:val="20"/>
        </w:rPr>
        <w:t xml:space="preserve"> </w:t>
      </w:r>
      <w:r w:rsidRPr="006377FA">
        <w:rPr>
          <w:sz w:val="20"/>
        </w:rPr>
        <w:t>считается</w:t>
      </w:r>
      <w:r w:rsidR="00255A40" w:rsidRPr="006377FA">
        <w:rPr>
          <w:sz w:val="20"/>
        </w:rPr>
        <w:t xml:space="preserve"> </w:t>
      </w:r>
      <w:r w:rsidRPr="006377FA">
        <w:rPr>
          <w:sz w:val="20"/>
        </w:rPr>
        <w:t>принятым,</w:t>
      </w:r>
      <w:r w:rsidR="00255A40" w:rsidRPr="006377FA">
        <w:rPr>
          <w:sz w:val="20"/>
        </w:rPr>
        <w:t xml:space="preserve"> </w:t>
      </w:r>
      <w:r w:rsidRPr="006377FA">
        <w:rPr>
          <w:sz w:val="20"/>
        </w:rPr>
        <w:t>если</w:t>
      </w:r>
      <w:r w:rsidR="00255A40" w:rsidRPr="006377FA">
        <w:rPr>
          <w:sz w:val="20"/>
        </w:rPr>
        <w:t xml:space="preserve"> </w:t>
      </w:r>
      <w:r w:rsidRPr="006377FA">
        <w:rPr>
          <w:sz w:val="20"/>
        </w:rPr>
        <w:t>за</w:t>
      </w:r>
      <w:r w:rsidR="00255A40" w:rsidRPr="006377FA">
        <w:rPr>
          <w:sz w:val="20"/>
        </w:rPr>
        <w:t xml:space="preserve"> </w:t>
      </w:r>
      <w:r w:rsidRPr="006377FA">
        <w:rPr>
          <w:sz w:val="20"/>
        </w:rPr>
        <w:t>него</w:t>
      </w:r>
      <w:r w:rsidR="00255A40" w:rsidRPr="006377FA">
        <w:rPr>
          <w:sz w:val="20"/>
        </w:rPr>
        <w:t xml:space="preserve"> </w:t>
      </w:r>
      <w:r w:rsidRPr="006377FA">
        <w:rPr>
          <w:sz w:val="20"/>
        </w:rPr>
        <w:t>проголосовало</w:t>
      </w:r>
      <w:r w:rsidR="00255A40" w:rsidRPr="006377FA">
        <w:rPr>
          <w:sz w:val="20"/>
        </w:rPr>
        <w:t xml:space="preserve"> </w:t>
      </w:r>
      <w:r w:rsidRPr="006377FA">
        <w:rPr>
          <w:sz w:val="20"/>
        </w:rPr>
        <w:t>большинство</w:t>
      </w:r>
      <w:r w:rsidR="00255A40" w:rsidRPr="006377FA">
        <w:rPr>
          <w:sz w:val="20"/>
        </w:rPr>
        <w:t xml:space="preserve"> </w:t>
      </w:r>
      <w:r w:rsidRPr="006377FA">
        <w:rPr>
          <w:sz w:val="20"/>
        </w:rPr>
        <w:t>присутствующих</w:t>
      </w:r>
      <w:r w:rsidR="00255A40" w:rsidRPr="006377FA">
        <w:rPr>
          <w:sz w:val="20"/>
        </w:rPr>
        <w:t xml:space="preserve"> </w:t>
      </w:r>
      <w:r w:rsidRPr="006377FA">
        <w:rPr>
          <w:sz w:val="20"/>
        </w:rPr>
        <w:t>на</w:t>
      </w:r>
      <w:r w:rsidR="00255A40" w:rsidRPr="006377FA">
        <w:rPr>
          <w:sz w:val="20"/>
        </w:rPr>
        <w:t xml:space="preserve"> </w:t>
      </w:r>
      <w:r w:rsidRPr="006377FA">
        <w:rPr>
          <w:sz w:val="20"/>
        </w:rPr>
        <w:t>заседании</w:t>
      </w:r>
      <w:r w:rsidR="00255A40" w:rsidRPr="006377FA">
        <w:rPr>
          <w:sz w:val="20"/>
        </w:rPr>
        <w:t xml:space="preserve"> </w:t>
      </w:r>
      <w:r w:rsidRPr="006377FA">
        <w:rPr>
          <w:sz w:val="20"/>
        </w:rPr>
        <w:t>членов</w:t>
      </w:r>
      <w:r w:rsidR="00255A40" w:rsidRPr="006377FA">
        <w:rPr>
          <w:sz w:val="20"/>
        </w:rPr>
        <w:t xml:space="preserve"> </w:t>
      </w:r>
      <w:r w:rsidRPr="006377FA">
        <w:rPr>
          <w:sz w:val="20"/>
        </w:rPr>
        <w:t>комиссии.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равенства</w:t>
      </w:r>
      <w:r w:rsidR="00255A40" w:rsidRPr="006377FA">
        <w:rPr>
          <w:sz w:val="20"/>
        </w:rPr>
        <w:t xml:space="preserve"> </w:t>
      </w:r>
      <w:r w:rsidRPr="006377FA">
        <w:rPr>
          <w:sz w:val="20"/>
        </w:rPr>
        <w:t>голосов</w:t>
      </w:r>
      <w:r w:rsidR="00255A40" w:rsidRPr="006377FA">
        <w:rPr>
          <w:sz w:val="20"/>
        </w:rPr>
        <w:t xml:space="preserve"> </w:t>
      </w:r>
      <w:r w:rsidRPr="006377FA">
        <w:rPr>
          <w:sz w:val="20"/>
        </w:rPr>
        <w:t>голос</w:t>
      </w:r>
      <w:r w:rsidR="00255A40" w:rsidRPr="006377FA">
        <w:rPr>
          <w:sz w:val="20"/>
        </w:rPr>
        <w:t xml:space="preserve"> </w:t>
      </w:r>
      <w:r w:rsidRPr="006377FA">
        <w:rPr>
          <w:sz w:val="20"/>
        </w:rPr>
        <w:t>председателя</w:t>
      </w:r>
      <w:r w:rsidR="00255A40" w:rsidRPr="006377FA">
        <w:rPr>
          <w:sz w:val="20"/>
        </w:rPr>
        <w:t xml:space="preserve"> </w:t>
      </w:r>
      <w:r w:rsidRPr="006377FA">
        <w:rPr>
          <w:sz w:val="20"/>
        </w:rPr>
        <w:t>комиссии</w:t>
      </w:r>
      <w:r w:rsidR="00255A40" w:rsidRPr="006377FA">
        <w:rPr>
          <w:sz w:val="20"/>
        </w:rPr>
        <w:t xml:space="preserve"> </w:t>
      </w:r>
      <w:r w:rsidRPr="006377FA">
        <w:rPr>
          <w:sz w:val="20"/>
        </w:rPr>
        <w:t>является</w:t>
      </w:r>
      <w:r w:rsidR="00255A40" w:rsidRPr="006377FA">
        <w:rPr>
          <w:sz w:val="20"/>
        </w:rPr>
        <w:t xml:space="preserve"> </w:t>
      </w:r>
      <w:r w:rsidRPr="006377FA">
        <w:rPr>
          <w:sz w:val="20"/>
        </w:rPr>
        <w:t>решающим.</w:t>
      </w:r>
    </w:p>
    <w:p w:rsidR="00740C93" w:rsidRPr="006377FA" w:rsidRDefault="00740C93" w:rsidP="00AF02A1">
      <w:pPr>
        <w:rPr>
          <w:sz w:val="20"/>
        </w:rPr>
      </w:pPr>
      <w:r w:rsidRPr="006377FA">
        <w:rPr>
          <w:sz w:val="20"/>
        </w:rPr>
        <w:t>3.13.</w:t>
      </w:r>
      <w:r w:rsidR="00255A40" w:rsidRPr="006377FA">
        <w:rPr>
          <w:sz w:val="20"/>
        </w:rPr>
        <w:t xml:space="preserve"> </w:t>
      </w:r>
      <w:r w:rsidRPr="006377FA">
        <w:rPr>
          <w:sz w:val="20"/>
        </w:rPr>
        <w:t>Решение</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или</w:t>
      </w:r>
      <w:r w:rsidR="00255A40" w:rsidRPr="006377FA">
        <w:rPr>
          <w:sz w:val="20"/>
        </w:rPr>
        <w:t xml:space="preserve"> </w:t>
      </w:r>
      <w:r w:rsidRPr="006377FA">
        <w:rPr>
          <w:sz w:val="20"/>
        </w:rPr>
        <w:t>об</w:t>
      </w:r>
      <w:r w:rsidR="00255A40" w:rsidRPr="006377FA">
        <w:rPr>
          <w:sz w:val="20"/>
        </w:rPr>
        <w:t xml:space="preserve"> </w:t>
      </w:r>
      <w:r w:rsidRPr="006377FA">
        <w:rPr>
          <w:sz w:val="20"/>
        </w:rPr>
        <w:t>отказе</w:t>
      </w:r>
      <w:r w:rsidR="00255A40" w:rsidRPr="006377FA">
        <w:rPr>
          <w:sz w:val="20"/>
        </w:rPr>
        <w:t xml:space="preserve"> </w:t>
      </w:r>
      <w:r w:rsidRPr="006377FA">
        <w:rPr>
          <w:sz w:val="20"/>
        </w:rPr>
        <w:t>в</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оформляется</w:t>
      </w:r>
      <w:r w:rsidR="00255A40" w:rsidRPr="006377FA">
        <w:rPr>
          <w:sz w:val="20"/>
        </w:rPr>
        <w:t xml:space="preserve"> </w:t>
      </w:r>
      <w:r w:rsidRPr="006377FA">
        <w:rPr>
          <w:sz w:val="20"/>
        </w:rPr>
        <w:t>протоколом</w:t>
      </w:r>
      <w:r w:rsidR="00255A40" w:rsidRPr="006377FA">
        <w:rPr>
          <w:sz w:val="20"/>
        </w:rPr>
        <w:t xml:space="preserve"> </w:t>
      </w:r>
      <w:r w:rsidRPr="006377FA">
        <w:rPr>
          <w:sz w:val="20"/>
        </w:rPr>
        <w:t>заседания</w:t>
      </w:r>
      <w:r w:rsidR="00255A40" w:rsidRPr="006377FA">
        <w:rPr>
          <w:sz w:val="20"/>
        </w:rPr>
        <w:t xml:space="preserve"> </w:t>
      </w:r>
      <w:r w:rsidRPr="006377FA">
        <w:rPr>
          <w:sz w:val="20"/>
        </w:rPr>
        <w:t>комиссии</w:t>
      </w:r>
      <w:r w:rsidR="00255A40" w:rsidRPr="006377FA">
        <w:rPr>
          <w:sz w:val="20"/>
        </w:rPr>
        <w:t xml:space="preserve"> </w:t>
      </w:r>
      <w:r w:rsidRPr="006377FA">
        <w:rPr>
          <w:sz w:val="20"/>
        </w:rPr>
        <w:t>и</w:t>
      </w:r>
      <w:r w:rsidR="00255A40" w:rsidRPr="006377FA">
        <w:rPr>
          <w:sz w:val="20"/>
        </w:rPr>
        <w:t xml:space="preserve"> </w:t>
      </w:r>
      <w:r w:rsidRPr="006377FA">
        <w:rPr>
          <w:sz w:val="20"/>
        </w:rPr>
        <w:t>подписывается</w:t>
      </w:r>
      <w:r w:rsidR="00255A40" w:rsidRPr="006377FA">
        <w:rPr>
          <w:sz w:val="20"/>
        </w:rPr>
        <w:t xml:space="preserve"> </w:t>
      </w:r>
      <w:r w:rsidRPr="006377FA">
        <w:rPr>
          <w:sz w:val="20"/>
        </w:rPr>
        <w:t>председателем</w:t>
      </w:r>
      <w:r w:rsidR="00255A40" w:rsidRPr="006377FA">
        <w:rPr>
          <w:sz w:val="20"/>
        </w:rPr>
        <w:t xml:space="preserve"> </w:t>
      </w:r>
      <w:r w:rsidRPr="006377FA">
        <w:rPr>
          <w:sz w:val="20"/>
        </w:rPr>
        <w:t>комиссии.</w:t>
      </w:r>
      <w:r w:rsidR="00255A40" w:rsidRPr="006377FA">
        <w:rPr>
          <w:sz w:val="20"/>
        </w:rPr>
        <w:t xml:space="preserve"> </w:t>
      </w:r>
      <w:r w:rsidRPr="006377FA">
        <w:rPr>
          <w:sz w:val="20"/>
        </w:rPr>
        <w:t>Определенный</w:t>
      </w:r>
      <w:r w:rsidR="00255A40" w:rsidRPr="006377FA">
        <w:rPr>
          <w:sz w:val="20"/>
        </w:rPr>
        <w:t xml:space="preserve"> </w:t>
      </w:r>
      <w:r w:rsidRPr="006377FA">
        <w:rPr>
          <w:sz w:val="20"/>
        </w:rPr>
        <w:t>комиссией</w:t>
      </w:r>
      <w:r w:rsidR="00255A40" w:rsidRPr="006377FA">
        <w:rPr>
          <w:sz w:val="20"/>
        </w:rPr>
        <w:t xml:space="preserve"> </w:t>
      </w:r>
      <w:r w:rsidRPr="006377FA">
        <w:rPr>
          <w:sz w:val="20"/>
        </w:rPr>
        <w:t>в</w:t>
      </w:r>
      <w:r w:rsidR="00255A40" w:rsidRPr="006377FA">
        <w:rPr>
          <w:sz w:val="20"/>
        </w:rPr>
        <w:t xml:space="preserve"> </w:t>
      </w:r>
      <w:r w:rsidRPr="006377FA">
        <w:rPr>
          <w:sz w:val="20"/>
        </w:rPr>
        <w:t>результате</w:t>
      </w:r>
      <w:r w:rsidR="00255A40" w:rsidRPr="006377FA">
        <w:rPr>
          <w:sz w:val="20"/>
        </w:rPr>
        <w:t xml:space="preserve"> </w:t>
      </w:r>
      <w:r w:rsidRPr="006377FA">
        <w:rPr>
          <w:sz w:val="20"/>
        </w:rPr>
        <w:t>отбора</w:t>
      </w:r>
      <w:r w:rsidR="00255A40" w:rsidRPr="006377FA">
        <w:rPr>
          <w:sz w:val="20"/>
        </w:rPr>
        <w:t xml:space="preserve"> </w:t>
      </w:r>
      <w:r w:rsidRPr="006377FA">
        <w:rPr>
          <w:sz w:val="20"/>
        </w:rPr>
        <w:t>конкретный</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указывается</w:t>
      </w:r>
      <w:r w:rsidR="00255A40" w:rsidRPr="006377FA">
        <w:rPr>
          <w:sz w:val="20"/>
        </w:rPr>
        <w:t xml:space="preserve"> </w:t>
      </w:r>
      <w:r w:rsidRPr="006377FA">
        <w:rPr>
          <w:sz w:val="20"/>
        </w:rPr>
        <w:t>в</w:t>
      </w:r>
      <w:r w:rsidR="00255A40" w:rsidRPr="006377FA">
        <w:rPr>
          <w:sz w:val="20"/>
        </w:rPr>
        <w:t xml:space="preserve"> </w:t>
      </w:r>
      <w:r w:rsidRPr="006377FA">
        <w:rPr>
          <w:sz w:val="20"/>
        </w:rPr>
        <w:t>постановлении</w:t>
      </w:r>
      <w:r w:rsidR="00255A40" w:rsidRPr="006377FA">
        <w:rPr>
          <w:sz w:val="20"/>
        </w:rPr>
        <w:t xml:space="preserve"> </w:t>
      </w:r>
      <w:r w:rsidRPr="006377FA">
        <w:rPr>
          <w:sz w:val="20"/>
        </w:rPr>
        <w:t>Администрации.</w:t>
      </w:r>
    </w:p>
    <w:p w:rsidR="00740C93" w:rsidRPr="006377FA" w:rsidRDefault="00740C93" w:rsidP="00AF02A1">
      <w:pPr>
        <w:rPr>
          <w:sz w:val="20"/>
        </w:rPr>
      </w:pPr>
      <w:r w:rsidRPr="006377FA">
        <w:rPr>
          <w:sz w:val="20"/>
        </w:rPr>
        <w:t>3.14.</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недостатка</w:t>
      </w:r>
      <w:r w:rsidR="00255A40" w:rsidRPr="006377FA">
        <w:rPr>
          <w:sz w:val="20"/>
        </w:rPr>
        <w:t xml:space="preserve"> </w:t>
      </w:r>
      <w:r w:rsidRPr="006377FA">
        <w:rPr>
          <w:sz w:val="20"/>
        </w:rPr>
        <w:t>средств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ассигнований</w:t>
      </w:r>
      <w:r w:rsidR="00255A40" w:rsidRPr="006377FA">
        <w:rPr>
          <w:sz w:val="20"/>
        </w:rPr>
        <w:t xml:space="preserve"> </w:t>
      </w:r>
      <w:r w:rsidRPr="006377FA">
        <w:rPr>
          <w:sz w:val="20"/>
        </w:rPr>
        <w:t>для</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текущем</w:t>
      </w:r>
      <w:r w:rsidR="00255A40" w:rsidRPr="006377FA">
        <w:rPr>
          <w:sz w:val="20"/>
        </w:rPr>
        <w:t xml:space="preserve"> </w:t>
      </w:r>
      <w:r w:rsidRPr="006377FA">
        <w:rPr>
          <w:sz w:val="20"/>
        </w:rPr>
        <w:t>году,</w:t>
      </w:r>
      <w:r w:rsidR="00255A40" w:rsidRPr="006377FA">
        <w:rPr>
          <w:sz w:val="20"/>
        </w:rPr>
        <w:t xml:space="preserve"> </w:t>
      </w:r>
      <w:r w:rsidRPr="006377FA">
        <w:rPr>
          <w:sz w:val="20"/>
        </w:rPr>
        <w:t>субсидия</w:t>
      </w:r>
      <w:r w:rsidR="00255A40" w:rsidRPr="006377FA">
        <w:rPr>
          <w:sz w:val="20"/>
        </w:rPr>
        <w:t xml:space="preserve"> </w:t>
      </w:r>
      <w:r w:rsidRPr="006377FA">
        <w:rPr>
          <w:sz w:val="20"/>
        </w:rPr>
        <w:t>предоставляется</w:t>
      </w:r>
      <w:r w:rsidR="00255A40" w:rsidRPr="006377FA">
        <w:rPr>
          <w:sz w:val="20"/>
        </w:rPr>
        <w:t xml:space="preserve"> </w:t>
      </w:r>
      <w:r w:rsidRPr="006377FA">
        <w:rPr>
          <w:sz w:val="20"/>
        </w:rPr>
        <w:t>субъекту,</w:t>
      </w:r>
      <w:r w:rsidR="00255A40" w:rsidRPr="006377FA">
        <w:rPr>
          <w:sz w:val="20"/>
        </w:rPr>
        <w:t xml:space="preserve"> </w:t>
      </w:r>
      <w:r w:rsidRPr="006377FA">
        <w:rPr>
          <w:sz w:val="20"/>
        </w:rPr>
        <w:t>заявка</w:t>
      </w:r>
      <w:r w:rsidR="00255A40" w:rsidRPr="006377FA">
        <w:rPr>
          <w:sz w:val="20"/>
        </w:rPr>
        <w:t xml:space="preserve"> </w:t>
      </w:r>
      <w:r w:rsidRPr="006377FA">
        <w:rPr>
          <w:sz w:val="20"/>
        </w:rPr>
        <w:t>которого</w:t>
      </w:r>
      <w:r w:rsidR="00255A40" w:rsidRPr="006377FA">
        <w:rPr>
          <w:sz w:val="20"/>
        </w:rPr>
        <w:t xml:space="preserve"> </w:t>
      </w:r>
      <w:r w:rsidRPr="006377FA">
        <w:rPr>
          <w:sz w:val="20"/>
        </w:rPr>
        <w:t>поступила</w:t>
      </w:r>
      <w:r w:rsidR="00255A40" w:rsidRPr="006377FA">
        <w:rPr>
          <w:sz w:val="20"/>
        </w:rPr>
        <w:t xml:space="preserve"> </w:t>
      </w:r>
      <w:r w:rsidRPr="006377FA">
        <w:rPr>
          <w:sz w:val="20"/>
        </w:rPr>
        <w:t>первой.</w:t>
      </w:r>
    </w:p>
    <w:p w:rsidR="00740C93" w:rsidRPr="006377FA" w:rsidRDefault="00740C93" w:rsidP="00AF02A1">
      <w:pPr>
        <w:rPr>
          <w:sz w:val="20"/>
        </w:rPr>
      </w:pP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5</w:t>
      </w:r>
      <w:r w:rsidR="00255A40" w:rsidRPr="006377FA">
        <w:rPr>
          <w:sz w:val="20"/>
        </w:rPr>
        <w:t xml:space="preserve"> </w:t>
      </w:r>
      <w:r w:rsidRPr="006377FA">
        <w:rPr>
          <w:sz w:val="20"/>
        </w:rPr>
        <w:t>дней</w:t>
      </w:r>
      <w:r w:rsidR="00255A40" w:rsidRPr="006377FA">
        <w:rPr>
          <w:sz w:val="20"/>
        </w:rPr>
        <w:t xml:space="preserve"> </w:t>
      </w:r>
      <w:r w:rsidRPr="006377FA">
        <w:rPr>
          <w:sz w:val="20"/>
        </w:rPr>
        <w:t>с</w:t>
      </w:r>
      <w:r w:rsidR="00255A40" w:rsidRPr="006377FA">
        <w:rPr>
          <w:sz w:val="20"/>
        </w:rPr>
        <w:t xml:space="preserve"> </w:t>
      </w:r>
      <w:r w:rsidRPr="006377FA">
        <w:rPr>
          <w:sz w:val="20"/>
        </w:rPr>
        <w:t>момента</w:t>
      </w:r>
      <w:r w:rsidR="00255A40" w:rsidRPr="006377FA">
        <w:rPr>
          <w:sz w:val="20"/>
        </w:rPr>
        <w:t xml:space="preserve"> </w:t>
      </w:r>
      <w:r w:rsidRPr="006377FA">
        <w:rPr>
          <w:sz w:val="20"/>
        </w:rPr>
        <w:t>подписания</w:t>
      </w:r>
      <w:r w:rsidR="00255A40" w:rsidRPr="006377FA">
        <w:rPr>
          <w:sz w:val="20"/>
        </w:rPr>
        <w:t xml:space="preserve"> </w:t>
      </w:r>
      <w:r w:rsidRPr="006377FA">
        <w:rPr>
          <w:sz w:val="20"/>
        </w:rPr>
        <w:t>протокола</w:t>
      </w:r>
      <w:r w:rsidR="00255A40" w:rsidRPr="006377FA">
        <w:rPr>
          <w:sz w:val="20"/>
        </w:rPr>
        <w:t xml:space="preserve"> </w:t>
      </w:r>
      <w:r w:rsidRPr="006377FA">
        <w:rPr>
          <w:sz w:val="20"/>
        </w:rPr>
        <w:t>организатор</w:t>
      </w:r>
      <w:r w:rsidR="00255A40" w:rsidRPr="006377FA">
        <w:rPr>
          <w:sz w:val="20"/>
        </w:rPr>
        <w:t xml:space="preserve"> </w:t>
      </w:r>
      <w:r w:rsidRPr="006377FA">
        <w:rPr>
          <w:sz w:val="20"/>
        </w:rPr>
        <w:t>отбора</w:t>
      </w:r>
      <w:r w:rsidR="00255A40" w:rsidRPr="006377FA">
        <w:rPr>
          <w:sz w:val="20"/>
        </w:rPr>
        <w:t xml:space="preserve"> </w:t>
      </w:r>
      <w:r w:rsidRPr="006377FA">
        <w:rPr>
          <w:sz w:val="20"/>
        </w:rPr>
        <w:t>заявок</w:t>
      </w:r>
      <w:r w:rsidR="00255A40" w:rsidRPr="006377FA">
        <w:rPr>
          <w:sz w:val="20"/>
        </w:rPr>
        <w:t xml:space="preserve"> </w:t>
      </w:r>
      <w:r w:rsidRPr="006377FA">
        <w:rPr>
          <w:sz w:val="20"/>
        </w:rPr>
        <w:t>сообщает</w:t>
      </w:r>
      <w:r w:rsidR="00255A40" w:rsidRPr="006377FA">
        <w:rPr>
          <w:sz w:val="20"/>
        </w:rPr>
        <w:t xml:space="preserve"> </w:t>
      </w:r>
      <w:r w:rsidRPr="006377FA">
        <w:rPr>
          <w:sz w:val="20"/>
        </w:rPr>
        <w:t>получателям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w:t>
      </w:r>
      <w:r w:rsidR="00255A40" w:rsidRPr="006377FA">
        <w:rPr>
          <w:sz w:val="20"/>
        </w:rPr>
        <w:t xml:space="preserve"> </w:t>
      </w:r>
      <w:r w:rsidRPr="006377FA">
        <w:rPr>
          <w:sz w:val="20"/>
        </w:rPr>
        <w:t>результатах</w:t>
      </w:r>
      <w:r w:rsidR="00255A40" w:rsidRPr="006377FA">
        <w:rPr>
          <w:sz w:val="20"/>
        </w:rPr>
        <w:t xml:space="preserve"> </w:t>
      </w:r>
      <w:r w:rsidRPr="006377FA">
        <w:rPr>
          <w:sz w:val="20"/>
        </w:rPr>
        <w:t>рассмотрения</w:t>
      </w:r>
      <w:r w:rsidR="00255A40" w:rsidRPr="006377FA">
        <w:rPr>
          <w:sz w:val="20"/>
        </w:rPr>
        <w:t xml:space="preserve"> </w:t>
      </w:r>
      <w:r w:rsidRPr="006377FA">
        <w:rPr>
          <w:sz w:val="20"/>
        </w:rPr>
        <w:t>заявок.</w:t>
      </w:r>
    </w:p>
    <w:p w:rsidR="00740C93" w:rsidRPr="006377FA" w:rsidRDefault="00740C93" w:rsidP="00AF02A1">
      <w:pPr>
        <w:rPr>
          <w:sz w:val="20"/>
        </w:rPr>
      </w:pPr>
      <w:r w:rsidRPr="006377FA">
        <w:rPr>
          <w:sz w:val="20"/>
        </w:rPr>
        <w:t>3.15.</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соглашений</w:t>
      </w:r>
      <w:r w:rsidR="00255A40" w:rsidRPr="006377FA">
        <w:rPr>
          <w:sz w:val="20"/>
        </w:rPr>
        <w:t xml:space="preserve"> </w:t>
      </w:r>
      <w:r w:rsidRPr="006377FA">
        <w:rPr>
          <w:sz w:val="20"/>
        </w:rPr>
        <w:t>(договоров),</w:t>
      </w:r>
      <w:r w:rsidR="00255A40" w:rsidRPr="006377FA">
        <w:rPr>
          <w:sz w:val="20"/>
        </w:rPr>
        <w:t xml:space="preserve"> </w:t>
      </w:r>
      <w:r w:rsidRPr="006377FA">
        <w:rPr>
          <w:sz w:val="20"/>
        </w:rPr>
        <w:t>заключенных</w:t>
      </w:r>
      <w:r w:rsidR="00255A40" w:rsidRPr="006377FA">
        <w:rPr>
          <w:sz w:val="20"/>
        </w:rPr>
        <w:t xml:space="preserve"> </w:t>
      </w:r>
      <w:r w:rsidRPr="006377FA">
        <w:rPr>
          <w:sz w:val="20"/>
        </w:rPr>
        <w:t>между</w:t>
      </w:r>
      <w:r w:rsidR="00255A40" w:rsidRPr="006377FA">
        <w:rPr>
          <w:sz w:val="20"/>
        </w:rPr>
        <w:t xml:space="preserve"> </w:t>
      </w:r>
      <w:r w:rsidRPr="006377FA">
        <w:rPr>
          <w:sz w:val="20"/>
        </w:rPr>
        <w:t>уполномоченным</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муниципального</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и</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Порядком.</w:t>
      </w:r>
    </w:p>
    <w:p w:rsidR="00740C93" w:rsidRPr="006377FA" w:rsidRDefault="00740C93" w:rsidP="00AF02A1">
      <w:pPr>
        <w:rPr>
          <w:sz w:val="20"/>
        </w:rPr>
      </w:pPr>
      <w:r w:rsidRPr="006377FA">
        <w:rPr>
          <w:sz w:val="20"/>
        </w:rPr>
        <w:t>При</w:t>
      </w:r>
      <w:r w:rsidR="00255A40" w:rsidRPr="006377FA">
        <w:rPr>
          <w:sz w:val="20"/>
        </w:rPr>
        <w:t xml:space="preserve"> </w:t>
      </w:r>
      <w:r w:rsidRPr="006377FA">
        <w:rPr>
          <w:sz w:val="20"/>
        </w:rPr>
        <w:t>заключении</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(договора)</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должны</w:t>
      </w:r>
      <w:r w:rsidR="00255A40" w:rsidRPr="006377FA">
        <w:rPr>
          <w:sz w:val="20"/>
        </w:rPr>
        <w:t xml:space="preserve"> </w:t>
      </w:r>
      <w:r w:rsidRPr="006377FA">
        <w:rPr>
          <w:sz w:val="20"/>
        </w:rPr>
        <w:t>выполняться</w:t>
      </w:r>
      <w:r w:rsidR="00255A40" w:rsidRPr="006377FA">
        <w:rPr>
          <w:sz w:val="20"/>
        </w:rPr>
        <w:t xml:space="preserve"> </w:t>
      </w:r>
      <w:r w:rsidRPr="006377FA">
        <w:rPr>
          <w:sz w:val="20"/>
        </w:rPr>
        <w:t>требования,</w:t>
      </w:r>
      <w:r w:rsidR="00255A40" w:rsidRPr="006377FA">
        <w:rPr>
          <w:sz w:val="20"/>
        </w:rPr>
        <w:t xml:space="preserve"> </w:t>
      </w:r>
      <w:r w:rsidRPr="006377FA">
        <w:rPr>
          <w:sz w:val="20"/>
        </w:rPr>
        <w:t>которым</w:t>
      </w:r>
      <w:r w:rsidR="00255A40" w:rsidRPr="006377FA">
        <w:rPr>
          <w:sz w:val="20"/>
        </w:rPr>
        <w:t xml:space="preserve"> </w:t>
      </w:r>
      <w:r w:rsidRPr="006377FA">
        <w:rPr>
          <w:sz w:val="20"/>
        </w:rPr>
        <w:t>должны</w:t>
      </w:r>
      <w:r w:rsidR="00255A40" w:rsidRPr="006377FA">
        <w:rPr>
          <w:sz w:val="20"/>
        </w:rPr>
        <w:t xml:space="preserve"> </w:t>
      </w:r>
      <w:r w:rsidRPr="006377FA">
        <w:rPr>
          <w:sz w:val="20"/>
        </w:rPr>
        <w:t>соответствовать</w:t>
      </w:r>
      <w:r w:rsidR="00255A40" w:rsidRPr="006377FA">
        <w:rPr>
          <w:sz w:val="20"/>
        </w:rPr>
        <w:t xml:space="preserve"> </w:t>
      </w:r>
      <w:r w:rsidRPr="006377FA">
        <w:rPr>
          <w:sz w:val="20"/>
        </w:rPr>
        <w:t>на</w:t>
      </w:r>
      <w:r w:rsidR="00255A40" w:rsidRPr="006377FA">
        <w:rPr>
          <w:sz w:val="20"/>
        </w:rPr>
        <w:t xml:space="preserve"> </w:t>
      </w:r>
      <w:r w:rsidRPr="006377FA">
        <w:rPr>
          <w:sz w:val="20"/>
        </w:rPr>
        <w:t>первое</w:t>
      </w:r>
      <w:r w:rsidR="00255A40" w:rsidRPr="006377FA">
        <w:rPr>
          <w:sz w:val="20"/>
        </w:rPr>
        <w:t xml:space="preserve"> </w:t>
      </w:r>
      <w:r w:rsidRPr="006377FA">
        <w:rPr>
          <w:sz w:val="20"/>
        </w:rPr>
        <w:t>число</w:t>
      </w:r>
      <w:r w:rsidR="00255A40" w:rsidRPr="006377FA">
        <w:rPr>
          <w:sz w:val="20"/>
        </w:rPr>
        <w:t xml:space="preserve"> </w:t>
      </w:r>
      <w:r w:rsidRPr="006377FA">
        <w:rPr>
          <w:sz w:val="20"/>
        </w:rPr>
        <w:t>месяца,</w:t>
      </w:r>
      <w:r w:rsidR="00255A40" w:rsidRPr="006377FA">
        <w:rPr>
          <w:sz w:val="20"/>
        </w:rPr>
        <w:t xml:space="preserve"> </w:t>
      </w:r>
      <w:r w:rsidRPr="006377FA">
        <w:rPr>
          <w:sz w:val="20"/>
        </w:rPr>
        <w:t>предшествующего</w:t>
      </w:r>
      <w:r w:rsidR="00255A40" w:rsidRPr="006377FA">
        <w:rPr>
          <w:sz w:val="20"/>
        </w:rPr>
        <w:t xml:space="preserve"> </w:t>
      </w:r>
      <w:r w:rsidRPr="006377FA">
        <w:rPr>
          <w:sz w:val="20"/>
        </w:rPr>
        <w:t>месяцу,</w:t>
      </w:r>
      <w:r w:rsidR="00255A40" w:rsidRPr="006377FA">
        <w:rPr>
          <w:sz w:val="20"/>
        </w:rPr>
        <w:t xml:space="preserve"> </w:t>
      </w:r>
      <w:r w:rsidRPr="006377FA">
        <w:rPr>
          <w:sz w:val="20"/>
        </w:rPr>
        <w:t>в</w:t>
      </w:r>
      <w:r w:rsidR="00255A40" w:rsidRPr="006377FA">
        <w:rPr>
          <w:sz w:val="20"/>
        </w:rPr>
        <w:t xml:space="preserve"> </w:t>
      </w:r>
      <w:r w:rsidRPr="006377FA">
        <w:rPr>
          <w:sz w:val="20"/>
        </w:rPr>
        <w:t>котором</w:t>
      </w:r>
      <w:r w:rsidR="00255A40" w:rsidRPr="006377FA">
        <w:rPr>
          <w:sz w:val="20"/>
        </w:rPr>
        <w:t xml:space="preserve"> </w:t>
      </w:r>
      <w:r w:rsidRPr="006377FA">
        <w:rPr>
          <w:sz w:val="20"/>
        </w:rPr>
        <w:t>планируется</w:t>
      </w:r>
      <w:r w:rsidR="00255A40" w:rsidRPr="006377FA">
        <w:rPr>
          <w:sz w:val="20"/>
        </w:rPr>
        <w:t xml:space="preserve"> </w:t>
      </w:r>
      <w:r w:rsidRPr="006377FA">
        <w:rPr>
          <w:sz w:val="20"/>
        </w:rPr>
        <w:t>заключение</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(либо</w:t>
      </w:r>
      <w:r w:rsidR="00255A40" w:rsidRPr="006377FA">
        <w:rPr>
          <w:sz w:val="20"/>
        </w:rPr>
        <w:t xml:space="preserve"> </w:t>
      </w:r>
      <w:r w:rsidRPr="006377FA">
        <w:rPr>
          <w:sz w:val="20"/>
        </w:rPr>
        <w:t>принятие</w:t>
      </w:r>
      <w:r w:rsidR="00255A40" w:rsidRPr="006377FA">
        <w:rPr>
          <w:sz w:val="20"/>
        </w:rPr>
        <w:t xml:space="preserve"> </w:t>
      </w:r>
      <w:r w:rsidRPr="006377FA">
        <w:rPr>
          <w:sz w:val="20"/>
        </w:rPr>
        <w:t>решения</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если</w:t>
      </w:r>
      <w:r w:rsidR="00255A40" w:rsidRPr="006377FA">
        <w:rPr>
          <w:sz w:val="20"/>
        </w:rPr>
        <w:t xml:space="preserve"> </w:t>
      </w:r>
      <w:r w:rsidRPr="006377FA">
        <w:rPr>
          <w:sz w:val="20"/>
        </w:rPr>
        <w:t>правовым</w:t>
      </w:r>
      <w:r w:rsidR="00255A40" w:rsidRPr="006377FA">
        <w:rPr>
          <w:sz w:val="20"/>
        </w:rPr>
        <w:t xml:space="preserve"> </w:t>
      </w:r>
      <w:r w:rsidRPr="006377FA">
        <w:rPr>
          <w:sz w:val="20"/>
        </w:rPr>
        <w:t>актом,</w:t>
      </w:r>
      <w:r w:rsidR="00255A40" w:rsidRPr="006377FA">
        <w:rPr>
          <w:sz w:val="20"/>
        </w:rPr>
        <w:t xml:space="preserve"> </w:t>
      </w:r>
      <w:r w:rsidRPr="006377FA">
        <w:rPr>
          <w:sz w:val="20"/>
        </w:rPr>
        <w:t>регулирующим</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возмещения</w:t>
      </w:r>
      <w:r w:rsidR="00255A40" w:rsidRPr="006377FA">
        <w:rPr>
          <w:sz w:val="20"/>
        </w:rPr>
        <w:t xml:space="preserve"> </w:t>
      </w:r>
      <w:r w:rsidRPr="006377FA">
        <w:rPr>
          <w:sz w:val="20"/>
        </w:rPr>
        <w:t>затрат</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производством</w:t>
      </w:r>
      <w:r w:rsidR="00255A40" w:rsidRPr="006377FA">
        <w:rPr>
          <w:sz w:val="20"/>
        </w:rPr>
        <w:t xml:space="preserve"> </w:t>
      </w:r>
      <w:r w:rsidRPr="006377FA">
        <w:rPr>
          <w:sz w:val="20"/>
        </w:rPr>
        <w:t>(реализацией)</w:t>
      </w:r>
      <w:r w:rsidR="00255A40" w:rsidRPr="006377FA">
        <w:rPr>
          <w:sz w:val="20"/>
        </w:rPr>
        <w:t xml:space="preserve"> </w:t>
      </w:r>
      <w:r w:rsidRPr="006377FA">
        <w:rPr>
          <w:sz w:val="20"/>
        </w:rPr>
        <w:t>товаров,</w:t>
      </w:r>
      <w:r w:rsidR="00255A40" w:rsidRPr="006377FA">
        <w:rPr>
          <w:sz w:val="20"/>
        </w:rPr>
        <w:t xml:space="preserve"> </w:t>
      </w:r>
      <w:r w:rsidRPr="006377FA">
        <w:rPr>
          <w:sz w:val="20"/>
        </w:rPr>
        <w:t>выполнением</w:t>
      </w:r>
      <w:r w:rsidR="00255A40" w:rsidRPr="006377FA">
        <w:rPr>
          <w:sz w:val="20"/>
        </w:rPr>
        <w:t xml:space="preserve"> </w:t>
      </w:r>
      <w:r w:rsidRPr="006377FA">
        <w:rPr>
          <w:sz w:val="20"/>
        </w:rPr>
        <w:t>работ,</w:t>
      </w:r>
      <w:r w:rsidR="00255A40" w:rsidRPr="006377FA">
        <w:rPr>
          <w:sz w:val="20"/>
        </w:rPr>
        <w:t xml:space="preserve"> </w:t>
      </w:r>
      <w:r w:rsidRPr="006377FA">
        <w:rPr>
          <w:sz w:val="20"/>
        </w:rPr>
        <w:t>оказанием</w:t>
      </w:r>
      <w:r w:rsidR="00255A40" w:rsidRPr="006377FA">
        <w:rPr>
          <w:sz w:val="20"/>
        </w:rPr>
        <w:t xml:space="preserve"> </w:t>
      </w:r>
      <w:r w:rsidRPr="006377FA">
        <w:rPr>
          <w:sz w:val="20"/>
        </w:rPr>
        <w:t>услуг,</w:t>
      </w:r>
      <w:r w:rsidR="00255A40" w:rsidRPr="006377FA">
        <w:rPr>
          <w:sz w:val="20"/>
        </w:rPr>
        <w:t xml:space="preserve"> </w:t>
      </w:r>
      <w:r w:rsidRPr="006377FA">
        <w:rPr>
          <w:sz w:val="20"/>
        </w:rPr>
        <w:t>не</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заключения</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предусмотренные</w:t>
      </w:r>
      <w:r w:rsidR="00255A40" w:rsidRPr="006377FA">
        <w:rPr>
          <w:sz w:val="20"/>
        </w:rPr>
        <w:t xml:space="preserve"> </w:t>
      </w:r>
      <w:r w:rsidRPr="006377FA">
        <w:rPr>
          <w:sz w:val="20"/>
        </w:rPr>
        <w:t>п.п.2.1</w:t>
      </w:r>
      <w:r w:rsidR="00255A40" w:rsidRPr="006377FA">
        <w:rPr>
          <w:sz w:val="20"/>
        </w:rPr>
        <w:t xml:space="preserve"> </w:t>
      </w:r>
      <w:r w:rsidRPr="006377FA">
        <w:rPr>
          <w:sz w:val="20"/>
        </w:rPr>
        <w:t>п.2</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Порядка.</w:t>
      </w:r>
    </w:p>
    <w:p w:rsidR="00740C93" w:rsidRPr="006377FA" w:rsidRDefault="00740C93" w:rsidP="00AF02A1">
      <w:pPr>
        <w:rPr>
          <w:sz w:val="20"/>
        </w:rPr>
      </w:pPr>
      <w:r w:rsidRPr="006377FA">
        <w:rPr>
          <w:sz w:val="20"/>
        </w:rPr>
        <w:t>В</w:t>
      </w:r>
      <w:r w:rsidR="00255A40" w:rsidRPr="006377FA">
        <w:rPr>
          <w:sz w:val="20"/>
        </w:rPr>
        <w:t xml:space="preserve"> </w:t>
      </w:r>
      <w:r w:rsidRPr="006377FA">
        <w:rPr>
          <w:sz w:val="20"/>
        </w:rPr>
        <w:t>указанных</w:t>
      </w:r>
      <w:r w:rsidR="00255A40" w:rsidRPr="006377FA">
        <w:rPr>
          <w:sz w:val="20"/>
        </w:rPr>
        <w:t xml:space="preserve"> </w:t>
      </w:r>
      <w:r w:rsidRPr="006377FA">
        <w:rPr>
          <w:sz w:val="20"/>
        </w:rPr>
        <w:t>соглашениях</w:t>
      </w:r>
      <w:r w:rsidR="00255A40" w:rsidRPr="006377FA">
        <w:rPr>
          <w:sz w:val="20"/>
        </w:rPr>
        <w:t xml:space="preserve"> </w:t>
      </w:r>
      <w:r w:rsidRPr="006377FA">
        <w:rPr>
          <w:sz w:val="20"/>
        </w:rPr>
        <w:t>(договорах)</w:t>
      </w:r>
      <w:r w:rsidR="00255A40" w:rsidRPr="006377FA">
        <w:rPr>
          <w:sz w:val="20"/>
        </w:rPr>
        <w:t xml:space="preserve"> </w:t>
      </w:r>
      <w:r w:rsidRPr="006377FA">
        <w:rPr>
          <w:sz w:val="20"/>
        </w:rPr>
        <w:t>должны</w:t>
      </w:r>
      <w:r w:rsidR="00255A40" w:rsidRPr="006377FA">
        <w:rPr>
          <w:sz w:val="20"/>
        </w:rPr>
        <w:t xml:space="preserve"> </w:t>
      </w:r>
      <w:r w:rsidRPr="006377FA">
        <w:rPr>
          <w:sz w:val="20"/>
        </w:rPr>
        <w:t>быть</w:t>
      </w:r>
      <w:r w:rsidR="00255A40" w:rsidRPr="006377FA">
        <w:rPr>
          <w:sz w:val="20"/>
        </w:rPr>
        <w:t xml:space="preserve"> </w:t>
      </w:r>
      <w:r w:rsidRPr="006377FA">
        <w:rPr>
          <w:sz w:val="20"/>
        </w:rPr>
        <w:t>предусмотрены:</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цели</w:t>
      </w:r>
      <w:r w:rsidR="00255A40" w:rsidRPr="006377FA">
        <w:rPr>
          <w:sz w:val="20"/>
        </w:rPr>
        <w:t xml:space="preserve"> </w:t>
      </w:r>
      <w:r w:rsidRPr="006377FA">
        <w:rPr>
          <w:sz w:val="20"/>
        </w:rPr>
        <w:t>и</w:t>
      </w:r>
      <w:r w:rsidR="00255A40" w:rsidRPr="006377FA">
        <w:rPr>
          <w:sz w:val="20"/>
        </w:rPr>
        <w:t xml:space="preserve"> </w:t>
      </w:r>
      <w:r w:rsidRPr="006377FA">
        <w:rPr>
          <w:sz w:val="20"/>
        </w:rPr>
        <w:t>условия,</w:t>
      </w:r>
      <w:r w:rsidR="00255A40" w:rsidRPr="006377FA">
        <w:rPr>
          <w:sz w:val="20"/>
        </w:rPr>
        <w:t xml:space="preserve"> </w:t>
      </w:r>
      <w:r w:rsidRPr="006377FA">
        <w:rPr>
          <w:sz w:val="20"/>
        </w:rPr>
        <w:t>сроки</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размер</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расчета</w:t>
      </w:r>
      <w:r w:rsidR="00255A40" w:rsidRPr="006377FA">
        <w:rPr>
          <w:sz w:val="20"/>
        </w:rPr>
        <w:t xml:space="preserve"> </w:t>
      </w:r>
      <w:r w:rsidRPr="006377FA">
        <w:rPr>
          <w:sz w:val="20"/>
        </w:rPr>
        <w:t>размера</w:t>
      </w:r>
      <w:r w:rsidR="00255A40" w:rsidRPr="006377FA">
        <w:rPr>
          <w:sz w:val="20"/>
        </w:rPr>
        <w:t xml:space="preserve"> </w:t>
      </w:r>
      <w:r w:rsidRPr="006377FA">
        <w:rPr>
          <w:sz w:val="20"/>
        </w:rPr>
        <w:t>субсидии</w:t>
      </w:r>
      <w:r w:rsidR="00255A40" w:rsidRPr="006377FA">
        <w:rPr>
          <w:sz w:val="20"/>
        </w:rPr>
        <w:t xml:space="preserve"> </w:t>
      </w:r>
      <w:r w:rsidRPr="006377FA">
        <w:rPr>
          <w:sz w:val="20"/>
        </w:rPr>
        <w:t>с</w:t>
      </w:r>
      <w:r w:rsidR="00255A40" w:rsidRPr="006377FA">
        <w:rPr>
          <w:sz w:val="20"/>
        </w:rPr>
        <w:t xml:space="preserve"> </w:t>
      </w:r>
      <w:r w:rsidRPr="006377FA">
        <w:rPr>
          <w:sz w:val="20"/>
        </w:rPr>
        <w:t>указанием</w:t>
      </w:r>
      <w:r w:rsidR="00255A40" w:rsidRPr="006377FA">
        <w:rPr>
          <w:sz w:val="20"/>
        </w:rPr>
        <w:t xml:space="preserve"> </w:t>
      </w:r>
      <w:r w:rsidRPr="006377FA">
        <w:rPr>
          <w:sz w:val="20"/>
        </w:rPr>
        <w:t>информации,</w:t>
      </w:r>
      <w:r w:rsidR="00255A40" w:rsidRPr="006377FA">
        <w:rPr>
          <w:sz w:val="20"/>
        </w:rPr>
        <w:t xml:space="preserve"> </w:t>
      </w:r>
      <w:r w:rsidRPr="006377FA">
        <w:rPr>
          <w:sz w:val="20"/>
        </w:rPr>
        <w:t>обосновывающей</w:t>
      </w:r>
      <w:r w:rsidR="00255A40" w:rsidRPr="006377FA">
        <w:rPr>
          <w:sz w:val="20"/>
        </w:rPr>
        <w:t xml:space="preserve"> </w:t>
      </w:r>
      <w:r w:rsidRPr="006377FA">
        <w:rPr>
          <w:sz w:val="20"/>
        </w:rPr>
        <w:t>ее</w:t>
      </w:r>
      <w:r w:rsidR="00255A40" w:rsidRPr="006377FA">
        <w:rPr>
          <w:sz w:val="20"/>
        </w:rPr>
        <w:t xml:space="preserve"> </w:t>
      </w:r>
      <w:r w:rsidRPr="006377FA">
        <w:rPr>
          <w:sz w:val="20"/>
        </w:rPr>
        <w:t>размер</w:t>
      </w:r>
      <w:r w:rsidR="00255A40" w:rsidRPr="006377FA">
        <w:rPr>
          <w:sz w:val="20"/>
        </w:rPr>
        <w:t xml:space="preserve"> </w:t>
      </w:r>
      <w:r w:rsidRPr="006377FA">
        <w:rPr>
          <w:sz w:val="20"/>
        </w:rPr>
        <w:t>(формулы</w:t>
      </w:r>
      <w:r w:rsidR="00255A40" w:rsidRPr="006377FA">
        <w:rPr>
          <w:sz w:val="20"/>
        </w:rPr>
        <w:t xml:space="preserve"> </w:t>
      </w:r>
      <w:r w:rsidRPr="006377FA">
        <w:rPr>
          <w:sz w:val="20"/>
        </w:rPr>
        <w:t>расчета</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их</w:t>
      </w:r>
      <w:r w:rsidR="00255A40" w:rsidRPr="006377FA">
        <w:rPr>
          <w:sz w:val="20"/>
        </w:rPr>
        <w:t xml:space="preserve"> </w:t>
      </w:r>
      <w:r w:rsidRPr="006377FA">
        <w:rPr>
          <w:sz w:val="20"/>
        </w:rPr>
        <w:t>применения,</w:t>
      </w:r>
      <w:r w:rsidR="00255A40" w:rsidRPr="006377FA">
        <w:rPr>
          <w:sz w:val="20"/>
        </w:rPr>
        <w:t xml:space="preserve"> </w:t>
      </w:r>
      <w:r w:rsidRPr="006377FA">
        <w:rPr>
          <w:sz w:val="20"/>
        </w:rPr>
        <w:t>нормы</w:t>
      </w:r>
      <w:r w:rsidR="00255A40" w:rsidRPr="006377FA">
        <w:rPr>
          <w:sz w:val="20"/>
        </w:rPr>
        <w:t xml:space="preserve"> </w:t>
      </w:r>
      <w:r w:rsidRPr="006377FA">
        <w:rPr>
          <w:sz w:val="20"/>
        </w:rPr>
        <w:t>затрат</w:t>
      </w:r>
      <w:r w:rsidR="00255A40" w:rsidRPr="006377FA">
        <w:rPr>
          <w:sz w:val="20"/>
        </w:rPr>
        <w:t xml:space="preserve"> </w:t>
      </w:r>
      <w:r w:rsidRPr="006377FA">
        <w:rPr>
          <w:sz w:val="20"/>
        </w:rPr>
        <w:t>и</w:t>
      </w:r>
      <w:r w:rsidR="00255A40" w:rsidRPr="006377FA">
        <w:rPr>
          <w:sz w:val="20"/>
        </w:rPr>
        <w:t xml:space="preserve"> </w:t>
      </w:r>
      <w:r w:rsidRPr="006377FA">
        <w:rPr>
          <w:sz w:val="20"/>
        </w:rPr>
        <w:t>иная</w:t>
      </w:r>
      <w:r w:rsidR="00255A40" w:rsidRPr="006377FA">
        <w:rPr>
          <w:sz w:val="20"/>
        </w:rPr>
        <w:t xml:space="preserve"> </w:t>
      </w:r>
      <w:r w:rsidRPr="006377FA">
        <w:rPr>
          <w:sz w:val="20"/>
        </w:rPr>
        <w:t>информация</w:t>
      </w:r>
      <w:r w:rsidR="00255A40" w:rsidRPr="006377FA">
        <w:rPr>
          <w:sz w:val="20"/>
        </w:rPr>
        <w:t xml:space="preserve"> </w:t>
      </w:r>
      <w:r w:rsidRPr="006377FA">
        <w:rPr>
          <w:sz w:val="20"/>
        </w:rPr>
        <w:t>исходя</w:t>
      </w:r>
      <w:r w:rsidR="00255A40" w:rsidRPr="006377FA">
        <w:rPr>
          <w:sz w:val="20"/>
        </w:rPr>
        <w:t xml:space="preserve"> </w:t>
      </w:r>
      <w:r w:rsidRPr="006377FA">
        <w:rPr>
          <w:sz w:val="20"/>
        </w:rPr>
        <w:t>из</w:t>
      </w:r>
      <w:r w:rsidR="00255A40" w:rsidRPr="006377FA">
        <w:rPr>
          <w:sz w:val="20"/>
        </w:rPr>
        <w:t xml:space="preserve"> </w:t>
      </w:r>
      <w:r w:rsidRPr="006377FA">
        <w:rPr>
          <w:sz w:val="20"/>
        </w:rPr>
        <w:t>целей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обязательства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по</w:t>
      </w:r>
      <w:r w:rsidR="00255A40" w:rsidRPr="006377FA">
        <w:rPr>
          <w:sz w:val="20"/>
        </w:rPr>
        <w:t xml:space="preserve"> </w:t>
      </w:r>
      <w:r w:rsidRPr="006377FA">
        <w:rPr>
          <w:sz w:val="20"/>
        </w:rPr>
        <w:t>долевому</w:t>
      </w:r>
      <w:r w:rsidR="00255A40" w:rsidRPr="006377FA">
        <w:rPr>
          <w:sz w:val="20"/>
        </w:rPr>
        <w:t xml:space="preserve"> </w:t>
      </w:r>
      <w:r w:rsidRPr="006377FA">
        <w:rPr>
          <w:sz w:val="20"/>
        </w:rPr>
        <w:t>финансированию</w:t>
      </w:r>
      <w:r w:rsidR="00255A40" w:rsidRPr="006377FA">
        <w:rPr>
          <w:sz w:val="20"/>
        </w:rPr>
        <w:t xml:space="preserve"> </w:t>
      </w:r>
      <w:r w:rsidRPr="006377FA">
        <w:rPr>
          <w:sz w:val="20"/>
        </w:rPr>
        <w:t>целевых</w:t>
      </w:r>
      <w:r w:rsidR="00255A40" w:rsidRPr="006377FA">
        <w:rPr>
          <w:sz w:val="20"/>
        </w:rPr>
        <w:t xml:space="preserve"> </w:t>
      </w:r>
      <w:r w:rsidRPr="006377FA">
        <w:rPr>
          <w:sz w:val="20"/>
        </w:rPr>
        <w:t>расходов;</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обязательства</w:t>
      </w:r>
      <w:r w:rsidR="00255A40" w:rsidRPr="006377FA">
        <w:rPr>
          <w:sz w:val="20"/>
        </w:rPr>
        <w:t xml:space="preserve"> </w:t>
      </w:r>
      <w:r w:rsidRPr="006377FA">
        <w:rPr>
          <w:sz w:val="20"/>
        </w:rPr>
        <w:t>получателей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по</w:t>
      </w:r>
      <w:r w:rsidR="00255A40" w:rsidRPr="006377FA">
        <w:rPr>
          <w:sz w:val="20"/>
        </w:rPr>
        <w:t xml:space="preserve"> </w:t>
      </w:r>
      <w:r w:rsidRPr="006377FA">
        <w:rPr>
          <w:sz w:val="20"/>
        </w:rPr>
        <w:t>целевому</w:t>
      </w:r>
      <w:r w:rsidR="00255A40" w:rsidRPr="006377FA">
        <w:rPr>
          <w:sz w:val="20"/>
        </w:rPr>
        <w:t xml:space="preserve"> </w:t>
      </w:r>
      <w:r w:rsidRPr="006377FA">
        <w:rPr>
          <w:sz w:val="20"/>
        </w:rPr>
        <w:t>использованию</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формы</w:t>
      </w:r>
      <w:r w:rsidR="00255A40" w:rsidRPr="006377FA">
        <w:rPr>
          <w:sz w:val="20"/>
        </w:rPr>
        <w:t xml:space="preserve"> </w:t>
      </w:r>
      <w:r w:rsidRPr="006377FA">
        <w:rPr>
          <w:sz w:val="20"/>
        </w:rPr>
        <w:t>и</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отчетности</w:t>
      </w:r>
      <w:r w:rsidR="00255A40" w:rsidRPr="006377FA">
        <w:rPr>
          <w:sz w:val="20"/>
        </w:rPr>
        <w:t xml:space="preserve"> </w:t>
      </w:r>
      <w:r w:rsidRPr="006377FA">
        <w:rPr>
          <w:sz w:val="20"/>
        </w:rPr>
        <w:t>о</w:t>
      </w:r>
      <w:r w:rsidR="00255A40" w:rsidRPr="006377FA">
        <w:rPr>
          <w:sz w:val="20"/>
        </w:rPr>
        <w:t xml:space="preserve"> </w:t>
      </w:r>
      <w:r w:rsidRPr="006377FA">
        <w:rPr>
          <w:sz w:val="20"/>
        </w:rPr>
        <w:t>результатах</w:t>
      </w:r>
      <w:r w:rsidR="00255A40" w:rsidRPr="006377FA">
        <w:rPr>
          <w:sz w:val="20"/>
        </w:rPr>
        <w:t xml:space="preserve"> </w:t>
      </w:r>
      <w:r w:rsidRPr="006377FA">
        <w:rPr>
          <w:sz w:val="20"/>
        </w:rPr>
        <w:t>выполнения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условий;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порядок</w:t>
      </w:r>
      <w:r w:rsidR="00255A40" w:rsidRPr="006377FA">
        <w:rPr>
          <w:sz w:val="20"/>
        </w:rPr>
        <w:t xml:space="preserve"> </w:t>
      </w:r>
      <w:r w:rsidRPr="006377FA">
        <w:rPr>
          <w:sz w:val="20"/>
        </w:rPr>
        <w:t>возврата</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при</w:t>
      </w:r>
      <w:r w:rsidR="00255A40" w:rsidRPr="006377FA">
        <w:rPr>
          <w:sz w:val="20"/>
        </w:rPr>
        <w:t xml:space="preserve"> </w:t>
      </w:r>
      <w:r w:rsidRPr="006377FA">
        <w:rPr>
          <w:sz w:val="20"/>
        </w:rPr>
        <w:t>их</w:t>
      </w:r>
      <w:r w:rsidR="00255A40" w:rsidRPr="006377FA">
        <w:rPr>
          <w:sz w:val="20"/>
        </w:rPr>
        <w:t xml:space="preserve"> </w:t>
      </w:r>
      <w:r w:rsidRPr="006377FA">
        <w:rPr>
          <w:sz w:val="20"/>
        </w:rPr>
        <w:t>предоставлении;</w:t>
      </w:r>
    </w:p>
    <w:p w:rsidR="00740C93" w:rsidRPr="006377FA" w:rsidRDefault="00740C93" w:rsidP="00AF02A1">
      <w:pPr>
        <w:rPr>
          <w:sz w:val="20"/>
        </w:rPr>
      </w:pPr>
      <w:r w:rsidRPr="006377FA">
        <w:rPr>
          <w:sz w:val="20"/>
        </w:rPr>
        <w:t>-</w:t>
      </w:r>
      <w:r w:rsidR="00255A40" w:rsidRPr="006377FA">
        <w:rPr>
          <w:sz w:val="20"/>
        </w:rPr>
        <w:t xml:space="preserve"> </w:t>
      </w:r>
      <w:r w:rsidRPr="006377FA">
        <w:rPr>
          <w:sz w:val="20"/>
        </w:rPr>
        <w:t>ответственность</w:t>
      </w:r>
      <w:r w:rsidR="00255A40" w:rsidRPr="006377FA">
        <w:rPr>
          <w:sz w:val="20"/>
        </w:rPr>
        <w:t xml:space="preserve"> </w:t>
      </w:r>
      <w:r w:rsidRPr="006377FA">
        <w:rPr>
          <w:sz w:val="20"/>
        </w:rPr>
        <w:t>за</w:t>
      </w:r>
      <w:r w:rsidR="00255A40" w:rsidRPr="006377FA">
        <w:rPr>
          <w:sz w:val="20"/>
        </w:rPr>
        <w:t xml:space="preserve"> </w:t>
      </w:r>
      <w:r w:rsidRPr="006377FA">
        <w:rPr>
          <w:sz w:val="20"/>
        </w:rPr>
        <w:t>несоблюдение</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3.16.</w:t>
      </w:r>
      <w:r w:rsidR="00255A40" w:rsidRPr="006377FA">
        <w:rPr>
          <w:sz w:val="20"/>
        </w:rPr>
        <w:t xml:space="preserve"> </w:t>
      </w:r>
      <w:r w:rsidRPr="006377FA">
        <w:rPr>
          <w:sz w:val="20"/>
        </w:rPr>
        <w:t>Отражение</w:t>
      </w:r>
      <w:r w:rsidR="00255A40" w:rsidRPr="006377FA">
        <w:rPr>
          <w:sz w:val="20"/>
        </w:rPr>
        <w:t xml:space="preserve"> </w:t>
      </w:r>
      <w:r w:rsidRPr="006377FA">
        <w:rPr>
          <w:sz w:val="20"/>
        </w:rPr>
        <w:t>операций</w:t>
      </w:r>
      <w:r w:rsidR="00255A40" w:rsidRPr="006377FA">
        <w:rPr>
          <w:sz w:val="20"/>
        </w:rPr>
        <w:t xml:space="preserve"> </w:t>
      </w:r>
      <w:r w:rsidRPr="006377FA">
        <w:rPr>
          <w:sz w:val="20"/>
        </w:rPr>
        <w:t>о</w:t>
      </w:r>
      <w:r w:rsidR="00255A40" w:rsidRPr="006377FA">
        <w:rPr>
          <w:sz w:val="20"/>
        </w:rPr>
        <w:t xml:space="preserve"> </w:t>
      </w:r>
      <w:r w:rsidRPr="006377FA">
        <w:rPr>
          <w:sz w:val="20"/>
        </w:rPr>
        <w:t>получении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установленном</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3.17.</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представляют</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финансовую</w:t>
      </w:r>
      <w:r w:rsidR="00255A40" w:rsidRPr="006377FA">
        <w:rPr>
          <w:sz w:val="20"/>
        </w:rPr>
        <w:t xml:space="preserve"> </w:t>
      </w:r>
      <w:r w:rsidRPr="006377FA">
        <w:rPr>
          <w:sz w:val="20"/>
        </w:rPr>
        <w:t>отчетность</w:t>
      </w:r>
      <w:r w:rsidR="00255A40" w:rsidRPr="006377FA">
        <w:rPr>
          <w:sz w:val="20"/>
        </w:rPr>
        <w:t xml:space="preserve"> </w:t>
      </w:r>
      <w:r w:rsidRPr="006377FA">
        <w:rPr>
          <w:sz w:val="20"/>
        </w:rPr>
        <w:t>об</w:t>
      </w:r>
      <w:r w:rsidR="00255A40" w:rsidRPr="006377FA">
        <w:rPr>
          <w:sz w:val="20"/>
        </w:rPr>
        <w:t xml:space="preserve"> </w:t>
      </w:r>
      <w:r w:rsidRPr="006377FA">
        <w:rPr>
          <w:sz w:val="20"/>
        </w:rPr>
        <w:t>использовании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установленном</w:t>
      </w:r>
      <w:r w:rsidR="00255A40" w:rsidRPr="006377FA">
        <w:rPr>
          <w:sz w:val="20"/>
        </w:rPr>
        <w:t xml:space="preserve"> </w:t>
      </w:r>
      <w:r w:rsidRPr="006377FA">
        <w:rPr>
          <w:sz w:val="20"/>
        </w:rPr>
        <w:t>соглашением</w:t>
      </w:r>
      <w:r w:rsidR="00255A40" w:rsidRPr="006377FA">
        <w:rPr>
          <w:sz w:val="20"/>
        </w:rPr>
        <w:t xml:space="preserve"> </w:t>
      </w:r>
      <w:r w:rsidRPr="006377FA">
        <w:rPr>
          <w:sz w:val="20"/>
        </w:rPr>
        <w:t>(договором).</w:t>
      </w:r>
    </w:p>
    <w:p w:rsidR="00740C93" w:rsidRPr="006377FA" w:rsidRDefault="00740C93" w:rsidP="00AF02A1">
      <w:pPr>
        <w:rPr>
          <w:sz w:val="20"/>
        </w:rPr>
      </w:pPr>
      <w:r w:rsidRPr="006377FA">
        <w:rPr>
          <w:sz w:val="20"/>
        </w:rPr>
        <w:t>3.18.</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осуществляет</w:t>
      </w:r>
      <w:r w:rsidR="00255A40" w:rsidRPr="006377FA">
        <w:rPr>
          <w:sz w:val="20"/>
        </w:rPr>
        <w:t xml:space="preserve"> </w:t>
      </w:r>
      <w:r w:rsidRPr="006377FA">
        <w:rPr>
          <w:sz w:val="20"/>
        </w:rPr>
        <w:t>контроль</w:t>
      </w:r>
      <w:r w:rsidR="00255A40" w:rsidRPr="006377FA">
        <w:rPr>
          <w:sz w:val="20"/>
        </w:rPr>
        <w:t xml:space="preserve"> </w:t>
      </w:r>
      <w:r w:rsidRPr="006377FA">
        <w:rPr>
          <w:sz w:val="20"/>
        </w:rPr>
        <w:t>за</w:t>
      </w:r>
      <w:r w:rsidR="00255A40" w:rsidRPr="006377FA">
        <w:rPr>
          <w:sz w:val="20"/>
        </w:rPr>
        <w:t xml:space="preserve"> </w:t>
      </w:r>
      <w:r w:rsidRPr="006377FA">
        <w:rPr>
          <w:sz w:val="20"/>
        </w:rPr>
        <w:t>выполнением</w:t>
      </w:r>
      <w:r w:rsidR="00255A40" w:rsidRPr="006377FA">
        <w:rPr>
          <w:sz w:val="20"/>
        </w:rPr>
        <w:t xml:space="preserve"> </w:t>
      </w:r>
      <w:r w:rsidRPr="006377FA">
        <w:rPr>
          <w:sz w:val="20"/>
        </w:rPr>
        <w:t>условий</w:t>
      </w:r>
      <w:r w:rsidR="00255A40" w:rsidRPr="006377FA">
        <w:rPr>
          <w:sz w:val="20"/>
        </w:rPr>
        <w:t xml:space="preserve"> </w:t>
      </w:r>
      <w:r w:rsidRPr="006377FA">
        <w:rPr>
          <w:sz w:val="20"/>
        </w:rPr>
        <w:t>соглашений</w:t>
      </w:r>
      <w:r w:rsidR="00255A40" w:rsidRPr="006377FA">
        <w:rPr>
          <w:sz w:val="20"/>
        </w:rPr>
        <w:t xml:space="preserve"> </w:t>
      </w:r>
      <w:r w:rsidRPr="006377FA">
        <w:rPr>
          <w:sz w:val="20"/>
        </w:rPr>
        <w:t>(договоров),</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за</w:t>
      </w:r>
      <w:r w:rsidR="00255A40" w:rsidRPr="006377FA">
        <w:rPr>
          <w:sz w:val="20"/>
        </w:rPr>
        <w:t xml:space="preserve"> </w:t>
      </w:r>
      <w:r w:rsidRPr="006377FA">
        <w:rPr>
          <w:sz w:val="20"/>
        </w:rPr>
        <w:t>возвратом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w:t>
      </w:r>
      <w:r w:rsidR="00255A40" w:rsidRPr="006377FA">
        <w:rPr>
          <w:sz w:val="20"/>
        </w:rPr>
        <w:t xml:space="preserve"> </w:t>
      </w:r>
      <w:r w:rsidRPr="006377FA">
        <w:rPr>
          <w:sz w:val="20"/>
        </w:rPr>
        <w:t>соглашений</w:t>
      </w:r>
      <w:r w:rsidR="00255A40" w:rsidRPr="006377FA">
        <w:rPr>
          <w:sz w:val="20"/>
        </w:rPr>
        <w:t xml:space="preserve"> </w:t>
      </w:r>
      <w:r w:rsidRPr="006377FA">
        <w:rPr>
          <w:sz w:val="20"/>
        </w:rPr>
        <w:t>(договоров).</w:t>
      </w:r>
    </w:p>
    <w:p w:rsidR="009002EC" w:rsidRPr="006377FA" w:rsidRDefault="00740C93" w:rsidP="00AF02A1">
      <w:pPr>
        <w:rPr>
          <w:sz w:val="20"/>
        </w:rPr>
      </w:pPr>
      <w:r w:rsidRPr="006377FA">
        <w:rPr>
          <w:sz w:val="20"/>
        </w:rPr>
        <w:t>3.19</w:t>
      </w:r>
      <w:r w:rsidR="00255A40" w:rsidRPr="006377FA">
        <w:rPr>
          <w:sz w:val="20"/>
        </w:rPr>
        <w:t xml:space="preserve"> </w:t>
      </w:r>
      <w:r w:rsidRPr="006377FA">
        <w:rPr>
          <w:sz w:val="20"/>
        </w:rPr>
        <w:t>Срок</w:t>
      </w:r>
      <w:r w:rsidR="00255A40" w:rsidRPr="006377FA">
        <w:rPr>
          <w:sz w:val="20"/>
        </w:rPr>
        <w:t xml:space="preserve"> </w:t>
      </w:r>
      <w:r w:rsidRPr="006377FA">
        <w:rPr>
          <w:sz w:val="20"/>
        </w:rPr>
        <w:t>перечисления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исчисляется</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заключения</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(договора)</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w:t>
      </w:r>
      <w:r w:rsidR="00255A40" w:rsidRPr="006377FA">
        <w:rPr>
          <w:sz w:val="20"/>
        </w:rPr>
        <w:t xml:space="preserve"> </w:t>
      </w:r>
      <w:r w:rsidRPr="006377FA">
        <w:rPr>
          <w:sz w:val="20"/>
        </w:rPr>
        <w:t>составляет</w:t>
      </w:r>
      <w:r w:rsidR="00255A40" w:rsidRPr="006377FA">
        <w:rPr>
          <w:sz w:val="20"/>
        </w:rPr>
        <w:t xml:space="preserve"> </w:t>
      </w:r>
      <w:r w:rsidRPr="006377FA">
        <w:rPr>
          <w:sz w:val="20"/>
        </w:rPr>
        <w:t>не</w:t>
      </w:r>
      <w:r w:rsidR="00255A40" w:rsidRPr="006377FA">
        <w:rPr>
          <w:sz w:val="20"/>
        </w:rPr>
        <w:t xml:space="preserve"> </w:t>
      </w:r>
      <w:r w:rsidRPr="006377FA">
        <w:rPr>
          <w:sz w:val="20"/>
        </w:rPr>
        <w:t>более</w:t>
      </w:r>
      <w:r w:rsidR="00255A40" w:rsidRPr="006377FA">
        <w:rPr>
          <w:sz w:val="20"/>
        </w:rPr>
        <w:t xml:space="preserve"> </w:t>
      </w:r>
      <w:r w:rsidRPr="006377FA">
        <w:rPr>
          <w:sz w:val="20"/>
        </w:rPr>
        <w:t>10</w:t>
      </w:r>
      <w:r w:rsidR="00255A40" w:rsidRPr="006377FA">
        <w:rPr>
          <w:sz w:val="20"/>
        </w:rPr>
        <w:t xml:space="preserve"> </w:t>
      </w:r>
      <w:r w:rsidRPr="006377FA">
        <w:rPr>
          <w:sz w:val="20"/>
        </w:rPr>
        <w:t>рабочих</w:t>
      </w:r>
      <w:r w:rsidR="00255A40" w:rsidRPr="006377FA">
        <w:rPr>
          <w:sz w:val="20"/>
        </w:rPr>
        <w:t xml:space="preserve"> </w:t>
      </w:r>
      <w:r w:rsidRPr="006377FA">
        <w:rPr>
          <w:sz w:val="20"/>
        </w:rPr>
        <w:t>дней.</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перечисляются</w:t>
      </w:r>
      <w:r w:rsidR="00255A40" w:rsidRPr="006377FA">
        <w:rPr>
          <w:sz w:val="20"/>
        </w:rPr>
        <w:t xml:space="preserve"> </w:t>
      </w:r>
      <w:r w:rsidRPr="006377FA">
        <w:rPr>
          <w:sz w:val="20"/>
        </w:rPr>
        <w:t>на</w:t>
      </w:r>
      <w:r w:rsidR="00255A40" w:rsidRPr="006377FA">
        <w:rPr>
          <w:sz w:val="20"/>
        </w:rPr>
        <w:t xml:space="preserve"> </w:t>
      </w:r>
      <w:r w:rsidRPr="006377FA">
        <w:rPr>
          <w:sz w:val="20"/>
        </w:rPr>
        <w:t>расчетный</w:t>
      </w:r>
      <w:r w:rsidR="00255A40" w:rsidRPr="006377FA">
        <w:rPr>
          <w:sz w:val="20"/>
        </w:rPr>
        <w:t xml:space="preserve"> </w:t>
      </w:r>
      <w:r w:rsidRPr="006377FA">
        <w:rPr>
          <w:sz w:val="20"/>
        </w:rPr>
        <w:t>счет</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открытый</w:t>
      </w:r>
      <w:r w:rsidR="00255A40" w:rsidRPr="006377FA">
        <w:rPr>
          <w:sz w:val="20"/>
        </w:rPr>
        <w:t xml:space="preserve"> </w:t>
      </w:r>
      <w:r w:rsidRPr="006377FA">
        <w:rPr>
          <w:sz w:val="20"/>
        </w:rPr>
        <w:t>в</w:t>
      </w:r>
      <w:r w:rsidR="00255A40" w:rsidRPr="006377FA">
        <w:rPr>
          <w:sz w:val="20"/>
        </w:rPr>
        <w:t xml:space="preserve"> </w:t>
      </w:r>
      <w:r w:rsidRPr="006377FA">
        <w:rPr>
          <w:sz w:val="20"/>
        </w:rPr>
        <w:t>учреждениях</w:t>
      </w:r>
      <w:r w:rsidR="00255A40" w:rsidRPr="006377FA">
        <w:rPr>
          <w:sz w:val="20"/>
        </w:rPr>
        <w:t xml:space="preserve"> </w:t>
      </w:r>
      <w:r w:rsidRPr="006377FA">
        <w:rPr>
          <w:sz w:val="20"/>
        </w:rPr>
        <w:t>Центрального</w:t>
      </w:r>
      <w:r w:rsidR="00255A40" w:rsidRPr="006377FA">
        <w:rPr>
          <w:sz w:val="20"/>
        </w:rPr>
        <w:t xml:space="preserve"> </w:t>
      </w:r>
      <w:r w:rsidRPr="006377FA">
        <w:rPr>
          <w:sz w:val="20"/>
        </w:rPr>
        <w:t>банка</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или</w:t>
      </w:r>
      <w:r w:rsidR="00255A40" w:rsidRPr="006377FA">
        <w:rPr>
          <w:sz w:val="20"/>
        </w:rPr>
        <w:t xml:space="preserve"> </w:t>
      </w:r>
      <w:r w:rsidRPr="006377FA">
        <w:rPr>
          <w:sz w:val="20"/>
        </w:rPr>
        <w:t>кредитных</w:t>
      </w:r>
      <w:r w:rsidR="00255A40" w:rsidRPr="006377FA">
        <w:rPr>
          <w:sz w:val="20"/>
        </w:rPr>
        <w:t xml:space="preserve"> </w:t>
      </w:r>
      <w:r w:rsidRPr="006377FA">
        <w:rPr>
          <w:sz w:val="20"/>
        </w:rPr>
        <w:t>организациях.</w:t>
      </w:r>
    </w:p>
    <w:p w:rsidR="00740C93" w:rsidRPr="006377FA" w:rsidRDefault="00740C93" w:rsidP="00AF02A1">
      <w:pPr>
        <w:jc w:val="center"/>
        <w:rPr>
          <w:sz w:val="20"/>
        </w:rPr>
      </w:pPr>
      <w:r w:rsidRPr="006377FA">
        <w:rPr>
          <w:rStyle w:val="af4"/>
          <w:color w:val="auto"/>
          <w:sz w:val="20"/>
        </w:rPr>
        <w:t>4.</w:t>
      </w:r>
      <w:r w:rsidR="00255A40" w:rsidRPr="006377FA">
        <w:rPr>
          <w:rStyle w:val="af4"/>
          <w:color w:val="auto"/>
          <w:sz w:val="20"/>
        </w:rPr>
        <w:t xml:space="preserve"> </w:t>
      </w:r>
      <w:r w:rsidRPr="006377FA">
        <w:rPr>
          <w:rStyle w:val="af4"/>
          <w:color w:val="auto"/>
          <w:sz w:val="20"/>
        </w:rPr>
        <w:t>Требования</w:t>
      </w:r>
      <w:r w:rsidR="00255A40" w:rsidRPr="006377FA">
        <w:rPr>
          <w:rStyle w:val="af4"/>
          <w:color w:val="auto"/>
          <w:sz w:val="20"/>
        </w:rPr>
        <w:t xml:space="preserve"> </w:t>
      </w:r>
      <w:r w:rsidRPr="006377FA">
        <w:rPr>
          <w:rStyle w:val="af4"/>
          <w:color w:val="auto"/>
          <w:sz w:val="20"/>
        </w:rPr>
        <w:t>к</w:t>
      </w:r>
      <w:r w:rsidR="00255A40" w:rsidRPr="006377FA">
        <w:rPr>
          <w:rStyle w:val="af4"/>
          <w:color w:val="auto"/>
          <w:sz w:val="20"/>
        </w:rPr>
        <w:t xml:space="preserve"> </w:t>
      </w:r>
      <w:r w:rsidRPr="006377FA">
        <w:rPr>
          <w:rStyle w:val="af4"/>
          <w:color w:val="auto"/>
          <w:sz w:val="20"/>
        </w:rPr>
        <w:t>отчетности</w:t>
      </w:r>
    </w:p>
    <w:p w:rsidR="009002EC" w:rsidRPr="006377FA" w:rsidRDefault="00740C93" w:rsidP="00AF02A1">
      <w:pPr>
        <w:rPr>
          <w:sz w:val="20"/>
        </w:rPr>
      </w:pPr>
      <w:r w:rsidRPr="006377FA">
        <w:rPr>
          <w:sz w:val="20"/>
        </w:rPr>
        <w:t>4.1.</w:t>
      </w:r>
      <w:r w:rsidR="00255A40" w:rsidRPr="006377FA">
        <w:rPr>
          <w:sz w:val="20"/>
        </w:rPr>
        <w:t xml:space="preserve"> </w:t>
      </w:r>
      <w:r w:rsidRPr="006377FA">
        <w:rPr>
          <w:sz w:val="20"/>
        </w:rPr>
        <w:t>Порядок,</w:t>
      </w:r>
      <w:r w:rsidR="00255A40" w:rsidRPr="006377FA">
        <w:rPr>
          <w:sz w:val="20"/>
        </w:rPr>
        <w:t xml:space="preserve"> </w:t>
      </w:r>
      <w:r w:rsidRPr="006377FA">
        <w:rPr>
          <w:sz w:val="20"/>
        </w:rPr>
        <w:t>сроки</w:t>
      </w:r>
      <w:r w:rsidR="00255A40" w:rsidRPr="006377FA">
        <w:rPr>
          <w:sz w:val="20"/>
        </w:rPr>
        <w:t xml:space="preserve"> </w:t>
      </w:r>
      <w:r w:rsidRPr="006377FA">
        <w:rPr>
          <w:sz w:val="20"/>
        </w:rPr>
        <w:t>и</w:t>
      </w:r>
      <w:r w:rsidR="00255A40" w:rsidRPr="006377FA">
        <w:rPr>
          <w:sz w:val="20"/>
        </w:rPr>
        <w:t xml:space="preserve"> </w:t>
      </w:r>
      <w:r w:rsidRPr="006377FA">
        <w:rPr>
          <w:sz w:val="20"/>
        </w:rPr>
        <w:t>формы</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отчетности</w:t>
      </w:r>
      <w:r w:rsidR="00255A40" w:rsidRPr="006377FA">
        <w:rPr>
          <w:sz w:val="20"/>
        </w:rPr>
        <w:t xml:space="preserve"> </w:t>
      </w:r>
      <w:r w:rsidRPr="006377FA">
        <w:rPr>
          <w:sz w:val="20"/>
        </w:rPr>
        <w:t>в</w:t>
      </w:r>
      <w:r w:rsidR="00255A40" w:rsidRPr="006377FA">
        <w:rPr>
          <w:sz w:val="20"/>
        </w:rPr>
        <w:t xml:space="preserve"> </w:t>
      </w:r>
      <w:r w:rsidRPr="006377FA">
        <w:rPr>
          <w:sz w:val="20"/>
        </w:rPr>
        <w:t>Администрацию</w:t>
      </w:r>
      <w:r w:rsidR="00255A40" w:rsidRPr="006377FA">
        <w:rPr>
          <w:sz w:val="20"/>
        </w:rPr>
        <w:t xml:space="preserve"> </w:t>
      </w:r>
      <w:r w:rsidRPr="006377FA">
        <w:rPr>
          <w:sz w:val="20"/>
        </w:rPr>
        <w:t>устанавливаются</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соглашении.</w:t>
      </w:r>
    </w:p>
    <w:p w:rsidR="00740C93" w:rsidRPr="006377FA" w:rsidRDefault="00740C93" w:rsidP="00AF02A1">
      <w:pPr>
        <w:pStyle w:val="11"/>
        <w:rPr>
          <w:sz w:val="20"/>
        </w:rPr>
      </w:pPr>
      <w:r w:rsidRPr="006377FA">
        <w:rPr>
          <w:sz w:val="20"/>
        </w:rPr>
        <w:t>5.</w:t>
      </w:r>
      <w:r w:rsidR="00255A40" w:rsidRPr="006377FA">
        <w:rPr>
          <w:sz w:val="20"/>
        </w:rPr>
        <w:t xml:space="preserve"> </w:t>
      </w:r>
      <w:r w:rsidRPr="006377FA">
        <w:rPr>
          <w:sz w:val="20"/>
        </w:rPr>
        <w:t>Контроль</w:t>
      </w:r>
      <w:r w:rsidR="00255A40" w:rsidRPr="006377FA">
        <w:rPr>
          <w:sz w:val="20"/>
        </w:rPr>
        <w:t xml:space="preserve"> </w:t>
      </w:r>
      <w:r w:rsidRPr="006377FA">
        <w:rPr>
          <w:sz w:val="20"/>
        </w:rPr>
        <w:t>за</w:t>
      </w:r>
      <w:r w:rsidR="00255A40" w:rsidRPr="006377FA">
        <w:rPr>
          <w:sz w:val="20"/>
        </w:rPr>
        <w:t xml:space="preserve"> </w:t>
      </w:r>
      <w:r w:rsidRPr="006377FA">
        <w:rPr>
          <w:sz w:val="20"/>
        </w:rPr>
        <w:t>использованием</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5.1.</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осуществляет</w:t>
      </w:r>
      <w:r w:rsidR="00255A40" w:rsidRPr="006377FA">
        <w:rPr>
          <w:sz w:val="20"/>
        </w:rPr>
        <w:t xml:space="preserve"> </w:t>
      </w:r>
      <w:r w:rsidRPr="006377FA">
        <w:rPr>
          <w:sz w:val="20"/>
        </w:rPr>
        <w:t>обязательную</w:t>
      </w:r>
      <w:r w:rsidR="00255A40" w:rsidRPr="006377FA">
        <w:rPr>
          <w:sz w:val="20"/>
        </w:rPr>
        <w:t xml:space="preserve"> </w:t>
      </w:r>
      <w:r w:rsidRPr="006377FA">
        <w:rPr>
          <w:sz w:val="20"/>
        </w:rPr>
        <w:t>проверку</w:t>
      </w:r>
      <w:r w:rsidR="00255A40" w:rsidRPr="006377FA">
        <w:rPr>
          <w:sz w:val="20"/>
        </w:rPr>
        <w:t xml:space="preserve"> </w:t>
      </w:r>
      <w:r w:rsidRPr="006377FA">
        <w:rPr>
          <w:sz w:val="20"/>
        </w:rPr>
        <w:t>соблюдения</w:t>
      </w:r>
      <w:r w:rsidR="00255A40" w:rsidRPr="006377FA">
        <w:rPr>
          <w:sz w:val="20"/>
        </w:rPr>
        <w:t xml:space="preserve"> </w:t>
      </w:r>
      <w:r w:rsidRPr="006377FA">
        <w:rPr>
          <w:sz w:val="20"/>
        </w:rPr>
        <w:t>условий,</w:t>
      </w:r>
      <w:r w:rsidR="00255A40" w:rsidRPr="006377FA">
        <w:rPr>
          <w:sz w:val="20"/>
        </w:rPr>
        <w:t xml:space="preserve"> </w:t>
      </w:r>
      <w:r w:rsidRPr="006377FA">
        <w:rPr>
          <w:sz w:val="20"/>
        </w:rPr>
        <w:t>целей</w:t>
      </w:r>
      <w:r w:rsidR="00255A40" w:rsidRPr="006377FA">
        <w:rPr>
          <w:sz w:val="20"/>
        </w:rPr>
        <w:t xml:space="preserve"> </w:t>
      </w:r>
      <w:r w:rsidRPr="006377FA">
        <w:rPr>
          <w:sz w:val="20"/>
        </w:rPr>
        <w:t>и</w:t>
      </w:r>
      <w:r w:rsidR="00255A40" w:rsidRPr="006377FA">
        <w:rPr>
          <w:sz w:val="20"/>
        </w:rPr>
        <w:t xml:space="preserve"> </w:t>
      </w:r>
      <w:r w:rsidRPr="006377FA">
        <w:rPr>
          <w:sz w:val="20"/>
        </w:rPr>
        <w:t>порядка</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их</w:t>
      </w:r>
      <w:r w:rsidR="00255A40" w:rsidRPr="006377FA">
        <w:rPr>
          <w:sz w:val="20"/>
        </w:rPr>
        <w:t xml:space="preserve"> </w:t>
      </w:r>
      <w:r w:rsidRPr="006377FA">
        <w:rPr>
          <w:sz w:val="20"/>
        </w:rPr>
        <w:t>получателями.</w:t>
      </w:r>
    </w:p>
    <w:p w:rsidR="00740C93" w:rsidRPr="006377FA" w:rsidRDefault="00740C93" w:rsidP="00AF02A1">
      <w:pPr>
        <w:rPr>
          <w:sz w:val="20"/>
        </w:rPr>
      </w:pPr>
      <w:r w:rsidRPr="006377FA">
        <w:rPr>
          <w:sz w:val="20"/>
        </w:rPr>
        <w:t>5.2.</w:t>
      </w:r>
      <w:r w:rsidR="00255A40" w:rsidRPr="006377FA">
        <w:rPr>
          <w:sz w:val="20"/>
        </w:rPr>
        <w:t xml:space="preserve"> </w:t>
      </w:r>
      <w:r w:rsidRPr="006377FA">
        <w:rPr>
          <w:sz w:val="20"/>
        </w:rPr>
        <w:t>Для</w:t>
      </w:r>
      <w:r w:rsidR="00255A40" w:rsidRPr="006377FA">
        <w:rPr>
          <w:sz w:val="20"/>
        </w:rPr>
        <w:t xml:space="preserve"> </w:t>
      </w:r>
      <w:r w:rsidRPr="006377FA">
        <w:rPr>
          <w:sz w:val="20"/>
        </w:rPr>
        <w:t>проведения</w:t>
      </w:r>
      <w:r w:rsidR="00255A40" w:rsidRPr="006377FA">
        <w:rPr>
          <w:sz w:val="20"/>
        </w:rPr>
        <w:t xml:space="preserve"> </w:t>
      </w:r>
      <w:r w:rsidRPr="006377FA">
        <w:rPr>
          <w:sz w:val="20"/>
        </w:rPr>
        <w:t>проверки</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обязаны</w:t>
      </w:r>
      <w:r w:rsidR="00255A40" w:rsidRPr="006377FA">
        <w:rPr>
          <w:sz w:val="20"/>
        </w:rPr>
        <w:t xml:space="preserve"> </w:t>
      </w:r>
      <w:r w:rsidRPr="006377FA">
        <w:rPr>
          <w:sz w:val="20"/>
        </w:rPr>
        <w:t>представить</w:t>
      </w:r>
      <w:r w:rsidR="00255A40" w:rsidRPr="006377FA">
        <w:rPr>
          <w:sz w:val="20"/>
        </w:rPr>
        <w:t xml:space="preserve"> </w:t>
      </w:r>
      <w:r w:rsidRPr="006377FA">
        <w:rPr>
          <w:sz w:val="20"/>
        </w:rPr>
        <w:t>проверяющим</w:t>
      </w:r>
      <w:r w:rsidR="00255A40" w:rsidRPr="006377FA">
        <w:rPr>
          <w:sz w:val="20"/>
        </w:rPr>
        <w:t xml:space="preserve"> </w:t>
      </w:r>
      <w:r w:rsidRPr="006377FA">
        <w:rPr>
          <w:sz w:val="20"/>
        </w:rPr>
        <w:t>все</w:t>
      </w:r>
      <w:r w:rsidR="00255A40" w:rsidRPr="006377FA">
        <w:rPr>
          <w:sz w:val="20"/>
        </w:rPr>
        <w:t xml:space="preserve"> </w:t>
      </w:r>
      <w:r w:rsidRPr="006377FA">
        <w:rPr>
          <w:sz w:val="20"/>
        </w:rPr>
        <w:t>первичные</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связанные</w:t>
      </w:r>
      <w:r w:rsidR="00255A40" w:rsidRPr="006377FA">
        <w:rPr>
          <w:sz w:val="20"/>
        </w:rPr>
        <w:t xml:space="preserve"> </w:t>
      </w:r>
      <w:r w:rsidRPr="006377FA">
        <w:rPr>
          <w:sz w:val="20"/>
        </w:rPr>
        <w:t>с</w:t>
      </w:r>
      <w:r w:rsidR="00255A40" w:rsidRPr="006377FA">
        <w:rPr>
          <w:sz w:val="20"/>
        </w:rPr>
        <w:t xml:space="preserve"> </w:t>
      </w:r>
      <w:r w:rsidRPr="006377FA">
        <w:rPr>
          <w:sz w:val="20"/>
        </w:rPr>
        <w:t>предоставлением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p>
    <w:p w:rsidR="00740C93" w:rsidRPr="006377FA" w:rsidRDefault="00740C93" w:rsidP="00AF02A1">
      <w:pPr>
        <w:rPr>
          <w:sz w:val="20"/>
        </w:rPr>
      </w:pPr>
      <w:r w:rsidRPr="006377FA">
        <w:rPr>
          <w:sz w:val="20"/>
        </w:rPr>
        <w:t>5.3.</w:t>
      </w:r>
      <w:r w:rsidR="00255A40" w:rsidRPr="006377FA">
        <w:rPr>
          <w:sz w:val="20"/>
        </w:rPr>
        <w:t xml:space="preserve"> </w:t>
      </w:r>
      <w:r w:rsidRPr="006377FA">
        <w:rPr>
          <w:sz w:val="20"/>
        </w:rPr>
        <w:t>По</w:t>
      </w:r>
      <w:r w:rsidR="00255A40" w:rsidRPr="006377FA">
        <w:rPr>
          <w:sz w:val="20"/>
        </w:rPr>
        <w:t xml:space="preserve"> </w:t>
      </w:r>
      <w:r w:rsidRPr="006377FA">
        <w:rPr>
          <w:sz w:val="20"/>
        </w:rPr>
        <w:t>результатам</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в</w:t>
      </w:r>
      <w:r w:rsidR="00255A40" w:rsidRPr="006377FA">
        <w:rPr>
          <w:sz w:val="20"/>
        </w:rPr>
        <w:t xml:space="preserve"> </w:t>
      </w:r>
      <w:r w:rsidRPr="006377FA">
        <w:rPr>
          <w:sz w:val="20"/>
        </w:rPr>
        <w:t>срок</w:t>
      </w:r>
      <w:r w:rsidR="00255A40" w:rsidRPr="006377FA">
        <w:rPr>
          <w:sz w:val="20"/>
        </w:rPr>
        <w:t xml:space="preserve"> </w:t>
      </w:r>
      <w:r w:rsidRPr="006377FA">
        <w:rPr>
          <w:sz w:val="20"/>
        </w:rPr>
        <w:t>до</w:t>
      </w:r>
      <w:r w:rsidR="00255A40" w:rsidRPr="006377FA">
        <w:rPr>
          <w:sz w:val="20"/>
        </w:rPr>
        <w:t xml:space="preserve"> </w:t>
      </w:r>
      <w:r w:rsidRPr="006377FA">
        <w:rPr>
          <w:sz w:val="20"/>
        </w:rPr>
        <w:t>20</w:t>
      </w:r>
      <w:r w:rsidR="00255A40" w:rsidRPr="006377FA">
        <w:rPr>
          <w:sz w:val="20"/>
        </w:rPr>
        <w:t xml:space="preserve"> </w:t>
      </w:r>
      <w:r w:rsidRPr="006377FA">
        <w:rPr>
          <w:sz w:val="20"/>
        </w:rPr>
        <w:t>января</w:t>
      </w:r>
      <w:r w:rsidR="00255A40" w:rsidRPr="006377FA">
        <w:rPr>
          <w:sz w:val="20"/>
        </w:rPr>
        <w:t xml:space="preserve"> </w:t>
      </w:r>
      <w:r w:rsidRPr="006377FA">
        <w:rPr>
          <w:sz w:val="20"/>
        </w:rPr>
        <w:t>следующего</w:t>
      </w:r>
      <w:r w:rsidR="00255A40" w:rsidRPr="006377FA">
        <w:rPr>
          <w:sz w:val="20"/>
        </w:rPr>
        <w:t xml:space="preserve"> </w:t>
      </w:r>
      <w:r w:rsidRPr="006377FA">
        <w:rPr>
          <w:sz w:val="20"/>
        </w:rPr>
        <w:t>за</w:t>
      </w:r>
      <w:r w:rsidR="00255A40" w:rsidRPr="006377FA">
        <w:rPr>
          <w:sz w:val="20"/>
        </w:rPr>
        <w:t xml:space="preserve"> </w:t>
      </w:r>
      <w:r w:rsidRPr="006377FA">
        <w:rPr>
          <w:sz w:val="20"/>
        </w:rPr>
        <w:t>отчетным</w:t>
      </w:r>
      <w:r w:rsidR="00255A40" w:rsidRPr="006377FA">
        <w:rPr>
          <w:sz w:val="20"/>
        </w:rPr>
        <w:t xml:space="preserve"> </w:t>
      </w:r>
      <w:r w:rsidRPr="006377FA">
        <w:rPr>
          <w:sz w:val="20"/>
        </w:rPr>
        <w:t>года</w:t>
      </w:r>
      <w:r w:rsidR="00255A40" w:rsidRPr="006377FA">
        <w:rPr>
          <w:sz w:val="20"/>
        </w:rPr>
        <w:t xml:space="preserve"> </w:t>
      </w:r>
      <w:r w:rsidRPr="006377FA">
        <w:rPr>
          <w:sz w:val="20"/>
        </w:rPr>
        <w:t>предоставляет</w:t>
      </w:r>
      <w:r w:rsidR="00255A40" w:rsidRPr="006377FA">
        <w:rPr>
          <w:sz w:val="20"/>
        </w:rPr>
        <w:t xml:space="preserve"> </w:t>
      </w:r>
      <w:r w:rsidRPr="006377FA">
        <w:rPr>
          <w:sz w:val="20"/>
        </w:rPr>
        <w:t>в</w:t>
      </w:r>
      <w:r w:rsidR="00255A40" w:rsidRPr="006377FA">
        <w:rPr>
          <w:sz w:val="20"/>
        </w:rPr>
        <w:t xml:space="preserve"> </w:t>
      </w:r>
      <w:r w:rsidRPr="006377FA">
        <w:rPr>
          <w:sz w:val="20"/>
        </w:rPr>
        <w:t>Администрацию</w:t>
      </w:r>
      <w:r w:rsidR="00255A40" w:rsidRPr="006377FA">
        <w:rPr>
          <w:sz w:val="20"/>
        </w:rPr>
        <w:t xml:space="preserve"> </w:t>
      </w:r>
      <w:r w:rsidRPr="006377FA">
        <w:rPr>
          <w:sz w:val="20"/>
        </w:rPr>
        <w:t>отчет</w:t>
      </w:r>
      <w:r w:rsidR="00255A40" w:rsidRPr="006377FA">
        <w:rPr>
          <w:sz w:val="20"/>
        </w:rPr>
        <w:t xml:space="preserve"> </w:t>
      </w:r>
      <w:r w:rsidRPr="006377FA">
        <w:rPr>
          <w:sz w:val="20"/>
        </w:rPr>
        <w:t>об</w:t>
      </w:r>
      <w:r w:rsidR="00255A40" w:rsidRPr="006377FA">
        <w:rPr>
          <w:sz w:val="20"/>
        </w:rPr>
        <w:t xml:space="preserve"> </w:t>
      </w:r>
      <w:r w:rsidRPr="006377FA">
        <w:rPr>
          <w:sz w:val="20"/>
        </w:rPr>
        <w:t>использовании</w:t>
      </w:r>
      <w:r w:rsidR="00255A40" w:rsidRPr="006377FA">
        <w:rPr>
          <w:sz w:val="20"/>
        </w:rPr>
        <w:t xml:space="preserve"> </w:t>
      </w:r>
      <w:r w:rsidRPr="006377FA">
        <w:rPr>
          <w:sz w:val="20"/>
        </w:rPr>
        <w:t>средств</w:t>
      </w:r>
      <w:r w:rsidR="00255A40" w:rsidRPr="006377FA">
        <w:rPr>
          <w:sz w:val="20"/>
        </w:rPr>
        <w:t xml:space="preserve"> </w:t>
      </w:r>
      <w:r w:rsidRPr="006377FA">
        <w:rPr>
          <w:sz w:val="20"/>
        </w:rPr>
        <w:t>бюджета</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(городского)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w:t>
      </w:r>
      <w:r w:rsidR="00255A40" w:rsidRPr="006377FA">
        <w:rPr>
          <w:sz w:val="20"/>
        </w:rPr>
        <w:t xml:space="preserve"> </w:t>
      </w:r>
      <w:r w:rsidRPr="006377FA">
        <w:rPr>
          <w:sz w:val="20"/>
        </w:rPr>
        <w:t>приложением</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подтверждающих</w:t>
      </w:r>
      <w:r w:rsidR="00255A40" w:rsidRPr="006377FA">
        <w:rPr>
          <w:sz w:val="20"/>
        </w:rPr>
        <w:t xml:space="preserve"> </w:t>
      </w:r>
      <w:r w:rsidRPr="006377FA">
        <w:rPr>
          <w:sz w:val="20"/>
        </w:rPr>
        <w:t>целевое</w:t>
      </w:r>
      <w:r w:rsidR="00255A40" w:rsidRPr="006377FA">
        <w:rPr>
          <w:sz w:val="20"/>
        </w:rPr>
        <w:t xml:space="preserve"> </w:t>
      </w:r>
      <w:r w:rsidRPr="006377FA">
        <w:rPr>
          <w:sz w:val="20"/>
        </w:rPr>
        <w:t>использование</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5.4.</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контроль</w:t>
      </w:r>
      <w:r w:rsidR="00255A40" w:rsidRPr="006377FA">
        <w:rPr>
          <w:sz w:val="20"/>
        </w:rPr>
        <w:t xml:space="preserve"> </w:t>
      </w:r>
      <w:r w:rsidRPr="006377FA">
        <w:rPr>
          <w:sz w:val="20"/>
        </w:rPr>
        <w:t>за</w:t>
      </w:r>
      <w:r w:rsidR="00255A40" w:rsidRPr="006377FA">
        <w:rPr>
          <w:sz w:val="20"/>
        </w:rPr>
        <w:t xml:space="preserve"> </w:t>
      </w:r>
      <w:r w:rsidRPr="006377FA">
        <w:rPr>
          <w:sz w:val="20"/>
        </w:rPr>
        <w:t>целевым</w:t>
      </w:r>
      <w:r w:rsidR="00255A40" w:rsidRPr="006377FA">
        <w:rPr>
          <w:sz w:val="20"/>
        </w:rPr>
        <w:t xml:space="preserve"> </w:t>
      </w:r>
      <w:r w:rsidRPr="006377FA">
        <w:rPr>
          <w:sz w:val="20"/>
        </w:rPr>
        <w:t>использованием</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главой</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9002EC" w:rsidRPr="006377FA" w:rsidRDefault="00740C93" w:rsidP="00AF02A1">
      <w:pPr>
        <w:rPr>
          <w:sz w:val="20"/>
        </w:rPr>
      </w:pPr>
      <w:r w:rsidRPr="006377FA">
        <w:rPr>
          <w:sz w:val="20"/>
        </w:rPr>
        <w:t>5.5.</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выделенные</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(городского)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получателям</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носят</w:t>
      </w:r>
      <w:r w:rsidR="00255A40" w:rsidRPr="006377FA">
        <w:rPr>
          <w:sz w:val="20"/>
        </w:rPr>
        <w:t xml:space="preserve"> </w:t>
      </w:r>
      <w:r w:rsidRPr="006377FA">
        <w:rPr>
          <w:sz w:val="20"/>
        </w:rPr>
        <w:t>целевой</w:t>
      </w:r>
      <w:r w:rsidR="00255A40" w:rsidRPr="006377FA">
        <w:rPr>
          <w:sz w:val="20"/>
        </w:rPr>
        <w:t xml:space="preserve"> </w:t>
      </w:r>
      <w:r w:rsidRPr="006377FA">
        <w:rPr>
          <w:sz w:val="20"/>
        </w:rPr>
        <w:t>характер</w:t>
      </w:r>
      <w:r w:rsidR="00255A40" w:rsidRPr="006377FA">
        <w:rPr>
          <w:sz w:val="20"/>
        </w:rPr>
        <w:t xml:space="preserve"> </w:t>
      </w:r>
      <w:r w:rsidRPr="006377FA">
        <w:rPr>
          <w:sz w:val="20"/>
        </w:rPr>
        <w:t>и</w:t>
      </w:r>
      <w:r w:rsidR="00255A40" w:rsidRPr="006377FA">
        <w:rPr>
          <w:sz w:val="20"/>
        </w:rPr>
        <w:t xml:space="preserve"> </w:t>
      </w:r>
      <w:r w:rsidRPr="006377FA">
        <w:rPr>
          <w:sz w:val="20"/>
        </w:rPr>
        <w:t>не</w:t>
      </w:r>
      <w:r w:rsidR="00255A40" w:rsidRPr="006377FA">
        <w:rPr>
          <w:sz w:val="20"/>
        </w:rPr>
        <w:t xml:space="preserve"> </w:t>
      </w:r>
      <w:r w:rsidRPr="006377FA">
        <w:rPr>
          <w:sz w:val="20"/>
        </w:rPr>
        <w:t>могут</w:t>
      </w:r>
      <w:r w:rsidR="00255A40" w:rsidRPr="006377FA">
        <w:rPr>
          <w:sz w:val="20"/>
        </w:rPr>
        <w:t xml:space="preserve"> </w:t>
      </w:r>
      <w:r w:rsidRPr="006377FA">
        <w:rPr>
          <w:sz w:val="20"/>
        </w:rPr>
        <w:t>быть</w:t>
      </w:r>
      <w:r w:rsidR="00255A40" w:rsidRPr="006377FA">
        <w:rPr>
          <w:sz w:val="20"/>
        </w:rPr>
        <w:t xml:space="preserve"> </w:t>
      </w:r>
      <w:r w:rsidRPr="006377FA">
        <w:rPr>
          <w:sz w:val="20"/>
        </w:rPr>
        <w:t>использованы</w:t>
      </w:r>
      <w:r w:rsidR="00255A40" w:rsidRPr="006377FA">
        <w:rPr>
          <w:sz w:val="20"/>
        </w:rPr>
        <w:t xml:space="preserve"> </w:t>
      </w:r>
      <w:r w:rsidRPr="006377FA">
        <w:rPr>
          <w:sz w:val="20"/>
        </w:rPr>
        <w:t>на</w:t>
      </w:r>
      <w:r w:rsidR="00255A40" w:rsidRPr="006377FA">
        <w:rPr>
          <w:sz w:val="20"/>
        </w:rPr>
        <w:t xml:space="preserve"> </w:t>
      </w:r>
      <w:r w:rsidRPr="006377FA">
        <w:rPr>
          <w:sz w:val="20"/>
        </w:rPr>
        <w:t>иные</w:t>
      </w:r>
      <w:r w:rsidR="00255A40" w:rsidRPr="006377FA">
        <w:rPr>
          <w:sz w:val="20"/>
        </w:rPr>
        <w:t xml:space="preserve"> </w:t>
      </w:r>
      <w:r w:rsidRPr="006377FA">
        <w:rPr>
          <w:sz w:val="20"/>
        </w:rPr>
        <w:t>цели.</w:t>
      </w:r>
    </w:p>
    <w:p w:rsidR="00740C93" w:rsidRPr="006377FA" w:rsidRDefault="00740C93" w:rsidP="00AF02A1">
      <w:pPr>
        <w:pStyle w:val="11"/>
        <w:rPr>
          <w:sz w:val="20"/>
        </w:rPr>
      </w:pPr>
      <w:r w:rsidRPr="006377FA">
        <w:rPr>
          <w:sz w:val="20"/>
        </w:rPr>
        <w:t>6.</w:t>
      </w:r>
      <w:r w:rsidR="00255A40" w:rsidRPr="006377FA">
        <w:rPr>
          <w:sz w:val="20"/>
        </w:rPr>
        <w:t xml:space="preserve"> </w:t>
      </w:r>
      <w:r w:rsidRPr="006377FA">
        <w:rPr>
          <w:sz w:val="20"/>
        </w:rPr>
        <w:t>Порядок</w:t>
      </w:r>
      <w:r w:rsidR="00255A40" w:rsidRPr="006377FA">
        <w:rPr>
          <w:sz w:val="20"/>
        </w:rPr>
        <w:t xml:space="preserve"> </w:t>
      </w:r>
      <w:r w:rsidRPr="006377FA">
        <w:rPr>
          <w:sz w:val="20"/>
        </w:rPr>
        <w:t>возврата</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6.1.</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перечисленные</w:t>
      </w:r>
      <w:r w:rsidR="00255A40" w:rsidRPr="006377FA">
        <w:rPr>
          <w:sz w:val="20"/>
        </w:rPr>
        <w:t xml:space="preserve"> </w:t>
      </w:r>
      <w:r w:rsidRPr="006377FA">
        <w:rPr>
          <w:sz w:val="20"/>
        </w:rPr>
        <w:t>Получателям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подлежат</w:t>
      </w:r>
      <w:r w:rsidR="00255A40" w:rsidRPr="006377FA">
        <w:rPr>
          <w:sz w:val="20"/>
        </w:rPr>
        <w:t xml:space="preserve"> </w:t>
      </w:r>
      <w:r w:rsidRPr="006377FA">
        <w:rPr>
          <w:sz w:val="20"/>
        </w:rPr>
        <w:t>возврату</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полном</w:t>
      </w:r>
      <w:r w:rsidR="00255A40" w:rsidRPr="006377FA">
        <w:rPr>
          <w:sz w:val="20"/>
        </w:rPr>
        <w:t xml:space="preserve"> </w:t>
      </w:r>
      <w:r w:rsidRPr="006377FA">
        <w:rPr>
          <w:sz w:val="20"/>
        </w:rPr>
        <w:t>объеме</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финансового</w:t>
      </w:r>
      <w:r w:rsidR="00255A40" w:rsidRPr="006377FA">
        <w:rPr>
          <w:sz w:val="20"/>
        </w:rPr>
        <w:t xml:space="preserve"> </w:t>
      </w:r>
      <w:r w:rsidRPr="006377FA">
        <w:rPr>
          <w:sz w:val="20"/>
        </w:rPr>
        <w:t>года,</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условий,установленных</w:t>
      </w:r>
      <w:r w:rsidR="00255A40" w:rsidRPr="006377FA">
        <w:rPr>
          <w:sz w:val="20"/>
        </w:rPr>
        <w:t xml:space="preserve"> </w:t>
      </w:r>
      <w:r w:rsidRPr="006377FA">
        <w:rPr>
          <w:sz w:val="20"/>
        </w:rPr>
        <w:t>при</w:t>
      </w:r>
      <w:r w:rsidR="00255A40" w:rsidRPr="006377FA">
        <w:rPr>
          <w:sz w:val="20"/>
        </w:rPr>
        <w:t xml:space="preserve"> </w:t>
      </w:r>
      <w:r w:rsidRPr="006377FA">
        <w:rPr>
          <w:sz w:val="20"/>
        </w:rPr>
        <w:t>их</w:t>
      </w:r>
      <w:r w:rsidR="00255A40" w:rsidRPr="006377FA">
        <w:rPr>
          <w:sz w:val="20"/>
        </w:rPr>
        <w:t xml:space="preserve"> </w:t>
      </w:r>
      <w:r w:rsidRPr="006377FA">
        <w:rPr>
          <w:sz w:val="20"/>
        </w:rPr>
        <w:t>предоставлении.</w:t>
      </w:r>
    </w:p>
    <w:p w:rsidR="00740C93" w:rsidRPr="006377FA" w:rsidRDefault="00740C93" w:rsidP="00AF02A1">
      <w:pPr>
        <w:rPr>
          <w:sz w:val="20"/>
        </w:rPr>
      </w:pPr>
      <w:r w:rsidRPr="006377FA">
        <w:rPr>
          <w:sz w:val="20"/>
        </w:rPr>
        <w:t>6.2.</w:t>
      </w:r>
      <w:r w:rsidR="00255A40" w:rsidRPr="006377FA">
        <w:rPr>
          <w:sz w:val="20"/>
        </w:rPr>
        <w:t xml:space="preserve"> </w:t>
      </w:r>
      <w:r w:rsidRPr="006377FA">
        <w:rPr>
          <w:sz w:val="20"/>
        </w:rPr>
        <w:t>В</w:t>
      </w:r>
      <w:r w:rsidR="00255A40" w:rsidRPr="006377FA">
        <w:rPr>
          <w:sz w:val="20"/>
        </w:rPr>
        <w:t xml:space="preserve"> </w:t>
      </w:r>
      <w:r w:rsidRPr="006377FA">
        <w:rPr>
          <w:sz w:val="20"/>
        </w:rPr>
        <w:t>случаях</w:t>
      </w:r>
      <w:r w:rsidR="00255A40" w:rsidRPr="006377FA">
        <w:rPr>
          <w:sz w:val="20"/>
        </w:rPr>
        <w:t xml:space="preserve"> </w:t>
      </w:r>
      <w:r w:rsidRPr="006377FA">
        <w:rPr>
          <w:sz w:val="20"/>
        </w:rPr>
        <w:t>выявления</w:t>
      </w:r>
      <w:r w:rsidR="00255A40" w:rsidRPr="006377FA">
        <w:rPr>
          <w:sz w:val="20"/>
        </w:rPr>
        <w:t xml:space="preserve"> </w:t>
      </w:r>
      <w:r w:rsidRPr="006377FA">
        <w:rPr>
          <w:sz w:val="20"/>
        </w:rPr>
        <w:t>нарушений</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либо</w:t>
      </w:r>
      <w:r w:rsidR="00255A40" w:rsidRPr="006377FA">
        <w:rPr>
          <w:sz w:val="20"/>
        </w:rPr>
        <w:t xml:space="preserve"> </w:t>
      </w:r>
      <w:r w:rsidRPr="006377FA">
        <w:rPr>
          <w:sz w:val="20"/>
        </w:rPr>
        <w:t>в</w:t>
      </w:r>
      <w:r w:rsidR="00255A40" w:rsidRPr="006377FA">
        <w:rPr>
          <w:sz w:val="20"/>
        </w:rPr>
        <w:t xml:space="preserve"> </w:t>
      </w:r>
      <w:r w:rsidRPr="006377FA">
        <w:rPr>
          <w:sz w:val="20"/>
        </w:rPr>
        <w:t>случаях</w:t>
      </w:r>
      <w:r w:rsidR="00255A40" w:rsidRPr="006377FA">
        <w:rPr>
          <w:sz w:val="20"/>
        </w:rPr>
        <w:t xml:space="preserve"> </w:t>
      </w:r>
      <w:r w:rsidRPr="006377FA">
        <w:rPr>
          <w:sz w:val="20"/>
        </w:rPr>
        <w:t>их</w:t>
      </w:r>
      <w:r w:rsidR="00255A40" w:rsidRPr="006377FA">
        <w:rPr>
          <w:sz w:val="20"/>
        </w:rPr>
        <w:t xml:space="preserve"> </w:t>
      </w:r>
      <w:r w:rsidRPr="006377FA">
        <w:rPr>
          <w:sz w:val="20"/>
        </w:rPr>
        <w:t>нецелевого</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не</w:t>
      </w:r>
      <w:r w:rsidR="00255A40" w:rsidRPr="006377FA">
        <w:rPr>
          <w:sz w:val="20"/>
        </w:rPr>
        <w:t xml:space="preserve"> </w:t>
      </w:r>
      <w:r w:rsidRPr="006377FA">
        <w:rPr>
          <w:sz w:val="20"/>
        </w:rPr>
        <w:t>позднее,</w:t>
      </w:r>
      <w:r w:rsidR="00255A40" w:rsidRPr="006377FA">
        <w:rPr>
          <w:sz w:val="20"/>
        </w:rPr>
        <w:t xml:space="preserve"> </w:t>
      </w:r>
      <w:r w:rsidRPr="006377FA">
        <w:rPr>
          <w:sz w:val="20"/>
        </w:rPr>
        <w:t>чем</w:t>
      </w:r>
      <w:r w:rsidR="00255A40" w:rsidRPr="006377FA">
        <w:rPr>
          <w:sz w:val="20"/>
        </w:rPr>
        <w:t xml:space="preserve"> </w:t>
      </w:r>
      <w:r w:rsidRPr="006377FA">
        <w:rPr>
          <w:sz w:val="20"/>
        </w:rPr>
        <w:t>в</w:t>
      </w:r>
      <w:r w:rsidR="00255A40" w:rsidRPr="006377FA">
        <w:rPr>
          <w:sz w:val="20"/>
        </w:rPr>
        <w:t xml:space="preserve"> </w:t>
      </w:r>
      <w:r w:rsidRPr="006377FA">
        <w:rPr>
          <w:sz w:val="20"/>
        </w:rPr>
        <w:t>десятидневный</w:t>
      </w:r>
      <w:r w:rsidR="00255A40" w:rsidRPr="006377FA">
        <w:rPr>
          <w:sz w:val="20"/>
        </w:rPr>
        <w:t xml:space="preserve"> </w:t>
      </w:r>
      <w:r w:rsidRPr="006377FA">
        <w:rPr>
          <w:sz w:val="20"/>
        </w:rPr>
        <w:t>срок</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установления</w:t>
      </w:r>
      <w:r w:rsidR="00255A40" w:rsidRPr="006377FA">
        <w:rPr>
          <w:sz w:val="20"/>
        </w:rPr>
        <w:t xml:space="preserve"> </w:t>
      </w:r>
      <w:r w:rsidRPr="006377FA">
        <w:rPr>
          <w:sz w:val="20"/>
        </w:rPr>
        <w:t>данного</w:t>
      </w:r>
      <w:r w:rsidR="00255A40" w:rsidRPr="006377FA">
        <w:rPr>
          <w:sz w:val="20"/>
        </w:rPr>
        <w:t xml:space="preserve"> </w:t>
      </w:r>
      <w:r w:rsidRPr="006377FA">
        <w:rPr>
          <w:sz w:val="20"/>
        </w:rPr>
        <w:t>факта</w:t>
      </w:r>
      <w:r w:rsidR="00255A40" w:rsidRPr="006377FA">
        <w:rPr>
          <w:sz w:val="20"/>
        </w:rPr>
        <w:t xml:space="preserve"> </w:t>
      </w:r>
      <w:r w:rsidRPr="006377FA">
        <w:rPr>
          <w:sz w:val="20"/>
        </w:rPr>
        <w:t>направляет</w:t>
      </w:r>
      <w:r w:rsidR="00255A40" w:rsidRPr="006377FA">
        <w:rPr>
          <w:sz w:val="20"/>
        </w:rPr>
        <w:t xml:space="preserve"> </w:t>
      </w:r>
      <w:r w:rsidRPr="006377FA">
        <w:rPr>
          <w:sz w:val="20"/>
        </w:rPr>
        <w:t>получателю</w:t>
      </w:r>
      <w:r w:rsidR="00255A40" w:rsidRPr="006377FA">
        <w:rPr>
          <w:sz w:val="20"/>
        </w:rPr>
        <w:t xml:space="preserve"> </w:t>
      </w:r>
      <w:r w:rsidRPr="006377FA">
        <w:rPr>
          <w:sz w:val="20"/>
        </w:rPr>
        <w:t>субсидии</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о</w:t>
      </w:r>
      <w:r w:rsidR="00255A40" w:rsidRPr="006377FA">
        <w:rPr>
          <w:sz w:val="20"/>
        </w:rPr>
        <w:t xml:space="preserve"> </w:t>
      </w:r>
      <w:r w:rsidRPr="006377FA">
        <w:rPr>
          <w:sz w:val="20"/>
        </w:rPr>
        <w:t>возврате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6.3.</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десяти</w:t>
      </w:r>
      <w:r w:rsidR="00255A40" w:rsidRPr="006377FA">
        <w:rPr>
          <w:sz w:val="20"/>
        </w:rPr>
        <w:t xml:space="preserve"> </w:t>
      </w:r>
      <w:r w:rsidRPr="006377FA">
        <w:rPr>
          <w:sz w:val="20"/>
        </w:rPr>
        <w:t>рабочих</w:t>
      </w:r>
      <w:r w:rsidR="00255A40" w:rsidRPr="006377FA">
        <w:rPr>
          <w:sz w:val="20"/>
        </w:rPr>
        <w:t xml:space="preserve"> </w:t>
      </w:r>
      <w:r w:rsidRPr="006377FA">
        <w:rPr>
          <w:sz w:val="20"/>
        </w:rPr>
        <w:t>дней</w:t>
      </w:r>
      <w:r w:rsidR="00255A40" w:rsidRPr="006377FA">
        <w:rPr>
          <w:sz w:val="20"/>
        </w:rPr>
        <w:t xml:space="preserve"> </w:t>
      </w:r>
      <w:r w:rsidRPr="006377FA">
        <w:rPr>
          <w:sz w:val="20"/>
        </w:rPr>
        <w:t>со</w:t>
      </w:r>
      <w:r w:rsidR="00255A40" w:rsidRPr="006377FA">
        <w:rPr>
          <w:sz w:val="20"/>
        </w:rPr>
        <w:t xml:space="preserve"> </w:t>
      </w:r>
      <w:r w:rsidRPr="006377FA">
        <w:rPr>
          <w:sz w:val="20"/>
        </w:rPr>
        <w:t>дня</w:t>
      </w:r>
      <w:r w:rsidR="00255A40" w:rsidRPr="006377FA">
        <w:rPr>
          <w:sz w:val="20"/>
        </w:rPr>
        <w:t xml:space="preserve"> </w:t>
      </w:r>
      <w:r w:rsidRPr="006377FA">
        <w:rPr>
          <w:sz w:val="20"/>
        </w:rPr>
        <w:t>получения</w:t>
      </w:r>
      <w:r w:rsidR="00255A40" w:rsidRPr="006377FA">
        <w:rPr>
          <w:sz w:val="20"/>
        </w:rPr>
        <w:t xml:space="preserve"> </w:t>
      </w:r>
      <w:r w:rsidRPr="006377FA">
        <w:rPr>
          <w:sz w:val="20"/>
        </w:rPr>
        <w:t>требования</w:t>
      </w:r>
      <w:r w:rsidR="00255A40" w:rsidRPr="006377FA">
        <w:rPr>
          <w:sz w:val="20"/>
        </w:rPr>
        <w:t xml:space="preserve"> </w:t>
      </w:r>
      <w:r w:rsidRPr="006377FA">
        <w:rPr>
          <w:sz w:val="20"/>
        </w:rPr>
        <w:t>о</w:t>
      </w:r>
      <w:r w:rsidR="00255A40" w:rsidRPr="006377FA">
        <w:rPr>
          <w:sz w:val="20"/>
        </w:rPr>
        <w:t xml:space="preserve"> </w:t>
      </w:r>
      <w:r w:rsidRPr="006377FA">
        <w:rPr>
          <w:sz w:val="20"/>
        </w:rPr>
        <w:t>возврате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обязан</w:t>
      </w:r>
      <w:r w:rsidR="00255A40" w:rsidRPr="006377FA">
        <w:rPr>
          <w:sz w:val="20"/>
        </w:rPr>
        <w:t xml:space="preserve"> </w:t>
      </w:r>
      <w:r w:rsidRPr="006377FA">
        <w:rPr>
          <w:sz w:val="20"/>
        </w:rPr>
        <w:t>произвести</w:t>
      </w:r>
      <w:r w:rsidR="00255A40" w:rsidRPr="006377FA">
        <w:rPr>
          <w:sz w:val="20"/>
        </w:rPr>
        <w:t xml:space="preserve"> </w:t>
      </w:r>
      <w:r w:rsidRPr="006377FA">
        <w:rPr>
          <w:sz w:val="20"/>
        </w:rPr>
        <w:t>возврат</w:t>
      </w:r>
      <w:r w:rsidR="00255A40" w:rsidRPr="006377FA">
        <w:rPr>
          <w:sz w:val="20"/>
        </w:rPr>
        <w:t xml:space="preserve"> </w:t>
      </w:r>
      <w:r w:rsidRPr="006377FA">
        <w:rPr>
          <w:sz w:val="20"/>
        </w:rPr>
        <w:t>суммы</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указанной</w:t>
      </w:r>
      <w:r w:rsidR="00255A40" w:rsidRPr="006377FA">
        <w:rPr>
          <w:sz w:val="20"/>
        </w:rPr>
        <w:t xml:space="preserve"> </w:t>
      </w:r>
      <w:r w:rsidRPr="006377FA">
        <w:rPr>
          <w:sz w:val="20"/>
        </w:rPr>
        <w:t>в</w:t>
      </w:r>
      <w:r w:rsidR="00255A40" w:rsidRPr="006377FA">
        <w:rPr>
          <w:sz w:val="20"/>
        </w:rPr>
        <w:t xml:space="preserve"> </w:t>
      </w:r>
      <w:r w:rsidRPr="006377FA">
        <w:rPr>
          <w:sz w:val="20"/>
        </w:rPr>
        <w:t>требовании.</w:t>
      </w:r>
      <w:r w:rsidR="00255A40" w:rsidRPr="006377FA">
        <w:rPr>
          <w:sz w:val="20"/>
        </w:rPr>
        <w:t xml:space="preserve"> </w:t>
      </w:r>
      <w:r w:rsidRPr="006377FA">
        <w:rPr>
          <w:sz w:val="20"/>
        </w:rPr>
        <w:t>Вся</w:t>
      </w:r>
      <w:r w:rsidR="00255A40" w:rsidRPr="006377FA">
        <w:rPr>
          <w:sz w:val="20"/>
        </w:rPr>
        <w:t xml:space="preserve"> </w:t>
      </w:r>
      <w:r w:rsidRPr="006377FA">
        <w:rPr>
          <w:sz w:val="20"/>
        </w:rPr>
        <w:t>сумма</w:t>
      </w:r>
      <w:r w:rsidR="00255A40" w:rsidRPr="006377FA">
        <w:rPr>
          <w:sz w:val="20"/>
        </w:rPr>
        <w:t xml:space="preserve"> </w:t>
      </w:r>
      <w:r w:rsidRPr="006377FA">
        <w:rPr>
          <w:sz w:val="20"/>
        </w:rPr>
        <w:t>субсидии,</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образования</w:t>
      </w:r>
      <w:r w:rsidR="00255A40" w:rsidRPr="006377FA">
        <w:rPr>
          <w:sz w:val="20"/>
        </w:rPr>
        <w:t xml:space="preserve"> </w:t>
      </w:r>
      <w:r w:rsidRPr="006377FA">
        <w:rPr>
          <w:sz w:val="20"/>
        </w:rPr>
        <w:t>по</w:t>
      </w:r>
      <w:r w:rsidR="00255A40" w:rsidRPr="006377FA">
        <w:rPr>
          <w:sz w:val="20"/>
        </w:rPr>
        <w:t xml:space="preserve"> </w:t>
      </w:r>
      <w:r w:rsidRPr="006377FA">
        <w:rPr>
          <w:sz w:val="20"/>
        </w:rPr>
        <w:t>коду</w:t>
      </w:r>
      <w:r w:rsidR="00255A40" w:rsidRPr="006377FA">
        <w:rPr>
          <w:sz w:val="20"/>
        </w:rPr>
        <w:t xml:space="preserve"> </w:t>
      </w:r>
      <w:r w:rsidRPr="006377FA">
        <w:rPr>
          <w:sz w:val="20"/>
        </w:rPr>
        <w:t>доходов</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10</w:t>
      </w:r>
      <w:r w:rsidR="00255A40" w:rsidRPr="006377FA">
        <w:rPr>
          <w:sz w:val="20"/>
        </w:rPr>
        <w:t xml:space="preserve"> </w:t>
      </w:r>
      <w:r w:rsidRPr="006377FA">
        <w:rPr>
          <w:sz w:val="20"/>
        </w:rPr>
        <w:t>дней</w:t>
      </w:r>
      <w:r w:rsidR="00255A40" w:rsidRPr="006377FA">
        <w:rPr>
          <w:sz w:val="20"/>
        </w:rPr>
        <w:t xml:space="preserve"> </w:t>
      </w:r>
      <w:r w:rsidRPr="006377FA">
        <w:rPr>
          <w:sz w:val="20"/>
        </w:rPr>
        <w:t>с</w:t>
      </w:r>
      <w:r w:rsidR="00255A40" w:rsidRPr="006377FA">
        <w:rPr>
          <w:sz w:val="20"/>
        </w:rPr>
        <w:t xml:space="preserve"> </w:t>
      </w:r>
      <w:r w:rsidRPr="006377FA">
        <w:rPr>
          <w:sz w:val="20"/>
        </w:rPr>
        <w:t>момента</w:t>
      </w:r>
      <w:r w:rsidR="00255A40" w:rsidRPr="006377FA">
        <w:rPr>
          <w:sz w:val="20"/>
        </w:rPr>
        <w:t xml:space="preserve"> </w:t>
      </w:r>
      <w:r w:rsidRPr="006377FA">
        <w:rPr>
          <w:sz w:val="20"/>
        </w:rPr>
        <w:t>получения</w:t>
      </w:r>
      <w:r w:rsidR="00255A40" w:rsidRPr="006377FA">
        <w:rPr>
          <w:sz w:val="20"/>
        </w:rPr>
        <w:t xml:space="preserve"> </w:t>
      </w:r>
      <w:r w:rsidRPr="006377FA">
        <w:rPr>
          <w:sz w:val="20"/>
        </w:rPr>
        <w:t>уведомления</w:t>
      </w:r>
      <w:r w:rsidR="00255A40" w:rsidRPr="006377FA">
        <w:rPr>
          <w:sz w:val="20"/>
        </w:rPr>
        <w:t xml:space="preserve"> </w:t>
      </w:r>
      <w:r w:rsidRPr="006377FA">
        <w:rPr>
          <w:sz w:val="20"/>
        </w:rPr>
        <w:t>и</w:t>
      </w:r>
      <w:r w:rsidR="00255A40" w:rsidRPr="006377FA">
        <w:rPr>
          <w:sz w:val="20"/>
        </w:rPr>
        <w:t xml:space="preserve"> </w:t>
      </w:r>
      <w:r w:rsidRPr="006377FA">
        <w:rPr>
          <w:sz w:val="20"/>
        </w:rPr>
        <w:t>акта</w:t>
      </w:r>
      <w:r w:rsidR="00255A40" w:rsidRPr="006377FA">
        <w:rPr>
          <w:sz w:val="20"/>
        </w:rPr>
        <w:t xml:space="preserve"> </w:t>
      </w:r>
      <w:r w:rsidRPr="006377FA">
        <w:rPr>
          <w:sz w:val="20"/>
        </w:rPr>
        <w:t>проверки.</w:t>
      </w:r>
    </w:p>
    <w:p w:rsidR="00740C93" w:rsidRPr="006377FA" w:rsidRDefault="00740C93" w:rsidP="00AF02A1">
      <w:pPr>
        <w:rPr>
          <w:sz w:val="20"/>
        </w:rPr>
      </w:pPr>
      <w:r w:rsidRPr="006377FA">
        <w:rPr>
          <w:sz w:val="20"/>
        </w:rPr>
        <w:t>6.4.</w:t>
      </w:r>
      <w:r w:rsidR="00255A40" w:rsidRPr="006377FA">
        <w:rPr>
          <w:sz w:val="20"/>
        </w:rPr>
        <w:t xml:space="preserve"> </w:t>
      </w:r>
      <w:r w:rsidRPr="006377FA">
        <w:rPr>
          <w:sz w:val="20"/>
        </w:rPr>
        <w:t>При</w:t>
      </w:r>
      <w:r w:rsidR="00255A40" w:rsidRPr="006377FA">
        <w:rPr>
          <w:sz w:val="20"/>
        </w:rPr>
        <w:t xml:space="preserve"> </w:t>
      </w:r>
      <w:r w:rsidRPr="006377FA">
        <w:rPr>
          <w:sz w:val="20"/>
        </w:rPr>
        <w:t>расторжении</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по</w:t>
      </w:r>
      <w:r w:rsidR="00255A40" w:rsidRPr="006377FA">
        <w:rPr>
          <w:sz w:val="20"/>
        </w:rPr>
        <w:t xml:space="preserve"> </w:t>
      </w:r>
      <w:r w:rsidRPr="006377FA">
        <w:rPr>
          <w:sz w:val="20"/>
        </w:rPr>
        <w:t>инициативе</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нарушением</w:t>
      </w:r>
      <w:r w:rsidR="00255A40" w:rsidRPr="006377FA">
        <w:rPr>
          <w:sz w:val="20"/>
        </w:rPr>
        <w:t xml:space="preserve"> </w:t>
      </w:r>
      <w:r w:rsidRPr="006377FA">
        <w:rPr>
          <w:sz w:val="20"/>
        </w:rPr>
        <w:t>другой</w:t>
      </w:r>
      <w:r w:rsidR="00255A40" w:rsidRPr="006377FA">
        <w:rPr>
          <w:sz w:val="20"/>
        </w:rPr>
        <w:t xml:space="preserve"> </w:t>
      </w:r>
      <w:r w:rsidRPr="006377FA">
        <w:rPr>
          <w:sz w:val="20"/>
        </w:rPr>
        <w:t>стороной</w:t>
      </w:r>
      <w:r w:rsidR="00255A40" w:rsidRPr="006377FA">
        <w:rPr>
          <w:sz w:val="20"/>
        </w:rPr>
        <w:t xml:space="preserve"> </w:t>
      </w:r>
      <w:r w:rsidRPr="006377FA">
        <w:rPr>
          <w:sz w:val="20"/>
        </w:rPr>
        <w:t>обязательств</w:t>
      </w:r>
      <w:r w:rsidR="00255A40" w:rsidRPr="006377FA">
        <w:rPr>
          <w:sz w:val="20"/>
        </w:rPr>
        <w:t xml:space="preserve"> </w:t>
      </w:r>
      <w:r w:rsidRPr="006377FA">
        <w:rPr>
          <w:sz w:val="20"/>
        </w:rPr>
        <w:t>и</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юридические</w:t>
      </w:r>
      <w:r w:rsidR="00255A40" w:rsidRPr="006377FA">
        <w:rPr>
          <w:sz w:val="20"/>
        </w:rPr>
        <w:t xml:space="preserve"> </w:t>
      </w:r>
      <w:r w:rsidRPr="006377FA">
        <w:rPr>
          <w:sz w:val="20"/>
        </w:rPr>
        <w:t>лица,</w:t>
      </w:r>
      <w:r w:rsidR="00255A40" w:rsidRPr="006377FA">
        <w:rPr>
          <w:sz w:val="20"/>
        </w:rPr>
        <w:t xml:space="preserve"> </w:t>
      </w:r>
      <w:r w:rsidRPr="006377FA">
        <w:rPr>
          <w:sz w:val="20"/>
        </w:rPr>
        <w:t>индивидуальные</w:t>
      </w:r>
      <w:r w:rsidR="00255A40" w:rsidRPr="006377FA">
        <w:rPr>
          <w:sz w:val="20"/>
        </w:rPr>
        <w:t xml:space="preserve"> </w:t>
      </w:r>
      <w:r w:rsidRPr="006377FA">
        <w:rPr>
          <w:sz w:val="20"/>
        </w:rPr>
        <w:t>предприниматели</w:t>
      </w:r>
      <w:r w:rsidR="00255A40" w:rsidRPr="006377FA">
        <w:rPr>
          <w:sz w:val="20"/>
        </w:rPr>
        <w:t xml:space="preserve"> </w:t>
      </w:r>
      <w:r w:rsidRPr="006377FA">
        <w:rPr>
          <w:sz w:val="20"/>
        </w:rPr>
        <w:t>и</w:t>
      </w:r>
      <w:r w:rsidR="00255A40" w:rsidRPr="006377FA">
        <w:rPr>
          <w:sz w:val="20"/>
        </w:rPr>
        <w:t xml:space="preserve"> </w:t>
      </w:r>
      <w:r w:rsidRPr="006377FA">
        <w:rPr>
          <w:sz w:val="20"/>
        </w:rPr>
        <w:t>физические</w:t>
      </w:r>
      <w:r w:rsidR="00255A40" w:rsidRPr="006377FA">
        <w:rPr>
          <w:sz w:val="20"/>
        </w:rPr>
        <w:t xml:space="preserve"> </w:t>
      </w:r>
      <w:r w:rsidRPr="006377FA">
        <w:rPr>
          <w:sz w:val="20"/>
        </w:rPr>
        <w:t>лица</w:t>
      </w:r>
      <w:r w:rsidR="00255A40" w:rsidRPr="006377FA">
        <w:rPr>
          <w:sz w:val="20"/>
        </w:rPr>
        <w:t xml:space="preserve"> </w:t>
      </w:r>
      <w:r w:rsidRPr="006377FA">
        <w:rPr>
          <w:sz w:val="20"/>
        </w:rPr>
        <w:t>обязаны</w:t>
      </w:r>
      <w:r w:rsidR="00255A40" w:rsidRPr="006377FA">
        <w:rPr>
          <w:sz w:val="20"/>
        </w:rPr>
        <w:t xml:space="preserve"> </w:t>
      </w:r>
      <w:r w:rsidRPr="006377FA">
        <w:rPr>
          <w:sz w:val="20"/>
        </w:rPr>
        <w:t>возвратить</w:t>
      </w:r>
      <w:r w:rsidR="00255A40" w:rsidRPr="006377FA">
        <w:rPr>
          <w:sz w:val="20"/>
        </w:rPr>
        <w:t xml:space="preserve"> </w:t>
      </w:r>
      <w:r w:rsidRPr="006377FA">
        <w:rPr>
          <w:sz w:val="20"/>
        </w:rPr>
        <w:t>неиспользованные</w:t>
      </w:r>
      <w:r w:rsidR="00255A40" w:rsidRPr="006377FA">
        <w:rPr>
          <w:sz w:val="20"/>
        </w:rPr>
        <w:t xml:space="preserve"> </w:t>
      </w:r>
      <w:r w:rsidRPr="006377FA">
        <w:rPr>
          <w:sz w:val="20"/>
        </w:rPr>
        <w:t>средства</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10</w:t>
      </w:r>
      <w:r w:rsidR="00255A40" w:rsidRPr="006377FA">
        <w:rPr>
          <w:sz w:val="20"/>
        </w:rPr>
        <w:t xml:space="preserve"> </w:t>
      </w:r>
      <w:r w:rsidRPr="006377FA">
        <w:rPr>
          <w:sz w:val="20"/>
        </w:rPr>
        <w:t>дней</w:t>
      </w:r>
      <w:r w:rsidR="00255A40" w:rsidRPr="006377FA">
        <w:rPr>
          <w:sz w:val="20"/>
        </w:rPr>
        <w:t xml:space="preserve"> </w:t>
      </w:r>
      <w:r w:rsidRPr="006377FA">
        <w:rPr>
          <w:sz w:val="20"/>
        </w:rPr>
        <w:t>с</w:t>
      </w:r>
      <w:r w:rsidR="00255A40" w:rsidRPr="006377FA">
        <w:rPr>
          <w:sz w:val="20"/>
        </w:rPr>
        <w:t xml:space="preserve"> </w:t>
      </w:r>
      <w:r w:rsidRPr="006377FA">
        <w:rPr>
          <w:sz w:val="20"/>
        </w:rPr>
        <w:t>момента</w:t>
      </w:r>
      <w:r w:rsidR="00255A40" w:rsidRPr="006377FA">
        <w:rPr>
          <w:sz w:val="20"/>
        </w:rPr>
        <w:t xml:space="preserve"> </w:t>
      </w:r>
      <w:r w:rsidRPr="006377FA">
        <w:rPr>
          <w:sz w:val="20"/>
        </w:rPr>
        <w:t>получения</w:t>
      </w:r>
      <w:r w:rsidR="00255A40" w:rsidRPr="006377FA">
        <w:rPr>
          <w:sz w:val="20"/>
        </w:rPr>
        <w:t xml:space="preserve"> </w:t>
      </w:r>
      <w:r w:rsidRPr="006377FA">
        <w:rPr>
          <w:sz w:val="20"/>
        </w:rPr>
        <w:t>уведомления</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средств.</w:t>
      </w:r>
    </w:p>
    <w:p w:rsidR="00740C93" w:rsidRPr="006377FA" w:rsidRDefault="00740C93" w:rsidP="00AF02A1">
      <w:pPr>
        <w:rPr>
          <w:sz w:val="20"/>
        </w:rPr>
      </w:pPr>
      <w:r w:rsidRPr="006377FA">
        <w:rPr>
          <w:sz w:val="20"/>
        </w:rPr>
        <w:t>6.5.</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полном</w:t>
      </w:r>
      <w:r w:rsidR="00255A40" w:rsidRPr="006377FA">
        <w:rPr>
          <w:sz w:val="20"/>
        </w:rPr>
        <w:t xml:space="preserve"> </w:t>
      </w:r>
      <w:r w:rsidRPr="006377FA">
        <w:rPr>
          <w:sz w:val="20"/>
        </w:rPr>
        <w:t>объеме,</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финансового</w:t>
      </w:r>
      <w:r w:rsidR="00255A40" w:rsidRPr="006377FA">
        <w:rPr>
          <w:sz w:val="20"/>
        </w:rPr>
        <w:t xml:space="preserve"> </w:t>
      </w:r>
      <w:r w:rsidRPr="006377FA">
        <w:rPr>
          <w:sz w:val="20"/>
        </w:rPr>
        <w:t>года</w:t>
      </w:r>
      <w:r w:rsidR="00255A40" w:rsidRPr="006377FA">
        <w:rPr>
          <w:sz w:val="20"/>
        </w:rPr>
        <w:t xml:space="preserve"> </w:t>
      </w:r>
      <w:r w:rsidRPr="006377FA">
        <w:rPr>
          <w:sz w:val="20"/>
        </w:rPr>
        <w:t>получатели</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возвращают</w:t>
      </w:r>
      <w:r w:rsidR="00255A40" w:rsidRPr="006377FA">
        <w:rPr>
          <w:sz w:val="20"/>
        </w:rPr>
        <w:t xml:space="preserve"> </w:t>
      </w:r>
      <w:r w:rsidRPr="006377FA">
        <w:rPr>
          <w:sz w:val="20"/>
        </w:rPr>
        <w:t>не</w:t>
      </w:r>
      <w:r w:rsidR="00255A40" w:rsidRPr="006377FA">
        <w:rPr>
          <w:sz w:val="20"/>
        </w:rPr>
        <w:t xml:space="preserve"> </w:t>
      </w:r>
      <w:r w:rsidRPr="006377FA">
        <w:rPr>
          <w:sz w:val="20"/>
        </w:rPr>
        <w:t>использованные</w:t>
      </w:r>
      <w:r w:rsidR="00255A40" w:rsidRPr="006377FA">
        <w:rPr>
          <w:sz w:val="20"/>
        </w:rPr>
        <w:t xml:space="preserve"> </w:t>
      </w:r>
      <w:r w:rsidRPr="006377FA">
        <w:rPr>
          <w:sz w:val="20"/>
        </w:rPr>
        <w:t>средства</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бюджет</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w:t>
      </w:r>
      <w:r w:rsidR="00255A40" w:rsidRPr="006377FA">
        <w:rPr>
          <w:sz w:val="20"/>
        </w:rPr>
        <w:t xml:space="preserve"> </w:t>
      </w:r>
      <w:r w:rsidRPr="006377FA">
        <w:rPr>
          <w:sz w:val="20"/>
        </w:rPr>
        <w:t>указанием</w:t>
      </w:r>
      <w:r w:rsidR="00255A40" w:rsidRPr="006377FA">
        <w:rPr>
          <w:sz w:val="20"/>
        </w:rPr>
        <w:t xml:space="preserve"> </w:t>
      </w:r>
      <w:r w:rsidRPr="006377FA">
        <w:rPr>
          <w:sz w:val="20"/>
        </w:rPr>
        <w:t>назначения</w:t>
      </w:r>
      <w:r w:rsidR="00255A40" w:rsidRPr="006377FA">
        <w:rPr>
          <w:sz w:val="20"/>
        </w:rPr>
        <w:t xml:space="preserve"> </w:t>
      </w:r>
      <w:r w:rsidRPr="006377FA">
        <w:rPr>
          <w:sz w:val="20"/>
        </w:rPr>
        <w:t>платежа,</w:t>
      </w:r>
      <w:r w:rsidR="00255A40" w:rsidRPr="006377FA">
        <w:rPr>
          <w:sz w:val="20"/>
        </w:rPr>
        <w:t xml:space="preserve"> </w:t>
      </w:r>
      <w:r w:rsidRPr="006377FA">
        <w:rPr>
          <w:sz w:val="20"/>
        </w:rPr>
        <w:t>в</w:t>
      </w:r>
      <w:r w:rsidR="00255A40" w:rsidRPr="006377FA">
        <w:rPr>
          <w:sz w:val="20"/>
        </w:rPr>
        <w:t xml:space="preserve"> </w:t>
      </w:r>
      <w:r w:rsidRPr="006377FA">
        <w:rPr>
          <w:sz w:val="20"/>
        </w:rPr>
        <w:t>срок</w:t>
      </w:r>
      <w:r w:rsidR="00255A40" w:rsidRPr="006377FA">
        <w:rPr>
          <w:sz w:val="20"/>
        </w:rPr>
        <w:t xml:space="preserve"> </w:t>
      </w:r>
      <w:r w:rsidRPr="006377FA">
        <w:rPr>
          <w:sz w:val="20"/>
        </w:rPr>
        <w:t>не</w:t>
      </w:r>
      <w:r w:rsidR="00255A40" w:rsidRPr="006377FA">
        <w:rPr>
          <w:sz w:val="20"/>
        </w:rPr>
        <w:t xml:space="preserve"> </w:t>
      </w:r>
      <w:r w:rsidRPr="006377FA">
        <w:rPr>
          <w:sz w:val="20"/>
        </w:rPr>
        <w:t>позднее</w:t>
      </w:r>
      <w:r w:rsidR="00255A40" w:rsidRPr="006377FA">
        <w:rPr>
          <w:sz w:val="20"/>
        </w:rPr>
        <w:t xml:space="preserve"> </w:t>
      </w:r>
      <w:r w:rsidRPr="006377FA">
        <w:rPr>
          <w:sz w:val="20"/>
        </w:rPr>
        <w:t>25</w:t>
      </w:r>
      <w:r w:rsidR="00255A40" w:rsidRPr="006377FA">
        <w:rPr>
          <w:sz w:val="20"/>
        </w:rPr>
        <w:t xml:space="preserve"> </w:t>
      </w:r>
      <w:r w:rsidRPr="006377FA">
        <w:rPr>
          <w:sz w:val="20"/>
        </w:rPr>
        <w:t>декабря</w:t>
      </w:r>
      <w:r w:rsidR="00255A40" w:rsidRPr="006377FA">
        <w:rPr>
          <w:sz w:val="20"/>
        </w:rPr>
        <w:t xml:space="preserve"> </w:t>
      </w:r>
      <w:r w:rsidRPr="006377FA">
        <w:rPr>
          <w:sz w:val="20"/>
        </w:rPr>
        <w:t>текущего</w:t>
      </w:r>
      <w:r w:rsidR="00255A40" w:rsidRPr="006377FA">
        <w:rPr>
          <w:sz w:val="20"/>
        </w:rPr>
        <w:t xml:space="preserve"> </w:t>
      </w:r>
      <w:r w:rsidRPr="006377FA">
        <w:rPr>
          <w:sz w:val="20"/>
        </w:rPr>
        <w:t>года.</w:t>
      </w:r>
    </w:p>
    <w:p w:rsidR="009002EC" w:rsidRPr="006377FA" w:rsidRDefault="00740C93" w:rsidP="00AF02A1">
      <w:pPr>
        <w:rPr>
          <w:sz w:val="20"/>
        </w:rPr>
      </w:pPr>
      <w:r w:rsidRPr="006377FA">
        <w:rPr>
          <w:sz w:val="20"/>
        </w:rPr>
        <w:t>6.6.</w:t>
      </w:r>
      <w:r w:rsidR="00255A40" w:rsidRPr="006377FA">
        <w:rPr>
          <w:sz w:val="20"/>
        </w:rPr>
        <w:t xml:space="preserve"> </w:t>
      </w:r>
      <w:r w:rsidRPr="006377FA">
        <w:rPr>
          <w:sz w:val="20"/>
        </w:rPr>
        <w:t>При</w:t>
      </w:r>
      <w:r w:rsidR="00255A40" w:rsidRPr="006377FA">
        <w:rPr>
          <w:sz w:val="20"/>
        </w:rPr>
        <w:t xml:space="preserve"> </w:t>
      </w:r>
      <w:r w:rsidRPr="006377FA">
        <w:rPr>
          <w:sz w:val="20"/>
        </w:rPr>
        <w:t>отказе</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добровольном</w:t>
      </w:r>
      <w:r w:rsidR="00255A40" w:rsidRPr="006377FA">
        <w:rPr>
          <w:sz w:val="20"/>
        </w:rPr>
        <w:t xml:space="preserve"> </w:t>
      </w:r>
      <w:r w:rsidRPr="006377FA">
        <w:rPr>
          <w:sz w:val="20"/>
        </w:rPr>
        <w:t>порядке</w:t>
      </w:r>
      <w:r w:rsidR="00255A40" w:rsidRPr="006377FA">
        <w:rPr>
          <w:sz w:val="20"/>
        </w:rPr>
        <w:t xml:space="preserve"> </w:t>
      </w:r>
      <w:r w:rsidRPr="006377FA">
        <w:rPr>
          <w:sz w:val="20"/>
        </w:rPr>
        <w:t>возместить</w:t>
      </w:r>
      <w:r w:rsidR="00255A40" w:rsidRPr="006377FA">
        <w:rPr>
          <w:sz w:val="20"/>
        </w:rPr>
        <w:t xml:space="preserve"> </w:t>
      </w:r>
      <w:r w:rsidRPr="006377FA">
        <w:rPr>
          <w:sz w:val="20"/>
        </w:rPr>
        <w:t>денежные</w:t>
      </w:r>
      <w:r w:rsidR="00255A40" w:rsidRPr="006377FA">
        <w:rPr>
          <w:sz w:val="20"/>
        </w:rPr>
        <w:t xml:space="preserve"> </w:t>
      </w:r>
      <w:r w:rsidRPr="006377FA">
        <w:rPr>
          <w:sz w:val="20"/>
        </w:rPr>
        <w:t>средства</w:t>
      </w:r>
      <w:r w:rsidR="00255A40" w:rsidRPr="006377FA">
        <w:rPr>
          <w:sz w:val="20"/>
        </w:rPr>
        <w:t xml:space="preserve"> </w:t>
      </w:r>
      <w:r w:rsidRPr="006377FA">
        <w:rPr>
          <w:sz w:val="20"/>
        </w:rPr>
        <w:t>взыскание</w:t>
      </w:r>
      <w:r w:rsidR="00255A40" w:rsidRPr="006377FA">
        <w:rPr>
          <w:sz w:val="20"/>
        </w:rPr>
        <w:t xml:space="preserve"> </w:t>
      </w:r>
      <w:r w:rsidRPr="006377FA">
        <w:rPr>
          <w:sz w:val="20"/>
        </w:rPr>
        <w:t>производится</w:t>
      </w:r>
      <w:r w:rsidR="00255A40" w:rsidRPr="006377FA">
        <w:rPr>
          <w:sz w:val="20"/>
        </w:rPr>
        <w:t xml:space="preserve"> </w:t>
      </w:r>
      <w:r w:rsidRPr="006377FA">
        <w:rPr>
          <w:sz w:val="20"/>
        </w:rPr>
        <w:t>в</w:t>
      </w:r>
      <w:r w:rsidR="00255A40" w:rsidRPr="006377FA">
        <w:rPr>
          <w:sz w:val="20"/>
        </w:rPr>
        <w:t xml:space="preserve"> </w:t>
      </w:r>
      <w:r w:rsidRPr="006377FA">
        <w:rPr>
          <w:sz w:val="20"/>
        </w:rPr>
        <w:t>судебном</w:t>
      </w:r>
      <w:r w:rsidR="00255A40" w:rsidRPr="006377FA">
        <w:rPr>
          <w:sz w:val="20"/>
        </w:rPr>
        <w:t xml:space="preserve"> </w:t>
      </w:r>
      <w:r w:rsidRPr="006377FA">
        <w:rPr>
          <w:sz w:val="20"/>
        </w:rPr>
        <w:t>порядке</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6377FA" w:rsidRDefault="006377FA" w:rsidP="00AF02A1">
      <w:pPr>
        <w:ind w:left="4253"/>
        <w:rPr>
          <w:sz w:val="20"/>
          <w:szCs w:val="22"/>
        </w:rPr>
      </w:pPr>
    </w:p>
    <w:p w:rsidR="00740C93" w:rsidRPr="006377FA" w:rsidRDefault="00740C93" w:rsidP="00AF02A1">
      <w:pPr>
        <w:ind w:left="4253"/>
        <w:rPr>
          <w:sz w:val="20"/>
          <w:szCs w:val="22"/>
        </w:rPr>
      </w:pPr>
      <w:r w:rsidRPr="006377FA">
        <w:rPr>
          <w:sz w:val="20"/>
          <w:szCs w:val="22"/>
        </w:rPr>
        <w:t>Приложение</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1</w:t>
      </w:r>
    </w:p>
    <w:p w:rsidR="009002EC" w:rsidRPr="006377FA" w:rsidRDefault="00740C93" w:rsidP="00AF02A1">
      <w:pPr>
        <w:ind w:left="4253"/>
        <w:rPr>
          <w:sz w:val="20"/>
          <w:szCs w:val="22"/>
        </w:rPr>
      </w:pPr>
      <w:r w:rsidRPr="006377FA">
        <w:rPr>
          <w:sz w:val="20"/>
          <w:szCs w:val="22"/>
        </w:rPr>
        <w:t>к</w:t>
      </w:r>
      <w:r w:rsidR="00255A40" w:rsidRPr="006377FA">
        <w:rPr>
          <w:sz w:val="20"/>
          <w:szCs w:val="22"/>
        </w:rPr>
        <w:t xml:space="preserve"> </w:t>
      </w:r>
      <w:r w:rsidRPr="006377FA">
        <w:rPr>
          <w:sz w:val="20"/>
          <w:szCs w:val="22"/>
        </w:rPr>
        <w:t>Порядку</w:t>
      </w:r>
      <w:r w:rsidR="00255A40" w:rsidRPr="006377FA">
        <w:rPr>
          <w:sz w:val="20"/>
          <w:szCs w:val="22"/>
        </w:rPr>
        <w:t xml:space="preserve"> </w:t>
      </w:r>
      <w:r w:rsidRPr="006377FA">
        <w:rPr>
          <w:sz w:val="20"/>
          <w:szCs w:val="22"/>
        </w:rPr>
        <w:t>предоставления</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юридическим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исключением</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государственным</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учреждениям),</w:t>
      </w:r>
      <w:r w:rsidR="00255A40" w:rsidRPr="006377FA">
        <w:rPr>
          <w:sz w:val="20"/>
          <w:szCs w:val="22"/>
        </w:rPr>
        <w:t xml:space="preserve"> </w:t>
      </w:r>
      <w:r w:rsidRPr="006377FA">
        <w:rPr>
          <w:sz w:val="20"/>
          <w:szCs w:val="22"/>
        </w:rPr>
        <w:t>индивидуальным</w:t>
      </w:r>
      <w:r w:rsidR="00255A40" w:rsidRPr="006377FA">
        <w:rPr>
          <w:sz w:val="20"/>
          <w:szCs w:val="22"/>
        </w:rPr>
        <w:t xml:space="preserve"> </w:t>
      </w:r>
      <w:r w:rsidRPr="006377FA">
        <w:rPr>
          <w:sz w:val="20"/>
          <w:szCs w:val="22"/>
        </w:rPr>
        <w:t>предпринимателям,</w:t>
      </w:r>
      <w:r w:rsidR="00255A40" w:rsidRPr="006377FA">
        <w:rPr>
          <w:sz w:val="20"/>
          <w:szCs w:val="22"/>
        </w:rPr>
        <w:t xml:space="preserve"> </w:t>
      </w:r>
      <w:r w:rsidRPr="006377FA">
        <w:rPr>
          <w:sz w:val="20"/>
          <w:szCs w:val="22"/>
        </w:rPr>
        <w:t>физическим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производителям</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rPr>
        <w:t>Эльбарусовского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p w:rsidR="009002EC" w:rsidRPr="006377FA" w:rsidRDefault="00740C93" w:rsidP="00AF02A1">
      <w:pPr>
        <w:ind w:firstLine="698"/>
        <w:jc w:val="right"/>
        <w:rPr>
          <w:sz w:val="20"/>
        </w:rPr>
      </w:pPr>
      <w:r w:rsidRPr="006377FA">
        <w:rPr>
          <w:sz w:val="20"/>
        </w:rPr>
        <w:t>Форма</w:t>
      </w:r>
    </w:p>
    <w:p w:rsidR="00740C93" w:rsidRPr="006377FA" w:rsidRDefault="00740C93" w:rsidP="00AF02A1">
      <w:pPr>
        <w:ind w:firstLine="698"/>
        <w:jc w:val="right"/>
        <w:rPr>
          <w:b/>
          <w:sz w:val="20"/>
          <w:szCs w:val="22"/>
        </w:rPr>
      </w:pPr>
      <w:r w:rsidRPr="006377FA">
        <w:rPr>
          <w:b/>
          <w:sz w:val="20"/>
        </w:rPr>
        <w:t>Главе</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Эльбарусовского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(городского)</w:t>
      </w:r>
      <w:r w:rsidR="00255A40" w:rsidRPr="006377FA">
        <w:rPr>
          <w:b/>
          <w:sz w:val="20"/>
        </w:rPr>
        <w:t xml:space="preserve"> </w:t>
      </w:r>
      <w:r w:rsidRPr="006377FA">
        <w:rPr>
          <w:b/>
          <w:sz w:val="20"/>
        </w:rPr>
        <w:t>поселения</w:t>
      </w:r>
      <w:r w:rsidRPr="006377FA">
        <w:rPr>
          <w:b/>
          <w:sz w:val="20"/>
        </w:rPr>
        <w:b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740C93" w:rsidP="00AF02A1">
      <w:pPr>
        <w:ind w:firstLine="698"/>
        <w:jc w:val="right"/>
        <w:rPr>
          <w:b/>
          <w:sz w:val="20"/>
        </w:rPr>
      </w:pPr>
      <w:r w:rsidRPr="006377FA">
        <w:rPr>
          <w:b/>
          <w:sz w:val="20"/>
        </w:rPr>
        <w:t>__________________________________________</w:t>
      </w:r>
    </w:p>
    <w:p w:rsidR="00740C93" w:rsidRPr="006377FA" w:rsidRDefault="00740C93" w:rsidP="00AF02A1">
      <w:pPr>
        <w:ind w:firstLine="698"/>
        <w:jc w:val="right"/>
        <w:rPr>
          <w:b/>
          <w:sz w:val="20"/>
        </w:rPr>
      </w:pPr>
      <w:r w:rsidRPr="006377FA">
        <w:rPr>
          <w:b/>
          <w:sz w:val="20"/>
        </w:rPr>
        <w:t>от</w:t>
      </w:r>
      <w:r w:rsidR="00255A40" w:rsidRPr="006377FA">
        <w:rPr>
          <w:b/>
          <w:sz w:val="20"/>
        </w:rPr>
        <w:t xml:space="preserve"> </w:t>
      </w:r>
      <w:r w:rsidRPr="006377FA">
        <w:rPr>
          <w:b/>
          <w:sz w:val="20"/>
        </w:rPr>
        <w:t>__________________________________________</w:t>
      </w:r>
    </w:p>
    <w:p w:rsidR="00740C93" w:rsidRPr="006377FA" w:rsidRDefault="00740C93" w:rsidP="00AF02A1">
      <w:pPr>
        <w:ind w:firstLine="698"/>
        <w:jc w:val="right"/>
        <w:rPr>
          <w:b/>
          <w:sz w:val="20"/>
        </w:rPr>
      </w:pPr>
      <w:r w:rsidRPr="006377FA">
        <w:rPr>
          <w:b/>
          <w:sz w:val="20"/>
        </w:rPr>
        <w:t>(Ф.И.О.</w:t>
      </w:r>
      <w:r w:rsidR="00255A40" w:rsidRPr="006377FA">
        <w:rPr>
          <w:b/>
          <w:sz w:val="20"/>
        </w:rPr>
        <w:t xml:space="preserve"> </w:t>
      </w:r>
      <w:r w:rsidRPr="006377FA">
        <w:rPr>
          <w:b/>
          <w:sz w:val="20"/>
        </w:rPr>
        <w:t>физического</w:t>
      </w:r>
      <w:r w:rsidR="00255A40" w:rsidRPr="006377FA">
        <w:rPr>
          <w:b/>
          <w:sz w:val="20"/>
        </w:rPr>
        <w:t xml:space="preserve"> </w:t>
      </w:r>
      <w:r w:rsidRPr="006377FA">
        <w:rPr>
          <w:b/>
          <w:sz w:val="20"/>
        </w:rPr>
        <w:t>лица,</w:t>
      </w:r>
      <w:r w:rsidR="00255A40" w:rsidRPr="006377FA">
        <w:rPr>
          <w:b/>
          <w:sz w:val="20"/>
        </w:rPr>
        <w:t xml:space="preserve"> </w:t>
      </w:r>
      <w:r w:rsidRPr="006377FA">
        <w:rPr>
          <w:b/>
          <w:sz w:val="20"/>
        </w:rPr>
        <w:t>наименование</w:t>
      </w:r>
      <w:r w:rsidR="00255A40" w:rsidRPr="006377FA">
        <w:rPr>
          <w:b/>
          <w:sz w:val="20"/>
        </w:rPr>
        <w:t xml:space="preserve"> </w:t>
      </w:r>
      <w:r w:rsidRPr="006377FA">
        <w:rPr>
          <w:b/>
          <w:sz w:val="20"/>
        </w:rPr>
        <w:t>организации)</w:t>
      </w:r>
    </w:p>
    <w:p w:rsidR="00740C93" w:rsidRPr="006377FA" w:rsidRDefault="00740C93" w:rsidP="00AF02A1">
      <w:pPr>
        <w:pStyle w:val="11"/>
        <w:rPr>
          <w:sz w:val="20"/>
        </w:rPr>
      </w:pPr>
      <w:r w:rsidRPr="006377FA">
        <w:rPr>
          <w:sz w:val="20"/>
        </w:rPr>
        <w:t>Заявка</w:t>
      </w:r>
    </w:p>
    <w:p w:rsidR="009002EC" w:rsidRPr="006377FA" w:rsidRDefault="00740C93" w:rsidP="00AF02A1">
      <w:pPr>
        <w:rPr>
          <w:sz w:val="20"/>
        </w:rPr>
      </w:pPr>
      <w:r w:rsidRPr="006377FA">
        <w:rPr>
          <w:rStyle w:val="af4"/>
          <w:color w:val="auto"/>
          <w:sz w:val="20"/>
        </w:rPr>
        <w:t>на</w:t>
      </w:r>
      <w:r w:rsidR="00255A40" w:rsidRPr="006377FA">
        <w:rPr>
          <w:rStyle w:val="af4"/>
          <w:color w:val="auto"/>
          <w:sz w:val="20"/>
        </w:rPr>
        <w:t xml:space="preserve"> </w:t>
      </w:r>
      <w:r w:rsidRPr="006377FA">
        <w:rPr>
          <w:rStyle w:val="af4"/>
          <w:color w:val="auto"/>
          <w:sz w:val="20"/>
        </w:rPr>
        <w:t>получение</w:t>
      </w:r>
      <w:r w:rsidR="00255A40" w:rsidRPr="006377FA">
        <w:rPr>
          <w:rStyle w:val="af4"/>
          <w:color w:val="auto"/>
          <w:sz w:val="20"/>
        </w:rPr>
        <w:t xml:space="preserve"> </w:t>
      </w:r>
      <w:r w:rsidRPr="006377FA">
        <w:rPr>
          <w:rStyle w:val="af4"/>
          <w:color w:val="auto"/>
          <w:sz w:val="20"/>
        </w:rPr>
        <w:t>субсидий</w:t>
      </w:r>
      <w:r w:rsidR="00255A40" w:rsidRPr="006377FA">
        <w:rPr>
          <w:rStyle w:val="af4"/>
          <w:color w:val="auto"/>
          <w:sz w:val="20"/>
        </w:rPr>
        <w:t xml:space="preserve"> </w:t>
      </w:r>
      <w:r w:rsidRPr="006377FA">
        <w:rPr>
          <w:rStyle w:val="af4"/>
          <w:color w:val="auto"/>
          <w:sz w:val="20"/>
        </w:rPr>
        <w:t>из</w:t>
      </w:r>
      <w:r w:rsidR="00255A40" w:rsidRPr="006377FA">
        <w:rPr>
          <w:rStyle w:val="af4"/>
          <w:color w:val="auto"/>
          <w:sz w:val="20"/>
        </w:rPr>
        <w:t xml:space="preserve"> </w:t>
      </w:r>
      <w:r w:rsidRPr="006377FA">
        <w:rPr>
          <w:rStyle w:val="af4"/>
          <w:color w:val="auto"/>
          <w:sz w:val="20"/>
        </w:rPr>
        <w:t>бюджета</w:t>
      </w:r>
      <w:r w:rsidR="00255A40" w:rsidRPr="006377FA">
        <w:rPr>
          <w:rStyle w:val="af4"/>
          <w:color w:val="auto"/>
          <w:sz w:val="20"/>
        </w:rPr>
        <w:t xml:space="preserve"> </w:t>
      </w:r>
      <w:r w:rsidRPr="006377FA">
        <w:rPr>
          <w:b/>
          <w:sz w:val="20"/>
        </w:rPr>
        <w:t>Эльбарусовского</w:t>
      </w:r>
      <w:r w:rsidR="00255A40" w:rsidRPr="006377FA">
        <w:rPr>
          <w:rStyle w:val="af4"/>
          <w:color w:val="auto"/>
          <w:sz w:val="20"/>
        </w:rPr>
        <w:t xml:space="preserve"> </w:t>
      </w:r>
      <w:r w:rsidRPr="006377FA">
        <w:rPr>
          <w:rStyle w:val="af4"/>
          <w:color w:val="auto"/>
          <w:sz w:val="20"/>
        </w:rPr>
        <w:t>сельского</w:t>
      </w:r>
      <w:r w:rsidR="00255A40" w:rsidRPr="006377FA">
        <w:rPr>
          <w:rStyle w:val="af4"/>
          <w:color w:val="auto"/>
          <w:sz w:val="20"/>
        </w:rPr>
        <w:t xml:space="preserve"> </w:t>
      </w:r>
      <w:r w:rsidRPr="006377FA">
        <w:rPr>
          <w:rStyle w:val="af4"/>
          <w:color w:val="auto"/>
          <w:sz w:val="20"/>
        </w:rPr>
        <w:t>(городского)</w:t>
      </w:r>
      <w:r w:rsidR="00255A40" w:rsidRPr="006377FA">
        <w:rPr>
          <w:rStyle w:val="af4"/>
          <w:color w:val="auto"/>
          <w:sz w:val="20"/>
        </w:rPr>
        <w:t xml:space="preserve"> </w:t>
      </w:r>
      <w:r w:rsidRPr="006377FA">
        <w:rPr>
          <w:rStyle w:val="af4"/>
          <w:color w:val="auto"/>
          <w:sz w:val="20"/>
        </w:rPr>
        <w:t>поселения</w:t>
      </w:r>
      <w:r w:rsidR="00255A40" w:rsidRPr="006377FA">
        <w:rPr>
          <w:rStyle w:val="af4"/>
          <w:color w:val="auto"/>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sz w:val="20"/>
        </w:rPr>
        <w:t xml:space="preserve"> </w:t>
      </w:r>
      <w:r w:rsidRPr="006377FA">
        <w:rPr>
          <w:rStyle w:val="af4"/>
          <w:color w:val="auto"/>
          <w:sz w:val="20"/>
        </w:rPr>
        <w:t>юридическими</w:t>
      </w:r>
      <w:r w:rsidR="00255A40" w:rsidRPr="006377FA">
        <w:rPr>
          <w:rStyle w:val="af4"/>
          <w:color w:val="auto"/>
          <w:sz w:val="20"/>
        </w:rPr>
        <w:t xml:space="preserve"> </w:t>
      </w:r>
      <w:r w:rsidRPr="006377FA">
        <w:rPr>
          <w:rStyle w:val="af4"/>
          <w:color w:val="auto"/>
          <w:sz w:val="20"/>
        </w:rPr>
        <w:t>лицами</w:t>
      </w:r>
      <w:r w:rsidR="00255A40" w:rsidRPr="006377FA">
        <w:rPr>
          <w:rStyle w:val="af4"/>
          <w:color w:val="auto"/>
          <w:sz w:val="20"/>
        </w:rPr>
        <w:t xml:space="preserve"> </w:t>
      </w:r>
      <w:r w:rsidRPr="006377FA">
        <w:rPr>
          <w:rStyle w:val="af4"/>
          <w:color w:val="auto"/>
          <w:sz w:val="20"/>
        </w:rPr>
        <w:t>(за</w:t>
      </w:r>
      <w:r w:rsidR="00255A40" w:rsidRPr="006377FA">
        <w:rPr>
          <w:rStyle w:val="af4"/>
          <w:color w:val="auto"/>
          <w:sz w:val="20"/>
        </w:rPr>
        <w:t xml:space="preserve"> </w:t>
      </w:r>
      <w:r w:rsidRPr="006377FA">
        <w:rPr>
          <w:rStyle w:val="af4"/>
          <w:color w:val="auto"/>
          <w:sz w:val="20"/>
        </w:rPr>
        <w:t>исключением</w:t>
      </w:r>
      <w:r w:rsidR="00255A40" w:rsidRPr="006377FA">
        <w:rPr>
          <w:rStyle w:val="af4"/>
          <w:color w:val="auto"/>
          <w:sz w:val="20"/>
        </w:rPr>
        <w:t xml:space="preserve"> </w:t>
      </w:r>
      <w:r w:rsidRPr="006377FA">
        <w:rPr>
          <w:rStyle w:val="af4"/>
          <w:color w:val="auto"/>
          <w:sz w:val="20"/>
        </w:rPr>
        <w:t>субсидий</w:t>
      </w:r>
      <w:r w:rsidR="00255A40" w:rsidRPr="006377FA">
        <w:rPr>
          <w:rStyle w:val="af4"/>
          <w:color w:val="auto"/>
          <w:sz w:val="20"/>
        </w:rPr>
        <w:t xml:space="preserve"> </w:t>
      </w:r>
      <w:r w:rsidRPr="006377FA">
        <w:rPr>
          <w:rStyle w:val="af4"/>
          <w:color w:val="auto"/>
          <w:sz w:val="20"/>
        </w:rPr>
        <w:t>государственным</w:t>
      </w:r>
      <w:r w:rsidR="00255A40" w:rsidRPr="006377FA">
        <w:rPr>
          <w:rStyle w:val="af4"/>
          <w:color w:val="auto"/>
          <w:sz w:val="20"/>
        </w:rPr>
        <w:t xml:space="preserve"> </w:t>
      </w:r>
      <w:r w:rsidRPr="006377FA">
        <w:rPr>
          <w:rStyle w:val="af4"/>
          <w:color w:val="auto"/>
          <w:sz w:val="20"/>
        </w:rPr>
        <w:t>(муниципальным)</w:t>
      </w:r>
      <w:r w:rsidR="00255A40" w:rsidRPr="006377FA">
        <w:rPr>
          <w:rStyle w:val="af4"/>
          <w:color w:val="auto"/>
          <w:sz w:val="20"/>
        </w:rPr>
        <w:t xml:space="preserve"> </w:t>
      </w:r>
      <w:r w:rsidRPr="006377FA">
        <w:rPr>
          <w:rStyle w:val="af4"/>
          <w:color w:val="auto"/>
          <w:sz w:val="20"/>
        </w:rPr>
        <w:t>учреждениям)</w:t>
      </w:r>
      <w:r w:rsidR="00255A40" w:rsidRPr="006377FA">
        <w:rPr>
          <w:rStyle w:val="af4"/>
          <w:color w:val="auto"/>
          <w:sz w:val="20"/>
        </w:rPr>
        <w:t xml:space="preserve"> </w:t>
      </w:r>
      <w:r w:rsidRPr="006377FA">
        <w:rPr>
          <w:rStyle w:val="af4"/>
          <w:color w:val="auto"/>
          <w:sz w:val="20"/>
        </w:rPr>
        <w:t>индивидуальными</w:t>
      </w:r>
      <w:r w:rsidR="00255A40" w:rsidRPr="006377FA">
        <w:rPr>
          <w:rStyle w:val="af4"/>
          <w:color w:val="auto"/>
          <w:sz w:val="20"/>
        </w:rPr>
        <w:t xml:space="preserve"> </w:t>
      </w:r>
      <w:r w:rsidRPr="006377FA">
        <w:rPr>
          <w:rStyle w:val="af4"/>
          <w:color w:val="auto"/>
          <w:sz w:val="20"/>
        </w:rPr>
        <w:t>предпринимателями,</w:t>
      </w:r>
      <w:r w:rsidR="00255A40" w:rsidRPr="006377FA">
        <w:rPr>
          <w:rStyle w:val="af4"/>
          <w:color w:val="auto"/>
          <w:sz w:val="20"/>
        </w:rPr>
        <w:t xml:space="preserve"> </w:t>
      </w:r>
      <w:r w:rsidRPr="006377FA">
        <w:rPr>
          <w:rStyle w:val="af4"/>
          <w:color w:val="auto"/>
          <w:sz w:val="20"/>
        </w:rPr>
        <w:t>физическими</w:t>
      </w:r>
      <w:r w:rsidR="00255A40" w:rsidRPr="006377FA">
        <w:rPr>
          <w:rStyle w:val="af4"/>
          <w:color w:val="auto"/>
          <w:sz w:val="20"/>
        </w:rPr>
        <w:t xml:space="preserve"> </w:t>
      </w:r>
      <w:r w:rsidRPr="006377FA">
        <w:rPr>
          <w:rStyle w:val="af4"/>
          <w:color w:val="auto"/>
          <w:sz w:val="20"/>
        </w:rPr>
        <w:t>лицами</w:t>
      </w:r>
      <w:r w:rsidR="00255A40" w:rsidRPr="006377FA">
        <w:rPr>
          <w:rStyle w:val="af4"/>
          <w:color w:val="auto"/>
          <w:sz w:val="20"/>
        </w:rPr>
        <w:t xml:space="preserve"> </w:t>
      </w:r>
      <w:r w:rsidRPr="006377FA">
        <w:rPr>
          <w:rStyle w:val="af4"/>
          <w:color w:val="auto"/>
          <w:sz w:val="20"/>
        </w:rPr>
        <w:t>-</w:t>
      </w:r>
      <w:r w:rsidR="00255A40" w:rsidRPr="006377FA">
        <w:rPr>
          <w:rStyle w:val="af4"/>
          <w:color w:val="auto"/>
          <w:sz w:val="20"/>
        </w:rPr>
        <w:t xml:space="preserve"> </w:t>
      </w:r>
      <w:r w:rsidRPr="006377FA">
        <w:rPr>
          <w:rStyle w:val="af4"/>
          <w:color w:val="auto"/>
          <w:sz w:val="20"/>
        </w:rPr>
        <w:t>производителями</w:t>
      </w:r>
      <w:r w:rsidR="00255A40" w:rsidRPr="006377FA">
        <w:rPr>
          <w:rStyle w:val="af4"/>
          <w:color w:val="auto"/>
          <w:sz w:val="20"/>
        </w:rPr>
        <w:t xml:space="preserve"> </w:t>
      </w:r>
      <w:r w:rsidRPr="006377FA">
        <w:rPr>
          <w:rStyle w:val="af4"/>
          <w:color w:val="auto"/>
          <w:sz w:val="20"/>
        </w:rPr>
        <w:t>товаров,</w:t>
      </w:r>
      <w:r w:rsidR="00255A40" w:rsidRPr="006377FA">
        <w:rPr>
          <w:rStyle w:val="af4"/>
          <w:color w:val="auto"/>
          <w:sz w:val="20"/>
        </w:rPr>
        <w:t xml:space="preserve"> </w:t>
      </w:r>
      <w:r w:rsidRPr="006377FA">
        <w:rPr>
          <w:rStyle w:val="af4"/>
          <w:color w:val="auto"/>
          <w:sz w:val="20"/>
        </w:rPr>
        <w:t>работ,</w:t>
      </w:r>
      <w:r w:rsidR="00255A40" w:rsidRPr="006377FA">
        <w:rPr>
          <w:rStyle w:val="af4"/>
          <w:color w:val="auto"/>
          <w:sz w:val="20"/>
        </w:rPr>
        <w:t xml:space="preserve"> </w:t>
      </w:r>
      <w:r w:rsidRPr="006377FA">
        <w:rPr>
          <w:rStyle w:val="af4"/>
          <w:color w:val="auto"/>
          <w:sz w:val="20"/>
        </w:rPr>
        <w:t>услуг,</w:t>
      </w:r>
      <w:r w:rsidR="00255A40" w:rsidRPr="006377FA">
        <w:rPr>
          <w:rStyle w:val="af4"/>
          <w:color w:val="auto"/>
          <w:sz w:val="20"/>
        </w:rPr>
        <w:t xml:space="preserve"> </w:t>
      </w:r>
      <w:r w:rsidRPr="006377FA">
        <w:rPr>
          <w:rStyle w:val="af4"/>
          <w:color w:val="auto"/>
          <w:sz w:val="20"/>
        </w:rPr>
        <w:t>занимающимися</w:t>
      </w:r>
      <w:r w:rsidR="00255A40" w:rsidRPr="006377FA">
        <w:rPr>
          <w:rStyle w:val="af4"/>
          <w:color w:val="auto"/>
          <w:sz w:val="20"/>
        </w:rPr>
        <w:t xml:space="preserve"> </w:t>
      </w:r>
      <w:r w:rsidRPr="006377FA">
        <w:rPr>
          <w:rStyle w:val="af4"/>
          <w:color w:val="auto"/>
          <w:sz w:val="20"/>
        </w:rPr>
        <w:t>приоритетными</w:t>
      </w:r>
      <w:r w:rsidR="00255A40" w:rsidRPr="006377FA">
        <w:rPr>
          <w:rStyle w:val="af4"/>
          <w:color w:val="auto"/>
          <w:sz w:val="20"/>
        </w:rPr>
        <w:t xml:space="preserve"> </w:t>
      </w:r>
      <w:r w:rsidRPr="006377FA">
        <w:rPr>
          <w:rStyle w:val="af4"/>
          <w:color w:val="auto"/>
          <w:sz w:val="20"/>
        </w:rPr>
        <w:t>видами</w:t>
      </w:r>
      <w:r w:rsidR="00255A40" w:rsidRPr="006377FA">
        <w:rPr>
          <w:rStyle w:val="af4"/>
          <w:color w:val="auto"/>
          <w:sz w:val="20"/>
        </w:rPr>
        <w:t xml:space="preserve"> </w:t>
      </w:r>
      <w:r w:rsidRPr="006377FA">
        <w:rPr>
          <w:rStyle w:val="af4"/>
          <w:color w:val="auto"/>
          <w:sz w:val="20"/>
        </w:rPr>
        <w:t>деятельности</w:t>
      </w:r>
    </w:p>
    <w:p w:rsidR="00740C93" w:rsidRPr="006377FA" w:rsidRDefault="00740C93" w:rsidP="00AF02A1">
      <w:pPr>
        <w:rPr>
          <w:sz w:val="20"/>
        </w:rPr>
      </w:pPr>
      <w:r w:rsidRPr="006377FA">
        <w:rPr>
          <w:sz w:val="20"/>
        </w:rPr>
        <w:t>Прошу</w:t>
      </w:r>
      <w:r w:rsidR="00255A40" w:rsidRPr="006377FA">
        <w:rPr>
          <w:sz w:val="20"/>
        </w:rPr>
        <w:t xml:space="preserve"> </w:t>
      </w:r>
      <w:r w:rsidRPr="006377FA">
        <w:rPr>
          <w:sz w:val="20"/>
        </w:rPr>
        <w:t>принять</w:t>
      </w:r>
      <w:r w:rsidR="00255A40" w:rsidRPr="006377FA">
        <w:rPr>
          <w:sz w:val="20"/>
        </w:rPr>
        <w:t xml:space="preserve"> </w:t>
      </w:r>
      <w:r w:rsidRPr="006377FA">
        <w:rPr>
          <w:sz w:val="20"/>
        </w:rPr>
        <w:t>на</w:t>
      </w:r>
      <w:r w:rsidR="00255A40" w:rsidRPr="006377FA">
        <w:rPr>
          <w:sz w:val="20"/>
        </w:rPr>
        <w:t xml:space="preserve"> </w:t>
      </w:r>
      <w:r w:rsidRPr="006377FA">
        <w:rPr>
          <w:sz w:val="20"/>
        </w:rPr>
        <w:t>рассмотрение</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от</w:t>
      </w:r>
      <w:r w:rsidR="00255A40" w:rsidRPr="006377FA">
        <w:rPr>
          <w:sz w:val="20"/>
        </w:rPr>
        <w:t xml:space="preserve"> </w:t>
      </w:r>
    </w:p>
    <w:p w:rsidR="00740C93" w:rsidRPr="006377FA" w:rsidRDefault="00740C93" w:rsidP="00AF02A1">
      <w:pPr>
        <w:rPr>
          <w:sz w:val="20"/>
        </w:rPr>
      </w:pPr>
      <w:r w:rsidRPr="006377FA">
        <w:rPr>
          <w:sz w:val="20"/>
        </w:rPr>
        <w:t>_________________________________________________________________________________</w:t>
      </w:r>
    </w:p>
    <w:p w:rsidR="00740C93" w:rsidRPr="006377FA" w:rsidRDefault="00740C93" w:rsidP="00AF02A1">
      <w:pPr>
        <w:rPr>
          <w:sz w:val="20"/>
          <w:szCs w:val="20"/>
        </w:rPr>
      </w:pPr>
      <w:r w:rsidRPr="006377FA">
        <w:rPr>
          <w:sz w:val="20"/>
          <w:szCs w:val="20"/>
        </w:rPr>
        <w:t>(полное</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сокращенное</w:t>
      </w:r>
      <w:r w:rsidR="00255A40" w:rsidRPr="006377FA">
        <w:rPr>
          <w:sz w:val="20"/>
          <w:szCs w:val="20"/>
        </w:rPr>
        <w:t xml:space="preserve"> </w:t>
      </w:r>
      <w:r w:rsidRPr="006377FA">
        <w:rPr>
          <w:sz w:val="20"/>
          <w:szCs w:val="20"/>
        </w:rPr>
        <w:t>наименование</w:t>
      </w:r>
      <w:r w:rsidR="00255A40" w:rsidRPr="006377FA">
        <w:rPr>
          <w:sz w:val="20"/>
          <w:szCs w:val="20"/>
        </w:rPr>
        <w:t xml:space="preserve"> </w:t>
      </w:r>
      <w:r w:rsidRPr="006377FA">
        <w:rPr>
          <w:sz w:val="20"/>
          <w:szCs w:val="20"/>
        </w:rPr>
        <w:t>организации,</w:t>
      </w:r>
      <w:r w:rsidR="00255A40" w:rsidRPr="006377FA">
        <w:rPr>
          <w:sz w:val="20"/>
          <w:szCs w:val="20"/>
        </w:rPr>
        <w:t xml:space="preserve"> </w:t>
      </w:r>
      <w:r w:rsidRPr="006377FA">
        <w:rPr>
          <w:sz w:val="20"/>
          <w:szCs w:val="20"/>
        </w:rPr>
        <w:t>фамилия,</w:t>
      </w:r>
      <w:r w:rsidR="00255A40" w:rsidRPr="006377FA">
        <w:rPr>
          <w:sz w:val="20"/>
          <w:szCs w:val="20"/>
        </w:rPr>
        <w:t xml:space="preserve"> </w:t>
      </w:r>
      <w:r w:rsidRPr="006377FA">
        <w:rPr>
          <w:sz w:val="20"/>
          <w:szCs w:val="20"/>
        </w:rPr>
        <w:t>имя,</w:t>
      </w:r>
      <w:r w:rsidR="00255A40" w:rsidRPr="006377FA">
        <w:rPr>
          <w:sz w:val="20"/>
          <w:szCs w:val="20"/>
        </w:rPr>
        <w:t xml:space="preserve"> </w:t>
      </w:r>
      <w:r w:rsidRPr="006377FA">
        <w:rPr>
          <w:sz w:val="20"/>
          <w:szCs w:val="20"/>
        </w:rPr>
        <w:t>отчество</w:t>
      </w:r>
      <w:r w:rsidR="00255A40" w:rsidRPr="006377FA">
        <w:rPr>
          <w:sz w:val="20"/>
          <w:szCs w:val="20"/>
        </w:rPr>
        <w:t xml:space="preserve"> </w:t>
      </w:r>
      <w:r w:rsidRPr="006377FA">
        <w:rPr>
          <w:sz w:val="20"/>
          <w:szCs w:val="20"/>
        </w:rPr>
        <w:t>индивидуального</w:t>
      </w:r>
      <w:r w:rsidR="00255A40" w:rsidRPr="006377FA">
        <w:rPr>
          <w:sz w:val="20"/>
          <w:szCs w:val="20"/>
        </w:rPr>
        <w:t xml:space="preserve"> </w:t>
      </w:r>
      <w:r w:rsidRPr="006377FA">
        <w:rPr>
          <w:sz w:val="20"/>
          <w:szCs w:val="20"/>
        </w:rPr>
        <w:t>предпринимателя)</w:t>
      </w:r>
    </w:p>
    <w:p w:rsidR="00740C93" w:rsidRPr="006377FA" w:rsidRDefault="00740C93" w:rsidP="00AF02A1">
      <w:pPr>
        <w:rPr>
          <w:sz w:val="20"/>
        </w:rPr>
      </w:pPr>
      <w:r w:rsidRPr="006377FA">
        <w:rPr>
          <w:sz w:val="20"/>
        </w:rPr>
        <w:t>для</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возмещение</w:t>
      </w:r>
      <w:r w:rsidR="00255A40" w:rsidRPr="006377FA">
        <w:rPr>
          <w:sz w:val="20"/>
        </w:rPr>
        <w:t xml:space="preserve"> </w:t>
      </w:r>
      <w:r w:rsidRPr="006377FA">
        <w:rPr>
          <w:sz w:val="20"/>
        </w:rPr>
        <w:t>части</w:t>
      </w:r>
      <w:r w:rsidR="00255A40" w:rsidRPr="006377FA">
        <w:rPr>
          <w:sz w:val="20"/>
        </w:rPr>
        <w:t xml:space="preserve"> </w:t>
      </w:r>
      <w:r w:rsidRPr="006377FA">
        <w:rPr>
          <w:sz w:val="20"/>
        </w:rPr>
        <w:t>затрат</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занимающимся</w:t>
      </w:r>
      <w:r w:rsidR="00255A40" w:rsidRPr="006377FA">
        <w:rPr>
          <w:sz w:val="20"/>
        </w:rPr>
        <w:t xml:space="preserve"> </w:t>
      </w:r>
      <w:r w:rsidRPr="006377FA">
        <w:rPr>
          <w:sz w:val="20"/>
        </w:rPr>
        <w:t>приоритетными</w:t>
      </w:r>
      <w:r w:rsidR="00255A40" w:rsidRPr="006377FA">
        <w:rPr>
          <w:sz w:val="20"/>
        </w:rPr>
        <w:t xml:space="preserve"> </w:t>
      </w:r>
      <w:r w:rsidRPr="006377FA">
        <w:rPr>
          <w:sz w:val="20"/>
        </w:rPr>
        <w:t>видами</w:t>
      </w:r>
      <w:r w:rsidR="00255A40" w:rsidRPr="006377FA">
        <w:rPr>
          <w:sz w:val="20"/>
        </w:rPr>
        <w:t xml:space="preserve"> </w:t>
      </w:r>
      <w:r w:rsidRPr="006377FA">
        <w:rPr>
          <w:sz w:val="20"/>
        </w:rPr>
        <w:t>деятельности.</w:t>
      </w:r>
    </w:p>
    <w:p w:rsidR="00740C93" w:rsidRPr="006377FA" w:rsidRDefault="00740C93" w:rsidP="00AF02A1">
      <w:pPr>
        <w:rPr>
          <w:sz w:val="20"/>
        </w:rPr>
      </w:pPr>
      <w:r w:rsidRPr="006377FA">
        <w:rPr>
          <w:sz w:val="20"/>
        </w:rPr>
        <w:t>Сумма</w:t>
      </w:r>
      <w:r w:rsidR="00255A40" w:rsidRPr="006377FA">
        <w:rPr>
          <w:sz w:val="20"/>
        </w:rPr>
        <w:t xml:space="preserve"> </w:t>
      </w:r>
      <w:r w:rsidRPr="006377FA">
        <w:rPr>
          <w:sz w:val="20"/>
        </w:rPr>
        <w:t>запрашиваемой</w:t>
      </w:r>
      <w:r w:rsidR="00255A40" w:rsidRPr="006377FA">
        <w:rPr>
          <w:sz w:val="20"/>
        </w:rPr>
        <w:t xml:space="preserve"> </w:t>
      </w:r>
      <w:r w:rsidRPr="006377FA">
        <w:rPr>
          <w:sz w:val="20"/>
        </w:rPr>
        <w:t>субсидии______________________________________</w:t>
      </w:r>
      <w:r w:rsidR="00255A40" w:rsidRPr="006377FA">
        <w:rPr>
          <w:sz w:val="20"/>
        </w:rPr>
        <w:t xml:space="preserve"> </w:t>
      </w:r>
      <w:r w:rsidRPr="006377FA">
        <w:rPr>
          <w:sz w:val="20"/>
        </w:rPr>
        <w:t>рублей.</w:t>
      </w:r>
    </w:p>
    <w:p w:rsidR="00740C93" w:rsidRPr="006377FA" w:rsidRDefault="00740C93" w:rsidP="00AF02A1">
      <w:pPr>
        <w:rPr>
          <w:sz w:val="20"/>
        </w:rPr>
      </w:pPr>
      <w:r w:rsidRPr="006377FA">
        <w:rPr>
          <w:sz w:val="20"/>
        </w:rPr>
        <w:t>Цель</w:t>
      </w:r>
      <w:r w:rsidR="00255A40" w:rsidRPr="006377FA">
        <w:rPr>
          <w:sz w:val="20"/>
        </w:rPr>
        <w:t xml:space="preserve"> </w:t>
      </w:r>
      <w:r w:rsidRPr="006377FA">
        <w:rPr>
          <w:sz w:val="20"/>
        </w:rPr>
        <w:t>получения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_______________________________________________</w:t>
      </w:r>
    </w:p>
    <w:p w:rsidR="00740C93" w:rsidRPr="006377FA" w:rsidRDefault="00740C93" w:rsidP="00AF02A1">
      <w:pPr>
        <w:rPr>
          <w:sz w:val="20"/>
        </w:rPr>
      </w:pPr>
      <w:r w:rsidRPr="006377FA">
        <w:rPr>
          <w:sz w:val="20"/>
        </w:rPr>
        <w:t>С</w:t>
      </w:r>
      <w:r w:rsidR="00255A40" w:rsidRPr="006377FA">
        <w:rPr>
          <w:sz w:val="20"/>
        </w:rPr>
        <w:t xml:space="preserve"> </w:t>
      </w:r>
      <w:r w:rsidRPr="006377FA">
        <w:rPr>
          <w:sz w:val="20"/>
        </w:rPr>
        <w:t>условиями</w:t>
      </w:r>
      <w:r w:rsidR="00255A40" w:rsidRPr="006377FA">
        <w:rPr>
          <w:sz w:val="20"/>
        </w:rPr>
        <w:t xml:space="preserve"> </w:t>
      </w:r>
      <w:r w:rsidRPr="006377FA">
        <w:rPr>
          <w:sz w:val="20"/>
        </w:rPr>
        <w:t>отбора</w:t>
      </w:r>
      <w:r w:rsidR="00255A40" w:rsidRPr="006377FA">
        <w:rPr>
          <w:sz w:val="20"/>
        </w:rPr>
        <w:t xml:space="preserve"> </w:t>
      </w:r>
      <w:r w:rsidRPr="006377FA">
        <w:rPr>
          <w:sz w:val="20"/>
        </w:rPr>
        <w:t>ознакомлен</w:t>
      </w:r>
      <w:r w:rsidR="00255A40" w:rsidRPr="006377FA">
        <w:rPr>
          <w:sz w:val="20"/>
        </w:rPr>
        <w:t xml:space="preserve"> </w:t>
      </w:r>
      <w:r w:rsidRPr="006377FA">
        <w:rPr>
          <w:sz w:val="20"/>
        </w:rPr>
        <w:t>и</w:t>
      </w:r>
      <w:r w:rsidR="00255A40" w:rsidRPr="006377FA">
        <w:rPr>
          <w:sz w:val="20"/>
        </w:rPr>
        <w:t xml:space="preserve"> </w:t>
      </w:r>
      <w:r w:rsidRPr="006377FA">
        <w:rPr>
          <w:sz w:val="20"/>
        </w:rPr>
        <w:t>предоставляю</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Порядка</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возмещение</w:t>
      </w:r>
      <w:r w:rsidR="00255A40" w:rsidRPr="006377FA">
        <w:rPr>
          <w:sz w:val="20"/>
        </w:rPr>
        <w:t xml:space="preserve"> </w:t>
      </w:r>
      <w:r w:rsidRPr="006377FA">
        <w:rPr>
          <w:sz w:val="20"/>
        </w:rPr>
        <w:t>части</w:t>
      </w:r>
      <w:r w:rsidR="00255A40" w:rsidRPr="006377FA">
        <w:rPr>
          <w:sz w:val="20"/>
        </w:rPr>
        <w:t xml:space="preserve"> </w:t>
      </w:r>
      <w:r w:rsidRPr="006377FA">
        <w:rPr>
          <w:sz w:val="20"/>
        </w:rPr>
        <w:t>затрат</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субсидий</w:t>
      </w:r>
      <w:r w:rsidR="00255A40" w:rsidRPr="006377FA">
        <w:rPr>
          <w:sz w:val="20"/>
        </w:rPr>
        <w:t xml:space="preserve"> </w:t>
      </w:r>
      <w:r w:rsidRPr="006377FA">
        <w:rPr>
          <w:sz w:val="20"/>
        </w:rPr>
        <w:t>государственным</w:t>
      </w:r>
      <w:r w:rsidR="00255A40" w:rsidRPr="006377FA">
        <w:rPr>
          <w:sz w:val="20"/>
        </w:rPr>
        <w:t xml:space="preserve"> </w:t>
      </w:r>
      <w:r w:rsidRPr="006377FA">
        <w:rPr>
          <w:sz w:val="20"/>
        </w:rPr>
        <w:t>(муниципальным)</w:t>
      </w:r>
      <w:r w:rsidR="00255A40" w:rsidRPr="006377FA">
        <w:rPr>
          <w:sz w:val="20"/>
        </w:rPr>
        <w:t xml:space="preserve"> </w:t>
      </w:r>
      <w:r w:rsidRPr="006377FA">
        <w:rPr>
          <w:sz w:val="20"/>
        </w:rPr>
        <w:t>учреждениям),</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занимающимся</w:t>
      </w:r>
      <w:r w:rsidR="00255A40" w:rsidRPr="006377FA">
        <w:rPr>
          <w:sz w:val="20"/>
        </w:rPr>
        <w:t xml:space="preserve"> </w:t>
      </w:r>
      <w:r w:rsidRPr="006377FA">
        <w:rPr>
          <w:sz w:val="20"/>
        </w:rPr>
        <w:t>приоритетными</w:t>
      </w:r>
      <w:r w:rsidR="00255A40" w:rsidRPr="006377FA">
        <w:rPr>
          <w:sz w:val="20"/>
        </w:rPr>
        <w:t xml:space="preserve"> </w:t>
      </w:r>
      <w:r w:rsidRPr="006377FA">
        <w:rPr>
          <w:sz w:val="20"/>
        </w:rPr>
        <w:t>видами</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необходимые</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нижеприведенным</w:t>
      </w:r>
      <w:r w:rsidR="00255A40" w:rsidRPr="006377FA">
        <w:rPr>
          <w:sz w:val="20"/>
        </w:rPr>
        <w:t xml:space="preserve"> </w:t>
      </w:r>
      <w:r w:rsidRPr="006377FA">
        <w:rPr>
          <w:sz w:val="20"/>
        </w:rPr>
        <w:t>перечнем.</w:t>
      </w:r>
    </w:p>
    <w:p w:rsidR="00740C93" w:rsidRPr="006377FA" w:rsidRDefault="00740C93" w:rsidP="00AF02A1">
      <w:pPr>
        <w:ind w:firstLine="698"/>
        <w:jc w:val="center"/>
        <w:rPr>
          <w:sz w:val="20"/>
        </w:rPr>
      </w:pPr>
      <w:r w:rsidRPr="006377FA">
        <w:rPr>
          <w:sz w:val="20"/>
        </w:rPr>
        <w:t>Перечень</w:t>
      </w:r>
      <w:r w:rsidR="00255A40" w:rsidRPr="006377FA">
        <w:rPr>
          <w:sz w:val="20"/>
        </w:rPr>
        <w:t xml:space="preserve"> </w:t>
      </w:r>
      <w:r w:rsidRPr="006377FA">
        <w:rPr>
          <w:sz w:val="20"/>
        </w:rPr>
        <w:t>представленных</w:t>
      </w:r>
      <w:r w:rsidR="00255A40" w:rsidRPr="006377FA">
        <w:rPr>
          <w:sz w:val="20"/>
        </w:rPr>
        <w:t xml:space="preserve"> </w:t>
      </w:r>
      <w:r w:rsidRPr="006377FA">
        <w:rPr>
          <w:sz w:val="20"/>
        </w:rPr>
        <w:t>документов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0"/>
        <w:gridCol w:w="9755"/>
        <w:gridCol w:w="2943"/>
      </w:tblGrid>
      <w:tr w:rsidR="006377FA" w:rsidRPr="006377FA" w:rsidTr="0054261A">
        <w:trPr>
          <w:cantSplit/>
        </w:trPr>
        <w:tc>
          <w:tcPr>
            <w:tcW w:w="940" w:type="pct"/>
            <w:tcBorders>
              <w:top w:val="single" w:sz="4" w:space="0" w:color="auto"/>
              <w:bottom w:val="nil"/>
              <w:right w:val="nil"/>
            </w:tcBorders>
            <w:vAlign w:val="center"/>
          </w:tcPr>
          <w:p w:rsidR="00740C93" w:rsidRPr="006377FA" w:rsidRDefault="00740C93" w:rsidP="0054261A">
            <w:pPr>
              <w:pStyle w:val="afff3"/>
              <w:jc w:val="center"/>
              <w:rPr>
                <w:sz w:val="20"/>
              </w:rPr>
            </w:pPr>
            <w:r w:rsidRPr="006377FA">
              <w:rPr>
                <w:sz w:val="20"/>
              </w:rPr>
              <w:lastRenderedPageBreak/>
              <w:t>№</w:t>
            </w:r>
            <w:r w:rsidR="00255A40" w:rsidRPr="006377FA">
              <w:rPr>
                <w:sz w:val="20"/>
              </w:rPr>
              <w:t xml:space="preserve"> </w:t>
            </w:r>
            <w:r w:rsidRPr="006377FA">
              <w:rPr>
                <w:sz w:val="20"/>
              </w:rPr>
              <w:t>п/п</w:t>
            </w:r>
          </w:p>
        </w:tc>
        <w:tc>
          <w:tcPr>
            <w:tcW w:w="3119" w:type="pct"/>
            <w:tcBorders>
              <w:top w:val="single" w:sz="4" w:space="0" w:color="auto"/>
              <w:left w:val="single" w:sz="4" w:space="0" w:color="auto"/>
              <w:bottom w:val="nil"/>
              <w:right w:val="nil"/>
            </w:tcBorders>
            <w:vAlign w:val="center"/>
          </w:tcPr>
          <w:p w:rsidR="00740C93" w:rsidRPr="006377FA" w:rsidRDefault="00740C93" w:rsidP="0054261A">
            <w:pPr>
              <w:pStyle w:val="afff3"/>
              <w:jc w:val="center"/>
              <w:rPr>
                <w:sz w:val="20"/>
              </w:rPr>
            </w:pPr>
            <w:r w:rsidRPr="006377FA">
              <w:rPr>
                <w:sz w:val="20"/>
              </w:rPr>
              <w:t>Наименование</w:t>
            </w:r>
            <w:r w:rsidR="00255A40" w:rsidRPr="006377FA">
              <w:rPr>
                <w:sz w:val="20"/>
              </w:rPr>
              <w:t xml:space="preserve"> </w:t>
            </w:r>
            <w:r w:rsidRPr="006377FA">
              <w:rPr>
                <w:sz w:val="20"/>
              </w:rPr>
              <w:t>документа</w:t>
            </w:r>
          </w:p>
        </w:tc>
        <w:tc>
          <w:tcPr>
            <w:tcW w:w="941" w:type="pct"/>
            <w:tcBorders>
              <w:top w:val="single" w:sz="4" w:space="0" w:color="auto"/>
              <w:left w:val="single" w:sz="4" w:space="0" w:color="auto"/>
              <w:bottom w:val="nil"/>
            </w:tcBorders>
            <w:vAlign w:val="center"/>
          </w:tcPr>
          <w:p w:rsidR="00740C93" w:rsidRPr="006377FA" w:rsidRDefault="00740C93" w:rsidP="0054261A">
            <w:pPr>
              <w:pStyle w:val="afff3"/>
              <w:jc w:val="center"/>
              <w:rPr>
                <w:sz w:val="20"/>
              </w:rPr>
            </w:pPr>
            <w:r w:rsidRPr="006377FA">
              <w:rPr>
                <w:sz w:val="20"/>
              </w:rPr>
              <w:t>Количество</w:t>
            </w:r>
          </w:p>
          <w:p w:rsidR="00740C93" w:rsidRPr="006377FA" w:rsidRDefault="00740C93" w:rsidP="0054261A">
            <w:pPr>
              <w:pStyle w:val="afff3"/>
              <w:jc w:val="center"/>
              <w:rPr>
                <w:sz w:val="20"/>
              </w:rPr>
            </w:pPr>
            <w:r w:rsidRPr="006377FA">
              <w:rPr>
                <w:sz w:val="20"/>
              </w:rPr>
              <w:t>листов</w:t>
            </w:r>
          </w:p>
        </w:tc>
      </w:tr>
      <w:tr w:rsidR="006377FA" w:rsidRPr="006377FA" w:rsidTr="0054261A">
        <w:trPr>
          <w:cantSplit/>
        </w:trPr>
        <w:tc>
          <w:tcPr>
            <w:tcW w:w="940" w:type="pct"/>
            <w:tcBorders>
              <w:top w:val="single" w:sz="4" w:space="0" w:color="auto"/>
              <w:bottom w:val="nil"/>
              <w:right w:val="nil"/>
            </w:tcBorders>
            <w:vAlign w:val="center"/>
          </w:tcPr>
          <w:p w:rsidR="00740C93" w:rsidRPr="006377FA" w:rsidRDefault="00740C93" w:rsidP="0054261A">
            <w:pPr>
              <w:pStyle w:val="afff3"/>
              <w:jc w:val="center"/>
              <w:rPr>
                <w:sz w:val="20"/>
              </w:rPr>
            </w:pPr>
            <w:r w:rsidRPr="006377FA">
              <w:rPr>
                <w:sz w:val="20"/>
              </w:rPr>
              <w:t>1</w:t>
            </w:r>
          </w:p>
        </w:tc>
        <w:tc>
          <w:tcPr>
            <w:tcW w:w="3119" w:type="pct"/>
            <w:tcBorders>
              <w:top w:val="single" w:sz="4" w:space="0" w:color="auto"/>
              <w:left w:val="single" w:sz="4" w:space="0" w:color="auto"/>
              <w:bottom w:val="nil"/>
              <w:right w:val="nil"/>
            </w:tcBorders>
            <w:vAlign w:val="center"/>
          </w:tcPr>
          <w:p w:rsidR="00740C93" w:rsidRPr="006377FA" w:rsidRDefault="00740C93" w:rsidP="0054261A">
            <w:pPr>
              <w:pStyle w:val="afff3"/>
              <w:jc w:val="center"/>
              <w:rPr>
                <w:sz w:val="20"/>
              </w:rPr>
            </w:pPr>
            <w:r w:rsidRPr="006377FA">
              <w:rPr>
                <w:sz w:val="20"/>
              </w:rPr>
              <w:t>2</w:t>
            </w:r>
          </w:p>
        </w:tc>
        <w:tc>
          <w:tcPr>
            <w:tcW w:w="941" w:type="pct"/>
            <w:tcBorders>
              <w:top w:val="single" w:sz="4" w:space="0" w:color="auto"/>
              <w:left w:val="single" w:sz="4" w:space="0" w:color="auto"/>
              <w:bottom w:val="nil"/>
            </w:tcBorders>
            <w:vAlign w:val="center"/>
          </w:tcPr>
          <w:p w:rsidR="00740C93" w:rsidRPr="006377FA" w:rsidRDefault="00740C93" w:rsidP="0054261A">
            <w:pPr>
              <w:pStyle w:val="afff3"/>
              <w:jc w:val="center"/>
              <w:rPr>
                <w:sz w:val="20"/>
              </w:rPr>
            </w:pPr>
            <w:r w:rsidRPr="006377FA">
              <w:rPr>
                <w:sz w:val="20"/>
              </w:rPr>
              <w:t>3</w:t>
            </w:r>
          </w:p>
        </w:tc>
      </w:tr>
      <w:tr w:rsidR="006377FA" w:rsidRPr="006377FA" w:rsidTr="0054261A">
        <w:trPr>
          <w:cantSplit/>
        </w:trPr>
        <w:tc>
          <w:tcPr>
            <w:tcW w:w="940" w:type="pct"/>
            <w:tcBorders>
              <w:top w:val="single" w:sz="4" w:space="0" w:color="auto"/>
              <w:bottom w:val="single" w:sz="4" w:space="0" w:color="auto"/>
              <w:right w:val="nil"/>
            </w:tcBorders>
            <w:vAlign w:val="center"/>
          </w:tcPr>
          <w:p w:rsidR="00740C93" w:rsidRPr="006377FA" w:rsidRDefault="00740C93" w:rsidP="0054261A">
            <w:pPr>
              <w:pStyle w:val="afff3"/>
              <w:jc w:val="center"/>
              <w:rPr>
                <w:sz w:val="20"/>
              </w:rPr>
            </w:pPr>
          </w:p>
        </w:tc>
        <w:tc>
          <w:tcPr>
            <w:tcW w:w="3119" w:type="pct"/>
            <w:tcBorders>
              <w:top w:val="single" w:sz="4" w:space="0" w:color="auto"/>
              <w:left w:val="single" w:sz="4" w:space="0" w:color="auto"/>
              <w:bottom w:val="single" w:sz="4" w:space="0" w:color="auto"/>
              <w:right w:val="nil"/>
            </w:tcBorders>
            <w:vAlign w:val="center"/>
          </w:tcPr>
          <w:p w:rsidR="00740C93" w:rsidRPr="006377FA" w:rsidRDefault="00740C93" w:rsidP="0054261A">
            <w:pPr>
              <w:pStyle w:val="afff3"/>
              <w:jc w:val="center"/>
              <w:rPr>
                <w:sz w:val="20"/>
              </w:rPr>
            </w:pPr>
          </w:p>
        </w:tc>
        <w:tc>
          <w:tcPr>
            <w:tcW w:w="94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bl>
    <w:p w:rsidR="009002EC" w:rsidRPr="006377FA" w:rsidRDefault="00740C93" w:rsidP="00AF02A1">
      <w:pPr>
        <w:pStyle w:val="affffff4"/>
        <w:rPr>
          <w:sz w:val="20"/>
        </w:rPr>
      </w:pPr>
      <w:r w:rsidRPr="006377FA">
        <w:rPr>
          <w:sz w:val="20"/>
        </w:rPr>
        <w:t>Дата</w:t>
      </w:r>
      <w:r w:rsidR="00255A40" w:rsidRPr="006377FA">
        <w:rPr>
          <w:sz w:val="20"/>
        </w:rPr>
        <w:t xml:space="preserve"> </w:t>
      </w:r>
      <w:r w:rsidRPr="006377FA">
        <w:rPr>
          <w:sz w:val="20"/>
        </w:rPr>
        <w:t>подачи</w:t>
      </w:r>
      <w:r w:rsidR="00255A40" w:rsidRPr="006377FA">
        <w:rPr>
          <w:sz w:val="20"/>
        </w:rPr>
        <w:t xml:space="preserve"> </w:t>
      </w:r>
      <w:r w:rsidRPr="006377FA">
        <w:rPr>
          <w:sz w:val="20"/>
        </w:rPr>
        <w:t>заявки:</w:t>
      </w:r>
      <w:r w:rsidR="00255A40" w:rsidRPr="006377FA">
        <w:rPr>
          <w:sz w:val="20"/>
        </w:rPr>
        <w:t xml:space="preserve"> </w:t>
      </w:r>
      <w:r w:rsidRPr="006377FA">
        <w:rPr>
          <w:sz w:val="20"/>
        </w:rPr>
        <w:t>"__</w:t>
      </w:r>
      <w:r w:rsidR="00255A40" w:rsidRPr="006377FA">
        <w:rPr>
          <w:sz w:val="20"/>
        </w:rPr>
        <w:t xml:space="preserve"> </w:t>
      </w:r>
      <w:r w:rsidRPr="006377FA">
        <w:rPr>
          <w:sz w:val="20"/>
        </w:rPr>
        <w:t>"_______________</w:t>
      </w:r>
      <w:r w:rsidR="00255A40" w:rsidRPr="006377FA">
        <w:rPr>
          <w:sz w:val="20"/>
        </w:rPr>
        <w:t xml:space="preserve"> </w:t>
      </w:r>
      <w:r w:rsidRPr="006377FA">
        <w:rPr>
          <w:sz w:val="20"/>
        </w:rPr>
        <w:t>20___</w:t>
      </w:r>
      <w:r w:rsidR="00255A40" w:rsidRPr="006377FA">
        <w:rPr>
          <w:sz w:val="20"/>
        </w:rPr>
        <w:t xml:space="preserve"> </w:t>
      </w:r>
      <w:r w:rsidRPr="006377FA">
        <w:rPr>
          <w:sz w:val="20"/>
        </w:rPr>
        <w:t>г.</w:t>
      </w:r>
    </w:p>
    <w:p w:rsidR="00740C93" w:rsidRPr="006377FA" w:rsidRDefault="00740C93" w:rsidP="00AF02A1">
      <w:pPr>
        <w:pStyle w:val="affffff4"/>
        <w:rPr>
          <w:sz w:val="20"/>
        </w:rPr>
      </w:pPr>
      <w:r w:rsidRPr="006377FA">
        <w:rPr>
          <w:sz w:val="20"/>
        </w:rPr>
        <w:t>Руководитель</w:t>
      </w:r>
    </w:p>
    <w:p w:rsidR="00740C93" w:rsidRPr="006377FA" w:rsidRDefault="00740C93" w:rsidP="00AF02A1">
      <w:pPr>
        <w:pStyle w:val="affffff4"/>
        <w:rPr>
          <w:sz w:val="20"/>
        </w:rPr>
      </w:pPr>
      <w:r w:rsidRPr="006377FA">
        <w:rPr>
          <w:sz w:val="20"/>
        </w:rPr>
        <w:t>(индивидуальный</w:t>
      </w:r>
    </w:p>
    <w:p w:rsidR="00740C93" w:rsidRPr="006377FA" w:rsidRDefault="00740C93" w:rsidP="00AF02A1">
      <w:pPr>
        <w:pStyle w:val="affffff4"/>
        <w:rPr>
          <w:sz w:val="20"/>
        </w:rPr>
      </w:pPr>
      <w:r w:rsidRPr="006377FA">
        <w:rPr>
          <w:sz w:val="20"/>
        </w:rPr>
        <w:t>предприниматель)</w:t>
      </w:r>
      <w:r w:rsidR="00255A40" w:rsidRPr="006377FA">
        <w:rPr>
          <w:sz w:val="20"/>
        </w:rPr>
        <w:t xml:space="preserve"> </w:t>
      </w:r>
      <w:r w:rsidRPr="006377FA">
        <w:rPr>
          <w:sz w:val="20"/>
        </w:rPr>
        <w:t>________________</w:t>
      </w:r>
      <w:r w:rsidR="00255A40" w:rsidRPr="006377FA">
        <w:rPr>
          <w:sz w:val="20"/>
        </w:rPr>
        <w:t xml:space="preserve"> </w:t>
      </w:r>
      <w:r w:rsidRPr="006377FA">
        <w:rPr>
          <w:sz w:val="20"/>
        </w:rPr>
        <w:t>____________________</w:t>
      </w:r>
    </w:p>
    <w:p w:rsidR="00740C93" w:rsidRPr="006377FA" w:rsidRDefault="00740C93" w:rsidP="00AF02A1">
      <w:pPr>
        <w:ind w:firstLine="698"/>
        <w:jc w:val="center"/>
        <w:rPr>
          <w:sz w:val="20"/>
        </w:rPr>
      </w:pPr>
      <w:r w:rsidRPr="006377FA">
        <w:rPr>
          <w:sz w:val="20"/>
        </w:rPr>
        <w:t>(подпись)</w:t>
      </w:r>
      <w:r w:rsidR="00255A40" w:rsidRPr="006377FA">
        <w:rPr>
          <w:sz w:val="20"/>
        </w:rPr>
        <w:t xml:space="preserve"> </w:t>
      </w:r>
      <w:r w:rsidRPr="006377FA">
        <w:rPr>
          <w:sz w:val="20"/>
        </w:rPr>
        <w:t>(Ф.И.О.)</w:t>
      </w:r>
    </w:p>
    <w:p w:rsidR="009002EC" w:rsidRPr="006377FA" w:rsidRDefault="00740C93" w:rsidP="00AF02A1">
      <w:pPr>
        <w:pStyle w:val="afff5"/>
        <w:rPr>
          <w:sz w:val="20"/>
        </w:rPr>
      </w:pPr>
      <w:r w:rsidRPr="006377FA">
        <w:rPr>
          <w:sz w:val="20"/>
        </w:rPr>
        <w:t>М.П.</w:t>
      </w:r>
      <w:r w:rsidR="00255A40" w:rsidRPr="006377FA">
        <w:rPr>
          <w:sz w:val="20"/>
        </w:rPr>
        <w:t xml:space="preserve"> </w:t>
      </w: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ind w:left="4320"/>
        <w:rPr>
          <w:sz w:val="20"/>
          <w:szCs w:val="22"/>
        </w:rPr>
      </w:pPr>
      <w:r w:rsidRPr="006377FA">
        <w:rPr>
          <w:sz w:val="20"/>
          <w:szCs w:val="22"/>
        </w:rPr>
        <w:t>Приложение</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2</w:t>
      </w:r>
    </w:p>
    <w:p w:rsidR="009002EC" w:rsidRPr="006377FA" w:rsidRDefault="00740C93" w:rsidP="00AF02A1">
      <w:pPr>
        <w:ind w:left="4320"/>
        <w:rPr>
          <w:sz w:val="20"/>
          <w:szCs w:val="22"/>
        </w:rPr>
      </w:pPr>
      <w:r w:rsidRPr="006377FA">
        <w:rPr>
          <w:sz w:val="20"/>
          <w:szCs w:val="22"/>
        </w:rPr>
        <w:t>К</w:t>
      </w:r>
      <w:r w:rsidR="00255A40" w:rsidRPr="006377FA">
        <w:rPr>
          <w:sz w:val="20"/>
          <w:szCs w:val="22"/>
        </w:rPr>
        <w:t xml:space="preserve"> </w:t>
      </w:r>
      <w:r w:rsidRPr="006377FA">
        <w:rPr>
          <w:sz w:val="20"/>
          <w:szCs w:val="22"/>
        </w:rPr>
        <w:t>Порядку</w:t>
      </w:r>
      <w:r w:rsidR="00255A40" w:rsidRPr="006377FA">
        <w:rPr>
          <w:sz w:val="20"/>
          <w:szCs w:val="22"/>
        </w:rPr>
        <w:t xml:space="preserve"> </w:t>
      </w:r>
      <w:r w:rsidRPr="006377FA">
        <w:rPr>
          <w:sz w:val="20"/>
          <w:szCs w:val="22"/>
        </w:rPr>
        <w:t>предоставления</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юридическим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исключением</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государственным</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учреждениям),</w:t>
      </w:r>
      <w:r w:rsidR="00255A40" w:rsidRPr="006377FA">
        <w:rPr>
          <w:sz w:val="20"/>
          <w:szCs w:val="22"/>
        </w:rPr>
        <w:t xml:space="preserve"> </w:t>
      </w:r>
      <w:r w:rsidRPr="006377FA">
        <w:rPr>
          <w:sz w:val="20"/>
          <w:szCs w:val="22"/>
        </w:rPr>
        <w:t>индивидуальным</w:t>
      </w:r>
      <w:r w:rsidR="00255A40" w:rsidRPr="006377FA">
        <w:rPr>
          <w:sz w:val="20"/>
          <w:szCs w:val="22"/>
        </w:rPr>
        <w:t xml:space="preserve"> </w:t>
      </w:r>
      <w:r w:rsidRPr="006377FA">
        <w:rPr>
          <w:sz w:val="20"/>
          <w:szCs w:val="22"/>
        </w:rPr>
        <w:t>предпринимателям,</w:t>
      </w:r>
      <w:r w:rsidR="00255A40" w:rsidRPr="006377FA">
        <w:rPr>
          <w:sz w:val="20"/>
          <w:szCs w:val="22"/>
        </w:rPr>
        <w:t xml:space="preserve"> </w:t>
      </w:r>
      <w:r w:rsidRPr="006377FA">
        <w:rPr>
          <w:sz w:val="20"/>
          <w:szCs w:val="22"/>
        </w:rPr>
        <w:t>физическим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производителям</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Эльбарусовского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p w:rsidR="00740C93" w:rsidRPr="006377FA" w:rsidRDefault="00740C93" w:rsidP="00AF02A1">
      <w:pPr>
        <w:ind w:left="279"/>
        <w:jc w:val="right"/>
        <w:rPr>
          <w:sz w:val="20"/>
        </w:rPr>
      </w:pPr>
      <w:r w:rsidRPr="006377FA">
        <w:rPr>
          <w:sz w:val="20"/>
        </w:rPr>
        <w:t>Форма</w:t>
      </w:r>
    </w:p>
    <w:p w:rsidR="00740C93" w:rsidRPr="006377FA" w:rsidRDefault="00740C93" w:rsidP="00AF02A1">
      <w:pPr>
        <w:pStyle w:val="11"/>
        <w:rPr>
          <w:sz w:val="20"/>
        </w:rPr>
      </w:pPr>
      <w:r w:rsidRPr="006377FA">
        <w:rPr>
          <w:sz w:val="20"/>
        </w:rPr>
        <w:t>Сведения</w:t>
      </w:r>
      <w:r w:rsidR="00255A40" w:rsidRPr="006377FA">
        <w:rPr>
          <w:sz w:val="20"/>
        </w:rPr>
        <w:t xml:space="preserve"> </w:t>
      </w:r>
      <w:r w:rsidRPr="006377FA">
        <w:rPr>
          <w:sz w:val="20"/>
        </w:rPr>
        <w:t>о</w:t>
      </w:r>
      <w:r w:rsidR="00255A40" w:rsidRPr="006377FA">
        <w:rPr>
          <w:sz w:val="20"/>
        </w:rPr>
        <w:t xml:space="preserve"> </w:t>
      </w:r>
      <w:r w:rsidRPr="006377FA">
        <w:rPr>
          <w:sz w:val="20"/>
        </w:rPr>
        <w:t>получателе</w:t>
      </w:r>
      <w:r w:rsidR="00255A40" w:rsidRPr="006377FA">
        <w:rPr>
          <w:sz w:val="20"/>
        </w:rPr>
        <w:t xml:space="preserve"> </w:t>
      </w:r>
      <w:r w:rsidRPr="006377FA">
        <w:rPr>
          <w:sz w:val="20"/>
        </w:rPr>
        <w:t>субсидий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0"/>
        <w:gridCol w:w="7522"/>
        <w:gridCol w:w="6446"/>
      </w:tblGrid>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Полное</w:t>
            </w:r>
            <w:r w:rsidR="00255A40" w:rsidRPr="006377FA">
              <w:rPr>
                <w:sz w:val="20"/>
                <w:szCs w:val="23"/>
              </w:rPr>
              <w:t xml:space="preserve"> </w:t>
            </w:r>
            <w:r w:rsidRPr="006377FA">
              <w:rPr>
                <w:sz w:val="20"/>
                <w:szCs w:val="23"/>
              </w:rPr>
              <w:t>наименование</w:t>
            </w:r>
            <w:r w:rsidR="00255A40" w:rsidRPr="006377FA">
              <w:rPr>
                <w:sz w:val="20"/>
                <w:szCs w:val="23"/>
              </w:rPr>
              <w:t xml:space="preserve"> </w:t>
            </w:r>
            <w:r w:rsidRPr="006377FA">
              <w:rPr>
                <w:sz w:val="20"/>
                <w:szCs w:val="23"/>
              </w:rPr>
              <w:t>получателя</w:t>
            </w:r>
            <w:r w:rsidR="00255A40" w:rsidRPr="006377FA">
              <w:rPr>
                <w:sz w:val="20"/>
                <w:szCs w:val="23"/>
              </w:rPr>
              <w:t xml:space="preserve"> </w:t>
            </w:r>
            <w:r w:rsidRPr="006377FA">
              <w:rPr>
                <w:sz w:val="20"/>
                <w:szCs w:val="23"/>
              </w:rPr>
              <w:t>субсидии</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2.</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Фамилия,</w:t>
            </w:r>
            <w:r w:rsidR="00255A40" w:rsidRPr="006377FA">
              <w:rPr>
                <w:sz w:val="20"/>
                <w:szCs w:val="23"/>
              </w:rPr>
              <w:t xml:space="preserve"> </w:t>
            </w:r>
            <w:r w:rsidRPr="006377FA">
              <w:rPr>
                <w:sz w:val="20"/>
                <w:szCs w:val="23"/>
              </w:rPr>
              <w:t>имя,</w:t>
            </w:r>
            <w:r w:rsidR="00255A40" w:rsidRPr="006377FA">
              <w:rPr>
                <w:sz w:val="20"/>
                <w:szCs w:val="23"/>
              </w:rPr>
              <w:t xml:space="preserve"> </w:t>
            </w:r>
            <w:r w:rsidRPr="006377FA">
              <w:rPr>
                <w:sz w:val="20"/>
                <w:szCs w:val="23"/>
              </w:rPr>
              <w:t>отчество</w:t>
            </w:r>
            <w:r w:rsidR="00255A40" w:rsidRPr="006377FA">
              <w:rPr>
                <w:sz w:val="20"/>
                <w:szCs w:val="23"/>
              </w:rPr>
              <w:t xml:space="preserve"> </w:t>
            </w:r>
            <w:r w:rsidRPr="006377FA">
              <w:rPr>
                <w:sz w:val="20"/>
                <w:szCs w:val="23"/>
              </w:rPr>
              <w:t>(последнее</w:t>
            </w:r>
            <w:r w:rsidR="00255A40" w:rsidRPr="006377FA">
              <w:rPr>
                <w:sz w:val="20"/>
                <w:szCs w:val="23"/>
              </w:rPr>
              <w:t xml:space="preserve"> </w:t>
            </w:r>
            <w:r w:rsidRPr="006377FA">
              <w:rPr>
                <w:sz w:val="20"/>
                <w:szCs w:val="23"/>
              </w:rPr>
              <w:t>при</w:t>
            </w:r>
            <w:r w:rsidR="00255A40" w:rsidRPr="006377FA">
              <w:rPr>
                <w:sz w:val="20"/>
                <w:szCs w:val="23"/>
              </w:rPr>
              <w:t xml:space="preserve"> </w:t>
            </w:r>
            <w:r w:rsidRPr="006377FA">
              <w:rPr>
                <w:sz w:val="20"/>
                <w:szCs w:val="23"/>
              </w:rPr>
              <w:t>наличии)</w:t>
            </w:r>
            <w:r w:rsidR="00255A40" w:rsidRPr="006377FA">
              <w:rPr>
                <w:sz w:val="20"/>
                <w:szCs w:val="23"/>
              </w:rPr>
              <w:t xml:space="preserve"> </w:t>
            </w:r>
            <w:r w:rsidRPr="006377FA">
              <w:rPr>
                <w:sz w:val="20"/>
                <w:szCs w:val="23"/>
              </w:rPr>
              <w:t>индивидуального</w:t>
            </w:r>
            <w:r w:rsidR="00255A40" w:rsidRPr="006377FA">
              <w:rPr>
                <w:sz w:val="20"/>
                <w:szCs w:val="23"/>
              </w:rPr>
              <w:t xml:space="preserve"> </w:t>
            </w:r>
            <w:r w:rsidRPr="006377FA">
              <w:rPr>
                <w:sz w:val="20"/>
                <w:szCs w:val="23"/>
              </w:rPr>
              <w:t>предпринимателя,</w:t>
            </w:r>
            <w:r w:rsidR="00255A40" w:rsidRPr="006377FA">
              <w:rPr>
                <w:sz w:val="20"/>
                <w:szCs w:val="23"/>
              </w:rPr>
              <w:t xml:space="preserve"> </w:t>
            </w:r>
            <w:r w:rsidRPr="006377FA">
              <w:rPr>
                <w:sz w:val="20"/>
                <w:szCs w:val="23"/>
              </w:rPr>
              <w:t>должность</w:t>
            </w:r>
            <w:r w:rsidR="00255A40" w:rsidRPr="006377FA">
              <w:rPr>
                <w:sz w:val="20"/>
                <w:szCs w:val="23"/>
              </w:rPr>
              <w:t xml:space="preserve"> </w:t>
            </w:r>
            <w:r w:rsidRPr="006377FA">
              <w:rPr>
                <w:sz w:val="20"/>
                <w:szCs w:val="23"/>
              </w:rPr>
              <w:t>и</w:t>
            </w:r>
            <w:r w:rsidR="00255A40" w:rsidRPr="006377FA">
              <w:rPr>
                <w:sz w:val="20"/>
                <w:szCs w:val="23"/>
              </w:rPr>
              <w:t xml:space="preserve"> </w:t>
            </w:r>
            <w:r w:rsidRPr="006377FA">
              <w:rPr>
                <w:sz w:val="20"/>
                <w:szCs w:val="23"/>
              </w:rPr>
              <w:t>фамилия,</w:t>
            </w:r>
            <w:r w:rsidR="00255A40" w:rsidRPr="006377FA">
              <w:rPr>
                <w:sz w:val="20"/>
                <w:szCs w:val="23"/>
              </w:rPr>
              <w:t xml:space="preserve"> </w:t>
            </w:r>
            <w:r w:rsidRPr="006377FA">
              <w:rPr>
                <w:sz w:val="20"/>
                <w:szCs w:val="23"/>
              </w:rPr>
              <w:t>имя,</w:t>
            </w:r>
            <w:r w:rsidR="00255A40" w:rsidRPr="006377FA">
              <w:rPr>
                <w:sz w:val="20"/>
                <w:szCs w:val="23"/>
              </w:rPr>
              <w:t xml:space="preserve"> </w:t>
            </w:r>
            <w:r w:rsidRPr="006377FA">
              <w:rPr>
                <w:sz w:val="20"/>
                <w:szCs w:val="23"/>
              </w:rPr>
              <w:t>отчество</w:t>
            </w:r>
            <w:r w:rsidR="00255A40" w:rsidRPr="006377FA">
              <w:rPr>
                <w:sz w:val="20"/>
                <w:szCs w:val="23"/>
              </w:rPr>
              <w:t xml:space="preserve"> </w:t>
            </w:r>
            <w:r w:rsidRPr="006377FA">
              <w:rPr>
                <w:sz w:val="20"/>
                <w:szCs w:val="23"/>
              </w:rPr>
              <w:t>(последнее</w:t>
            </w:r>
            <w:r w:rsidR="00255A40" w:rsidRPr="006377FA">
              <w:rPr>
                <w:sz w:val="20"/>
                <w:szCs w:val="23"/>
              </w:rPr>
              <w:t xml:space="preserve"> </w:t>
            </w:r>
            <w:r w:rsidRPr="006377FA">
              <w:rPr>
                <w:sz w:val="20"/>
                <w:szCs w:val="23"/>
              </w:rPr>
              <w:t>при</w:t>
            </w:r>
            <w:r w:rsidR="00255A40" w:rsidRPr="006377FA">
              <w:rPr>
                <w:sz w:val="20"/>
                <w:szCs w:val="23"/>
              </w:rPr>
              <w:t xml:space="preserve"> </w:t>
            </w:r>
            <w:r w:rsidRPr="006377FA">
              <w:rPr>
                <w:sz w:val="20"/>
                <w:szCs w:val="23"/>
              </w:rPr>
              <w:t>наличии)</w:t>
            </w:r>
            <w:r w:rsidR="00255A40" w:rsidRPr="006377FA">
              <w:rPr>
                <w:sz w:val="20"/>
                <w:szCs w:val="23"/>
              </w:rPr>
              <w:t xml:space="preserve"> </w:t>
            </w:r>
            <w:r w:rsidRPr="006377FA">
              <w:rPr>
                <w:sz w:val="20"/>
                <w:szCs w:val="23"/>
              </w:rPr>
              <w:t>руководителя</w:t>
            </w:r>
            <w:r w:rsidR="00255A40" w:rsidRPr="006377FA">
              <w:rPr>
                <w:sz w:val="20"/>
                <w:szCs w:val="23"/>
              </w:rPr>
              <w:t xml:space="preserve"> </w:t>
            </w:r>
            <w:r w:rsidRPr="006377FA">
              <w:rPr>
                <w:sz w:val="20"/>
                <w:szCs w:val="23"/>
              </w:rPr>
              <w:t>юридического</w:t>
            </w:r>
            <w:r w:rsidR="00255A40" w:rsidRPr="006377FA">
              <w:rPr>
                <w:sz w:val="20"/>
                <w:szCs w:val="23"/>
              </w:rPr>
              <w:t xml:space="preserve"> </w:t>
            </w:r>
            <w:r w:rsidRPr="006377FA">
              <w:rPr>
                <w:sz w:val="20"/>
                <w:szCs w:val="23"/>
              </w:rPr>
              <w:t>лица</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3.</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Учредитель</w:t>
            </w:r>
            <w:r w:rsidR="00255A40" w:rsidRPr="006377FA">
              <w:rPr>
                <w:sz w:val="20"/>
                <w:szCs w:val="23"/>
              </w:rPr>
              <w:t xml:space="preserve"> </w:t>
            </w:r>
            <w:r w:rsidRPr="006377FA">
              <w:rPr>
                <w:sz w:val="20"/>
                <w:szCs w:val="23"/>
              </w:rPr>
              <w:t>(и)</w:t>
            </w:r>
            <w:r w:rsidR="00255A40" w:rsidRPr="006377FA">
              <w:rPr>
                <w:sz w:val="20"/>
                <w:szCs w:val="23"/>
              </w:rPr>
              <w:t xml:space="preserve"> </w:t>
            </w:r>
            <w:r w:rsidRPr="006377FA">
              <w:rPr>
                <w:sz w:val="20"/>
                <w:szCs w:val="23"/>
              </w:rPr>
              <w:t>юридического</w:t>
            </w:r>
            <w:r w:rsidR="00255A40" w:rsidRPr="006377FA">
              <w:rPr>
                <w:sz w:val="20"/>
                <w:szCs w:val="23"/>
              </w:rPr>
              <w:t xml:space="preserve"> </w:t>
            </w:r>
            <w:r w:rsidRPr="006377FA">
              <w:rPr>
                <w:sz w:val="20"/>
                <w:szCs w:val="23"/>
              </w:rPr>
              <w:t>лица</w:t>
            </w:r>
            <w:r w:rsidR="00255A40" w:rsidRPr="006377FA">
              <w:rPr>
                <w:sz w:val="20"/>
                <w:szCs w:val="23"/>
              </w:rPr>
              <w:t xml:space="preserve"> </w:t>
            </w:r>
            <w:r w:rsidRPr="006377FA">
              <w:rPr>
                <w:sz w:val="20"/>
                <w:szCs w:val="23"/>
              </w:rPr>
              <w:t>(наименование</w:t>
            </w:r>
            <w:r w:rsidR="00255A40" w:rsidRPr="006377FA">
              <w:rPr>
                <w:sz w:val="20"/>
                <w:szCs w:val="23"/>
              </w:rPr>
              <w:t xml:space="preserve"> </w:t>
            </w:r>
            <w:r w:rsidRPr="006377FA">
              <w:rPr>
                <w:sz w:val="20"/>
                <w:szCs w:val="23"/>
              </w:rPr>
              <w:t>и</w:t>
            </w:r>
            <w:r w:rsidR="00255A40" w:rsidRPr="006377FA">
              <w:rPr>
                <w:sz w:val="20"/>
                <w:szCs w:val="23"/>
              </w:rPr>
              <w:t xml:space="preserve"> </w:t>
            </w:r>
            <w:r w:rsidRPr="006377FA">
              <w:rPr>
                <w:sz w:val="20"/>
                <w:szCs w:val="23"/>
              </w:rPr>
              <w:t>доля</w:t>
            </w:r>
            <w:r w:rsidR="00255A40" w:rsidRPr="006377FA">
              <w:rPr>
                <w:sz w:val="20"/>
                <w:szCs w:val="23"/>
              </w:rPr>
              <w:t xml:space="preserve"> </w:t>
            </w:r>
            <w:r w:rsidRPr="006377FA">
              <w:rPr>
                <w:sz w:val="20"/>
                <w:szCs w:val="23"/>
              </w:rPr>
              <w:t>участия</w:t>
            </w:r>
            <w:r w:rsidR="00255A40" w:rsidRPr="006377FA">
              <w:rPr>
                <w:sz w:val="20"/>
                <w:szCs w:val="23"/>
              </w:rPr>
              <w:t xml:space="preserve"> </w:t>
            </w:r>
            <w:r w:rsidRPr="006377FA">
              <w:rPr>
                <w:sz w:val="20"/>
                <w:szCs w:val="23"/>
              </w:rPr>
              <w:t>каждого</w:t>
            </w:r>
            <w:r w:rsidR="00255A40" w:rsidRPr="006377FA">
              <w:rPr>
                <w:sz w:val="20"/>
                <w:szCs w:val="23"/>
              </w:rPr>
              <w:t xml:space="preserve"> </w:t>
            </w:r>
            <w:r w:rsidRPr="006377FA">
              <w:rPr>
                <w:sz w:val="20"/>
                <w:szCs w:val="23"/>
              </w:rPr>
              <w:t>из</w:t>
            </w:r>
            <w:r w:rsidR="00255A40" w:rsidRPr="006377FA">
              <w:rPr>
                <w:sz w:val="20"/>
                <w:szCs w:val="23"/>
              </w:rPr>
              <w:t xml:space="preserve"> </w:t>
            </w:r>
            <w:r w:rsidRPr="006377FA">
              <w:rPr>
                <w:sz w:val="20"/>
                <w:szCs w:val="23"/>
              </w:rPr>
              <w:t>них</w:t>
            </w:r>
            <w:r w:rsidR="00255A40" w:rsidRPr="006377FA">
              <w:rPr>
                <w:sz w:val="20"/>
                <w:szCs w:val="23"/>
              </w:rPr>
              <w:t xml:space="preserve"> </w:t>
            </w:r>
            <w:r w:rsidRPr="006377FA">
              <w:rPr>
                <w:sz w:val="20"/>
                <w:szCs w:val="23"/>
              </w:rPr>
              <w:t>в</w:t>
            </w:r>
            <w:r w:rsidR="00255A40" w:rsidRPr="006377FA">
              <w:rPr>
                <w:sz w:val="20"/>
                <w:szCs w:val="23"/>
              </w:rPr>
              <w:t xml:space="preserve"> </w:t>
            </w:r>
            <w:r w:rsidRPr="006377FA">
              <w:rPr>
                <w:sz w:val="20"/>
                <w:szCs w:val="23"/>
              </w:rPr>
              <w:t>уставном</w:t>
            </w:r>
            <w:r w:rsidR="00255A40" w:rsidRPr="006377FA">
              <w:rPr>
                <w:sz w:val="20"/>
                <w:szCs w:val="23"/>
              </w:rPr>
              <w:t xml:space="preserve"> </w:t>
            </w:r>
            <w:r w:rsidRPr="006377FA">
              <w:rPr>
                <w:sz w:val="20"/>
                <w:szCs w:val="23"/>
              </w:rPr>
              <w:t>капитале</w:t>
            </w:r>
            <w:r w:rsidR="00255A40" w:rsidRPr="006377FA">
              <w:rPr>
                <w:sz w:val="20"/>
                <w:szCs w:val="23"/>
              </w:rPr>
              <w:t xml:space="preserve"> </w:t>
            </w:r>
            <w:r w:rsidRPr="006377FA">
              <w:rPr>
                <w:sz w:val="20"/>
                <w:szCs w:val="23"/>
              </w:rPr>
              <w:t>-</w:t>
            </w:r>
            <w:r w:rsidR="00255A40" w:rsidRPr="006377FA">
              <w:rPr>
                <w:sz w:val="20"/>
                <w:szCs w:val="23"/>
              </w:rPr>
              <w:t xml:space="preserve"> </w:t>
            </w:r>
            <w:r w:rsidRPr="006377FA">
              <w:rPr>
                <w:sz w:val="20"/>
                <w:szCs w:val="23"/>
              </w:rPr>
              <w:t>для</w:t>
            </w:r>
            <w:r w:rsidR="00255A40" w:rsidRPr="006377FA">
              <w:rPr>
                <w:sz w:val="20"/>
                <w:szCs w:val="23"/>
              </w:rPr>
              <w:t xml:space="preserve"> </w:t>
            </w:r>
            <w:r w:rsidRPr="006377FA">
              <w:rPr>
                <w:sz w:val="20"/>
                <w:szCs w:val="23"/>
              </w:rPr>
              <w:t>юридических</w:t>
            </w:r>
            <w:r w:rsidR="00255A40" w:rsidRPr="006377FA">
              <w:rPr>
                <w:sz w:val="20"/>
                <w:szCs w:val="23"/>
              </w:rPr>
              <w:t xml:space="preserve"> </w:t>
            </w:r>
            <w:r w:rsidRPr="006377FA">
              <w:rPr>
                <w:sz w:val="20"/>
                <w:szCs w:val="23"/>
              </w:rPr>
              <w:t>лиц)</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4.</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Основной</w:t>
            </w:r>
            <w:r w:rsidR="00255A40" w:rsidRPr="006377FA">
              <w:rPr>
                <w:sz w:val="20"/>
                <w:szCs w:val="23"/>
              </w:rPr>
              <w:t xml:space="preserve"> </w:t>
            </w:r>
            <w:r w:rsidRPr="006377FA">
              <w:rPr>
                <w:sz w:val="20"/>
                <w:szCs w:val="23"/>
              </w:rPr>
              <w:t>вид</w:t>
            </w:r>
            <w:r w:rsidR="00255A40" w:rsidRPr="006377FA">
              <w:rPr>
                <w:sz w:val="20"/>
                <w:szCs w:val="23"/>
              </w:rPr>
              <w:t xml:space="preserve"> </w:t>
            </w:r>
            <w:r w:rsidRPr="006377FA">
              <w:rPr>
                <w:sz w:val="20"/>
                <w:szCs w:val="23"/>
              </w:rPr>
              <w:t>деятельности</w:t>
            </w:r>
            <w:r w:rsidR="00255A40" w:rsidRPr="006377FA">
              <w:rPr>
                <w:sz w:val="20"/>
                <w:szCs w:val="23"/>
              </w:rPr>
              <w:t xml:space="preserve"> </w:t>
            </w:r>
            <w:r w:rsidRPr="006377FA">
              <w:rPr>
                <w:sz w:val="20"/>
                <w:szCs w:val="23"/>
              </w:rPr>
              <w:t>(ОКВЭД)</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5.</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Регистрационные</w:t>
            </w:r>
            <w:r w:rsidR="00255A40" w:rsidRPr="006377FA">
              <w:rPr>
                <w:sz w:val="20"/>
                <w:szCs w:val="23"/>
              </w:rPr>
              <w:t xml:space="preserve"> </w:t>
            </w:r>
            <w:r w:rsidRPr="006377FA">
              <w:rPr>
                <w:sz w:val="20"/>
                <w:szCs w:val="23"/>
              </w:rPr>
              <w:t>данные:</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5.1.</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Основной</w:t>
            </w:r>
            <w:r w:rsidR="00255A40" w:rsidRPr="006377FA">
              <w:rPr>
                <w:sz w:val="20"/>
                <w:szCs w:val="23"/>
              </w:rPr>
              <w:t xml:space="preserve"> </w:t>
            </w:r>
            <w:r w:rsidRPr="006377FA">
              <w:rPr>
                <w:sz w:val="20"/>
                <w:szCs w:val="23"/>
              </w:rPr>
              <w:t>государственный</w:t>
            </w:r>
            <w:r w:rsidR="00255A40" w:rsidRPr="006377FA">
              <w:rPr>
                <w:sz w:val="20"/>
                <w:szCs w:val="23"/>
              </w:rPr>
              <w:t xml:space="preserve"> </w:t>
            </w:r>
            <w:r w:rsidRPr="006377FA">
              <w:rPr>
                <w:sz w:val="20"/>
                <w:szCs w:val="23"/>
              </w:rPr>
              <w:t>регистрационный</w:t>
            </w:r>
            <w:r w:rsidR="00255A40" w:rsidRPr="006377FA">
              <w:rPr>
                <w:sz w:val="20"/>
                <w:szCs w:val="23"/>
              </w:rPr>
              <w:t xml:space="preserve"> </w:t>
            </w:r>
            <w:r w:rsidRPr="006377FA">
              <w:rPr>
                <w:sz w:val="20"/>
                <w:szCs w:val="23"/>
              </w:rPr>
              <w:t>номер</w:t>
            </w:r>
            <w:r w:rsidR="00255A40" w:rsidRPr="006377FA">
              <w:rPr>
                <w:sz w:val="20"/>
                <w:szCs w:val="23"/>
              </w:rPr>
              <w:t xml:space="preserve"> </w:t>
            </w:r>
            <w:r w:rsidRPr="006377FA">
              <w:rPr>
                <w:sz w:val="20"/>
                <w:szCs w:val="23"/>
              </w:rPr>
              <w:t>записи</w:t>
            </w:r>
            <w:r w:rsidR="00255A40" w:rsidRPr="006377FA">
              <w:rPr>
                <w:sz w:val="20"/>
                <w:szCs w:val="23"/>
              </w:rPr>
              <w:t xml:space="preserve"> </w:t>
            </w:r>
            <w:r w:rsidRPr="006377FA">
              <w:rPr>
                <w:sz w:val="20"/>
                <w:szCs w:val="23"/>
              </w:rPr>
              <w:t>о</w:t>
            </w:r>
            <w:r w:rsidR="00255A40" w:rsidRPr="006377FA">
              <w:rPr>
                <w:sz w:val="20"/>
                <w:szCs w:val="23"/>
              </w:rPr>
              <w:t xml:space="preserve"> </w:t>
            </w:r>
            <w:r w:rsidRPr="006377FA">
              <w:rPr>
                <w:sz w:val="20"/>
                <w:szCs w:val="23"/>
              </w:rPr>
              <w:t>государственной</w:t>
            </w:r>
            <w:r w:rsidR="00255A40" w:rsidRPr="006377FA">
              <w:rPr>
                <w:sz w:val="20"/>
                <w:szCs w:val="23"/>
              </w:rPr>
              <w:t xml:space="preserve"> </w:t>
            </w:r>
            <w:r w:rsidRPr="006377FA">
              <w:rPr>
                <w:sz w:val="20"/>
                <w:szCs w:val="23"/>
              </w:rPr>
              <w:t>регистрации</w:t>
            </w:r>
            <w:r w:rsidR="00255A40" w:rsidRPr="006377FA">
              <w:rPr>
                <w:sz w:val="20"/>
                <w:szCs w:val="23"/>
              </w:rPr>
              <w:t xml:space="preserve"> </w:t>
            </w:r>
            <w:r w:rsidRPr="006377FA">
              <w:rPr>
                <w:sz w:val="20"/>
                <w:szCs w:val="23"/>
              </w:rPr>
              <w:t>юридического</w:t>
            </w:r>
            <w:r w:rsidR="00255A40" w:rsidRPr="006377FA">
              <w:rPr>
                <w:sz w:val="20"/>
                <w:szCs w:val="23"/>
              </w:rPr>
              <w:t xml:space="preserve"> </w:t>
            </w:r>
            <w:r w:rsidRPr="006377FA">
              <w:rPr>
                <w:sz w:val="20"/>
                <w:szCs w:val="23"/>
              </w:rPr>
              <w:t>лица</w:t>
            </w:r>
            <w:r w:rsidR="00255A40" w:rsidRPr="006377FA">
              <w:rPr>
                <w:sz w:val="20"/>
                <w:szCs w:val="23"/>
              </w:rPr>
              <w:t xml:space="preserve"> </w:t>
            </w:r>
            <w:r w:rsidRPr="006377FA">
              <w:rPr>
                <w:sz w:val="20"/>
                <w:szCs w:val="23"/>
              </w:rPr>
              <w:t>(ОГРН)</w:t>
            </w:r>
            <w:r w:rsidR="00255A40" w:rsidRPr="006377FA">
              <w:rPr>
                <w:sz w:val="20"/>
                <w:szCs w:val="23"/>
              </w:rPr>
              <w:t xml:space="preserve"> </w:t>
            </w:r>
            <w:r w:rsidRPr="006377FA">
              <w:rPr>
                <w:sz w:val="20"/>
                <w:szCs w:val="23"/>
              </w:rPr>
              <w:t>или</w:t>
            </w:r>
            <w:r w:rsidR="00255A40" w:rsidRPr="006377FA">
              <w:rPr>
                <w:sz w:val="20"/>
                <w:szCs w:val="23"/>
              </w:rPr>
              <w:t xml:space="preserve"> </w:t>
            </w:r>
            <w:r w:rsidRPr="006377FA">
              <w:rPr>
                <w:sz w:val="20"/>
                <w:szCs w:val="23"/>
              </w:rPr>
              <w:t>индивидуального</w:t>
            </w:r>
            <w:r w:rsidR="00255A40" w:rsidRPr="006377FA">
              <w:rPr>
                <w:sz w:val="20"/>
                <w:szCs w:val="23"/>
              </w:rPr>
              <w:t xml:space="preserve"> </w:t>
            </w:r>
            <w:r w:rsidRPr="006377FA">
              <w:rPr>
                <w:sz w:val="20"/>
                <w:szCs w:val="23"/>
              </w:rPr>
              <w:t>предпринимателя</w:t>
            </w:r>
            <w:r w:rsidR="00255A40" w:rsidRPr="006377FA">
              <w:rPr>
                <w:sz w:val="20"/>
                <w:szCs w:val="23"/>
              </w:rPr>
              <w:t xml:space="preserve"> </w:t>
            </w:r>
            <w:r w:rsidRPr="006377FA">
              <w:rPr>
                <w:sz w:val="20"/>
                <w:szCs w:val="23"/>
              </w:rPr>
              <w:t>(ОГРНИП)</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5.2.</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Дата,</w:t>
            </w:r>
            <w:r w:rsidR="00255A40" w:rsidRPr="006377FA">
              <w:rPr>
                <w:sz w:val="20"/>
                <w:szCs w:val="23"/>
              </w:rPr>
              <w:t xml:space="preserve"> </w:t>
            </w:r>
            <w:r w:rsidRPr="006377FA">
              <w:rPr>
                <w:sz w:val="20"/>
                <w:szCs w:val="23"/>
              </w:rPr>
              <w:t>место</w:t>
            </w:r>
            <w:r w:rsidR="00255A40" w:rsidRPr="006377FA">
              <w:rPr>
                <w:sz w:val="20"/>
                <w:szCs w:val="23"/>
              </w:rPr>
              <w:t xml:space="preserve"> </w:t>
            </w:r>
            <w:r w:rsidRPr="006377FA">
              <w:rPr>
                <w:sz w:val="20"/>
                <w:szCs w:val="23"/>
              </w:rPr>
              <w:t>регистрации</w:t>
            </w:r>
            <w:r w:rsidR="00255A40" w:rsidRPr="006377FA">
              <w:rPr>
                <w:sz w:val="20"/>
                <w:szCs w:val="23"/>
              </w:rPr>
              <w:t xml:space="preserve"> </w:t>
            </w:r>
            <w:r w:rsidRPr="006377FA">
              <w:rPr>
                <w:sz w:val="20"/>
                <w:szCs w:val="23"/>
              </w:rPr>
              <w:t>юридического</w:t>
            </w:r>
            <w:r w:rsidR="00255A40" w:rsidRPr="006377FA">
              <w:rPr>
                <w:sz w:val="20"/>
                <w:szCs w:val="23"/>
              </w:rPr>
              <w:t xml:space="preserve"> </w:t>
            </w:r>
            <w:r w:rsidRPr="006377FA">
              <w:rPr>
                <w:sz w:val="20"/>
                <w:szCs w:val="23"/>
              </w:rPr>
              <w:t>лица,</w:t>
            </w:r>
            <w:r w:rsidR="00255A40" w:rsidRPr="006377FA">
              <w:rPr>
                <w:sz w:val="20"/>
                <w:szCs w:val="23"/>
              </w:rPr>
              <w:t xml:space="preserve"> </w:t>
            </w:r>
            <w:r w:rsidRPr="006377FA">
              <w:rPr>
                <w:sz w:val="20"/>
                <w:szCs w:val="23"/>
              </w:rPr>
              <w:t>регистрация</w:t>
            </w:r>
            <w:r w:rsidR="00255A40" w:rsidRPr="006377FA">
              <w:rPr>
                <w:sz w:val="20"/>
                <w:szCs w:val="23"/>
              </w:rPr>
              <w:t xml:space="preserve"> </w:t>
            </w:r>
            <w:r w:rsidRPr="006377FA">
              <w:rPr>
                <w:sz w:val="20"/>
                <w:szCs w:val="23"/>
              </w:rPr>
              <w:t>физического</w:t>
            </w:r>
            <w:r w:rsidR="00255A40" w:rsidRPr="006377FA">
              <w:rPr>
                <w:sz w:val="20"/>
                <w:szCs w:val="23"/>
              </w:rPr>
              <w:t xml:space="preserve"> </w:t>
            </w:r>
            <w:r w:rsidRPr="006377FA">
              <w:rPr>
                <w:sz w:val="20"/>
                <w:szCs w:val="23"/>
              </w:rPr>
              <w:t>лица</w:t>
            </w:r>
            <w:r w:rsidR="00255A40" w:rsidRPr="006377FA">
              <w:rPr>
                <w:sz w:val="20"/>
                <w:szCs w:val="23"/>
              </w:rPr>
              <w:t xml:space="preserve"> </w:t>
            </w:r>
            <w:r w:rsidRPr="006377FA">
              <w:rPr>
                <w:sz w:val="20"/>
                <w:szCs w:val="23"/>
              </w:rPr>
              <w:t>в</w:t>
            </w:r>
            <w:r w:rsidR="00255A40" w:rsidRPr="006377FA">
              <w:rPr>
                <w:sz w:val="20"/>
                <w:szCs w:val="23"/>
              </w:rPr>
              <w:t xml:space="preserve"> </w:t>
            </w:r>
            <w:r w:rsidRPr="006377FA">
              <w:rPr>
                <w:sz w:val="20"/>
                <w:szCs w:val="23"/>
              </w:rPr>
              <w:t>качестве</w:t>
            </w:r>
            <w:r w:rsidR="00255A40" w:rsidRPr="006377FA">
              <w:rPr>
                <w:sz w:val="20"/>
                <w:szCs w:val="23"/>
              </w:rPr>
              <w:t xml:space="preserve"> </w:t>
            </w:r>
            <w:r w:rsidRPr="006377FA">
              <w:rPr>
                <w:sz w:val="20"/>
                <w:szCs w:val="23"/>
              </w:rPr>
              <w:t>индивидуального</w:t>
            </w:r>
            <w:r w:rsidR="00255A40" w:rsidRPr="006377FA">
              <w:rPr>
                <w:sz w:val="20"/>
                <w:szCs w:val="23"/>
              </w:rPr>
              <w:t xml:space="preserve"> </w:t>
            </w:r>
            <w:r w:rsidRPr="006377FA">
              <w:rPr>
                <w:sz w:val="20"/>
                <w:szCs w:val="23"/>
              </w:rPr>
              <w:t>предпринимателя</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6.</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Юридический</w:t>
            </w:r>
            <w:r w:rsidR="00255A40" w:rsidRPr="006377FA">
              <w:rPr>
                <w:sz w:val="20"/>
                <w:szCs w:val="23"/>
              </w:rPr>
              <w:t xml:space="preserve"> </w:t>
            </w:r>
            <w:r w:rsidRPr="006377FA">
              <w:rPr>
                <w:sz w:val="20"/>
                <w:szCs w:val="23"/>
              </w:rPr>
              <w:t>адрес</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7.</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Фактический</w:t>
            </w:r>
            <w:r w:rsidR="00255A40" w:rsidRPr="006377FA">
              <w:rPr>
                <w:sz w:val="20"/>
                <w:szCs w:val="23"/>
              </w:rPr>
              <w:t xml:space="preserve"> </w:t>
            </w:r>
            <w:r w:rsidRPr="006377FA">
              <w:rPr>
                <w:sz w:val="20"/>
                <w:szCs w:val="23"/>
              </w:rPr>
              <w:t>адрес</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8.</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Банковские</w:t>
            </w:r>
            <w:r w:rsidR="00255A40" w:rsidRPr="006377FA">
              <w:rPr>
                <w:sz w:val="20"/>
                <w:szCs w:val="23"/>
              </w:rPr>
              <w:t xml:space="preserve"> </w:t>
            </w:r>
            <w:r w:rsidRPr="006377FA">
              <w:rPr>
                <w:sz w:val="20"/>
                <w:szCs w:val="23"/>
              </w:rPr>
              <w:t>реквизиты</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9.</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Система</w:t>
            </w:r>
            <w:r w:rsidR="00255A40" w:rsidRPr="006377FA">
              <w:rPr>
                <w:sz w:val="20"/>
                <w:szCs w:val="23"/>
              </w:rPr>
              <w:t xml:space="preserve"> </w:t>
            </w:r>
            <w:r w:rsidRPr="006377FA">
              <w:rPr>
                <w:sz w:val="20"/>
                <w:szCs w:val="23"/>
              </w:rPr>
              <w:t>налогообложения</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10.</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Наличие</w:t>
            </w:r>
            <w:r w:rsidR="00255A40" w:rsidRPr="006377FA">
              <w:rPr>
                <w:sz w:val="20"/>
                <w:szCs w:val="23"/>
              </w:rPr>
              <w:t xml:space="preserve"> </w:t>
            </w:r>
            <w:r w:rsidRPr="006377FA">
              <w:rPr>
                <w:sz w:val="20"/>
                <w:szCs w:val="23"/>
              </w:rPr>
              <w:t>патентов,</w:t>
            </w:r>
            <w:r w:rsidR="00255A40" w:rsidRPr="006377FA">
              <w:rPr>
                <w:sz w:val="20"/>
                <w:szCs w:val="23"/>
              </w:rPr>
              <w:t xml:space="preserve"> </w:t>
            </w:r>
            <w:r w:rsidRPr="006377FA">
              <w:rPr>
                <w:sz w:val="20"/>
                <w:szCs w:val="23"/>
              </w:rPr>
              <w:t>лицензий,</w:t>
            </w:r>
            <w:r w:rsidR="00255A40" w:rsidRPr="006377FA">
              <w:rPr>
                <w:sz w:val="20"/>
                <w:szCs w:val="23"/>
              </w:rPr>
              <w:t xml:space="preserve"> </w:t>
            </w:r>
            <w:r w:rsidRPr="006377FA">
              <w:rPr>
                <w:sz w:val="20"/>
                <w:szCs w:val="23"/>
              </w:rPr>
              <w:t>сертификатов</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11.</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Количество</w:t>
            </w:r>
            <w:r w:rsidR="00255A40" w:rsidRPr="006377FA">
              <w:rPr>
                <w:sz w:val="20"/>
                <w:szCs w:val="23"/>
              </w:rPr>
              <w:t xml:space="preserve"> </w:t>
            </w:r>
            <w:r w:rsidRPr="006377FA">
              <w:rPr>
                <w:sz w:val="20"/>
                <w:szCs w:val="23"/>
              </w:rPr>
              <w:t>созданных</w:t>
            </w:r>
            <w:r w:rsidR="00255A40" w:rsidRPr="006377FA">
              <w:rPr>
                <w:sz w:val="20"/>
                <w:szCs w:val="23"/>
              </w:rPr>
              <w:t xml:space="preserve"> </w:t>
            </w:r>
            <w:r w:rsidRPr="006377FA">
              <w:rPr>
                <w:sz w:val="20"/>
                <w:szCs w:val="23"/>
              </w:rPr>
              <w:t>(сохраненных)</w:t>
            </w:r>
            <w:r w:rsidR="00255A40" w:rsidRPr="006377FA">
              <w:rPr>
                <w:sz w:val="20"/>
                <w:szCs w:val="23"/>
              </w:rPr>
              <w:t xml:space="preserve"> </w:t>
            </w:r>
            <w:r w:rsidRPr="006377FA">
              <w:rPr>
                <w:sz w:val="20"/>
                <w:szCs w:val="23"/>
              </w:rPr>
              <w:t>рабочих</w:t>
            </w:r>
            <w:r w:rsidR="00255A40" w:rsidRPr="006377FA">
              <w:rPr>
                <w:sz w:val="20"/>
                <w:szCs w:val="23"/>
              </w:rPr>
              <w:t xml:space="preserve"> </w:t>
            </w:r>
            <w:r w:rsidRPr="006377FA">
              <w:rPr>
                <w:sz w:val="20"/>
                <w:szCs w:val="23"/>
              </w:rPr>
              <w:t>мест</w:t>
            </w:r>
            <w:r w:rsidR="00255A40" w:rsidRPr="006377FA">
              <w:rPr>
                <w:sz w:val="20"/>
                <w:szCs w:val="23"/>
              </w:rPr>
              <w:t xml:space="preserve"> </w:t>
            </w:r>
            <w:r w:rsidRPr="006377FA">
              <w:rPr>
                <w:sz w:val="20"/>
                <w:szCs w:val="23"/>
              </w:rPr>
              <w:t>в</w:t>
            </w:r>
            <w:r w:rsidR="00255A40" w:rsidRPr="006377FA">
              <w:rPr>
                <w:sz w:val="20"/>
                <w:szCs w:val="23"/>
              </w:rPr>
              <w:t xml:space="preserve"> </w:t>
            </w:r>
            <w:r w:rsidRPr="006377FA">
              <w:rPr>
                <w:sz w:val="20"/>
                <w:szCs w:val="23"/>
              </w:rPr>
              <w:t>случае</w:t>
            </w:r>
            <w:r w:rsidR="00255A40" w:rsidRPr="006377FA">
              <w:rPr>
                <w:sz w:val="20"/>
                <w:szCs w:val="23"/>
              </w:rPr>
              <w:t xml:space="preserve"> </w:t>
            </w:r>
            <w:r w:rsidRPr="006377FA">
              <w:rPr>
                <w:sz w:val="20"/>
                <w:szCs w:val="23"/>
              </w:rPr>
              <w:t>получения</w:t>
            </w:r>
            <w:r w:rsidR="00255A40" w:rsidRPr="006377FA">
              <w:rPr>
                <w:sz w:val="20"/>
                <w:szCs w:val="23"/>
              </w:rPr>
              <w:t xml:space="preserve"> </w:t>
            </w:r>
            <w:r w:rsidRPr="006377FA">
              <w:rPr>
                <w:sz w:val="20"/>
                <w:szCs w:val="23"/>
              </w:rPr>
              <w:t>муниципальной</w:t>
            </w:r>
            <w:r w:rsidR="00255A40" w:rsidRPr="006377FA">
              <w:rPr>
                <w:sz w:val="20"/>
                <w:szCs w:val="23"/>
              </w:rPr>
              <w:t xml:space="preserve"> </w:t>
            </w:r>
            <w:r w:rsidRPr="006377FA">
              <w:rPr>
                <w:sz w:val="20"/>
                <w:szCs w:val="23"/>
              </w:rPr>
              <w:t>поддержки</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12.</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Дополнительная</w:t>
            </w:r>
            <w:r w:rsidR="00255A40" w:rsidRPr="006377FA">
              <w:rPr>
                <w:sz w:val="20"/>
                <w:szCs w:val="23"/>
              </w:rPr>
              <w:t xml:space="preserve"> </w:t>
            </w:r>
            <w:r w:rsidRPr="006377FA">
              <w:rPr>
                <w:sz w:val="20"/>
                <w:szCs w:val="23"/>
              </w:rPr>
              <w:t>информация,</w:t>
            </w:r>
            <w:r w:rsidR="00255A40" w:rsidRPr="006377FA">
              <w:rPr>
                <w:sz w:val="20"/>
                <w:szCs w:val="23"/>
              </w:rPr>
              <w:t xml:space="preserve"> </w:t>
            </w:r>
            <w:r w:rsidRPr="006377FA">
              <w:rPr>
                <w:sz w:val="20"/>
                <w:szCs w:val="23"/>
              </w:rPr>
              <w:t>которую</w:t>
            </w:r>
            <w:r w:rsidR="00255A40" w:rsidRPr="006377FA">
              <w:rPr>
                <w:sz w:val="20"/>
                <w:szCs w:val="23"/>
              </w:rPr>
              <w:t xml:space="preserve"> </w:t>
            </w:r>
            <w:r w:rsidRPr="006377FA">
              <w:rPr>
                <w:sz w:val="20"/>
                <w:szCs w:val="23"/>
              </w:rPr>
              <w:t>Вы</w:t>
            </w:r>
            <w:r w:rsidR="00255A40" w:rsidRPr="006377FA">
              <w:rPr>
                <w:sz w:val="20"/>
                <w:szCs w:val="23"/>
              </w:rPr>
              <w:t xml:space="preserve"> </w:t>
            </w:r>
            <w:r w:rsidRPr="006377FA">
              <w:rPr>
                <w:sz w:val="20"/>
                <w:szCs w:val="23"/>
              </w:rPr>
              <w:t>хотели</w:t>
            </w:r>
            <w:r w:rsidR="00255A40" w:rsidRPr="006377FA">
              <w:rPr>
                <w:sz w:val="20"/>
                <w:szCs w:val="23"/>
              </w:rPr>
              <w:t xml:space="preserve"> </w:t>
            </w:r>
            <w:r w:rsidRPr="006377FA">
              <w:rPr>
                <w:sz w:val="20"/>
                <w:szCs w:val="23"/>
              </w:rPr>
              <w:t>бы</w:t>
            </w:r>
            <w:r w:rsidR="00255A40" w:rsidRPr="006377FA">
              <w:rPr>
                <w:sz w:val="20"/>
                <w:szCs w:val="23"/>
              </w:rPr>
              <w:t xml:space="preserve"> </w:t>
            </w:r>
            <w:r w:rsidRPr="006377FA">
              <w:rPr>
                <w:sz w:val="20"/>
                <w:szCs w:val="23"/>
              </w:rPr>
              <w:t>сообщить</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13.</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Фамилия,</w:t>
            </w:r>
            <w:r w:rsidR="00255A40" w:rsidRPr="006377FA">
              <w:rPr>
                <w:sz w:val="20"/>
                <w:szCs w:val="23"/>
              </w:rPr>
              <w:t xml:space="preserve"> </w:t>
            </w:r>
            <w:r w:rsidRPr="006377FA">
              <w:rPr>
                <w:sz w:val="20"/>
                <w:szCs w:val="23"/>
              </w:rPr>
              <w:t>имя,</w:t>
            </w:r>
            <w:r w:rsidR="00255A40" w:rsidRPr="006377FA">
              <w:rPr>
                <w:sz w:val="20"/>
                <w:szCs w:val="23"/>
              </w:rPr>
              <w:t xml:space="preserve"> </w:t>
            </w:r>
            <w:r w:rsidRPr="006377FA">
              <w:rPr>
                <w:sz w:val="20"/>
                <w:szCs w:val="23"/>
              </w:rPr>
              <w:t>отчество</w:t>
            </w:r>
            <w:r w:rsidR="00255A40" w:rsidRPr="006377FA">
              <w:rPr>
                <w:sz w:val="20"/>
                <w:szCs w:val="23"/>
              </w:rPr>
              <w:t xml:space="preserve"> </w:t>
            </w:r>
            <w:r w:rsidRPr="006377FA">
              <w:rPr>
                <w:sz w:val="20"/>
                <w:szCs w:val="23"/>
              </w:rPr>
              <w:t>(последнее</w:t>
            </w:r>
            <w:r w:rsidR="00255A40" w:rsidRPr="006377FA">
              <w:rPr>
                <w:sz w:val="20"/>
                <w:szCs w:val="23"/>
              </w:rPr>
              <w:t xml:space="preserve"> </w:t>
            </w:r>
            <w:r w:rsidRPr="006377FA">
              <w:rPr>
                <w:sz w:val="20"/>
                <w:szCs w:val="23"/>
              </w:rPr>
              <w:t>при</w:t>
            </w:r>
            <w:r w:rsidR="00255A40" w:rsidRPr="006377FA">
              <w:rPr>
                <w:sz w:val="20"/>
                <w:szCs w:val="23"/>
              </w:rPr>
              <w:t xml:space="preserve"> </w:t>
            </w:r>
            <w:r w:rsidRPr="006377FA">
              <w:rPr>
                <w:sz w:val="20"/>
                <w:szCs w:val="23"/>
              </w:rPr>
              <w:t>наличии)</w:t>
            </w:r>
            <w:r w:rsidR="00255A40" w:rsidRPr="006377FA">
              <w:rPr>
                <w:sz w:val="20"/>
                <w:szCs w:val="23"/>
              </w:rPr>
              <w:t xml:space="preserve"> </w:t>
            </w:r>
            <w:r w:rsidRPr="006377FA">
              <w:rPr>
                <w:sz w:val="20"/>
                <w:szCs w:val="23"/>
              </w:rPr>
              <w:t>контактного</w:t>
            </w:r>
            <w:r w:rsidR="00255A40" w:rsidRPr="006377FA">
              <w:rPr>
                <w:sz w:val="20"/>
                <w:szCs w:val="23"/>
              </w:rPr>
              <w:t xml:space="preserve"> </w:t>
            </w:r>
            <w:r w:rsidRPr="006377FA">
              <w:rPr>
                <w:sz w:val="20"/>
                <w:szCs w:val="23"/>
              </w:rPr>
              <w:t>лица</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r w:rsidR="006377FA" w:rsidRPr="006377FA" w:rsidTr="0054261A">
        <w:trPr>
          <w:cantSplit/>
        </w:trPr>
        <w:tc>
          <w:tcPr>
            <w:tcW w:w="534" w:type="pct"/>
            <w:tcBorders>
              <w:top w:val="single" w:sz="4" w:space="0" w:color="auto"/>
              <w:bottom w:val="single" w:sz="4" w:space="0" w:color="auto"/>
              <w:right w:val="single" w:sz="4" w:space="0" w:color="auto"/>
            </w:tcBorders>
            <w:vAlign w:val="center"/>
          </w:tcPr>
          <w:p w:rsidR="00740C93" w:rsidRPr="006377FA" w:rsidRDefault="00740C93" w:rsidP="0054261A">
            <w:pPr>
              <w:pStyle w:val="afff5"/>
              <w:ind w:left="279"/>
              <w:jc w:val="center"/>
              <w:rPr>
                <w:sz w:val="20"/>
                <w:szCs w:val="23"/>
              </w:rPr>
            </w:pPr>
            <w:r w:rsidRPr="006377FA">
              <w:rPr>
                <w:sz w:val="20"/>
                <w:szCs w:val="23"/>
              </w:rPr>
              <w:t>14.</w:t>
            </w:r>
          </w:p>
        </w:tc>
        <w:tc>
          <w:tcPr>
            <w:tcW w:w="24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ff5"/>
              <w:jc w:val="center"/>
              <w:rPr>
                <w:sz w:val="20"/>
                <w:szCs w:val="23"/>
              </w:rPr>
            </w:pPr>
            <w:r w:rsidRPr="006377FA">
              <w:rPr>
                <w:sz w:val="20"/>
                <w:szCs w:val="23"/>
              </w:rPr>
              <w:t>Контактные</w:t>
            </w:r>
            <w:r w:rsidR="00255A40" w:rsidRPr="006377FA">
              <w:rPr>
                <w:sz w:val="20"/>
                <w:szCs w:val="23"/>
              </w:rPr>
              <w:t xml:space="preserve"> </w:t>
            </w:r>
            <w:r w:rsidRPr="006377FA">
              <w:rPr>
                <w:sz w:val="20"/>
                <w:szCs w:val="23"/>
              </w:rPr>
              <w:t>телефоны,</w:t>
            </w:r>
            <w:r w:rsidR="00255A40" w:rsidRPr="006377FA">
              <w:rPr>
                <w:sz w:val="20"/>
                <w:szCs w:val="23"/>
              </w:rPr>
              <w:t xml:space="preserve"> </w:t>
            </w:r>
            <w:r w:rsidRPr="006377FA">
              <w:rPr>
                <w:sz w:val="20"/>
                <w:szCs w:val="23"/>
              </w:rPr>
              <w:t>факс,</w:t>
            </w:r>
            <w:r w:rsidR="00255A40" w:rsidRPr="006377FA">
              <w:rPr>
                <w:sz w:val="20"/>
                <w:szCs w:val="23"/>
              </w:rPr>
              <w:t xml:space="preserve"> </w:t>
            </w:r>
            <w:r w:rsidRPr="006377FA">
              <w:rPr>
                <w:sz w:val="20"/>
                <w:szCs w:val="23"/>
              </w:rPr>
              <w:t>адрес</w:t>
            </w:r>
            <w:r w:rsidR="00255A40" w:rsidRPr="006377FA">
              <w:rPr>
                <w:sz w:val="20"/>
                <w:szCs w:val="23"/>
              </w:rPr>
              <w:t xml:space="preserve"> </w:t>
            </w:r>
            <w:r w:rsidRPr="006377FA">
              <w:rPr>
                <w:sz w:val="20"/>
                <w:szCs w:val="23"/>
              </w:rPr>
              <w:t>электронной</w:t>
            </w:r>
            <w:r w:rsidR="00255A40" w:rsidRPr="006377FA">
              <w:rPr>
                <w:sz w:val="20"/>
                <w:szCs w:val="23"/>
              </w:rPr>
              <w:t xml:space="preserve"> </w:t>
            </w:r>
            <w:r w:rsidRPr="006377FA">
              <w:rPr>
                <w:sz w:val="20"/>
                <w:szCs w:val="23"/>
              </w:rPr>
              <w:t>почты</w:t>
            </w:r>
          </w:p>
        </w:tc>
        <w:tc>
          <w:tcPr>
            <w:tcW w:w="2061"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szCs w:val="23"/>
              </w:rPr>
            </w:pPr>
          </w:p>
        </w:tc>
      </w:tr>
    </w:tbl>
    <w:p w:rsidR="009002EC" w:rsidRPr="006377FA" w:rsidRDefault="00740C93" w:rsidP="00AF02A1">
      <w:pPr>
        <w:rPr>
          <w:sz w:val="20"/>
        </w:rPr>
      </w:pPr>
      <w:r w:rsidRPr="006377FA">
        <w:rPr>
          <w:sz w:val="20"/>
        </w:rPr>
        <w:t>Я</w:t>
      </w:r>
      <w:r w:rsidR="00255A40" w:rsidRPr="006377FA">
        <w:rPr>
          <w:sz w:val="20"/>
        </w:rPr>
        <w:t xml:space="preserve"> </w:t>
      </w:r>
      <w:r w:rsidRPr="006377FA">
        <w:rPr>
          <w:sz w:val="20"/>
        </w:rPr>
        <w:t>подтверждаю,</w:t>
      </w:r>
      <w:r w:rsidR="00255A40" w:rsidRPr="006377FA">
        <w:rPr>
          <w:sz w:val="20"/>
        </w:rPr>
        <w:t xml:space="preserve"> </w:t>
      </w:r>
      <w:r w:rsidRPr="006377FA">
        <w:rPr>
          <w:sz w:val="20"/>
        </w:rPr>
        <w:t>что</w:t>
      </w:r>
      <w:r w:rsidR="00255A40" w:rsidRPr="006377FA">
        <w:rPr>
          <w:sz w:val="20"/>
        </w:rPr>
        <w:t xml:space="preserve"> </w:t>
      </w:r>
      <w:r w:rsidRPr="006377FA">
        <w:rPr>
          <w:sz w:val="20"/>
        </w:rPr>
        <w:t>представленные</w:t>
      </w:r>
      <w:r w:rsidR="00255A40" w:rsidRPr="006377FA">
        <w:rPr>
          <w:sz w:val="20"/>
        </w:rPr>
        <w:t xml:space="preserve"> </w:t>
      </w:r>
      <w:r w:rsidRPr="006377FA">
        <w:rPr>
          <w:sz w:val="20"/>
        </w:rPr>
        <w:t>мной</w:t>
      </w:r>
      <w:r w:rsidR="00255A40" w:rsidRPr="006377FA">
        <w:rPr>
          <w:sz w:val="20"/>
        </w:rPr>
        <w:t xml:space="preserve"> </w:t>
      </w:r>
      <w:r w:rsidRPr="006377FA">
        <w:rPr>
          <w:sz w:val="20"/>
        </w:rPr>
        <w:t>сведения</w:t>
      </w:r>
      <w:r w:rsidR="00255A40" w:rsidRPr="006377FA">
        <w:rPr>
          <w:sz w:val="20"/>
        </w:rPr>
        <w:t xml:space="preserve"> </w:t>
      </w:r>
      <w:r w:rsidRPr="006377FA">
        <w:rPr>
          <w:sz w:val="20"/>
        </w:rPr>
        <w:t>являются</w:t>
      </w:r>
      <w:r w:rsidR="00255A40" w:rsidRPr="006377FA">
        <w:rPr>
          <w:sz w:val="20"/>
        </w:rPr>
        <w:t xml:space="preserve"> </w:t>
      </w:r>
      <w:r w:rsidRPr="006377FA">
        <w:rPr>
          <w:sz w:val="20"/>
        </w:rPr>
        <w:t>достоверными,</w:t>
      </w:r>
      <w:r w:rsidR="00255A40" w:rsidRPr="006377FA">
        <w:rPr>
          <w:sz w:val="20"/>
        </w:rPr>
        <w:t xml:space="preserve"> </w:t>
      </w:r>
      <w:r w:rsidRPr="006377FA">
        <w:rPr>
          <w:sz w:val="20"/>
        </w:rPr>
        <w:t>не</w:t>
      </w:r>
      <w:r w:rsidR="00255A40" w:rsidRPr="006377FA">
        <w:rPr>
          <w:sz w:val="20"/>
        </w:rPr>
        <w:t xml:space="preserve"> </w:t>
      </w:r>
      <w:r w:rsidRPr="006377FA">
        <w:rPr>
          <w:sz w:val="20"/>
        </w:rPr>
        <w:t>возражаю</w:t>
      </w:r>
      <w:r w:rsidR="00255A40" w:rsidRPr="006377FA">
        <w:rPr>
          <w:sz w:val="20"/>
        </w:rPr>
        <w:t xml:space="preserve"> </w:t>
      </w:r>
      <w:r w:rsidRPr="006377FA">
        <w:rPr>
          <w:sz w:val="20"/>
        </w:rPr>
        <w:t>против</w:t>
      </w:r>
      <w:r w:rsidR="00255A40" w:rsidRPr="006377FA">
        <w:rPr>
          <w:sz w:val="20"/>
        </w:rPr>
        <w:t xml:space="preserve"> </w:t>
      </w:r>
      <w:r w:rsidRPr="006377FA">
        <w:rPr>
          <w:sz w:val="20"/>
        </w:rPr>
        <w:t>выборочной</w:t>
      </w:r>
      <w:r w:rsidR="00255A40" w:rsidRPr="006377FA">
        <w:rPr>
          <w:sz w:val="20"/>
        </w:rPr>
        <w:t xml:space="preserve"> </w:t>
      </w:r>
      <w:r w:rsidRPr="006377FA">
        <w:rPr>
          <w:sz w:val="20"/>
        </w:rPr>
        <w:t>проверки</w:t>
      </w:r>
      <w:r w:rsidR="00255A40" w:rsidRPr="006377FA">
        <w:rPr>
          <w:sz w:val="20"/>
        </w:rPr>
        <w:t xml:space="preserve"> </w:t>
      </w:r>
      <w:r w:rsidRPr="006377FA">
        <w:rPr>
          <w:sz w:val="20"/>
        </w:rPr>
        <w:t>сведений</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рассмотрения</w:t>
      </w:r>
      <w:r w:rsidR="00255A40" w:rsidRPr="006377FA">
        <w:rPr>
          <w:sz w:val="20"/>
        </w:rPr>
        <w:t xml:space="preserve"> </w:t>
      </w:r>
      <w:r w:rsidRPr="006377FA">
        <w:rPr>
          <w:sz w:val="20"/>
        </w:rPr>
        <w:t>заявки</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поддержки.</w:t>
      </w:r>
    </w:p>
    <w:p w:rsidR="00740C93" w:rsidRPr="006377FA" w:rsidRDefault="00740C93" w:rsidP="00AF02A1">
      <w:pPr>
        <w:rPr>
          <w:sz w:val="20"/>
        </w:rPr>
      </w:pPr>
      <w:r w:rsidRPr="006377FA">
        <w:rPr>
          <w:sz w:val="20"/>
        </w:rPr>
        <w:t>Руководитель</w:t>
      </w:r>
    </w:p>
    <w:p w:rsidR="00740C93" w:rsidRPr="006377FA" w:rsidRDefault="00740C93" w:rsidP="00AF02A1">
      <w:pPr>
        <w:rPr>
          <w:sz w:val="20"/>
        </w:rPr>
      </w:pPr>
      <w:r w:rsidRPr="006377FA">
        <w:rPr>
          <w:sz w:val="20"/>
        </w:rPr>
        <w:t>(индивидуальный</w:t>
      </w:r>
    </w:p>
    <w:p w:rsidR="00740C93" w:rsidRPr="006377FA" w:rsidRDefault="00740C93" w:rsidP="00AF02A1">
      <w:pPr>
        <w:rPr>
          <w:sz w:val="20"/>
        </w:rPr>
      </w:pPr>
      <w:r w:rsidRPr="006377FA">
        <w:rPr>
          <w:sz w:val="20"/>
        </w:rPr>
        <w:t>предприниматель)</w:t>
      </w:r>
      <w:r w:rsidR="00255A40" w:rsidRPr="006377FA">
        <w:rPr>
          <w:sz w:val="20"/>
        </w:rPr>
        <w:t xml:space="preserve"> </w:t>
      </w:r>
      <w:r w:rsidRPr="006377FA">
        <w:rPr>
          <w:sz w:val="20"/>
        </w:rPr>
        <w:t>________________</w:t>
      </w:r>
      <w:r w:rsidR="00255A40" w:rsidRPr="006377FA">
        <w:rPr>
          <w:sz w:val="20"/>
        </w:rPr>
        <w:t xml:space="preserve"> </w:t>
      </w:r>
      <w:r w:rsidRPr="006377FA">
        <w:rPr>
          <w:sz w:val="20"/>
        </w:rPr>
        <w:t>____________________</w:t>
      </w:r>
    </w:p>
    <w:p w:rsidR="00740C93" w:rsidRPr="006377FA" w:rsidRDefault="00740C93" w:rsidP="00AF02A1">
      <w:pPr>
        <w:rPr>
          <w:sz w:val="20"/>
        </w:rPr>
      </w:pPr>
      <w:r w:rsidRPr="006377FA">
        <w:rPr>
          <w:sz w:val="20"/>
        </w:rPr>
        <w:t>(подпись)</w:t>
      </w:r>
      <w:r w:rsidR="00255A40" w:rsidRPr="006377FA">
        <w:rPr>
          <w:sz w:val="20"/>
        </w:rPr>
        <w:t xml:space="preserve"> </w:t>
      </w:r>
      <w:r w:rsidRPr="006377FA">
        <w:rPr>
          <w:sz w:val="20"/>
        </w:rPr>
        <w:t>(Ф.И.О.)</w:t>
      </w:r>
      <w:r w:rsidR="00255A40" w:rsidRPr="006377FA">
        <w:rPr>
          <w:sz w:val="20"/>
        </w:rPr>
        <w:t xml:space="preserve"> </w:t>
      </w:r>
    </w:p>
    <w:p w:rsidR="00740C93" w:rsidRPr="006377FA" w:rsidRDefault="00740C93" w:rsidP="00AF02A1">
      <w:pPr>
        <w:rPr>
          <w:sz w:val="20"/>
        </w:rPr>
      </w:pPr>
      <w:r w:rsidRPr="006377FA">
        <w:rPr>
          <w:sz w:val="20"/>
        </w:rPr>
        <w:t>"___"</w:t>
      </w:r>
      <w:r w:rsidR="00255A40" w:rsidRPr="006377FA">
        <w:rPr>
          <w:sz w:val="20"/>
        </w:rPr>
        <w:t xml:space="preserve"> </w:t>
      </w:r>
      <w:r w:rsidRPr="006377FA">
        <w:rPr>
          <w:sz w:val="20"/>
        </w:rPr>
        <w:t>__________20__</w:t>
      </w:r>
      <w:r w:rsidR="00255A40" w:rsidRPr="006377FA">
        <w:rPr>
          <w:sz w:val="20"/>
        </w:rPr>
        <w:t xml:space="preserve"> </w:t>
      </w:r>
      <w:r w:rsidRPr="006377FA">
        <w:rPr>
          <w:sz w:val="20"/>
        </w:rPr>
        <w:t>г.</w:t>
      </w:r>
    </w:p>
    <w:p w:rsidR="00740C93" w:rsidRPr="006377FA" w:rsidRDefault="00740C93" w:rsidP="00AF02A1">
      <w:pPr>
        <w:pStyle w:val="afff5"/>
        <w:rPr>
          <w:sz w:val="20"/>
        </w:rPr>
      </w:pPr>
      <w:r w:rsidRPr="006377FA">
        <w:rPr>
          <w:sz w:val="20"/>
        </w:rPr>
        <w:t>М.П.</w:t>
      </w:r>
    </w:p>
    <w:p w:rsidR="009002EC" w:rsidRPr="006377FA" w:rsidRDefault="00740C93" w:rsidP="00AF02A1">
      <w:pPr>
        <w:pStyle w:val="afff5"/>
        <w:rPr>
          <w:sz w:val="20"/>
        </w:rPr>
      </w:pP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ind w:left="4962"/>
        <w:rPr>
          <w:sz w:val="20"/>
          <w:szCs w:val="22"/>
        </w:rPr>
      </w:pPr>
      <w:r w:rsidRPr="006377FA">
        <w:rPr>
          <w:sz w:val="20"/>
          <w:szCs w:val="22"/>
        </w:rPr>
        <w:t>Приложение</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3</w:t>
      </w:r>
    </w:p>
    <w:p w:rsidR="00740C93" w:rsidRPr="006377FA" w:rsidRDefault="00740C93" w:rsidP="00AF02A1">
      <w:pPr>
        <w:ind w:left="4962"/>
        <w:rPr>
          <w:sz w:val="20"/>
          <w:szCs w:val="22"/>
        </w:rPr>
      </w:pPr>
      <w:r w:rsidRPr="006377FA">
        <w:rPr>
          <w:sz w:val="20"/>
          <w:szCs w:val="22"/>
        </w:rPr>
        <w:t>К</w:t>
      </w:r>
      <w:r w:rsidR="00255A40" w:rsidRPr="006377FA">
        <w:rPr>
          <w:sz w:val="20"/>
          <w:szCs w:val="22"/>
        </w:rPr>
        <w:t xml:space="preserve"> </w:t>
      </w:r>
      <w:r w:rsidRPr="006377FA">
        <w:rPr>
          <w:sz w:val="20"/>
          <w:szCs w:val="22"/>
        </w:rPr>
        <w:t>Порядку</w:t>
      </w:r>
      <w:r w:rsidR="00255A40" w:rsidRPr="006377FA">
        <w:rPr>
          <w:sz w:val="20"/>
          <w:szCs w:val="22"/>
        </w:rPr>
        <w:t xml:space="preserve"> </w:t>
      </w:r>
      <w:r w:rsidRPr="006377FA">
        <w:rPr>
          <w:sz w:val="20"/>
          <w:szCs w:val="22"/>
        </w:rPr>
        <w:t>предоставления</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юридическим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исключением</w:t>
      </w:r>
      <w:r w:rsidR="00255A40" w:rsidRPr="006377FA">
        <w:rPr>
          <w:sz w:val="20"/>
          <w:szCs w:val="22"/>
        </w:rPr>
        <w:t xml:space="preserve"> </w:t>
      </w:r>
      <w:r w:rsidRPr="006377FA">
        <w:rPr>
          <w:sz w:val="20"/>
          <w:szCs w:val="22"/>
        </w:rPr>
        <w:t>субсидий</w:t>
      </w:r>
      <w:r w:rsidR="00255A40" w:rsidRPr="006377FA">
        <w:rPr>
          <w:sz w:val="20"/>
          <w:szCs w:val="22"/>
        </w:rPr>
        <w:t xml:space="preserve"> </w:t>
      </w:r>
      <w:r w:rsidRPr="006377FA">
        <w:rPr>
          <w:sz w:val="20"/>
          <w:szCs w:val="22"/>
        </w:rPr>
        <w:t>государственным</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учреждениям),</w:t>
      </w:r>
      <w:r w:rsidR="00255A40" w:rsidRPr="006377FA">
        <w:rPr>
          <w:sz w:val="20"/>
          <w:szCs w:val="22"/>
        </w:rPr>
        <w:t xml:space="preserve"> </w:t>
      </w:r>
      <w:r w:rsidRPr="006377FA">
        <w:rPr>
          <w:sz w:val="20"/>
          <w:szCs w:val="22"/>
        </w:rPr>
        <w:t>индивидуальным</w:t>
      </w:r>
      <w:r w:rsidR="00255A40" w:rsidRPr="006377FA">
        <w:rPr>
          <w:sz w:val="20"/>
          <w:szCs w:val="22"/>
        </w:rPr>
        <w:t xml:space="preserve"> </w:t>
      </w:r>
      <w:r w:rsidRPr="006377FA">
        <w:rPr>
          <w:sz w:val="20"/>
          <w:szCs w:val="22"/>
        </w:rPr>
        <w:t>предпринимателям,</w:t>
      </w:r>
      <w:r w:rsidR="00255A40" w:rsidRPr="006377FA">
        <w:rPr>
          <w:sz w:val="20"/>
          <w:szCs w:val="22"/>
        </w:rPr>
        <w:t xml:space="preserve"> </w:t>
      </w:r>
      <w:r w:rsidRPr="006377FA">
        <w:rPr>
          <w:sz w:val="20"/>
          <w:szCs w:val="22"/>
        </w:rPr>
        <w:t>физическим</w:t>
      </w:r>
      <w:r w:rsidR="00255A40" w:rsidRPr="006377FA">
        <w:rPr>
          <w:sz w:val="20"/>
          <w:szCs w:val="22"/>
        </w:rPr>
        <w:t xml:space="preserve"> </w:t>
      </w:r>
      <w:r w:rsidRPr="006377FA">
        <w:rPr>
          <w:sz w:val="20"/>
          <w:szCs w:val="22"/>
        </w:rPr>
        <w:t>лицам</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производителям</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Эльбарусовского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p w:rsidR="00740C93" w:rsidRPr="006377FA" w:rsidRDefault="00740C93" w:rsidP="00AF02A1">
      <w:pPr>
        <w:ind w:left="279"/>
        <w:jc w:val="right"/>
        <w:rPr>
          <w:sz w:val="20"/>
        </w:rPr>
      </w:pPr>
      <w:r w:rsidRPr="006377FA">
        <w:rPr>
          <w:sz w:val="20"/>
        </w:rPr>
        <w:t>Форма</w:t>
      </w:r>
    </w:p>
    <w:p w:rsidR="00740C93" w:rsidRPr="006377FA" w:rsidRDefault="00740C93" w:rsidP="00AF02A1">
      <w:pPr>
        <w:pStyle w:val="11"/>
        <w:rPr>
          <w:sz w:val="20"/>
        </w:rPr>
      </w:pPr>
      <w:r w:rsidRPr="006377FA">
        <w:rPr>
          <w:sz w:val="20"/>
        </w:rPr>
        <w:t>Справка</w:t>
      </w:r>
    </w:p>
    <w:p w:rsidR="009002EC" w:rsidRPr="006377FA" w:rsidRDefault="00740C93" w:rsidP="00AF02A1">
      <w:pPr>
        <w:rPr>
          <w:sz w:val="20"/>
        </w:rPr>
      </w:pPr>
      <w:r w:rsidRPr="006377FA">
        <w:rPr>
          <w:rStyle w:val="af4"/>
          <w:color w:val="auto"/>
          <w:sz w:val="20"/>
        </w:rPr>
        <w:t>__________________________________</w:t>
      </w:r>
      <w:r w:rsidR="00255A40" w:rsidRPr="006377FA">
        <w:rPr>
          <w:rStyle w:val="af4"/>
          <w:color w:val="auto"/>
          <w:sz w:val="20"/>
        </w:rPr>
        <w:t xml:space="preserve"> </w:t>
      </w:r>
      <w:r w:rsidRPr="006377FA">
        <w:rPr>
          <w:rStyle w:val="af4"/>
          <w:color w:val="auto"/>
          <w:sz w:val="20"/>
        </w:rPr>
        <w:t>(наименование</w:t>
      </w:r>
      <w:r w:rsidR="00255A40" w:rsidRPr="006377FA">
        <w:rPr>
          <w:rStyle w:val="af4"/>
          <w:color w:val="auto"/>
          <w:sz w:val="20"/>
        </w:rPr>
        <w:t xml:space="preserve"> </w:t>
      </w:r>
      <w:r w:rsidRPr="006377FA">
        <w:rPr>
          <w:rStyle w:val="af4"/>
          <w:color w:val="auto"/>
          <w:sz w:val="20"/>
        </w:rPr>
        <w:t>субъекта)</w:t>
      </w:r>
    </w:p>
    <w:p w:rsidR="00740C93" w:rsidRPr="006377FA" w:rsidRDefault="00740C93" w:rsidP="00AF02A1">
      <w:pPr>
        <w:pStyle w:val="afff5"/>
        <w:rPr>
          <w:sz w:val="20"/>
        </w:rPr>
      </w:pPr>
      <w:r w:rsidRPr="006377FA">
        <w:rPr>
          <w:sz w:val="20"/>
        </w:rPr>
        <w:t>по</w:t>
      </w:r>
      <w:r w:rsidR="00255A40" w:rsidRPr="006377FA">
        <w:rPr>
          <w:sz w:val="20"/>
        </w:rPr>
        <w:t xml:space="preserve"> </w:t>
      </w:r>
      <w:r w:rsidRPr="006377FA">
        <w:rPr>
          <w:sz w:val="20"/>
        </w:rPr>
        <w:t>состоянию</w:t>
      </w:r>
      <w:r w:rsidR="00255A40" w:rsidRPr="006377FA">
        <w:rPr>
          <w:sz w:val="20"/>
        </w:rPr>
        <w:t xml:space="preserve"> </w:t>
      </w:r>
      <w:r w:rsidRPr="006377FA">
        <w:rPr>
          <w:sz w:val="20"/>
        </w:rPr>
        <w:t>на</w:t>
      </w:r>
      <w:r w:rsidR="00255A40" w:rsidRPr="006377FA">
        <w:rPr>
          <w:sz w:val="20"/>
        </w:rPr>
        <w:t xml:space="preserve"> </w:t>
      </w:r>
      <w:r w:rsidRPr="006377FA">
        <w:rPr>
          <w:sz w:val="20"/>
        </w:rPr>
        <w:t>"__</w:t>
      </w:r>
      <w:r w:rsidR="00255A40" w:rsidRPr="006377FA">
        <w:rPr>
          <w:sz w:val="20"/>
        </w:rPr>
        <w:t xml:space="preserve"> </w:t>
      </w:r>
      <w:r w:rsidRPr="006377FA">
        <w:rPr>
          <w:sz w:val="20"/>
        </w:rPr>
        <w:t>"______________</w:t>
      </w:r>
      <w:r w:rsidR="00255A40" w:rsidRPr="006377FA">
        <w:rPr>
          <w:sz w:val="20"/>
        </w:rPr>
        <w:t xml:space="preserve"> </w:t>
      </w:r>
      <w:r w:rsidRPr="006377FA">
        <w:rPr>
          <w:sz w:val="20"/>
        </w:rPr>
        <w:t>20___</w:t>
      </w:r>
      <w:r w:rsidR="00255A40" w:rsidRPr="006377FA">
        <w:rPr>
          <w:sz w:val="20"/>
        </w:rPr>
        <w:t xml:space="preserve"> </w:t>
      </w:r>
      <w:r w:rsidRPr="006377FA">
        <w:rPr>
          <w:sz w:val="20"/>
        </w:rPr>
        <w:t>года</w:t>
      </w:r>
    </w:p>
    <w:p w:rsidR="00740C93" w:rsidRPr="006377FA" w:rsidRDefault="00740C93" w:rsidP="00AF02A1">
      <w:pPr>
        <w:rPr>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60"/>
        <w:gridCol w:w="6878"/>
      </w:tblGrid>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Выручка</w:t>
            </w:r>
            <w:r w:rsidR="00255A40" w:rsidRPr="006377FA">
              <w:rPr>
                <w:sz w:val="20"/>
              </w:rPr>
              <w:t xml:space="preserve"> </w:t>
            </w:r>
            <w:r w:rsidRPr="006377FA">
              <w:rPr>
                <w:sz w:val="20"/>
              </w:rPr>
              <w:t>от</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без</w:t>
            </w:r>
            <w:r w:rsidR="00255A40" w:rsidRPr="006377FA">
              <w:rPr>
                <w:sz w:val="20"/>
              </w:rPr>
              <w:t xml:space="preserve"> </w:t>
            </w:r>
            <w:r w:rsidRPr="006377FA">
              <w:rPr>
                <w:sz w:val="20"/>
              </w:rPr>
              <w:t>учета</w:t>
            </w:r>
            <w:r w:rsidR="00255A40" w:rsidRPr="006377FA">
              <w:rPr>
                <w:sz w:val="20"/>
              </w:rPr>
              <w:t xml:space="preserve"> </w:t>
            </w:r>
            <w:r w:rsidRPr="006377FA">
              <w:rPr>
                <w:sz w:val="20"/>
              </w:rPr>
              <w:t>налога</w:t>
            </w:r>
            <w:r w:rsidR="00255A40" w:rsidRPr="006377FA">
              <w:rPr>
                <w:sz w:val="20"/>
              </w:rPr>
              <w:t xml:space="preserve"> </w:t>
            </w:r>
            <w:r w:rsidRPr="006377FA">
              <w:rPr>
                <w:sz w:val="20"/>
              </w:rPr>
              <w:t>на</w:t>
            </w:r>
            <w:r w:rsidR="00255A40" w:rsidRPr="006377FA">
              <w:rPr>
                <w:sz w:val="20"/>
              </w:rPr>
              <w:t xml:space="preserve"> </w:t>
            </w:r>
            <w:r w:rsidRPr="006377FA">
              <w:rPr>
                <w:sz w:val="20"/>
              </w:rPr>
              <w:t>добавленную</w:t>
            </w:r>
            <w:r w:rsidR="00255A40" w:rsidRPr="006377FA">
              <w:rPr>
                <w:sz w:val="20"/>
              </w:rPr>
              <w:t xml:space="preserve"> </w:t>
            </w:r>
            <w:r w:rsidRPr="006377FA">
              <w:rPr>
                <w:sz w:val="20"/>
              </w:rPr>
              <w:t>стоимость</w:t>
            </w:r>
            <w:r w:rsidR="00255A40" w:rsidRPr="006377FA">
              <w:rPr>
                <w:sz w:val="20"/>
              </w:rPr>
              <w:t xml:space="preserve"> </w:t>
            </w:r>
            <w:r w:rsidRPr="006377FA">
              <w:rPr>
                <w:sz w:val="20"/>
              </w:rPr>
              <w:t>за</w:t>
            </w:r>
            <w:r w:rsidR="00255A40" w:rsidRPr="006377FA">
              <w:rPr>
                <w:sz w:val="20"/>
              </w:rPr>
              <w:t xml:space="preserve"> </w:t>
            </w:r>
            <w:r w:rsidRPr="006377FA">
              <w:rPr>
                <w:sz w:val="20"/>
              </w:rPr>
              <w:t>предшествующий</w:t>
            </w:r>
            <w:r w:rsidR="00255A40" w:rsidRPr="006377FA">
              <w:rPr>
                <w:sz w:val="20"/>
              </w:rPr>
              <w:t xml:space="preserve"> </w:t>
            </w:r>
            <w:r w:rsidRPr="006377FA">
              <w:rPr>
                <w:sz w:val="20"/>
              </w:rPr>
              <w:t>календарный</w:t>
            </w:r>
            <w:r w:rsidR="00255A40" w:rsidRPr="006377FA">
              <w:rPr>
                <w:sz w:val="20"/>
              </w:rPr>
              <w:t xml:space="preserve"> </w:t>
            </w:r>
            <w:r w:rsidRPr="006377FA">
              <w:rPr>
                <w:sz w:val="20"/>
              </w:rPr>
              <w:t>год</w:t>
            </w:r>
            <w:r w:rsidR="00255A40" w:rsidRPr="006377FA">
              <w:rPr>
                <w:sz w:val="20"/>
              </w:rPr>
              <w:t xml:space="preserve"> </w:t>
            </w:r>
            <w:r w:rsidRPr="006377FA">
              <w:rPr>
                <w:sz w:val="20"/>
              </w:rPr>
              <w:t>(иной</w:t>
            </w:r>
            <w:r w:rsidR="00255A40" w:rsidRPr="006377FA">
              <w:rPr>
                <w:sz w:val="20"/>
              </w:rPr>
              <w:t xml:space="preserve"> </w:t>
            </w:r>
            <w:r w:rsidRPr="006377FA">
              <w:rPr>
                <w:sz w:val="20"/>
              </w:rPr>
              <w:t>отчетный</w:t>
            </w:r>
            <w:r w:rsidR="00255A40" w:rsidRPr="006377FA">
              <w:rPr>
                <w:sz w:val="20"/>
              </w:rPr>
              <w:t xml:space="preserve"> </w:t>
            </w:r>
            <w:r w:rsidRPr="006377FA">
              <w:rPr>
                <w:sz w:val="20"/>
              </w:rPr>
              <w:t>период)</w:t>
            </w:r>
            <w:r w:rsidR="00255A40" w:rsidRPr="006377FA">
              <w:rPr>
                <w:sz w:val="20"/>
              </w:rPr>
              <w:t xml:space="preserve"> </w:t>
            </w:r>
            <w:r w:rsidRPr="006377FA">
              <w:rPr>
                <w:sz w:val="20"/>
              </w:rPr>
              <w:t>(тыс.</w:t>
            </w:r>
            <w:r w:rsidR="00255A40" w:rsidRPr="006377FA">
              <w:rPr>
                <w:sz w:val="20"/>
              </w:rPr>
              <w:t xml:space="preserve"> </w:t>
            </w:r>
            <w:r w:rsidRPr="006377FA">
              <w:rPr>
                <w:sz w:val="20"/>
              </w:rPr>
              <w:t>рублей)</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Среднесписочная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за</w:t>
            </w:r>
            <w:r w:rsidR="00255A40" w:rsidRPr="006377FA">
              <w:rPr>
                <w:sz w:val="20"/>
              </w:rPr>
              <w:t xml:space="preserve"> </w:t>
            </w:r>
            <w:r w:rsidRPr="006377FA">
              <w:rPr>
                <w:sz w:val="20"/>
              </w:rPr>
              <w:t>предшествующий</w:t>
            </w:r>
            <w:r w:rsidR="00255A40" w:rsidRPr="006377FA">
              <w:rPr>
                <w:sz w:val="20"/>
              </w:rPr>
              <w:t xml:space="preserve"> </w:t>
            </w:r>
            <w:r w:rsidRPr="006377FA">
              <w:rPr>
                <w:sz w:val="20"/>
              </w:rPr>
              <w:t>календарный</w:t>
            </w:r>
            <w:r w:rsidR="00255A40" w:rsidRPr="006377FA">
              <w:rPr>
                <w:sz w:val="20"/>
              </w:rPr>
              <w:t xml:space="preserve"> </w:t>
            </w:r>
            <w:r w:rsidRPr="006377FA">
              <w:rPr>
                <w:sz w:val="20"/>
              </w:rPr>
              <w:t>год</w:t>
            </w:r>
            <w:r w:rsidR="00255A40" w:rsidRPr="006377FA">
              <w:rPr>
                <w:sz w:val="20"/>
              </w:rPr>
              <w:t xml:space="preserve"> </w:t>
            </w:r>
            <w:r w:rsidRPr="006377FA">
              <w:rPr>
                <w:sz w:val="20"/>
              </w:rPr>
              <w:t>(иной</w:t>
            </w:r>
            <w:r w:rsidR="00255A40" w:rsidRPr="006377FA">
              <w:rPr>
                <w:sz w:val="20"/>
              </w:rPr>
              <w:t xml:space="preserve"> </w:t>
            </w:r>
            <w:r w:rsidRPr="006377FA">
              <w:rPr>
                <w:sz w:val="20"/>
              </w:rPr>
              <w:t>отчетный</w:t>
            </w:r>
            <w:r w:rsidR="00255A40" w:rsidRPr="006377FA">
              <w:rPr>
                <w:sz w:val="20"/>
              </w:rPr>
              <w:t xml:space="preserve"> </w:t>
            </w:r>
            <w:r w:rsidRPr="006377FA">
              <w:rPr>
                <w:sz w:val="20"/>
              </w:rPr>
              <w:t>период)</w:t>
            </w:r>
            <w:r w:rsidR="00255A40" w:rsidRPr="006377FA">
              <w:rPr>
                <w:sz w:val="20"/>
              </w:rPr>
              <w:t xml:space="preserve"> </w:t>
            </w:r>
            <w:r w:rsidRPr="006377FA">
              <w:rPr>
                <w:sz w:val="20"/>
              </w:rPr>
              <w:t>(человек)</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Размер</w:t>
            </w:r>
            <w:r w:rsidR="00255A40" w:rsidRPr="006377FA">
              <w:rPr>
                <w:sz w:val="20"/>
              </w:rPr>
              <w:t xml:space="preserve"> </w:t>
            </w:r>
            <w:r w:rsidRPr="006377FA">
              <w:rPr>
                <w:sz w:val="20"/>
              </w:rPr>
              <w:t>среднемесячной</w:t>
            </w:r>
            <w:r w:rsidR="00255A40" w:rsidRPr="006377FA">
              <w:rPr>
                <w:sz w:val="20"/>
              </w:rPr>
              <w:t xml:space="preserve"> </w:t>
            </w:r>
            <w:r w:rsidRPr="006377FA">
              <w:rPr>
                <w:sz w:val="20"/>
              </w:rPr>
              <w:t>заработной</w:t>
            </w:r>
            <w:r w:rsidR="00255A40" w:rsidRPr="006377FA">
              <w:rPr>
                <w:sz w:val="20"/>
              </w:rPr>
              <w:t xml:space="preserve"> </w:t>
            </w:r>
            <w:r w:rsidRPr="006377FA">
              <w:rPr>
                <w:sz w:val="20"/>
              </w:rPr>
              <w:t>платы</w:t>
            </w:r>
            <w:r w:rsidR="00255A40" w:rsidRPr="006377FA">
              <w:rPr>
                <w:sz w:val="20"/>
              </w:rPr>
              <w:t xml:space="preserve"> </w:t>
            </w:r>
            <w:r w:rsidRPr="006377FA">
              <w:rPr>
                <w:sz w:val="20"/>
              </w:rPr>
              <w:t>на</w:t>
            </w:r>
            <w:r w:rsidR="00255A40" w:rsidRPr="006377FA">
              <w:rPr>
                <w:sz w:val="20"/>
              </w:rPr>
              <w:t xml:space="preserve"> </w:t>
            </w:r>
            <w:r w:rsidRPr="006377FA">
              <w:rPr>
                <w:sz w:val="20"/>
              </w:rPr>
              <w:t>одного</w:t>
            </w:r>
            <w:r w:rsidR="00255A40" w:rsidRPr="006377FA">
              <w:rPr>
                <w:sz w:val="20"/>
              </w:rPr>
              <w:t xml:space="preserve"> </w:t>
            </w:r>
            <w:r w:rsidRPr="006377FA">
              <w:rPr>
                <w:sz w:val="20"/>
              </w:rPr>
              <w:t>работника</w:t>
            </w:r>
            <w:r w:rsidR="00255A40" w:rsidRPr="006377FA">
              <w:rPr>
                <w:sz w:val="20"/>
              </w:rPr>
              <w:t xml:space="preserve"> </w:t>
            </w:r>
            <w:r w:rsidRPr="006377FA">
              <w:rPr>
                <w:sz w:val="20"/>
              </w:rPr>
              <w:t>за</w:t>
            </w:r>
            <w:r w:rsidR="00255A40" w:rsidRPr="006377FA">
              <w:rPr>
                <w:sz w:val="20"/>
              </w:rPr>
              <w:t xml:space="preserve"> </w:t>
            </w:r>
            <w:r w:rsidRPr="006377FA">
              <w:rPr>
                <w:sz w:val="20"/>
              </w:rPr>
              <w:t>предшествующий</w:t>
            </w:r>
            <w:r w:rsidR="00255A40" w:rsidRPr="006377FA">
              <w:rPr>
                <w:sz w:val="20"/>
              </w:rPr>
              <w:t xml:space="preserve"> </w:t>
            </w:r>
            <w:r w:rsidRPr="006377FA">
              <w:rPr>
                <w:sz w:val="20"/>
              </w:rPr>
              <w:t>календарный</w:t>
            </w:r>
            <w:r w:rsidR="00255A40" w:rsidRPr="006377FA">
              <w:rPr>
                <w:sz w:val="20"/>
              </w:rPr>
              <w:t xml:space="preserve"> </w:t>
            </w:r>
            <w:r w:rsidRPr="006377FA">
              <w:rPr>
                <w:sz w:val="20"/>
              </w:rPr>
              <w:t>год</w:t>
            </w:r>
          </w:p>
          <w:p w:rsidR="00740C93" w:rsidRPr="006377FA" w:rsidRDefault="00740C93" w:rsidP="0054261A">
            <w:pPr>
              <w:pStyle w:val="afff5"/>
              <w:jc w:val="center"/>
              <w:rPr>
                <w:sz w:val="20"/>
              </w:rPr>
            </w:pPr>
            <w:r w:rsidRPr="006377FA">
              <w:rPr>
                <w:sz w:val="20"/>
              </w:rPr>
              <w:t>(тыс.</w:t>
            </w:r>
            <w:r w:rsidR="00255A40" w:rsidRPr="006377FA">
              <w:rPr>
                <w:sz w:val="20"/>
              </w:rPr>
              <w:t xml:space="preserve"> </w:t>
            </w:r>
            <w:r w:rsidRPr="006377FA">
              <w:rPr>
                <w:sz w:val="20"/>
              </w:rPr>
              <w:t>рублей)</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Состав</w:t>
            </w:r>
            <w:r w:rsidR="00255A40" w:rsidRPr="006377FA">
              <w:rPr>
                <w:sz w:val="20"/>
              </w:rPr>
              <w:t xml:space="preserve"> </w:t>
            </w:r>
            <w:r w:rsidRPr="006377FA">
              <w:rPr>
                <w:sz w:val="20"/>
              </w:rPr>
              <w:t>учредителей</w:t>
            </w:r>
            <w:r w:rsidR="00255A40" w:rsidRPr="006377FA">
              <w:rPr>
                <w:sz w:val="20"/>
              </w:rPr>
              <w:t xml:space="preserve"> </w:t>
            </w:r>
            <w:r w:rsidRPr="006377FA">
              <w:rPr>
                <w:sz w:val="20"/>
              </w:rPr>
              <w:t>и</w:t>
            </w:r>
            <w:r w:rsidR="00255A40" w:rsidRPr="006377FA">
              <w:rPr>
                <w:sz w:val="20"/>
              </w:rPr>
              <w:t xml:space="preserve"> </w:t>
            </w:r>
            <w:r w:rsidRPr="006377FA">
              <w:rPr>
                <w:sz w:val="20"/>
              </w:rPr>
              <w:t>их</w:t>
            </w:r>
            <w:r w:rsidR="00255A40" w:rsidRPr="006377FA">
              <w:rPr>
                <w:sz w:val="20"/>
              </w:rPr>
              <w:t xml:space="preserve"> </w:t>
            </w:r>
            <w:r w:rsidRPr="006377FA">
              <w:rPr>
                <w:sz w:val="20"/>
              </w:rPr>
              <w:t>доля</w:t>
            </w:r>
            <w:r w:rsidR="00255A40" w:rsidRPr="006377FA">
              <w:rPr>
                <w:sz w:val="20"/>
              </w:rPr>
              <w:t xml:space="preserve"> </w:t>
            </w:r>
            <w:r w:rsidRPr="006377FA">
              <w:rPr>
                <w:sz w:val="20"/>
              </w:rPr>
              <w:t>в</w:t>
            </w:r>
            <w:r w:rsidR="00255A40" w:rsidRPr="006377FA">
              <w:rPr>
                <w:sz w:val="20"/>
              </w:rPr>
              <w:t xml:space="preserve"> </w:t>
            </w:r>
            <w:r w:rsidRPr="006377FA">
              <w:rPr>
                <w:sz w:val="20"/>
              </w:rPr>
              <w:t>уставном</w:t>
            </w:r>
            <w:r w:rsidR="00255A40" w:rsidRPr="006377FA">
              <w:rPr>
                <w:sz w:val="20"/>
              </w:rPr>
              <w:t xml:space="preserve"> </w:t>
            </w:r>
            <w:r w:rsidRPr="006377FA">
              <w:rPr>
                <w:sz w:val="20"/>
              </w:rPr>
              <w:t>капитале:</w:t>
            </w:r>
          </w:p>
          <w:p w:rsidR="00740C93" w:rsidRPr="006377FA" w:rsidRDefault="00740C93" w:rsidP="0054261A">
            <w:pPr>
              <w:pStyle w:val="afff5"/>
              <w:jc w:val="center"/>
              <w:rPr>
                <w:sz w:val="20"/>
              </w:rPr>
            </w:pPr>
            <w:r w:rsidRPr="006377FA">
              <w:rPr>
                <w:sz w:val="20"/>
              </w:rPr>
              <w:t>-</w:t>
            </w:r>
            <w:r w:rsidR="00255A40" w:rsidRPr="006377FA">
              <w:rPr>
                <w:sz w:val="20"/>
              </w:rPr>
              <w:t xml:space="preserve"> </w:t>
            </w:r>
            <w:r w:rsidRPr="006377FA">
              <w:rPr>
                <w:sz w:val="20"/>
              </w:rPr>
              <w:t>%</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r w:rsidR="006377FA" w:rsidRPr="006377FA" w:rsidTr="0054261A">
        <w:trPr>
          <w:cantSplit/>
        </w:trPr>
        <w:tc>
          <w:tcPr>
            <w:tcW w:w="2801" w:type="pct"/>
            <w:tcBorders>
              <w:top w:val="single" w:sz="4" w:space="0" w:color="auto"/>
              <w:bottom w:val="single" w:sz="4" w:space="0" w:color="auto"/>
              <w:right w:val="single" w:sz="4" w:space="0" w:color="auto"/>
            </w:tcBorders>
            <w:vAlign w:val="center"/>
          </w:tcPr>
          <w:p w:rsidR="00740C93" w:rsidRPr="006377FA" w:rsidRDefault="00740C93" w:rsidP="0054261A">
            <w:pPr>
              <w:pStyle w:val="afff3"/>
              <w:jc w:val="center"/>
              <w:rPr>
                <w:sz w:val="20"/>
              </w:rPr>
            </w:pPr>
            <w:r w:rsidRPr="006377FA">
              <w:rPr>
                <w:sz w:val="20"/>
              </w:rPr>
              <w:t>Количество</w:t>
            </w:r>
            <w:r w:rsidR="00255A40" w:rsidRPr="006377FA">
              <w:rPr>
                <w:sz w:val="20"/>
              </w:rPr>
              <w:t xml:space="preserve"> </w:t>
            </w:r>
            <w:r w:rsidRPr="006377FA">
              <w:rPr>
                <w:sz w:val="20"/>
              </w:rPr>
              <w:t>реализованных</w:t>
            </w:r>
            <w:r w:rsidR="00255A40" w:rsidRPr="006377FA">
              <w:rPr>
                <w:sz w:val="20"/>
              </w:rPr>
              <w:t xml:space="preserve"> </w:t>
            </w:r>
            <w:r w:rsidRPr="006377FA">
              <w:rPr>
                <w:sz w:val="20"/>
              </w:rPr>
              <w:t>профилактических</w:t>
            </w:r>
            <w:r w:rsidR="00255A40" w:rsidRPr="006377FA">
              <w:rPr>
                <w:sz w:val="20"/>
              </w:rPr>
              <w:t xml:space="preserve"> </w:t>
            </w:r>
            <w:r w:rsidRPr="006377FA">
              <w:rPr>
                <w:sz w:val="20"/>
              </w:rPr>
              <w:t>мероприятий</w:t>
            </w:r>
            <w:r w:rsidR="00255A40" w:rsidRPr="006377FA">
              <w:rPr>
                <w:sz w:val="20"/>
              </w:rPr>
              <w:t xml:space="preserve"> </w:t>
            </w:r>
            <w:r w:rsidRPr="006377FA">
              <w:rPr>
                <w:sz w:val="20"/>
              </w:rPr>
              <w:t>в</w:t>
            </w:r>
            <w:r w:rsidR="00255A40" w:rsidRPr="006377FA">
              <w:rPr>
                <w:sz w:val="20"/>
              </w:rPr>
              <w:t xml:space="preserve"> </w:t>
            </w:r>
            <w:r w:rsidRPr="006377FA">
              <w:rPr>
                <w:sz w:val="20"/>
              </w:rPr>
              <w:t>сфере</w:t>
            </w:r>
            <w:r w:rsidR="00255A40" w:rsidRPr="006377FA">
              <w:rPr>
                <w:sz w:val="20"/>
              </w:rPr>
              <w:t xml:space="preserve"> </w:t>
            </w:r>
            <w:r w:rsidRPr="006377FA">
              <w:rPr>
                <w:sz w:val="20"/>
              </w:rPr>
              <w:t>противодействия</w:t>
            </w:r>
            <w:r w:rsidR="00255A40" w:rsidRPr="006377FA">
              <w:rPr>
                <w:sz w:val="20"/>
              </w:rPr>
              <w:t xml:space="preserve"> </w:t>
            </w:r>
            <w:r w:rsidRPr="006377FA">
              <w:rPr>
                <w:sz w:val="20"/>
              </w:rPr>
              <w:t>коррупции</w:t>
            </w:r>
            <w:r w:rsidR="00255A40" w:rsidRPr="006377FA">
              <w:rPr>
                <w:sz w:val="20"/>
              </w:rPr>
              <w:t xml:space="preserve"> </w:t>
            </w:r>
            <w:r w:rsidRPr="006377FA">
              <w:rPr>
                <w:sz w:val="20"/>
              </w:rPr>
              <w:t>за</w:t>
            </w:r>
            <w:r w:rsidR="00255A40" w:rsidRPr="006377FA">
              <w:rPr>
                <w:sz w:val="20"/>
              </w:rPr>
              <w:t xml:space="preserve"> </w:t>
            </w:r>
            <w:r w:rsidRPr="006377FA">
              <w:rPr>
                <w:sz w:val="20"/>
              </w:rPr>
              <w:t>предшествующий</w:t>
            </w:r>
            <w:r w:rsidR="00255A40" w:rsidRPr="006377FA">
              <w:rPr>
                <w:sz w:val="20"/>
              </w:rPr>
              <w:t xml:space="preserve"> </w:t>
            </w:r>
            <w:r w:rsidRPr="006377FA">
              <w:rPr>
                <w:sz w:val="20"/>
              </w:rPr>
              <w:t>календарный</w:t>
            </w:r>
            <w:r w:rsidR="00255A40" w:rsidRPr="006377FA">
              <w:rPr>
                <w:sz w:val="20"/>
              </w:rPr>
              <w:t xml:space="preserve"> </w:t>
            </w:r>
            <w:r w:rsidRPr="006377FA">
              <w:rPr>
                <w:sz w:val="20"/>
              </w:rPr>
              <w:t>год</w:t>
            </w:r>
            <w:r w:rsidR="00255A40" w:rsidRPr="006377FA">
              <w:rPr>
                <w:sz w:val="20"/>
              </w:rPr>
              <w:t xml:space="preserve"> </w:t>
            </w:r>
            <w:r w:rsidRPr="006377FA">
              <w:rPr>
                <w:sz w:val="20"/>
              </w:rPr>
              <w:t>(ед.).</w:t>
            </w:r>
            <w:r w:rsidR="00255A40" w:rsidRPr="006377FA">
              <w:rPr>
                <w:sz w:val="20"/>
              </w:rPr>
              <w:t xml:space="preserve"> </w:t>
            </w:r>
            <w:r w:rsidRPr="006377FA">
              <w:rPr>
                <w:sz w:val="20"/>
              </w:rPr>
              <w:t>(Указывается</w:t>
            </w:r>
            <w:r w:rsidR="00255A40" w:rsidRPr="006377FA">
              <w:rPr>
                <w:sz w:val="20"/>
              </w:rPr>
              <w:t xml:space="preserve"> </w:t>
            </w:r>
            <w:r w:rsidRPr="006377FA">
              <w:rPr>
                <w:sz w:val="20"/>
              </w:rPr>
              <w:t>по</w:t>
            </w:r>
            <w:r w:rsidR="00255A40" w:rsidRPr="006377FA">
              <w:rPr>
                <w:sz w:val="20"/>
              </w:rPr>
              <w:t xml:space="preserve"> </w:t>
            </w:r>
            <w:r w:rsidRPr="006377FA">
              <w:rPr>
                <w:sz w:val="20"/>
              </w:rPr>
              <w:t>собственному</w:t>
            </w:r>
            <w:r w:rsidR="00255A40" w:rsidRPr="006377FA">
              <w:rPr>
                <w:sz w:val="20"/>
              </w:rPr>
              <w:t xml:space="preserve"> </w:t>
            </w:r>
            <w:r w:rsidRPr="006377FA">
              <w:rPr>
                <w:sz w:val="20"/>
              </w:rPr>
              <w:t>желанию</w:t>
            </w:r>
            <w:r w:rsidR="00255A40" w:rsidRPr="006377FA">
              <w:rPr>
                <w:sz w:val="20"/>
              </w:rPr>
              <w:t xml:space="preserve"> </w:t>
            </w:r>
            <w:r w:rsidRPr="006377FA">
              <w:rPr>
                <w:sz w:val="20"/>
              </w:rPr>
              <w:t>субъекта</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такие</w:t>
            </w:r>
            <w:r w:rsidR="00255A40" w:rsidRPr="006377FA">
              <w:rPr>
                <w:sz w:val="20"/>
              </w:rPr>
              <w:t xml:space="preserve"> </w:t>
            </w:r>
            <w:r w:rsidRPr="006377FA">
              <w:rPr>
                <w:sz w:val="20"/>
              </w:rPr>
              <w:t>мероприятия</w:t>
            </w:r>
            <w:r w:rsidR="00255A40" w:rsidRPr="006377FA">
              <w:rPr>
                <w:sz w:val="20"/>
              </w:rPr>
              <w:t xml:space="preserve"> </w:t>
            </w:r>
            <w:r w:rsidRPr="006377FA">
              <w:rPr>
                <w:sz w:val="20"/>
              </w:rPr>
              <w:t>были</w:t>
            </w:r>
            <w:r w:rsidR="00255A40" w:rsidRPr="006377FA">
              <w:rPr>
                <w:sz w:val="20"/>
              </w:rPr>
              <w:t xml:space="preserve"> </w:t>
            </w:r>
            <w:r w:rsidRPr="006377FA">
              <w:rPr>
                <w:sz w:val="20"/>
              </w:rPr>
              <w:t>реализованы</w:t>
            </w:r>
            <w:r w:rsidR="00255A40" w:rsidRPr="006377FA">
              <w:rPr>
                <w:sz w:val="20"/>
              </w:rPr>
              <w:t xml:space="preserve"> </w:t>
            </w:r>
            <w:r w:rsidRPr="006377FA">
              <w:rPr>
                <w:sz w:val="20"/>
              </w:rPr>
              <w:t>в</w:t>
            </w:r>
            <w:r w:rsidR="00255A40" w:rsidRPr="006377FA">
              <w:rPr>
                <w:sz w:val="20"/>
              </w:rPr>
              <w:t xml:space="preserve"> </w:t>
            </w:r>
            <w:r w:rsidRPr="006377FA">
              <w:rPr>
                <w:sz w:val="20"/>
              </w:rPr>
              <w:t>течение</w:t>
            </w:r>
            <w:r w:rsidR="00255A40" w:rsidRPr="006377FA">
              <w:rPr>
                <w:sz w:val="20"/>
              </w:rPr>
              <w:t xml:space="preserve"> </w:t>
            </w:r>
            <w:r w:rsidRPr="006377FA">
              <w:rPr>
                <w:sz w:val="20"/>
              </w:rPr>
              <w:t>календарного</w:t>
            </w:r>
            <w:r w:rsidR="00255A40" w:rsidRPr="006377FA">
              <w:rPr>
                <w:sz w:val="20"/>
              </w:rPr>
              <w:t xml:space="preserve"> </w:t>
            </w:r>
            <w:r w:rsidRPr="006377FA">
              <w:rPr>
                <w:sz w:val="20"/>
              </w:rPr>
              <w:t>года,</w:t>
            </w:r>
            <w:r w:rsidR="00255A40" w:rsidRPr="006377FA">
              <w:rPr>
                <w:sz w:val="20"/>
              </w:rPr>
              <w:t xml:space="preserve"> </w:t>
            </w:r>
            <w:r w:rsidRPr="006377FA">
              <w:rPr>
                <w:sz w:val="20"/>
              </w:rPr>
              <w:t>предшествующего</w:t>
            </w:r>
            <w:r w:rsidR="00255A40" w:rsidRPr="006377FA">
              <w:rPr>
                <w:sz w:val="20"/>
              </w:rPr>
              <w:t xml:space="preserve"> </w:t>
            </w:r>
            <w:r w:rsidRPr="006377FA">
              <w:rPr>
                <w:sz w:val="20"/>
              </w:rPr>
              <w:t>подаче</w:t>
            </w:r>
            <w:r w:rsidR="00255A40" w:rsidRPr="006377FA">
              <w:rPr>
                <w:sz w:val="20"/>
              </w:rPr>
              <w:t xml:space="preserve"> </w:t>
            </w:r>
            <w:r w:rsidRPr="006377FA">
              <w:rPr>
                <w:sz w:val="20"/>
              </w:rPr>
              <w:t>документов)</w:t>
            </w:r>
          </w:p>
        </w:tc>
        <w:tc>
          <w:tcPr>
            <w:tcW w:w="2199" w:type="pct"/>
            <w:tcBorders>
              <w:top w:val="single" w:sz="4" w:space="0" w:color="auto"/>
              <w:left w:val="single" w:sz="4" w:space="0" w:color="auto"/>
              <w:bottom w:val="single" w:sz="4" w:space="0" w:color="auto"/>
            </w:tcBorders>
            <w:vAlign w:val="center"/>
          </w:tcPr>
          <w:p w:rsidR="00740C93" w:rsidRPr="006377FA" w:rsidRDefault="00740C93" w:rsidP="0054261A">
            <w:pPr>
              <w:pStyle w:val="afff3"/>
              <w:jc w:val="center"/>
              <w:rPr>
                <w:sz w:val="20"/>
              </w:rPr>
            </w:pPr>
          </w:p>
        </w:tc>
      </w:tr>
    </w:tbl>
    <w:p w:rsidR="009002EC" w:rsidRPr="006377FA" w:rsidRDefault="00740C93" w:rsidP="00AF02A1">
      <w:pPr>
        <w:pStyle w:val="afff5"/>
        <w:rPr>
          <w:sz w:val="20"/>
        </w:rPr>
      </w:pPr>
      <w:r w:rsidRPr="006377FA">
        <w:rPr>
          <w:sz w:val="20"/>
        </w:rPr>
        <w:t>Задолженности</w:t>
      </w:r>
      <w:r w:rsidR="00255A40" w:rsidRPr="006377FA">
        <w:rPr>
          <w:sz w:val="20"/>
        </w:rPr>
        <w:t xml:space="preserve"> </w:t>
      </w:r>
      <w:r w:rsidRPr="006377FA">
        <w:rPr>
          <w:sz w:val="20"/>
        </w:rPr>
        <w:t>перед</w:t>
      </w:r>
      <w:r w:rsidR="00255A40" w:rsidRPr="006377FA">
        <w:rPr>
          <w:sz w:val="20"/>
        </w:rPr>
        <w:t xml:space="preserve"> </w:t>
      </w:r>
      <w:r w:rsidRPr="006377FA">
        <w:rPr>
          <w:sz w:val="20"/>
        </w:rPr>
        <w:t>работниками</w:t>
      </w:r>
      <w:r w:rsidR="00255A40" w:rsidRPr="006377FA">
        <w:rPr>
          <w:sz w:val="20"/>
        </w:rPr>
        <w:t xml:space="preserve"> </w:t>
      </w:r>
      <w:r w:rsidRPr="006377FA">
        <w:rPr>
          <w:sz w:val="20"/>
        </w:rPr>
        <w:t>по</w:t>
      </w:r>
      <w:r w:rsidR="00255A40" w:rsidRPr="006377FA">
        <w:rPr>
          <w:sz w:val="20"/>
        </w:rPr>
        <w:t xml:space="preserve"> </w:t>
      </w:r>
      <w:r w:rsidRPr="006377FA">
        <w:rPr>
          <w:sz w:val="20"/>
        </w:rPr>
        <w:t>выплате</w:t>
      </w:r>
      <w:r w:rsidR="00255A40" w:rsidRPr="006377FA">
        <w:rPr>
          <w:sz w:val="20"/>
        </w:rPr>
        <w:t xml:space="preserve"> </w:t>
      </w:r>
      <w:r w:rsidRPr="006377FA">
        <w:rPr>
          <w:sz w:val="20"/>
        </w:rPr>
        <w:t>заработной</w:t>
      </w:r>
      <w:r w:rsidR="00255A40" w:rsidRPr="006377FA">
        <w:rPr>
          <w:sz w:val="20"/>
        </w:rPr>
        <w:t xml:space="preserve"> </w:t>
      </w:r>
      <w:r w:rsidRPr="006377FA">
        <w:rPr>
          <w:sz w:val="20"/>
        </w:rPr>
        <w:t>платы</w:t>
      </w:r>
      <w:r w:rsidR="00255A40" w:rsidRPr="006377FA">
        <w:rPr>
          <w:sz w:val="20"/>
        </w:rPr>
        <w:t xml:space="preserve"> </w:t>
      </w:r>
      <w:r w:rsidRPr="006377FA">
        <w:rPr>
          <w:sz w:val="20"/>
        </w:rPr>
        <w:t>нет.</w:t>
      </w:r>
    </w:p>
    <w:p w:rsidR="009002EC" w:rsidRPr="006377FA" w:rsidRDefault="00740C93" w:rsidP="00AF02A1">
      <w:pPr>
        <w:rPr>
          <w:sz w:val="20"/>
        </w:rPr>
      </w:pPr>
      <w:r w:rsidRPr="006377FA">
        <w:rPr>
          <w:sz w:val="20"/>
        </w:rPr>
        <w:t>Я</w:t>
      </w:r>
      <w:r w:rsidR="00255A40" w:rsidRPr="006377FA">
        <w:rPr>
          <w:sz w:val="20"/>
        </w:rPr>
        <w:t xml:space="preserve"> </w:t>
      </w:r>
      <w:r w:rsidRPr="006377FA">
        <w:rPr>
          <w:sz w:val="20"/>
        </w:rPr>
        <w:t>подтверждаю,</w:t>
      </w:r>
      <w:r w:rsidR="00255A40" w:rsidRPr="006377FA">
        <w:rPr>
          <w:sz w:val="20"/>
        </w:rPr>
        <w:t xml:space="preserve"> </w:t>
      </w:r>
      <w:r w:rsidRPr="006377FA">
        <w:rPr>
          <w:sz w:val="20"/>
        </w:rPr>
        <w:t>что</w:t>
      </w:r>
      <w:r w:rsidR="00255A40" w:rsidRPr="006377FA">
        <w:rPr>
          <w:sz w:val="20"/>
        </w:rPr>
        <w:t xml:space="preserve"> </w:t>
      </w:r>
      <w:r w:rsidRPr="006377FA">
        <w:rPr>
          <w:sz w:val="20"/>
        </w:rPr>
        <w:t>представленные</w:t>
      </w:r>
      <w:r w:rsidR="00255A40" w:rsidRPr="006377FA">
        <w:rPr>
          <w:sz w:val="20"/>
        </w:rPr>
        <w:t xml:space="preserve"> </w:t>
      </w:r>
      <w:r w:rsidRPr="006377FA">
        <w:rPr>
          <w:sz w:val="20"/>
        </w:rPr>
        <w:t>мной</w:t>
      </w:r>
      <w:r w:rsidR="00255A40" w:rsidRPr="006377FA">
        <w:rPr>
          <w:sz w:val="20"/>
        </w:rPr>
        <w:t xml:space="preserve"> </w:t>
      </w:r>
      <w:r w:rsidRPr="006377FA">
        <w:rPr>
          <w:sz w:val="20"/>
        </w:rPr>
        <w:t>сведения</w:t>
      </w:r>
      <w:r w:rsidR="00255A40" w:rsidRPr="006377FA">
        <w:rPr>
          <w:sz w:val="20"/>
        </w:rPr>
        <w:t xml:space="preserve"> </w:t>
      </w:r>
      <w:r w:rsidRPr="006377FA">
        <w:rPr>
          <w:sz w:val="20"/>
        </w:rPr>
        <w:t>являются</w:t>
      </w:r>
      <w:r w:rsidR="00255A40" w:rsidRPr="006377FA">
        <w:rPr>
          <w:sz w:val="20"/>
        </w:rPr>
        <w:t xml:space="preserve"> </w:t>
      </w:r>
      <w:r w:rsidRPr="006377FA">
        <w:rPr>
          <w:sz w:val="20"/>
        </w:rPr>
        <w:t>достоверными,</w:t>
      </w:r>
      <w:r w:rsidR="00255A40" w:rsidRPr="006377FA">
        <w:rPr>
          <w:sz w:val="20"/>
        </w:rPr>
        <w:t xml:space="preserve"> </w:t>
      </w:r>
      <w:r w:rsidRPr="006377FA">
        <w:rPr>
          <w:sz w:val="20"/>
        </w:rPr>
        <w:t>не</w:t>
      </w:r>
      <w:r w:rsidR="00255A40" w:rsidRPr="006377FA">
        <w:rPr>
          <w:sz w:val="20"/>
        </w:rPr>
        <w:t xml:space="preserve"> </w:t>
      </w:r>
      <w:r w:rsidRPr="006377FA">
        <w:rPr>
          <w:sz w:val="20"/>
        </w:rPr>
        <w:t>возражаю</w:t>
      </w:r>
      <w:r w:rsidR="00255A40" w:rsidRPr="006377FA">
        <w:rPr>
          <w:sz w:val="20"/>
        </w:rPr>
        <w:t xml:space="preserve"> </w:t>
      </w:r>
      <w:r w:rsidRPr="006377FA">
        <w:rPr>
          <w:sz w:val="20"/>
        </w:rPr>
        <w:t>против</w:t>
      </w:r>
      <w:r w:rsidR="00255A40" w:rsidRPr="006377FA">
        <w:rPr>
          <w:sz w:val="20"/>
        </w:rPr>
        <w:t xml:space="preserve"> </w:t>
      </w:r>
      <w:r w:rsidRPr="006377FA">
        <w:rPr>
          <w:sz w:val="20"/>
        </w:rPr>
        <w:t>выборочной</w:t>
      </w:r>
      <w:r w:rsidR="00255A40" w:rsidRPr="006377FA">
        <w:rPr>
          <w:sz w:val="20"/>
        </w:rPr>
        <w:t xml:space="preserve"> </w:t>
      </w:r>
      <w:r w:rsidRPr="006377FA">
        <w:rPr>
          <w:sz w:val="20"/>
        </w:rPr>
        <w:t>проверки</w:t>
      </w:r>
      <w:r w:rsidR="00255A40" w:rsidRPr="006377FA">
        <w:rPr>
          <w:sz w:val="20"/>
        </w:rPr>
        <w:t xml:space="preserve"> </w:t>
      </w:r>
      <w:r w:rsidRPr="006377FA">
        <w:rPr>
          <w:sz w:val="20"/>
        </w:rPr>
        <w:t>сведений</w:t>
      </w:r>
      <w:r w:rsidR="00255A40" w:rsidRPr="006377FA">
        <w:rPr>
          <w:sz w:val="20"/>
        </w:rPr>
        <w:t xml:space="preserve"> </w:t>
      </w: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рассмотрения</w:t>
      </w:r>
      <w:r w:rsidR="00255A40" w:rsidRPr="006377FA">
        <w:rPr>
          <w:sz w:val="20"/>
        </w:rPr>
        <w:t xml:space="preserve"> </w:t>
      </w:r>
      <w:r w:rsidRPr="006377FA">
        <w:rPr>
          <w:sz w:val="20"/>
        </w:rPr>
        <w:t>заявки</w:t>
      </w:r>
      <w:r w:rsidR="00255A40" w:rsidRPr="006377FA">
        <w:rPr>
          <w:sz w:val="20"/>
        </w:rPr>
        <w:t xml:space="preserve"> </w:t>
      </w:r>
      <w:r w:rsidRPr="006377FA">
        <w:rPr>
          <w:sz w:val="20"/>
        </w:rPr>
        <w:t>на</w:t>
      </w:r>
      <w:r w:rsidR="00255A40" w:rsidRPr="006377FA">
        <w:rPr>
          <w:sz w:val="20"/>
        </w:rPr>
        <w:t xml:space="preserve"> </w:t>
      </w:r>
      <w:r w:rsidRPr="006377FA">
        <w:rPr>
          <w:sz w:val="20"/>
        </w:rPr>
        <w:t>получение</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поддержки.</w:t>
      </w:r>
    </w:p>
    <w:p w:rsidR="00740C93" w:rsidRPr="006377FA" w:rsidRDefault="00740C93" w:rsidP="00AF02A1">
      <w:pPr>
        <w:rPr>
          <w:sz w:val="20"/>
        </w:rPr>
      </w:pPr>
      <w:r w:rsidRPr="006377FA">
        <w:rPr>
          <w:sz w:val="20"/>
        </w:rPr>
        <w:t>Руководитель</w:t>
      </w:r>
    </w:p>
    <w:p w:rsidR="00740C93" w:rsidRPr="006377FA" w:rsidRDefault="00740C93" w:rsidP="00AF02A1">
      <w:pPr>
        <w:rPr>
          <w:sz w:val="20"/>
        </w:rPr>
      </w:pPr>
      <w:r w:rsidRPr="006377FA">
        <w:rPr>
          <w:sz w:val="20"/>
        </w:rPr>
        <w:t>(индивидуальный</w:t>
      </w:r>
    </w:p>
    <w:p w:rsidR="00740C93" w:rsidRPr="006377FA" w:rsidRDefault="00740C93" w:rsidP="00AF02A1">
      <w:pPr>
        <w:rPr>
          <w:sz w:val="20"/>
        </w:rPr>
      </w:pPr>
      <w:r w:rsidRPr="006377FA">
        <w:rPr>
          <w:sz w:val="20"/>
        </w:rPr>
        <w:t>предприниматель)</w:t>
      </w:r>
      <w:r w:rsidR="00255A40" w:rsidRPr="006377FA">
        <w:rPr>
          <w:sz w:val="20"/>
        </w:rPr>
        <w:t xml:space="preserve"> </w:t>
      </w:r>
      <w:r w:rsidRPr="006377FA">
        <w:rPr>
          <w:sz w:val="20"/>
        </w:rPr>
        <w:t>________________</w:t>
      </w:r>
      <w:r w:rsidR="00255A40" w:rsidRPr="006377FA">
        <w:rPr>
          <w:sz w:val="20"/>
        </w:rPr>
        <w:t xml:space="preserve"> </w:t>
      </w:r>
      <w:r w:rsidRPr="006377FA">
        <w:rPr>
          <w:sz w:val="20"/>
        </w:rPr>
        <w:t>____________________</w:t>
      </w:r>
    </w:p>
    <w:p w:rsidR="009002EC" w:rsidRPr="006377FA" w:rsidRDefault="00740C93" w:rsidP="00AF02A1">
      <w:pPr>
        <w:rPr>
          <w:sz w:val="20"/>
        </w:rPr>
      </w:pPr>
      <w:r w:rsidRPr="006377FA">
        <w:rPr>
          <w:sz w:val="20"/>
        </w:rPr>
        <w:t>(подпись)</w:t>
      </w:r>
      <w:r w:rsidR="00255A40" w:rsidRPr="006377FA">
        <w:rPr>
          <w:sz w:val="20"/>
        </w:rPr>
        <w:t xml:space="preserve"> </w:t>
      </w:r>
      <w:r w:rsidRPr="006377FA">
        <w:rPr>
          <w:sz w:val="20"/>
        </w:rPr>
        <w:t>(Ф.И.О.)</w:t>
      </w:r>
    </w:p>
    <w:p w:rsidR="00740C93" w:rsidRPr="006377FA" w:rsidRDefault="00740C93" w:rsidP="00AF02A1">
      <w:pPr>
        <w:pStyle w:val="afff5"/>
        <w:rPr>
          <w:sz w:val="20"/>
        </w:rPr>
      </w:pPr>
      <w:r w:rsidRPr="006377FA">
        <w:rPr>
          <w:sz w:val="20"/>
        </w:rPr>
        <w:t>"___"</w:t>
      </w:r>
      <w:r w:rsidR="00255A40" w:rsidRPr="006377FA">
        <w:rPr>
          <w:sz w:val="20"/>
        </w:rPr>
        <w:t xml:space="preserve"> </w:t>
      </w:r>
      <w:r w:rsidRPr="006377FA">
        <w:rPr>
          <w:sz w:val="20"/>
        </w:rPr>
        <w:t>__________20</w:t>
      </w:r>
      <w:r w:rsidR="00255A40" w:rsidRPr="006377FA">
        <w:rPr>
          <w:sz w:val="20"/>
        </w:rPr>
        <w:t xml:space="preserve"> </w:t>
      </w:r>
      <w:r w:rsidRPr="006377FA">
        <w:rPr>
          <w:sz w:val="20"/>
        </w:rPr>
        <w:t>г.</w:t>
      </w:r>
    </w:p>
    <w:p w:rsidR="00740C93" w:rsidRPr="006377FA" w:rsidRDefault="00740C93" w:rsidP="00AF02A1">
      <w:pPr>
        <w:pStyle w:val="afff5"/>
        <w:rPr>
          <w:sz w:val="20"/>
        </w:rPr>
      </w:pPr>
      <w:r w:rsidRPr="006377FA">
        <w:rPr>
          <w:sz w:val="20"/>
        </w:rPr>
        <w:t>М.П.</w:t>
      </w:r>
    </w:p>
    <w:p w:rsidR="009002EC" w:rsidRPr="006377FA" w:rsidRDefault="00740C93" w:rsidP="00AF02A1">
      <w:pPr>
        <w:pStyle w:val="afff5"/>
        <w:rPr>
          <w:sz w:val="20"/>
        </w:rPr>
      </w:pP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ind w:left="6480"/>
        <w:rPr>
          <w:sz w:val="20"/>
          <w:szCs w:val="22"/>
        </w:rPr>
      </w:pPr>
      <w:r w:rsidRPr="006377FA">
        <w:rPr>
          <w:sz w:val="20"/>
          <w:szCs w:val="22"/>
        </w:rPr>
        <w:t>Приложение</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2</w:t>
      </w:r>
    </w:p>
    <w:p w:rsidR="00740C93" w:rsidRPr="006377FA" w:rsidRDefault="00740C93" w:rsidP="00AF02A1">
      <w:pPr>
        <w:ind w:left="6480"/>
        <w:rPr>
          <w:sz w:val="20"/>
          <w:szCs w:val="22"/>
        </w:rPr>
      </w:pPr>
      <w:r w:rsidRPr="006377FA">
        <w:rPr>
          <w:sz w:val="20"/>
          <w:szCs w:val="22"/>
        </w:rPr>
        <w:t>к</w:t>
      </w:r>
      <w:r w:rsidR="00255A40" w:rsidRPr="006377FA">
        <w:rPr>
          <w:sz w:val="20"/>
          <w:szCs w:val="22"/>
        </w:rPr>
        <w:t xml:space="preserve"> </w:t>
      </w:r>
      <w:r w:rsidRPr="006377FA">
        <w:rPr>
          <w:sz w:val="20"/>
          <w:szCs w:val="22"/>
        </w:rPr>
        <w:t>Постановлению</w:t>
      </w:r>
      <w:r w:rsidR="00255A40" w:rsidRPr="006377FA">
        <w:rPr>
          <w:sz w:val="20"/>
          <w:szCs w:val="22"/>
        </w:rPr>
        <w:t xml:space="preserve"> </w:t>
      </w:r>
      <w:r w:rsidRPr="006377FA">
        <w:rPr>
          <w:sz w:val="20"/>
          <w:szCs w:val="22"/>
        </w:rPr>
        <w:t>администрации</w:t>
      </w:r>
      <w:r w:rsidR="00255A40" w:rsidRPr="006377FA">
        <w:rPr>
          <w:sz w:val="20"/>
          <w:szCs w:val="22"/>
        </w:rPr>
        <w:t xml:space="preserve"> </w:t>
      </w:r>
      <w:r w:rsidRPr="006377FA">
        <w:rPr>
          <w:sz w:val="20"/>
          <w:szCs w:val="22"/>
        </w:rPr>
        <w:t>Эльбарусовского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p>
    <w:p w:rsidR="00740C93" w:rsidRPr="006377FA" w:rsidRDefault="00255A40" w:rsidP="00AF02A1">
      <w:pPr>
        <w:rPr>
          <w:sz w:val="20"/>
          <w:szCs w:val="22"/>
        </w:rPr>
      </w:pPr>
      <w:r w:rsidRPr="006377FA">
        <w:rPr>
          <w:sz w:val="20"/>
          <w:szCs w:val="22"/>
        </w:rPr>
        <w:t xml:space="preserve"> </w:t>
      </w:r>
      <w:r w:rsidR="00740C93" w:rsidRPr="006377FA">
        <w:rPr>
          <w:sz w:val="20"/>
          <w:szCs w:val="22"/>
        </w:rPr>
        <w:t>Мариинско-Посадского</w:t>
      </w:r>
      <w:r w:rsidRPr="006377FA">
        <w:rPr>
          <w:sz w:val="20"/>
          <w:szCs w:val="22"/>
        </w:rPr>
        <w:t xml:space="preserve"> </w:t>
      </w:r>
      <w:r w:rsidR="00740C93" w:rsidRPr="006377FA">
        <w:rPr>
          <w:sz w:val="20"/>
          <w:szCs w:val="22"/>
        </w:rPr>
        <w:t>района</w:t>
      </w:r>
      <w:r w:rsidRPr="006377FA">
        <w:rPr>
          <w:sz w:val="20"/>
          <w:szCs w:val="22"/>
        </w:rPr>
        <w:t xml:space="preserve"> </w:t>
      </w:r>
    </w:p>
    <w:p w:rsidR="00740C93" w:rsidRPr="006377FA" w:rsidRDefault="00255A40" w:rsidP="00AF02A1">
      <w:pPr>
        <w:rPr>
          <w:b/>
          <w:sz w:val="20"/>
          <w:szCs w:val="22"/>
        </w:rPr>
      </w:pPr>
      <w:r w:rsidRPr="006377FA">
        <w:rPr>
          <w:sz w:val="20"/>
          <w:szCs w:val="22"/>
        </w:rPr>
        <w:t xml:space="preserve"> </w:t>
      </w:r>
      <w:r w:rsidR="00740C93" w:rsidRPr="006377FA">
        <w:rPr>
          <w:sz w:val="20"/>
          <w:szCs w:val="22"/>
        </w:rPr>
        <w:t>Чувашской</w:t>
      </w:r>
      <w:r w:rsidRPr="006377FA">
        <w:rPr>
          <w:sz w:val="20"/>
          <w:szCs w:val="22"/>
        </w:rPr>
        <w:t xml:space="preserve"> </w:t>
      </w:r>
      <w:r w:rsidR="00740C93" w:rsidRPr="006377FA">
        <w:rPr>
          <w:sz w:val="20"/>
          <w:szCs w:val="22"/>
        </w:rPr>
        <w:t>Республики</w:t>
      </w:r>
    </w:p>
    <w:p w:rsidR="009002EC" w:rsidRPr="006377FA" w:rsidRDefault="00740C93" w:rsidP="00AF02A1">
      <w:pPr>
        <w:jc w:val="right"/>
        <w:rPr>
          <w:sz w:val="20"/>
        </w:rPr>
      </w:pPr>
      <w:r w:rsidRPr="006377FA">
        <w:rPr>
          <w:sz w:val="20"/>
        </w:rPr>
        <w:t>Типовая</w:t>
      </w:r>
      <w:r w:rsidR="00255A40" w:rsidRPr="006377FA">
        <w:rPr>
          <w:sz w:val="20"/>
        </w:rPr>
        <w:t xml:space="preserve"> </w:t>
      </w:r>
      <w:r w:rsidRPr="006377FA">
        <w:rPr>
          <w:sz w:val="20"/>
        </w:rPr>
        <w:t>форма</w:t>
      </w:r>
    </w:p>
    <w:p w:rsidR="00740C93" w:rsidRPr="006377FA" w:rsidRDefault="00740C93" w:rsidP="00AF02A1">
      <w:pPr>
        <w:jc w:val="center"/>
        <w:rPr>
          <w:sz w:val="20"/>
        </w:rPr>
      </w:pPr>
      <w:r w:rsidRPr="006377FA">
        <w:rPr>
          <w:rStyle w:val="af4"/>
          <w:color w:val="auto"/>
          <w:sz w:val="20"/>
        </w:rPr>
        <w:t>Соглашение</w:t>
      </w:r>
      <w:r w:rsidR="00255A40" w:rsidRPr="006377FA">
        <w:rPr>
          <w:rStyle w:val="af4"/>
          <w:color w:val="auto"/>
          <w:sz w:val="20"/>
        </w:rPr>
        <w:t xml:space="preserve"> </w:t>
      </w:r>
      <w:r w:rsidRPr="006377FA">
        <w:rPr>
          <w:rStyle w:val="af4"/>
          <w:color w:val="auto"/>
          <w:sz w:val="20"/>
        </w:rPr>
        <w:t>(договор)</w:t>
      </w:r>
      <w:r w:rsidR="00255A40" w:rsidRPr="006377FA">
        <w:rPr>
          <w:sz w:val="20"/>
        </w:rPr>
        <w:t xml:space="preserve"> </w:t>
      </w:r>
    </w:p>
    <w:p w:rsidR="00740C93" w:rsidRPr="006377FA" w:rsidRDefault="00740C93" w:rsidP="00AF02A1">
      <w:pPr>
        <w:jc w:val="center"/>
        <w:rPr>
          <w:b/>
          <w:sz w:val="20"/>
        </w:rPr>
      </w:pPr>
      <w:r w:rsidRPr="006377FA">
        <w:rPr>
          <w:b/>
          <w:sz w:val="20"/>
        </w:rPr>
        <w:t>между</w:t>
      </w:r>
      <w:r w:rsidR="00255A40" w:rsidRPr="006377FA">
        <w:rPr>
          <w:b/>
          <w:sz w:val="20"/>
        </w:rPr>
        <w:t xml:space="preserve"> </w:t>
      </w:r>
      <w:r w:rsidRPr="006377FA">
        <w:rPr>
          <w:b/>
          <w:sz w:val="20"/>
        </w:rPr>
        <w:t>главным</w:t>
      </w:r>
      <w:r w:rsidR="00255A40" w:rsidRPr="006377FA">
        <w:rPr>
          <w:b/>
          <w:sz w:val="20"/>
        </w:rPr>
        <w:t xml:space="preserve"> </w:t>
      </w:r>
      <w:r w:rsidRPr="006377FA">
        <w:rPr>
          <w:b/>
          <w:sz w:val="20"/>
        </w:rPr>
        <w:t>распорядителем</w:t>
      </w:r>
      <w:r w:rsidR="00255A40" w:rsidRPr="006377FA">
        <w:rPr>
          <w:b/>
          <w:sz w:val="20"/>
        </w:rPr>
        <w:t xml:space="preserve"> </w:t>
      </w:r>
      <w:r w:rsidRPr="006377FA">
        <w:rPr>
          <w:b/>
          <w:sz w:val="20"/>
        </w:rPr>
        <w:t>средств</w:t>
      </w:r>
    </w:p>
    <w:p w:rsidR="00740C93" w:rsidRPr="006377FA" w:rsidRDefault="00255A40" w:rsidP="00AF02A1">
      <w:pPr>
        <w:ind w:firstLine="698"/>
        <w:jc w:val="center"/>
        <w:rPr>
          <w:b/>
          <w:sz w:val="20"/>
        </w:rPr>
      </w:pPr>
      <w:r w:rsidRPr="006377FA">
        <w:rPr>
          <w:b/>
          <w:sz w:val="20"/>
        </w:rPr>
        <w:t xml:space="preserve"> </w:t>
      </w:r>
      <w:r w:rsidR="00740C93" w:rsidRPr="006377FA">
        <w:rPr>
          <w:b/>
          <w:sz w:val="20"/>
        </w:rPr>
        <w:t>бюджета</w:t>
      </w:r>
      <w:r w:rsidRPr="006377FA">
        <w:rPr>
          <w:b/>
          <w:sz w:val="20"/>
        </w:rPr>
        <w:t xml:space="preserve"> </w:t>
      </w:r>
      <w:r w:rsidR="00740C93" w:rsidRPr="006377FA">
        <w:rPr>
          <w:b/>
          <w:sz w:val="20"/>
        </w:rPr>
        <w:t>Эльбарусовского</w:t>
      </w:r>
      <w:r w:rsidRPr="006377FA">
        <w:rPr>
          <w:b/>
          <w:sz w:val="20"/>
        </w:rPr>
        <w:t xml:space="preserve"> </w:t>
      </w:r>
      <w:r w:rsidR="00740C93" w:rsidRPr="006377FA">
        <w:rPr>
          <w:b/>
          <w:sz w:val="20"/>
        </w:rPr>
        <w:t>сельского</w:t>
      </w:r>
      <w:r w:rsidRPr="006377FA">
        <w:rPr>
          <w:b/>
          <w:sz w:val="20"/>
        </w:rPr>
        <w:t xml:space="preserve"> </w:t>
      </w:r>
      <w:r w:rsidR="00740C93" w:rsidRPr="006377FA">
        <w:rPr>
          <w:b/>
          <w:sz w:val="20"/>
        </w:rPr>
        <w:t>поселения</w:t>
      </w: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и</w:t>
      </w:r>
      <w:r w:rsidRPr="006377FA">
        <w:rPr>
          <w:b/>
          <w:sz w:val="20"/>
        </w:rPr>
        <w:t xml:space="preserve"> </w:t>
      </w:r>
      <w:r w:rsidR="00740C93" w:rsidRPr="006377FA">
        <w:rPr>
          <w:b/>
          <w:sz w:val="20"/>
        </w:rPr>
        <w:t>юридическим</w:t>
      </w:r>
      <w:r w:rsidRPr="006377FA">
        <w:rPr>
          <w:b/>
          <w:sz w:val="20"/>
        </w:rPr>
        <w:t xml:space="preserve"> </w:t>
      </w:r>
      <w:r w:rsidR="00740C93" w:rsidRPr="006377FA">
        <w:rPr>
          <w:b/>
          <w:sz w:val="20"/>
        </w:rPr>
        <w:t>лицом</w:t>
      </w:r>
      <w:r w:rsidRPr="006377FA">
        <w:rPr>
          <w:b/>
          <w:sz w:val="20"/>
        </w:rPr>
        <w:t xml:space="preserve"> </w:t>
      </w:r>
      <w:r w:rsidR="00740C93" w:rsidRPr="006377FA">
        <w:rPr>
          <w:b/>
          <w:sz w:val="20"/>
        </w:rPr>
        <w:t>(за</w:t>
      </w:r>
      <w:r w:rsidRPr="006377FA">
        <w:rPr>
          <w:b/>
          <w:sz w:val="20"/>
        </w:rPr>
        <w:t xml:space="preserve"> </w:t>
      </w:r>
      <w:r w:rsidR="00740C93" w:rsidRPr="006377FA">
        <w:rPr>
          <w:b/>
          <w:sz w:val="20"/>
        </w:rPr>
        <w:t>исключением</w:t>
      </w:r>
    </w:p>
    <w:p w:rsidR="00740C93" w:rsidRPr="006377FA" w:rsidRDefault="00740C93" w:rsidP="00AF02A1">
      <w:pPr>
        <w:ind w:firstLine="698"/>
        <w:jc w:val="center"/>
        <w:rPr>
          <w:b/>
          <w:sz w:val="20"/>
        </w:rPr>
      </w:pPr>
      <w:r w:rsidRPr="006377FA">
        <w:rPr>
          <w:b/>
          <w:sz w:val="20"/>
        </w:rPr>
        <w:t>государственных</w:t>
      </w:r>
      <w:r w:rsidR="00255A40" w:rsidRPr="006377FA">
        <w:rPr>
          <w:b/>
          <w:sz w:val="20"/>
        </w:rPr>
        <w:t xml:space="preserve"> </w:t>
      </w:r>
      <w:r w:rsidRPr="006377FA">
        <w:rPr>
          <w:b/>
          <w:sz w:val="20"/>
        </w:rPr>
        <w:t>(муниципальных)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индивидуальным</w:t>
      </w:r>
    </w:p>
    <w:p w:rsidR="00740C93" w:rsidRPr="006377FA" w:rsidRDefault="00740C93" w:rsidP="00AF02A1">
      <w:pPr>
        <w:ind w:firstLine="698"/>
        <w:jc w:val="center"/>
        <w:rPr>
          <w:b/>
          <w:sz w:val="20"/>
        </w:rPr>
      </w:pPr>
      <w:r w:rsidRPr="006377FA">
        <w:rPr>
          <w:b/>
          <w:sz w:val="20"/>
        </w:rPr>
        <w:t>предпринимателем,</w:t>
      </w:r>
      <w:r w:rsidR="00255A40" w:rsidRPr="006377FA">
        <w:rPr>
          <w:b/>
          <w:sz w:val="20"/>
        </w:rPr>
        <w:t xml:space="preserve"> </w:t>
      </w:r>
      <w:r w:rsidRPr="006377FA">
        <w:rPr>
          <w:b/>
          <w:sz w:val="20"/>
        </w:rPr>
        <w:t>физическим</w:t>
      </w:r>
      <w:r w:rsidR="00255A40" w:rsidRPr="006377FA">
        <w:rPr>
          <w:b/>
          <w:sz w:val="20"/>
        </w:rPr>
        <w:t xml:space="preserve"> </w:t>
      </w:r>
      <w:r w:rsidRPr="006377FA">
        <w:rPr>
          <w:b/>
          <w:sz w:val="20"/>
        </w:rPr>
        <w:t>лицом</w:t>
      </w:r>
      <w:r w:rsidR="00255A40" w:rsidRPr="006377FA">
        <w:rPr>
          <w:b/>
          <w:sz w:val="20"/>
        </w:rPr>
        <w:t xml:space="preserve"> </w:t>
      </w:r>
      <w:r w:rsidRPr="006377FA">
        <w:rPr>
          <w:b/>
          <w:sz w:val="20"/>
        </w:rPr>
        <w:t>-</w:t>
      </w:r>
      <w:r w:rsidR="00255A40" w:rsidRPr="006377FA">
        <w:rPr>
          <w:b/>
          <w:sz w:val="20"/>
        </w:rPr>
        <w:t xml:space="preserve"> </w:t>
      </w:r>
      <w:r w:rsidRPr="006377FA">
        <w:rPr>
          <w:b/>
          <w:sz w:val="20"/>
        </w:rPr>
        <w:t>производителем</w:t>
      </w:r>
      <w:r w:rsidR="00255A40" w:rsidRPr="006377FA">
        <w:rPr>
          <w:b/>
          <w:sz w:val="20"/>
        </w:rPr>
        <w:t xml:space="preserve"> </w:t>
      </w:r>
      <w:r w:rsidRPr="006377FA">
        <w:rPr>
          <w:b/>
          <w:sz w:val="20"/>
        </w:rPr>
        <w:t>товаров,</w:t>
      </w:r>
    </w:p>
    <w:p w:rsidR="00740C93" w:rsidRPr="006377FA" w:rsidRDefault="00740C93" w:rsidP="00AF02A1">
      <w:pPr>
        <w:ind w:firstLine="698"/>
        <w:jc w:val="center"/>
        <w:rPr>
          <w:b/>
          <w:sz w:val="20"/>
        </w:rPr>
      </w:pPr>
      <w:r w:rsidRPr="006377FA">
        <w:rPr>
          <w:b/>
          <w:sz w:val="20"/>
        </w:rPr>
        <w:t>работ,</w:t>
      </w:r>
      <w:r w:rsidR="00255A40" w:rsidRPr="006377FA">
        <w:rPr>
          <w:b/>
          <w:sz w:val="20"/>
        </w:rPr>
        <w:t xml:space="preserve"> </w:t>
      </w:r>
      <w:r w:rsidRPr="006377FA">
        <w:rPr>
          <w:b/>
          <w:sz w:val="20"/>
        </w:rPr>
        <w:t>услуг</w:t>
      </w:r>
      <w:r w:rsidR="00255A40" w:rsidRPr="006377FA">
        <w:rPr>
          <w:b/>
          <w:sz w:val="20"/>
        </w:rPr>
        <w:t xml:space="preserve"> </w:t>
      </w:r>
      <w:r w:rsidRPr="006377FA">
        <w:rPr>
          <w:b/>
          <w:sz w:val="20"/>
        </w:rPr>
        <w:t>о</w:t>
      </w:r>
      <w:r w:rsidR="00255A40" w:rsidRPr="006377FA">
        <w:rPr>
          <w:b/>
          <w:sz w:val="20"/>
        </w:rPr>
        <w:t xml:space="preserve"> </w:t>
      </w:r>
      <w:r w:rsidRPr="006377FA">
        <w:rPr>
          <w:b/>
          <w:sz w:val="20"/>
        </w:rPr>
        <w:t>предоставлении</w:t>
      </w:r>
      <w:r w:rsidR="00255A40" w:rsidRPr="006377FA">
        <w:rPr>
          <w:b/>
          <w:sz w:val="20"/>
        </w:rPr>
        <w:t xml:space="preserve"> </w:t>
      </w:r>
      <w:r w:rsidRPr="006377FA">
        <w:rPr>
          <w:b/>
          <w:sz w:val="20"/>
        </w:rPr>
        <w:t>субсидии</w:t>
      </w:r>
      <w:r w:rsidR="00255A40" w:rsidRPr="006377FA">
        <w:rPr>
          <w:b/>
          <w:sz w:val="20"/>
        </w:rPr>
        <w:t xml:space="preserve"> </w:t>
      </w:r>
      <w:r w:rsidRPr="006377FA">
        <w:rPr>
          <w:b/>
          <w:sz w:val="20"/>
        </w:rPr>
        <w:t>из</w:t>
      </w:r>
      <w:r w:rsidR="00255A40" w:rsidRPr="006377FA">
        <w:rPr>
          <w:b/>
          <w:sz w:val="20"/>
        </w:rPr>
        <w:t xml:space="preserve"> </w:t>
      </w:r>
      <w:r w:rsidRPr="006377FA">
        <w:rPr>
          <w:b/>
          <w:sz w:val="20"/>
        </w:rPr>
        <w:t>местного</w:t>
      </w:r>
      <w:r w:rsidR="00255A40" w:rsidRPr="006377FA">
        <w:rPr>
          <w:b/>
          <w:sz w:val="20"/>
        </w:rPr>
        <w:t xml:space="preserve"> </w:t>
      </w:r>
      <w:r w:rsidRPr="006377FA">
        <w:rPr>
          <w:b/>
          <w:sz w:val="20"/>
        </w:rPr>
        <w:t>бюджета</w:t>
      </w:r>
    </w:p>
    <w:p w:rsidR="00740C93" w:rsidRPr="006377FA" w:rsidRDefault="00740C93" w:rsidP="00AF02A1">
      <w:pPr>
        <w:ind w:firstLine="698"/>
        <w:jc w:val="center"/>
        <w:rPr>
          <w:b/>
          <w:sz w:val="20"/>
        </w:rPr>
      </w:pPr>
      <w:r w:rsidRPr="006377FA">
        <w:rPr>
          <w:b/>
          <w:sz w:val="20"/>
        </w:rPr>
        <w:lastRenderedPageBreak/>
        <w:t>в</w:t>
      </w:r>
      <w:r w:rsidR="00255A40" w:rsidRPr="006377FA">
        <w:rPr>
          <w:b/>
          <w:sz w:val="20"/>
        </w:rPr>
        <w:t xml:space="preserve"> </w:t>
      </w:r>
      <w:r w:rsidRPr="006377FA">
        <w:rPr>
          <w:b/>
          <w:sz w:val="20"/>
        </w:rPr>
        <w:t>целях</w:t>
      </w:r>
      <w:r w:rsidR="00255A40" w:rsidRPr="006377FA">
        <w:rPr>
          <w:b/>
          <w:sz w:val="20"/>
        </w:rPr>
        <w:t xml:space="preserve"> </w:t>
      </w:r>
      <w:r w:rsidRPr="006377FA">
        <w:rPr>
          <w:b/>
          <w:sz w:val="20"/>
        </w:rPr>
        <w:t>возмещения</w:t>
      </w:r>
      <w:r w:rsidR="00255A40" w:rsidRPr="006377FA">
        <w:rPr>
          <w:b/>
          <w:sz w:val="20"/>
        </w:rPr>
        <w:t xml:space="preserve"> </w:t>
      </w:r>
      <w:r w:rsidRPr="006377FA">
        <w:rPr>
          <w:b/>
          <w:sz w:val="20"/>
        </w:rPr>
        <w:t>недополученных</w:t>
      </w:r>
      <w:r w:rsidR="00255A40" w:rsidRPr="006377FA">
        <w:rPr>
          <w:b/>
          <w:sz w:val="20"/>
        </w:rPr>
        <w:t xml:space="preserve"> </w:t>
      </w:r>
      <w:r w:rsidRPr="006377FA">
        <w:rPr>
          <w:b/>
          <w:sz w:val="20"/>
        </w:rPr>
        <w:t>доходов</w:t>
      </w:r>
      <w:r w:rsidR="00255A40" w:rsidRPr="006377FA">
        <w:rPr>
          <w:b/>
          <w:sz w:val="20"/>
        </w:rPr>
        <w:t xml:space="preserve"> </w:t>
      </w:r>
      <w:r w:rsidRPr="006377FA">
        <w:rPr>
          <w:b/>
          <w:sz w:val="20"/>
        </w:rPr>
        <w:t>и</w:t>
      </w:r>
      <w:r w:rsidR="00255A40" w:rsidRPr="006377FA">
        <w:rPr>
          <w:b/>
          <w:sz w:val="20"/>
        </w:rPr>
        <w:t xml:space="preserve"> </w:t>
      </w:r>
      <w:r w:rsidRPr="006377FA">
        <w:rPr>
          <w:b/>
          <w:sz w:val="20"/>
        </w:rPr>
        <w:t>(или)</w:t>
      </w:r>
      <w:r w:rsidR="00255A40" w:rsidRPr="006377FA">
        <w:rPr>
          <w:b/>
          <w:sz w:val="20"/>
        </w:rPr>
        <w:t xml:space="preserve"> </w:t>
      </w:r>
      <w:r w:rsidRPr="006377FA">
        <w:rPr>
          <w:b/>
          <w:sz w:val="20"/>
        </w:rPr>
        <w:t>возмещения</w:t>
      </w:r>
    </w:p>
    <w:p w:rsidR="00740C93" w:rsidRPr="006377FA" w:rsidRDefault="00740C93" w:rsidP="00AF02A1">
      <w:pPr>
        <w:ind w:firstLine="698"/>
        <w:jc w:val="center"/>
        <w:rPr>
          <w:b/>
          <w:sz w:val="20"/>
        </w:rPr>
      </w:pPr>
      <w:r w:rsidRPr="006377FA">
        <w:rPr>
          <w:b/>
          <w:sz w:val="20"/>
        </w:rPr>
        <w:t>затрат</w:t>
      </w:r>
      <w:r w:rsidR="00255A40" w:rsidRPr="006377FA">
        <w:rPr>
          <w:b/>
          <w:sz w:val="20"/>
        </w:rPr>
        <w:t xml:space="preserve"> </w:t>
      </w:r>
      <w:r w:rsidRPr="006377FA">
        <w:rPr>
          <w:b/>
          <w:sz w:val="20"/>
        </w:rPr>
        <w:t>в</w:t>
      </w:r>
      <w:r w:rsidR="00255A40" w:rsidRPr="006377FA">
        <w:rPr>
          <w:b/>
          <w:sz w:val="20"/>
        </w:rPr>
        <w:t xml:space="preserve"> </w:t>
      </w:r>
      <w:r w:rsidRPr="006377FA">
        <w:rPr>
          <w:b/>
          <w:sz w:val="20"/>
        </w:rPr>
        <w:t>связи</w:t>
      </w:r>
      <w:r w:rsidR="00255A40" w:rsidRPr="006377FA">
        <w:rPr>
          <w:b/>
          <w:sz w:val="20"/>
        </w:rPr>
        <w:t xml:space="preserve"> </w:t>
      </w:r>
      <w:r w:rsidRPr="006377FA">
        <w:rPr>
          <w:b/>
          <w:sz w:val="20"/>
        </w:rPr>
        <w:t>с</w:t>
      </w:r>
      <w:r w:rsidR="00255A40" w:rsidRPr="006377FA">
        <w:rPr>
          <w:b/>
          <w:sz w:val="20"/>
        </w:rPr>
        <w:t xml:space="preserve"> </w:t>
      </w:r>
      <w:r w:rsidRPr="006377FA">
        <w:rPr>
          <w:b/>
          <w:sz w:val="20"/>
        </w:rPr>
        <w:t>производством</w:t>
      </w:r>
      <w:r w:rsidR="00255A40" w:rsidRPr="006377FA">
        <w:rPr>
          <w:b/>
          <w:sz w:val="20"/>
        </w:rPr>
        <w:t xml:space="preserve"> </w:t>
      </w:r>
      <w:r w:rsidRPr="006377FA">
        <w:rPr>
          <w:b/>
          <w:sz w:val="20"/>
        </w:rPr>
        <w:t>(реализацией)</w:t>
      </w:r>
      <w:r w:rsidR="00255A40" w:rsidRPr="006377FA">
        <w:rPr>
          <w:b/>
          <w:sz w:val="20"/>
        </w:rPr>
        <w:t xml:space="preserve"> </w:t>
      </w:r>
      <w:r w:rsidRPr="006377FA">
        <w:rPr>
          <w:b/>
          <w:sz w:val="20"/>
        </w:rPr>
        <w:t>товаров,</w:t>
      </w:r>
    </w:p>
    <w:p w:rsidR="009002EC" w:rsidRPr="006377FA" w:rsidRDefault="00740C93" w:rsidP="00AF02A1">
      <w:pPr>
        <w:ind w:firstLine="698"/>
        <w:jc w:val="center"/>
        <w:rPr>
          <w:b/>
          <w:sz w:val="20"/>
        </w:rPr>
      </w:pPr>
      <w:r w:rsidRPr="006377FA">
        <w:rPr>
          <w:b/>
          <w:sz w:val="20"/>
        </w:rPr>
        <w:t>выполнением</w:t>
      </w:r>
      <w:r w:rsidR="00255A40" w:rsidRPr="006377FA">
        <w:rPr>
          <w:b/>
          <w:sz w:val="20"/>
        </w:rPr>
        <w:t xml:space="preserve"> </w:t>
      </w:r>
      <w:r w:rsidRPr="006377FA">
        <w:rPr>
          <w:b/>
          <w:sz w:val="20"/>
        </w:rPr>
        <w:t>работ,</w:t>
      </w:r>
      <w:r w:rsidR="00255A40" w:rsidRPr="006377FA">
        <w:rPr>
          <w:b/>
          <w:sz w:val="20"/>
        </w:rPr>
        <w:t xml:space="preserve"> </w:t>
      </w:r>
      <w:r w:rsidRPr="006377FA">
        <w:rPr>
          <w:b/>
          <w:sz w:val="20"/>
        </w:rPr>
        <w:t>оказанием</w:t>
      </w:r>
      <w:r w:rsidR="00255A40" w:rsidRPr="006377FA">
        <w:rPr>
          <w:b/>
          <w:sz w:val="20"/>
        </w:rPr>
        <w:t xml:space="preserve"> </w:t>
      </w:r>
      <w:r w:rsidRPr="006377FA">
        <w:rPr>
          <w:b/>
          <w:sz w:val="20"/>
        </w:rPr>
        <w:t>услуг</w:t>
      </w:r>
    </w:p>
    <w:p w:rsidR="009002EC" w:rsidRPr="006377FA" w:rsidRDefault="00740C93" w:rsidP="00AF02A1">
      <w:pPr>
        <w:pStyle w:val="afff5"/>
        <w:rPr>
          <w:sz w:val="20"/>
        </w:rPr>
      </w:pPr>
      <w:r w:rsidRPr="006377FA">
        <w:rPr>
          <w:sz w:val="20"/>
        </w:rPr>
        <w:t>г.</w:t>
      </w:r>
      <w:r w:rsidR="00255A40" w:rsidRPr="006377FA">
        <w:rPr>
          <w:sz w:val="20"/>
        </w:rPr>
        <w:t xml:space="preserve"> </w:t>
      </w:r>
      <w:r w:rsidRPr="006377FA">
        <w:rPr>
          <w:sz w:val="20"/>
        </w:rPr>
        <w:t>Мариинский</w:t>
      </w:r>
      <w:r w:rsidR="00255A40" w:rsidRPr="006377FA">
        <w:rPr>
          <w:sz w:val="20"/>
        </w:rPr>
        <w:t xml:space="preserve"> </w:t>
      </w:r>
      <w:r w:rsidRPr="006377FA">
        <w:rPr>
          <w:sz w:val="20"/>
        </w:rPr>
        <w:t>Посад</w:t>
      </w:r>
      <w:r w:rsidR="00255A40" w:rsidRPr="006377FA">
        <w:rPr>
          <w:sz w:val="20"/>
        </w:rPr>
        <w:t xml:space="preserve"> </w:t>
      </w:r>
      <w:r w:rsidRPr="006377FA">
        <w:rPr>
          <w:sz w:val="20"/>
        </w:rPr>
        <w:t>__</w:t>
      </w:r>
      <w:r w:rsidR="00255A40" w:rsidRPr="006377FA">
        <w:rPr>
          <w:sz w:val="20"/>
        </w:rPr>
        <w:t xml:space="preserve"> </w:t>
      </w:r>
      <w:r w:rsidRPr="006377FA">
        <w:rPr>
          <w:sz w:val="20"/>
        </w:rPr>
        <w:t>______________20___</w:t>
      </w:r>
      <w:r w:rsidR="00255A40" w:rsidRPr="006377FA">
        <w:rPr>
          <w:sz w:val="20"/>
        </w:rPr>
        <w:t xml:space="preserve"> </w:t>
      </w:r>
      <w:r w:rsidRPr="006377FA">
        <w:rPr>
          <w:sz w:val="20"/>
        </w:rPr>
        <w:t>г.</w:t>
      </w:r>
    </w:p>
    <w:p w:rsidR="00740C93" w:rsidRPr="006377FA" w:rsidRDefault="00255A40" w:rsidP="00AF02A1">
      <w:pPr>
        <w:pStyle w:val="afff5"/>
        <w:rPr>
          <w:sz w:val="20"/>
        </w:rPr>
      </w:pPr>
      <w:r w:rsidRPr="006377FA">
        <w:rPr>
          <w:sz w:val="20"/>
        </w:rPr>
        <w:t xml:space="preserve"> </w:t>
      </w:r>
      <w:r w:rsidR="00740C93" w:rsidRPr="006377FA">
        <w:rPr>
          <w:sz w:val="20"/>
        </w:rPr>
        <w:t>(дата</w:t>
      </w:r>
      <w:r w:rsidRPr="006377FA">
        <w:rPr>
          <w:sz w:val="20"/>
        </w:rPr>
        <w:t xml:space="preserve"> </w:t>
      </w:r>
      <w:r w:rsidR="00740C93" w:rsidRPr="006377FA">
        <w:rPr>
          <w:sz w:val="20"/>
        </w:rPr>
        <w:t>заключения</w:t>
      </w:r>
      <w:r w:rsidRPr="006377FA">
        <w:rPr>
          <w:sz w:val="20"/>
        </w:rPr>
        <w:t xml:space="preserve"> </w:t>
      </w:r>
      <w:r w:rsidR="00740C93" w:rsidRPr="006377FA">
        <w:rPr>
          <w:sz w:val="20"/>
        </w:rPr>
        <w:t>соглашения</w:t>
      </w:r>
      <w:r w:rsidRPr="006377FA">
        <w:rPr>
          <w:sz w:val="20"/>
        </w:rPr>
        <w:t xml:space="preserve"> </w:t>
      </w:r>
      <w:r w:rsidR="00740C93" w:rsidRPr="006377FA">
        <w:rPr>
          <w:sz w:val="20"/>
        </w:rPr>
        <w:t>(договора)</w:t>
      </w:r>
    </w:p>
    <w:p w:rsidR="00740C93" w:rsidRPr="006377FA" w:rsidRDefault="00740C93" w:rsidP="00AF02A1">
      <w:pPr>
        <w:pStyle w:val="afff5"/>
        <w:rPr>
          <w:sz w:val="20"/>
        </w:rPr>
      </w:pPr>
      <w:r w:rsidRPr="006377FA">
        <w:rPr>
          <w:sz w:val="20"/>
        </w:rPr>
        <w:t>_______________________________________________________________________,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которому</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_______________________________________________________________________</w:t>
      </w:r>
    </w:p>
    <w:p w:rsidR="00740C93" w:rsidRPr="006377FA" w:rsidRDefault="00740C93" w:rsidP="00AF02A1">
      <w:pPr>
        <w:rPr>
          <w:sz w:val="20"/>
        </w:rPr>
      </w:pPr>
      <w:r w:rsidRPr="006377FA">
        <w:rPr>
          <w:sz w:val="20"/>
        </w:rPr>
        <w:t>(реквизиты</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Совета</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w:t>
      </w:r>
      <w:r w:rsidR="00255A40" w:rsidRPr="006377FA">
        <w:rPr>
          <w:sz w:val="20"/>
        </w:rPr>
        <w:t xml:space="preserve"> </w:t>
      </w:r>
      <w:r w:rsidRPr="006377FA">
        <w:rPr>
          <w:sz w:val="20"/>
        </w:rPr>
        <w:t>местном</w:t>
      </w:r>
      <w:r w:rsidR="00255A40" w:rsidRPr="006377FA">
        <w:rPr>
          <w:sz w:val="20"/>
        </w:rPr>
        <w:t xml:space="preserve"> </w:t>
      </w:r>
      <w:r w:rsidRPr="006377FA">
        <w:rPr>
          <w:sz w:val="20"/>
        </w:rPr>
        <w:t>бюджете</w:t>
      </w:r>
      <w:r w:rsidR="00255A40" w:rsidRPr="006377FA">
        <w:rPr>
          <w:sz w:val="20"/>
        </w:rPr>
        <w:t xml:space="preserve"> </w:t>
      </w:r>
      <w:r w:rsidRPr="006377FA">
        <w:rPr>
          <w:sz w:val="20"/>
        </w:rPr>
        <w:t>на</w:t>
      </w:r>
      <w:r w:rsidR="00255A40" w:rsidRPr="006377FA">
        <w:rPr>
          <w:sz w:val="20"/>
        </w:rPr>
        <w:t xml:space="preserve"> </w:t>
      </w:r>
      <w:r w:rsidRPr="006377FA">
        <w:rPr>
          <w:sz w:val="20"/>
        </w:rPr>
        <w:t>текущий</w:t>
      </w:r>
      <w:r w:rsidR="00255A40" w:rsidRPr="006377FA">
        <w:rPr>
          <w:sz w:val="20"/>
        </w:rPr>
        <w:t xml:space="preserve"> </w:t>
      </w:r>
      <w:r w:rsidRPr="006377FA">
        <w:rPr>
          <w:sz w:val="20"/>
        </w:rPr>
        <w:t>финансовый</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p>
    <w:p w:rsidR="00740C93" w:rsidRPr="006377FA" w:rsidRDefault="00740C93" w:rsidP="00AF02A1">
      <w:pPr>
        <w:rPr>
          <w:sz w:val="20"/>
        </w:rPr>
      </w:pPr>
      <w:r w:rsidRPr="006377FA">
        <w:rPr>
          <w:sz w:val="20"/>
        </w:rPr>
        <w:t>предусмотрены</w:t>
      </w:r>
      <w:r w:rsidR="00255A40" w:rsidRPr="006377FA">
        <w:rPr>
          <w:sz w:val="20"/>
        </w:rPr>
        <w:t xml:space="preserve"> </w:t>
      </w:r>
      <w:r w:rsidRPr="006377FA">
        <w:rPr>
          <w:sz w:val="20"/>
        </w:rPr>
        <w:t>бюджетные</w:t>
      </w:r>
      <w:r w:rsidR="00255A40" w:rsidRPr="006377FA">
        <w:rPr>
          <w:sz w:val="20"/>
        </w:rPr>
        <w:t xml:space="preserve"> </w:t>
      </w:r>
      <w:r w:rsidRPr="006377FA">
        <w:rPr>
          <w:sz w:val="20"/>
        </w:rPr>
        <w:t>ассигнования</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государственных</w:t>
      </w:r>
      <w:r w:rsidR="00255A40" w:rsidRPr="006377FA">
        <w:rPr>
          <w:sz w:val="20"/>
        </w:rPr>
        <w:t xml:space="preserve"> </w:t>
      </w:r>
      <w:r w:rsidRPr="006377FA">
        <w:rPr>
          <w:sz w:val="20"/>
        </w:rPr>
        <w:t>(муниципальных)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именуемый</w:t>
      </w:r>
      <w:r w:rsidR="00255A40" w:rsidRPr="006377FA">
        <w:rPr>
          <w:sz w:val="20"/>
        </w:rPr>
        <w:t xml:space="preserve"> </w:t>
      </w:r>
      <w:r w:rsidRPr="006377FA">
        <w:rPr>
          <w:sz w:val="20"/>
        </w:rPr>
        <w:t>в</w:t>
      </w:r>
      <w:r w:rsidR="00255A40" w:rsidRPr="006377FA">
        <w:rPr>
          <w:sz w:val="20"/>
        </w:rPr>
        <w:t xml:space="preserve"> </w:t>
      </w:r>
      <w:r w:rsidRPr="006377FA">
        <w:rPr>
          <w:sz w:val="20"/>
        </w:rPr>
        <w:t>дальнейшем</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лице</w:t>
      </w:r>
    </w:p>
    <w:p w:rsidR="00740C93" w:rsidRPr="006377FA" w:rsidRDefault="00740C93" w:rsidP="00AF02A1">
      <w:pPr>
        <w:rPr>
          <w:sz w:val="20"/>
        </w:rPr>
      </w:pPr>
      <w:r w:rsidRPr="006377FA">
        <w:rPr>
          <w:sz w:val="20"/>
        </w:rPr>
        <w:t>____________________________________________________________________</w:t>
      </w:r>
      <w:r w:rsidR="00255A40" w:rsidRPr="006377FA">
        <w:rPr>
          <w:sz w:val="20"/>
        </w:rPr>
        <w:t xml:space="preserve"> </w:t>
      </w:r>
      <w:r w:rsidRPr="006377FA">
        <w:rPr>
          <w:sz w:val="20"/>
        </w:rPr>
        <w:t>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должности</w:t>
      </w:r>
      <w:r w:rsidR="00255A40" w:rsidRPr="006377FA">
        <w:rPr>
          <w:sz w:val="20"/>
        </w:rPr>
        <w:t xml:space="preserve"> </w:t>
      </w:r>
      <w:r w:rsidRPr="006377FA">
        <w:rPr>
          <w:sz w:val="20"/>
        </w:rPr>
        <w:t>руководителя</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или</w:t>
      </w:r>
      <w:r w:rsidR="00255A40" w:rsidRPr="006377FA">
        <w:rPr>
          <w:sz w:val="20"/>
        </w:rPr>
        <w:t xml:space="preserve"> </w:t>
      </w:r>
      <w:r w:rsidRPr="006377FA">
        <w:rPr>
          <w:sz w:val="20"/>
        </w:rPr>
        <w:t>уполномоченного</w:t>
      </w:r>
      <w:r w:rsidR="00255A40" w:rsidRPr="006377FA">
        <w:rPr>
          <w:sz w:val="20"/>
        </w:rPr>
        <w:t xml:space="preserve"> </w:t>
      </w:r>
      <w:r w:rsidRPr="006377FA">
        <w:rPr>
          <w:sz w:val="20"/>
        </w:rPr>
        <w:t>им</w:t>
      </w:r>
      <w:r w:rsidR="00255A40" w:rsidRPr="006377FA">
        <w:rPr>
          <w:sz w:val="20"/>
        </w:rPr>
        <w:t xml:space="preserve"> </w:t>
      </w:r>
      <w:r w:rsidRPr="006377FA">
        <w:rPr>
          <w:sz w:val="20"/>
        </w:rPr>
        <w:t>лица)</w:t>
      </w:r>
    </w:p>
    <w:p w:rsidR="00740C93" w:rsidRPr="006377FA" w:rsidRDefault="00740C93" w:rsidP="00AF02A1">
      <w:pPr>
        <w:rPr>
          <w:sz w:val="20"/>
        </w:rPr>
      </w:pPr>
      <w:r w:rsidRPr="006377FA">
        <w:rPr>
          <w:sz w:val="20"/>
        </w:rPr>
        <w:t>____________________________________________________________________</w:t>
      </w:r>
      <w:r w:rsidR="00255A40" w:rsidRPr="006377FA">
        <w:rPr>
          <w:sz w:val="20"/>
        </w:rPr>
        <w:t xml:space="preserve"> </w:t>
      </w:r>
      <w:r w:rsidRPr="006377FA">
        <w:rPr>
          <w:sz w:val="20"/>
        </w:rPr>
        <w:t>____,</w:t>
      </w:r>
    </w:p>
    <w:p w:rsidR="00740C93" w:rsidRPr="006377FA" w:rsidRDefault="00740C93" w:rsidP="00AF02A1">
      <w:pPr>
        <w:rPr>
          <w:sz w:val="20"/>
        </w:rPr>
      </w:pPr>
      <w:r w:rsidRPr="006377FA">
        <w:rPr>
          <w:sz w:val="20"/>
        </w:rPr>
        <w:t>(фамилия,</w:t>
      </w:r>
      <w:r w:rsidR="00255A40" w:rsidRPr="006377FA">
        <w:rPr>
          <w:sz w:val="20"/>
        </w:rPr>
        <w:t xml:space="preserve"> </w:t>
      </w:r>
      <w:r w:rsidRPr="006377FA">
        <w:rPr>
          <w:sz w:val="20"/>
        </w:rPr>
        <w:t>имя,</w:t>
      </w:r>
      <w:r w:rsidR="00255A40" w:rsidRPr="006377FA">
        <w:rPr>
          <w:sz w:val="20"/>
        </w:rPr>
        <w:t xml:space="preserve"> </w:t>
      </w:r>
      <w:r w:rsidRPr="006377FA">
        <w:rPr>
          <w:sz w:val="20"/>
        </w:rPr>
        <w:t>отчество</w:t>
      </w:r>
      <w:r w:rsidR="00255A40" w:rsidRPr="006377FA">
        <w:rPr>
          <w:sz w:val="20"/>
        </w:rPr>
        <w:t xml:space="preserve"> </w:t>
      </w: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rPr>
          <w:sz w:val="20"/>
        </w:rPr>
      </w:pPr>
      <w:r w:rsidRPr="006377FA">
        <w:rPr>
          <w:sz w:val="20"/>
        </w:rPr>
        <w:t>действующего</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_______________________________________________,</w:t>
      </w:r>
    </w:p>
    <w:p w:rsidR="00740C93" w:rsidRPr="006377FA" w:rsidRDefault="00740C93" w:rsidP="00AF02A1">
      <w:pPr>
        <w:rPr>
          <w:sz w:val="20"/>
        </w:rPr>
      </w:pPr>
      <w:r w:rsidRPr="006377FA">
        <w:rPr>
          <w:sz w:val="20"/>
        </w:rPr>
        <w:t>(положение</w:t>
      </w:r>
      <w:r w:rsidR="00255A40" w:rsidRPr="006377FA">
        <w:rPr>
          <w:sz w:val="20"/>
        </w:rPr>
        <w:t xml:space="preserve"> </w:t>
      </w:r>
      <w:r w:rsidRPr="006377FA">
        <w:rPr>
          <w:sz w:val="20"/>
        </w:rPr>
        <w:t>об</w:t>
      </w:r>
      <w:r w:rsidR="00255A40" w:rsidRPr="006377FA">
        <w:rPr>
          <w:sz w:val="20"/>
        </w:rPr>
        <w:t xml:space="preserve"> </w:t>
      </w:r>
      <w:r w:rsidRPr="006377FA">
        <w:rPr>
          <w:sz w:val="20"/>
        </w:rPr>
        <w:t>исполнительном</w:t>
      </w:r>
      <w:r w:rsidR="00255A40" w:rsidRPr="006377FA">
        <w:rPr>
          <w:sz w:val="20"/>
        </w:rPr>
        <w:t xml:space="preserve"> </w:t>
      </w:r>
      <w:r w:rsidRPr="006377FA">
        <w:rPr>
          <w:sz w:val="20"/>
        </w:rPr>
        <w:t>органе</w:t>
      </w:r>
      <w:r w:rsidR="00255A40" w:rsidRPr="006377FA">
        <w:rPr>
          <w:sz w:val="20"/>
        </w:rPr>
        <w:t xml:space="preserve"> </w:t>
      </w:r>
      <w:r w:rsidRPr="006377FA">
        <w:rPr>
          <w:sz w:val="20"/>
        </w:rPr>
        <w:t>местного</w:t>
      </w:r>
      <w:r w:rsidR="00255A40" w:rsidRPr="006377FA">
        <w:rPr>
          <w:sz w:val="20"/>
        </w:rPr>
        <w:t xml:space="preserve"> </w:t>
      </w:r>
      <w:r w:rsidRPr="006377FA">
        <w:rPr>
          <w:sz w:val="20"/>
        </w:rPr>
        <w:t>самоуправления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с</w:t>
      </w:r>
      <w:r w:rsidR="00255A40" w:rsidRPr="006377FA">
        <w:rPr>
          <w:sz w:val="20"/>
        </w:rPr>
        <w:t xml:space="preserve"> </w:t>
      </w:r>
      <w:r w:rsidRPr="006377FA">
        <w:rPr>
          <w:sz w:val="20"/>
        </w:rPr>
        <w:t>одной</w:t>
      </w:r>
      <w:r w:rsidR="00255A40" w:rsidRPr="006377FA">
        <w:rPr>
          <w:sz w:val="20"/>
        </w:rPr>
        <w:t xml:space="preserve"> </w:t>
      </w:r>
      <w:r w:rsidRPr="006377FA">
        <w:rPr>
          <w:sz w:val="20"/>
        </w:rPr>
        <w:t>стороны,</w:t>
      </w:r>
      <w:r w:rsidR="00255A40" w:rsidRPr="006377FA">
        <w:rPr>
          <w:sz w:val="20"/>
        </w:rPr>
        <w:t xml:space="preserve"> </w:t>
      </w:r>
      <w:r w:rsidRPr="006377FA">
        <w:rPr>
          <w:sz w:val="20"/>
        </w:rPr>
        <w:t>и</w:t>
      </w:r>
      <w:r w:rsidR="00255A40" w:rsidRPr="006377FA">
        <w:rPr>
          <w:sz w:val="20"/>
        </w:rPr>
        <w:t xml:space="preserve"> </w:t>
      </w:r>
      <w:r w:rsidRPr="006377FA">
        <w:rPr>
          <w:sz w:val="20"/>
        </w:rPr>
        <w:t>________________________________________________________________________,</w:t>
      </w:r>
    </w:p>
    <w:p w:rsidR="009002EC"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для</w:t>
      </w:r>
      <w:r w:rsidR="00255A40" w:rsidRPr="006377FA">
        <w:rPr>
          <w:sz w:val="20"/>
        </w:rPr>
        <w:t xml:space="preserve"> </w:t>
      </w:r>
      <w:r w:rsidRPr="006377FA">
        <w:rPr>
          <w:sz w:val="20"/>
        </w:rPr>
        <w:t>юридического</w:t>
      </w:r>
      <w:r w:rsidR="00255A40" w:rsidRPr="006377FA">
        <w:rPr>
          <w:sz w:val="20"/>
        </w:rPr>
        <w:t xml:space="preserve"> </w:t>
      </w:r>
      <w:r w:rsidRPr="006377FA">
        <w:rPr>
          <w:sz w:val="20"/>
        </w:rPr>
        <w:t>лица,</w:t>
      </w:r>
      <w:r w:rsidR="00255A40" w:rsidRPr="006377FA">
        <w:rPr>
          <w:sz w:val="20"/>
        </w:rPr>
        <w:t xml:space="preserve"> </w:t>
      </w:r>
      <w:r w:rsidRPr="006377FA">
        <w:rPr>
          <w:sz w:val="20"/>
        </w:rPr>
        <w:t>фамилия,</w:t>
      </w:r>
      <w:r w:rsidR="00255A40" w:rsidRPr="006377FA">
        <w:rPr>
          <w:sz w:val="20"/>
        </w:rPr>
        <w:t xml:space="preserve"> </w:t>
      </w:r>
      <w:r w:rsidRPr="006377FA">
        <w:rPr>
          <w:sz w:val="20"/>
        </w:rPr>
        <w:t>имя,</w:t>
      </w:r>
      <w:r w:rsidR="00255A40" w:rsidRPr="006377FA">
        <w:rPr>
          <w:sz w:val="20"/>
        </w:rPr>
        <w:t xml:space="preserve"> </w:t>
      </w:r>
      <w:r w:rsidRPr="006377FA">
        <w:rPr>
          <w:sz w:val="20"/>
        </w:rPr>
        <w:t>отчество</w:t>
      </w:r>
      <w:r w:rsidR="00255A40" w:rsidRPr="006377FA">
        <w:rPr>
          <w:sz w:val="20"/>
        </w:rPr>
        <w:t xml:space="preserve"> </w:t>
      </w:r>
      <w:r w:rsidRPr="006377FA">
        <w:rPr>
          <w:sz w:val="20"/>
        </w:rPr>
        <w:t>(при</w:t>
      </w:r>
      <w:r w:rsidR="00255A40" w:rsidRPr="006377FA">
        <w:rPr>
          <w:sz w:val="20"/>
        </w:rPr>
        <w:t xml:space="preserve"> </w:t>
      </w:r>
      <w:r w:rsidRPr="006377FA">
        <w:rPr>
          <w:sz w:val="20"/>
        </w:rPr>
        <w:t>наличии)</w:t>
      </w:r>
      <w:r w:rsidR="00255A40" w:rsidRPr="006377FA">
        <w:rPr>
          <w:sz w:val="20"/>
        </w:rPr>
        <w:t xml:space="preserve"> </w:t>
      </w:r>
      <w:r w:rsidRPr="006377FA">
        <w:rPr>
          <w:sz w:val="20"/>
        </w:rPr>
        <w:t>для</w:t>
      </w:r>
      <w:r w:rsidR="00255A40" w:rsidRPr="006377FA">
        <w:rPr>
          <w:sz w:val="20"/>
        </w:rPr>
        <w:t xml:space="preserve"> </w:t>
      </w:r>
      <w:r w:rsidRPr="006377FA">
        <w:rPr>
          <w:sz w:val="20"/>
        </w:rPr>
        <w:t>индивидуального</w:t>
      </w:r>
      <w:r w:rsidR="00255A40" w:rsidRPr="006377FA">
        <w:rPr>
          <w:sz w:val="20"/>
        </w:rPr>
        <w:t xml:space="preserve"> </w:t>
      </w:r>
      <w:r w:rsidRPr="006377FA">
        <w:rPr>
          <w:sz w:val="20"/>
        </w:rPr>
        <w:t>предпринимателя,</w:t>
      </w:r>
      <w:r w:rsidR="00255A40" w:rsidRPr="006377FA">
        <w:rPr>
          <w:sz w:val="20"/>
        </w:rPr>
        <w:t xml:space="preserve"> </w:t>
      </w:r>
      <w:r w:rsidRPr="006377FA">
        <w:rPr>
          <w:sz w:val="20"/>
        </w:rPr>
        <w:t>физического</w:t>
      </w:r>
      <w:r w:rsidR="00255A40" w:rsidRPr="006377FA">
        <w:rPr>
          <w:sz w:val="20"/>
        </w:rPr>
        <w:t xml:space="preserve"> </w:t>
      </w:r>
      <w:r w:rsidRPr="006377FA">
        <w:rPr>
          <w:sz w:val="20"/>
        </w:rPr>
        <w:t>лица)</w:t>
      </w:r>
    </w:p>
    <w:p w:rsidR="00740C93" w:rsidRPr="006377FA" w:rsidRDefault="00740C93" w:rsidP="00AF02A1">
      <w:pPr>
        <w:rPr>
          <w:sz w:val="20"/>
        </w:rPr>
      </w:pPr>
      <w:r w:rsidRPr="006377FA">
        <w:rPr>
          <w:sz w:val="20"/>
        </w:rPr>
        <w:t>именуемый</w:t>
      </w:r>
      <w:r w:rsidR="00255A40" w:rsidRPr="006377FA">
        <w:rPr>
          <w:sz w:val="20"/>
        </w:rPr>
        <w:t xml:space="preserve"> </w:t>
      </w:r>
      <w:r w:rsidRPr="006377FA">
        <w:rPr>
          <w:sz w:val="20"/>
        </w:rPr>
        <w:t>в</w:t>
      </w:r>
      <w:r w:rsidR="00255A40" w:rsidRPr="006377FA">
        <w:rPr>
          <w:sz w:val="20"/>
        </w:rPr>
        <w:t xml:space="preserve"> </w:t>
      </w:r>
      <w:r w:rsidRPr="006377FA">
        <w:rPr>
          <w:sz w:val="20"/>
        </w:rPr>
        <w:t>дальнейшем</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в</w:t>
      </w:r>
      <w:r w:rsidR="00255A40" w:rsidRPr="006377FA">
        <w:rPr>
          <w:sz w:val="20"/>
        </w:rPr>
        <w:t xml:space="preserve"> </w:t>
      </w:r>
      <w:r w:rsidRPr="006377FA">
        <w:rPr>
          <w:sz w:val="20"/>
        </w:rPr>
        <w:t>лице</w:t>
      </w:r>
    </w:p>
    <w:p w:rsidR="00740C93" w:rsidRPr="006377FA" w:rsidRDefault="00740C93" w:rsidP="00AF02A1">
      <w:pPr>
        <w:rPr>
          <w:sz w:val="20"/>
        </w:rPr>
      </w:pPr>
      <w:r w:rsidRPr="006377FA">
        <w:rPr>
          <w:sz w:val="20"/>
        </w:rPr>
        <w:t>____________________________________________________________________</w:t>
      </w:r>
      <w:r w:rsidR="00255A40" w:rsidRPr="006377FA">
        <w:rPr>
          <w:sz w:val="20"/>
        </w:rPr>
        <w:t xml:space="preserve"> </w:t>
      </w:r>
      <w:r w:rsidRPr="006377FA">
        <w:rPr>
          <w:sz w:val="20"/>
        </w:rPr>
        <w:t>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должности</w:t>
      </w:r>
      <w:r w:rsidR="00255A40" w:rsidRPr="006377FA">
        <w:rPr>
          <w:sz w:val="20"/>
        </w:rPr>
        <w:t xml:space="preserve"> </w:t>
      </w:r>
      <w:r w:rsidRPr="006377FA">
        <w:rPr>
          <w:sz w:val="20"/>
        </w:rPr>
        <w:t>лица,</w:t>
      </w:r>
      <w:r w:rsidR="00255A40" w:rsidRPr="006377FA">
        <w:rPr>
          <w:sz w:val="20"/>
        </w:rPr>
        <w:t xml:space="preserve"> </w:t>
      </w:r>
      <w:r w:rsidRPr="006377FA">
        <w:rPr>
          <w:sz w:val="20"/>
        </w:rPr>
        <w:t>представляющего</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(фамилия,</w:t>
      </w:r>
      <w:r w:rsidR="00255A40" w:rsidRPr="006377FA">
        <w:rPr>
          <w:sz w:val="20"/>
        </w:rPr>
        <w:t xml:space="preserve"> </w:t>
      </w:r>
      <w:r w:rsidRPr="006377FA">
        <w:rPr>
          <w:sz w:val="20"/>
        </w:rPr>
        <w:t>имя,</w:t>
      </w:r>
      <w:r w:rsidR="00255A40" w:rsidRPr="006377FA">
        <w:rPr>
          <w:sz w:val="20"/>
        </w:rPr>
        <w:t xml:space="preserve"> </w:t>
      </w:r>
      <w:r w:rsidRPr="006377FA">
        <w:rPr>
          <w:sz w:val="20"/>
        </w:rPr>
        <w:t>отчество</w:t>
      </w:r>
      <w:r w:rsidR="00255A40" w:rsidRPr="006377FA">
        <w:rPr>
          <w:sz w:val="20"/>
        </w:rPr>
        <w:t xml:space="preserve"> </w:t>
      </w:r>
      <w:r w:rsidRPr="006377FA">
        <w:rPr>
          <w:sz w:val="20"/>
        </w:rPr>
        <w:t>(при</w:t>
      </w:r>
      <w:r w:rsidR="00255A40" w:rsidRPr="006377FA">
        <w:rPr>
          <w:sz w:val="20"/>
        </w:rPr>
        <w:t xml:space="preserve"> </w:t>
      </w:r>
      <w:r w:rsidRPr="006377FA">
        <w:rPr>
          <w:sz w:val="20"/>
        </w:rPr>
        <w:t>наличии))</w:t>
      </w:r>
    </w:p>
    <w:p w:rsidR="00740C93" w:rsidRPr="006377FA" w:rsidRDefault="00740C93" w:rsidP="00AF02A1">
      <w:pPr>
        <w:rPr>
          <w:sz w:val="20"/>
        </w:rPr>
      </w:pPr>
      <w:r w:rsidRPr="006377FA">
        <w:rPr>
          <w:sz w:val="20"/>
        </w:rPr>
        <w:t>действующего</w:t>
      </w:r>
      <w:r w:rsidR="00255A40" w:rsidRPr="006377FA">
        <w:rPr>
          <w:sz w:val="20"/>
        </w:rPr>
        <w:t xml:space="preserve"> </w:t>
      </w:r>
      <w:r w:rsidRPr="006377FA">
        <w:rPr>
          <w:sz w:val="20"/>
        </w:rPr>
        <w:t>на</w:t>
      </w:r>
      <w:r w:rsidR="00255A40" w:rsidRPr="006377FA">
        <w:rPr>
          <w:sz w:val="20"/>
        </w:rPr>
        <w:t xml:space="preserve"> </w:t>
      </w:r>
      <w:r w:rsidRPr="006377FA">
        <w:rPr>
          <w:sz w:val="20"/>
        </w:rPr>
        <w:t>основании</w:t>
      </w:r>
      <w:r w:rsidR="00255A40" w:rsidRPr="006377FA">
        <w:rPr>
          <w:sz w:val="20"/>
        </w:rPr>
        <w:t xml:space="preserve"> </w:t>
      </w:r>
      <w:r w:rsidRPr="006377FA">
        <w:rPr>
          <w:sz w:val="20"/>
        </w:rPr>
        <w:t>_______________________________________________,</w:t>
      </w:r>
    </w:p>
    <w:p w:rsidR="00740C93" w:rsidRPr="006377FA" w:rsidRDefault="00740C93" w:rsidP="00AF02A1">
      <w:pPr>
        <w:rPr>
          <w:sz w:val="20"/>
        </w:rPr>
      </w:pPr>
      <w:r w:rsidRPr="006377FA">
        <w:rPr>
          <w:sz w:val="20"/>
        </w:rPr>
        <w:t>(Устав</w:t>
      </w:r>
      <w:r w:rsidR="00255A40" w:rsidRPr="006377FA">
        <w:rPr>
          <w:sz w:val="20"/>
        </w:rPr>
        <w:t xml:space="preserve"> </w:t>
      </w:r>
      <w:r w:rsidRPr="006377FA">
        <w:rPr>
          <w:sz w:val="20"/>
        </w:rPr>
        <w:t>для</w:t>
      </w:r>
      <w:r w:rsidR="00255A40" w:rsidRPr="006377FA">
        <w:rPr>
          <w:sz w:val="20"/>
        </w:rPr>
        <w:t xml:space="preserve"> </w:t>
      </w:r>
      <w:r w:rsidRPr="006377FA">
        <w:rPr>
          <w:sz w:val="20"/>
        </w:rPr>
        <w:t>юридического</w:t>
      </w:r>
      <w:r w:rsidR="00255A40" w:rsidRPr="006377FA">
        <w:rPr>
          <w:sz w:val="20"/>
        </w:rPr>
        <w:t xml:space="preserve"> </w:t>
      </w:r>
      <w:r w:rsidRPr="006377FA">
        <w:rPr>
          <w:sz w:val="20"/>
        </w:rPr>
        <w:t>лица,</w:t>
      </w:r>
      <w:r w:rsidR="00255A40" w:rsidRPr="006377FA">
        <w:rPr>
          <w:sz w:val="20"/>
        </w:rPr>
        <w:t xml:space="preserve"> </w:t>
      </w:r>
      <w:r w:rsidRPr="006377FA">
        <w:rPr>
          <w:sz w:val="20"/>
        </w:rPr>
        <w:t>свидетельство</w:t>
      </w:r>
      <w:r w:rsidR="00255A40" w:rsidRPr="006377FA">
        <w:rPr>
          <w:sz w:val="20"/>
        </w:rPr>
        <w:t xml:space="preserve"> </w:t>
      </w:r>
      <w:r w:rsidRPr="006377FA">
        <w:rPr>
          <w:sz w:val="20"/>
        </w:rPr>
        <w:t>о</w:t>
      </w:r>
      <w:r w:rsidR="00255A40" w:rsidRPr="006377FA">
        <w:rPr>
          <w:sz w:val="20"/>
        </w:rPr>
        <w:t xml:space="preserve"> </w:t>
      </w:r>
      <w:r w:rsidRPr="006377FA">
        <w:rPr>
          <w:sz w:val="20"/>
        </w:rPr>
        <w:t>государственной</w:t>
      </w:r>
      <w:r w:rsidR="00255A40" w:rsidRPr="006377FA">
        <w:rPr>
          <w:sz w:val="20"/>
        </w:rPr>
        <w:t xml:space="preserve"> </w:t>
      </w:r>
      <w:r w:rsidRPr="006377FA">
        <w:rPr>
          <w:sz w:val="20"/>
        </w:rPr>
        <w:t>регистрации</w:t>
      </w:r>
      <w:r w:rsidR="00255A40" w:rsidRPr="006377FA">
        <w:rPr>
          <w:sz w:val="20"/>
        </w:rPr>
        <w:t xml:space="preserve"> </w:t>
      </w:r>
      <w:r w:rsidRPr="006377FA">
        <w:rPr>
          <w:sz w:val="20"/>
        </w:rPr>
        <w:t>для</w:t>
      </w:r>
      <w:r w:rsidR="00255A40" w:rsidRPr="006377FA">
        <w:rPr>
          <w:sz w:val="20"/>
        </w:rPr>
        <w:t xml:space="preserve"> </w:t>
      </w:r>
      <w:r w:rsidRPr="006377FA">
        <w:rPr>
          <w:sz w:val="20"/>
        </w:rPr>
        <w:t>индивидуального</w:t>
      </w:r>
      <w:r w:rsidR="00255A40" w:rsidRPr="006377FA">
        <w:rPr>
          <w:sz w:val="20"/>
        </w:rPr>
        <w:t xml:space="preserve"> </w:t>
      </w:r>
      <w:r w:rsidRPr="006377FA">
        <w:rPr>
          <w:sz w:val="20"/>
        </w:rPr>
        <w:t>предпринимателя,</w:t>
      </w:r>
      <w:r w:rsidR="00255A40" w:rsidRPr="006377FA">
        <w:rPr>
          <w:sz w:val="20"/>
        </w:rPr>
        <w:t xml:space="preserve"> </w:t>
      </w:r>
      <w:r w:rsidRPr="006377FA">
        <w:rPr>
          <w:sz w:val="20"/>
        </w:rPr>
        <w:t>документ,</w:t>
      </w:r>
    </w:p>
    <w:p w:rsidR="00740C93" w:rsidRPr="006377FA" w:rsidRDefault="00740C93" w:rsidP="00AF02A1">
      <w:pPr>
        <w:rPr>
          <w:sz w:val="20"/>
        </w:rPr>
      </w:pPr>
      <w:r w:rsidRPr="006377FA">
        <w:rPr>
          <w:sz w:val="20"/>
        </w:rPr>
        <w:t>удостоверяющий</w:t>
      </w:r>
      <w:r w:rsidR="00255A40" w:rsidRPr="006377FA">
        <w:rPr>
          <w:sz w:val="20"/>
        </w:rPr>
        <w:t xml:space="preserve"> </w:t>
      </w:r>
      <w:r w:rsidRPr="006377FA">
        <w:rPr>
          <w:sz w:val="20"/>
        </w:rPr>
        <w:t>личность,</w:t>
      </w:r>
      <w:r w:rsidR="00255A40" w:rsidRPr="006377FA">
        <w:rPr>
          <w:sz w:val="20"/>
        </w:rPr>
        <w:t xml:space="preserve"> </w:t>
      </w:r>
      <w:r w:rsidRPr="006377FA">
        <w:rPr>
          <w:sz w:val="20"/>
        </w:rPr>
        <w:t>для</w:t>
      </w:r>
      <w:r w:rsidR="00255A40" w:rsidRPr="006377FA">
        <w:rPr>
          <w:sz w:val="20"/>
        </w:rPr>
        <w:t xml:space="preserve"> </w:t>
      </w:r>
      <w:r w:rsidRPr="006377FA">
        <w:rPr>
          <w:sz w:val="20"/>
        </w:rPr>
        <w:t>физического</w:t>
      </w:r>
      <w:r w:rsidR="00255A40" w:rsidRPr="006377FA">
        <w:rPr>
          <w:sz w:val="20"/>
        </w:rPr>
        <w:t xml:space="preserve"> </w:t>
      </w:r>
      <w:r w:rsidRPr="006377FA">
        <w:rPr>
          <w:sz w:val="20"/>
        </w:rPr>
        <w:t>лица,</w:t>
      </w:r>
      <w:r w:rsidR="00255A40" w:rsidRPr="006377FA">
        <w:rPr>
          <w:sz w:val="20"/>
        </w:rPr>
        <w:t xml:space="preserve"> </w:t>
      </w:r>
      <w:r w:rsidRPr="006377FA">
        <w:rPr>
          <w:sz w:val="20"/>
        </w:rPr>
        <w:t>доверенность)</w:t>
      </w:r>
    </w:p>
    <w:p w:rsidR="00740C93" w:rsidRPr="006377FA" w:rsidRDefault="00740C93" w:rsidP="00AF02A1">
      <w:pPr>
        <w:rPr>
          <w:sz w:val="20"/>
        </w:rPr>
      </w:pPr>
      <w:r w:rsidRPr="006377FA">
        <w:rPr>
          <w:sz w:val="20"/>
        </w:rPr>
        <w:t>с</w:t>
      </w:r>
      <w:r w:rsidR="00255A40" w:rsidRPr="006377FA">
        <w:rPr>
          <w:sz w:val="20"/>
        </w:rPr>
        <w:t xml:space="preserve"> </w:t>
      </w:r>
      <w:r w:rsidRPr="006377FA">
        <w:rPr>
          <w:sz w:val="20"/>
        </w:rPr>
        <w:t>другой</w:t>
      </w:r>
      <w:r w:rsidR="00255A40" w:rsidRPr="006377FA">
        <w:rPr>
          <w:sz w:val="20"/>
        </w:rPr>
        <w:t xml:space="preserve"> </w:t>
      </w:r>
      <w:r w:rsidRPr="006377FA">
        <w:rPr>
          <w:sz w:val="20"/>
        </w:rPr>
        <w:t>стороны,</w:t>
      </w:r>
      <w:r w:rsidR="00255A40" w:rsidRPr="006377FA">
        <w:rPr>
          <w:sz w:val="20"/>
        </w:rPr>
        <w:t xml:space="preserve"> </w:t>
      </w:r>
      <w:r w:rsidRPr="006377FA">
        <w:rPr>
          <w:sz w:val="20"/>
        </w:rPr>
        <w:t>далее</w:t>
      </w:r>
      <w:r w:rsidR="00255A40" w:rsidRPr="006377FA">
        <w:rPr>
          <w:sz w:val="20"/>
        </w:rPr>
        <w:t xml:space="preserve"> </w:t>
      </w:r>
      <w:r w:rsidRPr="006377FA">
        <w:rPr>
          <w:sz w:val="20"/>
        </w:rPr>
        <w:t>именуемые</w:t>
      </w:r>
      <w:r w:rsidR="00255A40" w:rsidRPr="006377FA">
        <w:rPr>
          <w:sz w:val="20"/>
        </w:rPr>
        <w:t xml:space="preserve"> </w:t>
      </w:r>
      <w:r w:rsidRPr="006377FA">
        <w:rPr>
          <w:sz w:val="20"/>
        </w:rPr>
        <w:t>"Стороны",</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hyperlink r:id="rId47" w:history="1">
        <w:r w:rsidRPr="006377FA">
          <w:rPr>
            <w:rStyle w:val="afb"/>
            <w:b w:val="0"/>
            <w:color w:val="auto"/>
            <w:sz w:val="20"/>
          </w:rPr>
          <w:t>Бюджетным</w:t>
        </w:r>
        <w:r w:rsidR="00255A40" w:rsidRPr="006377FA">
          <w:rPr>
            <w:rStyle w:val="afb"/>
            <w:b w:val="0"/>
            <w:color w:val="auto"/>
            <w:sz w:val="20"/>
          </w:rPr>
          <w:t xml:space="preserve"> </w:t>
        </w:r>
        <w:r w:rsidRPr="006377FA">
          <w:rPr>
            <w:rStyle w:val="afb"/>
            <w:b w:val="0"/>
            <w:color w:val="auto"/>
            <w:sz w:val="20"/>
          </w:rPr>
          <w:t>кодексом</w:t>
        </w:r>
      </w:hyperlink>
      <w:r w:rsidR="00255A40" w:rsidRPr="006377FA">
        <w:rPr>
          <w:b/>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________________________________________________________________,</w:t>
      </w:r>
    </w:p>
    <w:p w:rsidR="00740C93" w:rsidRPr="006377FA" w:rsidRDefault="00740C93" w:rsidP="00AF02A1">
      <w:pPr>
        <w:rPr>
          <w:sz w:val="20"/>
        </w:rPr>
      </w:pPr>
      <w:r w:rsidRPr="006377FA">
        <w:rPr>
          <w:sz w:val="20"/>
        </w:rPr>
        <w:t>(реквизиты</w:t>
      </w:r>
      <w:r w:rsidR="00255A40" w:rsidRPr="006377FA">
        <w:rPr>
          <w:sz w:val="20"/>
        </w:rPr>
        <w:t xml:space="preserve"> </w:t>
      </w:r>
      <w:r w:rsidRPr="006377FA">
        <w:rPr>
          <w:sz w:val="20"/>
        </w:rPr>
        <w:t>постановления</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Эльбарусовского</w:t>
      </w:r>
      <w:r w:rsidR="00255A40" w:rsidRPr="006377FA">
        <w:rPr>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регулирующего</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из</w:t>
      </w:r>
      <w:r w:rsidR="00255A40" w:rsidRPr="006377FA">
        <w:rPr>
          <w:sz w:val="20"/>
        </w:rPr>
        <w:t xml:space="preserve"> </w:t>
      </w:r>
      <w:r w:rsidRPr="006377FA">
        <w:rPr>
          <w:sz w:val="20"/>
        </w:rPr>
        <w:t>бюджета</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субсидий</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государственных</w:t>
      </w:r>
      <w:r w:rsidR="00255A40" w:rsidRPr="006377FA">
        <w:rPr>
          <w:sz w:val="20"/>
        </w:rPr>
        <w:t xml:space="preserve"> </w:t>
      </w:r>
      <w:r w:rsidRPr="006377FA">
        <w:rPr>
          <w:sz w:val="20"/>
        </w:rPr>
        <w:t>(муниципальных)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индивидуальным</w:t>
      </w:r>
      <w:r w:rsidR="00255A40" w:rsidRPr="006377FA">
        <w:rPr>
          <w:sz w:val="20"/>
        </w:rPr>
        <w:t xml:space="preserve"> </w:t>
      </w:r>
      <w:r w:rsidRPr="006377FA">
        <w:rPr>
          <w:sz w:val="20"/>
        </w:rPr>
        <w:t>предпринимателям,</w:t>
      </w:r>
      <w:r w:rsidR="00255A40" w:rsidRPr="006377FA">
        <w:rPr>
          <w:sz w:val="20"/>
        </w:rPr>
        <w:t xml:space="preserve"> </w:t>
      </w:r>
      <w:r w:rsidRPr="006377FA">
        <w:rPr>
          <w:sz w:val="20"/>
        </w:rPr>
        <w:t>физическим</w:t>
      </w:r>
      <w:r w:rsidR="00255A40" w:rsidRPr="006377FA">
        <w:rPr>
          <w:sz w:val="20"/>
        </w:rPr>
        <w:t xml:space="preserve"> </w:t>
      </w:r>
      <w:r w:rsidRPr="006377FA">
        <w:rPr>
          <w:sz w:val="20"/>
        </w:rPr>
        <w:t>лицам</w:t>
      </w:r>
      <w:r w:rsidR="00255A40" w:rsidRPr="006377FA">
        <w:rPr>
          <w:sz w:val="20"/>
        </w:rPr>
        <w:t xml:space="preserve"> </w:t>
      </w:r>
      <w:r w:rsidRPr="006377FA">
        <w:rPr>
          <w:sz w:val="20"/>
        </w:rPr>
        <w:t>-</w:t>
      </w:r>
      <w:r w:rsidR="00255A40" w:rsidRPr="006377FA">
        <w:rPr>
          <w:sz w:val="20"/>
        </w:rPr>
        <w:t xml:space="preserve"> </w:t>
      </w:r>
      <w:r w:rsidRPr="006377FA">
        <w:rPr>
          <w:sz w:val="20"/>
        </w:rPr>
        <w:t>производителям</w:t>
      </w:r>
      <w:r w:rsidR="00255A40" w:rsidRPr="006377FA">
        <w:rPr>
          <w:sz w:val="20"/>
        </w:rPr>
        <w:t xml:space="preserve"> </w:t>
      </w:r>
      <w:r w:rsidRPr="006377FA">
        <w:rPr>
          <w:sz w:val="20"/>
        </w:rPr>
        <w:t>товаров,</w:t>
      </w:r>
      <w:r w:rsidR="00255A40" w:rsidRPr="006377FA">
        <w:rPr>
          <w:sz w:val="20"/>
        </w:rPr>
        <w:t xml:space="preserve"> </w:t>
      </w:r>
      <w:r w:rsidRPr="006377FA">
        <w:rPr>
          <w:sz w:val="20"/>
        </w:rPr>
        <w:t>работ,</w:t>
      </w:r>
      <w:r w:rsidR="00255A40" w:rsidRPr="006377FA">
        <w:rPr>
          <w:sz w:val="20"/>
        </w:rPr>
        <w:t xml:space="preserve"> </w:t>
      </w:r>
      <w:r w:rsidRPr="006377FA">
        <w:rPr>
          <w:sz w:val="20"/>
        </w:rPr>
        <w:t>услуг)</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Порядок</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заключили</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соглашение</w:t>
      </w:r>
      <w:r w:rsidR="00255A40" w:rsidRPr="006377FA">
        <w:rPr>
          <w:sz w:val="20"/>
        </w:rPr>
        <w:t xml:space="preserve"> </w:t>
      </w:r>
      <w:r w:rsidRPr="006377FA">
        <w:rPr>
          <w:sz w:val="20"/>
        </w:rPr>
        <w:t>(договор)</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Соглашение)</w:t>
      </w:r>
      <w:r w:rsidR="00255A40" w:rsidRPr="006377FA">
        <w:rPr>
          <w:sz w:val="20"/>
        </w:rPr>
        <w:t xml:space="preserve"> </w:t>
      </w:r>
      <w:r w:rsidRPr="006377FA">
        <w:rPr>
          <w:sz w:val="20"/>
        </w:rPr>
        <w:t>о</w:t>
      </w:r>
      <w:r w:rsidR="00255A40" w:rsidRPr="006377FA">
        <w:rPr>
          <w:sz w:val="20"/>
        </w:rPr>
        <w:t xml:space="preserve"> </w:t>
      </w:r>
      <w:r w:rsidRPr="006377FA">
        <w:rPr>
          <w:sz w:val="20"/>
        </w:rPr>
        <w:t>нижеследующем.</w:t>
      </w:r>
    </w:p>
    <w:p w:rsidR="00740C93" w:rsidRPr="006377FA" w:rsidRDefault="00740C93" w:rsidP="00AF02A1">
      <w:pPr>
        <w:rPr>
          <w:sz w:val="20"/>
        </w:rPr>
      </w:pPr>
      <w:r w:rsidRPr="006377FA">
        <w:rPr>
          <w:sz w:val="20"/>
        </w:rPr>
        <w:t>1.</w:t>
      </w:r>
      <w:r w:rsidR="00255A40" w:rsidRPr="006377FA">
        <w:rPr>
          <w:sz w:val="20"/>
        </w:rPr>
        <w:t xml:space="preserve"> </w:t>
      </w:r>
      <w:r w:rsidRPr="006377FA">
        <w:rPr>
          <w:sz w:val="20"/>
        </w:rPr>
        <w:t>Предмет</w:t>
      </w:r>
      <w:r w:rsidR="00255A40" w:rsidRPr="006377FA">
        <w:rPr>
          <w:sz w:val="20"/>
        </w:rPr>
        <w:t xml:space="preserve"> </w:t>
      </w:r>
      <w:r w:rsidRPr="006377FA">
        <w:rPr>
          <w:sz w:val="20"/>
        </w:rPr>
        <w:t>Соглашения</w:t>
      </w:r>
    </w:p>
    <w:p w:rsidR="00740C93" w:rsidRPr="006377FA" w:rsidRDefault="00740C93" w:rsidP="00AF02A1">
      <w:pPr>
        <w:rPr>
          <w:sz w:val="20"/>
        </w:rPr>
      </w:pPr>
      <w:r w:rsidRPr="006377FA">
        <w:rPr>
          <w:sz w:val="20"/>
        </w:rPr>
        <w:t>1.1.</w:t>
      </w:r>
      <w:r w:rsidR="00255A40" w:rsidRPr="006377FA">
        <w:rPr>
          <w:sz w:val="20"/>
        </w:rPr>
        <w:t xml:space="preserve"> </w:t>
      </w:r>
      <w:r w:rsidRPr="006377FA">
        <w:rPr>
          <w:sz w:val="20"/>
        </w:rPr>
        <w:t>Предметом</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является</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из</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20___</w:t>
      </w:r>
      <w:r w:rsidR="00255A40" w:rsidRPr="006377FA">
        <w:rPr>
          <w:sz w:val="20"/>
        </w:rPr>
        <w:t xml:space="preserve"> </w:t>
      </w:r>
      <w:r w:rsidRPr="006377FA">
        <w:rPr>
          <w:sz w:val="20"/>
        </w:rPr>
        <w:t>году</w:t>
      </w:r>
    </w:p>
    <w:p w:rsidR="00740C93" w:rsidRPr="006377FA" w:rsidRDefault="00740C93" w:rsidP="00AF02A1">
      <w:pPr>
        <w:rPr>
          <w:sz w:val="20"/>
        </w:rPr>
      </w:pPr>
      <w:r w:rsidRPr="006377FA">
        <w:rPr>
          <w:sz w:val="20"/>
        </w:rPr>
        <w:t>________________________________________________________________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субсидии</w:t>
      </w:r>
      <w:r w:rsidR="00255A40" w:rsidRPr="006377FA">
        <w:rPr>
          <w:sz w:val="20"/>
        </w:rPr>
        <w:t xml:space="preserve"> </w:t>
      </w:r>
      <w:r w:rsidRPr="006377FA">
        <w:rPr>
          <w:sz w:val="20"/>
        </w:rPr>
        <w:t>на</w:t>
      </w:r>
      <w:r w:rsidR="00255A40" w:rsidRPr="006377FA">
        <w:rPr>
          <w:sz w:val="20"/>
        </w:rPr>
        <w:t xml:space="preserve"> </w:t>
      </w:r>
      <w:r w:rsidRPr="006377FA">
        <w:rPr>
          <w:sz w:val="20"/>
        </w:rPr>
        <w:t>_______________________________________________________________</w:t>
      </w:r>
    </w:p>
    <w:p w:rsidR="00740C93" w:rsidRPr="006377FA" w:rsidRDefault="00740C93" w:rsidP="00AF02A1">
      <w:pPr>
        <w:rPr>
          <w:sz w:val="20"/>
        </w:rPr>
      </w:pPr>
      <w:r w:rsidRPr="006377FA">
        <w:rPr>
          <w:sz w:val="20"/>
        </w:rPr>
        <w:t>(указание</w:t>
      </w:r>
      <w:r w:rsidR="00255A40" w:rsidRPr="006377FA">
        <w:rPr>
          <w:sz w:val="20"/>
        </w:rPr>
        <w:t xml:space="preserve"> </w:t>
      </w:r>
      <w:r w:rsidRPr="006377FA">
        <w:rPr>
          <w:sz w:val="20"/>
        </w:rPr>
        <w:t>цели</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Субсидия)</w:t>
      </w:r>
      <w:r w:rsidR="00255A40" w:rsidRPr="006377FA">
        <w:rPr>
          <w:sz w:val="20"/>
        </w:rPr>
        <w:t xml:space="preserve"> </w:t>
      </w:r>
      <w:r w:rsidRPr="006377FA">
        <w:rPr>
          <w:sz w:val="20"/>
        </w:rPr>
        <w:t>по</w:t>
      </w:r>
      <w:r w:rsidR="00255A40" w:rsidRPr="006377FA">
        <w:rPr>
          <w:sz w:val="20"/>
        </w:rPr>
        <w:t xml:space="preserve"> </w:t>
      </w:r>
      <w:r w:rsidRPr="006377FA">
        <w:rPr>
          <w:sz w:val="20"/>
        </w:rPr>
        <w:t>кодам</w:t>
      </w:r>
      <w:r w:rsidR="00255A40" w:rsidRPr="006377FA">
        <w:rPr>
          <w:sz w:val="20"/>
        </w:rPr>
        <w:t xml:space="preserve"> </w:t>
      </w:r>
      <w:r w:rsidRPr="006377FA">
        <w:rPr>
          <w:sz w:val="20"/>
        </w:rPr>
        <w:t>классификации</w:t>
      </w:r>
      <w:r w:rsidR="00255A40" w:rsidRPr="006377FA">
        <w:rPr>
          <w:sz w:val="20"/>
        </w:rPr>
        <w:t xml:space="preserve"> </w:t>
      </w:r>
      <w:r w:rsidRPr="006377FA">
        <w:rPr>
          <w:sz w:val="20"/>
        </w:rPr>
        <w:t>расходов</w:t>
      </w:r>
      <w:r w:rsidR="00255A40" w:rsidRPr="006377FA">
        <w:rPr>
          <w:sz w:val="20"/>
        </w:rPr>
        <w:t xml:space="preserve"> </w:t>
      </w:r>
      <w:r w:rsidRPr="006377FA">
        <w:rPr>
          <w:sz w:val="20"/>
        </w:rPr>
        <w:t>бюджетов</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код</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бюджета_________,</w:t>
      </w:r>
      <w:r w:rsidR="00255A40" w:rsidRPr="006377FA">
        <w:rPr>
          <w:sz w:val="20"/>
        </w:rPr>
        <w:t xml:space="preserve"> </w:t>
      </w:r>
      <w:r w:rsidRPr="006377FA">
        <w:rPr>
          <w:sz w:val="20"/>
        </w:rPr>
        <w:t>раздел</w:t>
      </w:r>
      <w:r w:rsidR="00255A40" w:rsidRPr="006377FA">
        <w:rPr>
          <w:sz w:val="20"/>
        </w:rPr>
        <w:t xml:space="preserve"> </w:t>
      </w:r>
      <w:r w:rsidRPr="006377FA">
        <w:rPr>
          <w:sz w:val="20"/>
        </w:rPr>
        <w:t>________,</w:t>
      </w:r>
      <w:r w:rsidR="00255A40" w:rsidRPr="006377FA">
        <w:rPr>
          <w:sz w:val="20"/>
        </w:rPr>
        <w:t xml:space="preserve"> </w:t>
      </w:r>
      <w:r w:rsidRPr="006377FA">
        <w:rPr>
          <w:sz w:val="20"/>
        </w:rPr>
        <w:t>подраздел</w:t>
      </w:r>
      <w:r w:rsidR="00255A40" w:rsidRPr="006377FA">
        <w:rPr>
          <w:sz w:val="20"/>
        </w:rPr>
        <w:t xml:space="preserve"> </w:t>
      </w:r>
      <w:r w:rsidRPr="006377FA">
        <w:rPr>
          <w:sz w:val="20"/>
        </w:rPr>
        <w:t>___________,</w:t>
      </w:r>
      <w:r w:rsidR="00255A40" w:rsidRPr="006377FA">
        <w:rPr>
          <w:sz w:val="20"/>
        </w:rPr>
        <w:t xml:space="preserve"> </w:t>
      </w:r>
      <w:r w:rsidRPr="006377FA">
        <w:rPr>
          <w:sz w:val="20"/>
        </w:rPr>
        <w:t>целевая</w:t>
      </w:r>
      <w:r w:rsidR="00255A40" w:rsidRPr="006377FA">
        <w:rPr>
          <w:sz w:val="20"/>
        </w:rPr>
        <w:t xml:space="preserve"> </w:t>
      </w:r>
      <w:r w:rsidRPr="006377FA">
        <w:rPr>
          <w:sz w:val="20"/>
        </w:rPr>
        <w:t>статья_______________,</w:t>
      </w:r>
      <w:r w:rsidR="00255A40" w:rsidRPr="006377FA">
        <w:rPr>
          <w:sz w:val="20"/>
        </w:rPr>
        <w:t xml:space="preserve"> </w:t>
      </w:r>
      <w:r w:rsidRPr="006377FA">
        <w:rPr>
          <w:sz w:val="20"/>
        </w:rPr>
        <w:t>вид</w:t>
      </w:r>
      <w:r w:rsidR="00255A40" w:rsidRPr="006377FA">
        <w:rPr>
          <w:sz w:val="20"/>
        </w:rPr>
        <w:t xml:space="preserve"> </w:t>
      </w:r>
      <w:r w:rsidRPr="006377FA">
        <w:rPr>
          <w:sz w:val="20"/>
        </w:rPr>
        <w:t>расходов</w:t>
      </w:r>
      <w:r w:rsidR="00255A40" w:rsidRPr="006377FA">
        <w:rPr>
          <w:sz w:val="20"/>
        </w:rPr>
        <w:t xml:space="preserve"> </w:t>
      </w:r>
      <w:r w:rsidRPr="006377FA">
        <w:rPr>
          <w:sz w:val="20"/>
        </w:rPr>
        <w:t>________________</w:t>
      </w:r>
      <w:r w:rsidR="00255A40" w:rsidRPr="006377FA">
        <w:rPr>
          <w:sz w:val="20"/>
        </w:rPr>
        <w:t xml:space="preserve"> </w:t>
      </w:r>
      <w:r w:rsidRPr="006377FA">
        <w:rPr>
          <w:sz w:val="20"/>
        </w:rPr>
        <w:t>в</w:t>
      </w:r>
      <w:r w:rsidR="00255A40" w:rsidRPr="006377FA">
        <w:rPr>
          <w:sz w:val="20"/>
        </w:rPr>
        <w:t xml:space="preserve"> </w:t>
      </w:r>
      <w:r w:rsidRPr="006377FA">
        <w:rPr>
          <w:sz w:val="20"/>
        </w:rPr>
        <w:t>рамках</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программы</w:t>
      </w:r>
      <w:r w:rsidR="00255A40" w:rsidRPr="006377FA">
        <w:rPr>
          <w:sz w:val="20"/>
        </w:rPr>
        <w:t xml:space="preserve"> </w:t>
      </w:r>
      <w:r w:rsidRPr="006377FA">
        <w:rPr>
          <w:sz w:val="20"/>
        </w:rPr>
        <w:t>Эльбарусовского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p>
    <w:p w:rsidR="00740C93" w:rsidRPr="006377FA" w:rsidRDefault="00740C93" w:rsidP="00AF02A1">
      <w:pPr>
        <w:rPr>
          <w:sz w:val="20"/>
        </w:rPr>
      </w:pPr>
      <w:r w:rsidRPr="006377FA">
        <w:rPr>
          <w:sz w:val="20"/>
        </w:rPr>
        <w:t>"______________________________________________________________________________".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муниципальной</w:t>
      </w:r>
      <w:r w:rsidR="00255A40" w:rsidRPr="006377FA">
        <w:rPr>
          <w:sz w:val="20"/>
        </w:rPr>
        <w:t xml:space="preserve"> </w:t>
      </w:r>
      <w:r w:rsidRPr="006377FA">
        <w:rPr>
          <w:sz w:val="20"/>
        </w:rPr>
        <w:t>программы)</w:t>
      </w:r>
    </w:p>
    <w:p w:rsidR="00740C93" w:rsidRPr="006377FA" w:rsidRDefault="00740C93" w:rsidP="00AF02A1">
      <w:pPr>
        <w:rPr>
          <w:sz w:val="20"/>
        </w:rPr>
      </w:pPr>
      <w:r w:rsidRPr="006377FA">
        <w:rPr>
          <w:sz w:val="20"/>
        </w:rPr>
        <w:t>1.2.</w:t>
      </w:r>
      <w:r w:rsidR="00255A40" w:rsidRPr="006377FA">
        <w:rPr>
          <w:sz w:val="20"/>
        </w:rPr>
        <w:t xml:space="preserve"> </w:t>
      </w:r>
      <w:r w:rsidRPr="006377FA">
        <w:rPr>
          <w:sz w:val="20"/>
        </w:rPr>
        <w:t>Субсидия</w:t>
      </w:r>
      <w:r w:rsidR="00255A40" w:rsidRPr="006377FA">
        <w:rPr>
          <w:sz w:val="20"/>
        </w:rPr>
        <w:t xml:space="preserve"> </w:t>
      </w:r>
      <w:r w:rsidRPr="006377FA">
        <w:rPr>
          <w:sz w:val="20"/>
        </w:rPr>
        <w:t>предоставляется</w:t>
      </w:r>
      <w:r w:rsidR="00255A40" w:rsidRPr="006377FA">
        <w:rPr>
          <w:sz w:val="20"/>
        </w:rPr>
        <w:t xml:space="preserve"> </w:t>
      </w:r>
      <w:r w:rsidRPr="006377FA">
        <w:rPr>
          <w:sz w:val="20"/>
        </w:rPr>
        <w:t>главным</w:t>
      </w:r>
      <w:r w:rsidR="00255A40" w:rsidRPr="006377FA">
        <w:rPr>
          <w:sz w:val="20"/>
        </w:rPr>
        <w:t xml:space="preserve"> </w:t>
      </w:r>
      <w:r w:rsidRPr="006377FA">
        <w:rPr>
          <w:sz w:val="20"/>
        </w:rPr>
        <w:t>распорядителем</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пределах</w:t>
      </w:r>
      <w:r w:rsidR="00255A40" w:rsidRPr="006377FA">
        <w:rPr>
          <w:sz w:val="20"/>
        </w:rPr>
        <w:t xml:space="preserve"> </w:t>
      </w:r>
      <w:r w:rsidRPr="006377FA">
        <w:rPr>
          <w:sz w:val="20"/>
        </w:rPr>
        <w:t>объемов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ассигнований,</w:t>
      </w:r>
      <w:r w:rsidR="00255A40" w:rsidRPr="006377FA">
        <w:rPr>
          <w:sz w:val="20"/>
        </w:rPr>
        <w:t xml:space="preserve"> </w:t>
      </w:r>
      <w:r w:rsidRPr="006377FA">
        <w:rPr>
          <w:sz w:val="20"/>
        </w:rPr>
        <w:t>предусмотренных</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со</w:t>
      </w:r>
      <w:r w:rsidR="00255A40" w:rsidRPr="006377FA">
        <w:rPr>
          <w:sz w:val="20"/>
        </w:rPr>
        <w:t xml:space="preserve"> </w:t>
      </w:r>
      <w:r w:rsidRPr="006377FA">
        <w:rPr>
          <w:sz w:val="20"/>
        </w:rPr>
        <w:t>сводной</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росписью</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на</w:t>
      </w:r>
      <w:r w:rsidR="00255A40" w:rsidRPr="006377FA">
        <w:rPr>
          <w:sz w:val="20"/>
        </w:rPr>
        <w:t xml:space="preserve"> </w:t>
      </w:r>
      <w:r w:rsidRPr="006377FA">
        <w:rPr>
          <w:sz w:val="20"/>
        </w:rPr>
        <w:t>20___</w:t>
      </w:r>
      <w:r w:rsidR="00255A40" w:rsidRPr="006377FA">
        <w:rPr>
          <w:sz w:val="20"/>
        </w:rPr>
        <w:t xml:space="preserve"> </w:t>
      </w:r>
      <w:r w:rsidRPr="006377FA">
        <w:rPr>
          <w:sz w:val="20"/>
        </w:rPr>
        <w:t>год</w:t>
      </w:r>
      <w:r w:rsidR="00255A40" w:rsidRPr="006377FA">
        <w:rPr>
          <w:sz w:val="20"/>
        </w:rPr>
        <w:t xml:space="preserve"> </w:t>
      </w:r>
      <w:r w:rsidRPr="006377FA">
        <w:rPr>
          <w:sz w:val="20"/>
        </w:rPr>
        <w:t>в</w:t>
      </w:r>
      <w:r w:rsidR="00255A40" w:rsidRPr="006377FA">
        <w:rPr>
          <w:sz w:val="20"/>
        </w:rPr>
        <w:t xml:space="preserve"> </w:t>
      </w:r>
      <w:r w:rsidRPr="006377FA">
        <w:rPr>
          <w:sz w:val="20"/>
        </w:rPr>
        <w:t>пределах</w:t>
      </w:r>
      <w:r w:rsidR="00255A40" w:rsidRPr="006377FA">
        <w:rPr>
          <w:sz w:val="20"/>
        </w:rPr>
        <w:t xml:space="preserve"> </w:t>
      </w:r>
      <w:r w:rsidRPr="006377FA">
        <w:rPr>
          <w:sz w:val="20"/>
        </w:rPr>
        <w:t>лимитов</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обязательств</w:t>
      </w:r>
      <w:r w:rsidR="00255A40" w:rsidRPr="006377FA">
        <w:rPr>
          <w:sz w:val="20"/>
        </w:rPr>
        <w:t xml:space="preserve"> </w:t>
      </w:r>
      <w:r w:rsidRPr="006377FA">
        <w:rPr>
          <w:sz w:val="20"/>
        </w:rPr>
        <w:t>на</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субсидий,</w:t>
      </w:r>
      <w:r w:rsidR="00255A40" w:rsidRPr="006377FA">
        <w:rPr>
          <w:sz w:val="20"/>
        </w:rPr>
        <w:t xml:space="preserve"> </w:t>
      </w:r>
      <w:r w:rsidRPr="006377FA">
        <w:rPr>
          <w:sz w:val="20"/>
        </w:rPr>
        <w:t>утвержденных</w:t>
      </w:r>
      <w:r w:rsidR="00255A40" w:rsidRPr="006377FA">
        <w:rPr>
          <w:sz w:val="20"/>
        </w:rPr>
        <w:t xml:space="preserve"> </w:t>
      </w:r>
      <w:r w:rsidRPr="006377FA">
        <w:rPr>
          <w:sz w:val="20"/>
        </w:rPr>
        <w:t>в</w:t>
      </w:r>
      <w:r w:rsidR="00255A40" w:rsidRPr="006377FA">
        <w:rPr>
          <w:sz w:val="20"/>
        </w:rPr>
        <w:t xml:space="preserve"> </w:t>
      </w:r>
      <w:r w:rsidRPr="006377FA">
        <w:rPr>
          <w:sz w:val="20"/>
        </w:rPr>
        <w:t>установленном</w:t>
      </w:r>
      <w:r w:rsidR="00255A40" w:rsidRPr="006377FA">
        <w:rPr>
          <w:sz w:val="20"/>
        </w:rPr>
        <w:t xml:space="preserve"> </w:t>
      </w:r>
      <w:r w:rsidRPr="006377FA">
        <w:rPr>
          <w:sz w:val="20"/>
        </w:rPr>
        <w:t>порядке</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p>
    <w:p w:rsidR="00740C93" w:rsidRPr="006377FA" w:rsidRDefault="00740C93" w:rsidP="00AF02A1">
      <w:pPr>
        <w:rPr>
          <w:sz w:val="20"/>
        </w:rPr>
      </w:pPr>
      <w:r w:rsidRPr="006377FA">
        <w:rPr>
          <w:sz w:val="20"/>
        </w:rPr>
        <w:t>2.</w:t>
      </w:r>
      <w:r w:rsidR="00255A40" w:rsidRPr="006377FA">
        <w:rPr>
          <w:sz w:val="20"/>
        </w:rPr>
        <w:t xml:space="preserve"> </w:t>
      </w:r>
      <w:r w:rsidRPr="006377FA">
        <w:rPr>
          <w:sz w:val="20"/>
        </w:rPr>
        <w:t>Размер</w:t>
      </w:r>
      <w:r w:rsidR="00255A40" w:rsidRPr="006377FA">
        <w:rPr>
          <w:sz w:val="20"/>
        </w:rPr>
        <w:t xml:space="preserve"> </w:t>
      </w:r>
      <w:r w:rsidRPr="006377FA">
        <w:rPr>
          <w:sz w:val="20"/>
        </w:rPr>
        <w:t>субсидии</w:t>
      </w:r>
      <w:r w:rsidR="00255A40" w:rsidRPr="006377FA">
        <w:rPr>
          <w:sz w:val="20"/>
        </w:rPr>
        <w:t xml:space="preserve"> </w:t>
      </w:r>
      <w:r w:rsidRPr="006377FA">
        <w:rPr>
          <w:sz w:val="20"/>
        </w:rPr>
        <w:t>________________</w:t>
      </w:r>
      <w:r w:rsidR="00255A40" w:rsidRPr="006377FA">
        <w:rPr>
          <w:sz w:val="20"/>
        </w:rPr>
        <w:t xml:space="preserve"> </w:t>
      </w:r>
      <w:r w:rsidRPr="006377FA">
        <w:rPr>
          <w:sz w:val="20"/>
        </w:rPr>
        <w:t>рублей.</w:t>
      </w:r>
    </w:p>
    <w:p w:rsidR="00740C93" w:rsidRPr="006377FA" w:rsidRDefault="00740C93" w:rsidP="00AF02A1">
      <w:pPr>
        <w:rPr>
          <w:sz w:val="20"/>
        </w:rPr>
      </w:pPr>
      <w:r w:rsidRPr="006377FA">
        <w:rPr>
          <w:sz w:val="20"/>
        </w:rPr>
        <w:t>2.1.</w:t>
      </w:r>
      <w:r w:rsidR="00255A40" w:rsidRPr="006377FA">
        <w:rPr>
          <w:sz w:val="20"/>
        </w:rPr>
        <w:t xml:space="preserve"> </w:t>
      </w:r>
      <w:r w:rsidRPr="006377FA">
        <w:rPr>
          <w:sz w:val="20"/>
        </w:rPr>
        <w:t>Субсидия,</w:t>
      </w:r>
      <w:r w:rsidR="00255A40" w:rsidRPr="006377FA">
        <w:rPr>
          <w:sz w:val="20"/>
        </w:rPr>
        <w:t xml:space="preserve"> </w:t>
      </w:r>
      <w:r w:rsidRPr="006377FA">
        <w:rPr>
          <w:sz w:val="20"/>
        </w:rPr>
        <w:t>предоставляемая</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r w:rsidR="00255A40" w:rsidRPr="006377FA">
        <w:rPr>
          <w:sz w:val="20"/>
        </w:rPr>
        <w:t xml:space="preserve"> </w:t>
      </w:r>
      <w:r w:rsidRPr="006377FA">
        <w:rPr>
          <w:sz w:val="20"/>
        </w:rPr>
        <w:t>выплачивается</w:t>
      </w:r>
      <w:r w:rsidR="00255A40" w:rsidRPr="006377FA">
        <w:rPr>
          <w:sz w:val="20"/>
        </w:rPr>
        <w:t xml:space="preserve"> </w:t>
      </w:r>
      <w:r w:rsidRPr="006377FA">
        <w:rPr>
          <w:sz w:val="20"/>
        </w:rPr>
        <w:t>в</w:t>
      </w:r>
      <w:r w:rsidR="00255A40" w:rsidRPr="006377FA">
        <w:rPr>
          <w:sz w:val="20"/>
        </w:rPr>
        <w:t xml:space="preserve"> </w:t>
      </w:r>
      <w:r w:rsidRPr="006377FA">
        <w:rPr>
          <w:sz w:val="20"/>
        </w:rPr>
        <w:t>размере,</w:t>
      </w:r>
      <w:r w:rsidR="00255A40" w:rsidRPr="006377FA">
        <w:rPr>
          <w:sz w:val="20"/>
        </w:rPr>
        <w:t xml:space="preserve"> </w:t>
      </w:r>
      <w:r w:rsidRPr="006377FA">
        <w:rPr>
          <w:sz w:val="20"/>
        </w:rPr>
        <w:t>рассчитанном</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указанном</w:t>
      </w:r>
      <w:r w:rsidR="00255A40" w:rsidRPr="006377FA">
        <w:rPr>
          <w:sz w:val="20"/>
        </w:rPr>
        <w:t xml:space="preserve"> </w:t>
      </w:r>
      <w:r w:rsidRPr="006377FA">
        <w:rPr>
          <w:sz w:val="20"/>
        </w:rPr>
        <w:t>в</w:t>
      </w:r>
      <w:r w:rsidR="00255A40" w:rsidRPr="006377FA">
        <w:rPr>
          <w:sz w:val="20"/>
        </w:rPr>
        <w:t xml:space="preserve"> </w:t>
      </w:r>
      <w:r w:rsidRPr="006377FA">
        <w:rPr>
          <w:sz w:val="20"/>
        </w:rPr>
        <w:t>решении</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о</w:t>
      </w:r>
      <w:r w:rsidR="00255A40" w:rsidRPr="006377FA">
        <w:rPr>
          <w:sz w:val="20"/>
        </w:rPr>
        <w:t xml:space="preserve"> </w:t>
      </w:r>
      <w:r w:rsidRPr="006377FA">
        <w:rPr>
          <w:sz w:val="20"/>
        </w:rPr>
        <w:t>предоставлении</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3.</w:t>
      </w:r>
      <w:r w:rsidR="00255A40" w:rsidRPr="006377FA">
        <w:rPr>
          <w:sz w:val="20"/>
        </w:rPr>
        <w:t xml:space="preserve"> </w:t>
      </w:r>
      <w:r w:rsidRPr="006377FA">
        <w:rPr>
          <w:sz w:val="20"/>
        </w:rPr>
        <w:t>Условия</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Субсидия</w:t>
      </w:r>
      <w:r w:rsidR="00255A40" w:rsidRPr="006377FA">
        <w:rPr>
          <w:sz w:val="20"/>
        </w:rPr>
        <w:t xml:space="preserve"> </w:t>
      </w:r>
      <w:r w:rsidRPr="006377FA">
        <w:rPr>
          <w:sz w:val="20"/>
        </w:rPr>
        <w:t>предоставляется</w:t>
      </w:r>
      <w:r w:rsidR="00255A40" w:rsidRPr="006377FA">
        <w:rPr>
          <w:sz w:val="20"/>
        </w:rPr>
        <w:t xml:space="preserve"> </w:t>
      </w:r>
      <w:r w:rsidRPr="006377FA">
        <w:rPr>
          <w:sz w:val="20"/>
        </w:rPr>
        <w:t>при</w:t>
      </w:r>
      <w:r w:rsidR="00255A40" w:rsidRPr="006377FA">
        <w:rPr>
          <w:sz w:val="20"/>
        </w:rPr>
        <w:t xml:space="preserve"> </w:t>
      </w:r>
      <w:r w:rsidRPr="006377FA">
        <w:rPr>
          <w:sz w:val="20"/>
        </w:rPr>
        <w:t>выполнении</w:t>
      </w:r>
      <w:r w:rsidR="00255A40" w:rsidRPr="006377FA">
        <w:rPr>
          <w:sz w:val="20"/>
        </w:rPr>
        <w:t xml:space="preserve"> </w:t>
      </w:r>
      <w:r w:rsidRPr="006377FA">
        <w:rPr>
          <w:sz w:val="20"/>
        </w:rPr>
        <w:t>следующих</w:t>
      </w:r>
      <w:r w:rsidR="00255A40" w:rsidRPr="006377FA">
        <w:rPr>
          <w:sz w:val="20"/>
        </w:rPr>
        <w:t xml:space="preserve"> </w:t>
      </w:r>
      <w:r w:rsidRPr="006377FA">
        <w:rPr>
          <w:sz w:val="20"/>
        </w:rPr>
        <w:t>условий:</w:t>
      </w:r>
    </w:p>
    <w:p w:rsidR="00740C93" w:rsidRPr="006377FA" w:rsidRDefault="00740C93" w:rsidP="00AF02A1">
      <w:pPr>
        <w:rPr>
          <w:sz w:val="20"/>
        </w:rPr>
      </w:pPr>
      <w:r w:rsidRPr="006377FA">
        <w:rPr>
          <w:sz w:val="20"/>
        </w:rPr>
        <w:t>3.1.</w:t>
      </w:r>
      <w:r w:rsidR="00255A40" w:rsidRPr="006377FA">
        <w:rPr>
          <w:sz w:val="20"/>
        </w:rPr>
        <w:t xml:space="preserve"> </w:t>
      </w:r>
      <w:r w:rsidRPr="006377FA">
        <w:rPr>
          <w:sz w:val="20"/>
        </w:rPr>
        <w:t>Соответствие</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ограничениям,</w:t>
      </w:r>
      <w:r w:rsidR="00255A40" w:rsidRPr="006377FA">
        <w:rPr>
          <w:sz w:val="20"/>
        </w:rPr>
        <w:t xml:space="preserve"> </w:t>
      </w:r>
      <w:r w:rsidRPr="006377FA">
        <w:rPr>
          <w:sz w:val="20"/>
        </w:rPr>
        <w:t>установленным</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p>
    <w:p w:rsidR="00740C93" w:rsidRPr="006377FA" w:rsidRDefault="00740C93" w:rsidP="00AF02A1">
      <w:pPr>
        <w:rPr>
          <w:sz w:val="20"/>
        </w:rPr>
      </w:pPr>
      <w:r w:rsidRPr="006377FA">
        <w:rPr>
          <w:sz w:val="20"/>
        </w:rPr>
        <w:t>3.1.1.</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соответствует</w:t>
      </w:r>
      <w:r w:rsidR="00255A40" w:rsidRPr="006377FA">
        <w:rPr>
          <w:sz w:val="20"/>
        </w:rPr>
        <w:t xml:space="preserve"> </w:t>
      </w:r>
      <w:r w:rsidRPr="006377FA">
        <w:rPr>
          <w:sz w:val="20"/>
        </w:rPr>
        <w:t>критериям,</w:t>
      </w:r>
      <w:r w:rsidR="00255A40" w:rsidRPr="006377FA">
        <w:rPr>
          <w:sz w:val="20"/>
        </w:rPr>
        <w:t xml:space="preserve"> </w:t>
      </w:r>
      <w:r w:rsidRPr="006377FA">
        <w:rPr>
          <w:sz w:val="20"/>
        </w:rPr>
        <w:t>установленным</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либо</w:t>
      </w:r>
      <w:r w:rsidR="00255A40" w:rsidRPr="006377FA">
        <w:rPr>
          <w:sz w:val="20"/>
        </w:rPr>
        <w:t xml:space="preserve"> </w:t>
      </w:r>
      <w:r w:rsidRPr="006377FA">
        <w:rPr>
          <w:sz w:val="20"/>
        </w:rPr>
        <w:t>прошел</w:t>
      </w:r>
      <w:r w:rsidR="00255A40" w:rsidRPr="006377FA">
        <w:rPr>
          <w:sz w:val="20"/>
        </w:rPr>
        <w:t xml:space="preserve"> </w:t>
      </w:r>
      <w:r w:rsidRPr="006377FA">
        <w:rPr>
          <w:sz w:val="20"/>
        </w:rPr>
        <w:t>процедуры</w:t>
      </w:r>
      <w:r w:rsidR="00255A40" w:rsidRPr="006377FA">
        <w:rPr>
          <w:sz w:val="20"/>
        </w:rPr>
        <w:t xml:space="preserve"> </w:t>
      </w:r>
      <w:r w:rsidRPr="006377FA">
        <w:rPr>
          <w:sz w:val="20"/>
        </w:rPr>
        <w:t>конкурсного</w:t>
      </w:r>
      <w:r w:rsidR="00255A40" w:rsidRPr="006377FA">
        <w:rPr>
          <w:sz w:val="20"/>
        </w:rPr>
        <w:t xml:space="preserve"> </w:t>
      </w:r>
      <w:r w:rsidRPr="006377FA">
        <w:rPr>
          <w:sz w:val="20"/>
        </w:rPr>
        <w:t>отбора</w:t>
      </w:r>
      <w:r w:rsidR="00255A40" w:rsidRPr="006377FA">
        <w:rPr>
          <w:sz w:val="20"/>
        </w:rPr>
        <w:t xml:space="preserve"> </w:t>
      </w:r>
      <w:r w:rsidRPr="006377FA">
        <w:rPr>
          <w:sz w:val="20"/>
        </w:rPr>
        <w:t>&lt;1&gt;.</w:t>
      </w:r>
    </w:p>
    <w:p w:rsidR="00740C93" w:rsidRPr="006377FA" w:rsidRDefault="00740C93" w:rsidP="00AF02A1">
      <w:pPr>
        <w:rPr>
          <w:sz w:val="20"/>
        </w:rPr>
      </w:pPr>
      <w:r w:rsidRPr="006377FA">
        <w:rPr>
          <w:sz w:val="20"/>
        </w:rPr>
        <w:t>3.1.2.</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не</w:t>
      </w:r>
      <w:r w:rsidR="00255A40" w:rsidRPr="006377FA">
        <w:rPr>
          <w:sz w:val="20"/>
        </w:rPr>
        <w:t xml:space="preserve"> </w:t>
      </w:r>
      <w:r w:rsidRPr="006377FA">
        <w:rPr>
          <w:sz w:val="20"/>
        </w:rPr>
        <w:t>является</w:t>
      </w:r>
      <w:r w:rsidR="00255A40" w:rsidRPr="006377FA">
        <w:rPr>
          <w:sz w:val="20"/>
        </w:rPr>
        <w:t xml:space="preserve"> </w:t>
      </w:r>
      <w:r w:rsidRPr="006377FA">
        <w:rPr>
          <w:sz w:val="20"/>
        </w:rPr>
        <w:t>иностранным</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лицом,</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r w:rsidR="00255A40" w:rsidRPr="006377FA">
        <w:rPr>
          <w:sz w:val="20"/>
        </w:rPr>
        <w:t xml:space="preserve"> </w:t>
      </w:r>
      <w:r w:rsidRPr="006377FA">
        <w:rPr>
          <w:sz w:val="20"/>
        </w:rPr>
        <w:t>местом</w:t>
      </w:r>
      <w:r w:rsidR="00255A40" w:rsidRPr="006377FA">
        <w:rPr>
          <w:sz w:val="20"/>
        </w:rPr>
        <w:t xml:space="preserve"> </w:t>
      </w:r>
      <w:r w:rsidRPr="006377FA">
        <w:rPr>
          <w:sz w:val="20"/>
        </w:rPr>
        <w:t>регистрации</w:t>
      </w:r>
      <w:r w:rsidR="00255A40" w:rsidRPr="006377FA">
        <w:rPr>
          <w:sz w:val="20"/>
        </w:rPr>
        <w:t xml:space="preserve"> </w:t>
      </w:r>
      <w:r w:rsidRPr="006377FA">
        <w:rPr>
          <w:sz w:val="20"/>
        </w:rPr>
        <w:t>которого</w:t>
      </w:r>
      <w:r w:rsidR="00255A40" w:rsidRPr="006377FA">
        <w:rPr>
          <w:sz w:val="20"/>
        </w:rPr>
        <w:t xml:space="preserve"> </w:t>
      </w:r>
      <w:r w:rsidRPr="006377FA">
        <w:rPr>
          <w:sz w:val="20"/>
        </w:rPr>
        <w:t>является</w:t>
      </w:r>
      <w:r w:rsidR="00255A40" w:rsidRPr="006377FA">
        <w:rPr>
          <w:sz w:val="20"/>
        </w:rPr>
        <w:t xml:space="preserve"> </w:t>
      </w:r>
      <w:r w:rsidRPr="006377FA">
        <w:rPr>
          <w:sz w:val="20"/>
        </w:rPr>
        <w:t>государство</w:t>
      </w:r>
      <w:r w:rsidR="00255A40" w:rsidRPr="006377FA">
        <w:rPr>
          <w:sz w:val="20"/>
        </w:rPr>
        <w:t xml:space="preserve"> </w:t>
      </w:r>
      <w:r w:rsidRPr="006377FA">
        <w:rPr>
          <w:sz w:val="20"/>
        </w:rPr>
        <w:t>или</w:t>
      </w:r>
      <w:r w:rsidR="00255A40" w:rsidRPr="006377FA">
        <w:rPr>
          <w:sz w:val="20"/>
        </w:rPr>
        <w:t xml:space="preserve"> </w:t>
      </w:r>
      <w:r w:rsidRPr="006377FA">
        <w:rPr>
          <w:sz w:val="20"/>
        </w:rPr>
        <w:t>территория,</w:t>
      </w:r>
      <w:r w:rsidR="00255A40" w:rsidRPr="006377FA">
        <w:rPr>
          <w:sz w:val="20"/>
        </w:rPr>
        <w:t xml:space="preserve"> </w:t>
      </w:r>
      <w:r w:rsidRPr="006377FA">
        <w:rPr>
          <w:sz w:val="20"/>
        </w:rPr>
        <w:t>включенные</w:t>
      </w:r>
      <w:r w:rsidR="00255A40" w:rsidRPr="006377FA">
        <w:rPr>
          <w:sz w:val="20"/>
        </w:rPr>
        <w:t xml:space="preserve"> </w:t>
      </w:r>
      <w:r w:rsidRPr="006377FA">
        <w:rPr>
          <w:sz w:val="20"/>
        </w:rPr>
        <w:t>в</w:t>
      </w:r>
      <w:r w:rsidR="00255A40" w:rsidRPr="006377FA">
        <w:rPr>
          <w:sz w:val="20"/>
        </w:rPr>
        <w:t xml:space="preserve"> </w:t>
      </w:r>
      <w:r w:rsidRPr="006377FA">
        <w:rPr>
          <w:sz w:val="20"/>
        </w:rPr>
        <w:t>утверждаемый</w:t>
      </w:r>
      <w:r w:rsidR="00255A40" w:rsidRPr="006377FA">
        <w:rPr>
          <w:sz w:val="20"/>
        </w:rPr>
        <w:t xml:space="preserve"> </w:t>
      </w:r>
      <w:r w:rsidRPr="006377FA">
        <w:rPr>
          <w:sz w:val="20"/>
        </w:rPr>
        <w:t>Министерством</w:t>
      </w:r>
      <w:r w:rsidR="00255A40" w:rsidRPr="006377FA">
        <w:rPr>
          <w:sz w:val="20"/>
        </w:rPr>
        <w:t xml:space="preserve"> </w:t>
      </w:r>
      <w:r w:rsidRPr="006377FA">
        <w:rPr>
          <w:sz w:val="20"/>
        </w:rPr>
        <w:t>финансов</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перечень</w:t>
      </w:r>
      <w:r w:rsidR="00255A40" w:rsidRPr="006377FA">
        <w:rPr>
          <w:sz w:val="20"/>
        </w:rPr>
        <w:t xml:space="preserve"> </w:t>
      </w:r>
      <w:r w:rsidRPr="006377FA">
        <w:rPr>
          <w:sz w:val="20"/>
        </w:rPr>
        <w:t>государств</w:t>
      </w:r>
      <w:r w:rsidR="00255A40" w:rsidRPr="006377FA">
        <w:rPr>
          <w:sz w:val="20"/>
        </w:rPr>
        <w:t xml:space="preserve"> </w:t>
      </w:r>
      <w:r w:rsidRPr="006377FA">
        <w:rPr>
          <w:sz w:val="20"/>
        </w:rPr>
        <w:t>и</w:t>
      </w:r>
      <w:r w:rsidR="00255A40" w:rsidRPr="006377FA">
        <w:rPr>
          <w:sz w:val="20"/>
        </w:rPr>
        <w:t xml:space="preserve"> </w:t>
      </w:r>
      <w:r w:rsidRPr="006377FA">
        <w:rPr>
          <w:sz w:val="20"/>
        </w:rPr>
        <w:t>территорий,</w:t>
      </w:r>
      <w:r w:rsidR="00255A40" w:rsidRPr="006377FA">
        <w:rPr>
          <w:sz w:val="20"/>
        </w:rPr>
        <w:t xml:space="preserve"> </w:t>
      </w:r>
      <w:r w:rsidRPr="006377FA">
        <w:rPr>
          <w:sz w:val="20"/>
        </w:rPr>
        <w:t>предоставляющих</w:t>
      </w:r>
      <w:r w:rsidR="00255A40" w:rsidRPr="006377FA">
        <w:rPr>
          <w:sz w:val="20"/>
        </w:rPr>
        <w:t xml:space="preserve"> </w:t>
      </w:r>
      <w:r w:rsidRPr="006377FA">
        <w:rPr>
          <w:sz w:val="20"/>
        </w:rPr>
        <w:t>льготный</w:t>
      </w:r>
      <w:r w:rsidR="00255A40" w:rsidRPr="006377FA">
        <w:rPr>
          <w:sz w:val="20"/>
        </w:rPr>
        <w:t xml:space="preserve"> </w:t>
      </w:r>
      <w:r w:rsidRPr="006377FA">
        <w:rPr>
          <w:sz w:val="20"/>
        </w:rPr>
        <w:t>налоговый</w:t>
      </w:r>
      <w:r w:rsidR="00255A40" w:rsidRPr="006377FA">
        <w:rPr>
          <w:sz w:val="20"/>
        </w:rPr>
        <w:t xml:space="preserve"> </w:t>
      </w:r>
      <w:r w:rsidRPr="006377FA">
        <w:rPr>
          <w:sz w:val="20"/>
        </w:rPr>
        <w:t>режим</w:t>
      </w:r>
      <w:r w:rsidR="00255A40" w:rsidRPr="006377FA">
        <w:rPr>
          <w:sz w:val="20"/>
        </w:rPr>
        <w:t xml:space="preserve"> </w:t>
      </w:r>
      <w:r w:rsidRPr="006377FA">
        <w:rPr>
          <w:sz w:val="20"/>
        </w:rPr>
        <w:t>налогообложения</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не</w:t>
      </w:r>
      <w:r w:rsidR="00255A40" w:rsidRPr="006377FA">
        <w:rPr>
          <w:sz w:val="20"/>
        </w:rPr>
        <w:t xml:space="preserve"> </w:t>
      </w:r>
      <w:r w:rsidRPr="006377FA">
        <w:rPr>
          <w:sz w:val="20"/>
        </w:rPr>
        <w:t>предусматривающих</w:t>
      </w:r>
      <w:r w:rsidR="00255A40" w:rsidRPr="006377FA">
        <w:rPr>
          <w:sz w:val="20"/>
        </w:rPr>
        <w:t xml:space="preserve"> </w:t>
      </w:r>
      <w:r w:rsidRPr="006377FA">
        <w:rPr>
          <w:sz w:val="20"/>
        </w:rPr>
        <w:t>раскрытия</w:t>
      </w:r>
      <w:r w:rsidR="00255A40" w:rsidRPr="006377FA">
        <w:rPr>
          <w:sz w:val="20"/>
        </w:rPr>
        <w:t xml:space="preserve"> </w:t>
      </w:r>
      <w:r w:rsidRPr="006377FA">
        <w:rPr>
          <w:sz w:val="20"/>
        </w:rPr>
        <w:t>и</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информации</w:t>
      </w:r>
      <w:r w:rsidR="00255A40" w:rsidRPr="006377FA">
        <w:rPr>
          <w:sz w:val="20"/>
        </w:rPr>
        <w:t xml:space="preserve"> </w:t>
      </w:r>
      <w:r w:rsidRPr="006377FA">
        <w:rPr>
          <w:sz w:val="20"/>
        </w:rPr>
        <w:t>при</w:t>
      </w:r>
      <w:r w:rsidR="00255A40" w:rsidRPr="006377FA">
        <w:rPr>
          <w:sz w:val="20"/>
        </w:rPr>
        <w:t xml:space="preserve"> </w:t>
      </w:r>
      <w:r w:rsidRPr="006377FA">
        <w:rPr>
          <w:sz w:val="20"/>
        </w:rPr>
        <w:t>проведении</w:t>
      </w:r>
      <w:r w:rsidR="00255A40" w:rsidRPr="006377FA">
        <w:rPr>
          <w:sz w:val="20"/>
        </w:rPr>
        <w:t xml:space="preserve"> </w:t>
      </w:r>
      <w:r w:rsidRPr="006377FA">
        <w:rPr>
          <w:sz w:val="20"/>
        </w:rPr>
        <w:t>финансовых</w:t>
      </w:r>
      <w:r w:rsidR="00255A40" w:rsidRPr="006377FA">
        <w:rPr>
          <w:sz w:val="20"/>
        </w:rPr>
        <w:t xml:space="preserve"> </w:t>
      </w:r>
      <w:r w:rsidRPr="006377FA">
        <w:rPr>
          <w:sz w:val="20"/>
        </w:rPr>
        <w:t>операций</w:t>
      </w:r>
      <w:r w:rsidR="00255A40" w:rsidRPr="006377FA">
        <w:rPr>
          <w:sz w:val="20"/>
        </w:rPr>
        <w:t xml:space="preserve"> </w:t>
      </w:r>
      <w:r w:rsidRPr="006377FA">
        <w:rPr>
          <w:sz w:val="20"/>
        </w:rPr>
        <w:t>(офшорные</w:t>
      </w:r>
      <w:r w:rsidR="00255A40" w:rsidRPr="006377FA">
        <w:rPr>
          <w:sz w:val="20"/>
        </w:rPr>
        <w:t xml:space="preserve"> </w:t>
      </w:r>
      <w:r w:rsidRPr="006377FA">
        <w:rPr>
          <w:sz w:val="20"/>
        </w:rPr>
        <w:t>зоны)</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таких</w:t>
      </w:r>
      <w:r w:rsidR="00255A40" w:rsidRPr="006377FA">
        <w:rPr>
          <w:sz w:val="20"/>
        </w:rPr>
        <w:t xml:space="preserve"> </w:t>
      </w:r>
      <w:r w:rsidRPr="006377FA">
        <w:rPr>
          <w:sz w:val="20"/>
        </w:rPr>
        <w:t>юридических</w:t>
      </w:r>
      <w:r w:rsidR="00255A40" w:rsidRPr="006377FA">
        <w:rPr>
          <w:sz w:val="20"/>
        </w:rPr>
        <w:t xml:space="preserve"> </w:t>
      </w:r>
      <w:r w:rsidRPr="006377FA">
        <w:rPr>
          <w:sz w:val="20"/>
        </w:rPr>
        <w:t>лиц</w:t>
      </w:r>
      <w:r w:rsidR="00255A40" w:rsidRPr="006377FA">
        <w:rPr>
          <w:sz w:val="20"/>
        </w:rPr>
        <w:t xml:space="preserve"> </w:t>
      </w:r>
      <w:r w:rsidRPr="006377FA">
        <w:rPr>
          <w:sz w:val="20"/>
        </w:rPr>
        <w:t>(далее</w:t>
      </w:r>
      <w:r w:rsidR="00255A40" w:rsidRPr="006377FA">
        <w:rPr>
          <w:sz w:val="20"/>
        </w:rPr>
        <w:t xml:space="preserve"> </w:t>
      </w:r>
      <w:r w:rsidRPr="006377FA">
        <w:rPr>
          <w:sz w:val="20"/>
        </w:rPr>
        <w:t>-</w:t>
      </w:r>
      <w:r w:rsidR="00255A40" w:rsidRPr="006377FA">
        <w:rPr>
          <w:sz w:val="20"/>
        </w:rPr>
        <w:t xml:space="preserve"> </w:t>
      </w:r>
      <w:r w:rsidRPr="006377FA">
        <w:rPr>
          <w:sz w:val="20"/>
        </w:rPr>
        <w:t>офшорные</w:t>
      </w:r>
      <w:r w:rsidR="00255A40" w:rsidRPr="006377FA">
        <w:rPr>
          <w:sz w:val="20"/>
        </w:rPr>
        <w:t xml:space="preserve"> </w:t>
      </w:r>
      <w:r w:rsidRPr="006377FA">
        <w:rPr>
          <w:sz w:val="20"/>
        </w:rPr>
        <w:t>компании),</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российским</w:t>
      </w:r>
      <w:r w:rsidR="00255A40" w:rsidRPr="006377FA">
        <w:rPr>
          <w:sz w:val="20"/>
        </w:rPr>
        <w:t xml:space="preserve"> </w:t>
      </w:r>
      <w:r w:rsidRPr="006377FA">
        <w:rPr>
          <w:sz w:val="20"/>
        </w:rPr>
        <w:t>юридическим</w:t>
      </w:r>
      <w:r w:rsidR="00255A40" w:rsidRPr="006377FA">
        <w:rPr>
          <w:sz w:val="20"/>
        </w:rPr>
        <w:t xml:space="preserve"> </w:t>
      </w:r>
      <w:r w:rsidRPr="006377FA">
        <w:rPr>
          <w:sz w:val="20"/>
        </w:rPr>
        <w:t>лицом,</w:t>
      </w:r>
      <w:r w:rsidR="00255A40" w:rsidRPr="006377FA">
        <w:rPr>
          <w:sz w:val="20"/>
        </w:rPr>
        <w:t xml:space="preserve"> </w:t>
      </w:r>
      <w:r w:rsidRPr="006377FA">
        <w:rPr>
          <w:sz w:val="20"/>
        </w:rPr>
        <w:t>в</w:t>
      </w:r>
      <w:r w:rsidR="00255A40" w:rsidRPr="006377FA">
        <w:rPr>
          <w:sz w:val="20"/>
        </w:rPr>
        <w:t xml:space="preserve"> </w:t>
      </w:r>
      <w:r w:rsidRPr="006377FA">
        <w:rPr>
          <w:sz w:val="20"/>
        </w:rPr>
        <w:t>уставном</w:t>
      </w:r>
      <w:r w:rsidR="00255A40" w:rsidRPr="006377FA">
        <w:rPr>
          <w:sz w:val="20"/>
        </w:rPr>
        <w:t xml:space="preserve"> </w:t>
      </w:r>
      <w:r w:rsidRPr="006377FA">
        <w:rPr>
          <w:sz w:val="20"/>
        </w:rPr>
        <w:t>(складочном)</w:t>
      </w:r>
      <w:r w:rsidR="00255A40" w:rsidRPr="006377FA">
        <w:rPr>
          <w:sz w:val="20"/>
        </w:rPr>
        <w:t xml:space="preserve"> </w:t>
      </w:r>
      <w:r w:rsidRPr="006377FA">
        <w:rPr>
          <w:sz w:val="20"/>
        </w:rPr>
        <w:t>капитале</w:t>
      </w:r>
      <w:r w:rsidR="00255A40" w:rsidRPr="006377FA">
        <w:rPr>
          <w:sz w:val="20"/>
        </w:rPr>
        <w:t xml:space="preserve"> </w:t>
      </w:r>
      <w:r w:rsidRPr="006377FA">
        <w:rPr>
          <w:sz w:val="20"/>
        </w:rPr>
        <w:t>которого</w:t>
      </w:r>
      <w:r w:rsidR="00255A40" w:rsidRPr="006377FA">
        <w:rPr>
          <w:sz w:val="20"/>
        </w:rPr>
        <w:t xml:space="preserve"> </w:t>
      </w:r>
      <w:r w:rsidRPr="006377FA">
        <w:rPr>
          <w:sz w:val="20"/>
        </w:rPr>
        <w:t>доля</w:t>
      </w:r>
      <w:r w:rsidR="00255A40" w:rsidRPr="006377FA">
        <w:rPr>
          <w:sz w:val="20"/>
        </w:rPr>
        <w:t xml:space="preserve"> </w:t>
      </w:r>
      <w:r w:rsidRPr="006377FA">
        <w:rPr>
          <w:sz w:val="20"/>
        </w:rPr>
        <w:t>участия</w:t>
      </w:r>
      <w:r w:rsidR="00255A40" w:rsidRPr="006377FA">
        <w:rPr>
          <w:sz w:val="20"/>
        </w:rPr>
        <w:t xml:space="preserve"> </w:t>
      </w:r>
      <w:r w:rsidRPr="006377FA">
        <w:rPr>
          <w:sz w:val="20"/>
        </w:rPr>
        <w:t>офшорных</w:t>
      </w:r>
      <w:r w:rsidR="00255A40" w:rsidRPr="006377FA">
        <w:rPr>
          <w:sz w:val="20"/>
        </w:rPr>
        <w:t xml:space="preserve"> </w:t>
      </w:r>
      <w:r w:rsidRPr="006377FA">
        <w:rPr>
          <w:sz w:val="20"/>
        </w:rPr>
        <w:t>компаний</w:t>
      </w:r>
      <w:r w:rsidR="00255A40" w:rsidRPr="006377FA">
        <w:rPr>
          <w:sz w:val="20"/>
        </w:rPr>
        <w:t xml:space="preserve"> </w:t>
      </w:r>
      <w:r w:rsidRPr="006377FA">
        <w:rPr>
          <w:sz w:val="20"/>
        </w:rPr>
        <w:t>в</w:t>
      </w:r>
      <w:r w:rsidR="00255A40" w:rsidRPr="006377FA">
        <w:rPr>
          <w:sz w:val="20"/>
        </w:rPr>
        <w:t xml:space="preserve"> </w:t>
      </w:r>
      <w:r w:rsidRPr="006377FA">
        <w:rPr>
          <w:sz w:val="20"/>
        </w:rPr>
        <w:t>совокупности</w:t>
      </w:r>
      <w:r w:rsidR="00255A40" w:rsidRPr="006377FA">
        <w:rPr>
          <w:sz w:val="20"/>
        </w:rPr>
        <w:t xml:space="preserve"> </w:t>
      </w:r>
      <w:r w:rsidRPr="006377FA">
        <w:rPr>
          <w:sz w:val="20"/>
        </w:rPr>
        <w:t>превышает</w:t>
      </w:r>
      <w:r w:rsidR="00255A40" w:rsidRPr="006377FA">
        <w:rPr>
          <w:sz w:val="20"/>
        </w:rPr>
        <w:t xml:space="preserve"> </w:t>
      </w:r>
      <w:r w:rsidRPr="006377FA">
        <w:rPr>
          <w:sz w:val="20"/>
        </w:rPr>
        <w:t>50</w:t>
      </w:r>
      <w:r w:rsidR="00255A40" w:rsidRPr="006377FA">
        <w:rPr>
          <w:sz w:val="20"/>
        </w:rPr>
        <w:t xml:space="preserve"> </w:t>
      </w:r>
      <w:r w:rsidRPr="006377FA">
        <w:rPr>
          <w:sz w:val="20"/>
        </w:rPr>
        <w:t>процентов.</w:t>
      </w:r>
    </w:p>
    <w:p w:rsidR="00740C93" w:rsidRPr="006377FA" w:rsidRDefault="00740C93" w:rsidP="00AF02A1">
      <w:pPr>
        <w:rPr>
          <w:sz w:val="20"/>
        </w:rPr>
      </w:pPr>
      <w:r w:rsidRPr="006377FA">
        <w:rPr>
          <w:sz w:val="20"/>
        </w:rPr>
        <w:t>3.1.3.</w:t>
      </w:r>
      <w:r w:rsidR="00255A40" w:rsidRPr="006377FA">
        <w:rPr>
          <w:sz w:val="20"/>
        </w:rPr>
        <w:t xml:space="preserve"> </w:t>
      </w:r>
      <w:r w:rsidRPr="006377FA">
        <w:rPr>
          <w:sz w:val="20"/>
        </w:rPr>
        <w:t>У</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на</w:t>
      </w:r>
      <w:r w:rsidR="00255A40" w:rsidRPr="006377FA">
        <w:rPr>
          <w:sz w:val="20"/>
        </w:rPr>
        <w:t xml:space="preserve"> </w:t>
      </w:r>
      <w:r w:rsidRPr="006377FA">
        <w:rPr>
          <w:sz w:val="20"/>
        </w:rPr>
        <w:t>первое</w:t>
      </w:r>
      <w:r w:rsidR="00255A40" w:rsidRPr="006377FA">
        <w:rPr>
          <w:sz w:val="20"/>
        </w:rPr>
        <w:t xml:space="preserve"> </w:t>
      </w:r>
      <w:r w:rsidRPr="006377FA">
        <w:rPr>
          <w:sz w:val="20"/>
        </w:rPr>
        <w:t>число</w:t>
      </w:r>
      <w:r w:rsidR="00255A40" w:rsidRPr="006377FA">
        <w:rPr>
          <w:sz w:val="20"/>
        </w:rPr>
        <w:t xml:space="preserve"> </w:t>
      </w:r>
      <w:r w:rsidRPr="006377FA">
        <w:rPr>
          <w:sz w:val="20"/>
        </w:rPr>
        <w:t>месяца,</w:t>
      </w:r>
      <w:r w:rsidR="00255A40" w:rsidRPr="006377FA">
        <w:rPr>
          <w:sz w:val="20"/>
        </w:rPr>
        <w:t xml:space="preserve"> </w:t>
      </w:r>
      <w:r w:rsidRPr="006377FA">
        <w:rPr>
          <w:sz w:val="20"/>
        </w:rPr>
        <w:t>предшествующего</w:t>
      </w:r>
      <w:r w:rsidR="00255A40" w:rsidRPr="006377FA">
        <w:rPr>
          <w:sz w:val="20"/>
        </w:rPr>
        <w:t xml:space="preserve"> </w:t>
      </w:r>
      <w:r w:rsidRPr="006377FA">
        <w:rPr>
          <w:sz w:val="20"/>
        </w:rPr>
        <w:t>месяцу,</w:t>
      </w:r>
      <w:r w:rsidR="00255A40" w:rsidRPr="006377FA">
        <w:rPr>
          <w:sz w:val="20"/>
        </w:rPr>
        <w:t xml:space="preserve"> </w:t>
      </w:r>
      <w:r w:rsidRPr="006377FA">
        <w:rPr>
          <w:sz w:val="20"/>
        </w:rPr>
        <w:t>в</w:t>
      </w:r>
      <w:r w:rsidR="00255A40" w:rsidRPr="006377FA">
        <w:rPr>
          <w:sz w:val="20"/>
        </w:rPr>
        <w:t xml:space="preserve"> </w:t>
      </w:r>
      <w:r w:rsidRPr="006377FA">
        <w:rPr>
          <w:sz w:val="20"/>
        </w:rPr>
        <w:t>котором</w:t>
      </w:r>
      <w:r w:rsidR="00255A40" w:rsidRPr="006377FA">
        <w:rPr>
          <w:sz w:val="20"/>
        </w:rPr>
        <w:t xml:space="preserve"> </w:t>
      </w:r>
      <w:r w:rsidRPr="006377FA">
        <w:rPr>
          <w:sz w:val="20"/>
        </w:rPr>
        <w:t>заключается</w:t>
      </w:r>
      <w:r w:rsidR="00255A40" w:rsidRPr="006377FA">
        <w:rPr>
          <w:sz w:val="20"/>
        </w:rPr>
        <w:t xml:space="preserve"> </w:t>
      </w:r>
      <w:r w:rsidRPr="006377FA">
        <w:rPr>
          <w:sz w:val="20"/>
        </w:rPr>
        <w:t>Соглашение:</w:t>
      </w:r>
    </w:p>
    <w:p w:rsidR="00740C93" w:rsidRPr="006377FA" w:rsidRDefault="00740C93" w:rsidP="00AF02A1">
      <w:pPr>
        <w:rPr>
          <w:sz w:val="20"/>
        </w:rPr>
      </w:pPr>
      <w:r w:rsidRPr="006377FA">
        <w:rPr>
          <w:sz w:val="20"/>
        </w:rPr>
        <w:t>отсутствует</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по</w:t>
      </w:r>
      <w:r w:rsidR="00255A40" w:rsidRPr="006377FA">
        <w:rPr>
          <w:sz w:val="20"/>
        </w:rPr>
        <w:t xml:space="preserve"> </w:t>
      </w:r>
      <w:r w:rsidRPr="006377FA">
        <w:rPr>
          <w:sz w:val="20"/>
        </w:rPr>
        <w:t>налогам,</w:t>
      </w:r>
      <w:r w:rsidR="00255A40" w:rsidRPr="006377FA">
        <w:rPr>
          <w:sz w:val="20"/>
        </w:rPr>
        <w:t xml:space="preserve"> </w:t>
      </w:r>
      <w:r w:rsidRPr="006377FA">
        <w:rPr>
          <w:sz w:val="20"/>
        </w:rPr>
        <w:t>сборам</w:t>
      </w:r>
      <w:r w:rsidR="00255A40" w:rsidRPr="006377FA">
        <w:rPr>
          <w:sz w:val="20"/>
        </w:rPr>
        <w:t xml:space="preserve"> </w:t>
      </w:r>
      <w:r w:rsidRPr="006377FA">
        <w:rPr>
          <w:sz w:val="20"/>
        </w:rPr>
        <w:t>и</w:t>
      </w:r>
      <w:r w:rsidR="00255A40" w:rsidRPr="006377FA">
        <w:rPr>
          <w:sz w:val="20"/>
        </w:rPr>
        <w:t xml:space="preserve"> </w:t>
      </w:r>
      <w:r w:rsidRPr="006377FA">
        <w:rPr>
          <w:sz w:val="20"/>
        </w:rPr>
        <w:t>иным</w:t>
      </w:r>
      <w:r w:rsidR="00255A40" w:rsidRPr="006377FA">
        <w:rPr>
          <w:sz w:val="20"/>
        </w:rPr>
        <w:t xml:space="preserve"> </w:t>
      </w:r>
      <w:r w:rsidRPr="006377FA">
        <w:rPr>
          <w:sz w:val="20"/>
        </w:rPr>
        <w:t>обязательным</w:t>
      </w:r>
      <w:r w:rsidR="00255A40" w:rsidRPr="006377FA">
        <w:rPr>
          <w:sz w:val="20"/>
        </w:rPr>
        <w:t xml:space="preserve"> </w:t>
      </w:r>
      <w:r w:rsidRPr="006377FA">
        <w:rPr>
          <w:sz w:val="20"/>
        </w:rPr>
        <w:t>платежам</w:t>
      </w:r>
      <w:r w:rsidR="00255A40" w:rsidRPr="006377FA">
        <w:rPr>
          <w:sz w:val="20"/>
        </w:rPr>
        <w:t xml:space="preserve"> </w:t>
      </w:r>
      <w:r w:rsidRPr="006377FA">
        <w:rPr>
          <w:sz w:val="20"/>
        </w:rPr>
        <w:t>в</w:t>
      </w:r>
      <w:r w:rsidR="00255A40" w:rsidRPr="006377FA">
        <w:rPr>
          <w:sz w:val="20"/>
        </w:rPr>
        <w:t xml:space="preserve"> </w:t>
      </w:r>
      <w:r w:rsidRPr="006377FA">
        <w:rPr>
          <w:sz w:val="20"/>
        </w:rPr>
        <w:t>бюджеты</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срок</w:t>
      </w:r>
      <w:r w:rsidR="00255A40" w:rsidRPr="006377FA">
        <w:rPr>
          <w:sz w:val="20"/>
        </w:rPr>
        <w:t xml:space="preserve"> </w:t>
      </w:r>
      <w:r w:rsidRPr="006377FA">
        <w:rPr>
          <w:sz w:val="20"/>
        </w:rPr>
        <w:t>исполнения</w:t>
      </w:r>
      <w:r w:rsidR="00255A40" w:rsidRPr="006377FA">
        <w:rPr>
          <w:sz w:val="20"/>
        </w:rPr>
        <w:t xml:space="preserve"> </w:t>
      </w:r>
      <w:r w:rsidRPr="006377FA">
        <w:rPr>
          <w:sz w:val="20"/>
        </w:rPr>
        <w:t>по</w:t>
      </w:r>
      <w:r w:rsidR="00255A40" w:rsidRPr="006377FA">
        <w:rPr>
          <w:sz w:val="20"/>
        </w:rPr>
        <w:t xml:space="preserve"> </w:t>
      </w:r>
      <w:r w:rsidRPr="006377FA">
        <w:rPr>
          <w:sz w:val="20"/>
        </w:rPr>
        <w:t>которым</w:t>
      </w:r>
      <w:r w:rsidR="00255A40" w:rsidRPr="006377FA">
        <w:rPr>
          <w:sz w:val="20"/>
        </w:rPr>
        <w:t xml:space="preserve"> </w:t>
      </w:r>
      <w:r w:rsidRPr="006377FA">
        <w:rPr>
          <w:sz w:val="20"/>
        </w:rPr>
        <w:t>наступил</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такое</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отсутствует</w:t>
      </w:r>
      <w:r w:rsidR="00255A40" w:rsidRPr="006377FA">
        <w:rPr>
          <w:sz w:val="20"/>
        </w:rPr>
        <w:t xml:space="preserve"> </w:t>
      </w:r>
      <w:r w:rsidRPr="006377FA">
        <w:rPr>
          <w:sz w:val="20"/>
        </w:rPr>
        <w:t>просроченная</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по</w:t>
      </w:r>
      <w:r w:rsidR="00255A40" w:rsidRPr="006377FA">
        <w:rPr>
          <w:sz w:val="20"/>
        </w:rPr>
        <w:t xml:space="preserve"> </w:t>
      </w:r>
      <w:r w:rsidRPr="006377FA">
        <w:rPr>
          <w:sz w:val="20"/>
        </w:rPr>
        <w:t>возврату</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соответствующий</w:t>
      </w:r>
      <w:r w:rsidR="00255A40" w:rsidRPr="006377FA">
        <w:rPr>
          <w:sz w:val="20"/>
        </w:rPr>
        <w:t xml:space="preserve"> </w:t>
      </w:r>
      <w:r w:rsidRPr="006377FA">
        <w:rPr>
          <w:sz w:val="20"/>
        </w:rPr>
        <w:t>бюджет</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субсидий,</w:t>
      </w:r>
      <w:r w:rsidR="00255A40" w:rsidRPr="006377FA">
        <w:rPr>
          <w:sz w:val="20"/>
        </w:rPr>
        <w:t xml:space="preserve"> </w:t>
      </w:r>
      <w:r w:rsidRPr="006377FA">
        <w:rPr>
          <w:sz w:val="20"/>
        </w:rPr>
        <w:t>бюджетных</w:t>
      </w:r>
      <w:r w:rsidR="00255A40" w:rsidRPr="006377FA">
        <w:rPr>
          <w:sz w:val="20"/>
        </w:rPr>
        <w:t xml:space="preserve"> </w:t>
      </w:r>
      <w:r w:rsidRPr="006377FA">
        <w:rPr>
          <w:sz w:val="20"/>
        </w:rPr>
        <w:t>инвестиций,</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иными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и</w:t>
      </w:r>
      <w:r w:rsidR="00255A40" w:rsidRPr="006377FA">
        <w:rPr>
          <w:sz w:val="20"/>
        </w:rPr>
        <w:t xml:space="preserve"> </w:t>
      </w:r>
      <w:r w:rsidRPr="006377FA">
        <w:rPr>
          <w:sz w:val="20"/>
        </w:rPr>
        <w:t>иная</w:t>
      </w:r>
      <w:r w:rsidR="00255A40" w:rsidRPr="006377FA">
        <w:rPr>
          <w:sz w:val="20"/>
        </w:rPr>
        <w:t xml:space="preserve"> </w:t>
      </w:r>
      <w:r w:rsidRPr="006377FA">
        <w:rPr>
          <w:sz w:val="20"/>
        </w:rPr>
        <w:t>просроченная</w:t>
      </w:r>
      <w:r w:rsidR="00255A40" w:rsidRPr="006377FA">
        <w:rPr>
          <w:sz w:val="20"/>
        </w:rPr>
        <w:t xml:space="preserve"> </w:t>
      </w:r>
      <w:r w:rsidRPr="006377FA">
        <w:rPr>
          <w:sz w:val="20"/>
        </w:rPr>
        <w:t>задолженность</w:t>
      </w:r>
      <w:r w:rsidR="00255A40" w:rsidRPr="006377FA">
        <w:rPr>
          <w:sz w:val="20"/>
        </w:rPr>
        <w:t xml:space="preserve"> </w:t>
      </w:r>
      <w:r w:rsidRPr="006377FA">
        <w:rPr>
          <w:sz w:val="20"/>
        </w:rPr>
        <w:t>перед</w:t>
      </w:r>
      <w:r w:rsidR="00255A40" w:rsidRPr="006377FA">
        <w:rPr>
          <w:sz w:val="20"/>
        </w:rPr>
        <w:t xml:space="preserve"> </w:t>
      </w:r>
      <w:r w:rsidRPr="006377FA">
        <w:rPr>
          <w:sz w:val="20"/>
        </w:rPr>
        <w:t>соответствующим</w:t>
      </w:r>
      <w:r w:rsidR="00255A40" w:rsidRPr="006377FA">
        <w:rPr>
          <w:sz w:val="20"/>
        </w:rPr>
        <w:t xml:space="preserve"> </w:t>
      </w:r>
      <w:r w:rsidRPr="006377FA">
        <w:rPr>
          <w:sz w:val="20"/>
        </w:rPr>
        <w:t>бюджетом</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такое</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3.1.4.</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не</w:t>
      </w:r>
      <w:r w:rsidR="00255A40" w:rsidRPr="006377FA">
        <w:rPr>
          <w:sz w:val="20"/>
        </w:rPr>
        <w:t xml:space="preserve"> </w:t>
      </w:r>
      <w:r w:rsidRPr="006377FA">
        <w:rPr>
          <w:sz w:val="20"/>
        </w:rPr>
        <w:t>является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средств</w:t>
      </w:r>
      <w:r w:rsidR="00255A40" w:rsidRPr="006377FA">
        <w:rPr>
          <w:sz w:val="20"/>
        </w:rPr>
        <w:t xml:space="preserve"> </w:t>
      </w:r>
      <w:r w:rsidRPr="006377FA">
        <w:rPr>
          <w:sz w:val="20"/>
        </w:rPr>
        <w:t>из</w:t>
      </w:r>
      <w:r w:rsidR="00255A40" w:rsidRPr="006377FA">
        <w:rPr>
          <w:sz w:val="20"/>
        </w:rPr>
        <w:t xml:space="preserve"> </w:t>
      </w:r>
      <w:r w:rsidRPr="006377FA">
        <w:rPr>
          <w:sz w:val="20"/>
        </w:rPr>
        <w:t>соответствующего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системы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иными</w:t>
      </w:r>
      <w:r w:rsidR="00255A40" w:rsidRPr="006377FA">
        <w:rPr>
          <w:sz w:val="20"/>
        </w:rPr>
        <w:t xml:space="preserve"> </w:t>
      </w:r>
      <w:r w:rsidRPr="006377FA">
        <w:rPr>
          <w:sz w:val="20"/>
        </w:rPr>
        <w:t>нормативными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муниципальными</w:t>
      </w:r>
      <w:r w:rsidR="00255A40" w:rsidRPr="006377FA">
        <w:rPr>
          <w:sz w:val="20"/>
        </w:rPr>
        <w:t xml:space="preserve"> </w:t>
      </w:r>
      <w:r w:rsidRPr="006377FA">
        <w:rPr>
          <w:sz w:val="20"/>
        </w:rPr>
        <w:t>правовыми</w:t>
      </w:r>
      <w:r w:rsidR="00255A40" w:rsidRPr="006377FA">
        <w:rPr>
          <w:sz w:val="20"/>
        </w:rPr>
        <w:t xml:space="preserve"> </w:t>
      </w:r>
      <w:r w:rsidRPr="006377FA">
        <w:rPr>
          <w:sz w:val="20"/>
        </w:rPr>
        <w:t>актами</w:t>
      </w:r>
      <w:r w:rsidR="00255A40" w:rsidRPr="006377FA">
        <w:rPr>
          <w:sz w:val="20"/>
        </w:rPr>
        <w:t xml:space="preserve"> </w:t>
      </w:r>
      <w:r w:rsidRPr="006377FA">
        <w:rPr>
          <w:sz w:val="20"/>
        </w:rPr>
        <w:t>на</w:t>
      </w:r>
      <w:r w:rsidR="00255A40" w:rsidRPr="006377FA">
        <w:rPr>
          <w:sz w:val="20"/>
        </w:rPr>
        <w:t xml:space="preserve"> </w:t>
      </w:r>
      <w:r w:rsidRPr="006377FA">
        <w:rPr>
          <w:sz w:val="20"/>
        </w:rPr>
        <w:t>цели,</w:t>
      </w:r>
      <w:r w:rsidR="00255A40" w:rsidRPr="006377FA">
        <w:rPr>
          <w:sz w:val="20"/>
        </w:rPr>
        <w:t xml:space="preserve"> </w:t>
      </w:r>
      <w:r w:rsidRPr="006377FA">
        <w:rPr>
          <w:sz w:val="20"/>
        </w:rPr>
        <w:t>указанные</w:t>
      </w:r>
      <w:r w:rsidR="00255A40" w:rsidRPr="006377FA">
        <w:rPr>
          <w:sz w:val="20"/>
        </w:rPr>
        <w:t xml:space="preserve"> </w:t>
      </w:r>
      <w:r w:rsidRPr="006377FA">
        <w:rPr>
          <w:sz w:val="20"/>
        </w:rPr>
        <w:t>в</w:t>
      </w:r>
      <w:r w:rsidR="00255A40" w:rsidRPr="006377FA">
        <w:rPr>
          <w:sz w:val="20"/>
        </w:rPr>
        <w:t xml:space="preserve"> </w:t>
      </w:r>
      <w:r w:rsidRPr="006377FA">
        <w:rPr>
          <w:sz w:val="20"/>
        </w:rPr>
        <w:t>пункте</w:t>
      </w:r>
      <w:r w:rsidR="00255A40" w:rsidRPr="006377FA">
        <w:rPr>
          <w:sz w:val="20"/>
        </w:rPr>
        <w:t xml:space="preserve"> </w:t>
      </w:r>
      <w:r w:rsidRPr="006377FA">
        <w:rPr>
          <w:sz w:val="20"/>
        </w:rPr>
        <w:t>1.1</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p>
    <w:p w:rsidR="00740C93" w:rsidRPr="006377FA" w:rsidRDefault="00740C93" w:rsidP="00AF02A1">
      <w:pPr>
        <w:rPr>
          <w:sz w:val="20"/>
        </w:rPr>
      </w:pPr>
      <w:r w:rsidRPr="006377FA">
        <w:rPr>
          <w:sz w:val="20"/>
        </w:rPr>
        <w:t>3.1.5.</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не</w:t>
      </w:r>
      <w:r w:rsidR="00255A40" w:rsidRPr="006377FA">
        <w:rPr>
          <w:sz w:val="20"/>
        </w:rPr>
        <w:t xml:space="preserve"> </w:t>
      </w:r>
      <w:r w:rsidRPr="006377FA">
        <w:rPr>
          <w:sz w:val="20"/>
        </w:rPr>
        <w:t>находится</w:t>
      </w:r>
      <w:r w:rsidR="00255A40" w:rsidRPr="006377FA">
        <w:rPr>
          <w:sz w:val="20"/>
        </w:rPr>
        <w:t xml:space="preserve"> </w:t>
      </w:r>
      <w:r w:rsidRPr="006377FA">
        <w:rPr>
          <w:sz w:val="20"/>
        </w:rPr>
        <w:t>в</w:t>
      </w:r>
      <w:r w:rsidR="00255A40" w:rsidRPr="006377FA">
        <w:rPr>
          <w:sz w:val="20"/>
        </w:rPr>
        <w:t xml:space="preserve"> </w:t>
      </w:r>
      <w:r w:rsidRPr="006377FA">
        <w:rPr>
          <w:sz w:val="20"/>
        </w:rPr>
        <w:t>процессе</w:t>
      </w:r>
      <w:r w:rsidR="00255A40" w:rsidRPr="006377FA">
        <w:rPr>
          <w:sz w:val="20"/>
        </w:rPr>
        <w:t xml:space="preserve"> </w:t>
      </w:r>
      <w:r w:rsidRPr="006377FA">
        <w:rPr>
          <w:sz w:val="20"/>
        </w:rPr>
        <w:t>реорганизации,</w:t>
      </w:r>
      <w:r w:rsidR="00255A40" w:rsidRPr="006377FA">
        <w:rPr>
          <w:sz w:val="20"/>
        </w:rPr>
        <w:t xml:space="preserve"> </w:t>
      </w:r>
      <w:r w:rsidRPr="006377FA">
        <w:rPr>
          <w:sz w:val="20"/>
        </w:rPr>
        <w:t>ликвидации,</w:t>
      </w:r>
      <w:r w:rsidR="00255A40" w:rsidRPr="006377FA">
        <w:rPr>
          <w:sz w:val="20"/>
        </w:rPr>
        <w:t xml:space="preserve"> </w:t>
      </w:r>
      <w:r w:rsidRPr="006377FA">
        <w:rPr>
          <w:sz w:val="20"/>
        </w:rPr>
        <w:t>банкротства</w:t>
      </w:r>
      <w:r w:rsidR="00255A40" w:rsidRPr="006377FA">
        <w:rPr>
          <w:sz w:val="20"/>
        </w:rPr>
        <w:t xml:space="preserve"> </w:t>
      </w:r>
      <w:r w:rsidRPr="006377FA">
        <w:rPr>
          <w:sz w:val="20"/>
        </w:rPr>
        <w:t>и</w:t>
      </w:r>
      <w:r w:rsidR="00255A40" w:rsidRPr="006377FA">
        <w:rPr>
          <w:sz w:val="20"/>
        </w:rPr>
        <w:t xml:space="preserve"> </w:t>
      </w:r>
      <w:r w:rsidRPr="006377FA">
        <w:rPr>
          <w:sz w:val="20"/>
        </w:rPr>
        <w:t>не</w:t>
      </w:r>
      <w:r w:rsidR="00255A40" w:rsidRPr="006377FA">
        <w:rPr>
          <w:sz w:val="20"/>
        </w:rPr>
        <w:t xml:space="preserve"> </w:t>
      </w:r>
      <w:r w:rsidRPr="006377FA">
        <w:rPr>
          <w:sz w:val="20"/>
        </w:rPr>
        <w:t>имеет</w:t>
      </w:r>
      <w:r w:rsidR="00255A40" w:rsidRPr="006377FA">
        <w:rPr>
          <w:sz w:val="20"/>
        </w:rPr>
        <w:t xml:space="preserve"> </w:t>
      </w:r>
      <w:r w:rsidRPr="006377FA">
        <w:rPr>
          <w:sz w:val="20"/>
        </w:rPr>
        <w:t>ограничений</w:t>
      </w:r>
      <w:r w:rsidR="00255A40" w:rsidRPr="006377FA">
        <w:rPr>
          <w:sz w:val="20"/>
        </w:rPr>
        <w:t xml:space="preserve"> </w:t>
      </w:r>
      <w:r w:rsidRPr="006377FA">
        <w:rPr>
          <w:sz w:val="20"/>
        </w:rPr>
        <w:t>на</w:t>
      </w:r>
      <w:r w:rsidR="00255A40" w:rsidRPr="006377FA">
        <w:rPr>
          <w:sz w:val="20"/>
        </w:rPr>
        <w:t xml:space="preserve"> </w:t>
      </w:r>
      <w:r w:rsidRPr="006377FA">
        <w:rPr>
          <w:sz w:val="20"/>
        </w:rPr>
        <w:t>осуществление</w:t>
      </w:r>
      <w:r w:rsidR="00255A40" w:rsidRPr="006377FA">
        <w:rPr>
          <w:sz w:val="20"/>
        </w:rPr>
        <w:t xml:space="preserve"> </w:t>
      </w:r>
      <w:r w:rsidRPr="006377FA">
        <w:rPr>
          <w:sz w:val="20"/>
        </w:rPr>
        <w:t>хозяйственной</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такое</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3.2.</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документов,</w:t>
      </w:r>
      <w:r w:rsidR="00255A40" w:rsidRPr="006377FA">
        <w:rPr>
          <w:sz w:val="20"/>
        </w:rPr>
        <w:t xml:space="preserve"> </w:t>
      </w:r>
      <w:r w:rsidRPr="006377FA">
        <w:rPr>
          <w:sz w:val="20"/>
        </w:rPr>
        <w:t>подтверждающих</w:t>
      </w:r>
      <w:r w:rsidR="00255A40" w:rsidRPr="006377FA">
        <w:rPr>
          <w:sz w:val="20"/>
        </w:rPr>
        <w:t xml:space="preserve"> </w:t>
      </w:r>
      <w:r w:rsidRPr="006377FA">
        <w:rPr>
          <w:sz w:val="20"/>
        </w:rPr>
        <w:t>фактически</w:t>
      </w:r>
      <w:r w:rsidR="00255A40" w:rsidRPr="006377FA">
        <w:rPr>
          <w:sz w:val="20"/>
        </w:rPr>
        <w:t xml:space="preserve"> </w:t>
      </w:r>
      <w:r w:rsidRPr="006377FA">
        <w:rPr>
          <w:sz w:val="20"/>
        </w:rPr>
        <w:t>произведенные</w:t>
      </w:r>
      <w:r w:rsidR="00255A40" w:rsidRPr="006377FA">
        <w:rPr>
          <w:sz w:val="20"/>
        </w:rPr>
        <w:t xml:space="preserve"> </w:t>
      </w:r>
      <w:r w:rsidRPr="006377FA">
        <w:rPr>
          <w:sz w:val="20"/>
        </w:rPr>
        <w:t>затраты</w:t>
      </w:r>
      <w:r w:rsidR="00255A40" w:rsidRPr="006377FA">
        <w:rPr>
          <w:sz w:val="20"/>
        </w:rPr>
        <w:t xml:space="preserve"> </w:t>
      </w:r>
      <w:r w:rsidRPr="006377FA">
        <w:rPr>
          <w:sz w:val="20"/>
        </w:rPr>
        <w:t>(недополученные</w:t>
      </w:r>
      <w:r w:rsidR="00255A40" w:rsidRPr="006377FA">
        <w:rPr>
          <w:sz w:val="20"/>
        </w:rPr>
        <w:t xml:space="preserve"> </w:t>
      </w:r>
      <w:r w:rsidRPr="006377FA">
        <w:rPr>
          <w:sz w:val="20"/>
        </w:rPr>
        <w:t>доходы)</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3.3.</w:t>
      </w:r>
      <w:r w:rsidR="00255A40" w:rsidRPr="006377FA">
        <w:rPr>
          <w:sz w:val="20"/>
        </w:rPr>
        <w:t xml:space="preserve"> </w:t>
      </w:r>
      <w:r w:rsidRPr="006377FA">
        <w:rPr>
          <w:sz w:val="20"/>
        </w:rPr>
        <w:t>Определение</w:t>
      </w:r>
      <w:r w:rsidR="00255A40" w:rsidRPr="006377FA">
        <w:rPr>
          <w:sz w:val="20"/>
        </w:rPr>
        <w:t xml:space="preserve"> </w:t>
      </w:r>
      <w:r w:rsidRPr="006377FA">
        <w:rPr>
          <w:sz w:val="20"/>
        </w:rPr>
        <w:t>направления</w:t>
      </w:r>
      <w:r w:rsidR="00255A40" w:rsidRPr="006377FA">
        <w:rPr>
          <w:sz w:val="20"/>
        </w:rPr>
        <w:t xml:space="preserve"> </w:t>
      </w:r>
      <w:r w:rsidRPr="006377FA">
        <w:rPr>
          <w:sz w:val="20"/>
        </w:rPr>
        <w:t>недополученных</w:t>
      </w:r>
      <w:r w:rsidR="00255A40" w:rsidRPr="006377FA">
        <w:rPr>
          <w:sz w:val="20"/>
        </w:rPr>
        <w:t xml:space="preserve"> </w:t>
      </w:r>
      <w:r w:rsidRPr="006377FA">
        <w:rPr>
          <w:sz w:val="20"/>
        </w:rPr>
        <w:t>доходов</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затрат</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__________________________________</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3.4.</w:t>
      </w:r>
      <w:r w:rsidR="00255A40" w:rsidRPr="006377FA">
        <w:rPr>
          <w:sz w:val="20"/>
        </w:rPr>
        <w:t xml:space="preserve"> </w:t>
      </w:r>
      <w:r w:rsidRPr="006377FA">
        <w:rPr>
          <w:sz w:val="20"/>
        </w:rPr>
        <w:t>Согласие</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&lt;3&gt;</w:t>
      </w:r>
      <w:r w:rsidR="00255A40" w:rsidRPr="006377FA">
        <w:rPr>
          <w:sz w:val="20"/>
        </w:rPr>
        <w:t xml:space="preserve"> </w:t>
      </w:r>
      <w:r w:rsidRPr="006377FA">
        <w:rPr>
          <w:sz w:val="20"/>
        </w:rPr>
        <w:t>на</w:t>
      </w:r>
      <w:r w:rsidR="00255A40" w:rsidRPr="006377FA">
        <w:rPr>
          <w:sz w:val="20"/>
        </w:rPr>
        <w:t xml:space="preserve"> </w:t>
      </w:r>
      <w:r w:rsidRPr="006377FA">
        <w:rPr>
          <w:sz w:val="20"/>
        </w:rPr>
        <w:t>осуществление</w:t>
      </w:r>
      <w:r w:rsidR="00255A40" w:rsidRPr="006377FA">
        <w:rPr>
          <w:sz w:val="20"/>
        </w:rPr>
        <w:t xml:space="preserve"> </w:t>
      </w:r>
      <w:r w:rsidRPr="006377FA">
        <w:rPr>
          <w:sz w:val="20"/>
        </w:rPr>
        <w:t>главным</w:t>
      </w:r>
    </w:p>
    <w:p w:rsidR="00740C93" w:rsidRPr="006377FA" w:rsidRDefault="00740C93" w:rsidP="00AF02A1">
      <w:pPr>
        <w:rPr>
          <w:sz w:val="20"/>
        </w:rPr>
      </w:pPr>
      <w:r w:rsidRPr="006377FA">
        <w:rPr>
          <w:sz w:val="20"/>
        </w:rPr>
        <w:t>распорядителем</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и</w:t>
      </w:r>
      <w:r w:rsidR="00255A40" w:rsidRPr="006377FA">
        <w:rPr>
          <w:sz w:val="20"/>
        </w:rPr>
        <w:t xml:space="preserve"> </w:t>
      </w:r>
      <w:r w:rsidRPr="006377FA">
        <w:rPr>
          <w:sz w:val="20"/>
        </w:rPr>
        <w:t>органами</w:t>
      </w:r>
      <w:r w:rsidR="00255A40" w:rsidRPr="006377FA">
        <w:rPr>
          <w:sz w:val="20"/>
        </w:rPr>
        <w:t xml:space="preserve"> </w:t>
      </w:r>
      <w:r w:rsidRPr="006377FA">
        <w:rPr>
          <w:sz w:val="20"/>
        </w:rPr>
        <w:t>муниципального</w:t>
      </w:r>
      <w:r w:rsidR="00255A40" w:rsidRPr="006377FA">
        <w:rPr>
          <w:sz w:val="20"/>
        </w:rPr>
        <w:t xml:space="preserve"> </w:t>
      </w:r>
      <w:r w:rsidRPr="006377FA">
        <w:rPr>
          <w:sz w:val="20"/>
        </w:rPr>
        <w:t>финансового</w:t>
      </w:r>
      <w:r w:rsidR="00255A40" w:rsidRPr="006377FA">
        <w:rPr>
          <w:sz w:val="20"/>
        </w:rPr>
        <w:t xml:space="preserve"> </w:t>
      </w:r>
      <w:r w:rsidRPr="006377FA">
        <w:rPr>
          <w:sz w:val="20"/>
        </w:rPr>
        <w:t>контроля</w:t>
      </w:r>
      <w:r w:rsidR="00255A40" w:rsidRPr="006377FA">
        <w:rPr>
          <w:sz w:val="20"/>
        </w:rPr>
        <w:t xml:space="preserve"> </w:t>
      </w:r>
      <w:r w:rsidRPr="006377FA">
        <w:rPr>
          <w:sz w:val="20"/>
        </w:rPr>
        <w:t>проверок</w:t>
      </w:r>
      <w:r w:rsidR="00255A40" w:rsidRPr="006377FA">
        <w:rPr>
          <w:sz w:val="20"/>
        </w:rPr>
        <w:t xml:space="preserve"> </w:t>
      </w:r>
      <w:r w:rsidRPr="006377FA">
        <w:rPr>
          <w:sz w:val="20"/>
        </w:rPr>
        <w:t>соблюдения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условий,</w:t>
      </w:r>
      <w:r w:rsidR="00255A40" w:rsidRPr="006377FA">
        <w:rPr>
          <w:sz w:val="20"/>
        </w:rPr>
        <w:t xml:space="preserve"> </w:t>
      </w:r>
      <w:r w:rsidRPr="006377FA">
        <w:rPr>
          <w:sz w:val="20"/>
        </w:rPr>
        <w:t>целей</w:t>
      </w:r>
      <w:r w:rsidR="00255A40" w:rsidRPr="006377FA">
        <w:rPr>
          <w:sz w:val="20"/>
        </w:rPr>
        <w:t xml:space="preserve"> </w:t>
      </w:r>
      <w:r w:rsidRPr="006377FA">
        <w:rPr>
          <w:sz w:val="20"/>
        </w:rPr>
        <w:t>и</w:t>
      </w:r>
      <w:r w:rsidR="00255A40" w:rsidRPr="006377FA">
        <w:rPr>
          <w:sz w:val="20"/>
        </w:rPr>
        <w:t xml:space="preserve"> </w:t>
      </w:r>
      <w:r w:rsidRPr="006377FA">
        <w:rPr>
          <w:sz w:val="20"/>
        </w:rPr>
        <w:t>порядка</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4.</w:t>
      </w:r>
      <w:r w:rsidR="00255A40" w:rsidRPr="006377FA">
        <w:rPr>
          <w:sz w:val="20"/>
        </w:rPr>
        <w:t xml:space="preserve"> </w:t>
      </w:r>
      <w:r w:rsidRPr="006377FA">
        <w:rPr>
          <w:sz w:val="20"/>
        </w:rPr>
        <w:t>Порядок</w:t>
      </w:r>
      <w:r w:rsidR="00255A40" w:rsidRPr="006377FA">
        <w:rPr>
          <w:sz w:val="20"/>
        </w:rPr>
        <w:t xml:space="preserve"> </w:t>
      </w:r>
      <w:r w:rsidRPr="006377FA">
        <w:rPr>
          <w:sz w:val="20"/>
        </w:rPr>
        <w:t>перечисления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4.1.</w:t>
      </w:r>
      <w:r w:rsidR="00255A40" w:rsidRPr="006377FA">
        <w:rPr>
          <w:sz w:val="20"/>
        </w:rPr>
        <w:t xml:space="preserve"> </w:t>
      </w:r>
      <w:r w:rsidRPr="006377FA">
        <w:rPr>
          <w:sz w:val="20"/>
        </w:rPr>
        <w:t>Перечисление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в</w:t>
      </w:r>
      <w:r w:rsidR="00255A40" w:rsidRPr="006377FA">
        <w:rPr>
          <w:sz w:val="20"/>
        </w:rPr>
        <w:t xml:space="preserve"> </w:t>
      </w:r>
      <w:r w:rsidRPr="006377FA">
        <w:rPr>
          <w:sz w:val="20"/>
        </w:rPr>
        <w:t>установленном</w:t>
      </w:r>
      <w:r w:rsidR="00255A40" w:rsidRPr="006377FA">
        <w:rPr>
          <w:sz w:val="20"/>
        </w:rPr>
        <w:t xml:space="preserve"> </w:t>
      </w:r>
      <w:r w:rsidRPr="006377FA">
        <w:rPr>
          <w:sz w:val="20"/>
        </w:rPr>
        <w:t>порядке</w:t>
      </w:r>
    </w:p>
    <w:p w:rsidR="00740C93" w:rsidRPr="006377FA" w:rsidRDefault="00740C93" w:rsidP="00AF02A1">
      <w:pPr>
        <w:rPr>
          <w:sz w:val="20"/>
        </w:rPr>
      </w:pPr>
      <w:r w:rsidRPr="006377FA">
        <w:rPr>
          <w:sz w:val="20"/>
        </w:rPr>
        <w:t>на</w:t>
      </w:r>
      <w:r w:rsidR="00255A40" w:rsidRPr="006377FA">
        <w:rPr>
          <w:sz w:val="20"/>
        </w:rPr>
        <w:t xml:space="preserve"> </w:t>
      </w:r>
      <w:r w:rsidRPr="006377FA">
        <w:rPr>
          <w:sz w:val="20"/>
        </w:rPr>
        <w:t>счет</w:t>
      </w:r>
      <w:r w:rsidR="00255A40" w:rsidRPr="006377FA">
        <w:rPr>
          <w:sz w:val="20"/>
        </w:rPr>
        <w:t xml:space="preserve"> </w:t>
      </w:r>
      <w:r w:rsidRPr="006377FA">
        <w:rPr>
          <w:sz w:val="20"/>
        </w:rPr>
        <w:t>_________________________________________________,</w:t>
      </w:r>
      <w:r w:rsidR="00255A40" w:rsidRPr="006377FA">
        <w:rPr>
          <w:sz w:val="20"/>
        </w:rPr>
        <w:t xml:space="preserve"> </w:t>
      </w:r>
      <w:r w:rsidRPr="006377FA">
        <w:rPr>
          <w:sz w:val="20"/>
        </w:rPr>
        <w:t>открытый</w:t>
      </w:r>
    </w:p>
    <w:p w:rsidR="00740C93" w:rsidRPr="006377FA" w:rsidRDefault="00740C93" w:rsidP="00AF02A1">
      <w:pPr>
        <w:rPr>
          <w:sz w:val="20"/>
        </w:rPr>
      </w:pPr>
      <w:r w:rsidRPr="006377FA">
        <w:rPr>
          <w:sz w:val="20"/>
        </w:rPr>
        <w:t>(реквизиты</w:t>
      </w:r>
      <w:r w:rsidR="00255A40" w:rsidRPr="006377FA">
        <w:rPr>
          <w:sz w:val="20"/>
        </w:rPr>
        <w:t xml:space="preserve"> </w:t>
      </w:r>
      <w:r w:rsidRPr="006377FA">
        <w:rPr>
          <w:sz w:val="20"/>
        </w:rPr>
        <w:t>счета</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в_______________________________________________________________.</w:t>
      </w:r>
    </w:p>
    <w:p w:rsidR="00740C93" w:rsidRPr="006377FA" w:rsidRDefault="00740C93" w:rsidP="00AF02A1">
      <w:pPr>
        <w:rPr>
          <w:sz w:val="20"/>
        </w:rPr>
      </w:pPr>
      <w:r w:rsidRPr="006377FA">
        <w:rPr>
          <w:sz w:val="20"/>
        </w:rPr>
        <w:t>4.2.</w:t>
      </w:r>
      <w:r w:rsidR="00255A40" w:rsidRPr="006377FA">
        <w:rPr>
          <w:sz w:val="20"/>
        </w:rPr>
        <w:t xml:space="preserve"> </w:t>
      </w:r>
      <w:r w:rsidRPr="006377FA">
        <w:rPr>
          <w:sz w:val="20"/>
        </w:rPr>
        <w:t>Срок</w:t>
      </w:r>
      <w:r w:rsidR="00255A40" w:rsidRPr="006377FA">
        <w:rPr>
          <w:sz w:val="20"/>
        </w:rPr>
        <w:t xml:space="preserve"> </w:t>
      </w:r>
      <w:r w:rsidRPr="006377FA">
        <w:rPr>
          <w:sz w:val="20"/>
        </w:rPr>
        <w:t>(периодичность)</w:t>
      </w:r>
      <w:r w:rsidR="00255A40" w:rsidRPr="006377FA">
        <w:rPr>
          <w:sz w:val="20"/>
        </w:rPr>
        <w:t xml:space="preserve"> </w:t>
      </w:r>
      <w:r w:rsidRPr="006377FA">
        <w:rPr>
          <w:sz w:val="20"/>
        </w:rPr>
        <w:t>перечисления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устанавливается</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5.</w:t>
      </w:r>
      <w:r w:rsidR="00255A40" w:rsidRPr="006377FA">
        <w:rPr>
          <w:sz w:val="20"/>
        </w:rPr>
        <w:t xml:space="preserve"> </w:t>
      </w:r>
      <w:r w:rsidRPr="006377FA">
        <w:rPr>
          <w:sz w:val="20"/>
        </w:rPr>
        <w:t>Права</w:t>
      </w:r>
      <w:r w:rsidR="00255A40" w:rsidRPr="006377FA">
        <w:rPr>
          <w:sz w:val="20"/>
        </w:rPr>
        <w:t xml:space="preserve"> </w:t>
      </w:r>
      <w:r w:rsidRPr="006377FA">
        <w:rPr>
          <w:sz w:val="20"/>
        </w:rPr>
        <w:t>и</w:t>
      </w:r>
      <w:r w:rsidR="00255A40" w:rsidRPr="006377FA">
        <w:rPr>
          <w:sz w:val="20"/>
        </w:rPr>
        <w:t xml:space="preserve"> </w:t>
      </w:r>
      <w:r w:rsidRPr="006377FA">
        <w:rPr>
          <w:sz w:val="20"/>
        </w:rPr>
        <w:t>обязанности</w:t>
      </w:r>
      <w:r w:rsidR="00255A40" w:rsidRPr="006377FA">
        <w:rPr>
          <w:sz w:val="20"/>
        </w:rPr>
        <w:t xml:space="preserve"> </w:t>
      </w:r>
      <w:r w:rsidRPr="006377FA">
        <w:rPr>
          <w:sz w:val="20"/>
        </w:rPr>
        <w:t>Сторон</w:t>
      </w:r>
    </w:p>
    <w:p w:rsidR="00740C93" w:rsidRPr="006377FA" w:rsidRDefault="00740C93" w:rsidP="00AF02A1">
      <w:pPr>
        <w:rPr>
          <w:sz w:val="20"/>
        </w:rPr>
      </w:pPr>
      <w:r w:rsidRPr="006377FA">
        <w:rPr>
          <w:sz w:val="20"/>
        </w:rPr>
        <w:t>5.1.</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обязуется:</w:t>
      </w:r>
    </w:p>
    <w:p w:rsidR="00740C93" w:rsidRPr="006377FA" w:rsidRDefault="00740C93" w:rsidP="00AF02A1">
      <w:pPr>
        <w:rPr>
          <w:sz w:val="20"/>
        </w:rPr>
      </w:pPr>
      <w:r w:rsidRPr="006377FA">
        <w:rPr>
          <w:sz w:val="20"/>
        </w:rPr>
        <w:t>5.1.1.</w:t>
      </w:r>
      <w:r w:rsidR="00255A40" w:rsidRPr="006377FA">
        <w:rPr>
          <w:sz w:val="20"/>
        </w:rPr>
        <w:t xml:space="preserve"> </w:t>
      </w:r>
      <w:r w:rsidRPr="006377FA">
        <w:rPr>
          <w:sz w:val="20"/>
        </w:rPr>
        <w:t>Рассмотреть</w:t>
      </w:r>
      <w:r w:rsidR="00255A40" w:rsidRPr="006377FA">
        <w:rPr>
          <w:sz w:val="20"/>
        </w:rPr>
        <w:t xml:space="preserve"> </w:t>
      </w: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и</w:t>
      </w:r>
      <w:r w:rsidR="00255A40" w:rsidRPr="006377FA">
        <w:rPr>
          <w:sz w:val="20"/>
        </w:rPr>
        <w:t xml:space="preserve"> </w:t>
      </w:r>
      <w:r w:rsidRPr="006377FA">
        <w:rPr>
          <w:sz w:val="20"/>
        </w:rPr>
        <w:t>в</w:t>
      </w:r>
      <w:r w:rsidR="00255A40" w:rsidRPr="006377FA">
        <w:rPr>
          <w:sz w:val="20"/>
        </w:rPr>
        <w:t xml:space="preserve"> </w:t>
      </w:r>
      <w:r w:rsidRPr="006377FA">
        <w:rPr>
          <w:sz w:val="20"/>
        </w:rPr>
        <w:t>сроки,</w:t>
      </w:r>
      <w:r w:rsidR="00255A40" w:rsidRPr="006377FA">
        <w:rPr>
          <w:sz w:val="20"/>
        </w:rPr>
        <w:t xml:space="preserve"> </w:t>
      </w:r>
      <w:r w:rsidRPr="006377FA">
        <w:rPr>
          <w:sz w:val="20"/>
        </w:rPr>
        <w:t>установленные</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представленные</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9002EC" w:rsidRPr="006377FA" w:rsidRDefault="00740C93" w:rsidP="00AF02A1">
      <w:pPr>
        <w:rPr>
          <w:sz w:val="20"/>
        </w:rPr>
      </w:pPr>
      <w:r w:rsidRPr="006377FA">
        <w:rPr>
          <w:sz w:val="20"/>
        </w:rPr>
        <w:t>5.1.2.</w:t>
      </w:r>
      <w:r w:rsidR="00255A40" w:rsidRPr="006377FA">
        <w:rPr>
          <w:sz w:val="20"/>
        </w:rPr>
        <w:t xml:space="preserve"> </w:t>
      </w:r>
      <w:r w:rsidRPr="006377FA">
        <w:rPr>
          <w:sz w:val="20"/>
        </w:rPr>
        <w:t>Обеспечить</w:t>
      </w:r>
      <w:r w:rsidR="00255A40" w:rsidRPr="006377FA">
        <w:rPr>
          <w:sz w:val="20"/>
        </w:rPr>
        <w:t xml:space="preserve"> </w:t>
      </w:r>
      <w:r w:rsidRPr="006377FA">
        <w:rPr>
          <w:sz w:val="20"/>
        </w:rPr>
        <w:t>предоставление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_____________________________________________________________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в</w:t>
      </w:r>
      <w:r w:rsidR="00255A40" w:rsidRPr="006377FA">
        <w:rPr>
          <w:sz w:val="20"/>
        </w:rPr>
        <w:t xml:space="preserve"> </w:t>
      </w:r>
      <w:r w:rsidRPr="006377FA">
        <w:rPr>
          <w:sz w:val="20"/>
        </w:rPr>
        <w:t>порядке</w:t>
      </w:r>
      <w:r w:rsidR="00255A40" w:rsidRPr="006377FA">
        <w:rPr>
          <w:sz w:val="20"/>
        </w:rPr>
        <w:t xml:space="preserve"> </w:t>
      </w:r>
      <w:r w:rsidRPr="006377FA">
        <w:rPr>
          <w:sz w:val="20"/>
        </w:rPr>
        <w:t>и</w:t>
      </w:r>
      <w:r w:rsidR="00255A40" w:rsidRPr="006377FA">
        <w:rPr>
          <w:sz w:val="20"/>
        </w:rPr>
        <w:t xml:space="preserve"> </w:t>
      </w:r>
      <w:r w:rsidRPr="006377FA">
        <w:rPr>
          <w:sz w:val="20"/>
        </w:rPr>
        <w:t>при</w:t>
      </w:r>
      <w:r w:rsidR="00255A40" w:rsidRPr="006377FA">
        <w:rPr>
          <w:sz w:val="20"/>
        </w:rPr>
        <w:t xml:space="preserve"> </w:t>
      </w:r>
      <w:r w:rsidRPr="006377FA">
        <w:rPr>
          <w:sz w:val="20"/>
        </w:rPr>
        <w:t>соблюдении</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p>
    <w:p w:rsidR="00740C93" w:rsidRPr="006377FA" w:rsidRDefault="00740C93" w:rsidP="00AF02A1">
      <w:pPr>
        <w:rPr>
          <w:sz w:val="20"/>
        </w:rPr>
      </w:pPr>
      <w:r w:rsidRPr="006377FA">
        <w:rPr>
          <w:sz w:val="20"/>
        </w:rPr>
        <w:t>5.1.3.</w:t>
      </w:r>
      <w:r w:rsidR="00255A40" w:rsidRPr="006377FA">
        <w:rPr>
          <w:sz w:val="20"/>
        </w:rPr>
        <w:t xml:space="preserve"> </w:t>
      </w:r>
      <w:r w:rsidRPr="006377FA">
        <w:rPr>
          <w:sz w:val="20"/>
        </w:rPr>
        <w:t>Установить</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и</w:t>
      </w:r>
      <w:r w:rsidR="00255A40" w:rsidRPr="006377FA">
        <w:rPr>
          <w:sz w:val="20"/>
        </w:rPr>
        <w:t xml:space="preserve"> </w:t>
      </w:r>
      <w:r w:rsidRPr="006377FA">
        <w:rPr>
          <w:sz w:val="20"/>
        </w:rPr>
        <w:t>осуществлять</w:t>
      </w:r>
      <w:r w:rsidR="00255A40" w:rsidRPr="006377FA">
        <w:rPr>
          <w:sz w:val="20"/>
        </w:rPr>
        <w:t xml:space="preserve"> </w:t>
      </w:r>
      <w:r w:rsidRPr="006377FA">
        <w:rPr>
          <w:sz w:val="20"/>
        </w:rPr>
        <w:t>оценку</w:t>
      </w:r>
      <w:r w:rsidR="00255A40" w:rsidRPr="006377FA">
        <w:rPr>
          <w:sz w:val="20"/>
        </w:rPr>
        <w:t xml:space="preserve"> </w:t>
      </w:r>
      <w:r w:rsidRPr="006377FA">
        <w:rPr>
          <w:sz w:val="20"/>
        </w:rPr>
        <w:t>их</w:t>
      </w:r>
      <w:r w:rsidR="00255A40" w:rsidRPr="006377FA">
        <w:rPr>
          <w:sz w:val="20"/>
        </w:rPr>
        <w:t xml:space="preserve"> </w:t>
      </w:r>
      <w:r w:rsidRPr="006377FA">
        <w:rPr>
          <w:sz w:val="20"/>
        </w:rPr>
        <w:t>достижения</w:t>
      </w:r>
      <w:r w:rsidR="00255A40" w:rsidRPr="006377FA">
        <w:rPr>
          <w:sz w:val="20"/>
        </w:rPr>
        <w:t xml:space="preserve"> </w:t>
      </w:r>
      <w:r w:rsidRPr="006377FA">
        <w:rPr>
          <w:sz w:val="20"/>
        </w:rPr>
        <w:t>(предусматривается</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право</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устанавливать</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Соглашении).</w:t>
      </w:r>
    </w:p>
    <w:p w:rsidR="00740C93" w:rsidRPr="006377FA" w:rsidRDefault="00740C93" w:rsidP="00AF02A1">
      <w:pPr>
        <w:rPr>
          <w:sz w:val="20"/>
        </w:rPr>
      </w:pPr>
      <w:r w:rsidRPr="006377FA">
        <w:rPr>
          <w:sz w:val="20"/>
        </w:rPr>
        <w:t>5.1.4.</w:t>
      </w:r>
      <w:r w:rsidR="00255A40" w:rsidRPr="006377FA">
        <w:rPr>
          <w:sz w:val="20"/>
        </w:rPr>
        <w:t xml:space="preserve"> </w:t>
      </w:r>
      <w:r w:rsidRPr="006377FA">
        <w:rPr>
          <w:sz w:val="20"/>
        </w:rPr>
        <w:t>Осуществлять</w:t>
      </w:r>
      <w:r w:rsidR="00255A40" w:rsidRPr="006377FA">
        <w:rPr>
          <w:sz w:val="20"/>
        </w:rPr>
        <w:t xml:space="preserve"> </w:t>
      </w:r>
      <w:r w:rsidRPr="006377FA">
        <w:rPr>
          <w:sz w:val="20"/>
        </w:rPr>
        <w:t>контроль</w:t>
      </w:r>
      <w:r w:rsidR="00255A40" w:rsidRPr="006377FA">
        <w:rPr>
          <w:sz w:val="20"/>
        </w:rPr>
        <w:t xml:space="preserve"> </w:t>
      </w:r>
      <w:r w:rsidRPr="006377FA">
        <w:rPr>
          <w:sz w:val="20"/>
        </w:rPr>
        <w:t>за</w:t>
      </w:r>
      <w:r w:rsidR="00255A40" w:rsidRPr="006377FA">
        <w:rPr>
          <w:sz w:val="20"/>
        </w:rPr>
        <w:t xml:space="preserve"> </w:t>
      </w:r>
      <w:r w:rsidRPr="006377FA">
        <w:rPr>
          <w:sz w:val="20"/>
        </w:rPr>
        <w:t>соблюдением</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условий,целей</w:t>
      </w:r>
      <w:r w:rsidR="00255A40" w:rsidRPr="006377FA">
        <w:rPr>
          <w:sz w:val="20"/>
        </w:rPr>
        <w:t xml:space="preserve"> </w:t>
      </w:r>
      <w:r w:rsidRPr="006377FA">
        <w:rPr>
          <w:sz w:val="20"/>
        </w:rPr>
        <w:t>и</w:t>
      </w:r>
      <w:r w:rsidR="00255A40" w:rsidRPr="006377FA">
        <w:rPr>
          <w:sz w:val="20"/>
        </w:rPr>
        <w:t xml:space="preserve"> </w:t>
      </w:r>
      <w:r w:rsidRPr="006377FA">
        <w:rPr>
          <w:sz w:val="20"/>
        </w:rPr>
        <w:t>порядка</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lastRenderedPageBreak/>
        <w:t>5.1.5.</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допущены</w:t>
      </w:r>
      <w:r w:rsidR="00255A40" w:rsidRPr="006377FA">
        <w:rPr>
          <w:sz w:val="20"/>
        </w:rPr>
        <w:t xml:space="preserve"> </w:t>
      </w:r>
      <w:r w:rsidRPr="006377FA">
        <w:rPr>
          <w:sz w:val="20"/>
        </w:rPr>
        <w:t>нарушения</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нецелевое</w:t>
      </w:r>
      <w:r w:rsidR="00255A40" w:rsidRPr="006377FA">
        <w:rPr>
          <w:sz w:val="20"/>
        </w:rPr>
        <w:t xml:space="preserve"> </w:t>
      </w:r>
      <w:r w:rsidRPr="006377FA">
        <w:rPr>
          <w:sz w:val="20"/>
        </w:rPr>
        <w:t>использование</w:t>
      </w:r>
      <w:r w:rsidR="00255A40" w:rsidRPr="006377FA">
        <w:rPr>
          <w:sz w:val="20"/>
        </w:rPr>
        <w:t xml:space="preserve"> </w:t>
      </w:r>
      <w:r w:rsidRPr="006377FA">
        <w:rPr>
          <w:sz w:val="20"/>
        </w:rPr>
        <w:t>Субсидии,</w:t>
      </w:r>
      <w:r w:rsidR="00255A40" w:rsidRPr="006377FA">
        <w:rPr>
          <w:sz w:val="20"/>
        </w:rPr>
        <w:t xml:space="preserve"> </w:t>
      </w:r>
      <w:r w:rsidRPr="006377FA">
        <w:rPr>
          <w:sz w:val="20"/>
        </w:rPr>
        <w:t>не</w:t>
      </w:r>
      <w:r w:rsidR="00255A40" w:rsidRPr="006377FA">
        <w:rPr>
          <w:sz w:val="20"/>
        </w:rPr>
        <w:t xml:space="preserve"> </w:t>
      </w:r>
      <w:r w:rsidRPr="006377FA">
        <w:rPr>
          <w:sz w:val="20"/>
        </w:rPr>
        <w:t>достигнуты</w:t>
      </w:r>
      <w:r w:rsidR="00255A40" w:rsidRPr="006377FA">
        <w:rPr>
          <w:sz w:val="20"/>
        </w:rPr>
        <w:t xml:space="preserve"> </w:t>
      </w:r>
      <w:r w:rsidRPr="006377FA">
        <w:rPr>
          <w:sz w:val="20"/>
        </w:rPr>
        <w:t>установленные</w:t>
      </w:r>
      <w:r w:rsidR="00255A40" w:rsidRPr="006377FA">
        <w:rPr>
          <w:sz w:val="20"/>
        </w:rPr>
        <w:t xml:space="preserve"> </w:t>
      </w:r>
      <w:r w:rsidRPr="006377FA">
        <w:rPr>
          <w:sz w:val="20"/>
        </w:rPr>
        <w:t>значения</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их</w:t>
      </w:r>
      <w:r w:rsidR="00255A40" w:rsidRPr="006377FA">
        <w:rPr>
          <w:sz w:val="20"/>
        </w:rPr>
        <w:t xml:space="preserve"> </w:t>
      </w:r>
      <w:r w:rsidRPr="006377FA">
        <w:rPr>
          <w:sz w:val="20"/>
        </w:rPr>
        <w:t>установления</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или</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r w:rsidR="00255A40" w:rsidRPr="006377FA">
        <w:rPr>
          <w:sz w:val="20"/>
        </w:rPr>
        <w:t xml:space="preserve"> </w:t>
      </w:r>
      <w:r w:rsidRPr="006377FA">
        <w:rPr>
          <w:sz w:val="20"/>
        </w:rPr>
        <w:t>направлять</w:t>
      </w:r>
      <w:r w:rsidR="00255A40" w:rsidRPr="006377FA">
        <w:rPr>
          <w:sz w:val="20"/>
        </w:rPr>
        <w:t xml:space="preserve"> </w:t>
      </w:r>
      <w:r w:rsidRPr="006377FA">
        <w:rPr>
          <w:sz w:val="20"/>
        </w:rPr>
        <w:t>Получателю</w:t>
      </w:r>
      <w:r w:rsidR="00255A40" w:rsidRPr="006377FA">
        <w:rPr>
          <w:sz w:val="20"/>
        </w:rPr>
        <w:t xml:space="preserve"> </w:t>
      </w:r>
      <w:r w:rsidRPr="006377FA">
        <w:rPr>
          <w:sz w:val="20"/>
        </w:rPr>
        <w:t>требование</w:t>
      </w:r>
      <w:r w:rsidR="00255A40" w:rsidRPr="006377FA">
        <w:rPr>
          <w:sz w:val="20"/>
        </w:rPr>
        <w:t xml:space="preserve"> </w:t>
      </w:r>
      <w:r w:rsidRPr="006377FA">
        <w:rPr>
          <w:sz w:val="20"/>
        </w:rPr>
        <w:t>об</w:t>
      </w:r>
      <w:r w:rsidR="00255A40" w:rsidRPr="006377FA">
        <w:rPr>
          <w:sz w:val="20"/>
        </w:rPr>
        <w:t xml:space="preserve"> </w:t>
      </w:r>
      <w:r w:rsidRPr="006377FA">
        <w:rPr>
          <w:sz w:val="20"/>
        </w:rPr>
        <w:t>обеспечении</w:t>
      </w:r>
      <w:r w:rsidR="00255A40" w:rsidRPr="006377FA">
        <w:rPr>
          <w:sz w:val="20"/>
        </w:rPr>
        <w:t xml:space="preserve"> </w:t>
      </w:r>
      <w:r w:rsidRPr="006377FA">
        <w:rPr>
          <w:sz w:val="20"/>
        </w:rPr>
        <w:t>возврата</w:t>
      </w:r>
      <w:r w:rsidR="00255A40" w:rsidRPr="006377FA">
        <w:rPr>
          <w:sz w:val="20"/>
        </w:rPr>
        <w:t xml:space="preserve"> </w:t>
      </w:r>
      <w:r w:rsidRPr="006377FA">
        <w:rPr>
          <w:sz w:val="20"/>
        </w:rPr>
        <w:t>средств</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местный</w:t>
      </w:r>
      <w:r w:rsidR="00255A40" w:rsidRPr="006377FA">
        <w:rPr>
          <w:sz w:val="20"/>
        </w:rPr>
        <w:t xml:space="preserve"> </w:t>
      </w:r>
      <w:r w:rsidRPr="006377FA">
        <w:rPr>
          <w:sz w:val="20"/>
        </w:rPr>
        <w:t>бюджет</w:t>
      </w:r>
      <w:r w:rsidR="00255A40" w:rsidRPr="006377FA">
        <w:rPr>
          <w:sz w:val="20"/>
        </w:rPr>
        <w:t xml:space="preserve"> </w:t>
      </w:r>
      <w:r w:rsidRPr="006377FA">
        <w:rPr>
          <w:sz w:val="20"/>
        </w:rPr>
        <w:t>в</w:t>
      </w:r>
      <w:r w:rsidR="00255A40" w:rsidRPr="006377FA">
        <w:rPr>
          <w:sz w:val="20"/>
        </w:rPr>
        <w:t xml:space="preserve"> </w:t>
      </w:r>
      <w:r w:rsidRPr="006377FA">
        <w:rPr>
          <w:sz w:val="20"/>
        </w:rPr>
        <w:t>срок___________.</w:t>
      </w:r>
    </w:p>
    <w:p w:rsidR="009002EC" w:rsidRPr="006377FA" w:rsidRDefault="00740C93" w:rsidP="00AF02A1">
      <w:pPr>
        <w:rPr>
          <w:sz w:val="20"/>
        </w:rPr>
      </w:pPr>
      <w:r w:rsidRPr="006377FA">
        <w:rPr>
          <w:sz w:val="20"/>
        </w:rPr>
        <w:t>5.1.6.</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______________________________________________________</w:t>
      </w:r>
    </w:p>
    <w:p w:rsidR="00740C93" w:rsidRPr="006377FA" w:rsidRDefault="00740C93" w:rsidP="00AF02A1">
      <w:pPr>
        <w:rPr>
          <w:sz w:val="20"/>
        </w:rPr>
      </w:pPr>
      <w:r w:rsidRPr="006377FA">
        <w:rPr>
          <w:sz w:val="20"/>
        </w:rPr>
        <w:t>(наименование</w:t>
      </w:r>
      <w:r w:rsidR="00255A40" w:rsidRPr="006377FA">
        <w:rPr>
          <w:sz w:val="20"/>
        </w:rPr>
        <w:t xml:space="preserve"> </w:t>
      </w:r>
      <w:r w:rsidRPr="006377FA">
        <w:rPr>
          <w:sz w:val="20"/>
        </w:rPr>
        <w:t>Получателя)</w:t>
      </w:r>
    </w:p>
    <w:p w:rsidR="00740C93" w:rsidRPr="006377FA" w:rsidRDefault="00740C93" w:rsidP="00AF02A1">
      <w:pPr>
        <w:rPr>
          <w:sz w:val="20"/>
        </w:rPr>
      </w:pPr>
      <w:r w:rsidRPr="006377FA">
        <w:rPr>
          <w:sz w:val="20"/>
        </w:rPr>
        <w:t>не</w:t>
      </w:r>
      <w:r w:rsidR="00255A40" w:rsidRPr="006377FA">
        <w:rPr>
          <w:sz w:val="20"/>
        </w:rPr>
        <w:t xml:space="preserve"> </w:t>
      </w:r>
      <w:r w:rsidRPr="006377FA">
        <w:rPr>
          <w:sz w:val="20"/>
        </w:rPr>
        <w:t>достигнуты</w:t>
      </w:r>
      <w:r w:rsidR="00255A40" w:rsidRPr="006377FA">
        <w:rPr>
          <w:sz w:val="20"/>
        </w:rPr>
        <w:t xml:space="preserve"> </w:t>
      </w:r>
      <w:r w:rsidRPr="006377FA">
        <w:rPr>
          <w:sz w:val="20"/>
        </w:rPr>
        <w:t>установленные</w:t>
      </w:r>
      <w:r w:rsidR="00255A40" w:rsidRPr="006377FA">
        <w:rPr>
          <w:sz w:val="20"/>
        </w:rPr>
        <w:t xml:space="preserve"> </w:t>
      </w:r>
      <w:r w:rsidRPr="006377FA">
        <w:rPr>
          <w:sz w:val="20"/>
        </w:rPr>
        <w:t>значения</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применять</w:t>
      </w:r>
      <w:r w:rsidR="00255A40" w:rsidRPr="006377FA">
        <w:rPr>
          <w:sz w:val="20"/>
        </w:rPr>
        <w:t xml:space="preserve"> </w:t>
      </w:r>
      <w:r w:rsidRPr="006377FA">
        <w:rPr>
          <w:sz w:val="20"/>
        </w:rPr>
        <w:t>штрафные</w:t>
      </w:r>
      <w:r w:rsidR="00255A40" w:rsidRPr="006377FA">
        <w:rPr>
          <w:sz w:val="20"/>
        </w:rPr>
        <w:t xml:space="preserve"> </w:t>
      </w:r>
      <w:r w:rsidRPr="006377FA">
        <w:rPr>
          <w:sz w:val="20"/>
        </w:rPr>
        <w:t>санкции,</w:t>
      </w:r>
      <w:r w:rsidR="00255A40" w:rsidRPr="006377FA">
        <w:rPr>
          <w:sz w:val="20"/>
        </w:rPr>
        <w:t xml:space="preserve"> </w:t>
      </w:r>
      <w:r w:rsidRPr="006377FA">
        <w:rPr>
          <w:sz w:val="20"/>
        </w:rPr>
        <w:t>предусмотренные</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&lt;4&gt;.</w:t>
      </w:r>
    </w:p>
    <w:p w:rsidR="00740C93" w:rsidRPr="006377FA" w:rsidRDefault="00740C93" w:rsidP="00AF02A1">
      <w:pPr>
        <w:rPr>
          <w:sz w:val="20"/>
        </w:rPr>
      </w:pPr>
      <w:r w:rsidRPr="006377FA">
        <w:rPr>
          <w:sz w:val="20"/>
        </w:rPr>
        <w:t>5.2.</w:t>
      </w:r>
      <w:r w:rsidR="00255A40" w:rsidRPr="006377FA">
        <w:rPr>
          <w:sz w:val="20"/>
        </w:rPr>
        <w:t xml:space="preserve"> </w:t>
      </w:r>
      <w:r w:rsidRPr="006377FA">
        <w:rPr>
          <w:sz w:val="20"/>
        </w:rPr>
        <w:t>Главный</w:t>
      </w:r>
      <w:r w:rsidR="00255A40" w:rsidRPr="006377FA">
        <w:rPr>
          <w:sz w:val="20"/>
        </w:rPr>
        <w:t xml:space="preserve"> </w:t>
      </w:r>
      <w:r w:rsidRPr="006377FA">
        <w:rPr>
          <w:sz w:val="20"/>
        </w:rPr>
        <w:t>распорядитель</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вправе</w:t>
      </w:r>
      <w:r w:rsidR="00255A40" w:rsidRPr="006377FA">
        <w:rPr>
          <w:sz w:val="20"/>
        </w:rPr>
        <w:t xml:space="preserve"> </w:t>
      </w:r>
      <w:r w:rsidRPr="006377FA">
        <w:rPr>
          <w:sz w:val="20"/>
        </w:rPr>
        <w:t>запрашивать</w:t>
      </w:r>
      <w:r w:rsidR="00255A40" w:rsidRPr="006377FA">
        <w:rPr>
          <w:sz w:val="20"/>
        </w:rPr>
        <w:t xml:space="preserve"> </w:t>
      </w:r>
      <w:r w:rsidRPr="006377FA">
        <w:rPr>
          <w:sz w:val="20"/>
        </w:rPr>
        <w:t>у</w:t>
      </w:r>
      <w:r w:rsidR="00255A40" w:rsidRPr="006377FA">
        <w:rPr>
          <w:sz w:val="20"/>
        </w:rPr>
        <w:t xml:space="preserve"> </w:t>
      </w:r>
      <w:r w:rsidRPr="006377FA">
        <w:rPr>
          <w:sz w:val="20"/>
        </w:rPr>
        <w:t>Получателя</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и</w:t>
      </w:r>
      <w:r w:rsidR="00255A40" w:rsidRPr="006377FA">
        <w:rPr>
          <w:sz w:val="20"/>
        </w:rPr>
        <w:t xml:space="preserve"> </w:t>
      </w:r>
      <w:r w:rsidRPr="006377FA">
        <w:rPr>
          <w:sz w:val="20"/>
        </w:rPr>
        <w:t>материалы,</w:t>
      </w:r>
      <w:r w:rsidR="00255A40" w:rsidRPr="006377FA">
        <w:rPr>
          <w:sz w:val="20"/>
        </w:rPr>
        <w:t xml:space="preserve"> </w:t>
      </w:r>
      <w:r w:rsidRPr="006377FA">
        <w:rPr>
          <w:sz w:val="20"/>
        </w:rPr>
        <w:t>необходимые</w:t>
      </w:r>
      <w:r w:rsidR="00255A40" w:rsidRPr="006377FA">
        <w:rPr>
          <w:sz w:val="20"/>
        </w:rPr>
        <w:t xml:space="preserve"> </w:t>
      </w:r>
      <w:r w:rsidRPr="006377FA">
        <w:rPr>
          <w:sz w:val="20"/>
        </w:rPr>
        <w:t>для</w:t>
      </w:r>
      <w:r w:rsidR="00255A40" w:rsidRPr="006377FA">
        <w:rPr>
          <w:sz w:val="20"/>
        </w:rPr>
        <w:t xml:space="preserve"> </w:t>
      </w:r>
      <w:r w:rsidRPr="006377FA">
        <w:rPr>
          <w:sz w:val="20"/>
        </w:rPr>
        <w:t>осуществления</w:t>
      </w:r>
      <w:r w:rsidR="00255A40" w:rsidRPr="006377FA">
        <w:rPr>
          <w:sz w:val="20"/>
        </w:rPr>
        <w:t xml:space="preserve"> </w:t>
      </w:r>
      <w:r w:rsidRPr="006377FA">
        <w:rPr>
          <w:sz w:val="20"/>
        </w:rPr>
        <w:t>контроля</w:t>
      </w:r>
      <w:r w:rsidR="00255A40" w:rsidRPr="006377FA">
        <w:rPr>
          <w:sz w:val="20"/>
        </w:rPr>
        <w:t xml:space="preserve"> </w:t>
      </w:r>
      <w:r w:rsidRPr="006377FA">
        <w:rPr>
          <w:sz w:val="20"/>
        </w:rPr>
        <w:t>за</w:t>
      </w:r>
      <w:r w:rsidR="00255A40" w:rsidRPr="006377FA">
        <w:rPr>
          <w:sz w:val="20"/>
        </w:rPr>
        <w:t xml:space="preserve"> </w:t>
      </w:r>
      <w:r w:rsidRPr="006377FA">
        <w:rPr>
          <w:sz w:val="20"/>
        </w:rPr>
        <w:t>соблюдением</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rPr>
          <w:sz w:val="20"/>
        </w:rPr>
      </w:pPr>
      <w:r w:rsidRPr="006377FA">
        <w:rPr>
          <w:sz w:val="20"/>
        </w:rPr>
        <w:t>5.3.</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обязуется:</w:t>
      </w:r>
    </w:p>
    <w:p w:rsidR="00740C93" w:rsidRPr="006377FA" w:rsidRDefault="00740C93" w:rsidP="00AF02A1">
      <w:pPr>
        <w:rPr>
          <w:sz w:val="20"/>
        </w:rPr>
      </w:pPr>
      <w:r w:rsidRPr="006377FA">
        <w:rPr>
          <w:sz w:val="20"/>
        </w:rPr>
        <w:t>5.3.1.</w:t>
      </w:r>
      <w:r w:rsidR="00255A40" w:rsidRPr="006377FA">
        <w:rPr>
          <w:sz w:val="20"/>
        </w:rPr>
        <w:t xml:space="preserve"> </w:t>
      </w:r>
      <w:r w:rsidRPr="006377FA">
        <w:rPr>
          <w:sz w:val="20"/>
        </w:rPr>
        <w:t>Обеспечить</w:t>
      </w:r>
      <w:r w:rsidR="00255A40" w:rsidRPr="006377FA">
        <w:rPr>
          <w:sz w:val="20"/>
        </w:rPr>
        <w:t xml:space="preserve"> </w:t>
      </w:r>
      <w:r w:rsidRPr="006377FA">
        <w:rPr>
          <w:sz w:val="20"/>
        </w:rPr>
        <w:t>выполнение</w:t>
      </w:r>
      <w:r w:rsidR="00255A40" w:rsidRPr="006377FA">
        <w:rPr>
          <w:sz w:val="20"/>
        </w:rPr>
        <w:t xml:space="preserve"> </w:t>
      </w:r>
      <w:r w:rsidRPr="006377FA">
        <w:rPr>
          <w:sz w:val="20"/>
        </w:rPr>
        <w:t>условий</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r w:rsidR="00255A40" w:rsidRPr="006377FA">
        <w:rPr>
          <w:sz w:val="20"/>
        </w:rPr>
        <w:t xml:space="preserve"> </w:t>
      </w:r>
      <w:r w:rsidRPr="006377FA">
        <w:rPr>
          <w:sz w:val="20"/>
        </w:rPr>
        <w:t>в</w:t>
      </w:r>
      <w:r w:rsidR="00255A40" w:rsidRPr="006377FA">
        <w:rPr>
          <w:sz w:val="20"/>
        </w:rPr>
        <w:t xml:space="preserve"> </w:t>
      </w:r>
      <w:r w:rsidRPr="006377FA">
        <w:rPr>
          <w:sz w:val="20"/>
        </w:rPr>
        <w:t>том</w:t>
      </w:r>
      <w:r w:rsidR="00255A40" w:rsidRPr="006377FA">
        <w:rPr>
          <w:sz w:val="20"/>
        </w:rPr>
        <w:t xml:space="preserve"> </w:t>
      </w:r>
      <w:r w:rsidRPr="006377FA">
        <w:rPr>
          <w:sz w:val="20"/>
        </w:rPr>
        <w:t>числе</w:t>
      </w:r>
      <w:r w:rsidR="00255A40" w:rsidRPr="006377FA">
        <w:rPr>
          <w:sz w:val="20"/>
        </w:rPr>
        <w:t xml:space="preserve"> </w:t>
      </w:r>
      <w:r w:rsidRPr="006377FA">
        <w:rPr>
          <w:sz w:val="20"/>
        </w:rPr>
        <w:t>предоставить</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документы,</w:t>
      </w:r>
      <w:r w:rsidR="00255A40" w:rsidRPr="006377FA">
        <w:rPr>
          <w:sz w:val="20"/>
        </w:rPr>
        <w:t xml:space="preserve"> </w:t>
      </w:r>
      <w:r w:rsidRPr="006377FA">
        <w:rPr>
          <w:sz w:val="20"/>
        </w:rPr>
        <w:t>необходимые</w:t>
      </w:r>
      <w:r w:rsidR="00255A40" w:rsidRPr="006377FA">
        <w:rPr>
          <w:sz w:val="20"/>
        </w:rPr>
        <w:t xml:space="preserve"> </w:t>
      </w:r>
      <w:r w:rsidRPr="006377FA">
        <w:rPr>
          <w:sz w:val="20"/>
        </w:rPr>
        <w:t>для</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субсидий).</w:t>
      </w:r>
    </w:p>
    <w:p w:rsidR="00740C93" w:rsidRPr="006377FA" w:rsidRDefault="00740C93" w:rsidP="00AF02A1">
      <w:pPr>
        <w:rPr>
          <w:sz w:val="20"/>
        </w:rPr>
      </w:pPr>
      <w:r w:rsidRPr="006377FA">
        <w:rPr>
          <w:sz w:val="20"/>
        </w:rPr>
        <w:t>5.3.2.</w:t>
      </w:r>
      <w:r w:rsidR="00255A40" w:rsidRPr="006377FA">
        <w:rPr>
          <w:sz w:val="20"/>
        </w:rPr>
        <w:t xml:space="preserve"> </w:t>
      </w:r>
      <w:r w:rsidRPr="006377FA">
        <w:rPr>
          <w:sz w:val="20"/>
        </w:rPr>
        <w:t>Обеспечить</w:t>
      </w:r>
      <w:r w:rsidR="00255A40" w:rsidRPr="006377FA">
        <w:rPr>
          <w:sz w:val="20"/>
        </w:rPr>
        <w:t xml:space="preserve"> </w:t>
      </w:r>
      <w:r w:rsidRPr="006377FA">
        <w:rPr>
          <w:sz w:val="20"/>
        </w:rPr>
        <w:t>исполнение</w:t>
      </w:r>
      <w:r w:rsidR="00255A40" w:rsidRPr="006377FA">
        <w:rPr>
          <w:sz w:val="20"/>
        </w:rPr>
        <w:t xml:space="preserve"> </w:t>
      </w:r>
      <w:r w:rsidRPr="006377FA">
        <w:rPr>
          <w:sz w:val="20"/>
        </w:rPr>
        <w:t>в</w:t>
      </w:r>
      <w:r w:rsidR="00255A40" w:rsidRPr="006377FA">
        <w:rPr>
          <w:sz w:val="20"/>
        </w:rPr>
        <w:t xml:space="preserve"> </w:t>
      </w:r>
      <w:r w:rsidRPr="006377FA">
        <w:rPr>
          <w:sz w:val="20"/>
        </w:rPr>
        <w:t>срок</w:t>
      </w:r>
      <w:r w:rsidR="00255A40" w:rsidRPr="006377FA">
        <w:rPr>
          <w:sz w:val="20"/>
        </w:rPr>
        <w:t xml:space="preserve"> </w:t>
      </w:r>
      <w:r w:rsidRPr="006377FA">
        <w:rPr>
          <w:sz w:val="20"/>
        </w:rPr>
        <w:t>______</w:t>
      </w:r>
      <w:r w:rsidR="00255A40" w:rsidRPr="006377FA">
        <w:rPr>
          <w:sz w:val="20"/>
        </w:rPr>
        <w:t xml:space="preserve"> </w:t>
      </w:r>
      <w:r w:rsidRPr="006377FA">
        <w:rPr>
          <w:sz w:val="20"/>
        </w:rPr>
        <w:t>требований</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указанных</w:t>
      </w:r>
      <w:r w:rsidR="00255A40" w:rsidRPr="006377FA">
        <w:rPr>
          <w:sz w:val="20"/>
        </w:rPr>
        <w:t xml:space="preserve"> </w:t>
      </w:r>
      <w:r w:rsidRPr="006377FA">
        <w:rPr>
          <w:sz w:val="20"/>
        </w:rPr>
        <w:t>в</w:t>
      </w:r>
      <w:r w:rsidR="00255A40" w:rsidRPr="006377FA">
        <w:rPr>
          <w:sz w:val="20"/>
        </w:rPr>
        <w:t xml:space="preserve"> </w:t>
      </w:r>
      <w:r w:rsidRPr="006377FA">
        <w:rPr>
          <w:sz w:val="20"/>
        </w:rPr>
        <w:t>пункте</w:t>
      </w:r>
    </w:p>
    <w:p w:rsidR="00740C93" w:rsidRPr="006377FA" w:rsidRDefault="00740C93" w:rsidP="00AF02A1">
      <w:pPr>
        <w:rPr>
          <w:sz w:val="20"/>
        </w:rPr>
      </w:pPr>
      <w:r w:rsidRPr="006377FA">
        <w:rPr>
          <w:sz w:val="20"/>
        </w:rPr>
        <w:t>5.1.5</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p>
    <w:p w:rsidR="00740C93" w:rsidRPr="006377FA" w:rsidRDefault="00740C93" w:rsidP="00AF02A1">
      <w:pPr>
        <w:rPr>
          <w:sz w:val="20"/>
        </w:rPr>
      </w:pPr>
      <w:r w:rsidRPr="006377FA">
        <w:rPr>
          <w:sz w:val="20"/>
        </w:rPr>
        <w:t>5.3.3.</w:t>
      </w:r>
      <w:r w:rsidR="00255A40" w:rsidRPr="006377FA">
        <w:rPr>
          <w:sz w:val="20"/>
        </w:rPr>
        <w:t xml:space="preserve"> </w:t>
      </w:r>
      <w:r w:rsidRPr="006377FA">
        <w:rPr>
          <w:sz w:val="20"/>
        </w:rPr>
        <w:t>Обеспечивать</w:t>
      </w:r>
      <w:r w:rsidR="00255A40" w:rsidRPr="006377FA">
        <w:rPr>
          <w:sz w:val="20"/>
        </w:rPr>
        <w:t xml:space="preserve"> </w:t>
      </w:r>
      <w:r w:rsidRPr="006377FA">
        <w:rPr>
          <w:sz w:val="20"/>
        </w:rPr>
        <w:t>достижение</w:t>
      </w:r>
      <w:r w:rsidR="00255A40" w:rsidRPr="006377FA">
        <w:rPr>
          <w:sz w:val="20"/>
        </w:rPr>
        <w:t xml:space="preserve"> </w:t>
      </w:r>
      <w:r w:rsidRPr="006377FA">
        <w:rPr>
          <w:sz w:val="20"/>
        </w:rPr>
        <w:t>значений</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(предусматривается</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право</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устанавливать</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Соглашении).</w:t>
      </w:r>
    </w:p>
    <w:p w:rsidR="00740C93" w:rsidRPr="006377FA" w:rsidRDefault="00740C93" w:rsidP="00AF02A1">
      <w:pPr>
        <w:rPr>
          <w:sz w:val="20"/>
        </w:rPr>
      </w:pPr>
      <w:r w:rsidRPr="006377FA">
        <w:rPr>
          <w:sz w:val="20"/>
        </w:rPr>
        <w:t>5.3.4.</w:t>
      </w:r>
      <w:r w:rsidR="00255A40" w:rsidRPr="006377FA">
        <w:rPr>
          <w:sz w:val="20"/>
        </w:rPr>
        <w:t xml:space="preserve"> </w:t>
      </w:r>
      <w:r w:rsidRPr="006377FA">
        <w:rPr>
          <w:sz w:val="20"/>
        </w:rPr>
        <w:t>Обеспечить</w:t>
      </w:r>
      <w:r w:rsidR="00255A40" w:rsidRPr="006377FA">
        <w:rPr>
          <w:sz w:val="20"/>
        </w:rPr>
        <w:t xml:space="preserve"> </w:t>
      </w:r>
      <w:r w:rsidRPr="006377FA">
        <w:rPr>
          <w:sz w:val="20"/>
        </w:rPr>
        <w:t>представление</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не</w:t>
      </w:r>
      <w:r w:rsidR="00255A40" w:rsidRPr="006377FA">
        <w:rPr>
          <w:sz w:val="20"/>
        </w:rPr>
        <w:t xml:space="preserve"> </w:t>
      </w:r>
      <w:r w:rsidRPr="006377FA">
        <w:rPr>
          <w:sz w:val="20"/>
        </w:rPr>
        <w:t>позднее</w:t>
      </w:r>
      <w:r w:rsidR="00255A40" w:rsidRPr="006377FA">
        <w:rPr>
          <w:sz w:val="20"/>
        </w:rPr>
        <w:t xml:space="preserve"> </w:t>
      </w:r>
      <w:r w:rsidRPr="006377FA">
        <w:rPr>
          <w:sz w:val="20"/>
        </w:rPr>
        <w:t>________</w:t>
      </w:r>
      <w:r w:rsidR="00255A40" w:rsidRPr="006377FA">
        <w:rPr>
          <w:sz w:val="20"/>
        </w:rPr>
        <w:t xml:space="preserve"> </w:t>
      </w:r>
      <w:r w:rsidRPr="006377FA">
        <w:rPr>
          <w:sz w:val="20"/>
        </w:rPr>
        <w:t>числа</w:t>
      </w:r>
      <w:r w:rsidR="00255A40" w:rsidRPr="006377FA">
        <w:rPr>
          <w:sz w:val="20"/>
        </w:rPr>
        <w:t xml:space="preserve"> </w:t>
      </w:r>
      <w:r w:rsidRPr="006377FA">
        <w:rPr>
          <w:sz w:val="20"/>
        </w:rPr>
        <w:t>месяца,</w:t>
      </w:r>
      <w:r w:rsidR="00255A40" w:rsidRPr="006377FA">
        <w:rPr>
          <w:sz w:val="20"/>
        </w:rPr>
        <w:t xml:space="preserve"> </w:t>
      </w:r>
      <w:r w:rsidRPr="006377FA">
        <w:rPr>
          <w:sz w:val="20"/>
        </w:rPr>
        <w:t>следующего</w:t>
      </w:r>
      <w:r w:rsidR="00255A40" w:rsidRPr="006377FA">
        <w:rPr>
          <w:sz w:val="20"/>
        </w:rPr>
        <w:t xml:space="preserve"> </w:t>
      </w:r>
      <w:r w:rsidRPr="006377FA">
        <w:rPr>
          <w:sz w:val="20"/>
        </w:rPr>
        <w:t>за</w:t>
      </w:r>
    </w:p>
    <w:p w:rsidR="00740C93" w:rsidRPr="006377FA" w:rsidRDefault="00740C93" w:rsidP="00AF02A1">
      <w:pPr>
        <w:rPr>
          <w:sz w:val="20"/>
        </w:rPr>
      </w:pPr>
      <w:r w:rsidRPr="006377FA">
        <w:rPr>
          <w:sz w:val="20"/>
        </w:rPr>
        <w:t>_______________________________,</w:t>
      </w:r>
      <w:r w:rsidR="00255A40" w:rsidRPr="006377FA">
        <w:rPr>
          <w:sz w:val="20"/>
        </w:rPr>
        <w:t xml:space="preserve"> </w:t>
      </w:r>
      <w:r w:rsidRPr="006377FA">
        <w:rPr>
          <w:sz w:val="20"/>
        </w:rPr>
        <w:t>в</w:t>
      </w:r>
      <w:r w:rsidR="00255A40" w:rsidRPr="006377FA">
        <w:rPr>
          <w:sz w:val="20"/>
        </w:rPr>
        <w:t xml:space="preserve"> </w:t>
      </w:r>
      <w:r w:rsidRPr="006377FA">
        <w:rPr>
          <w:sz w:val="20"/>
        </w:rPr>
        <w:t>котором</w:t>
      </w:r>
      <w:r w:rsidR="00255A40" w:rsidRPr="006377FA">
        <w:rPr>
          <w:sz w:val="20"/>
        </w:rPr>
        <w:t xml:space="preserve"> </w:t>
      </w:r>
      <w:r w:rsidRPr="006377FA">
        <w:rPr>
          <w:sz w:val="20"/>
        </w:rPr>
        <w:t>была</w:t>
      </w:r>
      <w:r w:rsidR="00255A40" w:rsidRPr="006377FA">
        <w:rPr>
          <w:sz w:val="20"/>
        </w:rPr>
        <w:t xml:space="preserve"> </w:t>
      </w:r>
      <w:r w:rsidRPr="006377FA">
        <w:rPr>
          <w:sz w:val="20"/>
        </w:rPr>
        <w:t>получена</w:t>
      </w:r>
      <w:r w:rsidR="00255A40" w:rsidRPr="006377FA">
        <w:rPr>
          <w:sz w:val="20"/>
        </w:rPr>
        <w:t xml:space="preserve"> </w:t>
      </w:r>
      <w:r w:rsidRPr="006377FA">
        <w:rPr>
          <w:sz w:val="20"/>
        </w:rPr>
        <w:t>Субсидия,</w:t>
      </w:r>
    </w:p>
    <w:p w:rsidR="00740C93" w:rsidRPr="006377FA" w:rsidRDefault="00740C93" w:rsidP="00AF02A1">
      <w:pPr>
        <w:rPr>
          <w:sz w:val="20"/>
        </w:rPr>
      </w:pPr>
      <w:r w:rsidRPr="006377FA">
        <w:rPr>
          <w:sz w:val="20"/>
        </w:rPr>
        <w:t>(месяц,</w:t>
      </w:r>
      <w:r w:rsidR="00255A40" w:rsidRPr="006377FA">
        <w:rPr>
          <w:sz w:val="20"/>
        </w:rPr>
        <w:t xml:space="preserve"> </w:t>
      </w:r>
      <w:r w:rsidRPr="006377FA">
        <w:rPr>
          <w:sz w:val="20"/>
        </w:rPr>
        <w:t>квартал)</w:t>
      </w:r>
    </w:p>
    <w:p w:rsidR="00740C93" w:rsidRPr="006377FA" w:rsidRDefault="00740C93" w:rsidP="00AF02A1">
      <w:pPr>
        <w:rPr>
          <w:rFonts w:ascii="Times New Roman" w:hAnsi="Times New Roman"/>
          <w:sz w:val="20"/>
        </w:rPr>
      </w:pPr>
      <w:r w:rsidRPr="006377FA">
        <w:rPr>
          <w:sz w:val="20"/>
        </w:rPr>
        <w:t>отчета</w:t>
      </w:r>
      <w:r w:rsidR="00255A40" w:rsidRPr="006377FA">
        <w:rPr>
          <w:sz w:val="20"/>
        </w:rPr>
        <w:t xml:space="preserve"> </w:t>
      </w:r>
      <w:r w:rsidRPr="006377FA">
        <w:rPr>
          <w:sz w:val="20"/>
        </w:rPr>
        <w:t>о</w:t>
      </w:r>
      <w:r w:rsidR="00255A40" w:rsidRPr="006377FA">
        <w:rPr>
          <w:sz w:val="20"/>
        </w:rPr>
        <w:t xml:space="preserve"> </w:t>
      </w:r>
      <w:r w:rsidRPr="006377FA">
        <w:rPr>
          <w:sz w:val="20"/>
        </w:rPr>
        <w:t>достижении</w:t>
      </w:r>
      <w:r w:rsidR="00255A40" w:rsidRPr="006377FA">
        <w:rPr>
          <w:sz w:val="20"/>
        </w:rPr>
        <w:t xml:space="preserve"> </w:t>
      </w:r>
      <w:r w:rsidRPr="006377FA">
        <w:rPr>
          <w:sz w:val="20"/>
        </w:rPr>
        <w:t>значений</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(предусматривается</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право</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устанавливать</w:t>
      </w:r>
      <w:r w:rsidR="00255A40" w:rsidRPr="006377FA">
        <w:rPr>
          <w:sz w:val="20"/>
        </w:rPr>
        <w:t xml:space="preserve"> </w:t>
      </w:r>
      <w:r w:rsidRPr="006377FA">
        <w:rPr>
          <w:sz w:val="20"/>
        </w:rPr>
        <w:t>показатели</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Соглашении)</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№1</w:t>
      </w:r>
      <w:r w:rsidR="00255A40" w:rsidRPr="006377FA">
        <w:rPr>
          <w:sz w:val="20"/>
        </w:rPr>
        <w:t xml:space="preserve"> </w:t>
      </w:r>
      <w:r w:rsidRPr="006377FA">
        <w:rPr>
          <w:sz w:val="20"/>
        </w:rPr>
        <w:t>к</w:t>
      </w:r>
      <w:r w:rsidR="00255A40" w:rsidRPr="006377FA">
        <w:rPr>
          <w:sz w:val="20"/>
        </w:rPr>
        <w:t xml:space="preserve"> </w:t>
      </w:r>
      <w:r w:rsidRPr="006377FA">
        <w:rPr>
          <w:sz w:val="20"/>
        </w:rPr>
        <w:t>соглашению),</w:t>
      </w:r>
      <w:r w:rsidRPr="006377FA">
        <w:rPr>
          <w:rFonts w:ascii="Times New Roman" w:hAnsi="Times New Roman"/>
          <w:sz w:val="20"/>
        </w:rPr>
        <w:t>отчета</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использовании</w:t>
      </w:r>
      <w:r w:rsidR="00255A40" w:rsidRPr="006377FA">
        <w:rPr>
          <w:rFonts w:ascii="Times New Roman" w:hAnsi="Times New Roman"/>
          <w:sz w:val="20"/>
        </w:rPr>
        <w:t xml:space="preserve"> </w:t>
      </w:r>
      <w:r w:rsidRPr="006377FA">
        <w:rPr>
          <w:rFonts w:ascii="Times New Roman" w:hAnsi="Times New Roman"/>
          <w:sz w:val="20"/>
        </w:rPr>
        <w:t>субсидии</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w:t>
      </w:r>
      <w:r w:rsidRPr="006377FA">
        <w:rPr>
          <w:sz w:val="20"/>
        </w:rPr>
        <w:t>риложение</w:t>
      </w:r>
      <w:r w:rsidR="00255A40" w:rsidRPr="006377FA">
        <w:rPr>
          <w:sz w:val="20"/>
        </w:rPr>
        <w:t xml:space="preserve"> </w:t>
      </w:r>
      <w:r w:rsidRPr="006377FA">
        <w:rPr>
          <w:sz w:val="20"/>
        </w:rPr>
        <w:t>№</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соглашению).</w:t>
      </w:r>
    </w:p>
    <w:p w:rsidR="00740C93" w:rsidRPr="006377FA" w:rsidRDefault="00740C93" w:rsidP="00AF02A1">
      <w:pPr>
        <w:rPr>
          <w:sz w:val="20"/>
        </w:rPr>
      </w:pPr>
      <w:r w:rsidRPr="006377FA">
        <w:rPr>
          <w:sz w:val="20"/>
        </w:rPr>
        <w:t>5.4.</w:t>
      </w:r>
      <w:r w:rsidR="00255A40" w:rsidRPr="006377FA">
        <w:rPr>
          <w:sz w:val="20"/>
        </w:rPr>
        <w:t xml:space="preserve"> </w:t>
      </w:r>
      <w:r w:rsidRPr="006377FA">
        <w:rPr>
          <w:sz w:val="20"/>
        </w:rPr>
        <w:t>Получатель</w:t>
      </w:r>
      <w:r w:rsidR="00255A40" w:rsidRPr="006377FA">
        <w:rPr>
          <w:sz w:val="20"/>
        </w:rPr>
        <w:t xml:space="preserve"> </w:t>
      </w:r>
      <w:r w:rsidRPr="006377FA">
        <w:rPr>
          <w:sz w:val="20"/>
        </w:rPr>
        <w:t>вправе</w:t>
      </w:r>
      <w:r w:rsidR="00255A40" w:rsidRPr="006377FA">
        <w:rPr>
          <w:sz w:val="20"/>
        </w:rPr>
        <w:t xml:space="preserve"> </w:t>
      </w:r>
      <w:r w:rsidRPr="006377FA">
        <w:rPr>
          <w:sz w:val="20"/>
        </w:rPr>
        <w:t>обращаться</w:t>
      </w:r>
      <w:r w:rsidR="00255A40" w:rsidRPr="006377FA">
        <w:rPr>
          <w:sz w:val="20"/>
        </w:rPr>
        <w:t xml:space="preserve"> </w:t>
      </w:r>
      <w:r w:rsidRPr="006377FA">
        <w:rPr>
          <w:sz w:val="20"/>
        </w:rPr>
        <w:t>к</w:t>
      </w:r>
      <w:r w:rsidR="00255A40" w:rsidRPr="006377FA">
        <w:rPr>
          <w:sz w:val="20"/>
        </w:rPr>
        <w:t xml:space="preserve"> </w:t>
      </w:r>
      <w:r w:rsidRPr="006377FA">
        <w:rPr>
          <w:sz w:val="20"/>
        </w:rPr>
        <w:t>главному</w:t>
      </w:r>
      <w:r w:rsidR="00255A40" w:rsidRPr="006377FA">
        <w:rPr>
          <w:sz w:val="20"/>
        </w:rPr>
        <w:t xml:space="preserve"> </w:t>
      </w:r>
      <w:r w:rsidRPr="006377FA">
        <w:rPr>
          <w:sz w:val="20"/>
        </w:rPr>
        <w:t>распорядителю</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за</w:t>
      </w:r>
      <w:r w:rsidR="00255A40" w:rsidRPr="006377FA">
        <w:rPr>
          <w:sz w:val="20"/>
        </w:rPr>
        <w:t xml:space="preserve"> </w:t>
      </w:r>
      <w:r w:rsidRPr="006377FA">
        <w:rPr>
          <w:sz w:val="20"/>
        </w:rPr>
        <w:t>разъяснениями</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исполнением</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p>
    <w:p w:rsidR="00740C93" w:rsidRPr="006377FA" w:rsidRDefault="00740C93" w:rsidP="00AF02A1">
      <w:pPr>
        <w:rPr>
          <w:sz w:val="20"/>
        </w:rPr>
      </w:pPr>
      <w:r w:rsidRPr="006377FA">
        <w:rPr>
          <w:sz w:val="20"/>
        </w:rPr>
        <w:t>6.</w:t>
      </w:r>
      <w:r w:rsidR="00255A40" w:rsidRPr="006377FA">
        <w:rPr>
          <w:sz w:val="20"/>
        </w:rPr>
        <w:t xml:space="preserve"> </w:t>
      </w:r>
      <w:r w:rsidRPr="006377FA">
        <w:rPr>
          <w:sz w:val="20"/>
        </w:rPr>
        <w:t>Ответственность</w:t>
      </w:r>
      <w:r w:rsidR="00255A40" w:rsidRPr="006377FA">
        <w:rPr>
          <w:sz w:val="20"/>
        </w:rPr>
        <w:t xml:space="preserve"> </w:t>
      </w:r>
      <w:r w:rsidRPr="006377FA">
        <w:rPr>
          <w:sz w:val="20"/>
        </w:rPr>
        <w:t>Сторон</w:t>
      </w:r>
    </w:p>
    <w:p w:rsidR="00740C93" w:rsidRPr="006377FA" w:rsidRDefault="00740C93" w:rsidP="00AF02A1">
      <w:pPr>
        <w:rPr>
          <w:sz w:val="20"/>
        </w:rPr>
      </w:pPr>
      <w:r w:rsidRPr="006377FA">
        <w:rPr>
          <w:sz w:val="20"/>
        </w:rPr>
        <w:t>6.1.</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неисполнения</w:t>
      </w:r>
      <w:r w:rsidR="00255A40" w:rsidRPr="006377FA">
        <w:rPr>
          <w:sz w:val="20"/>
        </w:rPr>
        <w:t xml:space="preserve"> </w:t>
      </w:r>
      <w:r w:rsidRPr="006377FA">
        <w:rPr>
          <w:sz w:val="20"/>
        </w:rPr>
        <w:t>или</w:t>
      </w:r>
      <w:r w:rsidR="00255A40" w:rsidRPr="006377FA">
        <w:rPr>
          <w:sz w:val="20"/>
        </w:rPr>
        <w:t xml:space="preserve"> </w:t>
      </w:r>
      <w:r w:rsidRPr="006377FA">
        <w:rPr>
          <w:sz w:val="20"/>
        </w:rPr>
        <w:t>ненадлежащего</w:t>
      </w:r>
      <w:r w:rsidR="00255A40" w:rsidRPr="006377FA">
        <w:rPr>
          <w:sz w:val="20"/>
        </w:rPr>
        <w:t xml:space="preserve"> </w:t>
      </w:r>
      <w:r w:rsidRPr="006377FA">
        <w:rPr>
          <w:sz w:val="20"/>
        </w:rPr>
        <w:t>исполнения</w:t>
      </w:r>
      <w:r w:rsidR="00255A40" w:rsidRPr="006377FA">
        <w:rPr>
          <w:sz w:val="20"/>
        </w:rPr>
        <w:t xml:space="preserve"> </w:t>
      </w:r>
      <w:r w:rsidRPr="006377FA">
        <w:rPr>
          <w:sz w:val="20"/>
        </w:rPr>
        <w:t>своих</w:t>
      </w:r>
      <w:r w:rsidR="00255A40" w:rsidRPr="006377FA">
        <w:rPr>
          <w:sz w:val="20"/>
        </w:rPr>
        <w:t xml:space="preserve"> </w:t>
      </w:r>
      <w:r w:rsidRPr="006377FA">
        <w:rPr>
          <w:sz w:val="20"/>
        </w:rPr>
        <w:t>обязательств</w:t>
      </w:r>
      <w:r w:rsidR="00255A40" w:rsidRPr="006377FA">
        <w:rPr>
          <w:sz w:val="20"/>
        </w:rPr>
        <w:t xml:space="preserve"> </w:t>
      </w:r>
      <w:r w:rsidRPr="006377FA">
        <w:rPr>
          <w:sz w:val="20"/>
        </w:rPr>
        <w:t>по</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Соглашению</w:t>
      </w:r>
      <w:r w:rsidR="00255A40" w:rsidRPr="006377FA">
        <w:rPr>
          <w:sz w:val="20"/>
        </w:rPr>
        <w:t xml:space="preserve"> </w:t>
      </w:r>
      <w:r w:rsidRPr="006377FA">
        <w:rPr>
          <w:sz w:val="20"/>
        </w:rPr>
        <w:t>Стороны</w:t>
      </w:r>
      <w:r w:rsidR="00255A40" w:rsidRPr="006377FA">
        <w:rPr>
          <w:sz w:val="20"/>
        </w:rPr>
        <w:t xml:space="preserve"> </w:t>
      </w:r>
      <w:r w:rsidRPr="006377FA">
        <w:rPr>
          <w:sz w:val="20"/>
        </w:rPr>
        <w:t>несут</w:t>
      </w:r>
      <w:r w:rsidR="00255A40" w:rsidRPr="006377FA">
        <w:rPr>
          <w:sz w:val="20"/>
        </w:rPr>
        <w:t xml:space="preserve"> </w:t>
      </w:r>
      <w:r w:rsidRPr="006377FA">
        <w:rPr>
          <w:sz w:val="20"/>
        </w:rPr>
        <w:t>ответственность</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r w:rsidRPr="006377FA">
        <w:rPr>
          <w:sz w:val="20"/>
        </w:rPr>
        <w:t>законодательством</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rPr>
          <w:sz w:val="20"/>
        </w:rPr>
      </w:pPr>
      <w:r w:rsidRPr="006377FA">
        <w:rPr>
          <w:sz w:val="20"/>
        </w:rPr>
        <w:t>7.</w:t>
      </w:r>
      <w:r w:rsidR="00255A40" w:rsidRPr="006377FA">
        <w:rPr>
          <w:sz w:val="20"/>
        </w:rPr>
        <w:t xml:space="preserve"> </w:t>
      </w:r>
      <w:r w:rsidRPr="006377FA">
        <w:rPr>
          <w:sz w:val="20"/>
        </w:rPr>
        <w:t>Заключительные</w:t>
      </w:r>
      <w:r w:rsidR="00255A40" w:rsidRPr="006377FA">
        <w:rPr>
          <w:sz w:val="20"/>
        </w:rPr>
        <w:t xml:space="preserve"> </w:t>
      </w:r>
      <w:r w:rsidRPr="006377FA">
        <w:rPr>
          <w:sz w:val="20"/>
        </w:rPr>
        <w:t>положения.</w:t>
      </w:r>
    </w:p>
    <w:p w:rsidR="00740C93" w:rsidRPr="006377FA" w:rsidRDefault="00740C93" w:rsidP="00AF02A1">
      <w:pPr>
        <w:rPr>
          <w:sz w:val="20"/>
        </w:rPr>
      </w:pPr>
      <w:r w:rsidRPr="006377FA">
        <w:rPr>
          <w:sz w:val="20"/>
        </w:rPr>
        <w:t>7.1.</w:t>
      </w:r>
      <w:r w:rsidR="00255A40" w:rsidRPr="006377FA">
        <w:rPr>
          <w:sz w:val="20"/>
        </w:rPr>
        <w:t xml:space="preserve"> </w:t>
      </w:r>
      <w:r w:rsidRPr="006377FA">
        <w:rPr>
          <w:sz w:val="20"/>
        </w:rPr>
        <w:t>Разногласия,</w:t>
      </w:r>
      <w:r w:rsidR="00255A40" w:rsidRPr="006377FA">
        <w:rPr>
          <w:sz w:val="20"/>
        </w:rPr>
        <w:t xml:space="preserve"> </w:t>
      </w:r>
      <w:r w:rsidRPr="006377FA">
        <w:rPr>
          <w:sz w:val="20"/>
        </w:rPr>
        <w:t>возникающие</w:t>
      </w:r>
      <w:r w:rsidR="00255A40" w:rsidRPr="006377FA">
        <w:rPr>
          <w:sz w:val="20"/>
        </w:rPr>
        <w:t xml:space="preserve"> </w:t>
      </w:r>
      <w:r w:rsidRPr="006377FA">
        <w:rPr>
          <w:sz w:val="20"/>
        </w:rPr>
        <w:t>между</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в</w:t>
      </w:r>
      <w:r w:rsidR="00255A40" w:rsidRPr="006377FA">
        <w:rPr>
          <w:sz w:val="20"/>
        </w:rPr>
        <w:t xml:space="preserve"> </w:t>
      </w:r>
      <w:r w:rsidRPr="006377FA">
        <w:rPr>
          <w:sz w:val="20"/>
        </w:rPr>
        <w:t>связи</w:t>
      </w:r>
      <w:r w:rsidR="00255A40" w:rsidRPr="006377FA">
        <w:rPr>
          <w:sz w:val="20"/>
        </w:rPr>
        <w:t xml:space="preserve"> </w:t>
      </w:r>
      <w:r w:rsidRPr="006377FA">
        <w:rPr>
          <w:sz w:val="20"/>
        </w:rPr>
        <w:t>с</w:t>
      </w:r>
      <w:r w:rsidR="00255A40" w:rsidRPr="006377FA">
        <w:rPr>
          <w:sz w:val="20"/>
        </w:rPr>
        <w:t xml:space="preserve"> </w:t>
      </w:r>
      <w:r w:rsidRPr="006377FA">
        <w:rPr>
          <w:sz w:val="20"/>
        </w:rPr>
        <w:t>исполнением</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урегулируются</w:t>
      </w:r>
      <w:r w:rsidR="00255A40" w:rsidRPr="006377FA">
        <w:rPr>
          <w:sz w:val="20"/>
        </w:rPr>
        <w:t xml:space="preserve"> </w:t>
      </w:r>
      <w:r w:rsidRPr="006377FA">
        <w:rPr>
          <w:sz w:val="20"/>
        </w:rPr>
        <w:t>путем</w:t>
      </w:r>
      <w:r w:rsidR="00255A40" w:rsidRPr="006377FA">
        <w:rPr>
          <w:sz w:val="20"/>
        </w:rPr>
        <w:t xml:space="preserve"> </w:t>
      </w:r>
      <w:r w:rsidRPr="006377FA">
        <w:rPr>
          <w:sz w:val="20"/>
        </w:rPr>
        <w:t>проведения</w:t>
      </w:r>
      <w:r w:rsidR="00255A40" w:rsidRPr="006377FA">
        <w:rPr>
          <w:sz w:val="20"/>
        </w:rPr>
        <w:t xml:space="preserve"> </w:t>
      </w:r>
      <w:r w:rsidRPr="006377FA">
        <w:rPr>
          <w:sz w:val="20"/>
        </w:rPr>
        <w:t>переговоров.</w:t>
      </w:r>
      <w:r w:rsidR="00255A40" w:rsidRPr="006377FA">
        <w:rPr>
          <w:sz w:val="20"/>
        </w:rPr>
        <w:t xml:space="preserve"> </w:t>
      </w:r>
      <w:r w:rsidRPr="006377FA">
        <w:rPr>
          <w:sz w:val="20"/>
        </w:rPr>
        <w:t>При</w:t>
      </w:r>
      <w:r w:rsidR="00255A40" w:rsidRPr="006377FA">
        <w:rPr>
          <w:sz w:val="20"/>
        </w:rPr>
        <w:t xml:space="preserve"> </w:t>
      </w:r>
      <w:r w:rsidRPr="006377FA">
        <w:rPr>
          <w:sz w:val="20"/>
        </w:rPr>
        <w:t>не</w:t>
      </w:r>
      <w:r w:rsidR="00255A40" w:rsidRPr="006377FA">
        <w:rPr>
          <w:sz w:val="20"/>
        </w:rPr>
        <w:t xml:space="preserve"> </w:t>
      </w:r>
      <w:r w:rsidRPr="006377FA">
        <w:rPr>
          <w:sz w:val="20"/>
        </w:rPr>
        <w:t>достижении</w:t>
      </w:r>
      <w:r w:rsidR="00255A40" w:rsidRPr="006377FA">
        <w:rPr>
          <w:sz w:val="20"/>
        </w:rPr>
        <w:t xml:space="preserve"> </w:t>
      </w:r>
      <w:r w:rsidRPr="006377FA">
        <w:rPr>
          <w:sz w:val="20"/>
        </w:rPr>
        <w:t>согласия</w:t>
      </w:r>
      <w:r w:rsidR="00255A40" w:rsidRPr="006377FA">
        <w:rPr>
          <w:sz w:val="20"/>
        </w:rPr>
        <w:t xml:space="preserve"> </w:t>
      </w:r>
      <w:r w:rsidRPr="006377FA">
        <w:rPr>
          <w:sz w:val="20"/>
        </w:rPr>
        <w:t>споры</w:t>
      </w:r>
      <w:r w:rsidR="00255A40" w:rsidRPr="006377FA">
        <w:rPr>
          <w:sz w:val="20"/>
        </w:rPr>
        <w:t xml:space="preserve"> </w:t>
      </w:r>
      <w:r w:rsidRPr="006377FA">
        <w:rPr>
          <w:sz w:val="20"/>
        </w:rPr>
        <w:t>между</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решаются</w:t>
      </w:r>
      <w:r w:rsidR="00255A40" w:rsidRPr="006377FA">
        <w:rPr>
          <w:sz w:val="20"/>
        </w:rPr>
        <w:t xml:space="preserve"> </w:t>
      </w:r>
      <w:r w:rsidRPr="006377FA">
        <w:rPr>
          <w:sz w:val="20"/>
        </w:rPr>
        <w:t>в</w:t>
      </w:r>
      <w:r w:rsidR="00255A40" w:rsidRPr="006377FA">
        <w:rPr>
          <w:sz w:val="20"/>
        </w:rPr>
        <w:t xml:space="preserve"> </w:t>
      </w:r>
      <w:r w:rsidRPr="006377FA">
        <w:rPr>
          <w:sz w:val="20"/>
        </w:rPr>
        <w:t>судебном</w:t>
      </w:r>
      <w:r w:rsidR="00255A40" w:rsidRPr="006377FA">
        <w:rPr>
          <w:sz w:val="20"/>
        </w:rPr>
        <w:t xml:space="preserve"> </w:t>
      </w:r>
      <w:r w:rsidRPr="006377FA">
        <w:rPr>
          <w:sz w:val="20"/>
        </w:rPr>
        <w:t>порядке.</w:t>
      </w:r>
    </w:p>
    <w:p w:rsidR="00740C93" w:rsidRPr="006377FA" w:rsidRDefault="00740C93" w:rsidP="00AF02A1">
      <w:pPr>
        <w:rPr>
          <w:sz w:val="20"/>
        </w:rPr>
      </w:pPr>
      <w:r w:rsidRPr="006377FA">
        <w:rPr>
          <w:sz w:val="20"/>
        </w:rPr>
        <w:t>7.2.</w:t>
      </w:r>
      <w:r w:rsidR="00255A40" w:rsidRPr="006377FA">
        <w:rPr>
          <w:sz w:val="20"/>
        </w:rPr>
        <w:t xml:space="preserve"> </w:t>
      </w:r>
      <w:r w:rsidRPr="006377FA">
        <w:rPr>
          <w:sz w:val="20"/>
        </w:rPr>
        <w:t>Соглашение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его</w:t>
      </w:r>
      <w:r w:rsidR="00255A40" w:rsidRPr="006377FA">
        <w:rPr>
          <w:sz w:val="20"/>
        </w:rPr>
        <w:t xml:space="preserve"> </w:t>
      </w:r>
      <w:r w:rsidRPr="006377FA">
        <w:rPr>
          <w:sz w:val="20"/>
        </w:rPr>
        <w:t>заключения</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и</w:t>
      </w:r>
      <w:r w:rsidR="00255A40" w:rsidRPr="006377FA">
        <w:rPr>
          <w:sz w:val="20"/>
        </w:rPr>
        <w:t xml:space="preserve"> </w:t>
      </w:r>
      <w:r w:rsidRPr="006377FA">
        <w:rPr>
          <w:sz w:val="20"/>
        </w:rPr>
        <w:t>действует</w:t>
      </w:r>
      <w:r w:rsidR="00255A40" w:rsidRPr="006377FA">
        <w:rPr>
          <w:sz w:val="20"/>
        </w:rPr>
        <w:t xml:space="preserve"> </w:t>
      </w:r>
      <w:r w:rsidRPr="006377FA">
        <w:rPr>
          <w:sz w:val="20"/>
        </w:rPr>
        <w:t>до</w:t>
      </w:r>
      <w:r w:rsidR="00255A40" w:rsidRPr="006377FA">
        <w:rPr>
          <w:sz w:val="20"/>
        </w:rPr>
        <w:t xml:space="preserve"> </w:t>
      </w:r>
      <w:r w:rsidRPr="006377FA">
        <w:rPr>
          <w:sz w:val="20"/>
        </w:rPr>
        <w:t>_________</w:t>
      </w:r>
      <w:r w:rsidR="00255A40" w:rsidRPr="006377FA">
        <w:rPr>
          <w:sz w:val="20"/>
        </w:rPr>
        <w:t xml:space="preserve"> </w:t>
      </w:r>
      <w:r w:rsidRPr="006377FA">
        <w:rPr>
          <w:sz w:val="20"/>
        </w:rPr>
        <w:t>20___</w:t>
      </w:r>
      <w:r w:rsidR="00255A40" w:rsidRPr="006377FA">
        <w:rPr>
          <w:sz w:val="20"/>
        </w:rPr>
        <w:t xml:space="preserve"> </w:t>
      </w:r>
      <w:r w:rsidRPr="006377FA">
        <w:rPr>
          <w:sz w:val="20"/>
        </w:rPr>
        <w:t>года/до</w:t>
      </w:r>
      <w:r w:rsidR="00255A40" w:rsidRPr="006377FA">
        <w:rPr>
          <w:sz w:val="20"/>
        </w:rPr>
        <w:t xml:space="preserve"> </w:t>
      </w:r>
      <w:r w:rsidRPr="006377FA">
        <w:rPr>
          <w:sz w:val="20"/>
        </w:rPr>
        <w:t>исполнения</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своих</w:t>
      </w:r>
      <w:r w:rsidR="00255A40" w:rsidRPr="006377FA">
        <w:rPr>
          <w:sz w:val="20"/>
        </w:rPr>
        <w:t xml:space="preserve"> </w:t>
      </w:r>
      <w:r w:rsidRPr="006377FA">
        <w:rPr>
          <w:sz w:val="20"/>
        </w:rPr>
        <w:t>обязательств.</w:t>
      </w:r>
    </w:p>
    <w:p w:rsidR="00740C93" w:rsidRPr="006377FA" w:rsidRDefault="00740C93" w:rsidP="00AF02A1">
      <w:pPr>
        <w:rPr>
          <w:sz w:val="20"/>
        </w:rPr>
      </w:pPr>
      <w:r w:rsidRPr="006377FA">
        <w:rPr>
          <w:sz w:val="20"/>
        </w:rPr>
        <w:t>7.3.</w:t>
      </w:r>
      <w:r w:rsidR="00255A40" w:rsidRPr="006377FA">
        <w:rPr>
          <w:sz w:val="20"/>
        </w:rPr>
        <w:t xml:space="preserve"> </w:t>
      </w:r>
      <w:r w:rsidRPr="006377FA">
        <w:rPr>
          <w:sz w:val="20"/>
        </w:rPr>
        <w:t>Изменение</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осуществляется</w:t>
      </w:r>
      <w:r w:rsidR="00255A40" w:rsidRPr="006377FA">
        <w:rPr>
          <w:sz w:val="20"/>
        </w:rPr>
        <w:t xml:space="preserve"> </w:t>
      </w:r>
      <w:r w:rsidRPr="006377FA">
        <w:rPr>
          <w:sz w:val="20"/>
        </w:rPr>
        <w:t>по</w:t>
      </w:r>
      <w:r w:rsidR="00255A40" w:rsidRPr="006377FA">
        <w:rPr>
          <w:sz w:val="20"/>
        </w:rPr>
        <w:t xml:space="preserve"> </w:t>
      </w:r>
      <w:r w:rsidRPr="006377FA">
        <w:rPr>
          <w:sz w:val="20"/>
        </w:rPr>
        <w:t>инициативе</w:t>
      </w:r>
      <w:r w:rsidR="00255A40" w:rsidRPr="006377FA">
        <w:rPr>
          <w:sz w:val="20"/>
        </w:rPr>
        <w:t xml:space="preserve"> </w:t>
      </w:r>
      <w:r w:rsidRPr="006377FA">
        <w:rPr>
          <w:sz w:val="20"/>
        </w:rPr>
        <w:t>Сторон</w:t>
      </w:r>
      <w:r w:rsidR="00255A40" w:rsidRPr="006377FA">
        <w:rPr>
          <w:sz w:val="20"/>
        </w:rPr>
        <w:t xml:space="preserve"> </w:t>
      </w:r>
      <w:r w:rsidRPr="006377FA">
        <w:rPr>
          <w:sz w:val="20"/>
        </w:rPr>
        <w:t>в</w:t>
      </w:r>
      <w:r w:rsidR="00255A40" w:rsidRPr="006377FA">
        <w:rPr>
          <w:sz w:val="20"/>
        </w:rPr>
        <w:t xml:space="preserve"> </w:t>
      </w:r>
      <w:r w:rsidRPr="006377FA">
        <w:rPr>
          <w:sz w:val="20"/>
        </w:rPr>
        <w:t>письменной</w:t>
      </w:r>
      <w:r w:rsidR="00255A40" w:rsidRPr="006377FA">
        <w:rPr>
          <w:sz w:val="20"/>
        </w:rPr>
        <w:t xml:space="preserve"> </w:t>
      </w:r>
      <w:r w:rsidRPr="006377FA">
        <w:rPr>
          <w:sz w:val="20"/>
        </w:rPr>
        <w:t>форме</w:t>
      </w:r>
      <w:r w:rsidR="00255A40" w:rsidRPr="006377FA">
        <w:rPr>
          <w:sz w:val="20"/>
        </w:rPr>
        <w:t xml:space="preserve"> </w:t>
      </w:r>
      <w:r w:rsidRPr="006377FA">
        <w:rPr>
          <w:sz w:val="20"/>
        </w:rPr>
        <w:t>в</w:t>
      </w:r>
      <w:r w:rsidR="00255A40" w:rsidRPr="006377FA">
        <w:rPr>
          <w:sz w:val="20"/>
        </w:rPr>
        <w:t xml:space="preserve"> </w:t>
      </w:r>
      <w:r w:rsidRPr="006377FA">
        <w:rPr>
          <w:sz w:val="20"/>
        </w:rPr>
        <w:t>виде</w:t>
      </w:r>
      <w:r w:rsidR="00255A40" w:rsidRPr="006377FA">
        <w:rPr>
          <w:sz w:val="20"/>
        </w:rPr>
        <w:t xml:space="preserve"> </w:t>
      </w:r>
      <w:r w:rsidRPr="006377FA">
        <w:rPr>
          <w:sz w:val="20"/>
        </w:rPr>
        <w:t>дополнительного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Соглашению,</w:t>
      </w:r>
      <w:r w:rsidR="00255A40" w:rsidRPr="006377FA">
        <w:rPr>
          <w:sz w:val="20"/>
        </w:rPr>
        <w:t xml:space="preserve"> </w:t>
      </w:r>
      <w:r w:rsidRPr="006377FA">
        <w:rPr>
          <w:sz w:val="20"/>
        </w:rPr>
        <w:t>которое</w:t>
      </w:r>
      <w:r w:rsidR="00255A40" w:rsidRPr="006377FA">
        <w:rPr>
          <w:sz w:val="20"/>
        </w:rPr>
        <w:t xml:space="preserve"> </w:t>
      </w:r>
      <w:r w:rsidRPr="006377FA">
        <w:rPr>
          <w:sz w:val="20"/>
        </w:rPr>
        <w:t>является</w:t>
      </w:r>
      <w:r w:rsidR="00255A40" w:rsidRPr="006377FA">
        <w:rPr>
          <w:sz w:val="20"/>
        </w:rPr>
        <w:t xml:space="preserve"> </w:t>
      </w:r>
      <w:r w:rsidRPr="006377FA">
        <w:rPr>
          <w:sz w:val="20"/>
        </w:rPr>
        <w:t>его</w:t>
      </w:r>
      <w:r w:rsidR="00255A40" w:rsidRPr="006377FA">
        <w:rPr>
          <w:sz w:val="20"/>
        </w:rPr>
        <w:t xml:space="preserve"> </w:t>
      </w:r>
      <w:r w:rsidRPr="006377FA">
        <w:rPr>
          <w:sz w:val="20"/>
        </w:rPr>
        <w:t>неотъемлемой</w:t>
      </w:r>
      <w:r w:rsidR="00255A40" w:rsidRPr="006377FA">
        <w:rPr>
          <w:sz w:val="20"/>
        </w:rPr>
        <w:t xml:space="preserve"> </w:t>
      </w:r>
      <w:r w:rsidRPr="006377FA">
        <w:rPr>
          <w:sz w:val="20"/>
        </w:rPr>
        <w:t>частью,</w:t>
      </w:r>
      <w:r w:rsidR="00255A40" w:rsidRPr="006377FA">
        <w:rPr>
          <w:sz w:val="20"/>
        </w:rPr>
        <w:t xml:space="preserve"> </w:t>
      </w:r>
      <w:r w:rsidRPr="006377FA">
        <w:rPr>
          <w:sz w:val="20"/>
        </w:rPr>
        <w:t>и</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действие</w:t>
      </w:r>
      <w:r w:rsidR="00255A40" w:rsidRPr="006377FA">
        <w:rPr>
          <w:sz w:val="20"/>
        </w:rPr>
        <w:t xml:space="preserve"> </w:t>
      </w:r>
      <w:r w:rsidRPr="006377FA">
        <w:rPr>
          <w:sz w:val="20"/>
        </w:rPr>
        <w:t>после</w:t>
      </w:r>
      <w:r w:rsidR="00255A40" w:rsidRPr="006377FA">
        <w:rPr>
          <w:sz w:val="20"/>
        </w:rPr>
        <w:t xml:space="preserve"> </w:t>
      </w:r>
      <w:r w:rsidRPr="006377FA">
        <w:rPr>
          <w:sz w:val="20"/>
        </w:rPr>
        <w:t>его</w:t>
      </w:r>
      <w:r w:rsidR="00255A40" w:rsidRPr="006377FA">
        <w:rPr>
          <w:sz w:val="20"/>
        </w:rPr>
        <w:t xml:space="preserve"> </w:t>
      </w:r>
      <w:r w:rsidRPr="006377FA">
        <w:rPr>
          <w:sz w:val="20"/>
        </w:rPr>
        <w:t>подписания</w:t>
      </w:r>
      <w:r w:rsidR="00255A40" w:rsidRPr="006377FA">
        <w:rPr>
          <w:sz w:val="20"/>
        </w:rPr>
        <w:t xml:space="preserve"> </w:t>
      </w:r>
      <w:r w:rsidRPr="006377FA">
        <w:rPr>
          <w:sz w:val="20"/>
        </w:rPr>
        <w:t>Сторонами.</w:t>
      </w:r>
    </w:p>
    <w:p w:rsidR="00740C93" w:rsidRPr="006377FA" w:rsidRDefault="00740C93" w:rsidP="00AF02A1">
      <w:pPr>
        <w:rPr>
          <w:sz w:val="20"/>
        </w:rPr>
      </w:pPr>
      <w:r w:rsidRPr="006377FA">
        <w:rPr>
          <w:sz w:val="20"/>
        </w:rPr>
        <w:t>7.4.</w:t>
      </w:r>
      <w:r w:rsidR="00255A40" w:rsidRPr="006377FA">
        <w:rPr>
          <w:sz w:val="20"/>
        </w:rPr>
        <w:t xml:space="preserve"> </w:t>
      </w:r>
      <w:r w:rsidRPr="006377FA">
        <w:rPr>
          <w:sz w:val="20"/>
        </w:rPr>
        <w:t>Расторжение</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возможно</w:t>
      </w:r>
      <w:r w:rsidR="00255A40" w:rsidRPr="006377FA">
        <w:rPr>
          <w:sz w:val="20"/>
        </w:rPr>
        <w:t xml:space="preserve"> </w:t>
      </w:r>
      <w:r w:rsidRPr="006377FA">
        <w:rPr>
          <w:sz w:val="20"/>
        </w:rPr>
        <w:t>при</w:t>
      </w:r>
      <w:r w:rsidR="00255A40" w:rsidRPr="006377FA">
        <w:rPr>
          <w:sz w:val="20"/>
        </w:rPr>
        <w:t xml:space="preserve"> </w:t>
      </w:r>
      <w:r w:rsidRPr="006377FA">
        <w:rPr>
          <w:sz w:val="20"/>
        </w:rPr>
        <w:t>взаимном</w:t>
      </w:r>
      <w:r w:rsidR="00255A40" w:rsidRPr="006377FA">
        <w:rPr>
          <w:sz w:val="20"/>
        </w:rPr>
        <w:t xml:space="preserve"> </w:t>
      </w:r>
      <w:r w:rsidRPr="006377FA">
        <w:rPr>
          <w:sz w:val="20"/>
        </w:rPr>
        <w:t>согласии</w:t>
      </w:r>
      <w:r w:rsidR="00255A40" w:rsidRPr="006377FA">
        <w:rPr>
          <w:sz w:val="20"/>
        </w:rPr>
        <w:t xml:space="preserve"> </w:t>
      </w:r>
      <w:r w:rsidRPr="006377FA">
        <w:rPr>
          <w:sz w:val="20"/>
        </w:rPr>
        <w:t>Сторон.</w:t>
      </w:r>
    </w:p>
    <w:p w:rsidR="00740C93" w:rsidRPr="006377FA" w:rsidRDefault="00740C93" w:rsidP="00AF02A1">
      <w:pPr>
        <w:rPr>
          <w:sz w:val="20"/>
        </w:rPr>
      </w:pPr>
      <w:r w:rsidRPr="006377FA">
        <w:rPr>
          <w:sz w:val="20"/>
        </w:rPr>
        <w:t>7.5.</w:t>
      </w:r>
      <w:r w:rsidR="00255A40" w:rsidRPr="006377FA">
        <w:rPr>
          <w:sz w:val="20"/>
        </w:rPr>
        <w:t xml:space="preserve"> </w:t>
      </w:r>
      <w:r w:rsidRPr="006377FA">
        <w:rPr>
          <w:sz w:val="20"/>
        </w:rPr>
        <w:t>Расторжение</w:t>
      </w:r>
      <w:r w:rsidR="00255A40" w:rsidRPr="006377FA">
        <w:rPr>
          <w:sz w:val="20"/>
        </w:rPr>
        <w:t xml:space="preserve"> </w:t>
      </w:r>
      <w:r w:rsidRPr="006377FA">
        <w:rPr>
          <w:sz w:val="20"/>
        </w:rPr>
        <w:t>настоящего</w:t>
      </w:r>
      <w:r w:rsidR="00255A40" w:rsidRPr="006377FA">
        <w:rPr>
          <w:sz w:val="20"/>
        </w:rPr>
        <w:t xml:space="preserve"> </w:t>
      </w:r>
      <w:r w:rsidRPr="006377FA">
        <w:rPr>
          <w:sz w:val="20"/>
        </w:rPr>
        <w:t>Соглашения</w:t>
      </w:r>
      <w:r w:rsidR="00255A40" w:rsidRPr="006377FA">
        <w:rPr>
          <w:sz w:val="20"/>
        </w:rPr>
        <w:t xml:space="preserve"> </w:t>
      </w:r>
      <w:r w:rsidRPr="006377FA">
        <w:rPr>
          <w:sz w:val="20"/>
        </w:rPr>
        <w:t>в</w:t>
      </w:r>
      <w:r w:rsidR="00255A40" w:rsidRPr="006377FA">
        <w:rPr>
          <w:sz w:val="20"/>
        </w:rPr>
        <w:t xml:space="preserve"> </w:t>
      </w:r>
      <w:r w:rsidRPr="006377FA">
        <w:rPr>
          <w:sz w:val="20"/>
        </w:rPr>
        <w:t>одностороннем</w:t>
      </w:r>
      <w:r w:rsidR="00255A40" w:rsidRPr="006377FA">
        <w:rPr>
          <w:sz w:val="20"/>
        </w:rPr>
        <w:t xml:space="preserve"> </w:t>
      </w:r>
      <w:r w:rsidRPr="006377FA">
        <w:rPr>
          <w:sz w:val="20"/>
        </w:rPr>
        <w:t>порядке</w:t>
      </w:r>
      <w:r w:rsidR="00255A40" w:rsidRPr="006377FA">
        <w:rPr>
          <w:sz w:val="20"/>
        </w:rPr>
        <w:t xml:space="preserve"> </w:t>
      </w:r>
      <w:r w:rsidRPr="006377FA">
        <w:rPr>
          <w:sz w:val="20"/>
        </w:rPr>
        <w:t>возможно</w:t>
      </w:r>
      <w:r w:rsidR="00255A40" w:rsidRPr="006377FA">
        <w:rPr>
          <w:sz w:val="20"/>
        </w:rPr>
        <w:t xml:space="preserve"> </w:t>
      </w:r>
      <w:r w:rsidRPr="006377FA">
        <w:rPr>
          <w:sz w:val="20"/>
        </w:rPr>
        <w:t>по</w:t>
      </w:r>
      <w:r w:rsidR="00255A40" w:rsidRPr="006377FA">
        <w:rPr>
          <w:sz w:val="20"/>
        </w:rPr>
        <w:t xml:space="preserve"> </w:t>
      </w:r>
      <w:r w:rsidRPr="006377FA">
        <w:rPr>
          <w:sz w:val="20"/>
        </w:rPr>
        <w:t>требованию</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не</w:t>
      </w:r>
      <w:r w:rsidR="00255A40" w:rsidRPr="006377FA">
        <w:rPr>
          <w:sz w:val="20"/>
        </w:rPr>
        <w:t xml:space="preserve"> </w:t>
      </w:r>
      <w:r w:rsidRPr="006377FA">
        <w:rPr>
          <w:sz w:val="20"/>
        </w:rPr>
        <w:t>достижения</w:t>
      </w:r>
      <w:r w:rsidR="00255A40" w:rsidRPr="006377FA">
        <w:rPr>
          <w:sz w:val="20"/>
        </w:rPr>
        <w:t xml:space="preserve"> </w:t>
      </w:r>
      <w:r w:rsidRPr="006377FA">
        <w:rPr>
          <w:sz w:val="20"/>
        </w:rPr>
        <w:t>Получателем</w:t>
      </w:r>
      <w:r w:rsidR="00255A40" w:rsidRPr="006377FA">
        <w:rPr>
          <w:sz w:val="20"/>
        </w:rPr>
        <w:t xml:space="preserve"> </w:t>
      </w:r>
      <w:r w:rsidRPr="006377FA">
        <w:rPr>
          <w:sz w:val="20"/>
        </w:rPr>
        <w:t>установленных</w:t>
      </w:r>
      <w:r w:rsidR="00255A40" w:rsidRPr="006377FA">
        <w:rPr>
          <w:sz w:val="20"/>
        </w:rPr>
        <w:t xml:space="preserve"> </w:t>
      </w:r>
      <w:r w:rsidRPr="006377FA">
        <w:rPr>
          <w:sz w:val="20"/>
        </w:rPr>
        <w:t>значений</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их</w:t>
      </w:r>
      <w:r w:rsidR="00255A40" w:rsidRPr="006377FA">
        <w:rPr>
          <w:sz w:val="20"/>
        </w:rPr>
        <w:t xml:space="preserve"> </w:t>
      </w:r>
      <w:r w:rsidRPr="006377FA">
        <w:rPr>
          <w:sz w:val="20"/>
        </w:rPr>
        <w:t>установления</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r w:rsidR="00255A40" w:rsidRPr="006377FA">
        <w:rPr>
          <w:sz w:val="20"/>
        </w:rPr>
        <w:t xml:space="preserve"> </w:t>
      </w:r>
      <w:r w:rsidRPr="006377FA">
        <w:rPr>
          <w:sz w:val="20"/>
        </w:rPr>
        <w:t>или</w:t>
      </w:r>
      <w:r w:rsidR="00255A40" w:rsidRPr="006377FA">
        <w:rPr>
          <w:sz w:val="20"/>
        </w:rPr>
        <w:t xml:space="preserve"> </w:t>
      </w:r>
      <w:r w:rsidRPr="006377FA">
        <w:rPr>
          <w:sz w:val="20"/>
        </w:rPr>
        <w:t>настоящим</w:t>
      </w:r>
      <w:r w:rsidR="00255A40" w:rsidRPr="006377FA">
        <w:rPr>
          <w:sz w:val="20"/>
        </w:rPr>
        <w:t xml:space="preserve"> </w:t>
      </w:r>
      <w:r w:rsidRPr="006377FA">
        <w:rPr>
          <w:sz w:val="20"/>
        </w:rPr>
        <w:t>Соглашением).</w:t>
      </w:r>
    </w:p>
    <w:p w:rsidR="00740C93" w:rsidRPr="006377FA" w:rsidRDefault="00740C93" w:rsidP="00AF02A1">
      <w:pPr>
        <w:rPr>
          <w:sz w:val="20"/>
        </w:rPr>
      </w:pPr>
      <w:r w:rsidRPr="006377FA">
        <w:rPr>
          <w:sz w:val="20"/>
        </w:rPr>
        <w:t>7.6.</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Соглашение</w:t>
      </w:r>
      <w:r w:rsidR="00255A40" w:rsidRPr="006377FA">
        <w:rPr>
          <w:sz w:val="20"/>
        </w:rPr>
        <w:t xml:space="preserve"> </w:t>
      </w:r>
      <w:r w:rsidRPr="006377FA">
        <w:rPr>
          <w:sz w:val="20"/>
        </w:rPr>
        <w:t>заключено</w:t>
      </w:r>
      <w:r w:rsidR="00255A40" w:rsidRPr="006377FA">
        <w:rPr>
          <w:sz w:val="20"/>
        </w:rPr>
        <w:t xml:space="preserve"> </w:t>
      </w:r>
      <w:r w:rsidRPr="006377FA">
        <w:rPr>
          <w:sz w:val="20"/>
        </w:rPr>
        <w:t>Сторонами</w:t>
      </w:r>
      <w:r w:rsidR="00255A40" w:rsidRPr="006377FA">
        <w:rPr>
          <w:sz w:val="20"/>
        </w:rPr>
        <w:t xml:space="preserve"> </w:t>
      </w:r>
      <w:r w:rsidRPr="006377FA">
        <w:rPr>
          <w:sz w:val="20"/>
        </w:rPr>
        <w:t>в</w:t>
      </w:r>
      <w:r w:rsidR="00255A40" w:rsidRPr="006377FA">
        <w:rPr>
          <w:sz w:val="20"/>
        </w:rPr>
        <w:t xml:space="preserve"> </w:t>
      </w:r>
      <w:r w:rsidRPr="006377FA">
        <w:rPr>
          <w:sz w:val="20"/>
        </w:rPr>
        <w:t>двух</w:t>
      </w:r>
      <w:r w:rsidR="00255A40" w:rsidRPr="006377FA">
        <w:rPr>
          <w:sz w:val="20"/>
        </w:rPr>
        <w:t xml:space="preserve"> </w:t>
      </w:r>
      <w:r w:rsidRPr="006377FA">
        <w:rPr>
          <w:sz w:val="20"/>
        </w:rPr>
        <w:t>экземплярах,</w:t>
      </w:r>
    </w:p>
    <w:p w:rsidR="00740C93" w:rsidRPr="006377FA" w:rsidRDefault="00740C93" w:rsidP="00AF02A1">
      <w:pPr>
        <w:rPr>
          <w:sz w:val="20"/>
        </w:rPr>
      </w:pPr>
      <w:r w:rsidRPr="006377FA">
        <w:rPr>
          <w:sz w:val="20"/>
        </w:rPr>
        <w:t>имеющих</w:t>
      </w:r>
      <w:r w:rsidR="00255A40" w:rsidRPr="006377FA">
        <w:rPr>
          <w:sz w:val="20"/>
        </w:rPr>
        <w:t xml:space="preserve"> </w:t>
      </w:r>
      <w:r w:rsidRPr="006377FA">
        <w:rPr>
          <w:sz w:val="20"/>
        </w:rPr>
        <w:t>равную</w:t>
      </w:r>
      <w:r w:rsidR="00255A40" w:rsidRPr="006377FA">
        <w:rPr>
          <w:sz w:val="20"/>
        </w:rPr>
        <w:t xml:space="preserve"> </w:t>
      </w:r>
      <w:r w:rsidRPr="006377FA">
        <w:rPr>
          <w:sz w:val="20"/>
        </w:rPr>
        <w:t>юридическую</w:t>
      </w:r>
      <w:r w:rsidR="00255A40" w:rsidRPr="006377FA">
        <w:rPr>
          <w:sz w:val="20"/>
        </w:rPr>
        <w:t xml:space="preserve"> </w:t>
      </w:r>
      <w:r w:rsidRPr="006377FA">
        <w:rPr>
          <w:sz w:val="20"/>
        </w:rPr>
        <w:t>силу,</w:t>
      </w:r>
      <w:r w:rsidR="00255A40" w:rsidRPr="006377FA">
        <w:rPr>
          <w:sz w:val="20"/>
        </w:rPr>
        <w:t xml:space="preserve"> </w:t>
      </w:r>
      <w:r w:rsidRPr="006377FA">
        <w:rPr>
          <w:sz w:val="20"/>
        </w:rPr>
        <w:t>по</w:t>
      </w:r>
      <w:r w:rsidR="00255A40" w:rsidRPr="006377FA">
        <w:rPr>
          <w:sz w:val="20"/>
        </w:rPr>
        <w:t xml:space="preserve"> </w:t>
      </w:r>
      <w:r w:rsidRPr="006377FA">
        <w:rPr>
          <w:sz w:val="20"/>
        </w:rPr>
        <w:t>одному</w:t>
      </w:r>
      <w:r w:rsidR="00255A40" w:rsidRPr="006377FA">
        <w:rPr>
          <w:sz w:val="20"/>
        </w:rPr>
        <w:t xml:space="preserve"> </w:t>
      </w:r>
      <w:r w:rsidRPr="006377FA">
        <w:rPr>
          <w:sz w:val="20"/>
        </w:rPr>
        <w:t>для</w:t>
      </w:r>
      <w:r w:rsidR="00255A40" w:rsidRPr="006377FA">
        <w:rPr>
          <w:sz w:val="20"/>
        </w:rPr>
        <w:t xml:space="preserve"> </w:t>
      </w:r>
      <w:r w:rsidRPr="006377FA">
        <w:rPr>
          <w:sz w:val="20"/>
        </w:rPr>
        <w:t>каждой</w:t>
      </w:r>
      <w:r w:rsidR="00255A40" w:rsidRPr="006377FA">
        <w:rPr>
          <w:sz w:val="20"/>
        </w:rPr>
        <w:t xml:space="preserve"> </w:t>
      </w:r>
      <w:r w:rsidRPr="006377FA">
        <w:rPr>
          <w:sz w:val="20"/>
        </w:rPr>
        <w:t>из</w:t>
      </w:r>
      <w:r w:rsidR="00255A40" w:rsidRPr="006377FA">
        <w:rPr>
          <w:sz w:val="20"/>
        </w:rPr>
        <w:t xml:space="preserve"> </w:t>
      </w:r>
      <w:r w:rsidRPr="006377FA">
        <w:rPr>
          <w:sz w:val="20"/>
        </w:rPr>
        <w:t>Сторон.</w:t>
      </w:r>
    </w:p>
    <w:p w:rsidR="00740C93" w:rsidRPr="006377FA" w:rsidRDefault="00740C93" w:rsidP="00AF02A1">
      <w:pPr>
        <w:pStyle w:val="afff5"/>
        <w:rPr>
          <w:sz w:val="20"/>
        </w:rPr>
      </w:pPr>
      <w:r w:rsidRPr="006377FA">
        <w:rPr>
          <w:sz w:val="20"/>
        </w:rPr>
        <w:t>8.</w:t>
      </w:r>
      <w:r w:rsidR="00255A40" w:rsidRPr="006377FA">
        <w:rPr>
          <w:sz w:val="20"/>
        </w:rPr>
        <w:t xml:space="preserve"> </w:t>
      </w:r>
      <w:r w:rsidRPr="006377FA">
        <w:rPr>
          <w:sz w:val="20"/>
        </w:rPr>
        <w:t>Юридические</w:t>
      </w:r>
      <w:r w:rsidR="00255A40" w:rsidRPr="006377FA">
        <w:rPr>
          <w:sz w:val="20"/>
        </w:rPr>
        <w:t xml:space="preserve"> </w:t>
      </w:r>
      <w:r w:rsidRPr="006377FA">
        <w:rPr>
          <w:sz w:val="20"/>
        </w:rPr>
        <w:t>адреса</w:t>
      </w:r>
      <w:r w:rsidR="00255A40" w:rsidRPr="006377FA">
        <w:rPr>
          <w:sz w:val="20"/>
        </w:rPr>
        <w:t xml:space="preserve"> </w:t>
      </w:r>
      <w:r w:rsidRPr="006377FA">
        <w:rPr>
          <w:sz w:val="20"/>
        </w:rPr>
        <w:t>и</w:t>
      </w:r>
      <w:r w:rsidR="00255A40" w:rsidRPr="006377FA">
        <w:rPr>
          <w:sz w:val="20"/>
        </w:rPr>
        <w:t xml:space="preserve"> </w:t>
      </w:r>
      <w:r w:rsidRPr="006377FA">
        <w:rPr>
          <w:sz w:val="20"/>
        </w:rPr>
        <w:t>платежные</w:t>
      </w:r>
      <w:r w:rsidR="00255A40" w:rsidRPr="006377FA">
        <w:rPr>
          <w:sz w:val="20"/>
        </w:rPr>
        <w:t xml:space="preserve"> </w:t>
      </w:r>
      <w:r w:rsidRPr="006377FA">
        <w:rPr>
          <w:sz w:val="20"/>
        </w:rPr>
        <w:t>реквизиты</w:t>
      </w:r>
      <w:r w:rsidR="00255A40" w:rsidRPr="006377FA">
        <w:rPr>
          <w:sz w:val="20"/>
        </w:rPr>
        <w:t xml:space="preserve"> </w:t>
      </w:r>
      <w:r w:rsidRPr="006377FA">
        <w:rPr>
          <w:sz w:val="20"/>
        </w:rPr>
        <w:t>Сторон.</w:t>
      </w:r>
    </w:p>
    <w:p w:rsidR="00740C93" w:rsidRPr="006377FA" w:rsidRDefault="00740C93" w:rsidP="00AF02A1">
      <w:pPr>
        <w:rPr>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22"/>
        <w:gridCol w:w="7816"/>
      </w:tblGrid>
      <w:tr w:rsidR="006377FA" w:rsidRPr="006377FA" w:rsidTr="0054261A">
        <w:trPr>
          <w:cantSplit/>
        </w:trPr>
        <w:tc>
          <w:tcPr>
            <w:tcW w:w="2501"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Наименование</w:t>
            </w:r>
            <w:r w:rsidR="00255A40" w:rsidRPr="006377FA">
              <w:rPr>
                <w:sz w:val="20"/>
              </w:rPr>
              <w:t xml:space="preserve"> </w:t>
            </w:r>
            <w:r w:rsidRPr="006377FA">
              <w:rPr>
                <w:sz w:val="20"/>
              </w:rPr>
              <w:t>главного</w:t>
            </w:r>
          </w:p>
          <w:p w:rsidR="00740C93" w:rsidRPr="006377FA" w:rsidRDefault="00740C93" w:rsidP="0054261A">
            <w:pPr>
              <w:pStyle w:val="afff5"/>
              <w:jc w:val="center"/>
              <w:rPr>
                <w:sz w:val="20"/>
              </w:rPr>
            </w:pP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p>
          <w:p w:rsidR="00740C93" w:rsidRPr="006377FA" w:rsidRDefault="00740C93" w:rsidP="0054261A">
            <w:pPr>
              <w:pStyle w:val="afff5"/>
              <w:jc w:val="center"/>
              <w:rPr>
                <w:sz w:val="20"/>
              </w:rPr>
            </w:pPr>
            <w:r w:rsidRPr="006377FA">
              <w:rPr>
                <w:sz w:val="20"/>
              </w:rPr>
              <w:t>бюджета</w:t>
            </w:r>
          </w:p>
        </w:tc>
        <w:tc>
          <w:tcPr>
            <w:tcW w:w="2499"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Наименование</w:t>
            </w:r>
            <w:r w:rsidR="00255A40" w:rsidRPr="006377FA">
              <w:rPr>
                <w:sz w:val="20"/>
              </w:rPr>
              <w:t xml:space="preserve"> </w:t>
            </w:r>
            <w:r w:rsidRPr="006377FA">
              <w:rPr>
                <w:sz w:val="20"/>
              </w:rPr>
              <w:t>Получателя</w:t>
            </w:r>
          </w:p>
        </w:tc>
      </w:tr>
      <w:tr w:rsidR="006377FA" w:rsidRPr="006377FA" w:rsidTr="0054261A">
        <w:trPr>
          <w:cantSplit/>
        </w:trPr>
        <w:tc>
          <w:tcPr>
            <w:tcW w:w="2501"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Место</w:t>
            </w:r>
            <w:r w:rsidR="00255A40" w:rsidRPr="006377FA">
              <w:rPr>
                <w:sz w:val="20"/>
              </w:rPr>
              <w:t xml:space="preserve"> </w:t>
            </w:r>
            <w:r w:rsidRPr="006377FA">
              <w:rPr>
                <w:sz w:val="20"/>
              </w:rPr>
              <w:t>нахождения:</w:t>
            </w:r>
          </w:p>
          <w:p w:rsidR="00740C93" w:rsidRPr="006377FA" w:rsidRDefault="00740C93" w:rsidP="0054261A">
            <w:pPr>
              <w:pStyle w:val="afff5"/>
              <w:jc w:val="center"/>
              <w:rPr>
                <w:sz w:val="20"/>
              </w:rPr>
            </w:pPr>
            <w:r w:rsidRPr="006377FA">
              <w:rPr>
                <w:sz w:val="20"/>
              </w:rPr>
              <w:t>(юридический</w:t>
            </w:r>
            <w:r w:rsidR="00255A40" w:rsidRPr="006377FA">
              <w:rPr>
                <w:sz w:val="20"/>
              </w:rPr>
              <w:t xml:space="preserve"> </w:t>
            </w:r>
            <w:r w:rsidRPr="006377FA">
              <w:rPr>
                <w:sz w:val="20"/>
              </w:rPr>
              <w:t>адрес)</w:t>
            </w:r>
          </w:p>
        </w:tc>
        <w:tc>
          <w:tcPr>
            <w:tcW w:w="2499"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Место</w:t>
            </w:r>
            <w:r w:rsidR="00255A40" w:rsidRPr="006377FA">
              <w:rPr>
                <w:sz w:val="20"/>
              </w:rPr>
              <w:t xml:space="preserve"> </w:t>
            </w:r>
            <w:r w:rsidRPr="006377FA">
              <w:rPr>
                <w:sz w:val="20"/>
              </w:rPr>
              <w:t>нахождения:</w:t>
            </w:r>
          </w:p>
          <w:p w:rsidR="00740C93" w:rsidRPr="006377FA" w:rsidRDefault="00740C93" w:rsidP="0054261A">
            <w:pPr>
              <w:pStyle w:val="afff5"/>
              <w:jc w:val="center"/>
              <w:rPr>
                <w:sz w:val="20"/>
              </w:rPr>
            </w:pPr>
            <w:r w:rsidRPr="006377FA">
              <w:rPr>
                <w:sz w:val="20"/>
              </w:rPr>
              <w:t>(юридический</w:t>
            </w:r>
            <w:r w:rsidR="00255A40" w:rsidRPr="006377FA">
              <w:rPr>
                <w:sz w:val="20"/>
              </w:rPr>
              <w:t xml:space="preserve"> </w:t>
            </w:r>
            <w:r w:rsidRPr="006377FA">
              <w:rPr>
                <w:sz w:val="20"/>
              </w:rPr>
              <w:t>адрес)</w:t>
            </w:r>
          </w:p>
        </w:tc>
      </w:tr>
      <w:tr w:rsidR="006377FA" w:rsidRPr="006377FA" w:rsidTr="0054261A">
        <w:trPr>
          <w:cantSplit/>
        </w:trPr>
        <w:tc>
          <w:tcPr>
            <w:tcW w:w="2501"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Платежные</w:t>
            </w:r>
            <w:r w:rsidR="00255A40" w:rsidRPr="006377FA">
              <w:rPr>
                <w:sz w:val="20"/>
              </w:rPr>
              <w:t xml:space="preserve"> </w:t>
            </w:r>
            <w:r w:rsidRPr="006377FA">
              <w:rPr>
                <w:sz w:val="20"/>
              </w:rPr>
              <w:t>реквизиты:</w:t>
            </w:r>
          </w:p>
        </w:tc>
        <w:tc>
          <w:tcPr>
            <w:tcW w:w="2499"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Платежные</w:t>
            </w:r>
            <w:r w:rsidR="00255A40" w:rsidRPr="006377FA">
              <w:rPr>
                <w:sz w:val="20"/>
              </w:rPr>
              <w:t xml:space="preserve"> </w:t>
            </w:r>
            <w:r w:rsidRPr="006377FA">
              <w:rPr>
                <w:sz w:val="20"/>
              </w:rPr>
              <w:t>реквизиты:</w:t>
            </w:r>
          </w:p>
        </w:tc>
      </w:tr>
    </w:tbl>
    <w:p w:rsidR="00740C93" w:rsidRPr="006377FA" w:rsidRDefault="00740C93" w:rsidP="00AF02A1">
      <w:pPr>
        <w:pStyle w:val="afff5"/>
        <w:rPr>
          <w:sz w:val="20"/>
        </w:rPr>
      </w:pPr>
      <w:r w:rsidRPr="006377FA">
        <w:rPr>
          <w:sz w:val="20"/>
        </w:rPr>
        <w:t>9.</w:t>
      </w:r>
      <w:r w:rsidR="00255A40" w:rsidRPr="006377FA">
        <w:rPr>
          <w:sz w:val="20"/>
        </w:rPr>
        <w:t xml:space="preserve"> </w:t>
      </w:r>
      <w:r w:rsidRPr="006377FA">
        <w:rPr>
          <w:sz w:val="20"/>
        </w:rPr>
        <w:t>Подписи</w:t>
      </w:r>
      <w:r w:rsidR="00255A40" w:rsidRPr="006377FA">
        <w:rPr>
          <w:sz w:val="20"/>
        </w:rPr>
        <w:t xml:space="preserve"> </w:t>
      </w:r>
      <w:r w:rsidRPr="006377FA">
        <w:rPr>
          <w:sz w:val="20"/>
        </w:rPr>
        <w:t>Сторон</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06"/>
        <w:gridCol w:w="7932"/>
      </w:tblGrid>
      <w:tr w:rsidR="006377FA" w:rsidRPr="006377FA" w:rsidTr="0054261A">
        <w:trPr>
          <w:cantSplit/>
        </w:trPr>
        <w:tc>
          <w:tcPr>
            <w:tcW w:w="2464"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Наименование</w:t>
            </w:r>
            <w:r w:rsidR="00255A40" w:rsidRPr="006377FA">
              <w:rPr>
                <w:sz w:val="20"/>
              </w:rPr>
              <w:t xml:space="preserve"> </w:t>
            </w:r>
            <w:r w:rsidRPr="006377FA">
              <w:rPr>
                <w:sz w:val="20"/>
              </w:rPr>
              <w:t>главного</w:t>
            </w:r>
            <w:r w:rsidR="00255A40" w:rsidRPr="006377FA">
              <w:rPr>
                <w:sz w:val="20"/>
              </w:rPr>
              <w:t xml:space="preserve"> </w:t>
            </w:r>
            <w:r w:rsidRPr="006377FA">
              <w:rPr>
                <w:sz w:val="20"/>
              </w:rPr>
              <w:t>распорядителя</w:t>
            </w:r>
            <w:r w:rsidR="00255A40" w:rsidRPr="006377FA">
              <w:rPr>
                <w:sz w:val="20"/>
              </w:rPr>
              <w:t xml:space="preserve"> </w:t>
            </w:r>
            <w:r w:rsidRPr="006377FA">
              <w:rPr>
                <w:sz w:val="20"/>
              </w:rPr>
              <w:t>средств</w:t>
            </w:r>
            <w:r w:rsidR="00255A40" w:rsidRPr="006377FA">
              <w:rPr>
                <w:sz w:val="20"/>
              </w:rPr>
              <w:t xml:space="preserve"> </w:t>
            </w:r>
            <w:r w:rsidRPr="006377FA">
              <w:rPr>
                <w:sz w:val="20"/>
              </w:rPr>
              <w:t>местного</w:t>
            </w:r>
            <w:r w:rsidR="00255A40" w:rsidRPr="006377FA">
              <w:rPr>
                <w:sz w:val="20"/>
              </w:rPr>
              <w:t xml:space="preserve"> </w:t>
            </w:r>
            <w:r w:rsidRPr="006377FA">
              <w:rPr>
                <w:sz w:val="20"/>
              </w:rPr>
              <w:t>бюджета</w:t>
            </w:r>
          </w:p>
        </w:tc>
        <w:tc>
          <w:tcPr>
            <w:tcW w:w="2536"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Наименование</w:t>
            </w:r>
            <w:r w:rsidR="00255A40" w:rsidRPr="006377FA">
              <w:rPr>
                <w:sz w:val="20"/>
              </w:rPr>
              <w:t xml:space="preserve"> </w:t>
            </w:r>
            <w:r w:rsidRPr="006377FA">
              <w:rPr>
                <w:sz w:val="20"/>
              </w:rPr>
              <w:t>Получателя</w:t>
            </w:r>
          </w:p>
        </w:tc>
      </w:tr>
      <w:tr w:rsidR="006377FA" w:rsidRPr="006377FA" w:rsidTr="0054261A">
        <w:trPr>
          <w:cantSplit/>
        </w:trPr>
        <w:tc>
          <w:tcPr>
            <w:tcW w:w="2464"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_____________/___________________/</w:t>
            </w:r>
          </w:p>
        </w:tc>
        <w:tc>
          <w:tcPr>
            <w:tcW w:w="2536"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______________/___________________/</w:t>
            </w:r>
          </w:p>
        </w:tc>
      </w:tr>
      <w:tr w:rsidR="00740C93" w:rsidRPr="006377FA" w:rsidTr="0054261A">
        <w:trPr>
          <w:cantSplit/>
        </w:trPr>
        <w:tc>
          <w:tcPr>
            <w:tcW w:w="2464"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(подпись)</w:t>
            </w:r>
            <w:r w:rsidR="00255A40" w:rsidRPr="006377FA">
              <w:rPr>
                <w:sz w:val="20"/>
              </w:rPr>
              <w:t xml:space="preserve"> </w:t>
            </w:r>
            <w:r w:rsidRPr="006377FA">
              <w:rPr>
                <w:sz w:val="20"/>
              </w:rPr>
              <w:t>(фамилия,</w:t>
            </w:r>
            <w:r w:rsidR="00255A40" w:rsidRPr="006377FA">
              <w:rPr>
                <w:sz w:val="20"/>
              </w:rPr>
              <w:t xml:space="preserve"> </w:t>
            </w:r>
            <w:r w:rsidRPr="006377FA">
              <w:rPr>
                <w:sz w:val="20"/>
              </w:rPr>
              <w:t>инициалы)</w:t>
            </w:r>
          </w:p>
        </w:tc>
        <w:tc>
          <w:tcPr>
            <w:tcW w:w="2536" w:type="pct"/>
            <w:tcBorders>
              <w:top w:val="nil"/>
              <w:left w:val="nil"/>
              <w:bottom w:val="nil"/>
              <w:right w:val="nil"/>
            </w:tcBorders>
            <w:vAlign w:val="center"/>
          </w:tcPr>
          <w:p w:rsidR="00740C93" w:rsidRPr="006377FA" w:rsidRDefault="00740C93" w:rsidP="0054261A">
            <w:pPr>
              <w:pStyle w:val="afff5"/>
              <w:jc w:val="center"/>
              <w:rPr>
                <w:sz w:val="20"/>
              </w:rPr>
            </w:pPr>
            <w:r w:rsidRPr="006377FA">
              <w:rPr>
                <w:sz w:val="20"/>
              </w:rPr>
              <w:t>(подпись)</w:t>
            </w:r>
            <w:r w:rsidR="00255A40" w:rsidRPr="006377FA">
              <w:rPr>
                <w:sz w:val="20"/>
              </w:rPr>
              <w:t xml:space="preserve"> </w:t>
            </w:r>
            <w:r w:rsidRPr="006377FA">
              <w:rPr>
                <w:sz w:val="20"/>
              </w:rPr>
              <w:t>(фамилия,</w:t>
            </w:r>
            <w:r w:rsidR="00255A40" w:rsidRPr="006377FA">
              <w:rPr>
                <w:sz w:val="20"/>
              </w:rPr>
              <w:t xml:space="preserve"> </w:t>
            </w:r>
            <w:r w:rsidRPr="006377FA">
              <w:rPr>
                <w:sz w:val="20"/>
              </w:rPr>
              <w:t>инициалы)</w:t>
            </w:r>
          </w:p>
        </w:tc>
      </w:tr>
    </w:tbl>
    <w:p w:rsidR="00740C93" w:rsidRPr="006377FA" w:rsidRDefault="00740C93" w:rsidP="00AF02A1">
      <w:pPr>
        <w:rPr>
          <w:sz w:val="20"/>
        </w:rPr>
      </w:pPr>
    </w:p>
    <w:p w:rsidR="00740C93" w:rsidRPr="006377FA" w:rsidRDefault="00740C93" w:rsidP="00AF02A1">
      <w:pPr>
        <w:pStyle w:val="afff5"/>
        <w:rPr>
          <w:sz w:val="20"/>
        </w:rPr>
      </w:pPr>
      <w:r w:rsidRPr="006377FA">
        <w:rPr>
          <w:sz w:val="20"/>
        </w:rPr>
        <w:t>--------------------------</w:t>
      </w:r>
    </w:p>
    <w:p w:rsidR="00740C93" w:rsidRPr="006377FA" w:rsidRDefault="00740C93" w:rsidP="00AF02A1">
      <w:pPr>
        <w:pStyle w:val="afff5"/>
        <w:rPr>
          <w:sz w:val="20"/>
        </w:rPr>
      </w:pPr>
      <w:r w:rsidRPr="006377FA">
        <w:rPr>
          <w:sz w:val="20"/>
        </w:rPr>
        <w:t>&lt;1&gt;</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pStyle w:val="afff5"/>
        <w:rPr>
          <w:sz w:val="20"/>
        </w:rPr>
      </w:pPr>
      <w:r w:rsidRPr="006377FA">
        <w:rPr>
          <w:sz w:val="20"/>
        </w:rPr>
        <w:t>&lt;2&gt;</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pStyle w:val="afff5"/>
        <w:rPr>
          <w:sz w:val="20"/>
        </w:rPr>
      </w:pPr>
      <w:r w:rsidRPr="006377FA">
        <w:rPr>
          <w:sz w:val="20"/>
        </w:rPr>
        <w:t>&lt;3&gt;</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государственных</w:t>
      </w:r>
      <w:r w:rsidR="00255A40" w:rsidRPr="006377FA">
        <w:rPr>
          <w:sz w:val="20"/>
        </w:rPr>
        <w:t xml:space="preserve"> </w:t>
      </w:r>
      <w:r w:rsidRPr="006377FA">
        <w:rPr>
          <w:sz w:val="20"/>
        </w:rPr>
        <w:t>(муниципальных)</w:t>
      </w:r>
      <w:r w:rsidR="00255A40" w:rsidRPr="006377FA">
        <w:rPr>
          <w:sz w:val="20"/>
        </w:rPr>
        <w:t xml:space="preserve"> </w:t>
      </w:r>
      <w:r w:rsidRPr="006377FA">
        <w:rPr>
          <w:sz w:val="20"/>
        </w:rPr>
        <w:t>унитарных</w:t>
      </w:r>
      <w:r w:rsidR="00255A40" w:rsidRPr="006377FA">
        <w:rPr>
          <w:sz w:val="20"/>
        </w:rPr>
        <w:t xml:space="preserve"> </w:t>
      </w:r>
      <w:r w:rsidRPr="006377FA">
        <w:rPr>
          <w:sz w:val="20"/>
        </w:rPr>
        <w:t>предприятий,</w:t>
      </w:r>
      <w:r w:rsidR="00255A40" w:rsidRPr="006377FA">
        <w:rPr>
          <w:sz w:val="20"/>
        </w:rPr>
        <w:t xml:space="preserve"> </w:t>
      </w:r>
      <w:r w:rsidRPr="006377FA">
        <w:rPr>
          <w:sz w:val="20"/>
        </w:rPr>
        <w:t>хозяйственных</w:t>
      </w:r>
      <w:r w:rsidR="00255A40" w:rsidRPr="006377FA">
        <w:rPr>
          <w:sz w:val="20"/>
        </w:rPr>
        <w:t xml:space="preserve"> </w:t>
      </w:r>
      <w:r w:rsidRPr="006377FA">
        <w:rPr>
          <w:sz w:val="20"/>
        </w:rPr>
        <w:t>товариществ</w:t>
      </w:r>
      <w:r w:rsidR="00255A40" w:rsidRPr="006377FA">
        <w:rPr>
          <w:sz w:val="20"/>
        </w:rPr>
        <w:t xml:space="preserve"> </w:t>
      </w:r>
      <w:r w:rsidRPr="006377FA">
        <w:rPr>
          <w:sz w:val="20"/>
        </w:rPr>
        <w:t>и</w:t>
      </w:r>
      <w:r w:rsidR="00255A40" w:rsidRPr="006377FA">
        <w:rPr>
          <w:sz w:val="20"/>
        </w:rPr>
        <w:t xml:space="preserve"> </w:t>
      </w:r>
      <w:r w:rsidRPr="006377FA">
        <w:rPr>
          <w:sz w:val="20"/>
        </w:rPr>
        <w:t>обществ</w:t>
      </w:r>
      <w:r w:rsidR="00255A40" w:rsidRPr="006377FA">
        <w:rPr>
          <w:sz w:val="20"/>
        </w:rPr>
        <w:t xml:space="preserve"> </w:t>
      </w:r>
      <w:r w:rsidRPr="006377FA">
        <w:rPr>
          <w:sz w:val="20"/>
        </w:rPr>
        <w:t>с</w:t>
      </w:r>
      <w:r w:rsidR="00255A40" w:rsidRPr="006377FA">
        <w:rPr>
          <w:sz w:val="20"/>
        </w:rPr>
        <w:t xml:space="preserve"> </w:t>
      </w:r>
      <w:r w:rsidRPr="006377FA">
        <w:rPr>
          <w:sz w:val="20"/>
        </w:rPr>
        <w:t>участием</w:t>
      </w:r>
      <w:r w:rsidR="00255A40" w:rsidRPr="006377FA">
        <w:rPr>
          <w:sz w:val="20"/>
        </w:rPr>
        <w:t xml:space="preserve"> </w:t>
      </w:r>
      <w:r w:rsidRPr="006377FA">
        <w:rPr>
          <w:sz w:val="20"/>
        </w:rPr>
        <w:t>публично-правовых</w:t>
      </w:r>
      <w:r w:rsidR="00255A40" w:rsidRPr="006377FA">
        <w:rPr>
          <w:sz w:val="20"/>
        </w:rPr>
        <w:t xml:space="preserve"> </w:t>
      </w:r>
      <w:r w:rsidRPr="006377FA">
        <w:rPr>
          <w:sz w:val="20"/>
        </w:rPr>
        <w:t>образований</w:t>
      </w:r>
      <w:r w:rsidR="00255A40" w:rsidRPr="006377FA">
        <w:rPr>
          <w:sz w:val="20"/>
        </w:rPr>
        <w:t xml:space="preserve"> </w:t>
      </w:r>
      <w:r w:rsidRPr="006377FA">
        <w:rPr>
          <w:sz w:val="20"/>
        </w:rPr>
        <w:t>в</w:t>
      </w:r>
      <w:r w:rsidR="00255A40" w:rsidRPr="006377FA">
        <w:rPr>
          <w:sz w:val="20"/>
        </w:rPr>
        <w:t xml:space="preserve"> </w:t>
      </w:r>
      <w:r w:rsidRPr="006377FA">
        <w:rPr>
          <w:sz w:val="20"/>
        </w:rPr>
        <w:t>их</w:t>
      </w:r>
      <w:r w:rsidR="00255A40" w:rsidRPr="006377FA">
        <w:rPr>
          <w:sz w:val="20"/>
        </w:rPr>
        <w:t xml:space="preserve"> </w:t>
      </w:r>
      <w:r w:rsidRPr="006377FA">
        <w:rPr>
          <w:sz w:val="20"/>
        </w:rPr>
        <w:t>уставных</w:t>
      </w:r>
      <w:r w:rsidR="00255A40" w:rsidRPr="006377FA">
        <w:rPr>
          <w:sz w:val="20"/>
        </w:rPr>
        <w:t xml:space="preserve"> </w:t>
      </w:r>
      <w:r w:rsidRPr="006377FA">
        <w:rPr>
          <w:sz w:val="20"/>
        </w:rPr>
        <w:t>(складочных)</w:t>
      </w:r>
      <w:r w:rsidR="00255A40" w:rsidRPr="006377FA">
        <w:rPr>
          <w:sz w:val="20"/>
        </w:rPr>
        <w:t xml:space="preserve"> </w:t>
      </w:r>
      <w:r w:rsidRPr="006377FA">
        <w:rPr>
          <w:sz w:val="20"/>
        </w:rPr>
        <w:t>капиталах,</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коммерческих</w:t>
      </w:r>
      <w:r w:rsidR="00255A40" w:rsidRPr="006377FA">
        <w:rPr>
          <w:sz w:val="20"/>
        </w:rPr>
        <w:t xml:space="preserve"> </w:t>
      </w:r>
      <w:r w:rsidRPr="006377FA">
        <w:rPr>
          <w:sz w:val="20"/>
        </w:rPr>
        <w:t>организаций</w:t>
      </w:r>
      <w:r w:rsidR="00255A40" w:rsidRPr="006377FA">
        <w:rPr>
          <w:sz w:val="20"/>
        </w:rPr>
        <w:t xml:space="preserve"> </w:t>
      </w:r>
      <w:r w:rsidRPr="006377FA">
        <w:rPr>
          <w:sz w:val="20"/>
        </w:rPr>
        <w:t>с</w:t>
      </w:r>
      <w:r w:rsidR="00255A40" w:rsidRPr="006377FA">
        <w:rPr>
          <w:sz w:val="20"/>
        </w:rPr>
        <w:t xml:space="preserve"> </w:t>
      </w:r>
      <w:r w:rsidRPr="006377FA">
        <w:rPr>
          <w:sz w:val="20"/>
        </w:rPr>
        <w:t>участием</w:t>
      </w:r>
      <w:r w:rsidR="00255A40" w:rsidRPr="006377FA">
        <w:rPr>
          <w:sz w:val="20"/>
        </w:rPr>
        <w:t xml:space="preserve"> </w:t>
      </w:r>
      <w:r w:rsidRPr="006377FA">
        <w:rPr>
          <w:sz w:val="20"/>
        </w:rPr>
        <w:t>таких</w:t>
      </w:r>
      <w:r w:rsidR="00255A40" w:rsidRPr="006377FA">
        <w:rPr>
          <w:sz w:val="20"/>
        </w:rPr>
        <w:t xml:space="preserve"> </w:t>
      </w:r>
      <w:r w:rsidRPr="006377FA">
        <w:rPr>
          <w:sz w:val="20"/>
        </w:rPr>
        <w:t>товариществ</w:t>
      </w:r>
      <w:r w:rsidR="00255A40" w:rsidRPr="006377FA">
        <w:rPr>
          <w:sz w:val="20"/>
        </w:rPr>
        <w:t xml:space="preserve"> </w:t>
      </w:r>
      <w:r w:rsidRPr="006377FA">
        <w:rPr>
          <w:sz w:val="20"/>
        </w:rPr>
        <w:t>и</w:t>
      </w:r>
      <w:r w:rsidR="00255A40" w:rsidRPr="006377FA">
        <w:rPr>
          <w:sz w:val="20"/>
        </w:rPr>
        <w:t xml:space="preserve"> </w:t>
      </w:r>
      <w:r w:rsidRPr="006377FA">
        <w:rPr>
          <w:sz w:val="20"/>
        </w:rPr>
        <w:t>обществ</w:t>
      </w:r>
      <w:r w:rsidR="00255A40" w:rsidRPr="006377FA">
        <w:rPr>
          <w:sz w:val="20"/>
        </w:rPr>
        <w:t xml:space="preserve"> </w:t>
      </w:r>
      <w:r w:rsidRPr="006377FA">
        <w:rPr>
          <w:sz w:val="20"/>
        </w:rPr>
        <w:t>в</w:t>
      </w:r>
      <w:r w:rsidR="00255A40" w:rsidRPr="006377FA">
        <w:rPr>
          <w:sz w:val="20"/>
        </w:rPr>
        <w:t xml:space="preserve"> </w:t>
      </w:r>
      <w:r w:rsidRPr="006377FA">
        <w:rPr>
          <w:sz w:val="20"/>
        </w:rPr>
        <w:t>их</w:t>
      </w:r>
      <w:r w:rsidR="00255A40" w:rsidRPr="006377FA">
        <w:rPr>
          <w:sz w:val="20"/>
        </w:rPr>
        <w:t xml:space="preserve"> </w:t>
      </w:r>
      <w:r w:rsidRPr="006377FA">
        <w:rPr>
          <w:sz w:val="20"/>
        </w:rPr>
        <w:t>уставных</w:t>
      </w:r>
      <w:r w:rsidR="00255A40" w:rsidRPr="006377FA">
        <w:rPr>
          <w:sz w:val="20"/>
        </w:rPr>
        <w:t xml:space="preserve"> </w:t>
      </w:r>
      <w:r w:rsidRPr="006377FA">
        <w:rPr>
          <w:sz w:val="20"/>
        </w:rPr>
        <w:t>(складочных)</w:t>
      </w:r>
      <w:r w:rsidR="00255A40" w:rsidRPr="006377FA">
        <w:rPr>
          <w:sz w:val="20"/>
        </w:rPr>
        <w:t xml:space="preserve"> </w:t>
      </w:r>
      <w:r w:rsidRPr="006377FA">
        <w:rPr>
          <w:sz w:val="20"/>
        </w:rPr>
        <w:t>капиталах.</w:t>
      </w:r>
    </w:p>
    <w:p w:rsidR="00740C93" w:rsidRPr="006377FA" w:rsidRDefault="00740C93" w:rsidP="00AF02A1">
      <w:pPr>
        <w:pStyle w:val="afff5"/>
        <w:rPr>
          <w:sz w:val="20"/>
        </w:rPr>
      </w:pPr>
      <w:r w:rsidRPr="006377FA">
        <w:rPr>
          <w:sz w:val="20"/>
        </w:rPr>
        <w:t>&lt;4&gt;</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установление</w:t>
      </w:r>
      <w:r w:rsidR="00255A40" w:rsidRPr="006377FA">
        <w:rPr>
          <w:sz w:val="20"/>
        </w:rPr>
        <w:t xml:space="preserve"> </w:t>
      </w:r>
      <w:r w:rsidRPr="006377FA">
        <w:rPr>
          <w:sz w:val="20"/>
        </w:rPr>
        <w:t>штрафных</w:t>
      </w:r>
      <w:r w:rsidR="00255A40" w:rsidRPr="006377FA">
        <w:rPr>
          <w:sz w:val="20"/>
        </w:rPr>
        <w:t xml:space="preserve"> </w:t>
      </w:r>
      <w:r w:rsidRPr="006377FA">
        <w:rPr>
          <w:sz w:val="20"/>
        </w:rPr>
        <w:t>санкций</w:t>
      </w:r>
      <w:r w:rsidR="00255A40" w:rsidRPr="006377FA">
        <w:rPr>
          <w:sz w:val="20"/>
        </w:rPr>
        <w:t xml:space="preserve"> </w:t>
      </w:r>
      <w:r w:rsidRPr="006377FA">
        <w:rPr>
          <w:sz w:val="20"/>
        </w:rPr>
        <w:t>предусмотрено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9002EC" w:rsidRPr="006377FA" w:rsidRDefault="00740C93" w:rsidP="00AF02A1">
      <w:pPr>
        <w:pStyle w:val="afff5"/>
        <w:rPr>
          <w:sz w:val="20"/>
        </w:rPr>
      </w:pPr>
      <w:r w:rsidRPr="006377FA">
        <w:rPr>
          <w:sz w:val="20"/>
        </w:rPr>
        <w:t>&lt;5&gt;</w:t>
      </w:r>
      <w:r w:rsidR="00255A40" w:rsidRPr="006377FA">
        <w:rPr>
          <w:sz w:val="20"/>
        </w:rPr>
        <w:t xml:space="preserve"> </w:t>
      </w:r>
      <w:r w:rsidRPr="006377FA">
        <w:rPr>
          <w:sz w:val="20"/>
        </w:rPr>
        <w:t>В</w:t>
      </w:r>
      <w:r w:rsidR="00255A40" w:rsidRPr="006377FA">
        <w:rPr>
          <w:sz w:val="20"/>
        </w:rPr>
        <w:t xml:space="preserve"> </w:t>
      </w:r>
      <w:r w:rsidRPr="006377FA">
        <w:rPr>
          <w:sz w:val="20"/>
        </w:rPr>
        <w:t>случае</w:t>
      </w:r>
      <w:r w:rsidR="00255A40" w:rsidRPr="006377FA">
        <w:rPr>
          <w:sz w:val="20"/>
        </w:rPr>
        <w:t xml:space="preserve"> </w:t>
      </w:r>
      <w:r w:rsidRPr="006377FA">
        <w:rPr>
          <w:sz w:val="20"/>
        </w:rPr>
        <w:t>если</w:t>
      </w:r>
      <w:r w:rsidR="00255A40" w:rsidRPr="006377FA">
        <w:rPr>
          <w:sz w:val="20"/>
        </w:rPr>
        <w:t xml:space="preserve"> </w:t>
      </w:r>
      <w:r w:rsidRPr="006377FA">
        <w:rPr>
          <w:sz w:val="20"/>
        </w:rPr>
        <w:t>это</w:t>
      </w:r>
      <w:r w:rsidR="00255A40" w:rsidRPr="006377FA">
        <w:rPr>
          <w:sz w:val="20"/>
        </w:rPr>
        <w:t xml:space="preserve"> </w:t>
      </w:r>
      <w:r w:rsidRPr="006377FA">
        <w:rPr>
          <w:sz w:val="20"/>
        </w:rPr>
        <w:t>установлено</w:t>
      </w:r>
      <w:r w:rsidR="00255A40" w:rsidRPr="006377FA">
        <w:rPr>
          <w:sz w:val="20"/>
        </w:rPr>
        <w:t xml:space="preserve"> </w:t>
      </w:r>
      <w:r w:rsidRPr="006377FA">
        <w:rPr>
          <w:sz w:val="20"/>
        </w:rPr>
        <w:t>Порядком</w:t>
      </w:r>
      <w:r w:rsidR="00255A40" w:rsidRPr="006377FA">
        <w:rPr>
          <w:sz w:val="20"/>
        </w:rPr>
        <w:t xml:space="preserve"> </w:t>
      </w:r>
      <w:r w:rsidRPr="006377FA">
        <w:rPr>
          <w:sz w:val="20"/>
        </w:rPr>
        <w:t>предоставления</w:t>
      </w:r>
      <w:r w:rsidR="00255A40" w:rsidRPr="006377FA">
        <w:rPr>
          <w:sz w:val="20"/>
        </w:rPr>
        <w:t xml:space="preserve"> </w:t>
      </w:r>
      <w:r w:rsidRPr="006377FA">
        <w:rPr>
          <w:sz w:val="20"/>
        </w:rPr>
        <w:t>субсидии.</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Приложение</w:t>
      </w:r>
      <w:r w:rsidR="00255A40" w:rsidRPr="006377FA">
        <w:rPr>
          <w:rFonts w:ascii="Times New Roman" w:hAnsi="Times New Roman"/>
          <w:sz w:val="20"/>
          <w:szCs w:val="20"/>
        </w:rPr>
        <w:t xml:space="preserve"> </w:t>
      </w:r>
      <w:r w:rsidRPr="006377FA">
        <w:rPr>
          <w:rFonts w:ascii="Times New Roman" w:hAnsi="Times New Roman"/>
          <w:sz w:val="20"/>
          <w:szCs w:val="20"/>
        </w:rPr>
        <w:t>№1</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к</w:t>
      </w:r>
      <w:r w:rsidR="00255A40" w:rsidRPr="006377FA">
        <w:rPr>
          <w:rFonts w:ascii="Times New Roman" w:hAnsi="Times New Roman"/>
          <w:sz w:val="20"/>
          <w:szCs w:val="20"/>
        </w:rPr>
        <w:t xml:space="preserve"> </w:t>
      </w:r>
      <w:r w:rsidRPr="006377FA">
        <w:rPr>
          <w:rStyle w:val="af4"/>
          <w:rFonts w:ascii="Times New Roman" w:hAnsi="Times New Roman"/>
          <w:b w:val="0"/>
          <w:color w:val="auto"/>
          <w:sz w:val="20"/>
          <w:szCs w:val="20"/>
        </w:rPr>
        <w:t>Соглашению</w:t>
      </w:r>
      <w:r w:rsidR="00255A40" w:rsidRPr="006377FA">
        <w:rPr>
          <w:rStyle w:val="af4"/>
          <w:rFonts w:ascii="Times New Roman" w:hAnsi="Times New Roman"/>
          <w:b w:val="0"/>
          <w:color w:val="auto"/>
          <w:sz w:val="20"/>
          <w:szCs w:val="20"/>
        </w:rPr>
        <w:t xml:space="preserve"> </w:t>
      </w:r>
      <w:r w:rsidRPr="006377FA">
        <w:rPr>
          <w:rStyle w:val="af4"/>
          <w:rFonts w:ascii="Times New Roman" w:hAnsi="Times New Roman"/>
          <w:b w:val="0"/>
          <w:color w:val="auto"/>
          <w:sz w:val="20"/>
          <w:szCs w:val="20"/>
        </w:rPr>
        <w:t>(договору)</w:t>
      </w:r>
      <w:r w:rsidR="00255A40" w:rsidRPr="006377FA">
        <w:rPr>
          <w:rFonts w:ascii="Times New Roman" w:hAnsi="Times New Roman"/>
          <w:sz w:val="20"/>
          <w:szCs w:val="20"/>
        </w:rPr>
        <w:t xml:space="preserve"> </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между</w:t>
      </w:r>
      <w:r w:rsidR="00255A40" w:rsidRPr="006377FA">
        <w:rPr>
          <w:rFonts w:ascii="Times New Roman" w:hAnsi="Times New Roman"/>
          <w:sz w:val="20"/>
          <w:szCs w:val="20"/>
        </w:rPr>
        <w:t xml:space="preserve"> </w:t>
      </w:r>
      <w:r w:rsidRPr="006377FA">
        <w:rPr>
          <w:rFonts w:ascii="Times New Roman" w:hAnsi="Times New Roman"/>
          <w:sz w:val="20"/>
          <w:szCs w:val="20"/>
        </w:rPr>
        <w:t>главным</w:t>
      </w:r>
      <w:r w:rsidR="00255A40" w:rsidRPr="006377FA">
        <w:rPr>
          <w:rFonts w:ascii="Times New Roman" w:hAnsi="Times New Roman"/>
          <w:sz w:val="20"/>
          <w:szCs w:val="20"/>
        </w:rPr>
        <w:t xml:space="preserve"> </w:t>
      </w:r>
      <w:r w:rsidRPr="006377FA">
        <w:rPr>
          <w:rFonts w:ascii="Times New Roman" w:hAnsi="Times New Roman"/>
          <w:sz w:val="20"/>
          <w:szCs w:val="20"/>
        </w:rPr>
        <w:t>распорядителем</w:t>
      </w:r>
      <w:r w:rsidR="00255A40" w:rsidRPr="006377FA">
        <w:rPr>
          <w:rFonts w:ascii="Times New Roman" w:hAnsi="Times New Roman"/>
          <w:sz w:val="20"/>
          <w:szCs w:val="20"/>
        </w:rPr>
        <w:t xml:space="preserve"> </w:t>
      </w:r>
      <w:r w:rsidRPr="006377FA">
        <w:rPr>
          <w:rFonts w:ascii="Times New Roman" w:hAnsi="Times New Roman"/>
          <w:sz w:val="20"/>
          <w:szCs w:val="20"/>
        </w:rPr>
        <w:t>средств</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бюджета</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юридическим</w:t>
      </w:r>
      <w:r w:rsidR="00255A40" w:rsidRPr="006377FA">
        <w:rPr>
          <w:rFonts w:ascii="Times New Roman" w:hAnsi="Times New Roman"/>
          <w:sz w:val="20"/>
          <w:szCs w:val="20"/>
        </w:rPr>
        <w:t xml:space="preserve"> </w:t>
      </w:r>
      <w:r w:rsidRPr="006377FA">
        <w:rPr>
          <w:rFonts w:ascii="Times New Roman" w:hAnsi="Times New Roman"/>
          <w:sz w:val="20"/>
          <w:szCs w:val="20"/>
        </w:rPr>
        <w:t>лицом</w:t>
      </w:r>
      <w:r w:rsidR="00255A40" w:rsidRPr="006377FA">
        <w:rPr>
          <w:rFonts w:ascii="Times New Roman" w:hAnsi="Times New Roman"/>
          <w:sz w:val="20"/>
          <w:szCs w:val="20"/>
        </w:rPr>
        <w:t xml:space="preserve"> </w:t>
      </w:r>
      <w:r w:rsidRPr="006377FA">
        <w:rPr>
          <w:rFonts w:ascii="Times New Roman" w:hAnsi="Times New Roman"/>
          <w:sz w:val="20"/>
          <w:szCs w:val="20"/>
        </w:rPr>
        <w:t>(за</w:t>
      </w:r>
      <w:r w:rsidR="00255A40" w:rsidRPr="006377FA">
        <w:rPr>
          <w:rFonts w:ascii="Times New Roman" w:hAnsi="Times New Roman"/>
          <w:sz w:val="20"/>
          <w:szCs w:val="20"/>
        </w:rPr>
        <w:t xml:space="preserve"> </w:t>
      </w:r>
      <w:r w:rsidRPr="006377FA">
        <w:rPr>
          <w:rFonts w:ascii="Times New Roman" w:hAnsi="Times New Roman"/>
          <w:sz w:val="20"/>
          <w:szCs w:val="20"/>
        </w:rPr>
        <w:t>исключением</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государственных</w:t>
      </w:r>
      <w:r w:rsidR="00255A40" w:rsidRPr="006377FA">
        <w:rPr>
          <w:rFonts w:ascii="Times New Roman" w:hAnsi="Times New Roman"/>
          <w:sz w:val="20"/>
          <w:szCs w:val="20"/>
        </w:rPr>
        <w:t xml:space="preserve"> </w:t>
      </w:r>
      <w:r w:rsidRPr="006377FA">
        <w:rPr>
          <w:rFonts w:ascii="Times New Roman" w:hAnsi="Times New Roman"/>
          <w:sz w:val="20"/>
          <w:szCs w:val="20"/>
        </w:rPr>
        <w:t>(муниципальных)</w:t>
      </w:r>
      <w:r w:rsidR="00255A40" w:rsidRPr="006377FA">
        <w:rPr>
          <w:rFonts w:ascii="Times New Roman" w:hAnsi="Times New Roman"/>
          <w:sz w:val="20"/>
          <w:szCs w:val="20"/>
        </w:rPr>
        <w:t xml:space="preserve"> </w:t>
      </w:r>
      <w:r w:rsidRPr="006377FA">
        <w:rPr>
          <w:rFonts w:ascii="Times New Roman" w:hAnsi="Times New Roman"/>
          <w:sz w:val="20"/>
          <w:szCs w:val="20"/>
        </w:rPr>
        <w:t>учреждений),</w:t>
      </w:r>
      <w:r w:rsidR="00255A40" w:rsidRPr="006377FA">
        <w:rPr>
          <w:rFonts w:ascii="Times New Roman" w:hAnsi="Times New Roman"/>
          <w:sz w:val="20"/>
          <w:szCs w:val="20"/>
        </w:rPr>
        <w:t xml:space="preserve"> </w:t>
      </w:r>
      <w:r w:rsidRPr="006377FA">
        <w:rPr>
          <w:rFonts w:ascii="Times New Roman" w:hAnsi="Times New Roman"/>
          <w:sz w:val="20"/>
          <w:szCs w:val="20"/>
        </w:rPr>
        <w:t>индивидуальным</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предпринимателем,</w:t>
      </w:r>
      <w:r w:rsidR="00255A40" w:rsidRPr="006377FA">
        <w:rPr>
          <w:rFonts w:ascii="Times New Roman" w:hAnsi="Times New Roman"/>
          <w:sz w:val="20"/>
          <w:szCs w:val="20"/>
        </w:rPr>
        <w:t xml:space="preserve"> </w:t>
      </w:r>
      <w:r w:rsidRPr="006377FA">
        <w:rPr>
          <w:rFonts w:ascii="Times New Roman" w:hAnsi="Times New Roman"/>
          <w:sz w:val="20"/>
          <w:szCs w:val="20"/>
        </w:rPr>
        <w:t>физическим</w:t>
      </w:r>
      <w:r w:rsidR="00255A40" w:rsidRPr="006377FA">
        <w:rPr>
          <w:rFonts w:ascii="Times New Roman" w:hAnsi="Times New Roman"/>
          <w:sz w:val="20"/>
          <w:szCs w:val="20"/>
        </w:rPr>
        <w:t xml:space="preserve"> </w:t>
      </w:r>
      <w:r w:rsidRPr="006377FA">
        <w:rPr>
          <w:rFonts w:ascii="Times New Roman" w:hAnsi="Times New Roman"/>
          <w:sz w:val="20"/>
          <w:szCs w:val="20"/>
        </w:rPr>
        <w:t>лицом</w:t>
      </w:r>
      <w:r w:rsidR="00255A40" w:rsidRPr="006377FA">
        <w:rPr>
          <w:rFonts w:ascii="Times New Roman" w:hAnsi="Times New Roman"/>
          <w:sz w:val="20"/>
          <w:szCs w:val="20"/>
        </w:rPr>
        <w:t xml:space="preserve"> </w:t>
      </w:r>
      <w:r w:rsidRPr="006377FA">
        <w:rPr>
          <w:rFonts w:ascii="Times New Roman" w:hAnsi="Times New Roman"/>
          <w:sz w:val="20"/>
          <w:szCs w:val="20"/>
        </w:rPr>
        <w:t>-</w:t>
      </w:r>
      <w:r w:rsidR="00255A40" w:rsidRPr="006377FA">
        <w:rPr>
          <w:rFonts w:ascii="Times New Roman" w:hAnsi="Times New Roman"/>
          <w:sz w:val="20"/>
          <w:szCs w:val="20"/>
        </w:rPr>
        <w:t xml:space="preserve"> </w:t>
      </w:r>
      <w:r w:rsidRPr="006377FA">
        <w:rPr>
          <w:rFonts w:ascii="Times New Roman" w:hAnsi="Times New Roman"/>
          <w:sz w:val="20"/>
          <w:szCs w:val="20"/>
        </w:rPr>
        <w:t>производителем</w:t>
      </w:r>
      <w:r w:rsidR="00255A40" w:rsidRPr="006377FA">
        <w:rPr>
          <w:rFonts w:ascii="Times New Roman" w:hAnsi="Times New Roman"/>
          <w:sz w:val="20"/>
          <w:szCs w:val="20"/>
        </w:rPr>
        <w:t xml:space="preserve"> </w:t>
      </w:r>
      <w:r w:rsidRPr="006377FA">
        <w:rPr>
          <w:rFonts w:ascii="Times New Roman" w:hAnsi="Times New Roman"/>
          <w:sz w:val="20"/>
          <w:szCs w:val="20"/>
        </w:rPr>
        <w:t>товаров,</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работ,</w:t>
      </w:r>
      <w:r w:rsidR="00255A40" w:rsidRPr="006377FA">
        <w:rPr>
          <w:rFonts w:ascii="Times New Roman" w:hAnsi="Times New Roman"/>
          <w:sz w:val="20"/>
          <w:szCs w:val="20"/>
        </w:rPr>
        <w:t xml:space="preserve"> </w:t>
      </w:r>
      <w:r w:rsidRPr="006377FA">
        <w:rPr>
          <w:rFonts w:ascii="Times New Roman" w:hAnsi="Times New Roman"/>
          <w:sz w:val="20"/>
          <w:szCs w:val="20"/>
        </w:rPr>
        <w:t>услуг</w:t>
      </w:r>
      <w:r w:rsidR="00255A40" w:rsidRPr="006377FA">
        <w:rPr>
          <w:rFonts w:ascii="Times New Roman" w:hAnsi="Times New Roman"/>
          <w:sz w:val="20"/>
          <w:szCs w:val="20"/>
        </w:rPr>
        <w:t xml:space="preserve"> </w:t>
      </w:r>
      <w:r w:rsidRPr="006377FA">
        <w:rPr>
          <w:rFonts w:ascii="Times New Roman" w:hAnsi="Times New Roman"/>
          <w:sz w:val="20"/>
          <w:szCs w:val="20"/>
        </w:rPr>
        <w:t>о</w:t>
      </w:r>
      <w:r w:rsidR="00255A40" w:rsidRPr="006377FA">
        <w:rPr>
          <w:rFonts w:ascii="Times New Roman" w:hAnsi="Times New Roman"/>
          <w:sz w:val="20"/>
          <w:szCs w:val="20"/>
        </w:rPr>
        <w:t xml:space="preserve"> </w:t>
      </w:r>
      <w:r w:rsidRPr="006377FA">
        <w:rPr>
          <w:rFonts w:ascii="Times New Roman" w:hAnsi="Times New Roman"/>
          <w:sz w:val="20"/>
          <w:szCs w:val="20"/>
        </w:rPr>
        <w:t>предоставлении</w:t>
      </w:r>
      <w:r w:rsidR="00255A40" w:rsidRPr="006377FA">
        <w:rPr>
          <w:rFonts w:ascii="Times New Roman" w:hAnsi="Times New Roman"/>
          <w:sz w:val="20"/>
          <w:szCs w:val="20"/>
        </w:rPr>
        <w:t xml:space="preserve"> </w:t>
      </w:r>
      <w:r w:rsidRPr="006377FA">
        <w:rPr>
          <w:rFonts w:ascii="Times New Roman" w:hAnsi="Times New Roman"/>
          <w:sz w:val="20"/>
          <w:szCs w:val="20"/>
        </w:rPr>
        <w:t>субсидии</w:t>
      </w:r>
      <w:r w:rsidR="00255A40" w:rsidRPr="006377FA">
        <w:rPr>
          <w:rFonts w:ascii="Times New Roman" w:hAnsi="Times New Roman"/>
          <w:sz w:val="20"/>
          <w:szCs w:val="20"/>
        </w:rPr>
        <w:t xml:space="preserve"> </w:t>
      </w:r>
      <w:r w:rsidRPr="006377FA">
        <w:rPr>
          <w:rFonts w:ascii="Times New Roman" w:hAnsi="Times New Roman"/>
          <w:sz w:val="20"/>
          <w:szCs w:val="20"/>
        </w:rPr>
        <w:t>из</w:t>
      </w:r>
      <w:r w:rsidR="00255A40" w:rsidRPr="006377FA">
        <w:rPr>
          <w:rFonts w:ascii="Times New Roman" w:hAnsi="Times New Roman"/>
          <w:sz w:val="20"/>
          <w:szCs w:val="20"/>
        </w:rPr>
        <w:t xml:space="preserve"> </w:t>
      </w: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бюджета</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целях</w:t>
      </w:r>
      <w:r w:rsidR="00255A40" w:rsidRPr="006377FA">
        <w:rPr>
          <w:rFonts w:ascii="Times New Roman" w:hAnsi="Times New Roman"/>
          <w:sz w:val="20"/>
          <w:szCs w:val="20"/>
        </w:rPr>
        <w:t xml:space="preserve"> </w:t>
      </w:r>
      <w:r w:rsidRPr="006377FA">
        <w:rPr>
          <w:rFonts w:ascii="Times New Roman" w:hAnsi="Times New Roman"/>
          <w:sz w:val="20"/>
          <w:szCs w:val="20"/>
        </w:rPr>
        <w:t>возмещения</w:t>
      </w:r>
      <w:r w:rsidR="00255A40" w:rsidRPr="006377FA">
        <w:rPr>
          <w:rFonts w:ascii="Times New Roman" w:hAnsi="Times New Roman"/>
          <w:sz w:val="20"/>
          <w:szCs w:val="20"/>
        </w:rPr>
        <w:t xml:space="preserve"> </w:t>
      </w:r>
      <w:r w:rsidRPr="006377FA">
        <w:rPr>
          <w:rFonts w:ascii="Times New Roman" w:hAnsi="Times New Roman"/>
          <w:sz w:val="20"/>
          <w:szCs w:val="20"/>
        </w:rPr>
        <w:t>недополученных</w:t>
      </w:r>
      <w:r w:rsidR="00255A40" w:rsidRPr="006377FA">
        <w:rPr>
          <w:rFonts w:ascii="Times New Roman" w:hAnsi="Times New Roman"/>
          <w:sz w:val="20"/>
          <w:szCs w:val="20"/>
        </w:rPr>
        <w:t xml:space="preserve"> </w:t>
      </w:r>
      <w:r w:rsidRPr="006377FA">
        <w:rPr>
          <w:rFonts w:ascii="Times New Roman" w:hAnsi="Times New Roman"/>
          <w:sz w:val="20"/>
          <w:szCs w:val="20"/>
        </w:rPr>
        <w:t>доходов</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(или)</w:t>
      </w:r>
      <w:r w:rsidR="00255A40" w:rsidRPr="006377FA">
        <w:rPr>
          <w:rFonts w:ascii="Times New Roman" w:hAnsi="Times New Roman"/>
          <w:sz w:val="20"/>
          <w:szCs w:val="20"/>
        </w:rPr>
        <w:t xml:space="preserve"> </w:t>
      </w:r>
      <w:r w:rsidRPr="006377FA">
        <w:rPr>
          <w:rFonts w:ascii="Times New Roman" w:hAnsi="Times New Roman"/>
          <w:sz w:val="20"/>
          <w:szCs w:val="20"/>
        </w:rPr>
        <w:t>возмещения</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затрат</w:t>
      </w:r>
      <w:r w:rsidR="00255A40" w:rsidRPr="006377FA">
        <w:rPr>
          <w:rFonts w:ascii="Times New Roman" w:hAnsi="Times New Roman"/>
          <w:sz w:val="20"/>
          <w:szCs w:val="20"/>
        </w:rPr>
        <w:t xml:space="preserve"> </w:t>
      </w: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связи</w:t>
      </w:r>
      <w:r w:rsidR="00255A40" w:rsidRPr="006377FA">
        <w:rPr>
          <w:rFonts w:ascii="Times New Roman" w:hAnsi="Times New Roman"/>
          <w:sz w:val="20"/>
          <w:szCs w:val="20"/>
        </w:rPr>
        <w:t xml:space="preserve"> </w:t>
      </w:r>
      <w:r w:rsidRPr="006377FA">
        <w:rPr>
          <w:rFonts w:ascii="Times New Roman" w:hAnsi="Times New Roman"/>
          <w:sz w:val="20"/>
          <w:szCs w:val="20"/>
        </w:rPr>
        <w:t>с</w:t>
      </w:r>
      <w:r w:rsidR="00255A40" w:rsidRPr="006377FA">
        <w:rPr>
          <w:rFonts w:ascii="Times New Roman" w:hAnsi="Times New Roman"/>
          <w:sz w:val="20"/>
          <w:szCs w:val="20"/>
        </w:rPr>
        <w:t xml:space="preserve"> </w:t>
      </w:r>
      <w:r w:rsidRPr="006377FA">
        <w:rPr>
          <w:rFonts w:ascii="Times New Roman" w:hAnsi="Times New Roman"/>
          <w:sz w:val="20"/>
          <w:szCs w:val="20"/>
        </w:rPr>
        <w:t>производством</w:t>
      </w:r>
      <w:r w:rsidR="00255A40" w:rsidRPr="006377FA">
        <w:rPr>
          <w:rFonts w:ascii="Times New Roman" w:hAnsi="Times New Roman"/>
          <w:sz w:val="20"/>
          <w:szCs w:val="20"/>
        </w:rPr>
        <w:t xml:space="preserve"> </w:t>
      </w:r>
      <w:r w:rsidRPr="006377FA">
        <w:rPr>
          <w:rFonts w:ascii="Times New Roman" w:hAnsi="Times New Roman"/>
          <w:sz w:val="20"/>
          <w:szCs w:val="20"/>
        </w:rPr>
        <w:t>(реализацией)</w:t>
      </w:r>
      <w:r w:rsidR="00255A40" w:rsidRPr="006377FA">
        <w:rPr>
          <w:rFonts w:ascii="Times New Roman" w:hAnsi="Times New Roman"/>
          <w:sz w:val="20"/>
          <w:szCs w:val="20"/>
        </w:rPr>
        <w:t xml:space="preserve"> </w:t>
      </w:r>
      <w:r w:rsidRPr="006377FA">
        <w:rPr>
          <w:rFonts w:ascii="Times New Roman" w:hAnsi="Times New Roman"/>
          <w:sz w:val="20"/>
          <w:szCs w:val="20"/>
        </w:rPr>
        <w:t>товаров,</w:t>
      </w:r>
    </w:p>
    <w:p w:rsidR="009002EC"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выполнением</w:t>
      </w:r>
      <w:r w:rsidR="00255A40" w:rsidRPr="006377FA">
        <w:rPr>
          <w:rFonts w:ascii="Times New Roman" w:hAnsi="Times New Roman"/>
          <w:sz w:val="20"/>
          <w:szCs w:val="20"/>
        </w:rPr>
        <w:t xml:space="preserve"> </w:t>
      </w:r>
      <w:r w:rsidRPr="006377FA">
        <w:rPr>
          <w:rFonts w:ascii="Times New Roman" w:hAnsi="Times New Roman"/>
          <w:sz w:val="20"/>
          <w:szCs w:val="20"/>
        </w:rPr>
        <w:t>работ,</w:t>
      </w:r>
      <w:r w:rsidR="00255A40" w:rsidRPr="006377FA">
        <w:rPr>
          <w:rFonts w:ascii="Times New Roman" w:hAnsi="Times New Roman"/>
          <w:sz w:val="20"/>
          <w:szCs w:val="20"/>
        </w:rPr>
        <w:t xml:space="preserve"> </w:t>
      </w:r>
      <w:r w:rsidRPr="006377FA">
        <w:rPr>
          <w:rFonts w:ascii="Times New Roman" w:hAnsi="Times New Roman"/>
          <w:sz w:val="20"/>
          <w:szCs w:val="20"/>
        </w:rPr>
        <w:t>оказанием</w:t>
      </w:r>
      <w:r w:rsidR="00255A40" w:rsidRPr="006377FA">
        <w:rPr>
          <w:rFonts w:ascii="Times New Roman" w:hAnsi="Times New Roman"/>
          <w:sz w:val="20"/>
          <w:szCs w:val="20"/>
        </w:rPr>
        <w:t xml:space="preserve"> </w:t>
      </w:r>
      <w:r w:rsidRPr="006377FA">
        <w:rPr>
          <w:rFonts w:ascii="Times New Roman" w:hAnsi="Times New Roman"/>
          <w:sz w:val="20"/>
          <w:szCs w:val="20"/>
        </w:rPr>
        <w:t>услуг</w:t>
      </w:r>
    </w:p>
    <w:p w:rsidR="00740C93" w:rsidRPr="006377FA" w:rsidRDefault="00740C93" w:rsidP="00AF02A1">
      <w:pPr>
        <w:jc w:val="center"/>
        <w:rPr>
          <w:rFonts w:ascii="Times New Roman" w:hAnsi="Times New Roman"/>
          <w:sz w:val="20"/>
        </w:rPr>
      </w:pPr>
      <w:r w:rsidRPr="006377FA">
        <w:rPr>
          <w:rFonts w:ascii="Times New Roman" w:hAnsi="Times New Roman"/>
          <w:sz w:val="20"/>
        </w:rPr>
        <w:t>Отчет</w:t>
      </w:r>
    </w:p>
    <w:p w:rsidR="00740C93" w:rsidRPr="006377FA" w:rsidRDefault="00740C93" w:rsidP="00AF02A1">
      <w:pPr>
        <w:jc w:val="center"/>
        <w:rPr>
          <w:rFonts w:ascii="Times New Roman" w:hAnsi="Times New Roman"/>
          <w:sz w:val="20"/>
        </w:rPr>
      </w:pPr>
      <w:r w:rsidRPr="006377FA">
        <w:rPr>
          <w:sz w:val="20"/>
        </w:rPr>
        <w:t>о</w:t>
      </w:r>
      <w:r w:rsidR="00255A40" w:rsidRPr="006377FA">
        <w:rPr>
          <w:sz w:val="20"/>
        </w:rPr>
        <w:t xml:space="preserve"> </w:t>
      </w:r>
      <w:r w:rsidRPr="006377FA">
        <w:rPr>
          <w:sz w:val="20"/>
        </w:rPr>
        <w:t>достижении</w:t>
      </w:r>
      <w:r w:rsidR="00255A40" w:rsidRPr="006377FA">
        <w:rPr>
          <w:sz w:val="20"/>
        </w:rPr>
        <w:t xml:space="preserve"> </w:t>
      </w:r>
      <w:r w:rsidRPr="006377FA">
        <w:rPr>
          <w:sz w:val="20"/>
        </w:rPr>
        <w:t>значений</w:t>
      </w:r>
      <w:r w:rsidR="00255A40" w:rsidRPr="006377FA">
        <w:rPr>
          <w:sz w:val="20"/>
        </w:rPr>
        <w:t xml:space="preserve"> </w:t>
      </w:r>
      <w:r w:rsidRPr="006377FA">
        <w:rPr>
          <w:sz w:val="20"/>
        </w:rPr>
        <w:t>показателей</w:t>
      </w:r>
      <w:r w:rsidR="00255A40" w:rsidRPr="006377FA">
        <w:rPr>
          <w:sz w:val="20"/>
        </w:rPr>
        <w:t xml:space="preserve"> </w:t>
      </w:r>
      <w:r w:rsidRPr="006377FA">
        <w:rPr>
          <w:sz w:val="20"/>
        </w:rPr>
        <w:t>результативности</w:t>
      </w:r>
      <w:r w:rsidR="00255A40" w:rsidRPr="006377FA">
        <w:rPr>
          <w:rFonts w:ascii="Times New Roman" w:hAnsi="Times New Roman"/>
          <w:sz w:val="20"/>
        </w:rPr>
        <w:t xml:space="preserve"> </w:t>
      </w:r>
    </w:p>
    <w:p w:rsidR="009002EC" w:rsidRPr="006377FA" w:rsidRDefault="00740C93" w:rsidP="00AF02A1">
      <w:pPr>
        <w:jc w:val="center"/>
        <w:rPr>
          <w:rFonts w:ascii="Times New Roman" w:hAnsi="Times New Roman"/>
          <w:sz w:val="20"/>
        </w:rPr>
      </w:pP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p>
    <w:p w:rsidR="00740C93" w:rsidRPr="006377FA" w:rsidRDefault="00740C93" w:rsidP="00AF02A1">
      <w:pPr>
        <w:rPr>
          <w:rFonts w:ascii="Times New Roman" w:hAnsi="Times New Roman"/>
          <w:sz w:val="20"/>
        </w:rPr>
      </w:pP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Получателя</w:t>
      </w:r>
      <w:r w:rsidR="00255A40" w:rsidRPr="006377FA">
        <w:rPr>
          <w:rFonts w:ascii="Times New Roman" w:hAnsi="Times New Roman"/>
          <w:sz w:val="20"/>
        </w:rPr>
        <w:t xml:space="preserve"> </w:t>
      </w:r>
      <w:r w:rsidRPr="006377FA">
        <w:rPr>
          <w:rFonts w:ascii="Times New Roman" w:hAnsi="Times New Roman"/>
          <w:sz w:val="20"/>
        </w:rPr>
        <w:t>___________________________________________</w:t>
      </w:r>
    </w:p>
    <w:p w:rsidR="00740C93" w:rsidRPr="006377FA" w:rsidRDefault="00740C93" w:rsidP="00AF02A1">
      <w:pPr>
        <w:rPr>
          <w:rFonts w:ascii="Times New Roman" w:hAnsi="Times New Roman"/>
          <w:sz w:val="20"/>
        </w:rPr>
      </w:pPr>
      <w:r w:rsidRPr="006377FA">
        <w:rPr>
          <w:rFonts w:ascii="Times New Roman" w:hAnsi="Times New Roman"/>
          <w:sz w:val="20"/>
        </w:rPr>
        <w:t>Периодичность:</w:t>
      </w:r>
      <w:r w:rsidR="00255A40" w:rsidRPr="006377FA">
        <w:rPr>
          <w:rFonts w:ascii="Times New Roman" w:hAnsi="Times New Roman"/>
          <w:sz w:val="20"/>
        </w:rPr>
        <w:t xml:space="preserve"> </w:t>
      </w:r>
      <w:r w:rsidRPr="006377FA">
        <w:rPr>
          <w:rFonts w:ascii="Times New Roman" w:hAnsi="Times New Roman"/>
          <w:sz w:val="20"/>
        </w:rPr>
        <w:t>квартальная,</w:t>
      </w:r>
      <w:r w:rsidR="00255A40" w:rsidRPr="006377FA">
        <w:rPr>
          <w:rFonts w:ascii="Times New Roman" w:hAnsi="Times New Roman"/>
          <w:sz w:val="20"/>
        </w:rPr>
        <w:t xml:space="preserve"> </w:t>
      </w:r>
      <w:r w:rsidRPr="006377FA">
        <w:rPr>
          <w:rFonts w:ascii="Times New Roman" w:hAnsi="Times New Roman"/>
          <w:sz w:val="20"/>
        </w:rPr>
        <w:t>годовая</w:t>
      </w:r>
    </w:p>
    <w:p w:rsidR="00740C93" w:rsidRPr="006377FA" w:rsidRDefault="00740C93" w:rsidP="00AF02A1">
      <w:pPr>
        <w:rPr>
          <w:rFonts w:ascii="Times New Roman" w:hAnsi="Times New Roman"/>
          <w:sz w:val="20"/>
        </w:rPr>
      </w:pPr>
      <w:r w:rsidRPr="006377FA">
        <w:rPr>
          <w:rFonts w:ascii="Times New Roman" w:hAnsi="Times New Roman"/>
          <w:sz w:val="20"/>
        </w:rPr>
        <w:t>Единица</w:t>
      </w:r>
      <w:r w:rsidR="00255A40" w:rsidRPr="006377FA">
        <w:rPr>
          <w:rFonts w:ascii="Times New Roman" w:hAnsi="Times New Roman"/>
          <w:sz w:val="20"/>
        </w:rPr>
        <w:t xml:space="preserve"> </w:t>
      </w:r>
      <w:r w:rsidRPr="006377FA">
        <w:rPr>
          <w:rFonts w:ascii="Times New Roman" w:hAnsi="Times New Roman"/>
          <w:sz w:val="20"/>
        </w:rPr>
        <w:t>измерения:</w:t>
      </w:r>
      <w:r w:rsidR="00255A40" w:rsidRPr="006377FA">
        <w:rPr>
          <w:rFonts w:ascii="Times New Roman" w:hAnsi="Times New Roman"/>
          <w:sz w:val="20"/>
        </w:rPr>
        <w:t xml:space="preserve"> </w:t>
      </w:r>
      <w:r w:rsidRPr="006377FA">
        <w:rPr>
          <w:rFonts w:ascii="Times New Roman" w:hAnsi="Times New Roman"/>
          <w:sz w:val="20"/>
        </w:rPr>
        <w:t>рубль</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точностью</w:t>
      </w:r>
      <w:r w:rsidR="00255A40" w:rsidRPr="006377FA">
        <w:rPr>
          <w:rFonts w:ascii="Times New Roman" w:hAnsi="Times New Roman"/>
          <w:sz w:val="20"/>
        </w:rPr>
        <w:t xml:space="preserve"> </w:t>
      </w:r>
      <w:r w:rsidRPr="006377FA">
        <w:rPr>
          <w:rFonts w:ascii="Times New Roman" w:hAnsi="Times New Roman"/>
          <w:sz w:val="20"/>
        </w:rPr>
        <w:t>до</w:t>
      </w:r>
      <w:r w:rsidR="00255A40" w:rsidRPr="006377FA">
        <w:rPr>
          <w:rFonts w:ascii="Times New Roman" w:hAnsi="Times New Roman"/>
          <w:sz w:val="20"/>
        </w:rPr>
        <w:t xml:space="preserve"> </w:t>
      </w:r>
      <w:r w:rsidRPr="006377FA">
        <w:rPr>
          <w:rFonts w:ascii="Times New Roman" w:hAnsi="Times New Roman"/>
          <w:sz w:val="20"/>
        </w:rPr>
        <w:t>второго</w:t>
      </w:r>
      <w:r w:rsidR="00255A40" w:rsidRPr="006377FA">
        <w:rPr>
          <w:rFonts w:ascii="Times New Roman" w:hAnsi="Times New Roman"/>
          <w:sz w:val="20"/>
        </w:rPr>
        <w:t xml:space="preserve"> </w:t>
      </w:r>
      <w:r w:rsidRPr="006377FA">
        <w:rPr>
          <w:rFonts w:ascii="Times New Roman" w:hAnsi="Times New Roman"/>
          <w:sz w:val="20"/>
        </w:rPr>
        <w:t>десятичного</w:t>
      </w:r>
      <w:r w:rsidR="00255A40" w:rsidRPr="006377FA">
        <w:rPr>
          <w:rFonts w:ascii="Times New Roman" w:hAnsi="Times New Roman"/>
          <w:sz w:val="20"/>
        </w:rPr>
        <w:t xml:space="preserve"> </w:t>
      </w:r>
      <w:r w:rsidRPr="006377FA">
        <w:rPr>
          <w:rFonts w:ascii="Times New Roman" w:hAnsi="Times New Roman"/>
          <w:sz w:val="20"/>
        </w:rPr>
        <w:t>знака)</w:t>
      </w:r>
    </w:p>
    <w:p w:rsidR="00740C93" w:rsidRPr="006377FA" w:rsidRDefault="00740C93" w:rsidP="00AF02A1">
      <w:pPr>
        <w:ind w:firstLine="540"/>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75"/>
        <w:gridCol w:w="3134"/>
        <w:gridCol w:w="3137"/>
      </w:tblGrid>
      <w:tr w:rsidR="006377FA" w:rsidRPr="006377FA" w:rsidTr="0054261A">
        <w:tc>
          <w:tcPr>
            <w:tcW w:w="2983" w:type="pct"/>
            <w:vMerge w:val="restar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показателя</w:t>
            </w:r>
          </w:p>
        </w:tc>
        <w:tc>
          <w:tcPr>
            <w:tcW w:w="2017" w:type="pct"/>
            <w:gridSpan w:val="2"/>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Сумма</w:t>
            </w:r>
          </w:p>
        </w:tc>
      </w:tr>
      <w:tr w:rsidR="006377FA" w:rsidRPr="006377FA" w:rsidTr="0054261A">
        <w:tc>
          <w:tcPr>
            <w:tcW w:w="2983" w:type="pct"/>
            <w:vMerge/>
            <w:vAlign w:val="center"/>
          </w:tcPr>
          <w:p w:rsidR="00740C93" w:rsidRPr="006377FA" w:rsidRDefault="00740C93" w:rsidP="0054261A">
            <w:pPr>
              <w:jc w:val="center"/>
              <w:rPr>
                <w:rFonts w:ascii="Times New Roman" w:eastAsia="Calibri" w:hAnsi="Times New Roman"/>
                <w:sz w:val="20"/>
                <w:lang w:eastAsia="en-US"/>
              </w:rPr>
            </w:pPr>
          </w:p>
        </w:tc>
        <w:tc>
          <w:tcPr>
            <w:tcW w:w="1008"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отчетный</w:t>
            </w:r>
            <w:r w:rsidR="00255A40" w:rsidRPr="006377FA">
              <w:rPr>
                <w:rFonts w:ascii="Times New Roman" w:hAnsi="Times New Roman"/>
                <w:sz w:val="20"/>
              </w:rPr>
              <w:t xml:space="preserve"> </w:t>
            </w:r>
            <w:r w:rsidRPr="006377FA">
              <w:rPr>
                <w:rFonts w:ascii="Times New Roman" w:hAnsi="Times New Roman"/>
                <w:sz w:val="20"/>
              </w:rPr>
              <w:t>период</w:t>
            </w:r>
          </w:p>
        </w:tc>
        <w:tc>
          <w:tcPr>
            <w:tcW w:w="1009"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нарастающим</w:t>
            </w:r>
            <w:r w:rsidR="00255A40" w:rsidRPr="006377FA">
              <w:rPr>
                <w:rFonts w:ascii="Times New Roman" w:hAnsi="Times New Roman"/>
                <w:sz w:val="20"/>
              </w:rPr>
              <w:t xml:space="preserve"> </w:t>
            </w:r>
            <w:r w:rsidRPr="006377FA">
              <w:rPr>
                <w:rFonts w:ascii="Times New Roman" w:hAnsi="Times New Roman"/>
                <w:sz w:val="20"/>
              </w:rPr>
              <w:t>итогом</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начала</w:t>
            </w:r>
            <w:r w:rsidR="00255A40" w:rsidRPr="006377FA">
              <w:rPr>
                <w:rFonts w:ascii="Times New Roman" w:hAnsi="Times New Roman"/>
                <w:sz w:val="20"/>
              </w:rPr>
              <w:t xml:space="preserve"> </w:t>
            </w:r>
            <w:r w:rsidRPr="006377FA">
              <w:rPr>
                <w:rFonts w:ascii="Times New Roman" w:hAnsi="Times New Roman"/>
                <w:sz w:val="20"/>
              </w:rPr>
              <w:t>года</w:t>
            </w:r>
          </w:p>
        </w:tc>
      </w:tr>
      <w:tr w:rsidR="006377FA" w:rsidRPr="006377FA" w:rsidTr="0054261A">
        <w:trPr>
          <w:cantSplit/>
        </w:trPr>
        <w:tc>
          <w:tcPr>
            <w:tcW w:w="2983"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1</w:t>
            </w:r>
          </w:p>
        </w:tc>
        <w:tc>
          <w:tcPr>
            <w:tcW w:w="1008"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3</w:t>
            </w:r>
          </w:p>
        </w:tc>
        <w:tc>
          <w:tcPr>
            <w:tcW w:w="1009"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4</w:t>
            </w:r>
          </w:p>
        </w:tc>
      </w:tr>
      <w:tr w:rsidR="00740C93" w:rsidRPr="006377FA" w:rsidTr="0054261A">
        <w:trPr>
          <w:cantSplit/>
        </w:trPr>
        <w:tc>
          <w:tcPr>
            <w:tcW w:w="2983" w:type="pct"/>
            <w:vAlign w:val="center"/>
          </w:tcPr>
          <w:p w:rsidR="00740C93" w:rsidRPr="006377FA" w:rsidRDefault="00740C93" w:rsidP="0054261A">
            <w:pPr>
              <w:jc w:val="center"/>
              <w:rPr>
                <w:rFonts w:ascii="Times New Roman" w:hAnsi="Times New Roman"/>
                <w:sz w:val="20"/>
              </w:rPr>
            </w:pPr>
          </w:p>
        </w:tc>
        <w:tc>
          <w:tcPr>
            <w:tcW w:w="1008" w:type="pct"/>
            <w:vAlign w:val="center"/>
          </w:tcPr>
          <w:p w:rsidR="00740C93" w:rsidRPr="006377FA" w:rsidRDefault="00740C93" w:rsidP="0054261A">
            <w:pPr>
              <w:jc w:val="center"/>
              <w:rPr>
                <w:rFonts w:ascii="Times New Roman" w:hAnsi="Times New Roman"/>
                <w:sz w:val="20"/>
              </w:rPr>
            </w:pPr>
          </w:p>
        </w:tc>
        <w:tc>
          <w:tcPr>
            <w:tcW w:w="1009" w:type="pct"/>
            <w:vAlign w:val="center"/>
          </w:tcPr>
          <w:p w:rsidR="00740C93" w:rsidRPr="006377FA" w:rsidRDefault="00740C93" w:rsidP="0054261A">
            <w:pPr>
              <w:jc w:val="center"/>
              <w:rPr>
                <w:rFonts w:ascii="Times New Roman" w:hAnsi="Times New Roman"/>
                <w:sz w:val="20"/>
              </w:rPr>
            </w:pPr>
          </w:p>
        </w:tc>
      </w:tr>
    </w:tbl>
    <w:p w:rsidR="00740C93" w:rsidRPr="006377FA" w:rsidRDefault="00740C93" w:rsidP="00AF02A1">
      <w:pPr>
        <w:ind w:firstLine="540"/>
        <w:rPr>
          <w:rFonts w:ascii="Times New Roman" w:hAnsi="Times New Roman"/>
          <w:sz w:val="20"/>
        </w:rPr>
      </w:pPr>
    </w:p>
    <w:p w:rsidR="009002EC" w:rsidRPr="006377FA" w:rsidRDefault="00740C93" w:rsidP="00AF02A1">
      <w:pPr>
        <w:rPr>
          <w:rFonts w:ascii="Times New Roman" w:hAnsi="Times New Roman"/>
          <w:sz w:val="20"/>
        </w:rPr>
      </w:pPr>
      <w:r w:rsidRPr="006377FA">
        <w:rPr>
          <w:rFonts w:ascii="Times New Roman" w:hAnsi="Times New Roman"/>
          <w:sz w:val="20"/>
        </w:rPr>
        <w:t>Руководитель</w:t>
      </w:r>
      <w:r w:rsidR="00255A40" w:rsidRPr="006377FA">
        <w:rPr>
          <w:rFonts w:ascii="Times New Roman" w:hAnsi="Times New Roman"/>
          <w:sz w:val="20"/>
        </w:rPr>
        <w:t xml:space="preserve"> </w:t>
      </w:r>
      <w:r w:rsidRPr="006377FA">
        <w:rPr>
          <w:rFonts w:ascii="Times New Roman" w:hAnsi="Times New Roman"/>
          <w:sz w:val="20"/>
        </w:rPr>
        <w:t>Получателя</w:t>
      </w:r>
      <w:r w:rsidR="00255A40" w:rsidRPr="006377FA">
        <w:rPr>
          <w:rFonts w:ascii="Times New Roman" w:hAnsi="Times New Roman"/>
          <w:sz w:val="20"/>
        </w:rPr>
        <w:t xml:space="preserve"> </w:t>
      </w:r>
      <w:r w:rsidRPr="006377FA">
        <w:rPr>
          <w:rFonts w:ascii="Times New Roman" w:hAnsi="Times New Roman"/>
          <w:sz w:val="20"/>
        </w:rPr>
        <w:t>субсидии</w:t>
      </w:r>
    </w:p>
    <w:p w:rsidR="00740C93" w:rsidRPr="006377FA" w:rsidRDefault="00740C93" w:rsidP="00AF02A1">
      <w:pPr>
        <w:rPr>
          <w:rFonts w:ascii="Times New Roman" w:hAnsi="Times New Roman"/>
          <w:sz w:val="20"/>
        </w:rPr>
      </w:pP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________________________</w:t>
      </w:r>
    </w:p>
    <w:p w:rsidR="009002EC" w:rsidRPr="006377FA" w:rsidRDefault="00255A40" w:rsidP="00AF02A1">
      <w:pP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(подпись)</w:t>
      </w:r>
      <w:r w:rsidRPr="006377FA">
        <w:rPr>
          <w:rFonts w:ascii="Times New Roman" w:hAnsi="Times New Roman"/>
          <w:sz w:val="20"/>
        </w:rPr>
        <w:t xml:space="preserve"> </w:t>
      </w:r>
      <w:r w:rsidR="00740C93" w:rsidRPr="006377FA">
        <w:rPr>
          <w:rFonts w:ascii="Times New Roman" w:hAnsi="Times New Roman"/>
          <w:sz w:val="20"/>
        </w:rPr>
        <w:t>(расшифровка</w:t>
      </w:r>
      <w:r w:rsidRPr="006377FA">
        <w:rPr>
          <w:rFonts w:ascii="Times New Roman" w:hAnsi="Times New Roman"/>
          <w:sz w:val="20"/>
        </w:rPr>
        <w:t xml:space="preserve"> </w:t>
      </w:r>
      <w:r w:rsidR="00740C93" w:rsidRPr="006377FA">
        <w:rPr>
          <w:rFonts w:ascii="Times New Roman" w:hAnsi="Times New Roman"/>
          <w:sz w:val="20"/>
        </w:rPr>
        <w:t>подписи)</w:t>
      </w:r>
    </w:p>
    <w:p w:rsidR="00740C93" w:rsidRPr="006377FA" w:rsidRDefault="00740C93" w:rsidP="00AF02A1">
      <w:pPr>
        <w:rPr>
          <w:rFonts w:ascii="Times New Roman" w:hAnsi="Times New Roman"/>
          <w:sz w:val="20"/>
        </w:rPr>
      </w:pPr>
      <w:r w:rsidRPr="006377FA">
        <w:rPr>
          <w:rFonts w:ascii="Times New Roman" w:hAnsi="Times New Roman"/>
          <w:sz w:val="20"/>
        </w:rPr>
        <w:t>Исполнитель</w:t>
      </w:r>
      <w:r w:rsidR="00255A40" w:rsidRPr="006377FA">
        <w:rPr>
          <w:rFonts w:ascii="Times New Roman" w:hAnsi="Times New Roman"/>
          <w:sz w:val="20"/>
        </w:rPr>
        <w:t xml:space="preserve"> </w:t>
      </w:r>
    </w:p>
    <w:p w:rsidR="00740C93" w:rsidRPr="006377FA" w:rsidRDefault="00740C93" w:rsidP="00AF02A1">
      <w:pPr>
        <w:rPr>
          <w:rFonts w:ascii="Times New Roman" w:hAnsi="Times New Roman"/>
          <w:sz w:val="20"/>
        </w:rPr>
      </w:pP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________________________</w:t>
      </w:r>
    </w:p>
    <w:p w:rsidR="009002EC" w:rsidRPr="006377FA" w:rsidRDefault="00255A40" w:rsidP="00AF02A1">
      <w:pP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(подпись)</w:t>
      </w:r>
      <w:r w:rsidRPr="006377FA">
        <w:rPr>
          <w:rFonts w:ascii="Times New Roman" w:hAnsi="Times New Roman"/>
          <w:sz w:val="20"/>
        </w:rPr>
        <w:t xml:space="preserve"> </w:t>
      </w:r>
      <w:r w:rsidR="00740C93" w:rsidRPr="006377FA">
        <w:rPr>
          <w:rFonts w:ascii="Times New Roman" w:hAnsi="Times New Roman"/>
          <w:sz w:val="20"/>
        </w:rPr>
        <w:t>(расшифровка</w:t>
      </w:r>
      <w:r w:rsidRPr="006377FA">
        <w:rPr>
          <w:rFonts w:ascii="Times New Roman" w:hAnsi="Times New Roman"/>
          <w:sz w:val="20"/>
        </w:rPr>
        <w:t xml:space="preserve"> </w:t>
      </w:r>
      <w:r w:rsidR="00740C93" w:rsidRPr="006377FA">
        <w:rPr>
          <w:rFonts w:ascii="Times New Roman" w:hAnsi="Times New Roman"/>
          <w:sz w:val="20"/>
        </w:rPr>
        <w:t>подписи)</w:t>
      </w:r>
    </w:p>
    <w:p w:rsidR="009002EC" w:rsidRPr="006377FA" w:rsidRDefault="00740C93" w:rsidP="00AF02A1">
      <w:pPr>
        <w:rPr>
          <w:rFonts w:ascii="Times New Roman" w:hAnsi="Times New Roman"/>
          <w:sz w:val="20"/>
        </w:rPr>
      </w:pPr>
      <w:r w:rsidRPr="006377FA">
        <w:rPr>
          <w:rFonts w:ascii="Times New Roman" w:hAnsi="Times New Roman"/>
          <w:sz w:val="20"/>
        </w:rPr>
        <w:lastRenderedPageBreak/>
        <w:t>"___"</w:t>
      </w:r>
      <w:r w:rsidR="00255A40" w:rsidRPr="006377FA">
        <w:rPr>
          <w:rFonts w:ascii="Times New Roman" w:hAnsi="Times New Roman"/>
          <w:sz w:val="20"/>
        </w:rPr>
        <w:t xml:space="preserve"> </w:t>
      </w:r>
      <w:r w:rsidRPr="006377FA">
        <w:rPr>
          <w:rFonts w:ascii="Times New Roman" w:hAnsi="Times New Roman"/>
          <w:sz w:val="20"/>
        </w:rPr>
        <w:t>________________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Приложение</w:t>
      </w:r>
      <w:r w:rsidR="00255A40" w:rsidRPr="006377FA">
        <w:rPr>
          <w:rFonts w:ascii="Times New Roman" w:hAnsi="Times New Roman"/>
          <w:sz w:val="20"/>
          <w:szCs w:val="20"/>
        </w:rPr>
        <w:t xml:space="preserve"> </w:t>
      </w:r>
      <w:r w:rsidRPr="006377FA">
        <w:rPr>
          <w:rFonts w:ascii="Times New Roman" w:hAnsi="Times New Roman"/>
          <w:sz w:val="20"/>
          <w:szCs w:val="20"/>
        </w:rPr>
        <w:t>№</w:t>
      </w:r>
      <w:r w:rsidR="00255A40" w:rsidRPr="006377FA">
        <w:rPr>
          <w:rFonts w:ascii="Times New Roman" w:hAnsi="Times New Roman"/>
          <w:sz w:val="20"/>
          <w:szCs w:val="20"/>
        </w:rPr>
        <w:t xml:space="preserve"> </w:t>
      </w:r>
      <w:r w:rsidRPr="006377FA">
        <w:rPr>
          <w:rFonts w:ascii="Times New Roman" w:hAnsi="Times New Roman"/>
          <w:sz w:val="20"/>
          <w:szCs w:val="20"/>
        </w:rPr>
        <w:t>2</w:t>
      </w:r>
    </w:p>
    <w:p w:rsidR="00740C93" w:rsidRPr="006377FA" w:rsidRDefault="00740C93" w:rsidP="00AF02A1">
      <w:pPr>
        <w:jc w:val="right"/>
        <w:rPr>
          <w:rFonts w:ascii="Times New Roman" w:hAnsi="Times New Roman"/>
          <w:sz w:val="20"/>
          <w:szCs w:val="20"/>
        </w:rPr>
      </w:pPr>
      <w:r w:rsidRPr="006377FA">
        <w:rPr>
          <w:rStyle w:val="af4"/>
          <w:rFonts w:ascii="Times New Roman" w:hAnsi="Times New Roman"/>
          <w:b w:val="0"/>
          <w:color w:val="auto"/>
          <w:sz w:val="20"/>
          <w:szCs w:val="20"/>
        </w:rPr>
        <w:t>к</w:t>
      </w:r>
      <w:r w:rsidR="00255A40" w:rsidRPr="006377FA">
        <w:rPr>
          <w:rStyle w:val="af4"/>
          <w:rFonts w:ascii="Times New Roman" w:hAnsi="Times New Roman"/>
          <w:b w:val="0"/>
          <w:color w:val="auto"/>
          <w:sz w:val="20"/>
          <w:szCs w:val="20"/>
        </w:rPr>
        <w:t xml:space="preserve"> </w:t>
      </w:r>
      <w:r w:rsidRPr="006377FA">
        <w:rPr>
          <w:rStyle w:val="af4"/>
          <w:rFonts w:ascii="Times New Roman" w:hAnsi="Times New Roman"/>
          <w:b w:val="0"/>
          <w:color w:val="auto"/>
          <w:sz w:val="20"/>
          <w:szCs w:val="20"/>
        </w:rPr>
        <w:t>соглашению</w:t>
      </w:r>
      <w:r w:rsidR="00255A40" w:rsidRPr="006377FA">
        <w:rPr>
          <w:rStyle w:val="af4"/>
          <w:rFonts w:ascii="Times New Roman" w:hAnsi="Times New Roman"/>
          <w:b w:val="0"/>
          <w:color w:val="auto"/>
          <w:sz w:val="20"/>
          <w:szCs w:val="20"/>
        </w:rPr>
        <w:t xml:space="preserve"> </w:t>
      </w:r>
      <w:r w:rsidRPr="006377FA">
        <w:rPr>
          <w:rStyle w:val="af4"/>
          <w:rFonts w:ascii="Times New Roman" w:hAnsi="Times New Roman"/>
          <w:b w:val="0"/>
          <w:color w:val="auto"/>
          <w:sz w:val="20"/>
          <w:szCs w:val="20"/>
        </w:rPr>
        <w:t>(договору)</w:t>
      </w:r>
      <w:r w:rsidR="00255A40" w:rsidRPr="006377FA">
        <w:rPr>
          <w:rFonts w:ascii="Times New Roman" w:hAnsi="Times New Roman"/>
          <w:sz w:val="20"/>
          <w:szCs w:val="20"/>
        </w:rPr>
        <w:t xml:space="preserve"> </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szCs w:val="20"/>
        </w:rPr>
        <w:t>между</w:t>
      </w:r>
      <w:r w:rsidR="00255A40" w:rsidRPr="006377FA">
        <w:rPr>
          <w:rFonts w:ascii="Times New Roman" w:hAnsi="Times New Roman"/>
          <w:sz w:val="20"/>
          <w:szCs w:val="20"/>
        </w:rPr>
        <w:t xml:space="preserve"> </w:t>
      </w:r>
      <w:r w:rsidRPr="006377FA">
        <w:rPr>
          <w:rFonts w:ascii="Times New Roman" w:hAnsi="Times New Roman"/>
          <w:sz w:val="20"/>
          <w:szCs w:val="20"/>
        </w:rPr>
        <w:t>главным</w:t>
      </w:r>
      <w:r w:rsidR="00255A40" w:rsidRPr="006377FA">
        <w:rPr>
          <w:rFonts w:ascii="Times New Roman" w:hAnsi="Times New Roman"/>
          <w:sz w:val="20"/>
          <w:szCs w:val="20"/>
        </w:rPr>
        <w:t xml:space="preserve"> </w:t>
      </w:r>
      <w:r w:rsidRPr="006377FA">
        <w:rPr>
          <w:rFonts w:ascii="Times New Roman" w:hAnsi="Times New Roman"/>
          <w:sz w:val="20"/>
          <w:szCs w:val="20"/>
        </w:rPr>
        <w:t>распорядителем</w:t>
      </w:r>
      <w:r w:rsidR="00255A40" w:rsidRPr="006377FA">
        <w:rPr>
          <w:rFonts w:ascii="Times New Roman" w:hAnsi="Times New Roman"/>
          <w:sz w:val="20"/>
          <w:szCs w:val="20"/>
        </w:rPr>
        <w:t xml:space="preserve"> </w:t>
      </w:r>
      <w:r w:rsidRPr="006377FA">
        <w:rPr>
          <w:rFonts w:ascii="Times New Roman" w:hAnsi="Times New Roman"/>
          <w:sz w:val="20"/>
          <w:szCs w:val="20"/>
        </w:rPr>
        <w:t>средств</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бюджета</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юридическим</w:t>
      </w:r>
      <w:r w:rsidR="00255A40" w:rsidRPr="006377FA">
        <w:rPr>
          <w:rFonts w:ascii="Times New Roman" w:hAnsi="Times New Roman"/>
          <w:sz w:val="20"/>
          <w:szCs w:val="20"/>
        </w:rPr>
        <w:t xml:space="preserve"> </w:t>
      </w:r>
      <w:r w:rsidRPr="006377FA">
        <w:rPr>
          <w:rFonts w:ascii="Times New Roman" w:hAnsi="Times New Roman"/>
          <w:sz w:val="20"/>
          <w:szCs w:val="20"/>
        </w:rPr>
        <w:t>лицом</w:t>
      </w:r>
      <w:r w:rsidR="00255A40" w:rsidRPr="006377FA">
        <w:rPr>
          <w:rFonts w:ascii="Times New Roman" w:hAnsi="Times New Roman"/>
          <w:sz w:val="20"/>
          <w:szCs w:val="20"/>
        </w:rPr>
        <w:t xml:space="preserve"> </w:t>
      </w:r>
      <w:r w:rsidRPr="006377FA">
        <w:rPr>
          <w:rFonts w:ascii="Times New Roman" w:hAnsi="Times New Roman"/>
          <w:sz w:val="20"/>
          <w:szCs w:val="20"/>
        </w:rPr>
        <w:t>(за</w:t>
      </w:r>
      <w:r w:rsidR="00255A40" w:rsidRPr="006377FA">
        <w:rPr>
          <w:rFonts w:ascii="Times New Roman" w:hAnsi="Times New Roman"/>
          <w:sz w:val="20"/>
          <w:szCs w:val="20"/>
        </w:rPr>
        <w:t xml:space="preserve"> </w:t>
      </w:r>
      <w:r w:rsidRPr="006377FA">
        <w:rPr>
          <w:rFonts w:ascii="Times New Roman" w:hAnsi="Times New Roman"/>
          <w:sz w:val="20"/>
          <w:szCs w:val="20"/>
        </w:rPr>
        <w:t>исключением</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государственных</w:t>
      </w:r>
      <w:r w:rsidR="00255A40" w:rsidRPr="006377FA">
        <w:rPr>
          <w:rFonts w:ascii="Times New Roman" w:hAnsi="Times New Roman"/>
          <w:sz w:val="20"/>
          <w:szCs w:val="20"/>
        </w:rPr>
        <w:t xml:space="preserve"> </w:t>
      </w:r>
      <w:r w:rsidRPr="006377FA">
        <w:rPr>
          <w:rFonts w:ascii="Times New Roman" w:hAnsi="Times New Roman"/>
          <w:sz w:val="20"/>
          <w:szCs w:val="20"/>
        </w:rPr>
        <w:t>(муниципальных)</w:t>
      </w:r>
      <w:r w:rsidR="00255A40" w:rsidRPr="006377FA">
        <w:rPr>
          <w:rFonts w:ascii="Times New Roman" w:hAnsi="Times New Roman"/>
          <w:sz w:val="20"/>
          <w:szCs w:val="20"/>
        </w:rPr>
        <w:t xml:space="preserve"> </w:t>
      </w:r>
      <w:r w:rsidRPr="006377FA">
        <w:rPr>
          <w:rFonts w:ascii="Times New Roman" w:hAnsi="Times New Roman"/>
          <w:sz w:val="20"/>
          <w:szCs w:val="20"/>
        </w:rPr>
        <w:t>учреждений),</w:t>
      </w:r>
      <w:r w:rsidR="00255A40" w:rsidRPr="006377FA">
        <w:rPr>
          <w:rFonts w:ascii="Times New Roman" w:hAnsi="Times New Roman"/>
          <w:sz w:val="20"/>
          <w:szCs w:val="20"/>
        </w:rPr>
        <w:t xml:space="preserve"> </w:t>
      </w:r>
      <w:r w:rsidRPr="006377FA">
        <w:rPr>
          <w:rFonts w:ascii="Times New Roman" w:hAnsi="Times New Roman"/>
          <w:sz w:val="20"/>
          <w:szCs w:val="20"/>
        </w:rPr>
        <w:t>индивидуальным</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предпринимателем,</w:t>
      </w:r>
      <w:r w:rsidR="00255A40" w:rsidRPr="006377FA">
        <w:rPr>
          <w:rFonts w:ascii="Times New Roman" w:hAnsi="Times New Roman"/>
          <w:sz w:val="20"/>
          <w:szCs w:val="20"/>
        </w:rPr>
        <w:t xml:space="preserve"> </w:t>
      </w:r>
      <w:r w:rsidRPr="006377FA">
        <w:rPr>
          <w:rFonts w:ascii="Times New Roman" w:hAnsi="Times New Roman"/>
          <w:sz w:val="20"/>
          <w:szCs w:val="20"/>
        </w:rPr>
        <w:t>физическим</w:t>
      </w:r>
      <w:r w:rsidR="00255A40" w:rsidRPr="006377FA">
        <w:rPr>
          <w:rFonts w:ascii="Times New Roman" w:hAnsi="Times New Roman"/>
          <w:sz w:val="20"/>
          <w:szCs w:val="20"/>
        </w:rPr>
        <w:t xml:space="preserve"> </w:t>
      </w:r>
      <w:r w:rsidRPr="006377FA">
        <w:rPr>
          <w:rFonts w:ascii="Times New Roman" w:hAnsi="Times New Roman"/>
          <w:sz w:val="20"/>
          <w:szCs w:val="20"/>
        </w:rPr>
        <w:t>лицом</w:t>
      </w:r>
      <w:r w:rsidR="00255A40" w:rsidRPr="006377FA">
        <w:rPr>
          <w:rFonts w:ascii="Times New Roman" w:hAnsi="Times New Roman"/>
          <w:sz w:val="20"/>
          <w:szCs w:val="20"/>
        </w:rPr>
        <w:t xml:space="preserve"> </w:t>
      </w:r>
      <w:r w:rsidRPr="006377FA">
        <w:rPr>
          <w:rFonts w:ascii="Times New Roman" w:hAnsi="Times New Roman"/>
          <w:sz w:val="20"/>
          <w:szCs w:val="20"/>
        </w:rPr>
        <w:t>-</w:t>
      </w:r>
      <w:r w:rsidR="00255A40" w:rsidRPr="006377FA">
        <w:rPr>
          <w:rFonts w:ascii="Times New Roman" w:hAnsi="Times New Roman"/>
          <w:sz w:val="20"/>
          <w:szCs w:val="20"/>
        </w:rPr>
        <w:t xml:space="preserve"> </w:t>
      </w:r>
      <w:r w:rsidRPr="006377FA">
        <w:rPr>
          <w:rFonts w:ascii="Times New Roman" w:hAnsi="Times New Roman"/>
          <w:sz w:val="20"/>
          <w:szCs w:val="20"/>
        </w:rPr>
        <w:t>производителем</w:t>
      </w:r>
      <w:r w:rsidR="00255A40" w:rsidRPr="006377FA">
        <w:rPr>
          <w:rFonts w:ascii="Times New Roman" w:hAnsi="Times New Roman"/>
          <w:sz w:val="20"/>
          <w:szCs w:val="20"/>
        </w:rPr>
        <w:t xml:space="preserve"> </w:t>
      </w:r>
      <w:r w:rsidRPr="006377FA">
        <w:rPr>
          <w:rFonts w:ascii="Times New Roman" w:hAnsi="Times New Roman"/>
          <w:sz w:val="20"/>
          <w:szCs w:val="20"/>
        </w:rPr>
        <w:t>товаров,</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работ,</w:t>
      </w:r>
      <w:r w:rsidR="00255A40" w:rsidRPr="006377FA">
        <w:rPr>
          <w:rFonts w:ascii="Times New Roman" w:hAnsi="Times New Roman"/>
          <w:sz w:val="20"/>
          <w:szCs w:val="20"/>
        </w:rPr>
        <w:t xml:space="preserve"> </w:t>
      </w:r>
      <w:r w:rsidRPr="006377FA">
        <w:rPr>
          <w:rFonts w:ascii="Times New Roman" w:hAnsi="Times New Roman"/>
          <w:sz w:val="20"/>
          <w:szCs w:val="20"/>
        </w:rPr>
        <w:t>услуг</w:t>
      </w:r>
      <w:r w:rsidR="00255A40" w:rsidRPr="006377FA">
        <w:rPr>
          <w:rFonts w:ascii="Times New Roman" w:hAnsi="Times New Roman"/>
          <w:sz w:val="20"/>
          <w:szCs w:val="20"/>
        </w:rPr>
        <w:t xml:space="preserve"> </w:t>
      </w:r>
      <w:r w:rsidRPr="006377FA">
        <w:rPr>
          <w:rFonts w:ascii="Times New Roman" w:hAnsi="Times New Roman"/>
          <w:sz w:val="20"/>
          <w:szCs w:val="20"/>
        </w:rPr>
        <w:t>о</w:t>
      </w:r>
      <w:r w:rsidR="00255A40" w:rsidRPr="006377FA">
        <w:rPr>
          <w:rFonts w:ascii="Times New Roman" w:hAnsi="Times New Roman"/>
          <w:sz w:val="20"/>
          <w:szCs w:val="20"/>
        </w:rPr>
        <w:t xml:space="preserve"> </w:t>
      </w:r>
      <w:r w:rsidRPr="006377FA">
        <w:rPr>
          <w:rFonts w:ascii="Times New Roman" w:hAnsi="Times New Roman"/>
          <w:sz w:val="20"/>
          <w:szCs w:val="20"/>
        </w:rPr>
        <w:t>предоставлении</w:t>
      </w:r>
      <w:r w:rsidR="00255A40" w:rsidRPr="006377FA">
        <w:rPr>
          <w:rFonts w:ascii="Times New Roman" w:hAnsi="Times New Roman"/>
          <w:sz w:val="20"/>
          <w:szCs w:val="20"/>
        </w:rPr>
        <w:t xml:space="preserve"> </w:t>
      </w:r>
      <w:r w:rsidRPr="006377FA">
        <w:rPr>
          <w:rFonts w:ascii="Times New Roman" w:hAnsi="Times New Roman"/>
          <w:sz w:val="20"/>
          <w:szCs w:val="20"/>
        </w:rPr>
        <w:t>субсидии</w:t>
      </w:r>
      <w:r w:rsidR="00255A40" w:rsidRPr="006377FA">
        <w:rPr>
          <w:rFonts w:ascii="Times New Roman" w:hAnsi="Times New Roman"/>
          <w:sz w:val="20"/>
          <w:szCs w:val="20"/>
        </w:rPr>
        <w:t xml:space="preserve"> </w:t>
      </w:r>
      <w:r w:rsidRPr="006377FA">
        <w:rPr>
          <w:rFonts w:ascii="Times New Roman" w:hAnsi="Times New Roman"/>
          <w:sz w:val="20"/>
          <w:szCs w:val="20"/>
        </w:rPr>
        <w:t>из</w:t>
      </w:r>
      <w:r w:rsidR="00255A40" w:rsidRPr="006377FA">
        <w:rPr>
          <w:rFonts w:ascii="Times New Roman" w:hAnsi="Times New Roman"/>
          <w:sz w:val="20"/>
          <w:szCs w:val="20"/>
        </w:rPr>
        <w:t xml:space="preserve"> </w:t>
      </w:r>
      <w:r w:rsidRPr="006377FA">
        <w:rPr>
          <w:rFonts w:ascii="Times New Roman" w:hAnsi="Times New Roman"/>
          <w:sz w:val="20"/>
          <w:szCs w:val="20"/>
        </w:rPr>
        <w:t>местного</w:t>
      </w:r>
      <w:r w:rsidR="00255A40" w:rsidRPr="006377FA">
        <w:rPr>
          <w:rFonts w:ascii="Times New Roman" w:hAnsi="Times New Roman"/>
          <w:sz w:val="20"/>
          <w:szCs w:val="20"/>
        </w:rPr>
        <w:t xml:space="preserve"> </w:t>
      </w:r>
      <w:r w:rsidRPr="006377FA">
        <w:rPr>
          <w:rFonts w:ascii="Times New Roman" w:hAnsi="Times New Roman"/>
          <w:sz w:val="20"/>
          <w:szCs w:val="20"/>
        </w:rPr>
        <w:t>бюджета</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целях</w:t>
      </w:r>
      <w:r w:rsidR="00255A40" w:rsidRPr="006377FA">
        <w:rPr>
          <w:rFonts w:ascii="Times New Roman" w:hAnsi="Times New Roman"/>
          <w:sz w:val="20"/>
          <w:szCs w:val="20"/>
        </w:rPr>
        <w:t xml:space="preserve"> </w:t>
      </w:r>
      <w:r w:rsidRPr="006377FA">
        <w:rPr>
          <w:rFonts w:ascii="Times New Roman" w:hAnsi="Times New Roman"/>
          <w:sz w:val="20"/>
          <w:szCs w:val="20"/>
        </w:rPr>
        <w:t>возмещения</w:t>
      </w:r>
      <w:r w:rsidR="00255A40" w:rsidRPr="006377FA">
        <w:rPr>
          <w:rFonts w:ascii="Times New Roman" w:hAnsi="Times New Roman"/>
          <w:sz w:val="20"/>
          <w:szCs w:val="20"/>
        </w:rPr>
        <w:t xml:space="preserve"> </w:t>
      </w:r>
      <w:r w:rsidRPr="006377FA">
        <w:rPr>
          <w:rFonts w:ascii="Times New Roman" w:hAnsi="Times New Roman"/>
          <w:sz w:val="20"/>
          <w:szCs w:val="20"/>
        </w:rPr>
        <w:t>недополученных</w:t>
      </w:r>
      <w:r w:rsidR="00255A40" w:rsidRPr="006377FA">
        <w:rPr>
          <w:rFonts w:ascii="Times New Roman" w:hAnsi="Times New Roman"/>
          <w:sz w:val="20"/>
          <w:szCs w:val="20"/>
        </w:rPr>
        <w:t xml:space="preserve"> </w:t>
      </w:r>
      <w:r w:rsidRPr="006377FA">
        <w:rPr>
          <w:rFonts w:ascii="Times New Roman" w:hAnsi="Times New Roman"/>
          <w:sz w:val="20"/>
          <w:szCs w:val="20"/>
        </w:rPr>
        <w:t>доходов</w:t>
      </w:r>
      <w:r w:rsidR="00255A40" w:rsidRPr="006377FA">
        <w:rPr>
          <w:rFonts w:ascii="Times New Roman" w:hAnsi="Times New Roman"/>
          <w:sz w:val="20"/>
          <w:szCs w:val="20"/>
        </w:rPr>
        <w:t xml:space="preserve"> </w:t>
      </w:r>
      <w:r w:rsidRPr="006377FA">
        <w:rPr>
          <w:rFonts w:ascii="Times New Roman" w:hAnsi="Times New Roman"/>
          <w:sz w:val="20"/>
          <w:szCs w:val="20"/>
        </w:rPr>
        <w:t>и</w:t>
      </w:r>
      <w:r w:rsidR="00255A40" w:rsidRPr="006377FA">
        <w:rPr>
          <w:rFonts w:ascii="Times New Roman" w:hAnsi="Times New Roman"/>
          <w:sz w:val="20"/>
          <w:szCs w:val="20"/>
        </w:rPr>
        <w:t xml:space="preserve"> </w:t>
      </w:r>
      <w:r w:rsidRPr="006377FA">
        <w:rPr>
          <w:rFonts w:ascii="Times New Roman" w:hAnsi="Times New Roman"/>
          <w:sz w:val="20"/>
          <w:szCs w:val="20"/>
        </w:rPr>
        <w:t>(или)</w:t>
      </w:r>
      <w:r w:rsidR="00255A40" w:rsidRPr="006377FA">
        <w:rPr>
          <w:rFonts w:ascii="Times New Roman" w:hAnsi="Times New Roman"/>
          <w:sz w:val="20"/>
          <w:szCs w:val="20"/>
        </w:rPr>
        <w:t xml:space="preserve"> </w:t>
      </w:r>
      <w:r w:rsidRPr="006377FA">
        <w:rPr>
          <w:rFonts w:ascii="Times New Roman" w:hAnsi="Times New Roman"/>
          <w:sz w:val="20"/>
          <w:szCs w:val="20"/>
        </w:rPr>
        <w:t>возмещения</w:t>
      </w:r>
    </w:p>
    <w:p w:rsidR="00740C93" w:rsidRPr="006377FA" w:rsidRDefault="00740C93" w:rsidP="00AF02A1">
      <w:pPr>
        <w:ind w:firstLine="698"/>
        <w:jc w:val="right"/>
        <w:rPr>
          <w:rFonts w:ascii="Times New Roman" w:hAnsi="Times New Roman"/>
          <w:sz w:val="20"/>
          <w:szCs w:val="20"/>
        </w:rPr>
      </w:pPr>
      <w:r w:rsidRPr="006377FA">
        <w:rPr>
          <w:rFonts w:ascii="Times New Roman" w:hAnsi="Times New Roman"/>
          <w:sz w:val="20"/>
          <w:szCs w:val="20"/>
        </w:rPr>
        <w:t>затрат</w:t>
      </w:r>
      <w:r w:rsidR="00255A40" w:rsidRPr="006377FA">
        <w:rPr>
          <w:rFonts w:ascii="Times New Roman" w:hAnsi="Times New Roman"/>
          <w:sz w:val="20"/>
          <w:szCs w:val="20"/>
        </w:rPr>
        <w:t xml:space="preserve"> </w:t>
      </w:r>
      <w:r w:rsidRPr="006377FA">
        <w:rPr>
          <w:rFonts w:ascii="Times New Roman" w:hAnsi="Times New Roman"/>
          <w:sz w:val="20"/>
          <w:szCs w:val="20"/>
        </w:rPr>
        <w:t>в</w:t>
      </w:r>
      <w:r w:rsidR="00255A40" w:rsidRPr="006377FA">
        <w:rPr>
          <w:rFonts w:ascii="Times New Roman" w:hAnsi="Times New Roman"/>
          <w:sz w:val="20"/>
          <w:szCs w:val="20"/>
        </w:rPr>
        <w:t xml:space="preserve"> </w:t>
      </w:r>
      <w:r w:rsidRPr="006377FA">
        <w:rPr>
          <w:rFonts w:ascii="Times New Roman" w:hAnsi="Times New Roman"/>
          <w:sz w:val="20"/>
          <w:szCs w:val="20"/>
        </w:rPr>
        <w:t>связи</w:t>
      </w:r>
      <w:r w:rsidR="00255A40" w:rsidRPr="006377FA">
        <w:rPr>
          <w:rFonts w:ascii="Times New Roman" w:hAnsi="Times New Roman"/>
          <w:sz w:val="20"/>
          <w:szCs w:val="20"/>
        </w:rPr>
        <w:t xml:space="preserve"> </w:t>
      </w:r>
      <w:r w:rsidRPr="006377FA">
        <w:rPr>
          <w:rFonts w:ascii="Times New Roman" w:hAnsi="Times New Roman"/>
          <w:sz w:val="20"/>
          <w:szCs w:val="20"/>
        </w:rPr>
        <w:t>с</w:t>
      </w:r>
      <w:r w:rsidR="00255A40" w:rsidRPr="006377FA">
        <w:rPr>
          <w:rFonts w:ascii="Times New Roman" w:hAnsi="Times New Roman"/>
          <w:sz w:val="20"/>
          <w:szCs w:val="20"/>
        </w:rPr>
        <w:t xml:space="preserve"> </w:t>
      </w:r>
      <w:r w:rsidRPr="006377FA">
        <w:rPr>
          <w:rFonts w:ascii="Times New Roman" w:hAnsi="Times New Roman"/>
          <w:sz w:val="20"/>
          <w:szCs w:val="20"/>
        </w:rPr>
        <w:t>производством</w:t>
      </w:r>
      <w:r w:rsidR="00255A40" w:rsidRPr="006377FA">
        <w:rPr>
          <w:rFonts w:ascii="Times New Roman" w:hAnsi="Times New Roman"/>
          <w:sz w:val="20"/>
          <w:szCs w:val="20"/>
        </w:rPr>
        <w:t xml:space="preserve"> </w:t>
      </w:r>
      <w:r w:rsidRPr="006377FA">
        <w:rPr>
          <w:rFonts w:ascii="Times New Roman" w:hAnsi="Times New Roman"/>
          <w:sz w:val="20"/>
          <w:szCs w:val="20"/>
        </w:rPr>
        <w:t>(реализацией)</w:t>
      </w:r>
      <w:r w:rsidR="00255A40" w:rsidRPr="006377FA">
        <w:rPr>
          <w:rFonts w:ascii="Times New Roman" w:hAnsi="Times New Roman"/>
          <w:sz w:val="20"/>
          <w:szCs w:val="20"/>
        </w:rPr>
        <w:t xml:space="preserve"> </w:t>
      </w:r>
      <w:r w:rsidRPr="006377FA">
        <w:rPr>
          <w:rFonts w:ascii="Times New Roman" w:hAnsi="Times New Roman"/>
          <w:sz w:val="20"/>
          <w:szCs w:val="20"/>
        </w:rPr>
        <w:t>товаров,</w:t>
      </w:r>
    </w:p>
    <w:p w:rsidR="009002EC" w:rsidRPr="006377FA" w:rsidRDefault="00740C93" w:rsidP="00AF02A1">
      <w:pPr>
        <w:ind w:firstLine="698"/>
        <w:jc w:val="right"/>
        <w:rPr>
          <w:rFonts w:ascii="Times New Roman" w:hAnsi="Times New Roman"/>
          <w:b/>
          <w:sz w:val="20"/>
          <w:szCs w:val="20"/>
        </w:rPr>
      </w:pPr>
      <w:r w:rsidRPr="006377FA">
        <w:rPr>
          <w:rFonts w:ascii="Times New Roman" w:hAnsi="Times New Roman"/>
          <w:sz w:val="20"/>
          <w:szCs w:val="20"/>
        </w:rPr>
        <w:t>выполнением</w:t>
      </w:r>
      <w:r w:rsidR="00255A40" w:rsidRPr="006377FA">
        <w:rPr>
          <w:rFonts w:ascii="Times New Roman" w:hAnsi="Times New Roman"/>
          <w:sz w:val="20"/>
          <w:szCs w:val="20"/>
        </w:rPr>
        <w:t xml:space="preserve"> </w:t>
      </w:r>
      <w:r w:rsidRPr="006377FA">
        <w:rPr>
          <w:rFonts w:ascii="Times New Roman" w:hAnsi="Times New Roman"/>
          <w:sz w:val="20"/>
          <w:szCs w:val="20"/>
        </w:rPr>
        <w:t>работ,</w:t>
      </w:r>
      <w:r w:rsidR="00255A40" w:rsidRPr="006377FA">
        <w:rPr>
          <w:rFonts w:ascii="Times New Roman" w:hAnsi="Times New Roman"/>
          <w:sz w:val="20"/>
          <w:szCs w:val="20"/>
        </w:rPr>
        <w:t xml:space="preserve"> </w:t>
      </w:r>
      <w:r w:rsidRPr="006377FA">
        <w:rPr>
          <w:rFonts w:ascii="Times New Roman" w:hAnsi="Times New Roman"/>
          <w:sz w:val="20"/>
          <w:szCs w:val="20"/>
        </w:rPr>
        <w:t>оказанием</w:t>
      </w:r>
      <w:r w:rsidR="00255A40" w:rsidRPr="006377FA">
        <w:rPr>
          <w:rFonts w:ascii="Times New Roman" w:hAnsi="Times New Roman"/>
          <w:sz w:val="20"/>
          <w:szCs w:val="20"/>
        </w:rPr>
        <w:t xml:space="preserve"> </w:t>
      </w:r>
      <w:r w:rsidRPr="006377FA">
        <w:rPr>
          <w:rFonts w:ascii="Times New Roman" w:hAnsi="Times New Roman"/>
          <w:sz w:val="20"/>
          <w:szCs w:val="20"/>
        </w:rPr>
        <w:t>услуг</w:t>
      </w:r>
    </w:p>
    <w:p w:rsidR="00740C93" w:rsidRPr="006377FA" w:rsidRDefault="00740C93" w:rsidP="00AF02A1">
      <w:pPr>
        <w:jc w:val="center"/>
        <w:rPr>
          <w:rFonts w:ascii="Times New Roman" w:hAnsi="Times New Roman"/>
          <w:sz w:val="20"/>
        </w:rPr>
      </w:pPr>
      <w:r w:rsidRPr="006377FA">
        <w:rPr>
          <w:rFonts w:ascii="Times New Roman" w:hAnsi="Times New Roman"/>
          <w:sz w:val="20"/>
        </w:rPr>
        <w:t>Отчет</w:t>
      </w:r>
    </w:p>
    <w:p w:rsidR="00740C93" w:rsidRPr="006377FA" w:rsidRDefault="00740C93" w:rsidP="00AF02A1">
      <w:pPr>
        <w:jc w:val="center"/>
        <w:rPr>
          <w:rFonts w:ascii="Times New Roman" w:hAnsi="Times New Roman"/>
          <w:sz w:val="20"/>
        </w:rPr>
      </w:pP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использовании</w:t>
      </w:r>
      <w:r w:rsidR="00255A40" w:rsidRPr="006377FA">
        <w:rPr>
          <w:rFonts w:ascii="Times New Roman" w:hAnsi="Times New Roman"/>
          <w:sz w:val="20"/>
        </w:rPr>
        <w:t xml:space="preserve"> </w:t>
      </w:r>
      <w:r w:rsidRPr="006377FA">
        <w:rPr>
          <w:rFonts w:ascii="Times New Roman" w:hAnsi="Times New Roman"/>
          <w:sz w:val="20"/>
        </w:rPr>
        <w:t>субсидии</w:t>
      </w:r>
      <w:r w:rsidR="00255A40" w:rsidRPr="006377FA">
        <w:rPr>
          <w:rFonts w:ascii="Times New Roman" w:hAnsi="Times New Roman"/>
          <w:sz w:val="20"/>
        </w:rPr>
        <w:t xml:space="preserve"> </w:t>
      </w:r>
    </w:p>
    <w:p w:rsidR="009002EC" w:rsidRPr="006377FA" w:rsidRDefault="00740C93" w:rsidP="00AF02A1">
      <w:pPr>
        <w:jc w:val="center"/>
        <w:rPr>
          <w:rFonts w:ascii="Times New Roman" w:hAnsi="Times New Roman"/>
          <w:sz w:val="20"/>
        </w:rPr>
      </w:pP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p>
    <w:p w:rsidR="00740C93" w:rsidRPr="006377FA" w:rsidRDefault="00740C93" w:rsidP="00AF02A1">
      <w:pPr>
        <w:rPr>
          <w:rFonts w:ascii="Times New Roman" w:hAnsi="Times New Roman"/>
          <w:sz w:val="20"/>
        </w:rPr>
      </w:pP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Получателя</w:t>
      </w:r>
      <w:r w:rsidR="00255A40" w:rsidRPr="006377FA">
        <w:rPr>
          <w:rFonts w:ascii="Times New Roman" w:hAnsi="Times New Roman"/>
          <w:sz w:val="20"/>
        </w:rPr>
        <w:t xml:space="preserve"> </w:t>
      </w:r>
      <w:r w:rsidRPr="006377FA">
        <w:rPr>
          <w:rFonts w:ascii="Times New Roman" w:hAnsi="Times New Roman"/>
          <w:sz w:val="20"/>
        </w:rPr>
        <w:t>___________________________________________</w:t>
      </w:r>
    </w:p>
    <w:p w:rsidR="00740C93" w:rsidRPr="006377FA" w:rsidRDefault="00740C93" w:rsidP="00AF02A1">
      <w:pPr>
        <w:rPr>
          <w:rFonts w:ascii="Times New Roman" w:hAnsi="Times New Roman"/>
          <w:sz w:val="20"/>
        </w:rPr>
      </w:pPr>
      <w:r w:rsidRPr="006377FA">
        <w:rPr>
          <w:rFonts w:ascii="Times New Roman" w:hAnsi="Times New Roman"/>
          <w:sz w:val="20"/>
        </w:rPr>
        <w:t>Периодичность:</w:t>
      </w:r>
      <w:r w:rsidR="00255A40" w:rsidRPr="006377FA">
        <w:rPr>
          <w:rFonts w:ascii="Times New Roman" w:hAnsi="Times New Roman"/>
          <w:sz w:val="20"/>
        </w:rPr>
        <w:t xml:space="preserve"> </w:t>
      </w:r>
      <w:r w:rsidRPr="006377FA">
        <w:rPr>
          <w:rFonts w:ascii="Times New Roman" w:hAnsi="Times New Roman"/>
          <w:sz w:val="20"/>
        </w:rPr>
        <w:t>квартальная,</w:t>
      </w:r>
      <w:r w:rsidR="00255A40" w:rsidRPr="006377FA">
        <w:rPr>
          <w:rFonts w:ascii="Times New Roman" w:hAnsi="Times New Roman"/>
          <w:sz w:val="20"/>
        </w:rPr>
        <w:t xml:space="preserve"> </w:t>
      </w:r>
      <w:r w:rsidRPr="006377FA">
        <w:rPr>
          <w:rFonts w:ascii="Times New Roman" w:hAnsi="Times New Roman"/>
          <w:sz w:val="20"/>
        </w:rPr>
        <w:t>годовая</w:t>
      </w:r>
    </w:p>
    <w:p w:rsidR="009002EC" w:rsidRPr="006377FA" w:rsidRDefault="00740C93" w:rsidP="00AF02A1">
      <w:pPr>
        <w:rPr>
          <w:rFonts w:ascii="Times New Roman" w:hAnsi="Times New Roman"/>
          <w:sz w:val="20"/>
        </w:rPr>
      </w:pPr>
      <w:r w:rsidRPr="006377FA">
        <w:rPr>
          <w:rFonts w:ascii="Times New Roman" w:hAnsi="Times New Roman"/>
          <w:sz w:val="20"/>
        </w:rPr>
        <w:t>Единица</w:t>
      </w:r>
      <w:r w:rsidR="00255A40" w:rsidRPr="006377FA">
        <w:rPr>
          <w:rFonts w:ascii="Times New Roman" w:hAnsi="Times New Roman"/>
          <w:sz w:val="20"/>
        </w:rPr>
        <w:t xml:space="preserve"> </w:t>
      </w:r>
      <w:r w:rsidRPr="006377FA">
        <w:rPr>
          <w:rFonts w:ascii="Times New Roman" w:hAnsi="Times New Roman"/>
          <w:sz w:val="20"/>
        </w:rPr>
        <w:t>измерения:</w:t>
      </w:r>
      <w:r w:rsidR="00255A40" w:rsidRPr="006377FA">
        <w:rPr>
          <w:rFonts w:ascii="Times New Roman" w:hAnsi="Times New Roman"/>
          <w:sz w:val="20"/>
        </w:rPr>
        <w:t xml:space="preserve"> </w:t>
      </w:r>
      <w:r w:rsidRPr="006377FA">
        <w:rPr>
          <w:rFonts w:ascii="Times New Roman" w:hAnsi="Times New Roman"/>
          <w:sz w:val="20"/>
        </w:rPr>
        <w:t>рубль</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точностью</w:t>
      </w:r>
      <w:r w:rsidR="00255A40" w:rsidRPr="006377FA">
        <w:rPr>
          <w:rFonts w:ascii="Times New Roman" w:hAnsi="Times New Roman"/>
          <w:sz w:val="20"/>
        </w:rPr>
        <w:t xml:space="preserve"> </w:t>
      </w:r>
      <w:r w:rsidRPr="006377FA">
        <w:rPr>
          <w:rFonts w:ascii="Times New Roman" w:hAnsi="Times New Roman"/>
          <w:sz w:val="20"/>
        </w:rPr>
        <w:t>до</w:t>
      </w:r>
      <w:r w:rsidR="00255A40" w:rsidRPr="006377FA">
        <w:rPr>
          <w:rFonts w:ascii="Times New Roman" w:hAnsi="Times New Roman"/>
          <w:sz w:val="20"/>
        </w:rPr>
        <w:t xml:space="preserve"> </w:t>
      </w:r>
      <w:r w:rsidRPr="006377FA">
        <w:rPr>
          <w:rFonts w:ascii="Times New Roman" w:hAnsi="Times New Roman"/>
          <w:sz w:val="20"/>
        </w:rPr>
        <w:t>второго</w:t>
      </w:r>
      <w:r w:rsidR="00255A40" w:rsidRPr="006377FA">
        <w:rPr>
          <w:rFonts w:ascii="Times New Roman" w:hAnsi="Times New Roman"/>
          <w:sz w:val="20"/>
        </w:rPr>
        <w:t xml:space="preserve"> </w:t>
      </w:r>
      <w:r w:rsidRPr="006377FA">
        <w:rPr>
          <w:rFonts w:ascii="Times New Roman" w:hAnsi="Times New Roman"/>
          <w:sz w:val="20"/>
        </w:rPr>
        <w:t>десятичного</w:t>
      </w:r>
      <w:r w:rsidR="00255A40" w:rsidRPr="006377FA">
        <w:rPr>
          <w:rFonts w:ascii="Times New Roman" w:hAnsi="Times New Roman"/>
          <w:sz w:val="20"/>
        </w:rPr>
        <w:t xml:space="preserve"> </w:t>
      </w:r>
      <w:r w:rsidRPr="006377FA">
        <w:rPr>
          <w:rFonts w:ascii="Times New Roman" w:hAnsi="Times New Roman"/>
          <w:sz w:val="20"/>
        </w:rPr>
        <w:t>знака)</w:t>
      </w:r>
    </w:p>
    <w:p w:rsidR="00740C93" w:rsidRPr="006377FA" w:rsidRDefault="00740C93" w:rsidP="00AF02A1">
      <w:pPr>
        <w:ind w:firstLine="540"/>
        <w:rPr>
          <w:rFonts w:ascii="Times New Roman" w:hAnsi="Times New Roman"/>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2684"/>
        <w:gridCol w:w="2588"/>
        <w:gridCol w:w="2597"/>
        <w:gridCol w:w="2330"/>
        <w:gridCol w:w="1482"/>
        <w:gridCol w:w="1945"/>
      </w:tblGrid>
      <w:tr w:rsidR="006377FA" w:rsidRPr="006377FA" w:rsidTr="0054261A">
        <w:trPr>
          <w:cantSplit/>
        </w:trPr>
        <w:tc>
          <w:tcPr>
            <w:tcW w:w="643"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Наименование</w:t>
            </w:r>
            <w:r w:rsidR="00255A40" w:rsidRPr="006377FA">
              <w:rPr>
                <w:rFonts w:ascii="Times New Roman" w:hAnsi="Times New Roman"/>
                <w:b/>
                <w:sz w:val="20"/>
                <w:szCs w:val="18"/>
              </w:rPr>
              <w:t xml:space="preserve"> </w:t>
            </w:r>
            <w:r w:rsidRPr="006377FA">
              <w:rPr>
                <w:rFonts w:ascii="Times New Roman" w:hAnsi="Times New Roman"/>
                <w:b/>
                <w:sz w:val="20"/>
                <w:szCs w:val="18"/>
              </w:rPr>
              <w:t>показателя</w:t>
            </w:r>
          </w:p>
        </w:tc>
        <w:tc>
          <w:tcPr>
            <w:tcW w:w="858"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Профинансировано</w:t>
            </w:r>
            <w:r w:rsidR="00255A40" w:rsidRPr="006377FA">
              <w:rPr>
                <w:rFonts w:ascii="Times New Roman" w:hAnsi="Times New Roman"/>
                <w:b/>
                <w:sz w:val="20"/>
                <w:szCs w:val="18"/>
              </w:rPr>
              <w:t xml:space="preserve"> </w:t>
            </w:r>
            <w:r w:rsidRPr="006377FA">
              <w:rPr>
                <w:rFonts w:ascii="Times New Roman" w:hAnsi="Times New Roman"/>
                <w:b/>
                <w:sz w:val="20"/>
                <w:szCs w:val="18"/>
              </w:rPr>
              <w:t>за</w:t>
            </w:r>
            <w:r w:rsidR="00255A40" w:rsidRPr="006377FA">
              <w:rPr>
                <w:rFonts w:ascii="Times New Roman" w:hAnsi="Times New Roman"/>
                <w:b/>
                <w:sz w:val="20"/>
                <w:szCs w:val="18"/>
              </w:rPr>
              <w:t xml:space="preserve"> </w:t>
            </w:r>
            <w:r w:rsidRPr="006377FA">
              <w:rPr>
                <w:rFonts w:ascii="Times New Roman" w:hAnsi="Times New Roman"/>
                <w:b/>
                <w:sz w:val="20"/>
                <w:szCs w:val="18"/>
              </w:rPr>
              <w:t>отчетный</w:t>
            </w:r>
            <w:r w:rsidR="00255A40" w:rsidRPr="006377FA">
              <w:rPr>
                <w:rFonts w:ascii="Times New Roman" w:hAnsi="Times New Roman"/>
                <w:b/>
                <w:sz w:val="20"/>
                <w:szCs w:val="18"/>
              </w:rPr>
              <w:t xml:space="preserve"> </w:t>
            </w:r>
            <w:r w:rsidRPr="006377FA">
              <w:rPr>
                <w:rFonts w:ascii="Times New Roman" w:hAnsi="Times New Roman"/>
                <w:b/>
                <w:sz w:val="20"/>
                <w:szCs w:val="18"/>
              </w:rPr>
              <w:t>период</w:t>
            </w:r>
          </w:p>
        </w:tc>
        <w:tc>
          <w:tcPr>
            <w:tcW w:w="827"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Профинансировано</w:t>
            </w:r>
            <w:r w:rsidR="00255A40" w:rsidRPr="006377FA">
              <w:rPr>
                <w:rFonts w:ascii="Times New Roman" w:hAnsi="Times New Roman"/>
                <w:b/>
                <w:sz w:val="20"/>
                <w:szCs w:val="18"/>
              </w:rPr>
              <w:t xml:space="preserve"> </w:t>
            </w:r>
            <w:r w:rsidRPr="006377FA">
              <w:rPr>
                <w:rFonts w:ascii="Times New Roman" w:hAnsi="Times New Roman"/>
                <w:b/>
                <w:sz w:val="20"/>
                <w:szCs w:val="18"/>
              </w:rPr>
              <w:t>нарастающим</w:t>
            </w:r>
            <w:r w:rsidR="00255A40" w:rsidRPr="006377FA">
              <w:rPr>
                <w:rFonts w:ascii="Times New Roman" w:hAnsi="Times New Roman"/>
                <w:b/>
                <w:sz w:val="20"/>
                <w:szCs w:val="18"/>
              </w:rPr>
              <w:t xml:space="preserve"> </w:t>
            </w:r>
            <w:r w:rsidRPr="006377FA">
              <w:rPr>
                <w:rFonts w:ascii="Times New Roman" w:hAnsi="Times New Roman"/>
                <w:b/>
                <w:sz w:val="20"/>
                <w:szCs w:val="18"/>
              </w:rPr>
              <w:t>итогом</w:t>
            </w:r>
            <w:r w:rsidR="00255A40" w:rsidRPr="006377FA">
              <w:rPr>
                <w:rFonts w:ascii="Times New Roman" w:hAnsi="Times New Roman"/>
                <w:b/>
                <w:sz w:val="20"/>
                <w:szCs w:val="18"/>
              </w:rPr>
              <w:t xml:space="preserve"> </w:t>
            </w:r>
            <w:r w:rsidRPr="006377FA">
              <w:rPr>
                <w:rFonts w:ascii="Times New Roman" w:hAnsi="Times New Roman"/>
                <w:b/>
                <w:sz w:val="20"/>
                <w:szCs w:val="18"/>
              </w:rPr>
              <w:t>с</w:t>
            </w:r>
            <w:r w:rsidR="00255A40" w:rsidRPr="006377FA">
              <w:rPr>
                <w:rFonts w:ascii="Times New Roman" w:hAnsi="Times New Roman"/>
                <w:b/>
                <w:sz w:val="20"/>
                <w:szCs w:val="18"/>
              </w:rPr>
              <w:t xml:space="preserve"> </w:t>
            </w:r>
            <w:r w:rsidRPr="006377FA">
              <w:rPr>
                <w:rFonts w:ascii="Times New Roman" w:hAnsi="Times New Roman"/>
                <w:b/>
                <w:sz w:val="20"/>
                <w:szCs w:val="18"/>
              </w:rPr>
              <w:t>начала</w:t>
            </w:r>
            <w:r w:rsidR="00255A40" w:rsidRPr="006377FA">
              <w:rPr>
                <w:rFonts w:ascii="Times New Roman" w:hAnsi="Times New Roman"/>
                <w:b/>
                <w:sz w:val="20"/>
                <w:szCs w:val="18"/>
              </w:rPr>
              <w:t xml:space="preserve"> </w:t>
            </w:r>
            <w:r w:rsidRPr="006377FA">
              <w:rPr>
                <w:rFonts w:ascii="Times New Roman" w:hAnsi="Times New Roman"/>
                <w:b/>
                <w:sz w:val="20"/>
                <w:szCs w:val="18"/>
              </w:rPr>
              <w:t>года</w:t>
            </w:r>
          </w:p>
        </w:tc>
        <w:tc>
          <w:tcPr>
            <w:tcW w:w="830"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Направлено</w:t>
            </w:r>
            <w:r w:rsidR="00255A40" w:rsidRPr="006377FA">
              <w:rPr>
                <w:rFonts w:ascii="Times New Roman" w:hAnsi="Times New Roman"/>
                <w:b/>
                <w:sz w:val="20"/>
                <w:szCs w:val="18"/>
              </w:rPr>
              <w:t xml:space="preserve"> </w:t>
            </w:r>
            <w:r w:rsidRPr="006377FA">
              <w:rPr>
                <w:rFonts w:ascii="Times New Roman" w:hAnsi="Times New Roman"/>
                <w:b/>
                <w:sz w:val="20"/>
                <w:szCs w:val="18"/>
              </w:rPr>
              <w:t>на</w:t>
            </w:r>
            <w:r w:rsidR="00255A40" w:rsidRPr="006377FA">
              <w:rPr>
                <w:rFonts w:ascii="Times New Roman" w:hAnsi="Times New Roman"/>
                <w:b/>
                <w:sz w:val="20"/>
                <w:szCs w:val="18"/>
              </w:rPr>
              <w:t xml:space="preserve"> </w:t>
            </w:r>
            <w:r w:rsidRPr="006377FA">
              <w:rPr>
                <w:rFonts w:ascii="Times New Roman" w:hAnsi="Times New Roman"/>
                <w:b/>
                <w:sz w:val="20"/>
                <w:szCs w:val="18"/>
              </w:rPr>
              <w:t>возмещение</w:t>
            </w:r>
            <w:r w:rsidR="00255A40" w:rsidRPr="006377FA">
              <w:rPr>
                <w:rFonts w:ascii="Times New Roman" w:hAnsi="Times New Roman"/>
                <w:b/>
                <w:sz w:val="20"/>
                <w:szCs w:val="18"/>
              </w:rPr>
              <w:t xml:space="preserve"> </w:t>
            </w:r>
            <w:r w:rsidRPr="006377FA">
              <w:rPr>
                <w:rFonts w:ascii="Times New Roman" w:hAnsi="Times New Roman"/>
                <w:b/>
                <w:sz w:val="20"/>
                <w:szCs w:val="18"/>
              </w:rPr>
              <w:t>затрат</w:t>
            </w:r>
            <w:r w:rsidR="00255A40" w:rsidRPr="006377FA">
              <w:rPr>
                <w:rFonts w:ascii="Times New Roman" w:hAnsi="Times New Roman"/>
                <w:b/>
                <w:sz w:val="20"/>
                <w:szCs w:val="18"/>
              </w:rPr>
              <w:t xml:space="preserve"> </w:t>
            </w:r>
            <w:r w:rsidRPr="006377FA">
              <w:rPr>
                <w:rFonts w:ascii="Times New Roman" w:hAnsi="Times New Roman"/>
                <w:b/>
                <w:sz w:val="20"/>
                <w:szCs w:val="18"/>
              </w:rPr>
              <w:t>(недополученных</w:t>
            </w:r>
            <w:r w:rsidR="00255A40" w:rsidRPr="006377FA">
              <w:rPr>
                <w:rFonts w:ascii="Times New Roman" w:hAnsi="Times New Roman"/>
                <w:b/>
                <w:sz w:val="20"/>
                <w:szCs w:val="18"/>
              </w:rPr>
              <w:t xml:space="preserve"> </w:t>
            </w:r>
            <w:r w:rsidRPr="006377FA">
              <w:rPr>
                <w:rFonts w:ascii="Times New Roman" w:hAnsi="Times New Roman"/>
                <w:b/>
                <w:sz w:val="20"/>
                <w:szCs w:val="18"/>
              </w:rPr>
              <w:t>доходов)</w:t>
            </w:r>
            <w:r w:rsidR="00255A40" w:rsidRPr="006377FA">
              <w:rPr>
                <w:rFonts w:ascii="Times New Roman" w:hAnsi="Times New Roman"/>
                <w:b/>
                <w:sz w:val="20"/>
                <w:szCs w:val="18"/>
              </w:rPr>
              <w:t xml:space="preserve"> </w:t>
            </w:r>
            <w:r w:rsidRPr="006377FA">
              <w:rPr>
                <w:rFonts w:ascii="Times New Roman" w:hAnsi="Times New Roman"/>
                <w:b/>
                <w:sz w:val="20"/>
                <w:szCs w:val="18"/>
              </w:rPr>
              <w:t>за</w:t>
            </w:r>
            <w:r w:rsidR="00255A40" w:rsidRPr="006377FA">
              <w:rPr>
                <w:rFonts w:ascii="Times New Roman" w:hAnsi="Times New Roman"/>
                <w:b/>
                <w:sz w:val="20"/>
                <w:szCs w:val="18"/>
              </w:rPr>
              <w:t xml:space="preserve"> </w:t>
            </w:r>
            <w:r w:rsidRPr="006377FA">
              <w:rPr>
                <w:rFonts w:ascii="Times New Roman" w:hAnsi="Times New Roman"/>
                <w:b/>
                <w:sz w:val="20"/>
                <w:szCs w:val="18"/>
              </w:rPr>
              <w:t>отчетный</w:t>
            </w:r>
            <w:r w:rsidR="00255A40" w:rsidRPr="006377FA">
              <w:rPr>
                <w:rFonts w:ascii="Times New Roman" w:hAnsi="Times New Roman"/>
                <w:b/>
                <w:sz w:val="20"/>
                <w:szCs w:val="18"/>
              </w:rPr>
              <w:t xml:space="preserve"> </w:t>
            </w:r>
            <w:r w:rsidRPr="006377FA">
              <w:rPr>
                <w:rFonts w:ascii="Times New Roman" w:hAnsi="Times New Roman"/>
                <w:b/>
                <w:sz w:val="20"/>
                <w:szCs w:val="18"/>
              </w:rPr>
              <w:t>период</w:t>
            </w:r>
          </w:p>
        </w:tc>
        <w:tc>
          <w:tcPr>
            <w:tcW w:w="745"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Направлено</w:t>
            </w:r>
            <w:r w:rsidR="00255A40" w:rsidRPr="006377FA">
              <w:rPr>
                <w:rFonts w:ascii="Times New Roman" w:hAnsi="Times New Roman"/>
                <w:b/>
                <w:sz w:val="20"/>
                <w:szCs w:val="18"/>
              </w:rPr>
              <w:t xml:space="preserve"> </w:t>
            </w:r>
            <w:r w:rsidRPr="006377FA">
              <w:rPr>
                <w:rFonts w:ascii="Times New Roman" w:hAnsi="Times New Roman"/>
                <w:b/>
                <w:sz w:val="20"/>
                <w:szCs w:val="18"/>
              </w:rPr>
              <w:t>на</w:t>
            </w:r>
            <w:r w:rsidR="00255A40" w:rsidRPr="006377FA">
              <w:rPr>
                <w:rFonts w:ascii="Times New Roman" w:hAnsi="Times New Roman"/>
                <w:b/>
                <w:sz w:val="20"/>
                <w:szCs w:val="18"/>
              </w:rPr>
              <w:t xml:space="preserve"> </w:t>
            </w:r>
            <w:r w:rsidRPr="006377FA">
              <w:rPr>
                <w:rFonts w:ascii="Times New Roman" w:hAnsi="Times New Roman"/>
                <w:b/>
                <w:sz w:val="20"/>
                <w:szCs w:val="18"/>
              </w:rPr>
              <w:t>возмещение</w:t>
            </w:r>
            <w:r w:rsidR="00255A40" w:rsidRPr="006377FA">
              <w:rPr>
                <w:rFonts w:ascii="Times New Roman" w:hAnsi="Times New Roman"/>
                <w:b/>
                <w:sz w:val="20"/>
                <w:szCs w:val="18"/>
              </w:rPr>
              <w:t xml:space="preserve"> </w:t>
            </w:r>
            <w:r w:rsidRPr="006377FA">
              <w:rPr>
                <w:rFonts w:ascii="Times New Roman" w:hAnsi="Times New Roman"/>
                <w:b/>
                <w:sz w:val="20"/>
                <w:szCs w:val="18"/>
              </w:rPr>
              <w:t>затрат</w:t>
            </w:r>
            <w:r w:rsidR="00255A40" w:rsidRPr="006377FA">
              <w:rPr>
                <w:rFonts w:ascii="Times New Roman" w:hAnsi="Times New Roman"/>
                <w:b/>
                <w:sz w:val="20"/>
                <w:szCs w:val="18"/>
              </w:rPr>
              <w:t xml:space="preserve"> </w:t>
            </w:r>
            <w:r w:rsidRPr="006377FA">
              <w:rPr>
                <w:rFonts w:ascii="Times New Roman" w:hAnsi="Times New Roman"/>
                <w:b/>
                <w:sz w:val="20"/>
                <w:szCs w:val="18"/>
              </w:rPr>
              <w:t>(недополученных</w:t>
            </w:r>
            <w:r w:rsidR="00255A40" w:rsidRPr="006377FA">
              <w:rPr>
                <w:rFonts w:ascii="Times New Roman" w:hAnsi="Times New Roman"/>
                <w:b/>
                <w:sz w:val="20"/>
                <w:szCs w:val="18"/>
              </w:rPr>
              <w:t xml:space="preserve"> </w:t>
            </w:r>
            <w:r w:rsidRPr="006377FA">
              <w:rPr>
                <w:rFonts w:ascii="Times New Roman" w:hAnsi="Times New Roman"/>
                <w:b/>
                <w:sz w:val="20"/>
                <w:szCs w:val="18"/>
              </w:rPr>
              <w:t>доходов)</w:t>
            </w:r>
            <w:r w:rsidR="00255A40" w:rsidRPr="006377FA">
              <w:rPr>
                <w:rFonts w:ascii="Times New Roman" w:hAnsi="Times New Roman"/>
                <w:b/>
                <w:sz w:val="20"/>
                <w:szCs w:val="18"/>
              </w:rPr>
              <w:t xml:space="preserve"> </w:t>
            </w:r>
            <w:r w:rsidRPr="006377FA">
              <w:rPr>
                <w:rFonts w:ascii="Times New Roman" w:hAnsi="Times New Roman"/>
                <w:b/>
                <w:sz w:val="20"/>
                <w:szCs w:val="18"/>
              </w:rPr>
              <w:t>нарастающим</w:t>
            </w:r>
            <w:r w:rsidR="00255A40" w:rsidRPr="006377FA">
              <w:rPr>
                <w:rFonts w:ascii="Times New Roman" w:hAnsi="Times New Roman"/>
                <w:b/>
                <w:sz w:val="20"/>
                <w:szCs w:val="18"/>
              </w:rPr>
              <w:t xml:space="preserve"> </w:t>
            </w:r>
            <w:r w:rsidRPr="006377FA">
              <w:rPr>
                <w:rFonts w:ascii="Times New Roman" w:hAnsi="Times New Roman"/>
                <w:b/>
                <w:sz w:val="20"/>
                <w:szCs w:val="18"/>
              </w:rPr>
              <w:t>итогом</w:t>
            </w:r>
            <w:r w:rsidR="00255A40" w:rsidRPr="006377FA">
              <w:rPr>
                <w:rFonts w:ascii="Times New Roman" w:hAnsi="Times New Roman"/>
                <w:b/>
                <w:sz w:val="20"/>
                <w:szCs w:val="18"/>
              </w:rPr>
              <w:t xml:space="preserve"> </w:t>
            </w:r>
            <w:r w:rsidRPr="006377FA">
              <w:rPr>
                <w:rFonts w:ascii="Times New Roman" w:hAnsi="Times New Roman"/>
                <w:b/>
                <w:sz w:val="20"/>
                <w:szCs w:val="18"/>
              </w:rPr>
              <w:t>с</w:t>
            </w:r>
            <w:r w:rsidR="00255A40" w:rsidRPr="006377FA">
              <w:rPr>
                <w:rFonts w:ascii="Times New Roman" w:hAnsi="Times New Roman"/>
                <w:b/>
                <w:sz w:val="20"/>
                <w:szCs w:val="18"/>
              </w:rPr>
              <w:t xml:space="preserve"> </w:t>
            </w:r>
            <w:r w:rsidRPr="006377FA">
              <w:rPr>
                <w:rFonts w:ascii="Times New Roman" w:hAnsi="Times New Roman"/>
                <w:b/>
                <w:sz w:val="20"/>
                <w:szCs w:val="18"/>
              </w:rPr>
              <w:t>начала</w:t>
            </w:r>
            <w:r w:rsidR="00255A40" w:rsidRPr="006377FA">
              <w:rPr>
                <w:rFonts w:ascii="Times New Roman" w:hAnsi="Times New Roman"/>
                <w:b/>
                <w:sz w:val="20"/>
                <w:szCs w:val="18"/>
              </w:rPr>
              <w:t xml:space="preserve"> </w:t>
            </w:r>
            <w:r w:rsidRPr="006377FA">
              <w:rPr>
                <w:rFonts w:ascii="Times New Roman" w:hAnsi="Times New Roman"/>
                <w:b/>
                <w:sz w:val="20"/>
                <w:szCs w:val="18"/>
              </w:rPr>
              <w:t>года</w:t>
            </w:r>
          </w:p>
        </w:tc>
        <w:tc>
          <w:tcPr>
            <w:tcW w:w="474"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Остаток</w:t>
            </w:r>
            <w:r w:rsidR="00255A40" w:rsidRPr="006377FA">
              <w:rPr>
                <w:rFonts w:ascii="Times New Roman" w:hAnsi="Times New Roman"/>
                <w:b/>
                <w:sz w:val="20"/>
                <w:szCs w:val="18"/>
              </w:rPr>
              <w:t xml:space="preserve"> </w:t>
            </w:r>
            <w:r w:rsidRPr="006377FA">
              <w:rPr>
                <w:rFonts w:ascii="Times New Roman" w:hAnsi="Times New Roman"/>
                <w:b/>
                <w:sz w:val="20"/>
                <w:szCs w:val="18"/>
              </w:rPr>
              <w:t>за</w:t>
            </w:r>
            <w:r w:rsidR="00255A40" w:rsidRPr="006377FA">
              <w:rPr>
                <w:rFonts w:ascii="Times New Roman" w:hAnsi="Times New Roman"/>
                <w:b/>
                <w:sz w:val="20"/>
                <w:szCs w:val="18"/>
              </w:rPr>
              <w:t xml:space="preserve"> </w:t>
            </w:r>
            <w:r w:rsidRPr="006377FA">
              <w:rPr>
                <w:rFonts w:ascii="Times New Roman" w:hAnsi="Times New Roman"/>
                <w:b/>
                <w:sz w:val="20"/>
                <w:szCs w:val="18"/>
              </w:rPr>
              <w:t>отчетный</w:t>
            </w:r>
            <w:r w:rsidR="00255A40" w:rsidRPr="006377FA">
              <w:rPr>
                <w:rFonts w:ascii="Times New Roman" w:hAnsi="Times New Roman"/>
                <w:b/>
                <w:sz w:val="20"/>
                <w:szCs w:val="18"/>
              </w:rPr>
              <w:t xml:space="preserve"> </w:t>
            </w:r>
            <w:r w:rsidRPr="006377FA">
              <w:rPr>
                <w:rFonts w:ascii="Times New Roman" w:hAnsi="Times New Roman"/>
                <w:b/>
                <w:sz w:val="20"/>
                <w:szCs w:val="18"/>
              </w:rPr>
              <w:t>период</w:t>
            </w:r>
          </w:p>
        </w:tc>
        <w:tc>
          <w:tcPr>
            <w:tcW w:w="622" w:type="pct"/>
            <w:shd w:val="clear" w:color="auto" w:fill="auto"/>
            <w:vAlign w:val="center"/>
          </w:tcPr>
          <w:p w:rsidR="00740C93" w:rsidRPr="006377FA" w:rsidRDefault="00740C93" w:rsidP="0054261A">
            <w:pPr>
              <w:jc w:val="center"/>
              <w:rPr>
                <w:rFonts w:ascii="Times New Roman" w:hAnsi="Times New Roman"/>
                <w:b/>
                <w:sz w:val="20"/>
                <w:szCs w:val="18"/>
              </w:rPr>
            </w:pPr>
            <w:r w:rsidRPr="006377FA">
              <w:rPr>
                <w:rFonts w:ascii="Times New Roman" w:hAnsi="Times New Roman"/>
                <w:b/>
                <w:sz w:val="20"/>
                <w:szCs w:val="18"/>
              </w:rPr>
              <w:t>Остаток</w:t>
            </w:r>
            <w:r w:rsidR="00255A40" w:rsidRPr="006377FA">
              <w:rPr>
                <w:rFonts w:ascii="Times New Roman" w:hAnsi="Times New Roman"/>
                <w:b/>
                <w:sz w:val="20"/>
                <w:szCs w:val="18"/>
              </w:rPr>
              <w:t xml:space="preserve"> </w:t>
            </w:r>
            <w:r w:rsidRPr="006377FA">
              <w:rPr>
                <w:rFonts w:ascii="Times New Roman" w:hAnsi="Times New Roman"/>
                <w:b/>
                <w:sz w:val="20"/>
                <w:szCs w:val="18"/>
              </w:rPr>
              <w:t>нарастающим</w:t>
            </w:r>
            <w:r w:rsidR="00255A40" w:rsidRPr="006377FA">
              <w:rPr>
                <w:rFonts w:ascii="Times New Roman" w:hAnsi="Times New Roman"/>
                <w:b/>
                <w:sz w:val="20"/>
                <w:szCs w:val="18"/>
              </w:rPr>
              <w:t xml:space="preserve"> </w:t>
            </w:r>
            <w:r w:rsidRPr="006377FA">
              <w:rPr>
                <w:rFonts w:ascii="Times New Roman" w:hAnsi="Times New Roman"/>
                <w:b/>
                <w:sz w:val="20"/>
                <w:szCs w:val="18"/>
              </w:rPr>
              <w:t>итогом</w:t>
            </w:r>
            <w:r w:rsidR="00255A40" w:rsidRPr="006377FA">
              <w:rPr>
                <w:rFonts w:ascii="Times New Roman" w:hAnsi="Times New Roman"/>
                <w:b/>
                <w:sz w:val="20"/>
                <w:szCs w:val="18"/>
              </w:rPr>
              <w:t xml:space="preserve"> </w:t>
            </w:r>
            <w:r w:rsidRPr="006377FA">
              <w:rPr>
                <w:rFonts w:ascii="Times New Roman" w:hAnsi="Times New Roman"/>
                <w:b/>
                <w:sz w:val="20"/>
                <w:szCs w:val="18"/>
              </w:rPr>
              <w:t>с</w:t>
            </w:r>
            <w:r w:rsidR="00255A40" w:rsidRPr="006377FA">
              <w:rPr>
                <w:rFonts w:ascii="Times New Roman" w:hAnsi="Times New Roman"/>
                <w:b/>
                <w:sz w:val="20"/>
                <w:szCs w:val="18"/>
              </w:rPr>
              <w:t xml:space="preserve"> </w:t>
            </w:r>
            <w:r w:rsidRPr="006377FA">
              <w:rPr>
                <w:rFonts w:ascii="Times New Roman" w:hAnsi="Times New Roman"/>
                <w:b/>
                <w:sz w:val="20"/>
                <w:szCs w:val="18"/>
              </w:rPr>
              <w:t>начала</w:t>
            </w:r>
            <w:r w:rsidR="00255A40" w:rsidRPr="006377FA">
              <w:rPr>
                <w:rFonts w:ascii="Times New Roman" w:hAnsi="Times New Roman"/>
                <w:b/>
                <w:sz w:val="20"/>
                <w:szCs w:val="18"/>
              </w:rPr>
              <w:t xml:space="preserve"> </w:t>
            </w:r>
            <w:r w:rsidRPr="006377FA">
              <w:rPr>
                <w:rFonts w:ascii="Times New Roman" w:hAnsi="Times New Roman"/>
                <w:b/>
                <w:sz w:val="20"/>
                <w:szCs w:val="18"/>
              </w:rPr>
              <w:t>года</w:t>
            </w:r>
          </w:p>
        </w:tc>
      </w:tr>
      <w:tr w:rsidR="006377FA" w:rsidRPr="006377FA" w:rsidTr="0054261A">
        <w:trPr>
          <w:cantSplit/>
        </w:trPr>
        <w:tc>
          <w:tcPr>
            <w:tcW w:w="643"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1</w:t>
            </w:r>
          </w:p>
        </w:tc>
        <w:tc>
          <w:tcPr>
            <w:tcW w:w="858"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2</w:t>
            </w:r>
          </w:p>
        </w:tc>
        <w:tc>
          <w:tcPr>
            <w:tcW w:w="827"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3</w:t>
            </w:r>
          </w:p>
        </w:tc>
        <w:tc>
          <w:tcPr>
            <w:tcW w:w="830"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4</w:t>
            </w:r>
          </w:p>
        </w:tc>
        <w:tc>
          <w:tcPr>
            <w:tcW w:w="745"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5</w:t>
            </w:r>
          </w:p>
        </w:tc>
        <w:tc>
          <w:tcPr>
            <w:tcW w:w="474"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6</w:t>
            </w:r>
          </w:p>
        </w:tc>
        <w:tc>
          <w:tcPr>
            <w:tcW w:w="622" w:type="pct"/>
            <w:shd w:val="clear" w:color="auto" w:fill="auto"/>
            <w:vAlign w:val="center"/>
          </w:tcPr>
          <w:p w:rsidR="00740C93" w:rsidRPr="006377FA" w:rsidRDefault="00740C93" w:rsidP="0054261A">
            <w:pPr>
              <w:jc w:val="center"/>
              <w:rPr>
                <w:rFonts w:ascii="Times New Roman" w:hAnsi="Times New Roman"/>
                <w:sz w:val="20"/>
                <w:szCs w:val="18"/>
              </w:rPr>
            </w:pPr>
            <w:r w:rsidRPr="006377FA">
              <w:rPr>
                <w:rFonts w:ascii="Times New Roman" w:hAnsi="Times New Roman"/>
                <w:sz w:val="20"/>
                <w:szCs w:val="18"/>
              </w:rPr>
              <w:t>7</w:t>
            </w:r>
          </w:p>
        </w:tc>
      </w:tr>
      <w:tr w:rsidR="00740C93" w:rsidRPr="006377FA" w:rsidTr="0054261A">
        <w:trPr>
          <w:cantSplit/>
        </w:trPr>
        <w:tc>
          <w:tcPr>
            <w:tcW w:w="643" w:type="pct"/>
            <w:shd w:val="clear" w:color="auto" w:fill="auto"/>
            <w:vAlign w:val="center"/>
          </w:tcPr>
          <w:p w:rsidR="00740C93" w:rsidRPr="006377FA" w:rsidRDefault="00740C93" w:rsidP="0054261A">
            <w:pPr>
              <w:jc w:val="center"/>
              <w:rPr>
                <w:rFonts w:ascii="Times New Roman" w:hAnsi="Times New Roman"/>
                <w:sz w:val="20"/>
                <w:szCs w:val="18"/>
              </w:rPr>
            </w:pPr>
          </w:p>
        </w:tc>
        <w:tc>
          <w:tcPr>
            <w:tcW w:w="858" w:type="pct"/>
            <w:shd w:val="clear" w:color="auto" w:fill="auto"/>
            <w:vAlign w:val="center"/>
          </w:tcPr>
          <w:p w:rsidR="00740C93" w:rsidRPr="006377FA" w:rsidRDefault="00740C93" w:rsidP="0054261A">
            <w:pPr>
              <w:jc w:val="center"/>
              <w:rPr>
                <w:rFonts w:ascii="Times New Roman" w:hAnsi="Times New Roman"/>
                <w:sz w:val="20"/>
                <w:szCs w:val="18"/>
              </w:rPr>
            </w:pPr>
          </w:p>
        </w:tc>
        <w:tc>
          <w:tcPr>
            <w:tcW w:w="827" w:type="pct"/>
            <w:shd w:val="clear" w:color="auto" w:fill="auto"/>
            <w:vAlign w:val="center"/>
          </w:tcPr>
          <w:p w:rsidR="00740C93" w:rsidRPr="006377FA" w:rsidRDefault="00740C93" w:rsidP="0054261A">
            <w:pPr>
              <w:jc w:val="center"/>
              <w:rPr>
                <w:rFonts w:ascii="Times New Roman" w:hAnsi="Times New Roman"/>
                <w:sz w:val="20"/>
                <w:szCs w:val="18"/>
              </w:rPr>
            </w:pPr>
          </w:p>
        </w:tc>
        <w:tc>
          <w:tcPr>
            <w:tcW w:w="830" w:type="pct"/>
            <w:shd w:val="clear" w:color="auto" w:fill="auto"/>
            <w:vAlign w:val="center"/>
          </w:tcPr>
          <w:p w:rsidR="00740C93" w:rsidRPr="006377FA" w:rsidRDefault="00740C93" w:rsidP="0054261A">
            <w:pPr>
              <w:jc w:val="center"/>
              <w:rPr>
                <w:rFonts w:ascii="Times New Roman" w:hAnsi="Times New Roman"/>
                <w:sz w:val="20"/>
                <w:szCs w:val="18"/>
              </w:rPr>
            </w:pPr>
          </w:p>
        </w:tc>
        <w:tc>
          <w:tcPr>
            <w:tcW w:w="745" w:type="pct"/>
            <w:shd w:val="clear" w:color="auto" w:fill="auto"/>
            <w:vAlign w:val="center"/>
          </w:tcPr>
          <w:p w:rsidR="00740C93" w:rsidRPr="006377FA" w:rsidRDefault="00740C93" w:rsidP="0054261A">
            <w:pPr>
              <w:jc w:val="center"/>
              <w:rPr>
                <w:rFonts w:ascii="Times New Roman" w:hAnsi="Times New Roman"/>
                <w:sz w:val="20"/>
                <w:szCs w:val="18"/>
              </w:rPr>
            </w:pPr>
          </w:p>
        </w:tc>
        <w:tc>
          <w:tcPr>
            <w:tcW w:w="474" w:type="pct"/>
            <w:shd w:val="clear" w:color="auto" w:fill="auto"/>
            <w:vAlign w:val="center"/>
          </w:tcPr>
          <w:p w:rsidR="00740C93" w:rsidRPr="006377FA" w:rsidRDefault="00740C93" w:rsidP="0054261A">
            <w:pPr>
              <w:jc w:val="center"/>
              <w:rPr>
                <w:rFonts w:ascii="Times New Roman" w:hAnsi="Times New Roman"/>
                <w:sz w:val="20"/>
                <w:szCs w:val="18"/>
              </w:rPr>
            </w:pPr>
          </w:p>
        </w:tc>
        <w:tc>
          <w:tcPr>
            <w:tcW w:w="622" w:type="pct"/>
            <w:shd w:val="clear" w:color="auto" w:fill="auto"/>
            <w:vAlign w:val="center"/>
          </w:tcPr>
          <w:p w:rsidR="00740C93" w:rsidRPr="006377FA" w:rsidRDefault="00740C93" w:rsidP="0054261A">
            <w:pPr>
              <w:jc w:val="center"/>
              <w:rPr>
                <w:rFonts w:ascii="Times New Roman" w:hAnsi="Times New Roman"/>
                <w:sz w:val="20"/>
                <w:szCs w:val="18"/>
              </w:rPr>
            </w:pPr>
          </w:p>
        </w:tc>
      </w:tr>
    </w:tbl>
    <w:p w:rsidR="009002EC" w:rsidRPr="006377FA" w:rsidRDefault="009002EC" w:rsidP="00AF02A1">
      <w:pPr>
        <w:ind w:firstLine="540"/>
        <w:rPr>
          <w:rFonts w:ascii="Times New Roman" w:hAnsi="Times New Roman"/>
          <w:sz w:val="20"/>
        </w:rPr>
      </w:pPr>
    </w:p>
    <w:p w:rsidR="009002EC" w:rsidRPr="006377FA" w:rsidRDefault="00740C93" w:rsidP="00AF02A1">
      <w:pPr>
        <w:rPr>
          <w:rFonts w:ascii="Times New Roman" w:hAnsi="Times New Roman"/>
          <w:sz w:val="20"/>
        </w:rPr>
      </w:pPr>
      <w:r w:rsidRPr="006377FA">
        <w:rPr>
          <w:rFonts w:ascii="Times New Roman" w:hAnsi="Times New Roman"/>
          <w:sz w:val="20"/>
        </w:rPr>
        <w:t>Руководитель</w:t>
      </w:r>
      <w:r w:rsidR="00255A40" w:rsidRPr="006377FA">
        <w:rPr>
          <w:rFonts w:ascii="Times New Roman" w:hAnsi="Times New Roman"/>
          <w:sz w:val="20"/>
        </w:rPr>
        <w:t xml:space="preserve"> </w:t>
      </w:r>
      <w:r w:rsidRPr="006377FA">
        <w:rPr>
          <w:rFonts w:ascii="Times New Roman" w:hAnsi="Times New Roman"/>
          <w:sz w:val="20"/>
        </w:rPr>
        <w:t>Получателя</w:t>
      </w:r>
      <w:r w:rsidR="00255A40" w:rsidRPr="006377FA">
        <w:rPr>
          <w:rFonts w:ascii="Times New Roman" w:hAnsi="Times New Roman"/>
          <w:sz w:val="20"/>
        </w:rPr>
        <w:t xml:space="preserve"> </w:t>
      </w:r>
      <w:r w:rsidRPr="006377FA">
        <w:rPr>
          <w:rFonts w:ascii="Times New Roman" w:hAnsi="Times New Roman"/>
          <w:sz w:val="20"/>
        </w:rPr>
        <w:t>субсидии</w:t>
      </w:r>
    </w:p>
    <w:p w:rsidR="00740C93" w:rsidRPr="006377FA" w:rsidRDefault="00740C93" w:rsidP="00AF02A1">
      <w:pPr>
        <w:rPr>
          <w:rFonts w:ascii="Times New Roman" w:hAnsi="Times New Roman"/>
          <w:sz w:val="20"/>
        </w:rPr>
      </w:pP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________________________</w:t>
      </w:r>
    </w:p>
    <w:p w:rsidR="009002EC" w:rsidRPr="006377FA" w:rsidRDefault="00255A40" w:rsidP="00AF02A1">
      <w:pP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(подпись)</w:t>
      </w:r>
      <w:r w:rsidRPr="006377FA">
        <w:rPr>
          <w:rFonts w:ascii="Times New Roman" w:hAnsi="Times New Roman"/>
          <w:sz w:val="20"/>
        </w:rPr>
        <w:t xml:space="preserve"> </w:t>
      </w:r>
      <w:r w:rsidR="00740C93" w:rsidRPr="006377FA">
        <w:rPr>
          <w:rFonts w:ascii="Times New Roman" w:hAnsi="Times New Roman"/>
          <w:sz w:val="20"/>
        </w:rPr>
        <w:t>(расшифровка</w:t>
      </w:r>
      <w:r w:rsidRPr="006377FA">
        <w:rPr>
          <w:rFonts w:ascii="Times New Roman" w:hAnsi="Times New Roman"/>
          <w:sz w:val="20"/>
        </w:rPr>
        <w:t xml:space="preserve"> </w:t>
      </w:r>
      <w:r w:rsidR="00740C93" w:rsidRPr="006377FA">
        <w:rPr>
          <w:rFonts w:ascii="Times New Roman" w:hAnsi="Times New Roman"/>
          <w:sz w:val="20"/>
        </w:rPr>
        <w:t>подписи)</w:t>
      </w:r>
    </w:p>
    <w:p w:rsidR="00740C93" w:rsidRPr="006377FA" w:rsidRDefault="00740C93" w:rsidP="00AF02A1">
      <w:pPr>
        <w:rPr>
          <w:rFonts w:ascii="Times New Roman" w:hAnsi="Times New Roman"/>
          <w:sz w:val="20"/>
        </w:rPr>
      </w:pPr>
      <w:r w:rsidRPr="006377FA">
        <w:rPr>
          <w:rFonts w:ascii="Times New Roman" w:hAnsi="Times New Roman"/>
          <w:sz w:val="20"/>
        </w:rPr>
        <w:t>Исполнитель</w:t>
      </w:r>
      <w:r w:rsidR="00255A40" w:rsidRPr="006377FA">
        <w:rPr>
          <w:rFonts w:ascii="Times New Roman" w:hAnsi="Times New Roman"/>
          <w:sz w:val="20"/>
        </w:rPr>
        <w:t xml:space="preserve"> </w:t>
      </w:r>
    </w:p>
    <w:p w:rsidR="00740C93" w:rsidRPr="006377FA" w:rsidRDefault="00740C93" w:rsidP="00AF02A1">
      <w:pPr>
        <w:rPr>
          <w:rFonts w:ascii="Times New Roman" w:hAnsi="Times New Roman"/>
          <w:sz w:val="20"/>
        </w:rPr>
      </w:pP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w:t>
      </w:r>
      <w:r w:rsidR="00255A40" w:rsidRPr="006377FA">
        <w:rPr>
          <w:rFonts w:ascii="Times New Roman" w:hAnsi="Times New Roman"/>
          <w:sz w:val="20"/>
        </w:rPr>
        <w:t xml:space="preserve"> </w:t>
      </w:r>
      <w:r w:rsidRPr="006377FA">
        <w:rPr>
          <w:rFonts w:ascii="Times New Roman" w:hAnsi="Times New Roman"/>
          <w:sz w:val="20"/>
        </w:rPr>
        <w:t>________________________</w:t>
      </w:r>
    </w:p>
    <w:p w:rsidR="009002EC" w:rsidRPr="006377FA" w:rsidRDefault="00255A40" w:rsidP="00AF02A1">
      <w:pP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(подпись)</w:t>
      </w:r>
      <w:r w:rsidRPr="006377FA">
        <w:rPr>
          <w:rFonts w:ascii="Times New Roman" w:hAnsi="Times New Roman"/>
          <w:sz w:val="20"/>
        </w:rPr>
        <w:t xml:space="preserve"> </w:t>
      </w:r>
      <w:r w:rsidR="00740C93" w:rsidRPr="006377FA">
        <w:rPr>
          <w:rFonts w:ascii="Times New Roman" w:hAnsi="Times New Roman"/>
          <w:sz w:val="20"/>
        </w:rPr>
        <w:t>(расшифровка</w:t>
      </w:r>
      <w:r w:rsidRPr="006377FA">
        <w:rPr>
          <w:rFonts w:ascii="Times New Roman" w:hAnsi="Times New Roman"/>
          <w:sz w:val="20"/>
        </w:rPr>
        <w:t xml:space="preserve"> </w:t>
      </w:r>
      <w:r w:rsidR="00740C93" w:rsidRPr="006377FA">
        <w:rPr>
          <w:rFonts w:ascii="Times New Roman" w:hAnsi="Times New Roman"/>
          <w:sz w:val="20"/>
        </w:rPr>
        <w:t>подписи)</w:t>
      </w:r>
    </w:p>
    <w:p w:rsidR="009002EC" w:rsidRPr="006377FA" w:rsidRDefault="00740C93" w:rsidP="00AF02A1">
      <w:pPr>
        <w:rPr>
          <w:rFonts w:ascii="Times New Roman" w:hAnsi="Times New Roman"/>
          <w:sz w:val="20"/>
        </w:rPr>
      </w:pPr>
      <w:r w:rsidRPr="006377FA">
        <w:rPr>
          <w:rFonts w:ascii="Times New Roman" w:hAnsi="Times New Roman"/>
          <w:sz w:val="20"/>
        </w:rPr>
        <w:t>"___"</w:t>
      </w:r>
      <w:r w:rsidR="00255A40" w:rsidRPr="006377FA">
        <w:rPr>
          <w:rFonts w:ascii="Times New Roman" w:hAnsi="Times New Roman"/>
          <w:sz w:val="20"/>
        </w:rPr>
        <w:t xml:space="preserve"> </w:t>
      </w:r>
      <w:r w:rsidRPr="006377FA">
        <w:rPr>
          <w:rFonts w:ascii="Times New Roman" w:hAnsi="Times New Roman"/>
          <w:sz w:val="20"/>
        </w:rPr>
        <w:t>________________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p>
    <w:p w:rsidR="00740C93" w:rsidRDefault="00740C93" w:rsidP="00AF02A1">
      <w:pPr>
        <w:jc w:val="both"/>
        <w:rPr>
          <w:sz w:val="20"/>
        </w:rPr>
      </w:pPr>
    </w:p>
    <w:p w:rsidR="006377FA" w:rsidRPr="006377FA" w:rsidRDefault="006377FA" w:rsidP="00AF02A1">
      <w:pPr>
        <w:jc w:val="both"/>
        <w:rPr>
          <w:sz w:val="20"/>
        </w:rPr>
      </w:pPr>
    </w:p>
    <w:tbl>
      <w:tblPr>
        <w:tblW w:w="5000" w:type="pct"/>
        <w:tblLook w:val="04A0" w:firstRow="1" w:lastRow="0" w:firstColumn="1" w:lastColumn="0" w:noHBand="0" w:noVBand="1"/>
      </w:tblPr>
      <w:tblGrid>
        <w:gridCol w:w="6791"/>
        <w:gridCol w:w="1965"/>
        <w:gridCol w:w="6882"/>
      </w:tblGrid>
      <w:tr w:rsidR="006377FA" w:rsidRPr="006377FA" w:rsidTr="0054261A">
        <w:trPr>
          <w:cantSplit/>
        </w:trPr>
        <w:tc>
          <w:tcPr>
            <w:tcW w:w="2171" w:type="pct"/>
            <w:vAlign w:val="center"/>
            <w:hideMark/>
          </w:tcPr>
          <w:p w:rsidR="00740C93" w:rsidRPr="006377FA" w:rsidRDefault="00740C93" w:rsidP="0054261A">
            <w:pPr>
              <w:pStyle w:val="afa"/>
              <w:tabs>
                <w:tab w:val="left" w:pos="4285"/>
              </w:tabs>
              <w:jc w:val="center"/>
              <w:rPr>
                <w:rFonts w:ascii="Times New Roman" w:hAnsi="Times New Roman" w:cs="Times New Roman"/>
                <w:b/>
                <w:bCs/>
                <w:noProof/>
                <w:szCs w:val="24"/>
              </w:rPr>
            </w:pPr>
            <w:r w:rsidRPr="006377FA">
              <w:rPr>
                <w:rFonts w:ascii="Times New Roman" w:hAnsi="Times New Roman" w:cs="Times New Roman"/>
                <w:b/>
                <w:bCs/>
                <w:noProof/>
                <w:szCs w:val="24"/>
              </w:rPr>
              <w:t>ЧĂВАШ</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РЕСПУБЛИКИ</w:t>
            </w:r>
          </w:p>
          <w:p w:rsidR="00740C93" w:rsidRPr="006377FA" w:rsidRDefault="00740C93" w:rsidP="0054261A">
            <w:pPr>
              <w:pStyle w:val="afa"/>
              <w:tabs>
                <w:tab w:val="left" w:pos="4285"/>
              </w:tabs>
              <w:jc w:val="center"/>
              <w:rPr>
                <w:rFonts w:ascii="Times New Roman" w:hAnsi="Times New Roman" w:cs="Times New Roman"/>
                <w:szCs w:val="24"/>
              </w:rPr>
            </w:pPr>
            <w:r w:rsidRPr="006377FA">
              <w:rPr>
                <w:rFonts w:ascii="Times New Roman" w:hAnsi="Times New Roman" w:cs="Times New Roman"/>
                <w:b/>
                <w:caps/>
                <w:szCs w:val="24"/>
              </w:rPr>
              <w:t>С</w:t>
            </w:r>
            <w:r w:rsidRPr="006377FA">
              <w:rPr>
                <w:rFonts w:ascii="Times New Roman" w:hAnsi="Times New Roman" w:cs="Times New Roman"/>
                <w:b/>
                <w:bCs/>
                <w:noProof/>
                <w:szCs w:val="24"/>
              </w:rPr>
              <w:t>Ě</w:t>
            </w:r>
            <w:r w:rsidRPr="006377FA">
              <w:rPr>
                <w:rFonts w:ascii="Times New Roman" w:hAnsi="Times New Roman" w:cs="Times New Roman"/>
                <w:b/>
                <w:caps/>
                <w:szCs w:val="24"/>
              </w:rPr>
              <w:t>нт</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Ě</w:t>
            </w:r>
            <w:r w:rsidRPr="006377FA">
              <w:rPr>
                <w:rFonts w:ascii="Times New Roman" w:hAnsi="Times New Roman" w:cs="Times New Roman"/>
                <w:b/>
                <w:caps/>
                <w:szCs w:val="24"/>
              </w:rPr>
              <w:t>рв</w:t>
            </w:r>
            <w:r w:rsidRPr="006377FA">
              <w:rPr>
                <w:rFonts w:ascii="Times New Roman" w:hAnsi="Times New Roman" w:cs="Times New Roman"/>
                <w:b/>
                <w:bCs/>
                <w:noProof/>
                <w:szCs w:val="24"/>
              </w:rPr>
              <w:t>Ă</w:t>
            </w:r>
            <w:r w:rsidRPr="006377FA">
              <w:rPr>
                <w:rFonts w:ascii="Times New Roman" w:hAnsi="Times New Roman" w:cs="Times New Roman"/>
                <w:b/>
                <w:caps/>
                <w:szCs w:val="24"/>
              </w:rPr>
              <w:t>рри</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РАЙОНĚ</w:t>
            </w:r>
            <w:r w:rsidR="00255A40" w:rsidRPr="006377FA">
              <w:rPr>
                <w:rFonts w:ascii="Times New Roman" w:hAnsi="Times New Roman" w:cs="Times New Roman"/>
                <w:noProof/>
                <w:szCs w:val="24"/>
              </w:rPr>
              <w:t xml:space="preserve"> </w:t>
            </w:r>
          </w:p>
        </w:tc>
        <w:tc>
          <w:tcPr>
            <w:tcW w:w="628" w:type="pct"/>
            <w:vMerge w:val="restart"/>
            <w:vAlign w:val="center"/>
            <w:hideMark/>
          </w:tcPr>
          <w:p w:rsidR="00740C93" w:rsidRPr="006377FA" w:rsidRDefault="006377FA" w:rsidP="0054261A">
            <w:pPr>
              <w:jc w:val="center"/>
              <w:rPr>
                <w:sz w:val="20"/>
              </w:rPr>
            </w:pPr>
            <w:r w:rsidRPr="006377FA">
              <w:rPr>
                <w:noProof/>
                <w:sz w:val="20"/>
              </w:rPr>
              <w:pict>
                <v:shape id="_x0000_i1026" type="#_x0000_t75" style="width:44.25pt;height:39.75pt;visibility:visible">
                  <v:imagedata r:id="rId43" o:title=""/>
                </v:shape>
              </w:pict>
            </w:r>
          </w:p>
        </w:tc>
        <w:tc>
          <w:tcPr>
            <w:tcW w:w="2200" w:type="pct"/>
            <w:vAlign w:val="center"/>
            <w:hideMark/>
          </w:tcPr>
          <w:p w:rsidR="006377FA" w:rsidRDefault="00740C93" w:rsidP="0054261A">
            <w:pPr>
              <w:pStyle w:val="afa"/>
              <w:jc w:val="center"/>
              <w:rPr>
                <w:rStyle w:val="af4"/>
                <w:rFonts w:ascii="Times New Roman" w:eastAsia="Calibri" w:hAnsi="Times New Roman" w:cs="Times New Roman"/>
                <w:noProof/>
                <w:color w:val="auto"/>
              </w:rPr>
            </w:pPr>
            <w:r w:rsidRPr="006377FA">
              <w:rPr>
                <w:rFonts w:ascii="Times New Roman" w:hAnsi="Times New Roman" w:cs="Times New Roman"/>
                <w:b/>
                <w:bCs/>
                <w:noProof/>
                <w:szCs w:val="24"/>
              </w:rPr>
              <w:t>ЧУВАШСКАЯ</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РЕСПУБЛИКА</w:t>
            </w:r>
            <w:r w:rsidR="00255A40" w:rsidRPr="006377FA">
              <w:rPr>
                <w:rStyle w:val="af4"/>
                <w:rFonts w:ascii="Times New Roman" w:eastAsia="Calibri" w:hAnsi="Times New Roman" w:cs="Times New Roman"/>
                <w:noProof/>
                <w:color w:val="auto"/>
              </w:rPr>
              <w:t xml:space="preserve"> </w:t>
            </w:r>
          </w:p>
          <w:p w:rsidR="00740C93" w:rsidRPr="006377FA" w:rsidRDefault="00740C93" w:rsidP="0054261A">
            <w:pPr>
              <w:pStyle w:val="afa"/>
              <w:jc w:val="center"/>
              <w:rPr>
                <w:rFonts w:ascii="Times New Roman" w:hAnsi="Times New Roman" w:cs="Times New Roman"/>
                <w:b/>
                <w:bCs/>
                <w:szCs w:val="24"/>
              </w:rPr>
            </w:pPr>
            <w:r w:rsidRPr="006377FA">
              <w:rPr>
                <w:rFonts w:ascii="Times New Roman" w:hAnsi="Times New Roman" w:cs="Times New Roman"/>
                <w:b/>
                <w:bCs/>
                <w:noProof/>
                <w:szCs w:val="24"/>
              </w:rPr>
              <w:t>МАРИИНСКО-ПОСАДСКИЙ</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РАЙОН</w:t>
            </w:r>
            <w:r w:rsidR="00255A40" w:rsidRPr="006377FA">
              <w:rPr>
                <w:rFonts w:ascii="Times New Roman" w:hAnsi="Times New Roman" w:cs="Times New Roman"/>
                <w:b/>
                <w:bCs/>
                <w:noProof/>
                <w:szCs w:val="24"/>
              </w:rPr>
              <w:t xml:space="preserve"> </w:t>
            </w:r>
          </w:p>
        </w:tc>
      </w:tr>
      <w:tr w:rsidR="00740C93" w:rsidRPr="006377FA" w:rsidTr="0054261A">
        <w:trPr>
          <w:cantSplit/>
        </w:trPr>
        <w:tc>
          <w:tcPr>
            <w:tcW w:w="2171" w:type="pct"/>
            <w:vAlign w:val="center"/>
          </w:tcPr>
          <w:p w:rsidR="00740C93" w:rsidRPr="006377FA" w:rsidRDefault="00740C93" w:rsidP="0054261A">
            <w:pPr>
              <w:pStyle w:val="afa"/>
              <w:tabs>
                <w:tab w:val="left" w:pos="4285"/>
              </w:tabs>
              <w:jc w:val="center"/>
              <w:rPr>
                <w:rFonts w:ascii="Times New Roman" w:hAnsi="Times New Roman" w:cs="Times New Roman"/>
                <w:b/>
                <w:bCs/>
                <w:noProof/>
                <w:szCs w:val="24"/>
              </w:rPr>
            </w:pPr>
            <w:r w:rsidRPr="006377FA">
              <w:rPr>
                <w:rFonts w:ascii="Times New Roman" w:hAnsi="Times New Roman" w:cs="Times New Roman"/>
                <w:b/>
                <w:bCs/>
                <w:noProof/>
                <w:szCs w:val="24"/>
              </w:rPr>
              <w:t>ХУРАКАССИ</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ПОСЕЛЕНИЙĚН</w:t>
            </w:r>
            <w:r w:rsidR="00255A40" w:rsidRPr="006377FA">
              <w:rPr>
                <w:rFonts w:ascii="Times New Roman" w:hAnsi="Times New Roman" w:cs="Times New Roman"/>
                <w:b/>
                <w:bCs/>
                <w:noProof/>
                <w:szCs w:val="24"/>
              </w:rPr>
              <w:t xml:space="preserve"> </w:t>
            </w:r>
          </w:p>
          <w:p w:rsidR="009002EC" w:rsidRPr="006377FA" w:rsidRDefault="00740C93" w:rsidP="0054261A">
            <w:pPr>
              <w:pStyle w:val="afa"/>
              <w:tabs>
                <w:tab w:val="left" w:pos="4285"/>
              </w:tabs>
              <w:jc w:val="center"/>
              <w:rPr>
                <w:rStyle w:val="af4"/>
                <w:rFonts w:ascii="Times New Roman" w:eastAsia="Calibri" w:hAnsi="Times New Roman" w:cs="Times New Roman"/>
                <w:color w:val="auto"/>
              </w:rPr>
            </w:pPr>
            <w:r w:rsidRPr="006377FA">
              <w:rPr>
                <w:rFonts w:ascii="Times New Roman" w:hAnsi="Times New Roman" w:cs="Times New Roman"/>
                <w:b/>
                <w:bCs/>
                <w:noProof/>
                <w:szCs w:val="24"/>
              </w:rPr>
              <w:t>ЯЛ</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ХУТЛĂХĚ</w:t>
            </w:r>
            <w:r w:rsidR="00255A40" w:rsidRPr="006377FA">
              <w:rPr>
                <w:rStyle w:val="af4"/>
                <w:rFonts w:ascii="Times New Roman" w:eastAsia="Calibri" w:hAnsi="Times New Roman" w:cs="Times New Roman"/>
                <w:noProof/>
                <w:color w:val="auto"/>
              </w:rPr>
              <w:t xml:space="preserve"> </w:t>
            </w:r>
          </w:p>
          <w:p w:rsidR="009002EC" w:rsidRPr="006377FA" w:rsidRDefault="00740C93" w:rsidP="0054261A">
            <w:pPr>
              <w:pStyle w:val="afa"/>
              <w:tabs>
                <w:tab w:val="left" w:pos="4285"/>
              </w:tabs>
              <w:jc w:val="center"/>
              <w:rPr>
                <w:rStyle w:val="af4"/>
                <w:rFonts w:ascii="Times New Roman" w:eastAsia="Calibri" w:hAnsi="Times New Roman" w:cs="Times New Roman"/>
                <w:noProof/>
                <w:color w:val="auto"/>
              </w:rPr>
            </w:pPr>
            <w:r w:rsidRPr="006377FA">
              <w:rPr>
                <w:rStyle w:val="af4"/>
                <w:rFonts w:ascii="Times New Roman" w:eastAsia="Calibri" w:hAnsi="Times New Roman" w:cs="Times New Roman"/>
                <w:noProof/>
                <w:color w:val="auto"/>
              </w:rPr>
              <w:t>ЙЫШĂНУ</w:t>
            </w:r>
          </w:p>
          <w:p w:rsidR="00740C93" w:rsidRPr="006377FA" w:rsidRDefault="00740C93" w:rsidP="0054261A">
            <w:pPr>
              <w:pStyle w:val="afa"/>
              <w:jc w:val="center"/>
              <w:rPr>
                <w:rFonts w:ascii="Times New Roman" w:hAnsi="Times New Roman" w:cs="Times New Roman"/>
                <w:b/>
                <w:szCs w:val="24"/>
              </w:rPr>
            </w:pPr>
            <w:r w:rsidRPr="006377FA">
              <w:rPr>
                <w:rFonts w:ascii="Times New Roman" w:hAnsi="Times New Roman" w:cs="Times New Roman"/>
                <w:b/>
                <w:noProof/>
                <w:szCs w:val="24"/>
              </w:rPr>
              <w:t>30</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раштав</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2019</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ҫ</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101</w:t>
            </w:r>
          </w:p>
          <w:p w:rsidR="00740C93" w:rsidRPr="006377FA" w:rsidRDefault="00740C93" w:rsidP="0054261A">
            <w:pPr>
              <w:jc w:val="center"/>
              <w:rPr>
                <w:b/>
                <w:noProof/>
                <w:sz w:val="20"/>
              </w:rPr>
            </w:pPr>
            <w:r w:rsidRPr="006377FA">
              <w:rPr>
                <w:b/>
                <w:noProof/>
                <w:sz w:val="20"/>
              </w:rPr>
              <w:t>Хуракасси</w:t>
            </w:r>
            <w:r w:rsidR="00255A40" w:rsidRPr="006377FA">
              <w:rPr>
                <w:b/>
                <w:noProof/>
                <w:sz w:val="20"/>
              </w:rPr>
              <w:t xml:space="preserve"> </w:t>
            </w:r>
            <w:r w:rsidRPr="006377FA">
              <w:rPr>
                <w:b/>
                <w:noProof/>
                <w:sz w:val="20"/>
              </w:rPr>
              <w:t>ялě</w:t>
            </w:r>
          </w:p>
        </w:tc>
        <w:tc>
          <w:tcPr>
            <w:tcW w:w="628" w:type="pct"/>
            <w:vMerge/>
            <w:vAlign w:val="center"/>
            <w:hideMark/>
          </w:tcPr>
          <w:p w:rsidR="00740C93" w:rsidRPr="006377FA" w:rsidRDefault="00740C93" w:rsidP="0054261A">
            <w:pPr>
              <w:jc w:val="center"/>
              <w:rPr>
                <w:b/>
                <w:sz w:val="20"/>
              </w:rPr>
            </w:pPr>
          </w:p>
        </w:tc>
        <w:tc>
          <w:tcPr>
            <w:tcW w:w="2200" w:type="pct"/>
            <w:vAlign w:val="center"/>
          </w:tcPr>
          <w:p w:rsidR="00740C93" w:rsidRPr="006377FA" w:rsidRDefault="00740C93" w:rsidP="0054261A">
            <w:pPr>
              <w:pStyle w:val="afa"/>
              <w:jc w:val="center"/>
              <w:rPr>
                <w:rFonts w:ascii="Times New Roman" w:hAnsi="Times New Roman" w:cs="Times New Roman"/>
                <w:b/>
                <w:bCs/>
                <w:noProof/>
                <w:szCs w:val="24"/>
              </w:rPr>
            </w:pPr>
            <w:r w:rsidRPr="006377FA">
              <w:rPr>
                <w:rFonts w:ascii="Times New Roman" w:hAnsi="Times New Roman" w:cs="Times New Roman"/>
                <w:b/>
                <w:bCs/>
                <w:noProof/>
                <w:szCs w:val="24"/>
              </w:rPr>
              <w:t>АДМИНИСТРАЦИЯ</w:t>
            </w:r>
          </w:p>
          <w:p w:rsidR="00740C93" w:rsidRPr="006377FA" w:rsidRDefault="00740C93" w:rsidP="0054261A">
            <w:pPr>
              <w:pStyle w:val="afa"/>
              <w:jc w:val="center"/>
              <w:rPr>
                <w:rFonts w:ascii="Times New Roman" w:hAnsi="Times New Roman" w:cs="Times New Roman"/>
                <w:b/>
                <w:bCs/>
                <w:noProof/>
                <w:szCs w:val="24"/>
              </w:rPr>
            </w:pPr>
            <w:r w:rsidRPr="006377FA">
              <w:rPr>
                <w:rFonts w:ascii="Times New Roman" w:hAnsi="Times New Roman" w:cs="Times New Roman"/>
                <w:b/>
                <w:bCs/>
                <w:noProof/>
                <w:szCs w:val="24"/>
              </w:rPr>
              <w:t>ЭЛЬБАРУСОВСКОГО</w:t>
            </w:r>
            <w:r w:rsidR="00255A40" w:rsidRPr="006377FA">
              <w:rPr>
                <w:rFonts w:ascii="Times New Roman" w:hAnsi="Times New Roman" w:cs="Times New Roman"/>
                <w:b/>
                <w:bCs/>
                <w:noProof/>
                <w:szCs w:val="24"/>
              </w:rPr>
              <w:t xml:space="preserve"> </w:t>
            </w:r>
            <w:r w:rsidRPr="006377FA">
              <w:rPr>
                <w:rFonts w:ascii="Times New Roman" w:hAnsi="Times New Roman" w:cs="Times New Roman"/>
                <w:b/>
                <w:bCs/>
                <w:noProof/>
                <w:szCs w:val="24"/>
              </w:rPr>
              <w:t>СЕЛЬСКОГО</w:t>
            </w:r>
          </w:p>
          <w:p w:rsidR="009002EC" w:rsidRPr="006377FA" w:rsidRDefault="00740C93" w:rsidP="0054261A">
            <w:pPr>
              <w:pStyle w:val="afa"/>
              <w:jc w:val="center"/>
              <w:rPr>
                <w:rFonts w:ascii="Times New Roman" w:hAnsi="Times New Roman" w:cs="Times New Roman"/>
                <w:b/>
                <w:noProof/>
                <w:szCs w:val="24"/>
              </w:rPr>
            </w:pPr>
            <w:r w:rsidRPr="006377FA">
              <w:rPr>
                <w:rFonts w:ascii="Times New Roman" w:hAnsi="Times New Roman" w:cs="Times New Roman"/>
                <w:b/>
                <w:bCs/>
                <w:noProof/>
                <w:szCs w:val="24"/>
              </w:rPr>
              <w:t>ПОСЕЛЕНИЯ</w:t>
            </w:r>
            <w:r w:rsidR="00255A40" w:rsidRPr="006377FA">
              <w:rPr>
                <w:rFonts w:ascii="Times New Roman" w:hAnsi="Times New Roman" w:cs="Times New Roman"/>
                <w:b/>
                <w:noProof/>
                <w:szCs w:val="24"/>
              </w:rPr>
              <w:t xml:space="preserve"> </w:t>
            </w:r>
          </w:p>
          <w:p w:rsidR="009002EC" w:rsidRPr="006377FA" w:rsidRDefault="00740C93" w:rsidP="0054261A">
            <w:pPr>
              <w:pStyle w:val="afa"/>
              <w:jc w:val="center"/>
              <w:rPr>
                <w:rStyle w:val="af4"/>
                <w:rFonts w:ascii="Times New Roman" w:eastAsia="Calibri" w:hAnsi="Times New Roman" w:cs="Times New Roman"/>
                <w:noProof/>
                <w:color w:val="auto"/>
              </w:rPr>
            </w:pPr>
            <w:r w:rsidRPr="006377FA">
              <w:rPr>
                <w:rStyle w:val="af4"/>
                <w:rFonts w:ascii="Times New Roman" w:eastAsia="Calibri" w:hAnsi="Times New Roman" w:cs="Times New Roman"/>
                <w:noProof/>
                <w:color w:val="auto"/>
              </w:rPr>
              <w:t>ПОСТАНОВЛЕНИЕ</w:t>
            </w:r>
          </w:p>
          <w:p w:rsidR="00740C93" w:rsidRPr="006377FA" w:rsidRDefault="00740C93" w:rsidP="0054261A">
            <w:pPr>
              <w:pStyle w:val="afa"/>
              <w:jc w:val="center"/>
              <w:rPr>
                <w:rFonts w:ascii="Times New Roman" w:hAnsi="Times New Roman" w:cs="Times New Roman"/>
                <w:b/>
                <w:noProof/>
                <w:szCs w:val="24"/>
              </w:rPr>
            </w:pPr>
            <w:r w:rsidRPr="006377FA">
              <w:rPr>
                <w:rFonts w:ascii="Times New Roman" w:hAnsi="Times New Roman" w:cs="Times New Roman"/>
                <w:b/>
                <w:noProof/>
                <w:szCs w:val="24"/>
              </w:rPr>
              <w:t>30</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декабря</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2019</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г</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101</w:t>
            </w:r>
          </w:p>
          <w:p w:rsidR="00740C93" w:rsidRPr="006377FA" w:rsidRDefault="00740C93" w:rsidP="0054261A">
            <w:pPr>
              <w:pStyle w:val="afa"/>
              <w:jc w:val="center"/>
              <w:rPr>
                <w:rFonts w:ascii="Times New Roman" w:hAnsi="Times New Roman" w:cs="Times New Roman"/>
                <w:b/>
                <w:noProof/>
                <w:szCs w:val="24"/>
              </w:rPr>
            </w:pPr>
            <w:r w:rsidRPr="006377FA">
              <w:rPr>
                <w:rFonts w:ascii="Times New Roman" w:hAnsi="Times New Roman" w:cs="Times New Roman"/>
                <w:b/>
                <w:noProof/>
                <w:szCs w:val="24"/>
              </w:rPr>
              <w:t>деревня</w:t>
            </w:r>
            <w:r w:rsidR="00255A40" w:rsidRPr="006377FA">
              <w:rPr>
                <w:rFonts w:ascii="Times New Roman" w:hAnsi="Times New Roman" w:cs="Times New Roman"/>
                <w:b/>
                <w:noProof/>
                <w:szCs w:val="24"/>
              </w:rPr>
              <w:t xml:space="preserve"> </w:t>
            </w:r>
            <w:r w:rsidRPr="006377FA">
              <w:rPr>
                <w:rFonts w:ascii="Times New Roman" w:hAnsi="Times New Roman" w:cs="Times New Roman"/>
                <w:b/>
                <w:noProof/>
                <w:szCs w:val="24"/>
              </w:rPr>
              <w:t>Эльбарусово</w:t>
            </w:r>
          </w:p>
        </w:tc>
      </w:tr>
    </w:tbl>
    <w:p w:rsidR="00740C93" w:rsidRPr="006377FA" w:rsidRDefault="00740C93" w:rsidP="00AF02A1">
      <w:pPr>
        <w:jc w:val="both"/>
        <w:rPr>
          <w:b/>
          <w:sz w:val="20"/>
        </w:rPr>
      </w:pPr>
    </w:p>
    <w:p w:rsidR="00740C93" w:rsidRPr="006377FA" w:rsidRDefault="00740C93" w:rsidP="00AF02A1">
      <w:pPr>
        <w:rPr>
          <w:b/>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постановление</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Эльбарусовского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от</w:t>
      </w:r>
      <w:r w:rsidR="00255A40" w:rsidRPr="006377FA">
        <w:rPr>
          <w:b/>
          <w:sz w:val="20"/>
        </w:rPr>
        <w:t xml:space="preserve"> </w:t>
      </w:r>
      <w:r w:rsidRPr="006377FA">
        <w:rPr>
          <w:b/>
          <w:sz w:val="20"/>
        </w:rPr>
        <w:t>29.12.2018</w:t>
      </w:r>
      <w:r w:rsidR="00255A40" w:rsidRPr="006377FA">
        <w:rPr>
          <w:b/>
          <w:sz w:val="20"/>
        </w:rPr>
        <w:t xml:space="preserve"> </w:t>
      </w:r>
      <w:r w:rsidRPr="006377FA">
        <w:rPr>
          <w:b/>
          <w:sz w:val="20"/>
        </w:rPr>
        <w:t>г.</w:t>
      </w:r>
      <w:r w:rsidR="00255A40" w:rsidRPr="006377FA">
        <w:rPr>
          <w:b/>
          <w:sz w:val="20"/>
        </w:rPr>
        <w:t xml:space="preserve"> </w:t>
      </w:r>
    </w:p>
    <w:p w:rsidR="00740C93" w:rsidRPr="006377FA" w:rsidRDefault="00740C93" w:rsidP="00AF02A1">
      <w:pPr>
        <w:rPr>
          <w:b/>
          <w:sz w:val="20"/>
        </w:rPr>
      </w:pPr>
      <w:r w:rsidRPr="006377FA">
        <w:rPr>
          <w:b/>
          <w:sz w:val="20"/>
        </w:rPr>
        <w:t>№106</w:t>
      </w:r>
      <w:r w:rsidR="00255A40" w:rsidRPr="006377FA">
        <w:rPr>
          <w:b/>
          <w:sz w:val="20"/>
        </w:rPr>
        <w:t xml:space="preserve"> </w:t>
      </w:r>
      <w:r w:rsidRPr="006377FA">
        <w:rPr>
          <w:b/>
          <w:sz w:val="20"/>
        </w:rPr>
        <w:t>«</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предельной</w:t>
      </w:r>
      <w:r w:rsidR="00255A40" w:rsidRPr="006377FA">
        <w:rPr>
          <w:b/>
          <w:sz w:val="20"/>
        </w:rPr>
        <w:t xml:space="preserve"> </w:t>
      </w:r>
      <w:r w:rsidRPr="006377FA">
        <w:rPr>
          <w:b/>
          <w:sz w:val="20"/>
        </w:rPr>
        <w:t>численности</w:t>
      </w:r>
      <w:r w:rsidR="00255A40" w:rsidRPr="006377FA">
        <w:rPr>
          <w:b/>
          <w:sz w:val="20"/>
        </w:rPr>
        <w:t xml:space="preserve"> </w:t>
      </w:r>
    </w:p>
    <w:p w:rsidR="00740C93" w:rsidRPr="006377FA" w:rsidRDefault="00740C93" w:rsidP="00AF02A1">
      <w:pPr>
        <w:rPr>
          <w:b/>
          <w:sz w:val="20"/>
        </w:rPr>
      </w:pP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p>
    <w:p w:rsidR="00740C93" w:rsidRPr="006377FA" w:rsidRDefault="00740C93" w:rsidP="00AF02A1">
      <w:pPr>
        <w:rPr>
          <w:b/>
          <w:sz w:val="20"/>
        </w:rPr>
      </w:pPr>
      <w:r w:rsidRPr="006377FA">
        <w:rPr>
          <w:b/>
          <w:sz w:val="20"/>
        </w:rPr>
        <w:t>Эльбарусовского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w:t>
      </w:r>
    </w:p>
    <w:p w:rsidR="00740C93" w:rsidRPr="006377FA" w:rsidRDefault="00740C93" w:rsidP="00AF02A1">
      <w:pPr>
        <w:rPr>
          <w:b/>
          <w:sz w:val="20"/>
        </w:rPr>
      </w:pPr>
      <w:r w:rsidRPr="006377FA">
        <w:rPr>
          <w:b/>
          <w:sz w:val="20"/>
        </w:rPr>
        <w:t>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фонда</w:t>
      </w:r>
      <w:r w:rsidR="00255A40" w:rsidRPr="006377FA">
        <w:rPr>
          <w:b/>
          <w:sz w:val="20"/>
        </w:rPr>
        <w:t xml:space="preserve"> </w:t>
      </w:r>
    </w:p>
    <w:p w:rsidR="00740C93" w:rsidRPr="006377FA" w:rsidRDefault="00740C93" w:rsidP="00AF02A1">
      <w:pPr>
        <w:rPr>
          <w:b/>
          <w:sz w:val="20"/>
        </w:rPr>
      </w:pP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r w:rsidR="00255A40" w:rsidRPr="006377FA">
        <w:rPr>
          <w:b/>
          <w:sz w:val="20"/>
        </w:rPr>
        <w:t xml:space="preserve"> </w:t>
      </w:r>
      <w:r w:rsidRPr="006377FA">
        <w:rPr>
          <w:b/>
          <w:sz w:val="20"/>
        </w:rPr>
        <w:t>Эльбарусовского</w:t>
      </w:r>
      <w:r w:rsidR="00255A40" w:rsidRPr="006377FA">
        <w:rPr>
          <w:b/>
          <w:sz w:val="20"/>
        </w:rPr>
        <w:t xml:space="preserve"> </w:t>
      </w:r>
    </w:p>
    <w:p w:rsidR="00740C93" w:rsidRPr="006377FA" w:rsidRDefault="00740C93" w:rsidP="00AF02A1">
      <w:pPr>
        <w:rPr>
          <w:b/>
          <w:sz w:val="20"/>
        </w:rPr>
      </w:pP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p>
    <w:p w:rsidR="009002EC" w:rsidRPr="006377FA" w:rsidRDefault="00740C93" w:rsidP="00AF02A1">
      <w:pPr>
        <w:rPr>
          <w:b/>
          <w:sz w:val="20"/>
        </w:rPr>
      </w:pPr>
      <w:r w:rsidRPr="006377FA">
        <w:rPr>
          <w:b/>
          <w:sz w:val="20"/>
        </w:rPr>
        <w:t>Чувашской</w:t>
      </w:r>
      <w:r w:rsidR="00255A40" w:rsidRPr="006377FA">
        <w:rPr>
          <w:b/>
          <w:sz w:val="20"/>
        </w:rPr>
        <w:t xml:space="preserve"> </w:t>
      </w:r>
      <w:r w:rsidRPr="006377FA">
        <w:rPr>
          <w:b/>
          <w:sz w:val="20"/>
        </w:rPr>
        <w:t>Республики»</w:t>
      </w:r>
    </w:p>
    <w:p w:rsidR="009002EC" w:rsidRPr="006377FA" w:rsidRDefault="00740C93" w:rsidP="00AF02A1">
      <w:pPr>
        <w:ind w:firstLine="720"/>
        <w:jc w:val="both"/>
        <w:rPr>
          <w:sz w:val="20"/>
        </w:rPr>
      </w:pPr>
      <w:r w:rsidRPr="006377FA">
        <w:rPr>
          <w:sz w:val="20"/>
        </w:rPr>
        <w:t>В</w:t>
      </w:r>
      <w:r w:rsidR="00255A40" w:rsidRPr="006377FA">
        <w:rPr>
          <w:sz w:val="20"/>
        </w:rPr>
        <w:t xml:space="preserve"> </w:t>
      </w:r>
      <w:r w:rsidRPr="006377FA">
        <w:rPr>
          <w:sz w:val="20"/>
        </w:rPr>
        <w:t>целях</w:t>
      </w:r>
      <w:r w:rsidR="00255A40" w:rsidRPr="006377FA">
        <w:rPr>
          <w:sz w:val="20"/>
        </w:rPr>
        <w:t xml:space="preserve"> </w:t>
      </w:r>
      <w:r w:rsidRPr="006377FA">
        <w:rPr>
          <w:sz w:val="20"/>
        </w:rPr>
        <w:t>реализации</w:t>
      </w:r>
      <w:r w:rsidR="00255A40" w:rsidRPr="006377FA">
        <w:rPr>
          <w:sz w:val="20"/>
        </w:rPr>
        <w:t xml:space="preserve"> </w:t>
      </w:r>
      <w:r w:rsidRPr="006377FA">
        <w:rPr>
          <w:sz w:val="20"/>
        </w:rPr>
        <w:t>решения</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от</w:t>
      </w:r>
      <w:r w:rsidR="00255A40" w:rsidRPr="006377FA">
        <w:rPr>
          <w:sz w:val="20"/>
        </w:rPr>
        <w:t xml:space="preserve"> </w:t>
      </w:r>
      <w:r w:rsidRPr="006377FA">
        <w:rPr>
          <w:sz w:val="20"/>
        </w:rPr>
        <w:t>26.12.2019г.</w:t>
      </w:r>
      <w:r w:rsidR="00255A40" w:rsidRPr="006377FA">
        <w:rPr>
          <w:sz w:val="20"/>
        </w:rPr>
        <w:t xml:space="preserve"> </w:t>
      </w:r>
      <w:r w:rsidRPr="006377FA">
        <w:rPr>
          <w:sz w:val="20"/>
        </w:rPr>
        <w:t>№</w:t>
      </w:r>
      <w:r w:rsidR="00255A40" w:rsidRPr="006377FA">
        <w:rPr>
          <w:sz w:val="20"/>
        </w:rPr>
        <w:t xml:space="preserve"> </w:t>
      </w:r>
      <w:r w:rsidRPr="006377FA">
        <w:rPr>
          <w:sz w:val="20"/>
        </w:rPr>
        <w:t>86</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«О</w:t>
      </w:r>
      <w:r w:rsidR="00255A40" w:rsidRPr="006377FA">
        <w:rPr>
          <w:sz w:val="20"/>
        </w:rPr>
        <w:t xml:space="preserve"> </w:t>
      </w:r>
      <w:r w:rsidRPr="006377FA">
        <w:rPr>
          <w:sz w:val="20"/>
        </w:rPr>
        <w:t>бюджете</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w:t>
      </w:r>
      <w:r w:rsidR="00255A40" w:rsidRPr="006377FA">
        <w:rPr>
          <w:sz w:val="20"/>
        </w:rPr>
        <w:t xml:space="preserve"> </w:t>
      </w:r>
      <w:r w:rsidRPr="006377FA">
        <w:rPr>
          <w:sz w:val="20"/>
        </w:rPr>
        <w:t>на</w:t>
      </w:r>
      <w:r w:rsidR="00255A40" w:rsidRPr="006377FA">
        <w:rPr>
          <w:sz w:val="20"/>
        </w:rPr>
        <w:t xml:space="preserve"> </w:t>
      </w:r>
      <w:r w:rsidRPr="006377FA">
        <w:rPr>
          <w:sz w:val="20"/>
        </w:rPr>
        <w:t>плановый</w:t>
      </w:r>
      <w:r w:rsidR="00255A40" w:rsidRPr="006377FA">
        <w:rPr>
          <w:sz w:val="20"/>
        </w:rPr>
        <w:t xml:space="preserve"> </w:t>
      </w:r>
      <w:r w:rsidRPr="006377FA">
        <w:rPr>
          <w:sz w:val="20"/>
        </w:rPr>
        <w:t>период</w:t>
      </w:r>
      <w:r w:rsidR="00255A40" w:rsidRPr="006377FA">
        <w:rPr>
          <w:sz w:val="20"/>
        </w:rPr>
        <w:t xml:space="preserve"> </w:t>
      </w:r>
      <w:r w:rsidRPr="006377FA">
        <w:rPr>
          <w:sz w:val="20"/>
        </w:rPr>
        <w:t>2020</w:t>
      </w:r>
      <w:r w:rsidR="00255A40" w:rsidRPr="006377FA">
        <w:rPr>
          <w:sz w:val="20"/>
        </w:rPr>
        <w:t xml:space="preserve"> </w:t>
      </w:r>
      <w:r w:rsidRPr="006377FA">
        <w:rPr>
          <w:sz w:val="20"/>
        </w:rPr>
        <w:t>и</w:t>
      </w:r>
      <w:r w:rsidR="00255A40" w:rsidRPr="006377FA">
        <w:rPr>
          <w:sz w:val="20"/>
        </w:rPr>
        <w:t xml:space="preserve"> </w:t>
      </w:r>
      <w:r w:rsidRPr="006377FA">
        <w:rPr>
          <w:sz w:val="20"/>
        </w:rPr>
        <w:t>2021</w:t>
      </w:r>
      <w:r w:rsidR="00255A40" w:rsidRPr="006377FA">
        <w:rPr>
          <w:sz w:val="20"/>
        </w:rPr>
        <w:t xml:space="preserve"> </w:t>
      </w:r>
      <w:r w:rsidRPr="006377FA">
        <w:rPr>
          <w:sz w:val="20"/>
        </w:rPr>
        <w:t>годов»»</w:t>
      </w:r>
      <w:r w:rsidR="00255A40" w:rsidRPr="006377FA">
        <w:rPr>
          <w:sz w:val="20"/>
        </w:rPr>
        <w:t xml:space="preserve"> </w:t>
      </w:r>
      <w:r w:rsidRPr="006377FA">
        <w:rPr>
          <w:sz w:val="20"/>
        </w:rPr>
        <w:t>администрация</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ind w:firstLine="720"/>
        <w:jc w:val="center"/>
        <w:rPr>
          <w:b/>
          <w:sz w:val="20"/>
        </w:rPr>
      </w:pPr>
      <w:r w:rsidRPr="006377FA">
        <w:rPr>
          <w:b/>
          <w:sz w:val="20"/>
        </w:rPr>
        <w:t>п</w:t>
      </w:r>
      <w:r w:rsidR="00255A40" w:rsidRPr="006377FA">
        <w:rPr>
          <w:b/>
          <w:sz w:val="20"/>
        </w:rPr>
        <w:t xml:space="preserve"> </w:t>
      </w:r>
      <w:r w:rsidRPr="006377FA">
        <w:rPr>
          <w:b/>
          <w:sz w:val="20"/>
        </w:rPr>
        <w:t>о</w:t>
      </w:r>
      <w:r w:rsidR="00255A40" w:rsidRPr="006377FA">
        <w:rPr>
          <w:b/>
          <w:sz w:val="20"/>
        </w:rPr>
        <w:t xml:space="preserve"> </w:t>
      </w:r>
      <w:r w:rsidRPr="006377FA">
        <w:rPr>
          <w:b/>
          <w:sz w:val="20"/>
        </w:rPr>
        <w:t>с</w:t>
      </w:r>
      <w:r w:rsidR="00255A40" w:rsidRPr="006377FA">
        <w:rPr>
          <w:b/>
          <w:sz w:val="20"/>
        </w:rPr>
        <w:t xml:space="preserve"> </w:t>
      </w:r>
      <w:r w:rsidRPr="006377FA">
        <w:rPr>
          <w:b/>
          <w:sz w:val="20"/>
        </w:rPr>
        <w:t>т</w:t>
      </w:r>
      <w:r w:rsidR="00255A40" w:rsidRPr="006377FA">
        <w:rPr>
          <w:b/>
          <w:sz w:val="20"/>
        </w:rPr>
        <w:t xml:space="preserve"> </w:t>
      </w:r>
      <w:r w:rsidRPr="006377FA">
        <w:rPr>
          <w:b/>
          <w:sz w:val="20"/>
        </w:rPr>
        <w:t>а</w:t>
      </w:r>
      <w:r w:rsidR="00255A40" w:rsidRPr="006377FA">
        <w:rPr>
          <w:b/>
          <w:sz w:val="20"/>
        </w:rPr>
        <w:t xml:space="preserve"> </w:t>
      </w:r>
      <w:r w:rsidRPr="006377FA">
        <w:rPr>
          <w:b/>
          <w:sz w:val="20"/>
        </w:rPr>
        <w:t>н</w:t>
      </w:r>
      <w:r w:rsidR="00255A40" w:rsidRPr="006377FA">
        <w:rPr>
          <w:b/>
          <w:sz w:val="20"/>
        </w:rPr>
        <w:t xml:space="preserve"> </w:t>
      </w:r>
      <w:r w:rsidRPr="006377FA">
        <w:rPr>
          <w:b/>
          <w:sz w:val="20"/>
        </w:rPr>
        <w:t>о</w:t>
      </w:r>
      <w:r w:rsidR="00255A40" w:rsidRPr="006377FA">
        <w:rPr>
          <w:b/>
          <w:sz w:val="20"/>
        </w:rPr>
        <w:t xml:space="preserve"> </w:t>
      </w:r>
      <w:r w:rsidRPr="006377FA">
        <w:rPr>
          <w:b/>
          <w:sz w:val="20"/>
        </w:rPr>
        <w:t>в</w:t>
      </w:r>
      <w:r w:rsidR="00255A40" w:rsidRPr="006377FA">
        <w:rPr>
          <w:b/>
          <w:sz w:val="20"/>
        </w:rPr>
        <w:t xml:space="preserve"> </w:t>
      </w:r>
      <w:r w:rsidRPr="006377FA">
        <w:rPr>
          <w:b/>
          <w:sz w:val="20"/>
        </w:rPr>
        <w:t>л</w:t>
      </w:r>
      <w:r w:rsidR="00255A40" w:rsidRPr="006377FA">
        <w:rPr>
          <w:b/>
          <w:sz w:val="20"/>
        </w:rPr>
        <w:t xml:space="preserve"> </w:t>
      </w:r>
      <w:r w:rsidRPr="006377FA">
        <w:rPr>
          <w:b/>
          <w:sz w:val="20"/>
        </w:rPr>
        <w:t>я</w:t>
      </w:r>
      <w:r w:rsidR="00255A40" w:rsidRPr="006377FA">
        <w:rPr>
          <w:b/>
          <w:sz w:val="20"/>
        </w:rPr>
        <w:t xml:space="preserve"> </w:t>
      </w:r>
      <w:r w:rsidRPr="006377FA">
        <w:rPr>
          <w:b/>
          <w:sz w:val="20"/>
        </w:rPr>
        <w:t>е</w:t>
      </w:r>
      <w:r w:rsidR="00255A40" w:rsidRPr="006377FA">
        <w:rPr>
          <w:b/>
          <w:sz w:val="20"/>
        </w:rPr>
        <w:t xml:space="preserve"> </w:t>
      </w:r>
      <w:r w:rsidRPr="006377FA">
        <w:rPr>
          <w:b/>
          <w:sz w:val="20"/>
        </w:rPr>
        <w:t>т:</w:t>
      </w:r>
    </w:p>
    <w:p w:rsidR="00740C93" w:rsidRPr="006377FA" w:rsidRDefault="00740C93" w:rsidP="00AF02A1">
      <w:pPr>
        <w:ind w:firstLine="709"/>
        <w:jc w:val="both"/>
        <w:rPr>
          <w:sz w:val="20"/>
        </w:rPr>
      </w:pP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№1</w:t>
      </w:r>
      <w:r w:rsidR="00255A40" w:rsidRPr="006377FA">
        <w:rPr>
          <w:sz w:val="20"/>
        </w:rPr>
        <w:t xml:space="preserve"> </w:t>
      </w: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и</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администрации</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по</w:t>
      </w:r>
      <w:r w:rsidR="00255A40" w:rsidRPr="006377FA">
        <w:rPr>
          <w:sz w:val="20"/>
        </w:rPr>
        <w:t xml:space="preserve"> </w:t>
      </w:r>
      <w:r w:rsidRPr="006377FA">
        <w:rPr>
          <w:sz w:val="20"/>
        </w:rPr>
        <w:t>разделу</w:t>
      </w:r>
      <w:r w:rsidR="00255A40" w:rsidRPr="006377FA">
        <w:rPr>
          <w:sz w:val="20"/>
        </w:rPr>
        <w:t xml:space="preserve"> </w:t>
      </w:r>
      <w:r w:rsidRPr="006377FA">
        <w:rPr>
          <w:sz w:val="20"/>
        </w:rPr>
        <w:t>«Общегосударственные</w:t>
      </w:r>
      <w:r w:rsidR="00255A40" w:rsidRPr="006377FA">
        <w:rPr>
          <w:sz w:val="20"/>
        </w:rPr>
        <w:t xml:space="preserve"> </w:t>
      </w:r>
      <w:r w:rsidRPr="006377FA">
        <w:rPr>
          <w:sz w:val="20"/>
        </w:rPr>
        <w:t>вопросы»</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№1</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r w:rsidR="00255A40" w:rsidRPr="006377FA">
        <w:rPr>
          <w:sz w:val="20"/>
        </w:rPr>
        <w:t xml:space="preserve"> </w:t>
      </w:r>
    </w:p>
    <w:p w:rsidR="00740C93" w:rsidRPr="006377FA" w:rsidRDefault="00740C93" w:rsidP="00AF02A1">
      <w:pPr>
        <w:ind w:firstLine="709"/>
        <w:jc w:val="both"/>
        <w:rPr>
          <w:sz w:val="20"/>
        </w:rPr>
      </w:pPr>
      <w:r w:rsidRPr="006377FA">
        <w:rPr>
          <w:sz w:val="20"/>
        </w:rPr>
        <w:t>в</w:t>
      </w:r>
      <w:r w:rsidR="00255A40" w:rsidRPr="006377FA">
        <w:rPr>
          <w:sz w:val="20"/>
        </w:rPr>
        <w:t xml:space="preserve"> </w:t>
      </w:r>
      <w:r w:rsidRPr="006377FA">
        <w:rPr>
          <w:sz w:val="20"/>
        </w:rPr>
        <w:t>приложение</w:t>
      </w:r>
      <w:r w:rsidR="00255A40" w:rsidRPr="006377FA">
        <w:rPr>
          <w:sz w:val="20"/>
        </w:rPr>
        <w:t xml:space="preserve"> </w:t>
      </w:r>
      <w:r w:rsidRPr="006377FA">
        <w:rPr>
          <w:sz w:val="20"/>
        </w:rPr>
        <w:t>№2</w:t>
      </w:r>
      <w:r w:rsidR="00255A40" w:rsidRPr="006377FA">
        <w:rPr>
          <w:sz w:val="20"/>
        </w:rPr>
        <w:t xml:space="preserve"> </w:t>
      </w: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работников</w:t>
      </w:r>
      <w:r w:rsidR="00255A40" w:rsidRPr="006377FA">
        <w:rPr>
          <w:sz w:val="20"/>
        </w:rPr>
        <w:t xml:space="preserve"> </w:t>
      </w:r>
      <w:r w:rsidRPr="006377FA">
        <w:rPr>
          <w:sz w:val="20"/>
        </w:rPr>
        <w:t>казённых</w:t>
      </w:r>
      <w:r w:rsidR="00255A40" w:rsidRPr="006377FA">
        <w:rPr>
          <w:sz w:val="20"/>
        </w:rPr>
        <w:t xml:space="preserve"> </w:t>
      </w:r>
      <w:r w:rsidRPr="006377FA">
        <w:rPr>
          <w:sz w:val="20"/>
        </w:rPr>
        <w:t>учреждений</w:t>
      </w:r>
      <w:r w:rsidR="00255A40" w:rsidRPr="006377FA">
        <w:rPr>
          <w:sz w:val="20"/>
        </w:rPr>
        <w:t xml:space="preserve"> </w:t>
      </w: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на</w:t>
      </w:r>
      <w:r w:rsidR="00255A40" w:rsidRPr="006377FA">
        <w:rPr>
          <w:sz w:val="20"/>
        </w:rPr>
        <w:t xml:space="preserve"> </w:t>
      </w:r>
      <w:r w:rsidRPr="006377FA">
        <w:rPr>
          <w:sz w:val="20"/>
        </w:rPr>
        <w:t>2019</w:t>
      </w:r>
      <w:r w:rsidR="00255A40" w:rsidRPr="006377FA">
        <w:rPr>
          <w:sz w:val="20"/>
        </w:rPr>
        <w:t xml:space="preserve"> </w:t>
      </w:r>
      <w:r w:rsidRPr="006377FA">
        <w:rPr>
          <w:sz w:val="20"/>
        </w:rPr>
        <w:t>год»</w:t>
      </w:r>
      <w:r w:rsidR="00255A40" w:rsidRPr="006377FA">
        <w:rPr>
          <w:sz w:val="20"/>
        </w:rPr>
        <w:t xml:space="preserve"> </w:t>
      </w:r>
      <w:r w:rsidRPr="006377FA">
        <w:rPr>
          <w:sz w:val="20"/>
        </w:rPr>
        <w:t>изменения</w:t>
      </w:r>
      <w:r w:rsidR="00255A40" w:rsidRPr="006377FA">
        <w:rPr>
          <w:sz w:val="20"/>
        </w:rPr>
        <w:t xml:space="preserve"> </w:t>
      </w:r>
      <w:r w:rsidRPr="006377FA">
        <w:rPr>
          <w:sz w:val="20"/>
        </w:rPr>
        <w:t>согласно</w:t>
      </w:r>
      <w:r w:rsidR="00255A40" w:rsidRPr="006377FA">
        <w:rPr>
          <w:sz w:val="20"/>
        </w:rPr>
        <w:t xml:space="preserve"> </w:t>
      </w:r>
      <w:r w:rsidRPr="006377FA">
        <w:rPr>
          <w:sz w:val="20"/>
        </w:rPr>
        <w:t>приложению</w:t>
      </w:r>
      <w:r w:rsidR="00255A40" w:rsidRPr="006377FA">
        <w:rPr>
          <w:sz w:val="20"/>
        </w:rPr>
        <w:t xml:space="preserve"> </w:t>
      </w:r>
      <w:r w:rsidRPr="006377FA">
        <w:rPr>
          <w:sz w:val="20"/>
        </w:rPr>
        <w:t>№2</w:t>
      </w:r>
      <w:r w:rsidR="00255A40" w:rsidRPr="006377FA">
        <w:rPr>
          <w:sz w:val="20"/>
        </w:rPr>
        <w:t xml:space="preserve"> </w:t>
      </w:r>
      <w:r w:rsidRPr="006377FA">
        <w:rPr>
          <w:sz w:val="20"/>
        </w:rPr>
        <w:t>к</w:t>
      </w:r>
      <w:r w:rsidR="00255A40" w:rsidRPr="006377FA">
        <w:rPr>
          <w:sz w:val="20"/>
        </w:rPr>
        <w:t xml:space="preserve"> </w:t>
      </w:r>
      <w:r w:rsidRPr="006377FA">
        <w:rPr>
          <w:sz w:val="20"/>
        </w:rPr>
        <w:t>настоящему</w:t>
      </w:r>
      <w:r w:rsidR="00255A40" w:rsidRPr="006377FA">
        <w:rPr>
          <w:sz w:val="20"/>
        </w:rPr>
        <w:t xml:space="preserve"> </w:t>
      </w:r>
      <w:r w:rsidRPr="006377FA">
        <w:rPr>
          <w:sz w:val="20"/>
        </w:rPr>
        <w:t>постановлению.</w:t>
      </w:r>
      <w:r w:rsidR="00255A40" w:rsidRPr="006377FA">
        <w:rPr>
          <w:sz w:val="20"/>
        </w:rPr>
        <w:t xml:space="preserve"> </w:t>
      </w:r>
    </w:p>
    <w:p w:rsidR="009002EC" w:rsidRPr="006377FA" w:rsidRDefault="00740C93" w:rsidP="00AF02A1">
      <w:pPr>
        <w:ind w:firstLine="720"/>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постановление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p>
    <w:p w:rsidR="00DF4830" w:rsidRDefault="00DF4830" w:rsidP="00AF02A1">
      <w:pPr>
        <w:jc w:val="both"/>
        <w:rPr>
          <w:sz w:val="20"/>
        </w:rPr>
      </w:pPr>
    </w:p>
    <w:p w:rsidR="006377FA" w:rsidRPr="006377FA" w:rsidRDefault="006377FA" w:rsidP="00AF02A1">
      <w:pPr>
        <w:jc w:val="both"/>
        <w:rPr>
          <w:sz w:val="20"/>
        </w:rPr>
      </w:pPr>
    </w:p>
    <w:p w:rsidR="00DF4830" w:rsidRPr="006377FA" w:rsidRDefault="00740C93" w:rsidP="00DF4830">
      <w:pPr>
        <w:jc w:val="both"/>
        <w:rPr>
          <w:sz w:val="20"/>
        </w:rPr>
      </w:pPr>
      <w:r w:rsidRPr="006377FA">
        <w:rPr>
          <w:sz w:val="20"/>
        </w:rPr>
        <w:t>Глава</w:t>
      </w:r>
      <w:r w:rsidR="00255A40" w:rsidRPr="006377FA">
        <w:rPr>
          <w:sz w:val="20"/>
        </w:rPr>
        <w:t xml:space="preserve"> </w:t>
      </w:r>
      <w:r w:rsidRPr="006377FA">
        <w:rPr>
          <w:sz w:val="20"/>
        </w:rPr>
        <w:t>Эльбарусовского</w:t>
      </w:r>
      <w:r w:rsidR="00DF483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ab/>
      </w:r>
      <w:r w:rsidR="00DF4830" w:rsidRPr="006377FA">
        <w:rPr>
          <w:sz w:val="20"/>
        </w:rPr>
        <w:tab/>
      </w:r>
      <w:r w:rsidR="00DF4830" w:rsidRPr="006377FA">
        <w:rPr>
          <w:sz w:val="20"/>
        </w:rPr>
        <w:tab/>
      </w:r>
      <w:r w:rsidRPr="006377FA">
        <w:rPr>
          <w:sz w:val="20"/>
        </w:rPr>
        <w:t>В.Н.Андреев</w:t>
      </w:r>
      <w:r w:rsidR="00255A40" w:rsidRPr="006377FA">
        <w:rPr>
          <w:sz w:val="20"/>
        </w:rPr>
        <w:t xml:space="preserve"> </w:t>
      </w:r>
    </w:p>
    <w:p w:rsidR="00740C93" w:rsidRPr="006377FA" w:rsidRDefault="00740C93" w:rsidP="00DF4830">
      <w:pPr>
        <w:jc w:val="right"/>
        <w:rPr>
          <w:sz w:val="20"/>
        </w:rPr>
      </w:pPr>
      <w:r w:rsidRPr="006377FA">
        <w:rPr>
          <w:sz w:val="20"/>
        </w:rPr>
        <w:t>Приложение</w:t>
      </w:r>
      <w:r w:rsidR="00255A40" w:rsidRPr="006377FA">
        <w:rPr>
          <w:sz w:val="20"/>
        </w:rPr>
        <w:t xml:space="preserve"> </w:t>
      </w:r>
      <w:r w:rsidRPr="006377FA">
        <w:rPr>
          <w:sz w:val="20"/>
        </w:rPr>
        <w:t>1</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w:t>
      </w:r>
      <w:r w:rsidR="00255A40" w:rsidRPr="006377FA">
        <w:rPr>
          <w:sz w:val="20"/>
        </w:rPr>
        <w:t xml:space="preserve"> </w:t>
      </w:r>
      <w:r w:rsidRPr="006377FA">
        <w:rPr>
          <w:sz w:val="20"/>
        </w:rPr>
        <w:t>декабря</w:t>
      </w:r>
      <w:r w:rsidR="00255A40" w:rsidRPr="006377FA">
        <w:rPr>
          <w:sz w:val="20"/>
        </w:rPr>
        <w:t xml:space="preserve"> </w:t>
      </w:r>
      <w:r w:rsidRPr="006377FA">
        <w:rPr>
          <w:sz w:val="20"/>
        </w:rPr>
        <w:t>2019</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101_</w:t>
      </w:r>
      <w:r w:rsidR="00255A40" w:rsidRPr="006377FA">
        <w:rPr>
          <w:sz w:val="20"/>
        </w:rPr>
        <w:t xml:space="preserve"> </w:t>
      </w:r>
    </w:p>
    <w:p w:rsidR="00740C93" w:rsidRPr="006377FA" w:rsidRDefault="00740C93" w:rsidP="00AF02A1">
      <w:pPr>
        <w:jc w:val="center"/>
        <w:rPr>
          <w:b/>
          <w:sz w:val="20"/>
        </w:rPr>
      </w:pPr>
      <w:r w:rsidRPr="006377FA">
        <w:rPr>
          <w:b/>
          <w:sz w:val="20"/>
        </w:rPr>
        <w:t>Предельная</w:t>
      </w:r>
      <w:r w:rsidR="00255A40" w:rsidRPr="006377FA">
        <w:rPr>
          <w:b/>
          <w:sz w:val="20"/>
        </w:rPr>
        <w:t xml:space="preserve"> </w:t>
      </w:r>
      <w:r w:rsidRPr="006377FA">
        <w:rPr>
          <w:b/>
          <w:sz w:val="20"/>
        </w:rPr>
        <w:t>численность</w:t>
      </w:r>
      <w:r w:rsidR="00255A40" w:rsidRPr="006377FA">
        <w:rPr>
          <w:b/>
          <w:sz w:val="20"/>
        </w:rPr>
        <w:t xml:space="preserve"> </w:t>
      </w:r>
      <w:r w:rsidRPr="006377FA">
        <w:rPr>
          <w:b/>
          <w:sz w:val="20"/>
        </w:rPr>
        <w:t>и</w:t>
      </w:r>
      <w:r w:rsidR="00255A40" w:rsidRPr="006377FA">
        <w:rPr>
          <w:b/>
          <w:sz w:val="20"/>
        </w:rPr>
        <w:t xml:space="preserve"> </w:t>
      </w: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p>
    <w:p w:rsidR="00740C93" w:rsidRPr="006377FA" w:rsidRDefault="00740C93" w:rsidP="00AF02A1">
      <w:pPr>
        <w:jc w:val="center"/>
        <w:rPr>
          <w:b/>
          <w:sz w:val="20"/>
        </w:rPr>
      </w:pPr>
      <w:r w:rsidRPr="006377FA">
        <w:rPr>
          <w:b/>
          <w:sz w:val="20"/>
        </w:rPr>
        <w:t>работников</w:t>
      </w:r>
      <w:r w:rsidR="00255A40" w:rsidRPr="006377FA">
        <w:rPr>
          <w:b/>
          <w:sz w:val="20"/>
        </w:rPr>
        <w:t xml:space="preserve"> </w:t>
      </w:r>
      <w:r w:rsidRPr="006377FA">
        <w:rPr>
          <w:b/>
          <w:sz w:val="20"/>
        </w:rPr>
        <w:t>администрации</w:t>
      </w:r>
      <w:r w:rsidR="00255A40" w:rsidRPr="006377FA">
        <w:rPr>
          <w:b/>
          <w:sz w:val="20"/>
        </w:rPr>
        <w:t xml:space="preserve"> </w:t>
      </w:r>
      <w:r w:rsidRPr="006377FA">
        <w:rPr>
          <w:b/>
          <w:sz w:val="20"/>
        </w:rPr>
        <w:t>Эльбарусовского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r w:rsidR="00740C93" w:rsidRPr="006377FA">
        <w:rPr>
          <w:b/>
          <w:sz w:val="20"/>
        </w:rPr>
        <w:t>Чувашской</w:t>
      </w:r>
      <w:r w:rsidRPr="006377FA">
        <w:rPr>
          <w:b/>
          <w:sz w:val="20"/>
        </w:rPr>
        <w:t xml:space="preserve"> </w:t>
      </w:r>
      <w:r w:rsidR="00740C93" w:rsidRPr="006377FA">
        <w:rPr>
          <w:b/>
          <w:sz w:val="20"/>
        </w:rPr>
        <w:t>Республики</w:t>
      </w:r>
      <w:r w:rsidRPr="006377FA">
        <w:rPr>
          <w:b/>
          <w:sz w:val="20"/>
        </w:rPr>
        <w:t xml:space="preserve"> </w:t>
      </w:r>
      <w:r w:rsidR="00740C93" w:rsidRPr="006377FA">
        <w:rPr>
          <w:b/>
          <w:sz w:val="20"/>
        </w:rPr>
        <w:t>по</w:t>
      </w:r>
      <w:r w:rsidRPr="006377FA">
        <w:rPr>
          <w:b/>
          <w:sz w:val="20"/>
        </w:rPr>
        <w:t xml:space="preserve"> </w:t>
      </w:r>
      <w:r w:rsidR="00740C93" w:rsidRPr="006377FA">
        <w:rPr>
          <w:b/>
          <w:sz w:val="20"/>
        </w:rPr>
        <w:t>разделу</w:t>
      </w:r>
      <w:r w:rsidRPr="006377FA">
        <w:rPr>
          <w:b/>
          <w:sz w:val="20"/>
        </w:rPr>
        <w:t xml:space="preserve"> </w:t>
      </w:r>
      <w:r w:rsidR="00740C93" w:rsidRPr="006377FA">
        <w:rPr>
          <w:b/>
          <w:sz w:val="20"/>
        </w:rPr>
        <w:t>«Общегосударственные</w:t>
      </w:r>
      <w:r w:rsidRPr="006377FA">
        <w:rPr>
          <w:b/>
          <w:sz w:val="20"/>
        </w:rPr>
        <w:t xml:space="preserve"> </w:t>
      </w:r>
      <w:r w:rsidR="00740C93" w:rsidRPr="006377FA">
        <w:rPr>
          <w:b/>
          <w:sz w:val="20"/>
        </w:rPr>
        <w:t>вопросы»</w:t>
      </w:r>
      <w:r w:rsidRPr="006377FA">
        <w:rPr>
          <w:b/>
          <w:sz w:val="20"/>
        </w:rPr>
        <w:t xml:space="preserve"> </w:t>
      </w:r>
      <w:r w:rsidR="00740C93" w:rsidRPr="006377FA">
        <w:rPr>
          <w:b/>
          <w:sz w:val="20"/>
        </w:rPr>
        <w:t>на</w:t>
      </w:r>
      <w:r w:rsidRPr="006377FA">
        <w:rPr>
          <w:b/>
          <w:sz w:val="20"/>
        </w:rPr>
        <w:t xml:space="preserve"> </w:t>
      </w:r>
      <w:r w:rsidR="00740C93" w:rsidRPr="006377FA">
        <w:rPr>
          <w:b/>
          <w:sz w:val="20"/>
        </w:rPr>
        <w:t>2019</w:t>
      </w:r>
      <w:r w:rsidRPr="006377FA">
        <w:rPr>
          <w:b/>
          <w:sz w:val="20"/>
        </w:rPr>
        <w:t xml:space="preserve"> </w:t>
      </w:r>
      <w:r w:rsidR="00740C93"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4585"/>
        <w:gridCol w:w="4275"/>
      </w:tblGrid>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Предельная</w:t>
            </w:r>
            <w:r w:rsidR="00255A40" w:rsidRPr="006377FA">
              <w:rPr>
                <w:sz w:val="20"/>
              </w:rPr>
              <w:t xml:space="preserve"> </w:t>
            </w:r>
            <w:r w:rsidRPr="006377FA">
              <w:rPr>
                <w:sz w:val="20"/>
              </w:rPr>
              <w:t>численность</w:t>
            </w:r>
            <w:r w:rsidR="00255A40" w:rsidRPr="006377FA">
              <w:rPr>
                <w:sz w:val="20"/>
              </w:rPr>
              <w:t xml:space="preserve"> </w:t>
            </w:r>
            <w:r w:rsidRPr="006377F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(тыс.рублей)</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r>
      <w:tr w:rsidR="006377FA"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Администрация</w:t>
            </w:r>
            <w:r w:rsidR="00255A40" w:rsidRPr="006377FA">
              <w:rPr>
                <w:sz w:val="20"/>
              </w:rPr>
              <w:t xml:space="preserve"> </w:t>
            </w:r>
            <w:r w:rsidR="00740C93" w:rsidRPr="006377FA">
              <w:rPr>
                <w:sz w:val="20"/>
              </w:rPr>
              <w:t>Эльбарусовского</w:t>
            </w:r>
            <w:r w:rsidR="00255A40" w:rsidRPr="006377FA">
              <w:rPr>
                <w:sz w:val="20"/>
              </w:rPr>
              <w:t xml:space="preserve"> </w:t>
            </w:r>
            <w:r w:rsidR="00740C93" w:rsidRPr="006377FA">
              <w:rPr>
                <w:sz w:val="20"/>
              </w:rPr>
              <w:t>сельского</w:t>
            </w:r>
            <w:r w:rsidR="00255A40" w:rsidRPr="006377FA">
              <w:rPr>
                <w:sz w:val="20"/>
              </w:rPr>
              <w:t xml:space="preserve"> </w:t>
            </w:r>
            <w:r w:rsidR="00740C93" w:rsidRPr="006377FA">
              <w:rPr>
                <w:sz w:val="20"/>
              </w:rPr>
              <w:t>поселения</w:t>
            </w:r>
            <w:r w:rsidR="00255A40" w:rsidRPr="006377FA">
              <w:rPr>
                <w:sz w:val="20"/>
              </w:rPr>
              <w:t xml:space="preserve"> </w:t>
            </w:r>
            <w:r w:rsidR="00740C93" w:rsidRPr="006377FA">
              <w:rPr>
                <w:sz w:val="20"/>
              </w:rPr>
              <w:t>Мариинско-Посадского</w:t>
            </w:r>
            <w:r w:rsidR="00255A40" w:rsidRPr="006377FA">
              <w:rPr>
                <w:sz w:val="20"/>
              </w:rPr>
              <w:t xml:space="preserve"> </w:t>
            </w:r>
            <w:r w:rsidR="00740C93" w:rsidRPr="006377FA">
              <w:rPr>
                <w:sz w:val="20"/>
              </w:rPr>
              <w:t>района</w:t>
            </w:r>
            <w:r w:rsidR="00255A40" w:rsidRPr="006377FA">
              <w:rPr>
                <w:sz w:val="20"/>
              </w:rPr>
              <w:t xml:space="preserve"> </w:t>
            </w:r>
            <w:r w:rsidR="00740C93" w:rsidRPr="006377FA">
              <w:rPr>
                <w:sz w:val="20"/>
              </w:rPr>
              <w:t>Чувашской</w:t>
            </w:r>
            <w:r w:rsidR="00255A40" w:rsidRPr="006377FA">
              <w:rPr>
                <w:sz w:val="20"/>
              </w:rPr>
              <w:t xml:space="preserve"> </w:t>
            </w:r>
            <w:r w:rsidR="00740C93" w:rsidRPr="006377FA">
              <w:rPr>
                <w:sz w:val="20"/>
              </w:rPr>
              <w:t>Республики</w:t>
            </w:r>
            <w:r>
              <w:rPr>
                <w:sz w:val="20"/>
              </w:rPr>
              <w:t xml:space="preserve"> </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788,1</w:t>
            </w:r>
          </w:p>
        </w:tc>
      </w:tr>
      <w:tr w:rsidR="00740C93" w:rsidRPr="006377FA" w:rsidTr="0054261A">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788,1</w:t>
            </w:r>
          </w:p>
        </w:tc>
      </w:tr>
    </w:tbl>
    <w:p w:rsidR="009002EC" w:rsidRPr="006377FA" w:rsidRDefault="009002EC" w:rsidP="00AF02A1">
      <w:pPr>
        <w:jc w:val="center"/>
        <w:rPr>
          <w:sz w:val="20"/>
        </w:rPr>
      </w:pPr>
    </w:p>
    <w:p w:rsidR="00740C93" w:rsidRPr="006377FA" w:rsidRDefault="007B64ED" w:rsidP="006377FA">
      <w:pPr>
        <w:ind w:firstLine="5580"/>
        <w:jc w:val="right"/>
        <w:rPr>
          <w:sz w:val="20"/>
        </w:rPr>
      </w:pPr>
      <w:r w:rsidRPr="006377FA">
        <w:rPr>
          <w:sz w:val="20"/>
        </w:rPr>
        <w:t xml:space="preserve"> </w:t>
      </w:r>
      <w:r w:rsidR="00740C93" w:rsidRPr="006377FA">
        <w:rPr>
          <w:sz w:val="20"/>
        </w:rPr>
        <w:t>Приложение</w:t>
      </w:r>
      <w:r w:rsidR="00255A40" w:rsidRPr="006377FA">
        <w:rPr>
          <w:sz w:val="20"/>
        </w:rPr>
        <w:t xml:space="preserve"> </w:t>
      </w:r>
      <w:r w:rsidR="00740C93" w:rsidRPr="006377FA">
        <w:rPr>
          <w:sz w:val="20"/>
        </w:rPr>
        <w:t>2</w:t>
      </w:r>
    </w:p>
    <w:p w:rsidR="00740C93" w:rsidRPr="006377FA" w:rsidRDefault="00740C93" w:rsidP="00AF02A1">
      <w:pPr>
        <w:jc w:val="right"/>
        <w:rPr>
          <w:sz w:val="20"/>
        </w:rPr>
      </w:pPr>
      <w:r w:rsidRPr="006377FA">
        <w:rPr>
          <w:sz w:val="20"/>
        </w:rPr>
        <w:t>к</w:t>
      </w:r>
      <w:r w:rsidR="00255A40" w:rsidRPr="006377FA">
        <w:rPr>
          <w:sz w:val="20"/>
        </w:rPr>
        <w:t xml:space="preserve"> </w:t>
      </w:r>
      <w:r w:rsidRPr="006377FA">
        <w:rPr>
          <w:sz w:val="20"/>
        </w:rPr>
        <w:t>постановлению</w:t>
      </w:r>
      <w:r w:rsidR="00255A40" w:rsidRPr="006377FA">
        <w:rPr>
          <w:sz w:val="20"/>
        </w:rPr>
        <w:t xml:space="preserve"> </w:t>
      </w:r>
      <w:r w:rsidRPr="006377FA">
        <w:rPr>
          <w:sz w:val="20"/>
        </w:rPr>
        <w:t>администрации</w:t>
      </w:r>
      <w:r w:rsidR="00255A40" w:rsidRPr="006377FA">
        <w:rPr>
          <w:sz w:val="20"/>
        </w:rPr>
        <w:t xml:space="preserve"> </w:t>
      </w:r>
    </w:p>
    <w:p w:rsidR="00740C93" w:rsidRPr="006377FA" w:rsidRDefault="00740C93" w:rsidP="00AF02A1">
      <w:pPr>
        <w:jc w:val="right"/>
        <w:rPr>
          <w:sz w:val="20"/>
        </w:rPr>
      </w:pPr>
      <w:r w:rsidRPr="006377FA">
        <w:rPr>
          <w:sz w:val="20"/>
        </w:rPr>
        <w:t>Эльбарусовского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p>
    <w:p w:rsidR="00740C93" w:rsidRPr="006377FA" w:rsidRDefault="00740C93" w:rsidP="00AF02A1">
      <w:pPr>
        <w:jc w:val="right"/>
        <w:rPr>
          <w:sz w:val="20"/>
        </w:rPr>
      </w:pPr>
      <w:r w:rsidRPr="006377FA">
        <w:rPr>
          <w:sz w:val="20"/>
        </w:rPr>
        <w:t>Мариинско-Посадского</w:t>
      </w:r>
      <w:r w:rsidR="00255A40" w:rsidRPr="006377FA">
        <w:rPr>
          <w:sz w:val="20"/>
        </w:rPr>
        <w:t xml:space="preserve"> </w:t>
      </w:r>
      <w:r w:rsidRPr="006377FA">
        <w:rPr>
          <w:sz w:val="20"/>
        </w:rPr>
        <w:t>района</w:t>
      </w:r>
    </w:p>
    <w:p w:rsidR="009002EC" w:rsidRPr="006377FA" w:rsidRDefault="00740C93" w:rsidP="00AF02A1">
      <w:pPr>
        <w:jc w:val="right"/>
        <w:rPr>
          <w:sz w:val="20"/>
        </w:rPr>
      </w:pPr>
      <w:r w:rsidRPr="006377FA">
        <w:rPr>
          <w:sz w:val="20"/>
        </w:rPr>
        <w:t>от</w:t>
      </w:r>
      <w:r w:rsidR="00255A40" w:rsidRPr="006377FA">
        <w:rPr>
          <w:sz w:val="20"/>
        </w:rPr>
        <w:t xml:space="preserve"> </w:t>
      </w:r>
      <w:r w:rsidRPr="006377FA">
        <w:rPr>
          <w:sz w:val="20"/>
        </w:rPr>
        <w:t>30</w:t>
      </w:r>
      <w:r w:rsidR="00255A40" w:rsidRPr="006377FA">
        <w:rPr>
          <w:sz w:val="20"/>
        </w:rPr>
        <w:t xml:space="preserve"> </w:t>
      </w:r>
      <w:r w:rsidRPr="006377FA">
        <w:rPr>
          <w:sz w:val="20"/>
        </w:rPr>
        <w:t>декабря</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101</w:t>
      </w:r>
      <w:r w:rsidR="00255A40" w:rsidRPr="006377FA">
        <w:rPr>
          <w:sz w:val="20"/>
        </w:rPr>
        <w:t xml:space="preserve"> </w:t>
      </w:r>
    </w:p>
    <w:p w:rsidR="00740C93" w:rsidRPr="006377FA" w:rsidRDefault="00740C93" w:rsidP="00AF02A1">
      <w:pPr>
        <w:jc w:val="center"/>
        <w:rPr>
          <w:b/>
          <w:sz w:val="20"/>
        </w:rPr>
      </w:pPr>
      <w:r w:rsidRPr="006377FA">
        <w:rPr>
          <w:b/>
          <w:sz w:val="20"/>
        </w:rPr>
        <w:t>Фонд</w:t>
      </w:r>
      <w:r w:rsidR="00255A40" w:rsidRPr="006377FA">
        <w:rPr>
          <w:b/>
          <w:sz w:val="20"/>
        </w:rPr>
        <w:t xml:space="preserve"> </w:t>
      </w:r>
      <w:r w:rsidRPr="006377FA">
        <w:rPr>
          <w:b/>
          <w:sz w:val="20"/>
        </w:rPr>
        <w:t>оплаты</w:t>
      </w:r>
      <w:r w:rsidR="00255A40" w:rsidRPr="006377FA">
        <w:rPr>
          <w:b/>
          <w:sz w:val="20"/>
        </w:rPr>
        <w:t xml:space="preserve"> </w:t>
      </w:r>
      <w:r w:rsidRPr="006377FA">
        <w:rPr>
          <w:b/>
          <w:sz w:val="20"/>
        </w:rPr>
        <w:t>труда</w:t>
      </w:r>
      <w:r w:rsidR="00255A40" w:rsidRPr="006377FA">
        <w:rPr>
          <w:b/>
          <w:sz w:val="20"/>
        </w:rPr>
        <w:t xml:space="preserve"> </w:t>
      </w:r>
      <w:r w:rsidRPr="006377FA">
        <w:rPr>
          <w:b/>
          <w:sz w:val="20"/>
        </w:rPr>
        <w:t>работников</w:t>
      </w:r>
      <w:r w:rsidR="00255A40" w:rsidRPr="006377FA">
        <w:rPr>
          <w:b/>
          <w:sz w:val="20"/>
        </w:rPr>
        <w:t xml:space="preserve"> </w:t>
      </w:r>
      <w:r w:rsidRPr="006377FA">
        <w:rPr>
          <w:b/>
          <w:sz w:val="20"/>
        </w:rPr>
        <w:t>казённых</w:t>
      </w:r>
      <w:r w:rsidR="00255A40" w:rsidRPr="006377FA">
        <w:rPr>
          <w:b/>
          <w:sz w:val="20"/>
        </w:rPr>
        <w:t xml:space="preserve"> </w:t>
      </w:r>
      <w:r w:rsidRPr="006377FA">
        <w:rPr>
          <w:b/>
          <w:sz w:val="20"/>
        </w:rPr>
        <w:t>учреждений</w:t>
      </w:r>
    </w:p>
    <w:p w:rsidR="00740C93" w:rsidRPr="006377FA" w:rsidRDefault="00740C93" w:rsidP="00AF02A1">
      <w:pPr>
        <w:jc w:val="center"/>
        <w:rPr>
          <w:b/>
          <w:sz w:val="20"/>
        </w:rPr>
      </w:pPr>
      <w:r w:rsidRPr="006377FA">
        <w:rPr>
          <w:b/>
          <w:sz w:val="20"/>
        </w:rPr>
        <w:t>Эльбарусовского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p>
    <w:p w:rsidR="00740C93" w:rsidRPr="006377FA" w:rsidRDefault="00255A40" w:rsidP="00AF02A1">
      <w:pPr>
        <w:jc w:val="center"/>
        <w:rPr>
          <w:b/>
          <w:sz w:val="20"/>
        </w:rPr>
      </w:pPr>
      <w:r w:rsidRPr="006377FA">
        <w:rPr>
          <w:b/>
          <w:sz w:val="20"/>
        </w:rPr>
        <w:t xml:space="preserve"> </w:t>
      </w:r>
      <w:r w:rsidR="00740C93" w:rsidRPr="006377FA">
        <w:rPr>
          <w:b/>
          <w:sz w:val="20"/>
        </w:rPr>
        <w:t>Мариинско-Посадского</w:t>
      </w:r>
      <w:r w:rsidRPr="006377FA">
        <w:rPr>
          <w:b/>
          <w:sz w:val="20"/>
        </w:rPr>
        <w:t xml:space="preserve"> </w:t>
      </w:r>
      <w:r w:rsidR="00740C93" w:rsidRPr="006377FA">
        <w:rPr>
          <w:b/>
          <w:sz w:val="20"/>
        </w:rPr>
        <w:t>района</w:t>
      </w:r>
      <w:r w:rsidRPr="006377FA">
        <w:rPr>
          <w:b/>
          <w:sz w:val="20"/>
        </w:rPr>
        <w:t xml:space="preserve"> </w:t>
      </w:r>
    </w:p>
    <w:p w:rsidR="00740C93" w:rsidRPr="006377FA" w:rsidRDefault="00740C93" w:rsidP="00AF02A1">
      <w:pPr>
        <w:jc w:val="center"/>
        <w:rPr>
          <w:b/>
          <w:sz w:val="20"/>
        </w:rPr>
      </w:pP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на</w:t>
      </w:r>
      <w:r w:rsidR="00255A40" w:rsidRPr="006377FA">
        <w:rPr>
          <w:b/>
          <w:sz w:val="20"/>
        </w:rPr>
        <w:t xml:space="preserve"> </w:t>
      </w:r>
      <w:r w:rsidRPr="006377FA">
        <w:rPr>
          <w:b/>
          <w:sz w:val="20"/>
        </w:rPr>
        <w:t>2019</w:t>
      </w:r>
      <w:r w:rsidR="00255A40" w:rsidRPr="006377FA">
        <w:rPr>
          <w:b/>
          <w:sz w:val="20"/>
        </w:rPr>
        <w:t xml:space="preserve"> </w:t>
      </w:r>
      <w:r w:rsidRPr="006377FA">
        <w:rPr>
          <w:b/>
          <w:sz w:val="20"/>
        </w:rPr>
        <w:t>год</w:t>
      </w:r>
    </w:p>
    <w:p w:rsidR="00740C93" w:rsidRPr="006377FA" w:rsidRDefault="00740C93" w:rsidP="00AF02A1">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27"/>
        <w:gridCol w:w="3875"/>
        <w:gridCol w:w="3875"/>
      </w:tblGrid>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lastRenderedPageBreak/>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Фонд</w:t>
            </w:r>
            <w:r w:rsidR="00255A40" w:rsidRPr="006377FA">
              <w:rPr>
                <w:sz w:val="20"/>
              </w:rPr>
              <w:t xml:space="preserve"> </w:t>
            </w:r>
            <w:r w:rsidRPr="006377FA">
              <w:rPr>
                <w:sz w:val="20"/>
              </w:rPr>
              <w:t>оплаты</w:t>
            </w:r>
            <w:r w:rsidR="00255A40" w:rsidRPr="006377FA">
              <w:rPr>
                <w:sz w:val="20"/>
              </w:rPr>
              <w:t xml:space="preserve"> </w:t>
            </w:r>
            <w:r w:rsidRPr="006377FA">
              <w:rPr>
                <w:sz w:val="20"/>
              </w:rPr>
              <w:t>труда</w:t>
            </w:r>
            <w:r w:rsidR="00255A40" w:rsidRPr="006377FA">
              <w:rPr>
                <w:sz w:val="20"/>
              </w:rPr>
              <w:t xml:space="preserve"> </w:t>
            </w:r>
            <w:r w:rsidRPr="006377FA">
              <w:rPr>
                <w:sz w:val="20"/>
              </w:rPr>
              <w:t>за</w:t>
            </w:r>
            <w:r w:rsidR="00255A40" w:rsidRPr="006377FA">
              <w:rPr>
                <w:sz w:val="20"/>
              </w:rPr>
              <w:t xml:space="preserve"> </w:t>
            </w:r>
            <w:r w:rsidRPr="006377FA">
              <w:rPr>
                <w:sz w:val="20"/>
              </w:rPr>
              <w:t>счёт</w:t>
            </w:r>
            <w:r w:rsidR="00255A40" w:rsidRPr="006377FA">
              <w:rPr>
                <w:sz w:val="20"/>
              </w:rPr>
              <w:t xml:space="preserve"> </w:t>
            </w:r>
            <w:r w:rsidRPr="006377FA">
              <w:rPr>
                <w:sz w:val="20"/>
              </w:rPr>
              <w:t>доходов</w:t>
            </w:r>
            <w:r w:rsidR="00255A40" w:rsidRPr="006377FA">
              <w:rPr>
                <w:sz w:val="20"/>
              </w:rPr>
              <w:t xml:space="preserve"> </w:t>
            </w:r>
            <w:r w:rsidRPr="006377FA">
              <w:rPr>
                <w:sz w:val="20"/>
              </w:rPr>
              <w:t>от</w:t>
            </w:r>
            <w:r w:rsidR="00255A40" w:rsidRPr="006377FA">
              <w:rPr>
                <w:sz w:val="20"/>
              </w:rPr>
              <w:t xml:space="preserve"> </w:t>
            </w:r>
            <w:r w:rsidRPr="006377FA">
              <w:rPr>
                <w:sz w:val="20"/>
              </w:rPr>
              <w:t>иной</w:t>
            </w:r>
            <w:r w:rsidR="00255A40" w:rsidRPr="006377FA">
              <w:rPr>
                <w:sz w:val="20"/>
              </w:rPr>
              <w:t xml:space="preserve"> </w:t>
            </w:r>
            <w:r w:rsidRPr="006377FA">
              <w:rPr>
                <w:sz w:val="20"/>
              </w:rPr>
              <w:t>приносящей</w:t>
            </w:r>
            <w:r w:rsidR="00255A40" w:rsidRPr="006377FA">
              <w:rPr>
                <w:sz w:val="20"/>
              </w:rPr>
              <w:t xml:space="preserve"> </w:t>
            </w:r>
            <w:r w:rsidRPr="006377FA">
              <w:rPr>
                <w:sz w:val="20"/>
              </w:rPr>
              <w:t>доход</w:t>
            </w:r>
            <w:r w:rsidR="00255A40" w:rsidRPr="006377FA">
              <w:rPr>
                <w:sz w:val="20"/>
              </w:rPr>
              <w:t xml:space="preserve"> </w:t>
            </w:r>
            <w:r w:rsidRPr="006377FA">
              <w:rPr>
                <w:sz w:val="20"/>
              </w:rPr>
              <w:t>деятельности</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255A40" w:rsidP="0054261A">
            <w:pPr>
              <w:tabs>
                <w:tab w:val="left" w:pos="1547"/>
                <w:tab w:val="center" w:pos="1876"/>
              </w:tabs>
              <w:jc w:val="center"/>
              <w:rPr>
                <w:sz w:val="20"/>
              </w:rPr>
            </w:pPr>
            <w:r w:rsidRPr="006377FA">
              <w:rPr>
                <w:sz w:val="20"/>
              </w:rPr>
              <w:t xml:space="preserve"> </w:t>
            </w:r>
            <w:r w:rsidR="00740C93" w:rsidRPr="006377FA">
              <w:rPr>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rPr>
            </w:pPr>
            <w:r w:rsidRPr="006377FA">
              <w:rPr>
                <w:sz w:val="20"/>
              </w:rPr>
              <w:t>4</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Национальная</w:t>
            </w:r>
            <w:r w:rsidR="00255A40" w:rsidRPr="006377FA">
              <w:rPr>
                <w:sz w:val="20"/>
              </w:rPr>
              <w:t xml:space="preserve"> </w:t>
            </w:r>
            <w:r w:rsidR="00740C93" w:rsidRPr="006377FA">
              <w:rPr>
                <w:sz w:val="20"/>
              </w:rPr>
              <w:t>оборона</w:t>
            </w:r>
            <w:r>
              <w:rPr>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135,6</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6377FA" w:rsidP="0054261A">
            <w:pPr>
              <w:jc w:val="center"/>
              <w:rPr>
                <w:sz w:val="20"/>
              </w:rPr>
            </w:pPr>
            <w:r>
              <w:rPr>
                <w:sz w:val="20"/>
              </w:rPr>
              <w:t xml:space="preserve"> </w:t>
            </w:r>
            <w:r w:rsidR="00740C93" w:rsidRPr="006377FA">
              <w:rPr>
                <w:sz w:val="20"/>
              </w:rPr>
              <w:t>-</w:t>
            </w:r>
          </w:p>
        </w:tc>
      </w:tr>
      <w:tr w:rsidR="006377FA"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2</w:t>
            </w:r>
          </w:p>
        </w:tc>
        <w:tc>
          <w:tcPr>
            <w:tcW w:w="205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Национальная</w:t>
            </w:r>
            <w:r w:rsidR="00255A40" w:rsidRPr="006377FA">
              <w:rPr>
                <w:sz w:val="20"/>
              </w:rPr>
              <w:t xml:space="preserve"> </w:t>
            </w:r>
            <w:r w:rsidRPr="006377FA">
              <w:rPr>
                <w:sz w:val="20"/>
              </w:rPr>
              <w:t>безопасность</w:t>
            </w:r>
            <w:r w:rsidR="00255A40" w:rsidRPr="006377FA">
              <w:rPr>
                <w:sz w:val="20"/>
              </w:rPr>
              <w:t xml:space="preserve"> </w:t>
            </w:r>
            <w:r w:rsidRPr="006377FA">
              <w:rPr>
                <w:sz w:val="20"/>
              </w:rPr>
              <w:t>и</w:t>
            </w:r>
            <w:r w:rsidR="00255A40" w:rsidRPr="006377FA">
              <w:rPr>
                <w:sz w:val="20"/>
              </w:rPr>
              <w:t xml:space="preserve"> </w:t>
            </w:r>
            <w:r w:rsidRPr="006377FA">
              <w:rPr>
                <w:sz w:val="20"/>
              </w:rPr>
              <w:t>правоохранительная</w:t>
            </w:r>
            <w:r w:rsidR="00255A40" w:rsidRPr="006377FA">
              <w:rPr>
                <w:sz w:val="20"/>
              </w:rPr>
              <w:t xml:space="preserve"> </w:t>
            </w:r>
            <w:r w:rsidRPr="006377FA">
              <w:rPr>
                <w:sz w:val="20"/>
              </w:rPr>
              <w:t>деятельность</w:t>
            </w:r>
            <w:r w:rsidR="006377FA">
              <w:rPr>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6377FA" w:rsidP="0054261A">
            <w:pPr>
              <w:jc w:val="center"/>
              <w:rPr>
                <w:sz w:val="20"/>
              </w:rPr>
            </w:pPr>
            <w:r>
              <w:rPr>
                <w:sz w:val="20"/>
              </w:rPr>
              <w:t xml:space="preserve"> </w:t>
            </w:r>
            <w:r w:rsidR="00740C93" w:rsidRPr="006377FA">
              <w:rPr>
                <w:sz w:val="20"/>
              </w:rPr>
              <w:t>216,9</w:t>
            </w:r>
          </w:p>
        </w:tc>
        <w:tc>
          <w:tcPr>
            <w:tcW w:w="12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p>
        </w:tc>
      </w:tr>
      <w:tr w:rsidR="00740C93" w:rsidRPr="006377FA" w:rsidTr="0054261A">
        <w:trPr>
          <w:cantSplit/>
        </w:trPr>
        <w:tc>
          <w:tcPr>
            <w:tcW w:w="46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352,5</w:t>
            </w:r>
          </w:p>
        </w:tc>
        <w:tc>
          <w:tcPr>
            <w:tcW w:w="123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z w:val="20"/>
              </w:rPr>
            </w:pPr>
            <w:r w:rsidRPr="006377FA">
              <w:rPr>
                <w:b/>
                <w:sz w:val="20"/>
              </w:rPr>
              <w:t>-</w:t>
            </w:r>
          </w:p>
        </w:tc>
      </w:tr>
    </w:tbl>
    <w:p w:rsidR="009002EC" w:rsidRPr="006377FA" w:rsidRDefault="009002EC" w:rsidP="00AF02A1">
      <w:pPr>
        <w:jc w:val="center"/>
        <w:rPr>
          <w:sz w:val="20"/>
        </w:rPr>
      </w:pPr>
    </w:p>
    <w:p w:rsidR="00740C93" w:rsidRPr="006377FA" w:rsidRDefault="00740C93" w:rsidP="00AF02A1">
      <w:pPr>
        <w:rPr>
          <w:sz w:val="20"/>
        </w:rPr>
      </w:pPr>
    </w:p>
    <w:tbl>
      <w:tblPr>
        <w:tblW w:w="5000" w:type="pct"/>
        <w:tblLook w:val="0000" w:firstRow="0" w:lastRow="0" w:firstColumn="0" w:lastColumn="0" w:noHBand="0" w:noVBand="0"/>
      </w:tblPr>
      <w:tblGrid>
        <w:gridCol w:w="6014"/>
        <w:gridCol w:w="2887"/>
        <w:gridCol w:w="6737"/>
      </w:tblGrid>
      <w:tr w:rsidR="006377FA" w:rsidRPr="006377FA" w:rsidTr="0054261A">
        <w:trPr>
          <w:cantSplit/>
        </w:trPr>
        <w:tc>
          <w:tcPr>
            <w:tcW w:w="1923" w:type="pct"/>
            <w:vAlign w:val="center"/>
          </w:tcPr>
          <w:p w:rsidR="00740C93" w:rsidRPr="006377FA" w:rsidRDefault="00740C93" w:rsidP="0054261A">
            <w:pPr>
              <w:jc w:val="center"/>
              <w:rPr>
                <w:rFonts w:ascii="Times New Roman Chuv" w:hAnsi="Times New Roman Chuv"/>
                <w:b/>
                <w:i/>
                <w:sz w:val="20"/>
                <w:szCs w:val="22"/>
              </w:rPr>
            </w:pPr>
          </w:p>
          <w:p w:rsidR="00740C93" w:rsidRPr="006377FA" w:rsidRDefault="00740C93" w:rsidP="0054261A">
            <w:pPr>
              <w:jc w:val="center"/>
              <w:rPr>
                <w:rFonts w:ascii="Times New Roman Chuv" w:hAnsi="Times New Roman Chuv"/>
                <w:b/>
                <w:i/>
                <w:sz w:val="20"/>
                <w:szCs w:val="22"/>
              </w:rPr>
            </w:pPr>
            <w:r w:rsidRPr="006377FA">
              <w:rPr>
                <w:rFonts w:ascii="Times New Roman Chuv" w:hAnsi="Times New Roman Chuv"/>
                <w:b/>
                <w:i/>
                <w:sz w:val="20"/>
                <w:szCs w:val="22"/>
              </w:rPr>
              <w:t>Ч</w:t>
            </w:r>
            <w:r w:rsidRPr="006377FA">
              <w:rPr>
                <w:b/>
                <w:i/>
                <w:sz w:val="20"/>
                <w:szCs w:val="22"/>
              </w:rPr>
              <w:t>ă</w:t>
            </w:r>
            <w:r w:rsidRPr="006377FA">
              <w:rPr>
                <w:rFonts w:ascii="Times New Roman Chuv" w:hAnsi="Times New Roman Chuv"/>
                <w:b/>
                <w:i/>
                <w:sz w:val="20"/>
                <w:szCs w:val="22"/>
              </w:rPr>
              <w:t>ваш</w:t>
            </w:r>
            <w:r w:rsidR="00255A40" w:rsidRPr="006377FA">
              <w:rPr>
                <w:rFonts w:ascii="Times New Roman Chuv" w:hAnsi="Times New Roman Chuv"/>
                <w:b/>
                <w:i/>
                <w:sz w:val="20"/>
                <w:szCs w:val="22"/>
              </w:rPr>
              <w:t xml:space="preserve"> </w:t>
            </w:r>
            <w:r w:rsidRPr="006377FA">
              <w:rPr>
                <w:rFonts w:ascii="Times New Roman Chuv" w:hAnsi="Times New Roman Chuv"/>
                <w:b/>
                <w:i/>
                <w:sz w:val="20"/>
                <w:szCs w:val="22"/>
              </w:rPr>
              <w:t>Республикин</w:t>
            </w:r>
          </w:p>
          <w:p w:rsidR="00740C93" w:rsidRPr="006377FA" w:rsidRDefault="00740C93" w:rsidP="0054261A">
            <w:pPr>
              <w:jc w:val="center"/>
              <w:rPr>
                <w:rFonts w:ascii="Times New Roman Chuv" w:hAnsi="Times New Roman Chuv"/>
                <w:b/>
                <w:i/>
                <w:sz w:val="20"/>
                <w:szCs w:val="22"/>
              </w:rPr>
            </w:pPr>
            <w:r w:rsidRPr="006377FA">
              <w:rPr>
                <w:rFonts w:ascii="Times New Roman Chuv" w:hAnsi="Times New Roman Chuv"/>
                <w:b/>
                <w:i/>
                <w:sz w:val="20"/>
                <w:szCs w:val="22"/>
              </w:rPr>
              <w:t>С</w:t>
            </w:r>
            <w:r w:rsidRPr="006377FA">
              <w:rPr>
                <w:b/>
                <w:i/>
                <w:sz w:val="20"/>
                <w:szCs w:val="22"/>
              </w:rPr>
              <w:t>ĕ</w:t>
            </w:r>
            <w:r w:rsidRPr="006377FA">
              <w:rPr>
                <w:rFonts w:ascii="Times New Roman Chuv" w:hAnsi="Times New Roman Chuv"/>
                <w:b/>
                <w:i/>
                <w:sz w:val="20"/>
                <w:szCs w:val="22"/>
              </w:rPr>
              <w:t>нт</w:t>
            </w:r>
            <w:r w:rsidRPr="006377FA">
              <w:rPr>
                <w:b/>
                <w:i/>
                <w:sz w:val="20"/>
                <w:szCs w:val="22"/>
              </w:rPr>
              <w:t>ĕ</w:t>
            </w:r>
            <w:r w:rsidRPr="006377FA">
              <w:rPr>
                <w:rFonts w:ascii="Times New Roman Chuv" w:hAnsi="Times New Roman Chuv"/>
                <w:b/>
                <w:i/>
                <w:sz w:val="20"/>
                <w:szCs w:val="22"/>
              </w:rPr>
              <w:t>рв</w:t>
            </w:r>
            <w:r w:rsidRPr="006377FA">
              <w:rPr>
                <w:b/>
                <w:i/>
                <w:sz w:val="20"/>
                <w:szCs w:val="22"/>
              </w:rPr>
              <w:t>ă</w:t>
            </w:r>
            <w:r w:rsidRPr="006377FA">
              <w:rPr>
                <w:rFonts w:ascii="Times New Roman Chuv" w:hAnsi="Times New Roman Chuv"/>
                <w:b/>
                <w:i/>
                <w:sz w:val="20"/>
                <w:szCs w:val="22"/>
              </w:rPr>
              <w:t>рри</w:t>
            </w:r>
            <w:r w:rsidR="00255A40" w:rsidRPr="006377FA">
              <w:rPr>
                <w:rFonts w:ascii="Times New Roman Chuv" w:hAnsi="Times New Roman Chuv"/>
                <w:b/>
                <w:i/>
                <w:sz w:val="20"/>
                <w:szCs w:val="22"/>
              </w:rPr>
              <w:t xml:space="preserve"> </w:t>
            </w:r>
            <w:r w:rsidRPr="006377FA">
              <w:rPr>
                <w:rFonts w:ascii="Times New Roman Chuv" w:hAnsi="Times New Roman Chuv"/>
                <w:b/>
                <w:i/>
                <w:sz w:val="20"/>
                <w:szCs w:val="22"/>
              </w:rPr>
              <w:t>район</w:t>
            </w:r>
            <w:r w:rsidRPr="006377FA">
              <w:rPr>
                <w:b/>
                <w:i/>
                <w:sz w:val="20"/>
                <w:szCs w:val="22"/>
              </w:rPr>
              <w:t>ĕ</w:t>
            </w:r>
            <w:r w:rsidRPr="006377FA">
              <w:rPr>
                <w:rFonts w:ascii="Times New Roman Chuv" w:hAnsi="Times New Roman Chuv"/>
                <w:b/>
                <w:i/>
                <w:sz w:val="20"/>
                <w:szCs w:val="22"/>
              </w:rPr>
              <w:t>н</w:t>
            </w:r>
          </w:p>
          <w:p w:rsidR="009002EC" w:rsidRPr="006377FA" w:rsidRDefault="00255A40" w:rsidP="0054261A">
            <w:pPr>
              <w:ind w:left="-108"/>
              <w:jc w:val="center"/>
              <w:rPr>
                <w:rFonts w:ascii="Times New Roman Chuv" w:hAnsi="Times New Roman Chuv"/>
                <w:b/>
                <w:i/>
                <w:sz w:val="20"/>
                <w:szCs w:val="22"/>
              </w:rPr>
            </w:pPr>
            <w:r w:rsidRPr="006377FA">
              <w:rPr>
                <w:rFonts w:ascii="Times New Roman Chuv" w:hAnsi="Times New Roman Chuv"/>
                <w:b/>
                <w:i/>
                <w:sz w:val="20"/>
                <w:szCs w:val="22"/>
              </w:rPr>
              <w:t xml:space="preserve"> </w:t>
            </w:r>
            <w:r w:rsidR="00740C93" w:rsidRPr="006377FA">
              <w:rPr>
                <w:rFonts w:ascii="Times New Roman Chuv" w:hAnsi="Times New Roman Chuv"/>
                <w:b/>
                <w:i/>
                <w:sz w:val="20"/>
                <w:szCs w:val="22"/>
              </w:rPr>
              <w:t>администрацийĕ</w:t>
            </w:r>
          </w:p>
          <w:p w:rsidR="009002EC" w:rsidRPr="006377FA" w:rsidRDefault="00740C93" w:rsidP="0054261A">
            <w:pPr>
              <w:pStyle w:val="11"/>
              <w:rPr>
                <w:rFonts w:ascii="Times New Roman Chuv" w:hAnsi="Times New Roman Chuv"/>
                <w:b/>
                <w:sz w:val="20"/>
              </w:rPr>
            </w:pPr>
            <w:r w:rsidRPr="006377FA">
              <w:rPr>
                <w:sz w:val="20"/>
              </w:rPr>
              <w:t>Й</w:t>
            </w:r>
            <w:r w:rsidR="00255A40" w:rsidRPr="006377FA">
              <w:rPr>
                <w:rFonts w:ascii="Times New Roman Chuv" w:hAnsi="Times New Roman Chuv"/>
                <w:sz w:val="20"/>
              </w:rPr>
              <w:t xml:space="preserve"> </w:t>
            </w:r>
            <w:r w:rsidRPr="006377FA">
              <w:rPr>
                <w:rFonts w:ascii="Times New Roman Chuv" w:hAnsi="Times New Roman Chuv"/>
                <w:sz w:val="20"/>
              </w:rPr>
              <w:t>Ы</w:t>
            </w:r>
            <w:r w:rsidR="00255A40" w:rsidRPr="006377FA">
              <w:rPr>
                <w:rFonts w:ascii="Times New Roman Chuv" w:hAnsi="Times New Roman Chuv"/>
                <w:sz w:val="20"/>
              </w:rPr>
              <w:t xml:space="preserve"> </w:t>
            </w:r>
            <w:r w:rsidRPr="006377FA">
              <w:rPr>
                <w:rFonts w:ascii="Times New Roman Chuv" w:hAnsi="Times New Roman Chuv"/>
                <w:sz w:val="20"/>
              </w:rPr>
              <w:t>Ш</w:t>
            </w:r>
            <w:r w:rsidR="00255A40" w:rsidRPr="006377FA">
              <w:rPr>
                <w:rFonts w:ascii="Times New Roman Chuv" w:hAnsi="Times New Roman Chuv"/>
                <w:sz w:val="20"/>
              </w:rPr>
              <w:t xml:space="preserve"> </w:t>
            </w:r>
            <w:r w:rsidRPr="006377FA">
              <w:rPr>
                <w:sz w:val="20"/>
              </w:rPr>
              <w:t>Ǎ</w:t>
            </w:r>
            <w:r w:rsidR="00255A40" w:rsidRPr="006377FA">
              <w:rPr>
                <w:rFonts w:ascii="Times New Roman Chuv" w:hAnsi="Times New Roman Chuv"/>
                <w:sz w:val="20"/>
              </w:rPr>
              <w:t xml:space="preserve"> </w:t>
            </w:r>
            <w:r w:rsidRPr="006377FA">
              <w:rPr>
                <w:rFonts w:ascii="Times New Roman Chuv" w:hAnsi="Times New Roman Chuv"/>
                <w:sz w:val="20"/>
              </w:rPr>
              <w:t>Н</w:t>
            </w:r>
            <w:r w:rsidR="00255A40" w:rsidRPr="006377FA">
              <w:rPr>
                <w:rFonts w:ascii="Times New Roman Chuv" w:hAnsi="Times New Roman Chuv"/>
                <w:sz w:val="20"/>
              </w:rPr>
              <w:t xml:space="preserve"> </w:t>
            </w:r>
            <w:r w:rsidRPr="006377FA">
              <w:rPr>
                <w:rFonts w:ascii="Times New Roman Chuv" w:hAnsi="Times New Roman Chuv"/>
                <w:sz w:val="20"/>
              </w:rPr>
              <w:t>У</w:t>
            </w:r>
          </w:p>
          <w:p w:rsidR="009002EC" w:rsidRPr="006377FA" w:rsidRDefault="00740C93" w:rsidP="0054261A">
            <w:pPr>
              <w:ind w:left="600"/>
              <w:jc w:val="center"/>
              <w:rPr>
                <w:bCs/>
                <w:i/>
                <w:sz w:val="20"/>
              </w:rPr>
            </w:pPr>
            <w:r w:rsidRPr="006377FA">
              <w:rPr>
                <w:bCs/>
                <w:i/>
                <w:sz w:val="20"/>
              </w:rPr>
              <w:t>_____________№</w:t>
            </w:r>
            <w:r w:rsidR="00255A40" w:rsidRPr="006377FA">
              <w:rPr>
                <w:bCs/>
                <w:i/>
                <w:sz w:val="20"/>
              </w:rPr>
              <w:t xml:space="preserve"> </w:t>
            </w:r>
          </w:p>
          <w:p w:rsidR="00740C93" w:rsidRPr="006377FA" w:rsidRDefault="00740C93" w:rsidP="0054261A">
            <w:pPr>
              <w:jc w:val="center"/>
              <w:rPr>
                <w:rFonts w:ascii="Times New Roman Chuv" w:hAnsi="Times New Roman Chuv"/>
                <w:b/>
                <w:i/>
                <w:sz w:val="20"/>
                <w:szCs w:val="22"/>
              </w:rPr>
            </w:pPr>
            <w:r w:rsidRPr="006377FA">
              <w:rPr>
                <w:rFonts w:ascii="Times New Roman Chuv" w:hAnsi="Times New Roman Chuv"/>
                <w:b/>
                <w:i/>
                <w:sz w:val="20"/>
                <w:szCs w:val="22"/>
              </w:rPr>
              <w:t>С</w:t>
            </w:r>
            <w:r w:rsidRPr="006377FA">
              <w:rPr>
                <w:b/>
                <w:i/>
                <w:sz w:val="20"/>
                <w:szCs w:val="22"/>
              </w:rPr>
              <w:t>ĕ</w:t>
            </w:r>
            <w:r w:rsidRPr="006377FA">
              <w:rPr>
                <w:rFonts w:ascii="Times New Roman Chuv" w:hAnsi="Times New Roman Chuv"/>
                <w:b/>
                <w:i/>
                <w:sz w:val="20"/>
                <w:szCs w:val="22"/>
              </w:rPr>
              <w:t>нт</w:t>
            </w:r>
            <w:r w:rsidRPr="006377FA">
              <w:rPr>
                <w:b/>
                <w:i/>
                <w:sz w:val="20"/>
                <w:szCs w:val="22"/>
              </w:rPr>
              <w:t>ĕ</w:t>
            </w:r>
            <w:r w:rsidRPr="006377FA">
              <w:rPr>
                <w:rFonts w:ascii="Times New Roman Chuv" w:hAnsi="Times New Roman Chuv"/>
                <w:b/>
                <w:i/>
                <w:sz w:val="20"/>
                <w:szCs w:val="22"/>
              </w:rPr>
              <w:t>рв</w:t>
            </w:r>
            <w:r w:rsidRPr="006377FA">
              <w:rPr>
                <w:b/>
                <w:i/>
                <w:sz w:val="20"/>
                <w:szCs w:val="22"/>
              </w:rPr>
              <w:t>ă</w:t>
            </w:r>
            <w:r w:rsidRPr="006377FA">
              <w:rPr>
                <w:rFonts w:ascii="Times New Roman Chuv" w:hAnsi="Times New Roman Chuv"/>
                <w:b/>
                <w:i/>
                <w:sz w:val="20"/>
                <w:szCs w:val="22"/>
              </w:rPr>
              <w:t>рри</w:t>
            </w:r>
            <w:r w:rsidR="00255A40" w:rsidRPr="006377FA">
              <w:rPr>
                <w:rFonts w:ascii="Times New Roman Chuv" w:hAnsi="Times New Roman Chuv"/>
                <w:b/>
                <w:i/>
                <w:sz w:val="20"/>
                <w:szCs w:val="22"/>
              </w:rPr>
              <w:t xml:space="preserve"> </w:t>
            </w:r>
            <w:r w:rsidRPr="006377FA">
              <w:rPr>
                <w:rFonts w:ascii="Times New Roman Chuv" w:hAnsi="Times New Roman Chuv"/>
                <w:b/>
                <w:i/>
                <w:sz w:val="20"/>
                <w:szCs w:val="22"/>
              </w:rPr>
              <w:t>хули</w:t>
            </w:r>
          </w:p>
          <w:p w:rsidR="00740C93" w:rsidRPr="006377FA" w:rsidRDefault="00255A40" w:rsidP="0054261A">
            <w:pPr>
              <w:jc w:val="center"/>
              <w:rPr>
                <w:rFonts w:ascii="Arial Cyr Chuv" w:hAnsi="Arial Cyr Chuv"/>
                <w:i/>
                <w:sz w:val="20"/>
              </w:rPr>
            </w:pPr>
            <w:r w:rsidRPr="006377FA">
              <w:rPr>
                <w:rFonts w:ascii="Arial Cyr Chuv" w:hAnsi="Arial Cyr Chuv"/>
                <w:i/>
                <w:sz w:val="20"/>
              </w:rPr>
              <w:t xml:space="preserve"> </w:t>
            </w:r>
          </w:p>
          <w:p w:rsidR="00740C93" w:rsidRPr="006377FA" w:rsidRDefault="00255A40" w:rsidP="0054261A">
            <w:pPr>
              <w:jc w:val="center"/>
              <w:rPr>
                <w:b/>
                <w:i/>
                <w:sz w:val="20"/>
              </w:rPr>
            </w:pPr>
            <w:r w:rsidRPr="006377FA">
              <w:rPr>
                <w:b/>
                <w:i/>
                <w:sz w:val="20"/>
              </w:rPr>
              <w:t xml:space="preserve"> </w:t>
            </w:r>
          </w:p>
          <w:p w:rsidR="00740C93" w:rsidRPr="006377FA" w:rsidRDefault="00255A40" w:rsidP="0054261A">
            <w:pPr>
              <w:jc w:val="center"/>
              <w:rPr>
                <w:rFonts w:ascii="Arial Cyr Chuv" w:hAnsi="Arial Cyr Chuv"/>
                <w:b/>
                <w:i/>
                <w:sz w:val="20"/>
              </w:rPr>
            </w:pPr>
            <w:r w:rsidRPr="006377FA">
              <w:rPr>
                <w:b/>
                <w:i/>
                <w:sz w:val="20"/>
              </w:rPr>
              <w:t xml:space="preserve"> </w:t>
            </w:r>
          </w:p>
        </w:tc>
        <w:tc>
          <w:tcPr>
            <w:tcW w:w="923" w:type="pct"/>
            <w:vAlign w:val="center"/>
          </w:tcPr>
          <w:p w:rsidR="009002EC" w:rsidRPr="006377FA" w:rsidRDefault="006377FA" w:rsidP="0054261A">
            <w:pPr>
              <w:ind w:hanging="783"/>
              <w:jc w:val="center"/>
              <w:rPr>
                <w:b/>
                <w:i/>
                <w:sz w:val="20"/>
              </w:rPr>
            </w:pPr>
            <w:r w:rsidRPr="006377FA">
              <w:rPr>
                <w:noProof/>
                <w:sz w:val="20"/>
              </w:rPr>
              <w:pict>
                <v:shape id="_x0000_s2585" type="#_x0000_t75" style="position:absolute;left:0;text-align:left;margin-left:53.45pt;margin-top:9.75pt;width:46.95pt;height:61.05pt;z-index:251718656;mso-position-horizontal-relative:margin;mso-position-vertical-relative:margin">
                  <v:imagedata r:id="rId29" o:title="герб_ум"/>
                  <w10:wrap type="square" anchorx="margin" anchory="margin"/>
                </v:shape>
              </w:pict>
            </w:r>
            <w:r w:rsidR="00255A40" w:rsidRPr="006377FA">
              <w:rPr>
                <w:b/>
                <w:i/>
                <w:sz w:val="20"/>
              </w:rPr>
              <w:t xml:space="preserve"> </w:t>
            </w:r>
          </w:p>
          <w:p w:rsidR="00740C93" w:rsidRPr="006377FA" w:rsidRDefault="00740C93" w:rsidP="0054261A">
            <w:pPr>
              <w:jc w:val="center"/>
              <w:rPr>
                <w:rFonts w:ascii="Arial Cyr Chuv" w:hAnsi="Arial Cyr Chuv"/>
                <w:b/>
                <w:i/>
                <w:sz w:val="20"/>
              </w:rPr>
            </w:pPr>
          </w:p>
        </w:tc>
        <w:tc>
          <w:tcPr>
            <w:tcW w:w="2154" w:type="pct"/>
            <w:vAlign w:val="center"/>
          </w:tcPr>
          <w:p w:rsidR="00740C93" w:rsidRPr="006377FA" w:rsidRDefault="00740C93" w:rsidP="0054261A">
            <w:pPr>
              <w:jc w:val="center"/>
              <w:rPr>
                <w:b/>
                <w:i/>
                <w:sz w:val="20"/>
              </w:rPr>
            </w:pPr>
          </w:p>
          <w:p w:rsidR="00740C93" w:rsidRPr="006377FA" w:rsidRDefault="00740C93" w:rsidP="0054261A">
            <w:pPr>
              <w:jc w:val="center"/>
              <w:rPr>
                <w:b/>
                <w:i/>
                <w:sz w:val="20"/>
              </w:rPr>
            </w:pPr>
            <w:r w:rsidRPr="006377FA">
              <w:rPr>
                <w:b/>
                <w:i/>
                <w:sz w:val="20"/>
              </w:rPr>
              <w:t>Чувашская</w:t>
            </w:r>
            <w:r w:rsidR="00255A40" w:rsidRPr="006377FA">
              <w:rPr>
                <w:b/>
                <w:i/>
                <w:sz w:val="20"/>
              </w:rPr>
              <w:t xml:space="preserve"> </w:t>
            </w:r>
            <w:r w:rsidRPr="006377FA">
              <w:rPr>
                <w:b/>
                <w:i/>
                <w:sz w:val="20"/>
              </w:rPr>
              <w:t>Республика</w:t>
            </w:r>
          </w:p>
          <w:p w:rsidR="00740C93" w:rsidRPr="006377FA" w:rsidRDefault="00740C93" w:rsidP="0054261A">
            <w:pPr>
              <w:jc w:val="center"/>
              <w:rPr>
                <w:b/>
                <w:i/>
                <w:sz w:val="20"/>
              </w:rPr>
            </w:pPr>
            <w:r w:rsidRPr="006377FA">
              <w:rPr>
                <w:b/>
                <w:i/>
                <w:sz w:val="20"/>
              </w:rPr>
              <w:t>Администрация</w:t>
            </w:r>
          </w:p>
          <w:p w:rsidR="00740C93" w:rsidRPr="006377FA" w:rsidRDefault="00740C93" w:rsidP="0054261A">
            <w:pPr>
              <w:jc w:val="center"/>
              <w:rPr>
                <w:b/>
                <w:i/>
                <w:sz w:val="20"/>
              </w:rPr>
            </w:pPr>
            <w:r w:rsidRPr="006377FA">
              <w:rPr>
                <w:b/>
                <w:i/>
                <w:sz w:val="20"/>
              </w:rPr>
              <w:t>Мариинско-Посадского</w:t>
            </w:r>
          </w:p>
          <w:p w:rsidR="009002EC" w:rsidRPr="006377FA" w:rsidRDefault="00740C93" w:rsidP="0054261A">
            <w:pPr>
              <w:jc w:val="center"/>
              <w:rPr>
                <w:b/>
                <w:i/>
                <w:sz w:val="20"/>
              </w:rPr>
            </w:pPr>
            <w:r w:rsidRPr="006377FA">
              <w:rPr>
                <w:b/>
                <w:i/>
                <w:sz w:val="20"/>
              </w:rPr>
              <w:t>района</w:t>
            </w:r>
          </w:p>
          <w:p w:rsidR="009002EC" w:rsidRPr="006377FA" w:rsidRDefault="00740C93" w:rsidP="0054261A">
            <w:pPr>
              <w:jc w:val="center"/>
              <w:rPr>
                <w:i/>
                <w:sz w:val="20"/>
              </w:rPr>
            </w:pPr>
            <w:r w:rsidRPr="006377FA">
              <w:rPr>
                <w:i/>
                <w:sz w:val="20"/>
              </w:rPr>
              <w:t>П</w:t>
            </w:r>
            <w:r w:rsidR="00255A40" w:rsidRPr="006377FA">
              <w:rPr>
                <w:i/>
                <w:sz w:val="20"/>
              </w:rPr>
              <w:t xml:space="preserve"> </w:t>
            </w:r>
            <w:r w:rsidRPr="006377FA">
              <w:rPr>
                <w:i/>
                <w:sz w:val="20"/>
              </w:rPr>
              <w:t>О</w:t>
            </w:r>
            <w:r w:rsidR="00255A40" w:rsidRPr="006377FA">
              <w:rPr>
                <w:i/>
                <w:sz w:val="20"/>
              </w:rPr>
              <w:t xml:space="preserve"> </w:t>
            </w:r>
            <w:r w:rsidRPr="006377FA">
              <w:rPr>
                <w:i/>
                <w:sz w:val="20"/>
              </w:rPr>
              <w:t>С</w:t>
            </w:r>
            <w:r w:rsidR="00255A40" w:rsidRPr="006377FA">
              <w:rPr>
                <w:i/>
                <w:sz w:val="20"/>
              </w:rPr>
              <w:t xml:space="preserve"> </w:t>
            </w:r>
            <w:r w:rsidRPr="006377FA">
              <w:rPr>
                <w:i/>
                <w:sz w:val="20"/>
              </w:rPr>
              <w:t>Т</w:t>
            </w:r>
            <w:r w:rsidR="00255A40" w:rsidRPr="006377FA">
              <w:rPr>
                <w:i/>
                <w:sz w:val="20"/>
              </w:rPr>
              <w:t xml:space="preserve"> </w:t>
            </w:r>
            <w:r w:rsidRPr="006377FA">
              <w:rPr>
                <w:i/>
                <w:sz w:val="20"/>
              </w:rPr>
              <w:t>А</w:t>
            </w:r>
            <w:r w:rsidR="00255A40" w:rsidRPr="006377FA">
              <w:rPr>
                <w:i/>
                <w:sz w:val="20"/>
              </w:rPr>
              <w:t xml:space="preserve"> </w:t>
            </w:r>
            <w:r w:rsidRPr="006377FA">
              <w:rPr>
                <w:i/>
                <w:sz w:val="20"/>
              </w:rPr>
              <w:t>Н</w:t>
            </w:r>
            <w:r w:rsidR="00255A40" w:rsidRPr="006377FA">
              <w:rPr>
                <w:i/>
                <w:sz w:val="20"/>
              </w:rPr>
              <w:t xml:space="preserve"> </w:t>
            </w:r>
            <w:r w:rsidRPr="006377FA">
              <w:rPr>
                <w:i/>
                <w:sz w:val="20"/>
              </w:rPr>
              <w:t>О</w:t>
            </w:r>
            <w:r w:rsidR="00255A40" w:rsidRPr="006377FA">
              <w:rPr>
                <w:i/>
                <w:sz w:val="20"/>
              </w:rPr>
              <w:t xml:space="preserve"> </w:t>
            </w:r>
            <w:r w:rsidRPr="006377FA">
              <w:rPr>
                <w:i/>
                <w:sz w:val="20"/>
              </w:rPr>
              <w:t>В</w:t>
            </w:r>
            <w:r w:rsidR="00255A40" w:rsidRPr="006377FA">
              <w:rPr>
                <w:i/>
                <w:sz w:val="20"/>
              </w:rPr>
              <w:t xml:space="preserve"> </w:t>
            </w:r>
            <w:r w:rsidRPr="006377FA">
              <w:rPr>
                <w:i/>
                <w:sz w:val="20"/>
              </w:rPr>
              <w:t>Л</w:t>
            </w:r>
            <w:r w:rsidR="00255A40" w:rsidRPr="006377FA">
              <w:rPr>
                <w:i/>
                <w:sz w:val="20"/>
              </w:rPr>
              <w:t xml:space="preserve"> </w:t>
            </w:r>
            <w:r w:rsidRPr="006377FA">
              <w:rPr>
                <w:i/>
                <w:sz w:val="20"/>
              </w:rPr>
              <w:t>Е</w:t>
            </w:r>
            <w:r w:rsidR="00255A40" w:rsidRPr="006377FA">
              <w:rPr>
                <w:i/>
                <w:sz w:val="20"/>
              </w:rPr>
              <w:t xml:space="preserve"> </w:t>
            </w:r>
            <w:r w:rsidRPr="006377FA">
              <w:rPr>
                <w:i/>
                <w:sz w:val="20"/>
              </w:rPr>
              <w:t>Н</w:t>
            </w:r>
            <w:r w:rsidR="00255A40" w:rsidRPr="006377FA">
              <w:rPr>
                <w:i/>
                <w:sz w:val="20"/>
              </w:rPr>
              <w:t xml:space="preserve"> </w:t>
            </w:r>
            <w:r w:rsidRPr="006377FA">
              <w:rPr>
                <w:i/>
                <w:sz w:val="20"/>
              </w:rPr>
              <w:t>И</w:t>
            </w:r>
            <w:r w:rsidR="00255A40" w:rsidRPr="006377FA">
              <w:rPr>
                <w:i/>
                <w:sz w:val="20"/>
              </w:rPr>
              <w:t xml:space="preserve"> </w:t>
            </w:r>
            <w:r w:rsidRPr="006377FA">
              <w:rPr>
                <w:i/>
                <w:sz w:val="20"/>
              </w:rPr>
              <w:t>Е</w:t>
            </w:r>
          </w:p>
          <w:p w:rsidR="009002EC" w:rsidRPr="006377FA" w:rsidRDefault="00740C93" w:rsidP="0054261A">
            <w:pPr>
              <w:jc w:val="center"/>
              <w:rPr>
                <w:bCs/>
                <w:i/>
                <w:sz w:val="20"/>
              </w:rPr>
            </w:pPr>
            <w:r w:rsidRPr="006377FA">
              <w:rPr>
                <w:bCs/>
                <w:i/>
                <w:sz w:val="20"/>
              </w:rPr>
              <w:t>27.12.2019</w:t>
            </w:r>
            <w:r w:rsidR="00255A40" w:rsidRPr="006377FA">
              <w:rPr>
                <w:bCs/>
                <w:i/>
                <w:sz w:val="20"/>
              </w:rPr>
              <w:t xml:space="preserve"> </w:t>
            </w:r>
            <w:r w:rsidRPr="006377FA">
              <w:rPr>
                <w:bCs/>
                <w:i/>
                <w:sz w:val="20"/>
              </w:rPr>
              <w:t>г.</w:t>
            </w:r>
            <w:r w:rsidR="00255A40" w:rsidRPr="006377FA">
              <w:rPr>
                <w:bCs/>
                <w:i/>
                <w:sz w:val="20"/>
              </w:rPr>
              <w:t xml:space="preserve"> </w:t>
            </w:r>
            <w:r w:rsidRPr="006377FA">
              <w:rPr>
                <w:bCs/>
                <w:i/>
                <w:sz w:val="20"/>
              </w:rPr>
              <w:t>№</w:t>
            </w:r>
            <w:r w:rsidR="00255A40" w:rsidRPr="006377FA">
              <w:rPr>
                <w:bCs/>
                <w:i/>
                <w:sz w:val="20"/>
              </w:rPr>
              <w:t xml:space="preserve"> </w:t>
            </w:r>
            <w:r w:rsidRPr="006377FA">
              <w:rPr>
                <w:bCs/>
                <w:i/>
                <w:sz w:val="20"/>
              </w:rPr>
              <w:t>970</w:t>
            </w:r>
          </w:p>
          <w:p w:rsidR="009002EC" w:rsidRPr="006377FA" w:rsidRDefault="00740C93" w:rsidP="0054261A">
            <w:pPr>
              <w:jc w:val="center"/>
              <w:rPr>
                <w:b/>
                <w:i/>
                <w:sz w:val="20"/>
              </w:rPr>
            </w:pPr>
            <w:r w:rsidRPr="006377FA">
              <w:rPr>
                <w:b/>
                <w:i/>
                <w:sz w:val="20"/>
              </w:rPr>
              <w:t>г.</w:t>
            </w:r>
            <w:r w:rsidR="00255A40" w:rsidRPr="006377FA">
              <w:rPr>
                <w:b/>
                <w:i/>
                <w:sz w:val="20"/>
              </w:rPr>
              <w:t xml:space="preserve"> </w:t>
            </w:r>
            <w:r w:rsidRPr="006377FA">
              <w:rPr>
                <w:b/>
                <w:i/>
                <w:sz w:val="20"/>
              </w:rPr>
              <w:t>Мариинский</w:t>
            </w:r>
            <w:r w:rsidR="00255A40" w:rsidRPr="006377FA">
              <w:rPr>
                <w:b/>
                <w:i/>
                <w:sz w:val="20"/>
              </w:rPr>
              <w:t xml:space="preserve"> </w:t>
            </w:r>
            <w:r w:rsidRPr="006377FA">
              <w:rPr>
                <w:b/>
                <w:i/>
                <w:sz w:val="20"/>
              </w:rPr>
              <w:t>Посад</w:t>
            </w:r>
          </w:p>
          <w:p w:rsidR="00740C93" w:rsidRPr="006377FA" w:rsidRDefault="00740C93" w:rsidP="0054261A">
            <w:pPr>
              <w:jc w:val="center"/>
              <w:rPr>
                <w:rFonts w:ascii="Arial Cyr Chuv" w:hAnsi="Arial Cyr Chuv"/>
                <w:b/>
                <w:i/>
                <w:sz w:val="20"/>
              </w:rPr>
            </w:pPr>
          </w:p>
        </w:tc>
      </w:tr>
    </w:tbl>
    <w:p w:rsidR="00740C93" w:rsidRPr="006377FA" w:rsidRDefault="00740C93" w:rsidP="00AF02A1">
      <w:pPr>
        <w:pStyle w:val="aff4"/>
        <w:jc w:val="both"/>
        <w:rPr>
          <w:b/>
          <w:sz w:val="20"/>
          <w:szCs w:val="24"/>
        </w:rPr>
      </w:pPr>
      <w:r w:rsidRPr="006377FA">
        <w:rPr>
          <w:b/>
          <w:sz w:val="20"/>
          <w:szCs w:val="24"/>
        </w:rPr>
        <w:t>Об</w:t>
      </w:r>
      <w:r w:rsidR="00255A40" w:rsidRPr="006377FA">
        <w:rPr>
          <w:b/>
          <w:sz w:val="20"/>
          <w:szCs w:val="24"/>
        </w:rPr>
        <w:t xml:space="preserve"> </w:t>
      </w:r>
      <w:r w:rsidRPr="006377FA">
        <w:rPr>
          <w:b/>
          <w:sz w:val="20"/>
          <w:szCs w:val="24"/>
        </w:rPr>
        <w:t>отмене</w:t>
      </w:r>
      <w:r w:rsidR="00255A40" w:rsidRPr="006377FA">
        <w:rPr>
          <w:b/>
          <w:sz w:val="20"/>
          <w:szCs w:val="24"/>
        </w:rPr>
        <w:t xml:space="preserve"> </w:t>
      </w:r>
      <w:r w:rsidRPr="006377FA">
        <w:rPr>
          <w:b/>
          <w:sz w:val="20"/>
          <w:szCs w:val="24"/>
        </w:rPr>
        <w:t>постановления</w:t>
      </w:r>
      <w:r w:rsidR="00255A40" w:rsidRPr="006377FA">
        <w:rPr>
          <w:b/>
          <w:sz w:val="20"/>
          <w:szCs w:val="24"/>
        </w:rPr>
        <w:t xml:space="preserve"> </w:t>
      </w:r>
      <w:r w:rsidRPr="006377FA">
        <w:rPr>
          <w:b/>
          <w:sz w:val="20"/>
          <w:szCs w:val="24"/>
        </w:rPr>
        <w:t>администрации</w:t>
      </w:r>
    </w:p>
    <w:p w:rsidR="00740C93" w:rsidRPr="006377FA" w:rsidRDefault="00740C93" w:rsidP="00AF02A1">
      <w:pPr>
        <w:pStyle w:val="aff4"/>
        <w:jc w:val="both"/>
        <w:rPr>
          <w:b/>
          <w:sz w:val="20"/>
          <w:szCs w:val="24"/>
        </w:rPr>
      </w:pPr>
      <w:r w:rsidRPr="006377FA">
        <w:rPr>
          <w:b/>
          <w:sz w:val="20"/>
          <w:szCs w:val="24"/>
        </w:rPr>
        <w:t>Мариинско-Посадского</w:t>
      </w:r>
      <w:r w:rsidR="00255A40" w:rsidRPr="006377FA">
        <w:rPr>
          <w:b/>
          <w:sz w:val="20"/>
          <w:szCs w:val="24"/>
        </w:rPr>
        <w:t xml:space="preserve"> </w:t>
      </w:r>
      <w:r w:rsidRPr="006377FA">
        <w:rPr>
          <w:b/>
          <w:sz w:val="20"/>
          <w:szCs w:val="24"/>
        </w:rPr>
        <w:t>района</w:t>
      </w:r>
      <w:r w:rsidR="00255A40" w:rsidRPr="006377FA">
        <w:rPr>
          <w:b/>
          <w:sz w:val="20"/>
          <w:szCs w:val="24"/>
        </w:rPr>
        <w:t xml:space="preserve"> </w:t>
      </w:r>
      <w:r w:rsidRPr="006377FA">
        <w:rPr>
          <w:b/>
          <w:sz w:val="20"/>
          <w:szCs w:val="24"/>
        </w:rPr>
        <w:t>от</w:t>
      </w:r>
      <w:r w:rsidR="00255A40" w:rsidRPr="006377FA">
        <w:rPr>
          <w:b/>
          <w:sz w:val="20"/>
          <w:szCs w:val="24"/>
        </w:rPr>
        <w:t xml:space="preserve"> </w:t>
      </w:r>
      <w:r w:rsidRPr="006377FA">
        <w:rPr>
          <w:b/>
          <w:sz w:val="20"/>
          <w:szCs w:val="24"/>
        </w:rPr>
        <w:t>24.09.2014</w:t>
      </w:r>
      <w:r w:rsidR="00255A40" w:rsidRPr="006377FA">
        <w:rPr>
          <w:b/>
          <w:sz w:val="20"/>
          <w:szCs w:val="24"/>
        </w:rPr>
        <w:t xml:space="preserve"> </w:t>
      </w:r>
    </w:p>
    <w:p w:rsidR="00740C93" w:rsidRPr="006377FA" w:rsidRDefault="00740C93" w:rsidP="00AF02A1">
      <w:pPr>
        <w:pStyle w:val="aff4"/>
        <w:jc w:val="both"/>
        <w:rPr>
          <w:b/>
          <w:sz w:val="20"/>
          <w:szCs w:val="24"/>
        </w:rPr>
      </w:pPr>
      <w:r w:rsidRPr="006377FA">
        <w:rPr>
          <w:b/>
          <w:sz w:val="20"/>
          <w:szCs w:val="24"/>
        </w:rPr>
        <w:t>№</w:t>
      </w:r>
      <w:r w:rsidR="00255A40" w:rsidRPr="006377FA">
        <w:rPr>
          <w:b/>
          <w:sz w:val="20"/>
          <w:szCs w:val="24"/>
        </w:rPr>
        <w:t xml:space="preserve"> </w:t>
      </w:r>
      <w:r w:rsidRPr="006377FA">
        <w:rPr>
          <w:b/>
          <w:sz w:val="20"/>
          <w:szCs w:val="24"/>
        </w:rPr>
        <w:t>624</w:t>
      </w:r>
      <w:r w:rsidR="00255A40" w:rsidRPr="006377FA">
        <w:rPr>
          <w:b/>
          <w:sz w:val="20"/>
          <w:szCs w:val="24"/>
        </w:rPr>
        <w:t xml:space="preserve"> </w:t>
      </w:r>
      <w:r w:rsidRPr="006377FA">
        <w:rPr>
          <w:b/>
          <w:sz w:val="20"/>
          <w:szCs w:val="24"/>
        </w:rPr>
        <w:t>«Об</w:t>
      </w:r>
      <w:r w:rsidR="00255A40" w:rsidRPr="006377FA">
        <w:rPr>
          <w:b/>
          <w:sz w:val="20"/>
          <w:szCs w:val="24"/>
        </w:rPr>
        <w:t xml:space="preserve"> </w:t>
      </w:r>
      <w:r w:rsidRPr="006377FA">
        <w:rPr>
          <w:b/>
          <w:sz w:val="20"/>
          <w:szCs w:val="24"/>
        </w:rPr>
        <w:t>утверждении</w:t>
      </w:r>
      <w:r w:rsidR="00255A40" w:rsidRPr="006377FA">
        <w:rPr>
          <w:b/>
          <w:sz w:val="20"/>
          <w:szCs w:val="24"/>
        </w:rPr>
        <w:t xml:space="preserve"> </w:t>
      </w:r>
      <w:r w:rsidRPr="006377FA">
        <w:rPr>
          <w:b/>
          <w:sz w:val="20"/>
          <w:szCs w:val="24"/>
        </w:rPr>
        <w:t>Порядка</w:t>
      </w:r>
      <w:r w:rsidR="00255A40" w:rsidRPr="006377FA">
        <w:rPr>
          <w:b/>
          <w:sz w:val="20"/>
          <w:szCs w:val="24"/>
        </w:rPr>
        <w:t xml:space="preserve"> </w:t>
      </w:r>
      <w:r w:rsidRPr="006377FA">
        <w:rPr>
          <w:b/>
          <w:sz w:val="20"/>
          <w:szCs w:val="24"/>
        </w:rPr>
        <w:t>формирования,</w:t>
      </w:r>
      <w:r w:rsidR="00255A40" w:rsidRPr="006377FA">
        <w:rPr>
          <w:b/>
          <w:sz w:val="20"/>
          <w:szCs w:val="24"/>
        </w:rPr>
        <w:t xml:space="preserve"> </w:t>
      </w:r>
    </w:p>
    <w:p w:rsidR="00740C93" w:rsidRPr="006377FA" w:rsidRDefault="00740C93" w:rsidP="00AF02A1">
      <w:pPr>
        <w:pStyle w:val="aff4"/>
        <w:jc w:val="both"/>
        <w:rPr>
          <w:b/>
          <w:sz w:val="20"/>
          <w:szCs w:val="24"/>
        </w:rPr>
      </w:pPr>
      <w:r w:rsidRPr="006377FA">
        <w:rPr>
          <w:b/>
          <w:sz w:val="20"/>
          <w:szCs w:val="24"/>
        </w:rPr>
        <w:t>утверждения</w:t>
      </w:r>
      <w:r w:rsidR="00255A40" w:rsidRPr="006377FA">
        <w:rPr>
          <w:b/>
          <w:sz w:val="20"/>
          <w:szCs w:val="24"/>
        </w:rPr>
        <w:t xml:space="preserve"> </w:t>
      </w:r>
      <w:r w:rsidRPr="006377FA">
        <w:rPr>
          <w:b/>
          <w:sz w:val="20"/>
          <w:szCs w:val="24"/>
        </w:rPr>
        <w:t>и</w:t>
      </w:r>
      <w:r w:rsidR="00255A40" w:rsidRPr="006377FA">
        <w:rPr>
          <w:b/>
          <w:sz w:val="20"/>
          <w:szCs w:val="24"/>
        </w:rPr>
        <w:t xml:space="preserve"> </w:t>
      </w:r>
      <w:r w:rsidRPr="006377FA">
        <w:rPr>
          <w:b/>
          <w:sz w:val="20"/>
          <w:szCs w:val="24"/>
        </w:rPr>
        <w:t>ведения</w:t>
      </w:r>
      <w:r w:rsidR="00255A40" w:rsidRPr="006377FA">
        <w:rPr>
          <w:b/>
          <w:sz w:val="20"/>
          <w:szCs w:val="24"/>
        </w:rPr>
        <w:t xml:space="preserve"> </w:t>
      </w:r>
      <w:r w:rsidRPr="006377FA">
        <w:rPr>
          <w:b/>
          <w:sz w:val="20"/>
          <w:szCs w:val="24"/>
        </w:rPr>
        <w:t>плана</w:t>
      </w:r>
      <w:r w:rsidR="00255A40" w:rsidRPr="006377FA">
        <w:rPr>
          <w:b/>
          <w:sz w:val="20"/>
          <w:szCs w:val="24"/>
        </w:rPr>
        <w:t xml:space="preserve"> </w:t>
      </w:r>
      <w:r w:rsidRPr="006377FA">
        <w:rPr>
          <w:b/>
          <w:sz w:val="20"/>
          <w:szCs w:val="24"/>
        </w:rPr>
        <w:t>закупок</w:t>
      </w:r>
      <w:r w:rsidR="00255A40" w:rsidRPr="006377FA">
        <w:rPr>
          <w:b/>
          <w:sz w:val="20"/>
          <w:szCs w:val="24"/>
        </w:rPr>
        <w:t xml:space="preserve"> </w:t>
      </w:r>
      <w:r w:rsidRPr="006377FA">
        <w:rPr>
          <w:b/>
          <w:sz w:val="20"/>
          <w:szCs w:val="24"/>
        </w:rPr>
        <w:t>товаров,</w:t>
      </w:r>
      <w:r w:rsidR="00255A40" w:rsidRPr="006377FA">
        <w:rPr>
          <w:b/>
          <w:sz w:val="20"/>
          <w:szCs w:val="24"/>
        </w:rPr>
        <w:t xml:space="preserve"> </w:t>
      </w:r>
    </w:p>
    <w:p w:rsidR="00740C93" w:rsidRPr="006377FA" w:rsidRDefault="00740C93" w:rsidP="00AF02A1">
      <w:pPr>
        <w:pStyle w:val="aff4"/>
        <w:jc w:val="both"/>
        <w:rPr>
          <w:b/>
          <w:sz w:val="20"/>
          <w:szCs w:val="24"/>
        </w:rPr>
      </w:pPr>
      <w:r w:rsidRPr="006377FA">
        <w:rPr>
          <w:b/>
          <w:sz w:val="20"/>
          <w:szCs w:val="24"/>
        </w:rPr>
        <w:t>работ,</w:t>
      </w:r>
      <w:r w:rsidR="00255A40" w:rsidRPr="006377FA">
        <w:rPr>
          <w:b/>
          <w:sz w:val="20"/>
          <w:szCs w:val="24"/>
        </w:rPr>
        <w:t xml:space="preserve"> </w:t>
      </w:r>
      <w:r w:rsidRPr="006377FA">
        <w:rPr>
          <w:b/>
          <w:sz w:val="20"/>
          <w:szCs w:val="24"/>
        </w:rPr>
        <w:t>услуг</w:t>
      </w:r>
      <w:r w:rsidR="00255A40" w:rsidRPr="006377FA">
        <w:rPr>
          <w:b/>
          <w:sz w:val="20"/>
          <w:szCs w:val="24"/>
        </w:rPr>
        <w:t xml:space="preserve"> </w:t>
      </w:r>
      <w:r w:rsidRPr="006377FA">
        <w:rPr>
          <w:b/>
          <w:sz w:val="20"/>
          <w:szCs w:val="24"/>
        </w:rPr>
        <w:t>для</w:t>
      </w:r>
      <w:r w:rsidR="00255A40" w:rsidRPr="006377FA">
        <w:rPr>
          <w:b/>
          <w:sz w:val="20"/>
          <w:szCs w:val="24"/>
        </w:rPr>
        <w:t xml:space="preserve"> </w:t>
      </w:r>
      <w:r w:rsidRPr="006377FA">
        <w:rPr>
          <w:b/>
          <w:sz w:val="20"/>
          <w:szCs w:val="24"/>
        </w:rPr>
        <w:t>обеспечения</w:t>
      </w:r>
    </w:p>
    <w:p w:rsidR="00740C93" w:rsidRPr="006377FA" w:rsidRDefault="00740C93" w:rsidP="00AF02A1">
      <w:pPr>
        <w:pStyle w:val="aff4"/>
        <w:jc w:val="both"/>
        <w:rPr>
          <w:b/>
          <w:sz w:val="20"/>
          <w:szCs w:val="24"/>
        </w:rPr>
      </w:pPr>
      <w:r w:rsidRPr="006377FA">
        <w:rPr>
          <w:b/>
          <w:sz w:val="20"/>
          <w:szCs w:val="24"/>
        </w:rPr>
        <w:t>нужд</w:t>
      </w:r>
      <w:r w:rsidR="00255A40" w:rsidRPr="006377FA">
        <w:rPr>
          <w:b/>
          <w:sz w:val="20"/>
          <w:szCs w:val="24"/>
        </w:rPr>
        <w:t xml:space="preserve"> </w:t>
      </w:r>
      <w:r w:rsidRPr="006377FA">
        <w:rPr>
          <w:b/>
          <w:sz w:val="20"/>
          <w:szCs w:val="24"/>
        </w:rPr>
        <w:t>Мариинско-Посадского</w:t>
      </w:r>
      <w:r w:rsidR="00255A40" w:rsidRPr="006377FA">
        <w:rPr>
          <w:b/>
          <w:sz w:val="20"/>
          <w:szCs w:val="24"/>
        </w:rPr>
        <w:t xml:space="preserve"> </w:t>
      </w:r>
      <w:r w:rsidRPr="006377FA">
        <w:rPr>
          <w:b/>
          <w:sz w:val="20"/>
          <w:szCs w:val="24"/>
        </w:rPr>
        <w:t>района»</w:t>
      </w:r>
    </w:p>
    <w:p w:rsidR="00740C93" w:rsidRPr="006377FA" w:rsidRDefault="00255A40" w:rsidP="00AF02A1">
      <w:pPr>
        <w:jc w:val="both"/>
        <w:rPr>
          <w:sz w:val="20"/>
        </w:rPr>
      </w:pPr>
      <w:r w:rsidRPr="006377FA">
        <w:rPr>
          <w:b/>
          <w:bCs/>
          <w:sz w:val="20"/>
        </w:rPr>
        <w:t xml:space="preserve"> </w:t>
      </w:r>
    </w:p>
    <w:p w:rsidR="00740C93" w:rsidRPr="006377FA" w:rsidRDefault="00740C93" w:rsidP="00AF02A1">
      <w:pPr>
        <w:pStyle w:val="a5"/>
        <w:ind w:firstLine="567"/>
        <w:jc w:val="both"/>
        <w:rPr>
          <w:rFonts w:eastAsia="Calibri"/>
          <w:b w:val="0"/>
          <w:szCs w:val="24"/>
          <w:lang w:val="ru-RU"/>
        </w:rPr>
      </w:pPr>
      <w:r w:rsidRPr="006377FA">
        <w:rPr>
          <w:rFonts w:eastAsia="Calibri"/>
          <w:b w:val="0"/>
          <w:szCs w:val="24"/>
          <w:lang w:val="ru-RU"/>
        </w:rPr>
        <w:t>На</w:t>
      </w:r>
      <w:r w:rsidR="00255A40" w:rsidRPr="006377FA">
        <w:rPr>
          <w:rFonts w:eastAsia="Calibri"/>
          <w:b w:val="0"/>
          <w:szCs w:val="24"/>
          <w:lang w:val="ru-RU"/>
        </w:rPr>
        <w:t xml:space="preserve"> </w:t>
      </w:r>
      <w:r w:rsidRPr="006377FA">
        <w:rPr>
          <w:rFonts w:eastAsia="Calibri"/>
          <w:b w:val="0"/>
          <w:szCs w:val="24"/>
          <w:lang w:val="ru-RU"/>
        </w:rPr>
        <w:t>основании</w:t>
      </w:r>
      <w:r w:rsidR="00255A40" w:rsidRPr="006377FA">
        <w:rPr>
          <w:rFonts w:eastAsia="Calibri"/>
          <w:b w:val="0"/>
          <w:szCs w:val="24"/>
          <w:lang w:val="ru-RU"/>
        </w:rPr>
        <w:t xml:space="preserve"> </w:t>
      </w:r>
      <w:r w:rsidRPr="006377FA">
        <w:rPr>
          <w:rFonts w:eastAsia="Calibri"/>
          <w:b w:val="0"/>
          <w:szCs w:val="24"/>
          <w:lang w:val="ru-RU"/>
        </w:rPr>
        <w:t>Федерального</w:t>
      </w:r>
      <w:r w:rsidR="00255A40" w:rsidRPr="006377FA">
        <w:rPr>
          <w:rFonts w:eastAsia="Calibri"/>
          <w:b w:val="0"/>
          <w:szCs w:val="24"/>
          <w:lang w:val="ru-RU"/>
        </w:rPr>
        <w:t xml:space="preserve"> </w:t>
      </w:r>
      <w:r w:rsidRPr="006377FA">
        <w:rPr>
          <w:rFonts w:eastAsia="Calibri"/>
          <w:b w:val="0"/>
          <w:szCs w:val="24"/>
          <w:lang w:val="ru-RU"/>
        </w:rPr>
        <w:t>закона</w:t>
      </w:r>
      <w:r w:rsidR="00255A40" w:rsidRPr="006377FA">
        <w:rPr>
          <w:rFonts w:eastAsia="Calibri"/>
          <w:b w:val="0"/>
          <w:szCs w:val="24"/>
          <w:lang w:val="ru-RU"/>
        </w:rPr>
        <w:t xml:space="preserve"> </w:t>
      </w:r>
      <w:r w:rsidRPr="006377FA">
        <w:rPr>
          <w:rFonts w:eastAsia="Calibri"/>
          <w:b w:val="0"/>
          <w:szCs w:val="24"/>
          <w:lang w:val="ru-RU"/>
        </w:rPr>
        <w:t>от</w:t>
      </w:r>
      <w:r w:rsidR="00255A40" w:rsidRPr="006377FA">
        <w:rPr>
          <w:rFonts w:eastAsia="Calibri"/>
          <w:b w:val="0"/>
          <w:szCs w:val="24"/>
          <w:lang w:val="ru-RU"/>
        </w:rPr>
        <w:t xml:space="preserve"> </w:t>
      </w:r>
      <w:r w:rsidRPr="006377FA">
        <w:rPr>
          <w:rFonts w:eastAsia="Calibri"/>
          <w:b w:val="0"/>
          <w:szCs w:val="24"/>
          <w:lang w:val="ru-RU"/>
        </w:rPr>
        <w:t>06</w:t>
      </w:r>
      <w:r w:rsidR="00255A40" w:rsidRPr="006377FA">
        <w:rPr>
          <w:rFonts w:eastAsia="Calibri"/>
          <w:b w:val="0"/>
          <w:szCs w:val="24"/>
          <w:lang w:val="ru-RU"/>
        </w:rPr>
        <w:t xml:space="preserve"> </w:t>
      </w:r>
      <w:r w:rsidRPr="006377FA">
        <w:rPr>
          <w:rFonts w:eastAsia="Calibri"/>
          <w:b w:val="0"/>
          <w:szCs w:val="24"/>
          <w:lang w:val="ru-RU"/>
        </w:rPr>
        <w:t>октября</w:t>
      </w:r>
      <w:r w:rsidR="00255A40" w:rsidRPr="006377FA">
        <w:rPr>
          <w:rFonts w:eastAsia="Calibri"/>
          <w:b w:val="0"/>
          <w:szCs w:val="24"/>
          <w:lang w:val="ru-RU"/>
        </w:rPr>
        <w:t xml:space="preserve"> </w:t>
      </w:r>
      <w:r w:rsidRPr="006377FA">
        <w:rPr>
          <w:rFonts w:eastAsia="Calibri"/>
          <w:b w:val="0"/>
          <w:szCs w:val="24"/>
          <w:lang w:val="ru-RU"/>
        </w:rPr>
        <w:t>2003</w:t>
      </w:r>
      <w:r w:rsidR="00255A40" w:rsidRPr="006377FA">
        <w:rPr>
          <w:rFonts w:eastAsia="Calibri"/>
          <w:b w:val="0"/>
          <w:szCs w:val="24"/>
          <w:lang w:val="ru-RU"/>
        </w:rPr>
        <w:t xml:space="preserve"> </w:t>
      </w:r>
      <w:r w:rsidRPr="006377FA">
        <w:rPr>
          <w:rFonts w:eastAsia="Calibri"/>
          <w:b w:val="0"/>
          <w:szCs w:val="24"/>
          <w:lang w:val="ru-RU"/>
        </w:rPr>
        <w:t>года</w:t>
      </w:r>
      <w:r w:rsidR="00255A40" w:rsidRPr="006377FA">
        <w:rPr>
          <w:rFonts w:eastAsia="Calibri"/>
          <w:b w:val="0"/>
          <w:szCs w:val="24"/>
          <w:lang w:val="ru-RU"/>
        </w:rPr>
        <w:t xml:space="preserve"> </w:t>
      </w:r>
      <w:r w:rsidRPr="006377FA">
        <w:rPr>
          <w:rFonts w:eastAsia="Calibri"/>
          <w:b w:val="0"/>
          <w:szCs w:val="24"/>
          <w:lang w:val="ru-RU"/>
        </w:rPr>
        <w:t>№131-ФЗ</w:t>
      </w:r>
      <w:r w:rsidR="00255A40" w:rsidRPr="006377FA">
        <w:rPr>
          <w:rFonts w:eastAsia="Calibri"/>
          <w:b w:val="0"/>
          <w:szCs w:val="24"/>
          <w:lang w:val="ru-RU"/>
        </w:rPr>
        <w:t xml:space="preserve"> </w:t>
      </w:r>
      <w:r w:rsidRPr="006377FA">
        <w:rPr>
          <w:rFonts w:eastAsia="Calibri"/>
          <w:b w:val="0"/>
          <w:szCs w:val="24"/>
          <w:lang w:val="ru-RU"/>
        </w:rPr>
        <w:t>«Об</w:t>
      </w:r>
      <w:r w:rsidR="00255A40" w:rsidRPr="006377FA">
        <w:rPr>
          <w:rFonts w:eastAsia="Calibri"/>
          <w:b w:val="0"/>
          <w:szCs w:val="24"/>
          <w:lang w:val="ru-RU"/>
        </w:rPr>
        <w:t xml:space="preserve"> </w:t>
      </w:r>
      <w:r w:rsidRPr="006377FA">
        <w:rPr>
          <w:rFonts w:eastAsia="Calibri"/>
          <w:b w:val="0"/>
          <w:szCs w:val="24"/>
          <w:lang w:val="ru-RU"/>
        </w:rPr>
        <w:t>общих</w:t>
      </w:r>
      <w:r w:rsidR="00255A40" w:rsidRPr="006377FA">
        <w:rPr>
          <w:rFonts w:eastAsia="Calibri"/>
          <w:b w:val="0"/>
          <w:szCs w:val="24"/>
          <w:lang w:val="ru-RU"/>
        </w:rPr>
        <w:t xml:space="preserve"> </w:t>
      </w:r>
      <w:r w:rsidRPr="006377FA">
        <w:rPr>
          <w:rFonts w:eastAsia="Calibri"/>
          <w:b w:val="0"/>
          <w:szCs w:val="24"/>
          <w:lang w:val="ru-RU"/>
        </w:rPr>
        <w:t>принципах</w:t>
      </w:r>
      <w:r w:rsidR="00255A40" w:rsidRPr="006377FA">
        <w:rPr>
          <w:rFonts w:eastAsia="Calibri"/>
          <w:b w:val="0"/>
          <w:szCs w:val="24"/>
          <w:lang w:val="ru-RU"/>
        </w:rPr>
        <w:t xml:space="preserve"> </w:t>
      </w:r>
      <w:r w:rsidRPr="006377FA">
        <w:rPr>
          <w:rFonts w:eastAsia="Calibri"/>
          <w:b w:val="0"/>
          <w:szCs w:val="24"/>
          <w:lang w:val="ru-RU"/>
        </w:rPr>
        <w:t>организации</w:t>
      </w:r>
      <w:r w:rsidR="00255A40" w:rsidRPr="006377FA">
        <w:rPr>
          <w:rFonts w:eastAsia="Calibri"/>
          <w:b w:val="0"/>
          <w:szCs w:val="24"/>
          <w:lang w:val="ru-RU"/>
        </w:rPr>
        <w:t xml:space="preserve"> </w:t>
      </w:r>
      <w:r w:rsidRPr="006377FA">
        <w:rPr>
          <w:rFonts w:eastAsia="Calibri"/>
          <w:b w:val="0"/>
          <w:szCs w:val="24"/>
          <w:lang w:val="ru-RU"/>
        </w:rPr>
        <w:t>местного</w:t>
      </w:r>
      <w:r w:rsidR="00255A40" w:rsidRPr="006377FA">
        <w:rPr>
          <w:rFonts w:eastAsia="Calibri"/>
          <w:b w:val="0"/>
          <w:szCs w:val="24"/>
          <w:lang w:val="ru-RU"/>
        </w:rPr>
        <w:t xml:space="preserve"> </w:t>
      </w:r>
      <w:r w:rsidRPr="006377FA">
        <w:rPr>
          <w:rFonts w:eastAsia="Calibri"/>
          <w:b w:val="0"/>
          <w:szCs w:val="24"/>
          <w:lang w:val="ru-RU"/>
        </w:rPr>
        <w:t>самоуправления</w:t>
      </w:r>
      <w:r w:rsidR="00255A40" w:rsidRPr="006377FA">
        <w:rPr>
          <w:rFonts w:eastAsia="Calibri"/>
          <w:b w:val="0"/>
          <w:szCs w:val="24"/>
          <w:lang w:val="ru-RU"/>
        </w:rPr>
        <w:t xml:space="preserve"> </w:t>
      </w:r>
      <w:r w:rsidRPr="006377FA">
        <w:rPr>
          <w:rFonts w:eastAsia="Calibri"/>
          <w:b w:val="0"/>
          <w:szCs w:val="24"/>
          <w:lang w:val="ru-RU"/>
        </w:rPr>
        <w:t>в</w:t>
      </w:r>
      <w:r w:rsidR="00255A40" w:rsidRPr="006377FA">
        <w:rPr>
          <w:rFonts w:eastAsia="Calibri"/>
          <w:b w:val="0"/>
          <w:szCs w:val="24"/>
          <w:lang w:val="ru-RU"/>
        </w:rPr>
        <w:t xml:space="preserve"> </w:t>
      </w:r>
      <w:r w:rsidRPr="006377FA">
        <w:rPr>
          <w:rFonts w:eastAsia="Calibri"/>
          <w:b w:val="0"/>
          <w:szCs w:val="24"/>
          <w:lang w:val="ru-RU"/>
        </w:rPr>
        <w:t>Российской</w:t>
      </w:r>
      <w:r w:rsidR="00255A40" w:rsidRPr="006377FA">
        <w:rPr>
          <w:rFonts w:eastAsia="Calibri"/>
          <w:b w:val="0"/>
          <w:szCs w:val="24"/>
          <w:lang w:val="ru-RU"/>
        </w:rPr>
        <w:t xml:space="preserve"> </w:t>
      </w:r>
      <w:r w:rsidRPr="006377FA">
        <w:rPr>
          <w:rFonts w:eastAsia="Calibri"/>
          <w:b w:val="0"/>
          <w:szCs w:val="24"/>
          <w:lang w:val="ru-RU"/>
        </w:rPr>
        <w:t>Федерации»,</w:t>
      </w:r>
      <w:r w:rsidR="00255A40" w:rsidRPr="006377FA">
        <w:rPr>
          <w:rFonts w:eastAsia="Calibri"/>
          <w:b w:val="0"/>
          <w:szCs w:val="24"/>
          <w:lang w:val="ru-RU"/>
        </w:rPr>
        <w:t xml:space="preserve"> </w:t>
      </w:r>
      <w:r w:rsidRPr="006377FA">
        <w:rPr>
          <w:rFonts w:eastAsia="Calibri"/>
          <w:b w:val="0"/>
          <w:szCs w:val="24"/>
          <w:lang w:val="ru-RU"/>
        </w:rPr>
        <w:t>Федерального</w:t>
      </w:r>
      <w:r w:rsidR="00255A40" w:rsidRPr="006377FA">
        <w:rPr>
          <w:rFonts w:eastAsia="Calibri"/>
          <w:b w:val="0"/>
          <w:szCs w:val="24"/>
          <w:lang w:val="ru-RU"/>
        </w:rPr>
        <w:t xml:space="preserve"> </w:t>
      </w:r>
      <w:r w:rsidRPr="006377FA">
        <w:rPr>
          <w:rFonts w:eastAsia="Calibri"/>
          <w:b w:val="0"/>
          <w:szCs w:val="24"/>
          <w:lang w:val="ru-RU"/>
        </w:rPr>
        <w:t>закона</w:t>
      </w:r>
      <w:r w:rsidR="00255A40" w:rsidRPr="006377FA">
        <w:rPr>
          <w:rFonts w:eastAsia="Calibri"/>
          <w:b w:val="0"/>
          <w:szCs w:val="24"/>
          <w:lang w:val="ru-RU"/>
        </w:rPr>
        <w:t xml:space="preserve"> </w:t>
      </w:r>
      <w:r w:rsidRPr="006377FA">
        <w:rPr>
          <w:rFonts w:eastAsia="Calibri"/>
          <w:b w:val="0"/>
          <w:szCs w:val="24"/>
          <w:lang w:val="ru-RU"/>
        </w:rPr>
        <w:t>от</w:t>
      </w:r>
      <w:r w:rsidR="00255A40" w:rsidRPr="006377FA">
        <w:rPr>
          <w:rFonts w:eastAsia="Calibri"/>
          <w:b w:val="0"/>
          <w:szCs w:val="24"/>
          <w:lang w:val="ru-RU"/>
        </w:rPr>
        <w:t xml:space="preserve"> </w:t>
      </w:r>
      <w:r w:rsidRPr="006377FA">
        <w:rPr>
          <w:rFonts w:eastAsia="Calibri"/>
          <w:b w:val="0"/>
          <w:szCs w:val="24"/>
          <w:lang w:val="ru-RU"/>
        </w:rPr>
        <w:t>01</w:t>
      </w:r>
      <w:r w:rsidR="00255A40" w:rsidRPr="006377FA">
        <w:rPr>
          <w:rFonts w:eastAsia="Calibri"/>
          <w:b w:val="0"/>
          <w:szCs w:val="24"/>
          <w:lang w:val="ru-RU"/>
        </w:rPr>
        <w:t xml:space="preserve"> </w:t>
      </w:r>
      <w:r w:rsidRPr="006377FA">
        <w:rPr>
          <w:rFonts w:eastAsia="Calibri"/>
          <w:b w:val="0"/>
          <w:szCs w:val="24"/>
          <w:lang w:val="ru-RU"/>
        </w:rPr>
        <w:t>мая</w:t>
      </w:r>
      <w:r w:rsidR="00255A40" w:rsidRPr="006377FA">
        <w:rPr>
          <w:rFonts w:eastAsia="Calibri"/>
          <w:b w:val="0"/>
          <w:szCs w:val="24"/>
          <w:lang w:val="ru-RU"/>
        </w:rPr>
        <w:t xml:space="preserve"> </w:t>
      </w:r>
      <w:r w:rsidRPr="006377FA">
        <w:rPr>
          <w:rFonts w:eastAsia="Calibri"/>
          <w:b w:val="0"/>
          <w:szCs w:val="24"/>
          <w:lang w:val="ru-RU"/>
        </w:rPr>
        <w:t>2019</w:t>
      </w:r>
      <w:r w:rsidR="00255A40" w:rsidRPr="006377FA">
        <w:rPr>
          <w:rFonts w:eastAsia="Calibri"/>
          <w:b w:val="0"/>
          <w:szCs w:val="24"/>
          <w:lang w:val="ru-RU"/>
        </w:rPr>
        <w:t xml:space="preserve"> </w:t>
      </w:r>
      <w:r w:rsidRPr="006377FA">
        <w:rPr>
          <w:rFonts w:eastAsia="Calibri"/>
          <w:b w:val="0"/>
          <w:szCs w:val="24"/>
          <w:lang w:val="ru-RU"/>
        </w:rPr>
        <w:t>года</w:t>
      </w:r>
      <w:r w:rsidR="00255A40" w:rsidRPr="006377FA">
        <w:rPr>
          <w:rFonts w:eastAsia="Calibri"/>
          <w:b w:val="0"/>
          <w:szCs w:val="24"/>
          <w:lang w:val="ru-RU"/>
        </w:rPr>
        <w:t xml:space="preserve"> </w:t>
      </w:r>
      <w:r w:rsidRPr="006377FA">
        <w:rPr>
          <w:rFonts w:eastAsia="Calibri"/>
          <w:b w:val="0"/>
          <w:szCs w:val="24"/>
          <w:lang w:val="ru-RU"/>
        </w:rPr>
        <w:t>№</w:t>
      </w:r>
      <w:r w:rsidR="00255A40" w:rsidRPr="006377FA">
        <w:rPr>
          <w:rFonts w:eastAsia="Calibri"/>
          <w:b w:val="0"/>
          <w:szCs w:val="24"/>
          <w:lang w:val="ru-RU"/>
        </w:rPr>
        <w:t xml:space="preserve"> </w:t>
      </w:r>
      <w:r w:rsidRPr="006377FA">
        <w:rPr>
          <w:rFonts w:eastAsia="Calibri"/>
          <w:b w:val="0"/>
          <w:szCs w:val="24"/>
          <w:lang w:val="ru-RU"/>
        </w:rPr>
        <w:t>71-ФЗ</w:t>
      </w:r>
      <w:r w:rsidR="00255A40" w:rsidRPr="006377FA">
        <w:rPr>
          <w:rFonts w:eastAsia="Calibri"/>
          <w:b w:val="0"/>
          <w:szCs w:val="24"/>
          <w:lang w:val="ru-RU"/>
        </w:rPr>
        <w:t xml:space="preserve"> </w:t>
      </w:r>
      <w:r w:rsidRPr="006377FA">
        <w:rPr>
          <w:rFonts w:eastAsia="Calibri"/>
          <w:b w:val="0"/>
          <w:szCs w:val="24"/>
          <w:lang w:val="ru-RU"/>
        </w:rPr>
        <w:t>«О</w:t>
      </w:r>
      <w:r w:rsidR="00255A40" w:rsidRPr="006377FA">
        <w:rPr>
          <w:rFonts w:eastAsia="Calibri"/>
          <w:b w:val="0"/>
          <w:szCs w:val="24"/>
          <w:lang w:val="ru-RU"/>
        </w:rPr>
        <w:t xml:space="preserve"> </w:t>
      </w:r>
      <w:r w:rsidRPr="006377FA">
        <w:rPr>
          <w:rFonts w:eastAsia="Calibri"/>
          <w:b w:val="0"/>
          <w:szCs w:val="24"/>
          <w:lang w:val="ru-RU"/>
        </w:rPr>
        <w:t>внесении</w:t>
      </w:r>
      <w:r w:rsidR="00255A40" w:rsidRPr="006377FA">
        <w:rPr>
          <w:rFonts w:eastAsia="Calibri"/>
          <w:b w:val="0"/>
          <w:szCs w:val="24"/>
          <w:lang w:val="ru-RU"/>
        </w:rPr>
        <w:t xml:space="preserve"> </w:t>
      </w:r>
      <w:r w:rsidRPr="006377FA">
        <w:rPr>
          <w:rFonts w:eastAsia="Calibri"/>
          <w:b w:val="0"/>
          <w:szCs w:val="24"/>
          <w:lang w:val="ru-RU"/>
        </w:rPr>
        <w:t>изменений</w:t>
      </w:r>
      <w:r w:rsidR="00255A40" w:rsidRPr="006377FA">
        <w:rPr>
          <w:rFonts w:eastAsia="Calibri"/>
          <w:b w:val="0"/>
          <w:szCs w:val="24"/>
          <w:lang w:val="ru-RU"/>
        </w:rPr>
        <w:t xml:space="preserve"> </w:t>
      </w:r>
      <w:r w:rsidRPr="006377FA">
        <w:rPr>
          <w:rFonts w:eastAsia="Calibri"/>
          <w:b w:val="0"/>
          <w:szCs w:val="24"/>
          <w:lang w:val="ru-RU"/>
        </w:rPr>
        <w:t>в</w:t>
      </w:r>
      <w:r w:rsidR="00255A40" w:rsidRPr="006377FA">
        <w:rPr>
          <w:rFonts w:eastAsia="Calibri"/>
          <w:b w:val="0"/>
          <w:szCs w:val="24"/>
          <w:lang w:val="ru-RU"/>
        </w:rPr>
        <w:t xml:space="preserve"> </w:t>
      </w:r>
      <w:r w:rsidRPr="006377FA">
        <w:rPr>
          <w:rFonts w:eastAsia="Calibri"/>
          <w:b w:val="0"/>
          <w:szCs w:val="24"/>
          <w:lang w:val="ru-RU"/>
        </w:rPr>
        <w:t>Федеральный</w:t>
      </w:r>
      <w:r w:rsidR="00255A40" w:rsidRPr="006377FA">
        <w:rPr>
          <w:rFonts w:eastAsia="Calibri"/>
          <w:b w:val="0"/>
          <w:szCs w:val="24"/>
          <w:lang w:val="ru-RU"/>
        </w:rPr>
        <w:t xml:space="preserve"> </w:t>
      </w:r>
      <w:r w:rsidRPr="006377FA">
        <w:rPr>
          <w:rFonts w:eastAsia="Calibri"/>
          <w:b w:val="0"/>
          <w:szCs w:val="24"/>
          <w:lang w:val="ru-RU"/>
        </w:rPr>
        <w:t>закон</w:t>
      </w:r>
      <w:r w:rsidR="00255A40" w:rsidRPr="006377FA">
        <w:rPr>
          <w:rFonts w:eastAsia="Calibri"/>
          <w:b w:val="0"/>
          <w:szCs w:val="24"/>
          <w:lang w:val="ru-RU"/>
        </w:rPr>
        <w:t xml:space="preserve"> </w:t>
      </w:r>
      <w:r w:rsidRPr="006377FA">
        <w:rPr>
          <w:rFonts w:eastAsia="Calibri"/>
          <w:b w:val="0"/>
          <w:szCs w:val="24"/>
          <w:lang w:val="ru-RU"/>
        </w:rPr>
        <w:t>"О</w:t>
      </w:r>
      <w:r w:rsidR="00255A40" w:rsidRPr="006377FA">
        <w:rPr>
          <w:rFonts w:eastAsia="Calibri"/>
          <w:b w:val="0"/>
          <w:szCs w:val="24"/>
          <w:lang w:val="ru-RU"/>
        </w:rPr>
        <w:t xml:space="preserve"> </w:t>
      </w:r>
      <w:r w:rsidRPr="006377FA">
        <w:rPr>
          <w:rFonts w:eastAsia="Calibri"/>
          <w:b w:val="0"/>
          <w:szCs w:val="24"/>
          <w:lang w:val="ru-RU"/>
        </w:rPr>
        <w:t>контрактной</w:t>
      </w:r>
      <w:r w:rsidR="00255A40" w:rsidRPr="006377FA">
        <w:rPr>
          <w:rFonts w:eastAsia="Calibri"/>
          <w:b w:val="0"/>
          <w:szCs w:val="24"/>
          <w:lang w:val="ru-RU"/>
        </w:rPr>
        <w:t xml:space="preserve"> </w:t>
      </w:r>
      <w:r w:rsidRPr="006377FA">
        <w:rPr>
          <w:rFonts w:eastAsia="Calibri"/>
          <w:b w:val="0"/>
          <w:szCs w:val="24"/>
          <w:lang w:val="ru-RU"/>
        </w:rPr>
        <w:t>системе</w:t>
      </w:r>
      <w:r w:rsidR="00255A40" w:rsidRPr="006377FA">
        <w:rPr>
          <w:rFonts w:eastAsia="Calibri"/>
          <w:b w:val="0"/>
          <w:szCs w:val="24"/>
          <w:lang w:val="ru-RU"/>
        </w:rPr>
        <w:t xml:space="preserve"> </w:t>
      </w:r>
      <w:r w:rsidRPr="006377FA">
        <w:rPr>
          <w:rFonts w:eastAsia="Calibri"/>
          <w:b w:val="0"/>
          <w:szCs w:val="24"/>
          <w:lang w:val="ru-RU"/>
        </w:rPr>
        <w:t>в</w:t>
      </w:r>
      <w:r w:rsidR="00255A40" w:rsidRPr="006377FA">
        <w:rPr>
          <w:rFonts w:eastAsia="Calibri"/>
          <w:b w:val="0"/>
          <w:szCs w:val="24"/>
          <w:lang w:val="ru-RU"/>
        </w:rPr>
        <w:t xml:space="preserve"> </w:t>
      </w:r>
      <w:r w:rsidRPr="006377FA">
        <w:rPr>
          <w:rFonts w:eastAsia="Calibri"/>
          <w:b w:val="0"/>
          <w:szCs w:val="24"/>
          <w:lang w:val="ru-RU"/>
        </w:rPr>
        <w:t>сфере</w:t>
      </w:r>
      <w:r w:rsidR="00255A40" w:rsidRPr="006377FA">
        <w:rPr>
          <w:rFonts w:eastAsia="Calibri"/>
          <w:b w:val="0"/>
          <w:szCs w:val="24"/>
          <w:lang w:val="ru-RU"/>
        </w:rPr>
        <w:t xml:space="preserve"> </w:t>
      </w:r>
      <w:r w:rsidRPr="006377FA">
        <w:rPr>
          <w:rFonts w:eastAsia="Calibri"/>
          <w:b w:val="0"/>
          <w:szCs w:val="24"/>
          <w:lang w:val="ru-RU"/>
        </w:rPr>
        <w:t>закупок</w:t>
      </w:r>
      <w:r w:rsidR="00255A40" w:rsidRPr="006377FA">
        <w:rPr>
          <w:rFonts w:eastAsia="Calibri"/>
          <w:b w:val="0"/>
          <w:szCs w:val="24"/>
          <w:lang w:val="ru-RU"/>
        </w:rPr>
        <w:t xml:space="preserve"> </w:t>
      </w:r>
      <w:r w:rsidRPr="006377FA">
        <w:rPr>
          <w:rFonts w:eastAsia="Calibri"/>
          <w:b w:val="0"/>
          <w:szCs w:val="24"/>
          <w:lang w:val="ru-RU"/>
        </w:rPr>
        <w:t>товаров,</w:t>
      </w:r>
      <w:r w:rsidR="00255A40" w:rsidRPr="006377FA">
        <w:rPr>
          <w:rFonts w:eastAsia="Calibri"/>
          <w:b w:val="0"/>
          <w:szCs w:val="24"/>
          <w:lang w:val="ru-RU"/>
        </w:rPr>
        <w:t xml:space="preserve"> </w:t>
      </w:r>
      <w:r w:rsidRPr="006377FA">
        <w:rPr>
          <w:rFonts w:eastAsia="Calibri"/>
          <w:b w:val="0"/>
          <w:szCs w:val="24"/>
          <w:lang w:val="ru-RU"/>
        </w:rPr>
        <w:t>работ,</w:t>
      </w:r>
      <w:r w:rsidR="00255A40" w:rsidRPr="006377FA">
        <w:rPr>
          <w:rFonts w:eastAsia="Calibri"/>
          <w:b w:val="0"/>
          <w:szCs w:val="24"/>
          <w:lang w:val="ru-RU"/>
        </w:rPr>
        <w:t xml:space="preserve"> </w:t>
      </w:r>
      <w:r w:rsidRPr="006377FA">
        <w:rPr>
          <w:rFonts w:eastAsia="Calibri"/>
          <w:b w:val="0"/>
          <w:szCs w:val="24"/>
          <w:lang w:val="ru-RU"/>
        </w:rPr>
        <w:t>услуг</w:t>
      </w:r>
      <w:r w:rsidR="00255A40" w:rsidRPr="006377FA">
        <w:rPr>
          <w:rFonts w:eastAsia="Calibri"/>
          <w:b w:val="0"/>
          <w:szCs w:val="24"/>
          <w:lang w:val="ru-RU"/>
        </w:rPr>
        <w:t xml:space="preserve"> </w:t>
      </w:r>
      <w:r w:rsidRPr="006377FA">
        <w:rPr>
          <w:rFonts w:eastAsia="Calibri"/>
          <w:b w:val="0"/>
          <w:szCs w:val="24"/>
          <w:lang w:val="ru-RU"/>
        </w:rPr>
        <w:t>для</w:t>
      </w:r>
      <w:r w:rsidR="00255A40" w:rsidRPr="006377FA">
        <w:rPr>
          <w:rFonts w:eastAsia="Calibri"/>
          <w:b w:val="0"/>
          <w:szCs w:val="24"/>
          <w:lang w:val="ru-RU"/>
        </w:rPr>
        <w:t xml:space="preserve"> </w:t>
      </w:r>
      <w:r w:rsidRPr="006377FA">
        <w:rPr>
          <w:rFonts w:eastAsia="Calibri"/>
          <w:b w:val="0"/>
          <w:szCs w:val="24"/>
          <w:lang w:val="ru-RU"/>
        </w:rPr>
        <w:t>обеспечения</w:t>
      </w:r>
      <w:r w:rsidR="00255A40" w:rsidRPr="006377FA">
        <w:rPr>
          <w:rFonts w:eastAsia="Calibri"/>
          <w:b w:val="0"/>
          <w:szCs w:val="24"/>
          <w:lang w:val="ru-RU"/>
        </w:rPr>
        <w:t xml:space="preserve"> </w:t>
      </w:r>
      <w:r w:rsidRPr="006377FA">
        <w:rPr>
          <w:rFonts w:eastAsia="Calibri"/>
          <w:b w:val="0"/>
          <w:szCs w:val="24"/>
          <w:lang w:val="ru-RU"/>
        </w:rPr>
        <w:t>государственных</w:t>
      </w:r>
      <w:r w:rsidR="00255A40" w:rsidRPr="006377FA">
        <w:rPr>
          <w:rFonts w:eastAsia="Calibri"/>
          <w:b w:val="0"/>
          <w:szCs w:val="24"/>
          <w:lang w:val="ru-RU"/>
        </w:rPr>
        <w:t xml:space="preserve"> </w:t>
      </w:r>
      <w:r w:rsidRPr="006377FA">
        <w:rPr>
          <w:rFonts w:eastAsia="Calibri"/>
          <w:b w:val="0"/>
          <w:szCs w:val="24"/>
          <w:lang w:val="ru-RU"/>
        </w:rPr>
        <w:t>и</w:t>
      </w:r>
      <w:r w:rsidR="00255A40" w:rsidRPr="006377FA">
        <w:rPr>
          <w:rFonts w:eastAsia="Calibri"/>
          <w:b w:val="0"/>
          <w:szCs w:val="24"/>
          <w:lang w:val="ru-RU"/>
        </w:rPr>
        <w:t xml:space="preserve"> </w:t>
      </w:r>
      <w:r w:rsidRPr="006377FA">
        <w:rPr>
          <w:rFonts w:eastAsia="Calibri"/>
          <w:b w:val="0"/>
          <w:szCs w:val="24"/>
          <w:lang w:val="ru-RU"/>
        </w:rPr>
        <w:t>муниципальных</w:t>
      </w:r>
      <w:r w:rsidR="00255A40" w:rsidRPr="006377FA">
        <w:rPr>
          <w:rFonts w:eastAsia="Calibri"/>
          <w:b w:val="0"/>
          <w:szCs w:val="24"/>
          <w:lang w:val="ru-RU"/>
        </w:rPr>
        <w:t xml:space="preserve"> </w:t>
      </w:r>
      <w:r w:rsidRPr="006377FA">
        <w:rPr>
          <w:rFonts w:eastAsia="Calibri"/>
          <w:b w:val="0"/>
          <w:szCs w:val="24"/>
          <w:lang w:val="ru-RU"/>
        </w:rPr>
        <w:t>нужд»,</w:t>
      </w:r>
      <w:r w:rsidR="00255A40" w:rsidRPr="006377FA">
        <w:rPr>
          <w:rFonts w:eastAsia="Calibri"/>
          <w:b w:val="0"/>
          <w:szCs w:val="24"/>
          <w:lang w:val="ru-RU"/>
        </w:rPr>
        <w:t xml:space="preserve"> </w:t>
      </w:r>
      <w:r w:rsidRPr="006377FA">
        <w:rPr>
          <w:rFonts w:eastAsia="Calibri"/>
          <w:b w:val="0"/>
          <w:szCs w:val="24"/>
          <w:lang w:val="ru-RU"/>
        </w:rPr>
        <w:t>руководствуясь</w:t>
      </w:r>
      <w:r w:rsidR="00255A40" w:rsidRPr="006377FA">
        <w:rPr>
          <w:rFonts w:eastAsia="Calibri"/>
          <w:b w:val="0"/>
          <w:szCs w:val="24"/>
          <w:lang w:val="ru-RU"/>
        </w:rPr>
        <w:t xml:space="preserve"> </w:t>
      </w:r>
      <w:hyperlink r:id="rId48" w:history="1">
        <w:r w:rsidRPr="006377FA">
          <w:rPr>
            <w:rFonts w:eastAsia="Calibri"/>
            <w:b w:val="0"/>
            <w:szCs w:val="24"/>
            <w:lang w:val="ru-RU"/>
          </w:rPr>
          <w:t>Уставом</w:t>
        </w:r>
      </w:hyperlink>
      <w:r w:rsidR="00255A40" w:rsidRPr="006377FA">
        <w:rPr>
          <w:rFonts w:eastAsia="Calibri"/>
          <w:b w:val="0"/>
          <w:szCs w:val="24"/>
          <w:lang w:val="ru-RU"/>
        </w:rPr>
        <w:t xml:space="preserve"> </w:t>
      </w:r>
      <w:r w:rsidRPr="006377FA">
        <w:rPr>
          <w:rFonts w:eastAsia="Calibri"/>
          <w:b w:val="0"/>
          <w:szCs w:val="24"/>
          <w:lang w:val="ru-RU"/>
        </w:rPr>
        <w:t>Мариинско-Посадского</w:t>
      </w:r>
      <w:r w:rsidR="00255A40" w:rsidRPr="006377FA">
        <w:rPr>
          <w:rFonts w:eastAsia="Calibri"/>
          <w:b w:val="0"/>
          <w:szCs w:val="24"/>
          <w:lang w:val="ru-RU"/>
        </w:rPr>
        <w:t xml:space="preserve"> </w:t>
      </w:r>
      <w:r w:rsidRPr="006377FA">
        <w:rPr>
          <w:rFonts w:eastAsia="Calibri"/>
          <w:b w:val="0"/>
          <w:szCs w:val="24"/>
          <w:lang w:val="ru-RU"/>
        </w:rPr>
        <w:t>района</w:t>
      </w:r>
      <w:r w:rsidR="00255A40" w:rsidRPr="006377FA">
        <w:rPr>
          <w:rFonts w:eastAsia="Calibri"/>
          <w:b w:val="0"/>
          <w:szCs w:val="24"/>
          <w:lang w:val="ru-RU"/>
        </w:rPr>
        <w:t xml:space="preserve"> </w:t>
      </w:r>
      <w:r w:rsidRPr="006377FA">
        <w:rPr>
          <w:rFonts w:eastAsia="Calibri"/>
          <w:b w:val="0"/>
          <w:szCs w:val="24"/>
          <w:lang w:val="ru-RU"/>
        </w:rPr>
        <w:t>Чувашской</w:t>
      </w:r>
      <w:r w:rsidR="00255A40" w:rsidRPr="006377FA">
        <w:rPr>
          <w:rFonts w:eastAsia="Calibri"/>
          <w:b w:val="0"/>
          <w:szCs w:val="24"/>
          <w:lang w:val="ru-RU"/>
        </w:rPr>
        <w:t xml:space="preserve"> </w:t>
      </w:r>
      <w:r w:rsidRPr="006377FA">
        <w:rPr>
          <w:rFonts w:eastAsia="Calibri"/>
          <w:b w:val="0"/>
          <w:szCs w:val="24"/>
          <w:lang w:val="ru-RU"/>
        </w:rPr>
        <w:t>Республики,</w:t>
      </w:r>
      <w:r w:rsidR="00255A40" w:rsidRPr="006377FA">
        <w:rPr>
          <w:rFonts w:eastAsia="Calibri"/>
          <w:b w:val="0"/>
          <w:szCs w:val="24"/>
          <w:lang w:val="ru-RU"/>
        </w:rPr>
        <w:t xml:space="preserve"> </w:t>
      </w:r>
      <w:r w:rsidRPr="006377FA">
        <w:rPr>
          <w:rFonts w:eastAsia="Calibri"/>
          <w:b w:val="0"/>
          <w:szCs w:val="24"/>
          <w:lang w:val="ru-RU"/>
        </w:rPr>
        <w:t>администрация</w:t>
      </w:r>
      <w:r w:rsidR="00255A40" w:rsidRPr="006377FA">
        <w:rPr>
          <w:rFonts w:eastAsia="Calibri"/>
          <w:b w:val="0"/>
          <w:szCs w:val="24"/>
          <w:lang w:val="ru-RU"/>
        </w:rPr>
        <w:t xml:space="preserve"> </w:t>
      </w:r>
      <w:r w:rsidRPr="006377FA">
        <w:rPr>
          <w:rFonts w:eastAsia="Calibri"/>
          <w:b w:val="0"/>
          <w:szCs w:val="24"/>
          <w:lang w:val="ru-RU"/>
        </w:rPr>
        <w:t>Мариинско-Посадского</w:t>
      </w:r>
      <w:r w:rsidR="00255A40" w:rsidRPr="006377FA">
        <w:rPr>
          <w:rFonts w:eastAsia="Calibri"/>
          <w:b w:val="0"/>
          <w:szCs w:val="24"/>
          <w:lang w:val="ru-RU"/>
        </w:rPr>
        <w:t xml:space="preserve"> </w:t>
      </w:r>
      <w:r w:rsidRPr="006377FA">
        <w:rPr>
          <w:rFonts w:eastAsia="Calibri"/>
          <w:b w:val="0"/>
          <w:szCs w:val="24"/>
          <w:lang w:val="ru-RU"/>
        </w:rPr>
        <w:t>района</w:t>
      </w:r>
      <w:r w:rsidR="00255A40" w:rsidRPr="006377FA">
        <w:rPr>
          <w:rFonts w:eastAsia="Calibri"/>
          <w:b w:val="0"/>
          <w:szCs w:val="24"/>
          <w:lang w:val="ru-RU"/>
        </w:rPr>
        <w:t xml:space="preserve"> </w:t>
      </w:r>
      <w:r w:rsidRPr="006377FA">
        <w:rPr>
          <w:rFonts w:eastAsia="Calibri"/>
          <w:b w:val="0"/>
          <w:szCs w:val="24"/>
          <w:lang w:val="ru-RU"/>
        </w:rPr>
        <w:t>п</w:t>
      </w:r>
      <w:r w:rsidR="00255A40" w:rsidRPr="006377FA">
        <w:rPr>
          <w:rFonts w:eastAsia="Calibri"/>
          <w:b w:val="0"/>
          <w:szCs w:val="24"/>
          <w:lang w:val="ru-RU"/>
        </w:rPr>
        <w:t xml:space="preserve"> </w:t>
      </w:r>
      <w:r w:rsidRPr="006377FA">
        <w:rPr>
          <w:rFonts w:eastAsia="Calibri"/>
          <w:b w:val="0"/>
          <w:szCs w:val="24"/>
          <w:lang w:val="ru-RU"/>
        </w:rPr>
        <w:t>о</w:t>
      </w:r>
      <w:r w:rsidR="00255A40" w:rsidRPr="006377FA">
        <w:rPr>
          <w:rFonts w:eastAsia="Calibri"/>
          <w:b w:val="0"/>
          <w:szCs w:val="24"/>
          <w:lang w:val="ru-RU"/>
        </w:rPr>
        <w:t xml:space="preserve"> </w:t>
      </w:r>
      <w:r w:rsidRPr="006377FA">
        <w:rPr>
          <w:rFonts w:eastAsia="Calibri"/>
          <w:b w:val="0"/>
          <w:szCs w:val="24"/>
          <w:lang w:val="ru-RU"/>
        </w:rPr>
        <w:t>с</w:t>
      </w:r>
      <w:r w:rsidR="00255A40" w:rsidRPr="006377FA">
        <w:rPr>
          <w:rFonts w:eastAsia="Calibri"/>
          <w:b w:val="0"/>
          <w:szCs w:val="24"/>
          <w:lang w:val="ru-RU"/>
        </w:rPr>
        <w:t xml:space="preserve"> </w:t>
      </w:r>
      <w:r w:rsidRPr="006377FA">
        <w:rPr>
          <w:rFonts w:eastAsia="Calibri"/>
          <w:b w:val="0"/>
          <w:szCs w:val="24"/>
          <w:lang w:val="ru-RU"/>
        </w:rPr>
        <w:t>т</w:t>
      </w:r>
      <w:r w:rsidR="00255A40" w:rsidRPr="006377FA">
        <w:rPr>
          <w:rFonts w:eastAsia="Calibri"/>
          <w:b w:val="0"/>
          <w:szCs w:val="24"/>
          <w:lang w:val="ru-RU"/>
        </w:rPr>
        <w:t xml:space="preserve"> </w:t>
      </w:r>
      <w:r w:rsidRPr="006377FA">
        <w:rPr>
          <w:rFonts w:eastAsia="Calibri"/>
          <w:b w:val="0"/>
          <w:szCs w:val="24"/>
          <w:lang w:val="ru-RU"/>
        </w:rPr>
        <w:t>а</w:t>
      </w:r>
      <w:r w:rsidR="00255A40" w:rsidRPr="006377FA">
        <w:rPr>
          <w:rFonts w:eastAsia="Calibri"/>
          <w:b w:val="0"/>
          <w:szCs w:val="24"/>
          <w:lang w:val="ru-RU"/>
        </w:rPr>
        <w:t xml:space="preserve"> </w:t>
      </w:r>
      <w:r w:rsidRPr="006377FA">
        <w:rPr>
          <w:rFonts w:eastAsia="Calibri"/>
          <w:b w:val="0"/>
          <w:szCs w:val="24"/>
          <w:lang w:val="ru-RU"/>
        </w:rPr>
        <w:t>н</w:t>
      </w:r>
      <w:r w:rsidR="00255A40" w:rsidRPr="006377FA">
        <w:rPr>
          <w:rFonts w:eastAsia="Calibri"/>
          <w:b w:val="0"/>
          <w:szCs w:val="24"/>
          <w:lang w:val="ru-RU"/>
        </w:rPr>
        <w:t xml:space="preserve"> </w:t>
      </w:r>
      <w:r w:rsidRPr="006377FA">
        <w:rPr>
          <w:rFonts w:eastAsia="Calibri"/>
          <w:b w:val="0"/>
          <w:szCs w:val="24"/>
          <w:lang w:val="ru-RU"/>
        </w:rPr>
        <w:t>о</w:t>
      </w:r>
      <w:r w:rsidR="00255A40" w:rsidRPr="006377FA">
        <w:rPr>
          <w:rFonts w:eastAsia="Calibri"/>
          <w:b w:val="0"/>
          <w:szCs w:val="24"/>
          <w:lang w:val="ru-RU"/>
        </w:rPr>
        <w:t xml:space="preserve"> </w:t>
      </w:r>
      <w:r w:rsidRPr="006377FA">
        <w:rPr>
          <w:rFonts w:eastAsia="Calibri"/>
          <w:b w:val="0"/>
          <w:szCs w:val="24"/>
          <w:lang w:val="ru-RU"/>
        </w:rPr>
        <w:t>в</w:t>
      </w:r>
      <w:r w:rsidR="00255A40" w:rsidRPr="006377FA">
        <w:rPr>
          <w:rFonts w:eastAsia="Calibri"/>
          <w:b w:val="0"/>
          <w:szCs w:val="24"/>
          <w:lang w:val="ru-RU"/>
        </w:rPr>
        <w:t xml:space="preserve"> </w:t>
      </w:r>
      <w:r w:rsidRPr="006377FA">
        <w:rPr>
          <w:rFonts w:eastAsia="Calibri"/>
          <w:b w:val="0"/>
          <w:szCs w:val="24"/>
          <w:lang w:val="ru-RU"/>
        </w:rPr>
        <w:t>л</w:t>
      </w:r>
      <w:r w:rsidR="00255A40" w:rsidRPr="006377FA">
        <w:rPr>
          <w:rFonts w:eastAsia="Calibri"/>
          <w:b w:val="0"/>
          <w:szCs w:val="24"/>
          <w:lang w:val="ru-RU"/>
        </w:rPr>
        <w:t xml:space="preserve"> </w:t>
      </w:r>
      <w:r w:rsidRPr="006377FA">
        <w:rPr>
          <w:rFonts w:eastAsia="Calibri"/>
          <w:b w:val="0"/>
          <w:szCs w:val="24"/>
          <w:lang w:val="ru-RU"/>
        </w:rPr>
        <w:t>я</w:t>
      </w:r>
      <w:r w:rsidR="00255A40" w:rsidRPr="006377FA">
        <w:rPr>
          <w:rFonts w:eastAsia="Calibri"/>
          <w:b w:val="0"/>
          <w:szCs w:val="24"/>
          <w:lang w:val="ru-RU"/>
        </w:rPr>
        <w:t xml:space="preserve"> </w:t>
      </w:r>
      <w:r w:rsidRPr="006377FA">
        <w:rPr>
          <w:rFonts w:eastAsia="Calibri"/>
          <w:b w:val="0"/>
          <w:szCs w:val="24"/>
          <w:lang w:val="ru-RU"/>
        </w:rPr>
        <w:t>е</w:t>
      </w:r>
      <w:r w:rsidR="00255A40" w:rsidRPr="006377FA">
        <w:rPr>
          <w:rFonts w:eastAsia="Calibri"/>
          <w:b w:val="0"/>
          <w:szCs w:val="24"/>
          <w:lang w:val="ru-RU"/>
        </w:rPr>
        <w:t xml:space="preserve"> </w:t>
      </w:r>
      <w:r w:rsidRPr="006377FA">
        <w:rPr>
          <w:rFonts w:eastAsia="Calibri"/>
          <w:b w:val="0"/>
          <w:szCs w:val="24"/>
          <w:lang w:val="ru-RU"/>
        </w:rPr>
        <w:t>т:</w:t>
      </w:r>
    </w:p>
    <w:p w:rsidR="00740C93" w:rsidRPr="006377FA" w:rsidRDefault="00255A40" w:rsidP="00AF02A1">
      <w:pPr>
        <w:ind w:firstLine="709"/>
        <w:jc w:val="center"/>
        <w:rPr>
          <w:i/>
          <w:sz w:val="20"/>
        </w:rPr>
      </w:pPr>
      <w:r w:rsidRPr="006377FA">
        <w:rPr>
          <w:i/>
          <w:sz w:val="20"/>
        </w:rPr>
        <w:t xml:space="preserve"> </w:t>
      </w:r>
    </w:p>
    <w:p w:rsidR="00740C93" w:rsidRPr="006377FA" w:rsidRDefault="00740C93" w:rsidP="00AF02A1">
      <w:pPr>
        <w:pStyle w:val="aff4"/>
        <w:ind w:firstLine="567"/>
        <w:jc w:val="both"/>
        <w:rPr>
          <w:rFonts w:eastAsia="Times New Roman"/>
          <w:sz w:val="20"/>
          <w:szCs w:val="24"/>
        </w:rPr>
      </w:pPr>
      <w:r w:rsidRPr="006377FA">
        <w:rPr>
          <w:rFonts w:eastAsia="Times New Roman"/>
          <w:sz w:val="20"/>
          <w:szCs w:val="24"/>
        </w:rPr>
        <w:t>1.</w:t>
      </w:r>
      <w:r w:rsidR="00255A40" w:rsidRPr="006377FA">
        <w:rPr>
          <w:rFonts w:eastAsia="Times New Roman"/>
          <w:sz w:val="20"/>
          <w:szCs w:val="24"/>
        </w:rPr>
        <w:t xml:space="preserve"> </w:t>
      </w:r>
      <w:r w:rsidRPr="006377FA">
        <w:rPr>
          <w:rFonts w:eastAsia="Times New Roman"/>
          <w:sz w:val="20"/>
          <w:szCs w:val="24"/>
        </w:rPr>
        <w:t>В</w:t>
      </w:r>
      <w:r w:rsidR="00255A40" w:rsidRPr="006377FA">
        <w:rPr>
          <w:rFonts w:eastAsia="Times New Roman"/>
          <w:sz w:val="20"/>
          <w:szCs w:val="24"/>
        </w:rPr>
        <w:t xml:space="preserve"> </w:t>
      </w:r>
      <w:r w:rsidRPr="006377FA">
        <w:rPr>
          <w:rFonts w:eastAsia="Times New Roman"/>
          <w:sz w:val="20"/>
          <w:szCs w:val="24"/>
        </w:rPr>
        <w:t>соответствии</w:t>
      </w:r>
      <w:r w:rsidR="00255A40" w:rsidRPr="006377FA">
        <w:rPr>
          <w:rFonts w:eastAsia="Times New Roman"/>
          <w:sz w:val="20"/>
          <w:szCs w:val="24"/>
        </w:rPr>
        <w:t xml:space="preserve"> </w:t>
      </w:r>
      <w:r w:rsidRPr="006377FA">
        <w:rPr>
          <w:rFonts w:eastAsia="Times New Roman"/>
          <w:sz w:val="20"/>
          <w:szCs w:val="24"/>
        </w:rPr>
        <w:t>со</w:t>
      </w:r>
      <w:r w:rsidR="00255A40" w:rsidRPr="006377FA">
        <w:rPr>
          <w:rFonts w:eastAsia="Times New Roman"/>
          <w:sz w:val="20"/>
          <w:szCs w:val="24"/>
        </w:rPr>
        <w:t xml:space="preserve"> </w:t>
      </w:r>
      <w:r w:rsidRPr="006377FA">
        <w:rPr>
          <w:rFonts w:eastAsia="Times New Roman"/>
          <w:sz w:val="20"/>
          <w:szCs w:val="24"/>
        </w:rPr>
        <w:t>ст.</w:t>
      </w:r>
      <w:r w:rsidR="00255A40" w:rsidRPr="006377FA">
        <w:rPr>
          <w:rFonts w:eastAsia="Times New Roman"/>
          <w:sz w:val="20"/>
          <w:szCs w:val="24"/>
        </w:rPr>
        <w:t xml:space="preserve"> </w:t>
      </w:r>
      <w:r w:rsidRPr="006377FA">
        <w:rPr>
          <w:rFonts w:eastAsia="Times New Roman"/>
          <w:sz w:val="20"/>
          <w:szCs w:val="24"/>
        </w:rPr>
        <w:t>16</w:t>
      </w:r>
      <w:r w:rsidR="00255A40" w:rsidRPr="006377FA">
        <w:rPr>
          <w:rFonts w:eastAsia="Times New Roman"/>
          <w:sz w:val="20"/>
          <w:szCs w:val="24"/>
        </w:rPr>
        <w:t xml:space="preserve"> </w:t>
      </w:r>
      <w:r w:rsidRPr="006377FA">
        <w:rPr>
          <w:sz w:val="20"/>
          <w:szCs w:val="24"/>
        </w:rPr>
        <w:t>Федерального</w:t>
      </w:r>
      <w:r w:rsidR="00255A40" w:rsidRPr="006377FA">
        <w:rPr>
          <w:sz w:val="20"/>
          <w:szCs w:val="24"/>
        </w:rPr>
        <w:t xml:space="preserve"> </w:t>
      </w:r>
      <w:r w:rsidRPr="006377FA">
        <w:rPr>
          <w:sz w:val="20"/>
          <w:szCs w:val="24"/>
        </w:rPr>
        <w:t>закона</w:t>
      </w:r>
      <w:r w:rsidR="00255A40" w:rsidRPr="006377FA">
        <w:rPr>
          <w:sz w:val="20"/>
          <w:szCs w:val="24"/>
        </w:rPr>
        <w:t xml:space="preserve"> </w:t>
      </w:r>
      <w:r w:rsidRPr="006377FA">
        <w:rPr>
          <w:sz w:val="20"/>
          <w:szCs w:val="24"/>
        </w:rPr>
        <w:t>от</w:t>
      </w:r>
      <w:r w:rsidR="00255A40" w:rsidRPr="006377FA">
        <w:rPr>
          <w:sz w:val="20"/>
          <w:szCs w:val="24"/>
        </w:rPr>
        <w:t xml:space="preserve"> </w:t>
      </w:r>
      <w:r w:rsidRPr="006377FA">
        <w:rPr>
          <w:sz w:val="20"/>
          <w:szCs w:val="24"/>
        </w:rPr>
        <w:t>5</w:t>
      </w:r>
      <w:r w:rsidR="00255A40" w:rsidRPr="006377FA">
        <w:rPr>
          <w:sz w:val="20"/>
          <w:szCs w:val="24"/>
        </w:rPr>
        <w:t xml:space="preserve"> </w:t>
      </w:r>
      <w:r w:rsidRPr="006377FA">
        <w:rPr>
          <w:sz w:val="20"/>
          <w:szCs w:val="24"/>
        </w:rPr>
        <w:t>апреля</w:t>
      </w:r>
      <w:r w:rsidR="00255A40" w:rsidRPr="006377FA">
        <w:rPr>
          <w:sz w:val="20"/>
          <w:szCs w:val="24"/>
        </w:rPr>
        <w:t xml:space="preserve"> </w:t>
      </w:r>
      <w:r w:rsidRPr="006377FA">
        <w:rPr>
          <w:sz w:val="20"/>
          <w:szCs w:val="24"/>
        </w:rPr>
        <w:t>2013</w:t>
      </w:r>
      <w:r w:rsidR="00255A40" w:rsidRPr="006377FA">
        <w:rPr>
          <w:sz w:val="20"/>
          <w:szCs w:val="24"/>
        </w:rPr>
        <w:t xml:space="preserve"> </w:t>
      </w:r>
      <w:r w:rsidRPr="006377FA">
        <w:rPr>
          <w:sz w:val="20"/>
          <w:szCs w:val="24"/>
        </w:rPr>
        <w:t>г.</w:t>
      </w:r>
      <w:r w:rsidR="00255A40" w:rsidRPr="006377FA">
        <w:rPr>
          <w:sz w:val="20"/>
          <w:szCs w:val="24"/>
        </w:rPr>
        <w:t xml:space="preserve"> </w:t>
      </w:r>
      <w:r w:rsidRPr="006377FA">
        <w:rPr>
          <w:sz w:val="20"/>
          <w:szCs w:val="24"/>
        </w:rPr>
        <w:t>N</w:t>
      </w:r>
      <w:r w:rsidR="00255A40" w:rsidRPr="006377FA">
        <w:rPr>
          <w:sz w:val="20"/>
          <w:szCs w:val="24"/>
        </w:rPr>
        <w:t xml:space="preserve"> </w:t>
      </w:r>
      <w:r w:rsidRPr="006377FA">
        <w:rPr>
          <w:sz w:val="20"/>
          <w:szCs w:val="24"/>
        </w:rPr>
        <w:t>44-ФЗ</w:t>
      </w:r>
      <w:r w:rsidR="00255A40" w:rsidRPr="006377FA">
        <w:rPr>
          <w:sz w:val="20"/>
          <w:szCs w:val="24"/>
        </w:rPr>
        <w:t xml:space="preserve"> </w:t>
      </w:r>
      <w:r w:rsidRPr="006377FA">
        <w:rPr>
          <w:sz w:val="20"/>
          <w:szCs w:val="24"/>
        </w:rPr>
        <w:t>"О</w:t>
      </w:r>
      <w:r w:rsidR="00255A40" w:rsidRPr="006377FA">
        <w:rPr>
          <w:sz w:val="20"/>
          <w:szCs w:val="24"/>
        </w:rPr>
        <w:t xml:space="preserve"> </w:t>
      </w:r>
      <w:r w:rsidRPr="006377FA">
        <w:rPr>
          <w:sz w:val="20"/>
          <w:szCs w:val="24"/>
        </w:rPr>
        <w:t>контрактной</w:t>
      </w:r>
      <w:r w:rsidR="00255A40" w:rsidRPr="006377FA">
        <w:rPr>
          <w:sz w:val="20"/>
          <w:szCs w:val="24"/>
        </w:rPr>
        <w:t xml:space="preserve"> </w:t>
      </w:r>
      <w:r w:rsidRPr="006377FA">
        <w:rPr>
          <w:sz w:val="20"/>
          <w:szCs w:val="24"/>
        </w:rPr>
        <w:t>системе</w:t>
      </w:r>
      <w:r w:rsidR="00255A40" w:rsidRPr="006377FA">
        <w:rPr>
          <w:sz w:val="20"/>
          <w:szCs w:val="24"/>
        </w:rPr>
        <w:t xml:space="preserve"> </w:t>
      </w:r>
      <w:r w:rsidRPr="006377FA">
        <w:rPr>
          <w:sz w:val="20"/>
          <w:szCs w:val="24"/>
        </w:rPr>
        <w:t>в</w:t>
      </w:r>
      <w:r w:rsidR="00255A40" w:rsidRPr="006377FA">
        <w:rPr>
          <w:sz w:val="20"/>
          <w:szCs w:val="24"/>
        </w:rPr>
        <w:t xml:space="preserve"> </w:t>
      </w:r>
      <w:r w:rsidRPr="006377FA">
        <w:rPr>
          <w:sz w:val="20"/>
          <w:szCs w:val="24"/>
        </w:rPr>
        <w:t>сфере</w:t>
      </w:r>
      <w:r w:rsidR="00255A40" w:rsidRPr="006377FA">
        <w:rPr>
          <w:sz w:val="20"/>
          <w:szCs w:val="24"/>
        </w:rPr>
        <w:t xml:space="preserve"> </w:t>
      </w:r>
      <w:r w:rsidRPr="006377FA">
        <w:rPr>
          <w:sz w:val="20"/>
          <w:szCs w:val="24"/>
        </w:rPr>
        <w:t>закупок</w:t>
      </w:r>
      <w:r w:rsidR="00255A40" w:rsidRPr="006377FA">
        <w:rPr>
          <w:sz w:val="20"/>
          <w:szCs w:val="24"/>
        </w:rPr>
        <w:t xml:space="preserve"> </w:t>
      </w:r>
      <w:r w:rsidRPr="006377FA">
        <w:rPr>
          <w:sz w:val="20"/>
          <w:szCs w:val="24"/>
        </w:rPr>
        <w:t>товаров,</w:t>
      </w:r>
      <w:r w:rsidR="00255A40" w:rsidRPr="006377FA">
        <w:rPr>
          <w:sz w:val="20"/>
          <w:szCs w:val="24"/>
        </w:rPr>
        <w:t xml:space="preserve"> </w:t>
      </w:r>
      <w:r w:rsidRPr="006377FA">
        <w:rPr>
          <w:sz w:val="20"/>
          <w:szCs w:val="24"/>
        </w:rPr>
        <w:t>работ,</w:t>
      </w:r>
      <w:r w:rsidR="00255A40" w:rsidRPr="006377FA">
        <w:rPr>
          <w:sz w:val="20"/>
          <w:szCs w:val="24"/>
        </w:rPr>
        <w:t xml:space="preserve"> </w:t>
      </w:r>
      <w:r w:rsidRPr="006377FA">
        <w:rPr>
          <w:sz w:val="20"/>
          <w:szCs w:val="24"/>
        </w:rPr>
        <w:t>услуг</w:t>
      </w:r>
      <w:r w:rsidR="00255A40" w:rsidRPr="006377FA">
        <w:rPr>
          <w:sz w:val="20"/>
          <w:szCs w:val="24"/>
        </w:rPr>
        <w:t xml:space="preserve"> </w:t>
      </w:r>
      <w:r w:rsidRPr="006377FA">
        <w:rPr>
          <w:sz w:val="20"/>
          <w:szCs w:val="24"/>
        </w:rPr>
        <w:t>для</w:t>
      </w:r>
      <w:r w:rsidR="00255A40" w:rsidRPr="006377FA">
        <w:rPr>
          <w:sz w:val="20"/>
          <w:szCs w:val="24"/>
        </w:rPr>
        <w:t xml:space="preserve"> </w:t>
      </w:r>
      <w:r w:rsidRPr="006377FA">
        <w:rPr>
          <w:sz w:val="20"/>
          <w:szCs w:val="24"/>
        </w:rPr>
        <w:t>обеспечения</w:t>
      </w:r>
      <w:r w:rsidR="00255A40" w:rsidRPr="006377FA">
        <w:rPr>
          <w:sz w:val="20"/>
          <w:szCs w:val="24"/>
        </w:rPr>
        <w:t xml:space="preserve"> </w:t>
      </w:r>
      <w:r w:rsidRPr="006377FA">
        <w:rPr>
          <w:sz w:val="20"/>
          <w:szCs w:val="24"/>
        </w:rPr>
        <w:t>государственных</w:t>
      </w:r>
      <w:r w:rsidR="00255A40" w:rsidRPr="006377FA">
        <w:rPr>
          <w:sz w:val="20"/>
          <w:szCs w:val="24"/>
        </w:rPr>
        <w:t xml:space="preserve"> </w:t>
      </w:r>
      <w:r w:rsidRPr="006377FA">
        <w:rPr>
          <w:sz w:val="20"/>
          <w:szCs w:val="24"/>
        </w:rPr>
        <w:t>и</w:t>
      </w:r>
      <w:r w:rsidR="00255A40" w:rsidRPr="006377FA">
        <w:rPr>
          <w:sz w:val="20"/>
          <w:szCs w:val="24"/>
        </w:rPr>
        <w:t xml:space="preserve"> </w:t>
      </w:r>
      <w:r w:rsidRPr="006377FA">
        <w:rPr>
          <w:sz w:val="20"/>
          <w:szCs w:val="24"/>
        </w:rPr>
        <w:t>муниципальных</w:t>
      </w:r>
      <w:r w:rsidR="00255A40" w:rsidRPr="006377FA">
        <w:rPr>
          <w:sz w:val="20"/>
          <w:szCs w:val="24"/>
        </w:rPr>
        <w:t xml:space="preserve"> </w:t>
      </w:r>
      <w:r w:rsidRPr="006377FA">
        <w:rPr>
          <w:sz w:val="20"/>
          <w:szCs w:val="24"/>
        </w:rPr>
        <w:t>нужд"</w:t>
      </w:r>
      <w:r w:rsidR="00255A40" w:rsidRPr="006377FA">
        <w:rPr>
          <w:sz w:val="20"/>
          <w:szCs w:val="24"/>
        </w:rPr>
        <w:t xml:space="preserve"> </w:t>
      </w:r>
      <w:r w:rsidRPr="006377FA">
        <w:rPr>
          <w:sz w:val="20"/>
          <w:szCs w:val="24"/>
        </w:rPr>
        <w:t>о</w:t>
      </w:r>
      <w:r w:rsidRPr="006377FA">
        <w:rPr>
          <w:rFonts w:eastAsia="Times New Roman"/>
          <w:sz w:val="20"/>
          <w:szCs w:val="24"/>
        </w:rPr>
        <w:t>тменить</w:t>
      </w:r>
      <w:r w:rsidR="00255A40" w:rsidRPr="006377FA">
        <w:rPr>
          <w:rFonts w:eastAsia="Times New Roman"/>
          <w:sz w:val="20"/>
          <w:szCs w:val="24"/>
        </w:rPr>
        <w:t xml:space="preserve"> </w:t>
      </w:r>
      <w:r w:rsidRPr="006377FA">
        <w:rPr>
          <w:rFonts w:eastAsia="Times New Roman"/>
          <w:sz w:val="20"/>
          <w:szCs w:val="24"/>
        </w:rPr>
        <w:t>постановление</w:t>
      </w:r>
      <w:r w:rsidR="00255A40" w:rsidRPr="006377FA">
        <w:rPr>
          <w:rFonts w:eastAsia="Times New Roman"/>
          <w:sz w:val="20"/>
          <w:szCs w:val="24"/>
        </w:rPr>
        <w:t xml:space="preserve"> </w:t>
      </w:r>
      <w:r w:rsidRPr="006377FA">
        <w:rPr>
          <w:rFonts w:eastAsia="Times New Roman"/>
          <w:sz w:val="20"/>
          <w:szCs w:val="24"/>
        </w:rPr>
        <w:t>администрации</w:t>
      </w:r>
      <w:r w:rsidR="00255A40" w:rsidRPr="006377FA">
        <w:rPr>
          <w:rFonts w:eastAsia="Times New Roman"/>
          <w:sz w:val="20"/>
          <w:szCs w:val="24"/>
        </w:rPr>
        <w:t xml:space="preserve"> </w:t>
      </w:r>
      <w:r w:rsidRPr="006377FA">
        <w:rPr>
          <w:rFonts w:eastAsia="Times New Roman"/>
          <w:sz w:val="20"/>
          <w:szCs w:val="24"/>
        </w:rPr>
        <w:t>Мариинско-Посадского</w:t>
      </w:r>
      <w:r w:rsidR="00255A40" w:rsidRPr="006377FA">
        <w:rPr>
          <w:rFonts w:eastAsia="Times New Roman"/>
          <w:sz w:val="20"/>
          <w:szCs w:val="24"/>
        </w:rPr>
        <w:t xml:space="preserve"> </w:t>
      </w:r>
      <w:r w:rsidRPr="006377FA">
        <w:rPr>
          <w:rFonts w:eastAsia="Times New Roman"/>
          <w:sz w:val="20"/>
          <w:szCs w:val="24"/>
        </w:rPr>
        <w:t>района</w:t>
      </w:r>
      <w:r w:rsidR="00255A40" w:rsidRPr="006377FA">
        <w:rPr>
          <w:rFonts w:eastAsia="Times New Roman"/>
          <w:sz w:val="20"/>
          <w:szCs w:val="24"/>
        </w:rPr>
        <w:t xml:space="preserve"> </w:t>
      </w:r>
      <w:r w:rsidRPr="006377FA">
        <w:rPr>
          <w:rFonts w:eastAsia="Times New Roman"/>
          <w:sz w:val="20"/>
          <w:szCs w:val="24"/>
        </w:rPr>
        <w:t>Чувашской</w:t>
      </w:r>
      <w:r w:rsidR="00255A40" w:rsidRPr="006377FA">
        <w:rPr>
          <w:rFonts w:eastAsia="Times New Roman"/>
          <w:sz w:val="20"/>
          <w:szCs w:val="24"/>
        </w:rPr>
        <w:t xml:space="preserve"> </w:t>
      </w:r>
      <w:r w:rsidRPr="006377FA">
        <w:rPr>
          <w:rFonts w:eastAsia="Times New Roman"/>
          <w:sz w:val="20"/>
          <w:szCs w:val="24"/>
        </w:rPr>
        <w:t>Республики</w:t>
      </w:r>
      <w:r w:rsidR="00255A40" w:rsidRPr="006377FA">
        <w:rPr>
          <w:rFonts w:eastAsia="Times New Roman"/>
          <w:sz w:val="20"/>
          <w:szCs w:val="24"/>
        </w:rPr>
        <w:t xml:space="preserve"> </w:t>
      </w:r>
      <w:r w:rsidRPr="006377FA">
        <w:rPr>
          <w:rFonts w:eastAsia="Times New Roman"/>
          <w:sz w:val="20"/>
          <w:szCs w:val="24"/>
        </w:rPr>
        <w:t>от</w:t>
      </w:r>
      <w:r w:rsidR="00255A40" w:rsidRPr="006377FA">
        <w:rPr>
          <w:rFonts w:eastAsia="Times New Roman"/>
          <w:sz w:val="20"/>
          <w:szCs w:val="24"/>
        </w:rPr>
        <w:t xml:space="preserve"> </w:t>
      </w:r>
      <w:r w:rsidRPr="006377FA">
        <w:rPr>
          <w:sz w:val="20"/>
          <w:szCs w:val="24"/>
        </w:rPr>
        <w:t>24.09.2014</w:t>
      </w:r>
      <w:r w:rsidR="00255A40" w:rsidRPr="006377FA">
        <w:rPr>
          <w:sz w:val="20"/>
          <w:szCs w:val="24"/>
        </w:rPr>
        <w:t xml:space="preserve"> </w:t>
      </w:r>
      <w:r w:rsidRPr="006377FA">
        <w:rPr>
          <w:sz w:val="20"/>
          <w:szCs w:val="24"/>
        </w:rPr>
        <w:t>№</w:t>
      </w:r>
      <w:r w:rsidR="00255A40" w:rsidRPr="006377FA">
        <w:rPr>
          <w:sz w:val="20"/>
          <w:szCs w:val="24"/>
        </w:rPr>
        <w:t xml:space="preserve"> </w:t>
      </w:r>
      <w:r w:rsidRPr="006377FA">
        <w:rPr>
          <w:sz w:val="20"/>
          <w:szCs w:val="24"/>
        </w:rPr>
        <w:t>624</w:t>
      </w:r>
      <w:r w:rsidR="00255A40" w:rsidRPr="006377FA">
        <w:rPr>
          <w:rFonts w:eastAsia="Times New Roman"/>
          <w:sz w:val="20"/>
          <w:szCs w:val="24"/>
        </w:rPr>
        <w:t xml:space="preserve"> </w:t>
      </w:r>
      <w:r w:rsidRPr="006377FA">
        <w:rPr>
          <w:rFonts w:eastAsia="Times New Roman"/>
          <w:sz w:val="20"/>
          <w:szCs w:val="24"/>
        </w:rPr>
        <w:t>«Об</w:t>
      </w:r>
      <w:r w:rsidR="00255A40" w:rsidRPr="006377FA">
        <w:rPr>
          <w:rFonts w:eastAsia="Times New Roman"/>
          <w:sz w:val="20"/>
          <w:szCs w:val="24"/>
        </w:rPr>
        <w:t xml:space="preserve"> </w:t>
      </w:r>
      <w:r w:rsidRPr="006377FA">
        <w:rPr>
          <w:rFonts w:eastAsia="Times New Roman"/>
          <w:sz w:val="20"/>
          <w:szCs w:val="24"/>
        </w:rPr>
        <w:t>утверждении</w:t>
      </w:r>
      <w:r w:rsidR="00255A40" w:rsidRPr="006377FA">
        <w:rPr>
          <w:rFonts w:eastAsia="Times New Roman"/>
          <w:sz w:val="20"/>
          <w:szCs w:val="24"/>
        </w:rPr>
        <w:t xml:space="preserve"> </w:t>
      </w:r>
      <w:r w:rsidRPr="006377FA">
        <w:rPr>
          <w:rFonts w:eastAsia="Times New Roman"/>
          <w:sz w:val="20"/>
          <w:szCs w:val="24"/>
        </w:rPr>
        <w:t>порядка</w:t>
      </w:r>
      <w:r w:rsidR="00255A40" w:rsidRPr="006377FA">
        <w:rPr>
          <w:rFonts w:eastAsia="Times New Roman"/>
          <w:sz w:val="20"/>
          <w:szCs w:val="24"/>
        </w:rPr>
        <w:t xml:space="preserve"> </w:t>
      </w:r>
      <w:r w:rsidRPr="006377FA">
        <w:rPr>
          <w:rFonts w:eastAsia="Times New Roman"/>
          <w:sz w:val="20"/>
          <w:szCs w:val="24"/>
        </w:rPr>
        <w:t>формирования,</w:t>
      </w:r>
      <w:r w:rsidR="00255A40" w:rsidRPr="006377FA">
        <w:rPr>
          <w:rFonts w:eastAsia="Times New Roman"/>
          <w:sz w:val="20"/>
          <w:szCs w:val="24"/>
        </w:rPr>
        <w:t xml:space="preserve"> </w:t>
      </w:r>
      <w:r w:rsidRPr="006377FA">
        <w:rPr>
          <w:rFonts w:eastAsia="Times New Roman"/>
          <w:sz w:val="20"/>
          <w:szCs w:val="24"/>
        </w:rPr>
        <w:t>утверждения</w:t>
      </w:r>
      <w:r w:rsidR="00255A40" w:rsidRPr="006377FA">
        <w:rPr>
          <w:rFonts w:eastAsia="Times New Roman"/>
          <w:sz w:val="20"/>
          <w:szCs w:val="24"/>
        </w:rPr>
        <w:t xml:space="preserve"> </w:t>
      </w:r>
      <w:r w:rsidRPr="006377FA">
        <w:rPr>
          <w:rFonts w:eastAsia="Times New Roman"/>
          <w:sz w:val="20"/>
          <w:szCs w:val="24"/>
        </w:rPr>
        <w:t>и</w:t>
      </w:r>
      <w:r w:rsidR="00255A40" w:rsidRPr="006377FA">
        <w:rPr>
          <w:rFonts w:eastAsia="Times New Roman"/>
          <w:sz w:val="20"/>
          <w:szCs w:val="24"/>
        </w:rPr>
        <w:t xml:space="preserve"> </w:t>
      </w:r>
      <w:r w:rsidRPr="006377FA">
        <w:rPr>
          <w:rFonts w:eastAsia="Times New Roman"/>
          <w:sz w:val="20"/>
          <w:szCs w:val="24"/>
        </w:rPr>
        <w:t>ведения</w:t>
      </w:r>
      <w:r w:rsidR="00255A40" w:rsidRPr="006377FA">
        <w:rPr>
          <w:rFonts w:eastAsia="Times New Roman"/>
          <w:sz w:val="20"/>
          <w:szCs w:val="24"/>
        </w:rPr>
        <w:t xml:space="preserve"> </w:t>
      </w:r>
      <w:r w:rsidRPr="006377FA">
        <w:rPr>
          <w:rFonts w:eastAsia="Times New Roman"/>
          <w:sz w:val="20"/>
          <w:szCs w:val="24"/>
        </w:rPr>
        <w:t>планов</w:t>
      </w:r>
      <w:r w:rsidR="00255A40" w:rsidRPr="006377FA">
        <w:rPr>
          <w:rFonts w:eastAsia="Times New Roman"/>
          <w:sz w:val="20"/>
          <w:szCs w:val="24"/>
        </w:rPr>
        <w:t xml:space="preserve"> </w:t>
      </w:r>
      <w:r w:rsidRPr="006377FA">
        <w:rPr>
          <w:rFonts w:eastAsia="Times New Roman"/>
          <w:sz w:val="20"/>
          <w:szCs w:val="24"/>
        </w:rPr>
        <w:t>закупок</w:t>
      </w:r>
      <w:r w:rsidR="00255A40" w:rsidRPr="006377FA">
        <w:rPr>
          <w:rFonts w:eastAsia="Times New Roman"/>
          <w:sz w:val="20"/>
          <w:szCs w:val="24"/>
        </w:rPr>
        <w:t xml:space="preserve"> </w:t>
      </w:r>
      <w:r w:rsidRPr="006377FA">
        <w:rPr>
          <w:rFonts w:eastAsia="Times New Roman"/>
          <w:sz w:val="20"/>
          <w:szCs w:val="24"/>
        </w:rPr>
        <w:t>товаров,</w:t>
      </w:r>
      <w:r w:rsidR="00255A40" w:rsidRPr="006377FA">
        <w:rPr>
          <w:rFonts w:eastAsia="Times New Roman"/>
          <w:sz w:val="20"/>
          <w:szCs w:val="24"/>
        </w:rPr>
        <w:t xml:space="preserve"> </w:t>
      </w:r>
      <w:r w:rsidRPr="006377FA">
        <w:rPr>
          <w:rFonts w:eastAsia="Times New Roman"/>
          <w:sz w:val="20"/>
          <w:szCs w:val="24"/>
        </w:rPr>
        <w:t>работ,</w:t>
      </w:r>
      <w:r w:rsidR="00255A40" w:rsidRPr="006377FA">
        <w:rPr>
          <w:rFonts w:eastAsia="Times New Roman"/>
          <w:sz w:val="20"/>
          <w:szCs w:val="24"/>
        </w:rPr>
        <w:t xml:space="preserve"> </w:t>
      </w:r>
      <w:r w:rsidRPr="006377FA">
        <w:rPr>
          <w:rFonts w:eastAsia="Times New Roman"/>
          <w:sz w:val="20"/>
          <w:szCs w:val="24"/>
        </w:rPr>
        <w:t>услуг</w:t>
      </w:r>
      <w:r w:rsidR="00255A40" w:rsidRPr="006377FA">
        <w:rPr>
          <w:rFonts w:eastAsia="Times New Roman"/>
          <w:sz w:val="20"/>
          <w:szCs w:val="24"/>
        </w:rPr>
        <w:t xml:space="preserve"> </w:t>
      </w:r>
      <w:r w:rsidRPr="006377FA">
        <w:rPr>
          <w:rFonts w:eastAsia="Times New Roman"/>
          <w:sz w:val="20"/>
          <w:szCs w:val="24"/>
        </w:rPr>
        <w:t>для</w:t>
      </w:r>
      <w:r w:rsidR="00255A40" w:rsidRPr="006377FA">
        <w:rPr>
          <w:rFonts w:eastAsia="Times New Roman"/>
          <w:sz w:val="20"/>
          <w:szCs w:val="24"/>
        </w:rPr>
        <w:t xml:space="preserve"> </w:t>
      </w:r>
      <w:r w:rsidRPr="006377FA">
        <w:rPr>
          <w:rFonts w:eastAsia="Times New Roman"/>
          <w:sz w:val="20"/>
          <w:szCs w:val="24"/>
        </w:rPr>
        <w:t>обеспечения</w:t>
      </w:r>
      <w:r w:rsidR="00255A40" w:rsidRPr="006377FA">
        <w:rPr>
          <w:rFonts w:eastAsia="Times New Roman"/>
          <w:sz w:val="20"/>
          <w:szCs w:val="24"/>
        </w:rPr>
        <w:t xml:space="preserve"> </w:t>
      </w:r>
      <w:r w:rsidRPr="006377FA">
        <w:rPr>
          <w:rFonts w:eastAsia="Times New Roman"/>
          <w:sz w:val="20"/>
          <w:szCs w:val="24"/>
        </w:rPr>
        <w:t>нужд</w:t>
      </w:r>
      <w:r w:rsidR="00255A40" w:rsidRPr="006377FA">
        <w:rPr>
          <w:rFonts w:eastAsia="Times New Roman"/>
          <w:sz w:val="20"/>
          <w:szCs w:val="24"/>
        </w:rPr>
        <w:t xml:space="preserve"> </w:t>
      </w:r>
      <w:r w:rsidRPr="006377FA">
        <w:rPr>
          <w:rFonts w:eastAsia="Times New Roman"/>
          <w:sz w:val="20"/>
          <w:szCs w:val="24"/>
        </w:rPr>
        <w:t>Мариинско-Посадского</w:t>
      </w:r>
      <w:r w:rsidR="00255A40" w:rsidRPr="006377FA">
        <w:rPr>
          <w:rFonts w:eastAsia="Times New Roman"/>
          <w:sz w:val="20"/>
          <w:szCs w:val="24"/>
        </w:rPr>
        <w:t xml:space="preserve"> </w:t>
      </w:r>
      <w:r w:rsidRPr="006377FA">
        <w:rPr>
          <w:rFonts w:eastAsia="Times New Roman"/>
          <w:sz w:val="20"/>
          <w:szCs w:val="24"/>
        </w:rPr>
        <w:t>района».</w:t>
      </w:r>
    </w:p>
    <w:p w:rsidR="00740C93" w:rsidRPr="006377FA" w:rsidRDefault="00740C93" w:rsidP="00AF02A1">
      <w:pPr>
        <w:ind w:firstLine="709"/>
        <w:jc w:val="both"/>
        <w:rPr>
          <w:i/>
          <w:sz w:val="20"/>
        </w:rPr>
      </w:pPr>
      <w:r w:rsidRPr="006377FA">
        <w:rPr>
          <w:i/>
          <w:sz w:val="20"/>
        </w:rPr>
        <w:t>2.</w:t>
      </w:r>
      <w:r w:rsidR="00255A40" w:rsidRPr="006377FA">
        <w:rPr>
          <w:i/>
          <w:sz w:val="20"/>
        </w:rPr>
        <w:t xml:space="preserve"> </w:t>
      </w:r>
      <w:r w:rsidRPr="006377FA">
        <w:rPr>
          <w:i/>
          <w:sz w:val="20"/>
        </w:rPr>
        <w:t>Контроль</w:t>
      </w:r>
      <w:r w:rsidR="00255A40" w:rsidRPr="006377FA">
        <w:rPr>
          <w:i/>
          <w:sz w:val="20"/>
        </w:rPr>
        <w:t xml:space="preserve"> </w:t>
      </w:r>
      <w:r w:rsidRPr="006377FA">
        <w:rPr>
          <w:i/>
          <w:sz w:val="20"/>
        </w:rPr>
        <w:t>за</w:t>
      </w:r>
      <w:r w:rsidR="00255A40" w:rsidRPr="006377FA">
        <w:rPr>
          <w:i/>
          <w:sz w:val="20"/>
        </w:rPr>
        <w:t xml:space="preserve"> </w:t>
      </w:r>
      <w:r w:rsidRPr="006377FA">
        <w:rPr>
          <w:i/>
          <w:sz w:val="20"/>
        </w:rPr>
        <w:t>выполнением</w:t>
      </w:r>
      <w:r w:rsidR="00255A40" w:rsidRPr="006377FA">
        <w:rPr>
          <w:i/>
          <w:sz w:val="20"/>
        </w:rPr>
        <w:t xml:space="preserve"> </w:t>
      </w:r>
      <w:r w:rsidRPr="006377FA">
        <w:rPr>
          <w:i/>
          <w:sz w:val="20"/>
        </w:rPr>
        <w:t>настоящего</w:t>
      </w:r>
      <w:r w:rsidR="00255A40" w:rsidRPr="006377FA">
        <w:rPr>
          <w:i/>
          <w:sz w:val="20"/>
        </w:rPr>
        <w:t xml:space="preserve"> </w:t>
      </w:r>
      <w:r w:rsidRPr="006377FA">
        <w:rPr>
          <w:i/>
          <w:sz w:val="20"/>
        </w:rPr>
        <w:t>постановления</w:t>
      </w:r>
      <w:r w:rsidR="00255A40" w:rsidRPr="006377FA">
        <w:rPr>
          <w:i/>
          <w:sz w:val="20"/>
        </w:rPr>
        <w:t xml:space="preserve"> </w:t>
      </w:r>
      <w:r w:rsidRPr="006377FA">
        <w:rPr>
          <w:i/>
          <w:sz w:val="20"/>
        </w:rPr>
        <w:t>оставляю</w:t>
      </w:r>
      <w:r w:rsidR="00255A40" w:rsidRPr="006377FA">
        <w:rPr>
          <w:i/>
          <w:sz w:val="20"/>
        </w:rPr>
        <w:t xml:space="preserve"> </w:t>
      </w:r>
      <w:r w:rsidRPr="006377FA">
        <w:rPr>
          <w:i/>
          <w:sz w:val="20"/>
        </w:rPr>
        <w:t>за</w:t>
      </w:r>
      <w:r w:rsidR="00255A40" w:rsidRPr="006377FA">
        <w:rPr>
          <w:i/>
          <w:sz w:val="20"/>
        </w:rPr>
        <w:t xml:space="preserve"> </w:t>
      </w:r>
      <w:r w:rsidRPr="006377FA">
        <w:rPr>
          <w:i/>
          <w:sz w:val="20"/>
        </w:rPr>
        <w:t>собой.</w:t>
      </w:r>
    </w:p>
    <w:p w:rsidR="009002EC" w:rsidRPr="006377FA" w:rsidRDefault="00740C93" w:rsidP="00AF02A1">
      <w:pPr>
        <w:ind w:firstLine="709"/>
        <w:jc w:val="both"/>
        <w:rPr>
          <w:i/>
          <w:sz w:val="20"/>
        </w:rPr>
      </w:pPr>
      <w:r w:rsidRPr="006377FA">
        <w:rPr>
          <w:i/>
          <w:sz w:val="20"/>
        </w:rPr>
        <w:t>3.</w:t>
      </w:r>
      <w:r w:rsidR="00255A40" w:rsidRPr="006377FA">
        <w:rPr>
          <w:i/>
          <w:sz w:val="20"/>
        </w:rPr>
        <w:t xml:space="preserve"> </w:t>
      </w:r>
      <w:r w:rsidRPr="006377FA">
        <w:rPr>
          <w:i/>
          <w:sz w:val="20"/>
        </w:rPr>
        <w:t>Настоящее</w:t>
      </w:r>
      <w:r w:rsidR="00255A40" w:rsidRPr="006377FA">
        <w:rPr>
          <w:i/>
          <w:sz w:val="20"/>
        </w:rPr>
        <w:t xml:space="preserve"> </w:t>
      </w:r>
      <w:r w:rsidRPr="006377FA">
        <w:rPr>
          <w:i/>
          <w:sz w:val="20"/>
        </w:rPr>
        <w:t>Постановление</w:t>
      </w:r>
      <w:r w:rsidR="00255A40" w:rsidRPr="006377FA">
        <w:rPr>
          <w:i/>
          <w:sz w:val="20"/>
        </w:rPr>
        <w:t xml:space="preserve"> </w:t>
      </w:r>
      <w:r w:rsidRPr="006377FA">
        <w:rPr>
          <w:i/>
          <w:sz w:val="20"/>
        </w:rPr>
        <w:t>вступает</w:t>
      </w:r>
      <w:r w:rsidR="00255A40" w:rsidRPr="006377FA">
        <w:rPr>
          <w:i/>
          <w:sz w:val="20"/>
        </w:rPr>
        <w:t xml:space="preserve"> </w:t>
      </w:r>
      <w:r w:rsidRPr="006377FA">
        <w:rPr>
          <w:i/>
          <w:sz w:val="20"/>
        </w:rPr>
        <w:t>в</w:t>
      </w:r>
      <w:r w:rsidR="00255A40" w:rsidRPr="006377FA">
        <w:rPr>
          <w:i/>
          <w:sz w:val="20"/>
        </w:rPr>
        <w:t xml:space="preserve"> </w:t>
      </w:r>
      <w:r w:rsidRPr="006377FA">
        <w:rPr>
          <w:i/>
          <w:sz w:val="20"/>
        </w:rPr>
        <w:t>силу</w:t>
      </w:r>
      <w:r w:rsidR="00255A40" w:rsidRPr="006377FA">
        <w:rPr>
          <w:i/>
          <w:sz w:val="20"/>
        </w:rPr>
        <w:t xml:space="preserve"> </w:t>
      </w:r>
      <w:r w:rsidRPr="006377FA">
        <w:rPr>
          <w:i/>
          <w:sz w:val="20"/>
        </w:rPr>
        <w:t>после</w:t>
      </w:r>
      <w:r w:rsidR="00255A40" w:rsidRPr="006377FA">
        <w:rPr>
          <w:i/>
          <w:sz w:val="20"/>
        </w:rPr>
        <w:t xml:space="preserve"> </w:t>
      </w:r>
      <w:r w:rsidRPr="006377FA">
        <w:rPr>
          <w:i/>
          <w:sz w:val="20"/>
        </w:rPr>
        <w:t>его</w:t>
      </w:r>
      <w:r w:rsidR="00255A40" w:rsidRPr="006377FA">
        <w:rPr>
          <w:i/>
          <w:sz w:val="20"/>
        </w:rPr>
        <w:t xml:space="preserve"> </w:t>
      </w:r>
      <w:r w:rsidRPr="006377FA">
        <w:rPr>
          <w:i/>
          <w:sz w:val="20"/>
        </w:rPr>
        <w:t>официального</w:t>
      </w:r>
      <w:r w:rsidR="00255A40" w:rsidRPr="006377FA">
        <w:rPr>
          <w:i/>
          <w:sz w:val="20"/>
        </w:rPr>
        <w:t xml:space="preserve"> </w:t>
      </w:r>
      <w:r w:rsidRPr="006377FA">
        <w:rPr>
          <w:i/>
          <w:sz w:val="20"/>
        </w:rPr>
        <w:t>опубликования.</w:t>
      </w:r>
    </w:p>
    <w:p w:rsidR="00DF4830" w:rsidRPr="006377FA" w:rsidRDefault="00DF4830" w:rsidP="00AF02A1">
      <w:pPr>
        <w:pStyle w:val="aff4"/>
        <w:jc w:val="both"/>
        <w:rPr>
          <w:sz w:val="20"/>
          <w:szCs w:val="24"/>
        </w:rPr>
      </w:pPr>
    </w:p>
    <w:p w:rsidR="00740C93" w:rsidRPr="006377FA" w:rsidRDefault="00740C93" w:rsidP="00AF02A1">
      <w:pPr>
        <w:pStyle w:val="aff4"/>
        <w:jc w:val="both"/>
        <w:rPr>
          <w:sz w:val="20"/>
          <w:szCs w:val="24"/>
        </w:rPr>
      </w:pPr>
      <w:r w:rsidRPr="006377FA">
        <w:rPr>
          <w:sz w:val="20"/>
          <w:szCs w:val="24"/>
        </w:rPr>
        <w:t>Глава</w:t>
      </w:r>
      <w:r w:rsidR="00255A40" w:rsidRPr="006377FA">
        <w:rPr>
          <w:sz w:val="20"/>
          <w:szCs w:val="24"/>
        </w:rPr>
        <w:t xml:space="preserve"> </w:t>
      </w:r>
      <w:r w:rsidRPr="006377FA">
        <w:rPr>
          <w:sz w:val="20"/>
          <w:szCs w:val="24"/>
        </w:rPr>
        <w:t>администрации</w:t>
      </w:r>
      <w:r w:rsidR="00255A40" w:rsidRPr="006377FA">
        <w:rPr>
          <w:sz w:val="20"/>
          <w:szCs w:val="24"/>
        </w:rPr>
        <w:t xml:space="preserve"> </w:t>
      </w:r>
    </w:p>
    <w:p w:rsidR="009002EC" w:rsidRPr="006377FA" w:rsidRDefault="00740C93" w:rsidP="00AF02A1">
      <w:pPr>
        <w:pStyle w:val="aff4"/>
        <w:jc w:val="both"/>
        <w:rPr>
          <w:sz w:val="20"/>
          <w:szCs w:val="24"/>
        </w:rPr>
      </w:pPr>
      <w:r w:rsidRPr="006377FA">
        <w:rPr>
          <w:sz w:val="20"/>
          <w:szCs w:val="24"/>
        </w:rPr>
        <w:t>Мариинско-Посадского</w:t>
      </w:r>
      <w:r w:rsidR="00255A40" w:rsidRPr="006377FA">
        <w:rPr>
          <w:sz w:val="20"/>
          <w:szCs w:val="24"/>
        </w:rPr>
        <w:t xml:space="preserve"> </w:t>
      </w:r>
      <w:r w:rsidRPr="006377FA">
        <w:rPr>
          <w:sz w:val="20"/>
          <w:szCs w:val="24"/>
        </w:rPr>
        <w:t>района</w:t>
      </w:r>
      <w:r w:rsidR="00255A40" w:rsidRPr="006377FA">
        <w:rPr>
          <w:sz w:val="20"/>
          <w:szCs w:val="24"/>
        </w:rPr>
        <w:t xml:space="preserve"> </w:t>
      </w:r>
      <w:r w:rsidR="00DF4830" w:rsidRPr="006377FA">
        <w:rPr>
          <w:sz w:val="20"/>
          <w:szCs w:val="24"/>
        </w:rPr>
        <w:tab/>
      </w:r>
      <w:r w:rsidR="00DF4830" w:rsidRPr="006377FA">
        <w:rPr>
          <w:sz w:val="20"/>
          <w:szCs w:val="24"/>
        </w:rPr>
        <w:tab/>
      </w:r>
      <w:r w:rsidR="00DF4830" w:rsidRPr="006377FA">
        <w:rPr>
          <w:sz w:val="20"/>
          <w:szCs w:val="24"/>
        </w:rPr>
        <w:tab/>
      </w:r>
      <w:r w:rsidRPr="006377FA">
        <w:rPr>
          <w:sz w:val="20"/>
          <w:szCs w:val="24"/>
        </w:rPr>
        <w:t>А.А.</w:t>
      </w:r>
      <w:r w:rsidR="00255A40" w:rsidRPr="006377FA">
        <w:rPr>
          <w:sz w:val="20"/>
          <w:szCs w:val="24"/>
        </w:rPr>
        <w:t xml:space="preserve"> </w:t>
      </w:r>
      <w:r w:rsidRPr="006377FA">
        <w:rPr>
          <w:sz w:val="20"/>
          <w:szCs w:val="24"/>
        </w:rPr>
        <w:t>Мясников</w:t>
      </w:r>
    </w:p>
    <w:p w:rsidR="00DF4830" w:rsidRPr="006377FA" w:rsidRDefault="00DF4830" w:rsidP="00AF02A1">
      <w:pPr>
        <w:jc w:val="both"/>
        <w:outlineLvl w:val="0"/>
        <w:rPr>
          <w:i/>
          <w:sz w:val="20"/>
        </w:rPr>
      </w:pPr>
    </w:p>
    <w:p w:rsidR="00740C93" w:rsidRPr="006377FA" w:rsidRDefault="00740C93" w:rsidP="00AF02A1">
      <w:pPr>
        <w:jc w:val="both"/>
        <w:outlineLvl w:val="0"/>
        <w:rPr>
          <w:i/>
          <w:sz w:val="20"/>
        </w:rPr>
      </w:pPr>
      <w:r w:rsidRPr="006377FA">
        <w:rPr>
          <w:i/>
          <w:sz w:val="20"/>
        </w:rPr>
        <w:t>Начальник</w:t>
      </w:r>
      <w:r w:rsidR="00255A40" w:rsidRPr="006377FA">
        <w:rPr>
          <w:i/>
          <w:sz w:val="20"/>
        </w:rPr>
        <w:t xml:space="preserve"> </w:t>
      </w:r>
      <w:r w:rsidRPr="006377FA">
        <w:rPr>
          <w:i/>
          <w:sz w:val="20"/>
        </w:rPr>
        <w:t>отдела</w:t>
      </w:r>
      <w:r w:rsidR="00255A40" w:rsidRPr="006377FA">
        <w:rPr>
          <w:i/>
          <w:sz w:val="20"/>
        </w:rPr>
        <w:t xml:space="preserve"> </w:t>
      </w:r>
      <w:r w:rsidRPr="006377FA">
        <w:rPr>
          <w:i/>
          <w:sz w:val="20"/>
        </w:rPr>
        <w:t>юридической</w:t>
      </w:r>
      <w:r w:rsidR="00255A40" w:rsidRPr="006377FA">
        <w:rPr>
          <w:i/>
          <w:sz w:val="20"/>
        </w:rPr>
        <w:t xml:space="preserve"> </w:t>
      </w:r>
      <w:r w:rsidRPr="006377FA">
        <w:rPr>
          <w:i/>
          <w:sz w:val="20"/>
        </w:rPr>
        <w:t>службы</w:t>
      </w:r>
    </w:p>
    <w:p w:rsidR="00740C93" w:rsidRPr="006377FA" w:rsidRDefault="00740C93" w:rsidP="00AF02A1">
      <w:pPr>
        <w:tabs>
          <w:tab w:val="left" w:pos="7938"/>
        </w:tabs>
        <w:jc w:val="both"/>
        <w:rPr>
          <w:i/>
          <w:sz w:val="20"/>
        </w:rPr>
      </w:pPr>
      <w:r w:rsidRPr="006377FA">
        <w:rPr>
          <w:i/>
          <w:sz w:val="20"/>
        </w:rPr>
        <w:t>администрации</w:t>
      </w:r>
      <w:r w:rsidR="00255A40" w:rsidRPr="006377FA">
        <w:rPr>
          <w:i/>
          <w:sz w:val="20"/>
        </w:rPr>
        <w:t xml:space="preserve"> </w:t>
      </w:r>
      <w:r w:rsidRPr="006377FA">
        <w:rPr>
          <w:i/>
          <w:sz w:val="20"/>
        </w:rPr>
        <w:t>Мариинско-Посадского</w:t>
      </w:r>
      <w:r w:rsidR="00255A40" w:rsidRPr="006377FA">
        <w:rPr>
          <w:i/>
          <w:sz w:val="20"/>
        </w:rPr>
        <w:t xml:space="preserve"> </w:t>
      </w:r>
      <w:r w:rsidRPr="006377FA">
        <w:rPr>
          <w:i/>
          <w:sz w:val="20"/>
        </w:rPr>
        <w:t>района</w:t>
      </w:r>
      <w:r w:rsidR="00255A40" w:rsidRPr="006377FA">
        <w:rPr>
          <w:i/>
          <w:sz w:val="20"/>
        </w:rPr>
        <w:t xml:space="preserve"> </w:t>
      </w:r>
      <w:r w:rsidR="00DF4830" w:rsidRPr="006377FA">
        <w:rPr>
          <w:i/>
          <w:sz w:val="20"/>
        </w:rPr>
        <w:tab/>
      </w:r>
      <w:r w:rsidR="00DF4830" w:rsidRPr="006377FA">
        <w:rPr>
          <w:i/>
          <w:sz w:val="20"/>
        </w:rPr>
        <w:tab/>
      </w:r>
      <w:r w:rsidR="00DF4830" w:rsidRPr="006377FA">
        <w:rPr>
          <w:i/>
          <w:sz w:val="20"/>
        </w:rPr>
        <w:tab/>
      </w:r>
      <w:r w:rsidRPr="006377FA">
        <w:rPr>
          <w:i/>
          <w:sz w:val="20"/>
        </w:rPr>
        <w:t>О.</w:t>
      </w:r>
      <w:r w:rsidR="00255A40" w:rsidRPr="006377FA">
        <w:rPr>
          <w:i/>
          <w:sz w:val="20"/>
        </w:rPr>
        <w:t xml:space="preserve"> </w:t>
      </w:r>
      <w:r w:rsidRPr="006377FA">
        <w:rPr>
          <w:i/>
          <w:sz w:val="20"/>
        </w:rPr>
        <w:t>В.</w:t>
      </w:r>
      <w:r w:rsidR="00255A40" w:rsidRPr="006377FA">
        <w:rPr>
          <w:i/>
          <w:sz w:val="20"/>
        </w:rPr>
        <w:t xml:space="preserve"> </w:t>
      </w:r>
      <w:r w:rsidRPr="006377FA">
        <w:rPr>
          <w:i/>
          <w:sz w:val="20"/>
        </w:rPr>
        <w:t>Цветкова</w:t>
      </w:r>
    </w:p>
    <w:p w:rsidR="00740C93" w:rsidRPr="006377FA" w:rsidRDefault="00740C93" w:rsidP="00AF02A1">
      <w:pPr>
        <w:jc w:val="both"/>
        <w:rPr>
          <w:i/>
          <w:sz w:val="20"/>
        </w:rPr>
      </w:pPr>
    </w:p>
    <w:tbl>
      <w:tblPr>
        <w:tblW w:w="3676" w:type="pct"/>
        <w:tblLook w:val="04A0" w:firstRow="1" w:lastRow="0" w:firstColumn="1" w:lastColumn="0" w:noHBand="0" w:noVBand="1"/>
      </w:tblPr>
      <w:tblGrid>
        <w:gridCol w:w="6921"/>
        <w:gridCol w:w="4576"/>
      </w:tblGrid>
      <w:tr w:rsidR="006377FA" w:rsidRPr="006377FA" w:rsidTr="006377FA">
        <w:trPr>
          <w:cantSplit/>
        </w:trPr>
        <w:tc>
          <w:tcPr>
            <w:tcW w:w="3010" w:type="pct"/>
            <w:vAlign w:val="center"/>
          </w:tcPr>
          <w:p w:rsidR="006377FA" w:rsidRPr="006377FA" w:rsidRDefault="006377FA" w:rsidP="0054261A">
            <w:pPr>
              <w:tabs>
                <w:tab w:val="left" w:pos="7938"/>
              </w:tabs>
              <w:jc w:val="center"/>
              <w:rPr>
                <w:i/>
                <w:sz w:val="20"/>
              </w:rPr>
            </w:pPr>
            <w:r w:rsidRPr="006377FA">
              <w:rPr>
                <w:i/>
                <w:sz w:val="20"/>
              </w:rPr>
              <w:t>Главный специалист-эксперт отдела организационной работы</w:t>
            </w:r>
          </w:p>
        </w:tc>
        <w:tc>
          <w:tcPr>
            <w:tcW w:w="1990" w:type="pct"/>
            <w:vAlign w:val="center"/>
          </w:tcPr>
          <w:p w:rsidR="006377FA" w:rsidRPr="006377FA" w:rsidRDefault="006377FA" w:rsidP="0054261A">
            <w:pPr>
              <w:tabs>
                <w:tab w:val="left" w:pos="7938"/>
              </w:tabs>
              <w:ind w:left="601"/>
              <w:jc w:val="center"/>
              <w:rPr>
                <w:i/>
                <w:sz w:val="20"/>
              </w:rPr>
            </w:pPr>
            <w:r w:rsidRPr="006377FA">
              <w:rPr>
                <w:i/>
                <w:sz w:val="20"/>
              </w:rPr>
              <w:t>Кондратьева Е.Г.</w:t>
            </w:r>
          </w:p>
        </w:tc>
      </w:tr>
    </w:tbl>
    <w:p w:rsidR="009002EC" w:rsidRPr="006377FA" w:rsidRDefault="009002EC" w:rsidP="00AF02A1">
      <w:pPr>
        <w:jc w:val="both"/>
        <w:rPr>
          <w:i/>
          <w:sz w:val="20"/>
        </w:rPr>
      </w:pPr>
    </w:p>
    <w:p w:rsidR="00740C93" w:rsidRPr="006377FA" w:rsidRDefault="00740C93" w:rsidP="00AF02A1">
      <w:pPr>
        <w:outlineLvl w:val="0"/>
        <w:rPr>
          <w:i/>
          <w:sz w:val="20"/>
        </w:rPr>
      </w:pPr>
      <w:r w:rsidRPr="006377FA">
        <w:rPr>
          <w:i/>
          <w:sz w:val="20"/>
        </w:rPr>
        <w:t>Заведующий</w:t>
      </w:r>
      <w:r w:rsidR="00255A40" w:rsidRPr="006377FA">
        <w:rPr>
          <w:i/>
          <w:sz w:val="20"/>
        </w:rPr>
        <w:t xml:space="preserve"> </w:t>
      </w:r>
      <w:r w:rsidRPr="006377FA">
        <w:rPr>
          <w:i/>
          <w:sz w:val="20"/>
        </w:rPr>
        <w:t>сектором</w:t>
      </w:r>
      <w:r w:rsidR="00255A40" w:rsidRPr="006377FA">
        <w:rPr>
          <w:i/>
          <w:sz w:val="20"/>
        </w:rPr>
        <w:t xml:space="preserve"> </w:t>
      </w:r>
      <w:r w:rsidRPr="006377FA">
        <w:rPr>
          <w:i/>
          <w:sz w:val="20"/>
        </w:rPr>
        <w:t>по</w:t>
      </w:r>
      <w:r w:rsidR="00255A40" w:rsidRPr="006377FA">
        <w:rPr>
          <w:i/>
          <w:sz w:val="20"/>
        </w:rPr>
        <w:t xml:space="preserve"> </w:t>
      </w:r>
      <w:r w:rsidRPr="006377FA">
        <w:rPr>
          <w:i/>
          <w:sz w:val="20"/>
        </w:rPr>
        <w:t>размещению</w:t>
      </w:r>
    </w:p>
    <w:p w:rsidR="00740C93" w:rsidRPr="006377FA" w:rsidRDefault="00740C93" w:rsidP="00AF02A1">
      <w:pPr>
        <w:rPr>
          <w:i/>
          <w:sz w:val="20"/>
        </w:rPr>
      </w:pPr>
      <w:r w:rsidRPr="006377FA">
        <w:rPr>
          <w:i/>
          <w:sz w:val="20"/>
        </w:rPr>
        <w:t>заказов</w:t>
      </w:r>
      <w:r w:rsidR="00255A40" w:rsidRPr="006377FA">
        <w:rPr>
          <w:i/>
          <w:sz w:val="20"/>
        </w:rPr>
        <w:t xml:space="preserve"> </w:t>
      </w:r>
      <w:r w:rsidRPr="006377FA">
        <w:rPr>
          <w:i/>
          <w:sz w:val="20"/>
        </w:rPr>
        <w:t>для</w:t>
      </w:r>
      <w:r w:rsidR="00255A40" w:rsidRPr="006377FA">
        <w:rPr>
          <w:i/>
          <w:sz w:val="20"/>
        </w:rPr>
        <w:t xml:space="preserve"> </w:t>
      </w:r>
      <w:r w:rsidRPr="006377FA">
        <w:rPr>
          <w:i/>
          <w:sz w:val="20"/>
        </w:rPr>
        <w:t>муниципальных</w:t>
      </w:r>
      <w:r w:rsidR="00255A40" w:rsidRPr="006377FA">
        <w:rPr>
          <w:i/>
          <w:sz w:val="20"/>
        </w:rPr>
        <w:t xml:space="preserve"> </w:t>
      </w:r>
      <w:r w:rsidRPr="006377FA">
        <w:rPr>
          <w:i/>
          <w:sz w:val="20"/>
        </w:rPr>
        <w:t>нужд</w:t>
      </w:r>
    </w:p>
    <w:p w:rsidR="009002EC" w:rsidRPr="006377FA" w:rsidRDefault="00740C93" w:rsidP="00AF02A1">
      <w:pPr>
        <w:tabs>
          <w:tab w:val="left" w:pos="7905"/>
        </w:tabs>
        <w:rPr>
          <w:i/>
          <w:sz w:val="20"/>
        </w:rPr>
      </w:pPr>
      <w:r w:rsidRPr="006377FA">
        <w:rPr>
          <w:i/>
          <w:sz w:val="20"/>
        </w:rPr>
        <w:t>администрации</w:t>
      </w:r>
      <w:r w:rsidR="00255A40" w:rsidRPr="006377FA">
        <w:rPr>
          <w:i/>
          <w:sz w:val="20"/>
        </w:rPr>
        <w:t xml:space="preserve"> </w:t>
      </w:r>
      <w:r w:rsidRPr="006377FA">
        <w:rPr>
          <w:i/>
          <w:sz w:val="20"/>
        </w:rPr>
        <w:t>Мариинско-Посадского</w:t>
      </w:r>
      <w:r w:rsidR="00255A40" w:rsidRPr="006377FA">
        <w:rPr>
          <w:i/>
          <w:sz w:val="20"/>
        </w:rPr>
        <w:t xml:space="preserve"> </w:t>
      </w:r>
      <w:r w:rsidRPr="006377FA">
        <w:rPr>
          <w:i/>
          <w:sz w:val="20"/>
        </w:rPr>
        <w:t>района</w:t>
      </w:r>
      <w:r w:rsidR="00255A40" w:rsidRPr="006377FA">
        <w:rPr>
          <w:i/>
          <w:sz w:val="20"/>
        </w:rPr>
        <w:t xml:space="preserve"> </w:t>
      </w:r>
      <w:r w:rsidR="00DF4830" w:rsidRPr="006377FA">
        <w:rPr>
          <w:i/>
          <w:sz w:val="20"/>
        </w:rPr>
        <w:tab/>
      </w:r>
      <w:r w:rsidR="00DF4830" w:rsidRPr="006377FA">
        <w:rPr>
          <w:i/>
          <w:sz w:val="20"/>
        </w:rPr>
        <w:tab/>
      </w:r>
      <w:r w:rsidR="00DF4830" w:rsidRPr="006377FA">
        <w:rPr>
          <w:i/>
          <w:sz w:val="20"/>
        </w:rPr>
        <w:tab/>
      </w:r>
      <w:r w:rsidRPr="006377FA">
        <w:rPr>
          <w:i/>
          <w:sz w:val="20"/>
        </w:rPr>
        <w:t>А.В.</w:t>
      </w:r>
      <w:r w:rsidR="00255A40" w:rsidRPr="006377FA">
        <w:rPr>
          <w:i/>
          <w:sz w:val="20"/>
        </w:rPr>
        <w:t xml:space="preserve"> </w:t>
      </w:r>
      <w:r w:rsidRPr="006377FA">
        <w:rPr>
          <w:i/>
          <w:sz w:val="20"/>
        </w:rPr>
        <w:t>Богданова</w:t>
      </w:r>
    </w:p>
    <w:p w:rsidR="00740C93" w:rsidRPr="006377FA" w:rsidRDefault="00740C93" w:rsidP="00AF02A1">
      <w:pPr>
        <w:rPr>
          <w:sz w:val="20"/>
        </w:rPr>
      </w:pPr>
    </w:p>
    <w:p w:rsidR="00DF4830" w:rsidRPr="006377FA" w:rsidRDefault="00DF4830" w:rsidP="00AF02A1">
      <w:pPr>
        <w:rPr>
          <w:sz w:val="20"/>
        </w:rPr>
      </w:pPr>
    </w:p>
    <w:tbl>
      <w:tblPr>
        <w:tblW w:w="5000" w:type="pct"/>
        <w:tblLook w:val="04A0" w:firstRow="1" w:lastRow="0" w:firstColumn="1" w:lastColumn="0" w:noHBand="0" w:noVBand="1"/>
      </w:tblPr>
      <w:tblGrid>
        <w:gridCol w:w="6815"/>
        <w:gridCol w:w="1892"/>
        <w:gridCol w:w="6931"/>
      </w:tblGrid>
      <w:tr w:rsidR="006377FA" w:rsidRPr="006377FA" w:rsidTr="0054261A">
        <w:trPr>
          <w:cantSplit/>
        </w:trPr>
        <w:tc>
          <w:tcPr>
            <w:tcW w:w="2179" w:type="pct"/>
            <w:vAlign w:val="center"/>
            <w:hideMark/>
          </w:tcPr>
          <w:p w:rsidR="00740C93" w:rsidRPr="006377FA" w:rsidRDefault="006377FA" w:rsidP="0054261A">
            <w:pPr>
              <w:pStyle w:val="afa"/>
              <w:tabs>
                <w:tab w:val="left" w:pos="4285"/>
              </w:tabs>
              <w:jc w:val="center"/>
              <w:rPr>
                <w:rFonts w:ascii="Times New Roman" w:hAnsi="Times New Roman" w:cs="Times New Roman"/>
                <w:b/>
                <w:bCs/>
                <w:noProof/>
              </w:rPr>
            </w:pPr>
            <w:r w:rsidRPr="006377FA">
              <w:rPr>
                <w:noProof/>
              </w:rPr>
              <w:pict>
                <v:shape id="_x0000_s2586" type="#_x0000_t75" alt="Gerb-ch" style="position:absolute;left:0;text-align:left;margin-left:201.6pt;margin-top:6.9pt;width:56.7pt;height:56.7pt;z-index:251720704;visibility:visible">
                  <v:imagedata r:id="rId39" o:title="Gerb-ch"/>
                </v:shape>
              </w:pict>
            </w:r>
            <w:r w:rsidR="00740C93" w:rsidRPr="006377FA">
              <w:rPr>
                <w:rFonts w:ascii="Times New Roman" w:hAnsi="Times New Roman" w:cs="Times New Roman"/>
                <w:b/>
                <w:bCs/>
                <w:noProof/>
              </w:rPr>
              <w:t>ЧĂВАШ</w:t>
            </w:r>
            <w:r w:rsidR="00255A40" w:rsidRPr="006377FA">
              <w:rPr>
                <w:rFonts w:ascii="Times New Roman" w:hAnsi="Times New Roman" w:cs="Times New Roman"/>
                <w:b/>
                <w:bCs/>
                <w:noProof/>
              </w:rPr>
              <w:t xml:space="preserve"> </w:t>
            </w:r>
            <w:r w:rsidR="00740C93" w:rsidRPr="006377FA">
              <w:rPr>
                <w:rFonts w:ascii="Times New Roman" w:hAnsi="Times New Roman" w:cs="Times New Roman"/>
                <w:b/>
                <w:bCs/>
                <w:noProof/>
              </w:rPr>
              <w:t>РЕСПУБЛИКИ</w:t>
            </w:r>
          </w:p>
          <w:p w:rsidR="00740C93" w:rsidRPr="006377FA" w:rsidRDefault="00740C93" w:rsidP="0054261A">
            <w:pPr>
              <w:pStyle w:val="afa"/>
              <w:tabs>
                <w:tab w:val="left" w:pos="4285"/>
              </w:tabs>
              <w:jc w:val="center"/>
            </w:pPr>
            <w:r w:rsidRPr="006377FA">
              <w:rPr>
                <w:rFonts w:ascii="Times New Roman" w:hAnsi="Times New Roman" w:cs="Times New Roman"/>
                <w:b/>
                <w:bCs/>
                <w:noProof/>
              </w:rPr>
              <w:t>СĔНТĔРВĂРРИ</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РАЙОНĚ</w:t>
            </w:r>
          </w:p>
        </w:tc>
        <w:tc>
          <w:tcPr>
            <w:tcW w:w="605" w:type="pct"/>
            <w:vMerge w:val="restart"/>
            <w:vAlign w:val="center"/>
          </w:tcPr>
          <w:p w:rsidR="00740C93" w:rsidRPr="006377FA" w:rsidRDefault="00740C93" w:rsidP="0054261A">
            <w:pPr>
              <w:suppressAutoHyphens/>
              <w:jc w:val="center"/>
              <w:rPr>
                <w:sz w:val="20"/>
                <w:lang w:eastAsia="ar-SA"/>
              </w:rPr>
            </w:pPr>
          </w:p>
        </w:tc>
        <w:tc>
          <w:tcPr>
            <w:tcW w:w="2216" w:type="pct"/>
            <w:vAlign w:val="center"/>
            <w:hideMark/>
          </w:tcPr>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ЧУВАШСКАЯ</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РЕСПУБЛИКА</w:t>
            </w:r>
          </w:p>
          <w:p w:rsidR="00740C93" w:rsidRPr="006377FA" w:rsidRDefault="00740C93" w:rsidP="0054261A">
            <w:pPr>
              <w:pStyle w:val="afa"/>
              <w:jc w:val="center"/>
            </w:pPr>
            <w:r w:rsidRPr="006377FA">
              <w:rPr>
                <w:rFonts w:ascii="Times New Roman" w:hAnsi="Times New Roman" w:cs="Times New Roman"/>
                <w:b/>
                <w:bCs/>
                <w:noProof/>
              </w:rPr>
              <w:t>МАРИИНСКО-ПОСАДСКИЙ</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w:t>
            </w:r>
          </w:p>
        </w:tc>
      </w:tr>
      <w:tr w:rsidR="006377FA" w:rsidRPr="006377FA" w:rsidTr="0054261A">
        <w:trPr>
          <w:cantSplit/>
        </w:trPr>
        <w:tc>
          <w:tcPr>
            <w:tcW w:w="2179" w:type="pct"/>
            <w:vAlign w:val="center"/>
          </w:tcPr>
          <w:p w:rsidR="00740C93" w:rsidRPr="006377FA" w:rsidRDefault="00740C93"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УРХАС-КУШКĂ</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ПОСЕЛЕНИЙĚН</w:t>
            </w:r>
            <w:r w:rsidR="00255A40" w:rsidRPr="006377FA">
              <w:rPr>
                <w:rFonts w:ascii="Times New Roman" w:hAnsi="Times New Roman" w:cs="Times New Roman"/>
                <w:b/>
                <w:bCs/>
                <w:noProof/>
              </w:rPr>
              <w:t xml:space="preserve"> </w:t>
            </w:r>
          </w:p>
          <w:p w:rsidR="009002EC" w:rsidRPr="006377FA" w:rsidRDefault="00740C93" w:rsidP="0054261A">
            <w:pPr>
              <w:pStyle w:val="afa"/>
              <w:tabs>
                <w:tab w:val="left" w:pos="4285"/>
              </w:tabs>
              <w:jc w:val="center"/>
              <w:rPr>
                <w:rStyle w:val="af4"/>
                <w:color w:val="auto"/>
              </w:rPr>
            </w:pPr>
            <w:r w:rsidRPr="006377FA">
              <w:rPr>
                <w:rFonts w:ascii="Times New Roman" w:hAnsi="Times New Roman" w:cs="Times New Roman"/>
                <w:b/>
                <w:bCs/>
                <w:noProof/>
              </w:rPr>
              <w:t>ДЕПУТАТСЕН</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ПУХĂВĚ</w:t>
            </w:r>
            <w:r w:rsidR="00255A40" w:rsidRPr="006377FA">
              <w:rPr>
                <w:rStyle w:val="af4"/>
                <w:rFonts w:ascii="Times New Roman" w:hAnsi="Times New Roman" w:cs="Times New Roman"/>
                <w:noProof/>
                <w:color w:val="auto"/>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ЙЫШĂНУ</w:t>
            </w:r>
          </w:p>
          <w:p w:rsidR="00740C93" w:rsidRPr="006377FA" w:rsidRDefault="00255A40" w:rsidP="0054261A">
            <w:pPr>
              <w:pStyle w:val="afa"/>
              <w:ind w:right="-35"/>
              <w:jc w:val="center"/>
              <w:rPr>
                <w:rFonts w:ascii="Times New Roman" w:hAnsi="Times New Roman" w:cs="Times New Roman"/>
                <w:noProof/>
              </w:rPr>
            </w:pPr>
            <w:r w:rsidRPr="006377FA">
              <w:rPr>
                <w:rFonts w:ascii="Times New Roman" w:hAnsi="Times New Roman" w:cs="Times New Roman"/>
                <w:noProof/>
              </w:rPr>
              <w:t xml:space="preserve"> </w:t>
            </w:r>
            <w:r w:rsidR="00740C93" w:rsidRPr="006377FA">
              <w:rPr>
                <w:rFonts w:ascii="Times New Roman" w:hAnsi="Times New Roman" w:cs="Times New Roman"/>
                <w:noProof/>
              </w:rPr>
              <w:t>2019.12.26</w:t>
            </w:r>
            <w:r w:rsidRPr="006377FA">
              <w:rPr>
                <w:rFonts w:ascii="Times New Roman" w:hAnsi="Times New Roman" w:cs="Times New Roman"/>
                <w:noProof/>
              </w:rPr>
              <w:t xml:space="preserve"> </w:t>
            </w:r>
            <w:r w:rsidR="00740C93" w:rsidRPr="006377FA">
              <w:rPr>
                <w:rFonts w:ascii="Times New Roman" w:hAnsi="Times New Roman" w:cs="Times New Roman"/>
                <w:noProof/>
              </w:rPr>
              <w:t>74/3</w:t>
            </w:r>
            <w:r w:rsidRPr="006377FA">
              <w:rPr>
                <w:rFonts w:ascii="Times New Roman" w:hAnsi="Times New Roman" w:cs="Times New Roman"/>
                <w:noProof/>
              </w:rPr>
              <w:t xml:space="preserve"> </w:t>
            </w:r>
            <w:r w:rsidR="00740C93" w:rsidRPr="006377FA">
              <w:rPr>
                <w:rFonts w:ascii="Times New Roman" w:hAnsi="Times New Roman" w:cs="Times New Roman"/>
                <w:noProof/>
              </w:rPr>
              <w:t>№</w:t>
            </w:r>
            <w:r w:rsidRPr="006377FA">
              <w:rPr>
                <w:rFonts w:ascii="Times New Roman" w:hAnsi="Times New Roman" w:cs="Times New Roman"/>
                <w:noProof/>
              </w:rPr>
              <w:t xml:space="preserve"> </w:t>
            </w:r>
          </w:p>
          <w:p w:rsidR="00740C93" w:rsidRPr="006377FA" w:rsidRDefault="00740C93" w:rsidP="0054261A">
            <w:pPr>
              <w:suppressAutoHyphens/>
              <w:jc w:val="center"/>
              <w:rPr>
                <w:noProof/>
                <w:sz w:val="20"/>
                <w:lang w:eastAsia="ar-SA"/>
              </w:rPr>
            </w:pPr>
            <w:r w:rsidRPr="006377FA">
              <w:rPr>
                <w:noProof/>
                <w:sz w:val="20"/>
              </w:rPr>
              <w:t>Урхас-кушкă</w:t>
            </w:r>
            <w:r w:rsidR="00255A40" w:rsidRPr="006377FA">
              <w:rPr>
                <w:noProof/>
                <w:sz w:val="20"/>
              </w:rPr>
              <w:t xml:space="preserve"> </w:t>
            </w:r>
            <w:r w:rsidRPr="006377FA">
              <w:rPr>
                <w:noProof/>
                <w:sz w:val="20"/>
              </w:rPr>
              <w:t>сали</w:t>
            </w:r>
          </w:p>
        </w:tc>
        <w:tc>
          <w:tcPr>
            <w:tcW w:w="605" w:type="pct"/>
            <w:vMerge/>
            <w:vAlign w:val="center"/>
            <w:hideMark/>
          </w:tcPr>
          <w:p w:rsidR="00740C93" w:rsidRPr="006377FA" w:rsidRDefault="00740C93" w:rsidP="0054261A">
            <w:pPr>
              <w:jc w:val="center"/>
              <w:rPr>
                <w:sz w:val="20"/>
                <w:lang w:eastAsia="ar-SA"/>
              </w:rPr>
            </w:pPr>
          </w:p>
        </w:tc>
        <w:tc>
          <w:tcPr>
            <w:tcW w:w="2216" w:type="pct"/>
            <w:vAlign w:val="center"/>
          </w:tcPr>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СОБРАНИЕ</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ДЕПУТАТОВ</w:t>
            </w:r>
          </w:p>
          <w:p w:rsidR="009002EC" w:rsidRPr="006377FA" w:rsidRDefault="00740C93" w:rsidP="0054261A">
            <w:pPr>
              <w:pStyle w:val="afa"/>
              <w:jc w:val="center"/>
              <w:rPr>
                <w:rFonts w:ascii="Times New Roman" w:hAnsi="Times New Roman" w:cs="Times New Roman"/>
                <w:noProof/>
              </w:rPr>
            </w:pPr>
            <w:r w:rsidRPr="006377FA">
              <w:rPr>
                <w:rFonts w:ascii="Times New Roman" w:hAnsi="Times New Roman" w:cs="Times New Roman"/>
                <w:b/>
                <w:bCs/>
                <w:noProof/>
              </w:rPr>
              <w:t>ПЕРВОЧУРАШЕВСКОГО</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СЕЛЬСКОГО</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ПОСЕЛЕНИЯ</w:t>
            </w:r>
          </w:p>
          <w:p w:rsidR="009002EC" w:rsidRPr="006377FA" w:rsidRDefault="00740C93" w:rsidP="0054261A">
            <w:pPr>
              <w:pStyle w:val="afa"/>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РЕШЕНИЕ</w:t>
            </w:r>
          </w:p>
          <w:p w:rsidR="00740C93" w:rsidRPr="006377FA" w:rsidRDefault="00740C93" w:rsidP="0054261A">
            <w:pPr>
              <w:pStyle w:val="afa"/>
              <w:ind w:left="362"/>
              <w:jc w:val="center"/>
              <w:rPr>
                <w:rFonts w:ascii="Times New Roman" w:hAnsi="Times New Roman" w:cs="Times New Roman"/>
                <w:noProof/>
              </w:rPr>
            </w:pPr>
            <w:r w:rsidRPr="006377FA">
              <w:rPr>
                <w:rFonts w:ascii="Times New Roman" w:hAnsi="Times New Roman" w:cs="Times New Roman"/>
                <w:noProof/>
              </w:rPr>
              <w:t>26.12.2019</w:t>
            </w:r>
            <w:r w:rsidR="00255A40" w:rsidRPr="006377FA">
              <w:rPr>
                <w:rFonts w:ascii="Times New Roman" w:hAnsi="Times New Roman" w:cs="Times New Roman"/>
                <w:noProof/>
              </w:rPr>
              <w:t xml:space="preserve"> </w:t>
            </w:r>
            <w:r w:rsidRPr="006377FA">
              <w:rPr>
                <w:rFonts w:ascii="Times New Roman" w:hAnsi="Times New Roman" w:cs="Times New Roman"/>
                <w:noProof/>
              </w:rPr>
              <w:t>№</w:t>
            </w:r>
            <w:r w:rsidR="00255A40" w:rsidRPr="006377FA">
              <w:rPr>
                <w:rFonts w:ascii="Times New Roman" w:hAnsi="Times New Roman" w:cs="Times New Roman"/>
                <w:noProof/>
              </w:rPr>
              <w:t xml:space="preserve"> </w:t>
            </w:r>
            <w:r w:rsidRPr="006377FA">
              <w:rPr>
                <w:rFonts w:ascii="Times New Roman" w:hAnsi="Times New Roman" w:cs="Times New Roman"/>
                <w:noProof/>
              </w:rPr>
              <w:t>74/3</w:t>
            </w:r>
          </w:p>
          <w:p w:rsidR="00740C93" w:rsidRPr="006377FA" w:rsidRDefault="00740C93" w:rsidP="0054261A">
            <w:pPr>
              <w:suppressAutoHyphens/>
              <w:ind w:left="348"/>
              <w:jc w:val="center"/>
              <w:rPr>
                <w:noProof/>
                <w:sz w:val="20"/>
                <w:lang w:eastAsia="ar-SA"/>
              </w:rPr>
            </w:pPr>
            <w:r w:rsidRPr="006377FA">
              <w:rPr>
                <w:noProof/>
                <w:sz w:val="20"/>
              </w:rPr>
              <w:t>село</w:t>
            </w:r>
            <w:r w:rsidR="00255A40" w:rsidRPr="006377FA">
              <w:rPr>
                <w:noProof/>
                <w:sz w:val="20"/>
              </w:rPr>
              <w:t xml:space="preserve"> </w:t>
            </w:r>
            <w:r w:rsidRPr="006377FA">
              <w:rPr>
                <w:noProof/>
                <w:sz w:val="20"/>
              </w:rPr>
              <w:t>Первое</w:t>
            </w:r>
            <w:r w:rsidR="00255A40" w:rsidRPr="006377FA">
              <w:rPr>
                <w:noProof/>
                <w:sz w:val="20"/>
              </w:rPr>
              <w:t xml:space="preserve"> </w:t>
            </w:r>
            <w:r w:rsidRPr="006377FA">
              <w:rPr>
                <w:noProof/>
                <w:sz w:val="20"/>
              </w:rPr>
              <w:t>Чурашево</w:t>
            </w:r>
          </w:p>
        </w:tc>
      </w:tr>
    </w:tbl>
    <w:p w:rsidR="00740C93" w:rsidRPr="006377FA" w:rsidRDefault="00740C93" w:rsidP="00AF02A1">
      <w:pPr>
        <w:pStyle w:val="a5"/>
        <w:ind w:right="4818"/>
        <w:rPr>
          <w:lang w:val="ru-RU"/>
        </w:rPr>
      </w:pPr>
      <w:r w:rsidRPr="006377FA">
        <w:rPr>
          <w:lang w:val="ru-RU"/>
        </w:rPr>
        <w:t>О</w:t>
      </w:r>
      <w:r w:rsidR="00255A40" w:rsidRPr="006377FA">
        <w:rPr>
          <w:lang w:val="ru-RU"/>
        </w:rPr>
        <w:t xml:space="preserve"> </w:t>
      </w:r>
      <w:r w:rsidRPr="006377FA">
        <w:rPr>
          <w:lang w:val="ru-RU"/>
        </w:rPr>
        <w:t>внесении</w:t>
      </w:r>
      <w:r w:rsidR="00255A40" w:rsidRPr="006377FA">
        <w:rPr>
          <w:lang w:val="ru-RU"/>
        </w:rPr>
        <w:t xml:space="preserve"> </w:t>
      </w:r>
      <w:r w:rsidRPr="006377FA">
        <w:rPr>
          <w:lang w:val="ru-RU"/>
        </w:rPr>
        <w:t>изменений</w:t>
      </w:r>
      <w:r w:rsidR="00255A40" w:rsidRPr="006377FA">
        <w:rPr>
          <w:lang w:val="ru-RU"/>
        </w:rPr>
        <w:t xml:space="preserve"> </w:t>
      </w:r>
      <w:r w:rsidRPr="006377FA">
        <w:rPr>
          <w:lang w:val="ru-RU"/>
        </w:rPr>
        <w:t>в</w:t>
      </w:r>
      <w:r w:rsidR="00255A40" w:rsidRPr="006377FA">
        <w:rPr>
          <w:lang w:val="ru-RU"/>
        </w:rPr>
        <w:t xml:space="preserve"> </w:t>
      </w:r>
      <w:r w:rsidRPr="006377FA">
        <w:rPr>
          <w:lang w:val="ru-RU"/>
        </w:rPr>
        <w:t>решение</w:t>
      </w:r>
      <w:r w:rsidR="00255A40" w:rsidRPr="006377FA">
        <w:rPr>
          <w:lang w:val="ru-RU"/>
        </w:rPr>
        <w:t xml:space="preserve"> </w:t>
      </w:r>
    </w:p>
    <w:p w:rsidR="009002EC" w:rsidRPr="006377FA" w:rsidRDefault="00740C93" w:rsidP="00AF02A1">
      <w:pPr>
        <w:pStyle w:val="a5"/>
        <w:ind w:right="4818"/>
        <w:rPr>
          <w:lang w:val="ru-RU"/>
        </w:rPr>
      </w:pPr>
      <w:r w:rsidRPr="006377FA">
        <w:rPr>
          <w:lang w:val="ru-RU"/>
        </w:rPr>
        <w:t>Собрания</w:t>
      </w:r>
      <w:r w:rsidR="00255A40" w:rsidRPr="006377FA">
        <w:rPr>
          <w:lang w:val="ru-RU"/>
        </w:rPr>
        <w:t xml:space="preserve"> </w:t>
      </w:r>
      <w:r w:rsidRPr="006377FA">
        <w:rPr>
          <w:lang w:val="ru-RU"/>
        </w:rPr>
        <w:t>депутатов</w:t>
      </w:r>
      <w:r w:rsidR="00255A40" w:rsidRPr="006377FA">
        <w:rPr>
          <w:lang w:val="ru-RU"/>
        </w:rPr>
        <w:t xml:space="preserve"> </w:t>
      </w:r>
      <w:r w:rsidRPr="006377FA">
        <w:rPr>
          <w:lang w:val="ru-RU"/>
        </w:rPr>
        <w:t>Первочурашевского</w:t>
      </w:r>
      <w:r w:rsidR="00255A40" w:rsidRPr="006377FA">
        <w:rPr>
          <w:lang w:val="ru-RU"/>
        </w:rPr>
        <w:t xml:space="preserve"> </w:t>
      </w:r>
      <w:r w:rsidRPr="006377FA">
        <w:rPr>
          <w:lang w:val="ru-RU"/>
        </w:rPr>
        <w:t>сельского</w:t>
      </w:r>
      <w:r w:rsidR="00255A40" w:rsidRPr="006377FA">
        <w:rPr>
          <w:lang w:val="ru-RU"/>
        </w:rPr>
        <w:t xml:space="preserve"> </w:t>
      </w:r>
      <w:r w:rsidRPr="006377FA">
        <w:rPr>
          <w:lang w:val="ru-RU"/>
        </w:rPr>
        <w:t>поселения</w:t>
      </w:r>
      <w:r w:rsidR="00255A40" w:rsidRPr="006377FA">
        <w:rPr>
          <w:lang w:val="ru-RU"/>
        </w:rPr>
        <w:t xml:space="preserve"> </w:t>
      </w:r>
      <w:r w:rsidRPr="006377FA">
        <w:rPr>
          <w:lang w:val="ru-RU"/>
        </w:rPr>
        <w:t>Мариинско-Посадского</w:t>
      </w:r>
      <w:r w:rsidR="00255A40" w:rsidRPr="006377FA">
        <w:rPr>
          <w:lang w:val="ru-RU"/>
        </w:rPr>
        <w:t xml:space="preserve"> </w:t>
      </w:r>
      <w:r w:rsidRPr="006377FA">
        <w:rPr>
          <w:lang w:val="ru-RU"/>
        </w:rPr>
        <w:t>района</w:t>
      </w:r>
      <w:r w:rsidR="00255A40" w:rsidRPr="006377FA">
        <w:rPr>
          <w:lang w:val="ru-RU"/>
        </w:rPr>
        <w:t xml:space="preserve"> </w:t>
      </w:r>
      <w:r w:rsidRPr="006377FA">
        <w:rPr>
          <w:lang w:val="ru-RU"/>
        </w:rPr>
        <w:t>«О</w:t>
      </w:r>
      <w:r w:rsidR="00255A40" w:rsidRPr="006377FA">
        <w:rPr>
          <w:lang w:val="ru-RU"/>
        </w:rPr>
        <w:t xml:space="preserve"> </w:t>
      </w:r>
      <w:r w:rsidRPr="006377FA">
        <w:rPr>
          <w:lang w:val="ru-RU"/>
        </w:rPr>
        <w:t>бюджете</w:t>
      </w:r>
      <w:r w:rsidR="00255A40" w:rsidRPr="006377FA">
        <w:rPr>
          <w:lang w:val="ru-RU"/>
        </w:rPr>
        <w:t xml:space="preserve"> </w:t>
      </w:r>
      <w:r w:rsidRPr="006377FA">
        <w:rPr>
          <w:lang w:val="ru-RU"/>
        </w:rPr>
        <w:t>Первочурашевского</w:t>
      </w:r>
      <w:r w:rsidR="00255A40" w:rsidRPr="006377FA">
        <w:rPr>
          <w:lang w:val="ru-RU"/>
        </w:rPr>
        <w:t xml:space="preserve"> </w:t>
      </w:r>
      <w:r w:rsidRPr="006377FA">
        <w:rPr>
          <w:lang w:val="ru-RU"/>
        </w:rPr>
        <w:t>сельского</w:t>
      </w:r>
      <w:r w:rsidR="00255A40" w:rsidRPr="006377FA">
        <w:rPr>
          <w:lang w:val="ru-RU"/>
        </w:rPr>
        <w:t xml:space="preserve"> </w:t>
      </w:r>
      <w:r w:rsidRPr="006377FA">
        <w:rPr>
          <w:lang w:val="ru-RU"/>
        </w:rPr>
        <w:t>поселения</w:t>
      </w:r>
      <w:r w:rsidR="00255A40" w:rsidRPr="006377FA">
        <w:rPr>
          <w:lang w:val="ru-RU"/>
        </w:rPr>
        <w:t xml:space="preserve"> </w:t>
      </w:r>
      <w:r w:rsidRPr="006377FA">
        <w:rPr>
          <w:lang w:val="ru-RU"/>
        </w:rPr>
        <w:t>Мариинско-Посадского</w:t>
      </w:r>
      <w:r w:rsidR="00255A40" w:rsidRPr="006377FA">
        <w:rPr>
          <w:lang w:val="ru-RU"/>
        </w:rPr>
        <w:t xml:space="preserve"> </w:t>
      </w:r>
      <w:r w:rsidRPr="006377FA">
        <w:rPr>
          <w:lang w:val="ru-RU"/>
        </w:rPr>
        <w:t>района</w:t>
      </w:r>
      <w:r w:rsidR="00255A40" w:rsidRPr="006377FA">
        <w:rPr>
          <w:lang w:val="ru-RU"/>
        </w:rPr>
        <w:t xml:space="preserve"> </w:t>
      </w:r>
      <w:r w:rsidRPr="006377FA">
        <w:rPr>
          <w:lang w:val="ru-RU"/>
        </w:rPr>
        <w:t>Чувашской</w:t>
      </w:r>
      <w:r w:rsidR="00255A40" w:rsidRPr="006377FA">
        <w:rPr>
          <w:lang w:val="ru-RU"/>
        </w:rPr>
        <w:t xml:space="preserve"> </w:t>
      </w:r>
      <w:r w:rsidRPr="006377FA">
        <w:rPr>
          <w:lang w:val="ru-RU"/>
        </w:rPr>
        <w:t>Республики</w:t>
      </w:r>
      <w:r w:rsidR="00255A40" w:rsidRPr="006377FA">
        <w:rPr>
          <w:lang w:val="ru-RU"/>
        </w:rPr>
        <w:t xml:space="preserve"> </w:t>
      </w:r>
      <w:r w:rsidRPr="006377FA">
        <w:rPr>
          <w:lang w:val="ru-RU"/>
        </w:rPr>
        <w:t>на</w:t>
      </w:r>
      <w:r w:rsidR="00255A40" w:rsidRPr="006377FA">
        <w:rPr>
          <w:lang w:val="ru-RU"/>
        </w:rPr>
        <w:t xml:space="preserve"> </w:t>
      </w:r>
      <w:r w:rsidRPr="006377FA">
        <w:rPr>
          <w:lang w:val="ru-RU"/>
        </w:rPr>
        <w:t>2019</w:t>
      </w:r>
      <w:r w:rsidR="00255A40" w:rsidRPr="006377FA">
        <w:rPr>
          <w:lang w:val="ru-RU"/>
        </w:rPr>
        <w:t xml:space="preserve"> </w:t>
      </w:r>
      <w:r w:rsidRPr="006377FA">
        <w:rPr>
          <w:lang w:val="ru-RU"/>
        </w:rPr>
        <w:t>год</w:t>
      </w:r>
      <w:r w:rsidR="00255A40" w:rsidRPr="006377FA">
        <w:rPr>
          <w:lang w:val="ru-RU"/>
        </w:rPr>
        <w:t xml:space="preserve"> </w:t>
      </w:r>
      <w:r w:rsidRPr="006377FA">
        <w:rPr>
          <w:lang w:val="ru-RU"/>
        </w:rPr>
        <w:t>и</w:t>
      </w:r>
      <w:r w:rsidR="00255A40" w:rsidRPr="006377FA">
        <w:rPr>
          <w:lang w:val="ru-RU"/>
        </w:rPr>
        <w:t xml:space="preserve"> </w:t>
      </w:r>
      <w:r w:rsidRPr="006377FA">
        <w:rPr>
          <w:lang w:val="ru-RU"/>
        </w:rPr>
        <w:t>на</w:t>
      </w:r>
      <w:r w:rsidR="00255A40" w:rsidRPr="006377FA">
        <w:rPr>
          <w:lang w:val="ru-RU"/>
        </w:rPr>
        <w:t xml:space="preserve"> </w:t>
      </w:r>
      <w:r w:rsidRPr="006377FA">
        <w:rPr>
          <w:lang w:val="ru-RU"/>
        </w:rPr>
        <w:t>плановый</w:t>
      </w:r>
      <w:r w:rsidR="00255A40" w:rsidRPr="006377FA">
        <w:rPr>
          <w:lang w:val="ru-RU"/>
        </w:rPr>
        <w:t xml:space="preserve"> </w:t>
      </w:r>
      <w:r w:rsidRPr="006377FA">
        <w:rPr>
          <w:lang w:val="ru-RU"/>
        </w:rPr>
        <w:t>период</w:t>
      </w:r>
      <w:r w:rsidR="00255A40" w:rsidRPr="006377FA">
        <w:rPr>
          <w:lang w:val="ru-RU"/>
        </w:rPr>
        <w:t xml:space="preserve"> </w:t>
      </w:r>
      <w:r w:rsidRPr="006377FA">
        <w:rPr>
          <w:lang w:val="ru-RU"/>
        </w:rPr>
        <w:t>2020</w:t>
      </w:r>
      <w:r w:rsidR="00255A40" w:rsidRPr="006377FA">
        <w:rPr>
          <w:b w:val="0"/>
          <w:lang w:val="ru-RU"/>
        </w:rPr>
        <w:t xml:space="preserve"> </w:t>
      </w:r>
      <w:r w:rsidRPr="006377FA">
        <w:rPr>
          <w:lang w:val="ru-RU"/>
        </w:rPr>
        <w:t>и</w:t>
      </w:r>
      <w:r w:rsidR="00255A40" w:rsidRPr="006377FA">
        <w:rPr>
          <w:lang w:val="ru-RU"/>
        </w:rPr>
        <w:t xml:space="preserve"> </w:t>
      </w:r>
      <w:r w:rsidRPr="006377FA">
        <w:rPr>
          <w:lang w:val="ru-RU"/>
        </w:rPr>
        <w:t>2021</w:t>
      </w:r>
      <w:r w:rsidR="00255A40" w:rsidRPr="006377FA">
        <w:rPr>
          <w:lang w:val="ru-RU"/>
        </w:rPr>
        <w:t xml:space="preserve"> </w:t>
      </w:r>
      <w:r w:rsidRPr="006377FA">
        <w:rPr>
          <w:lang w:val="ru-RU"/>
        </w:rPr>
        <w:t>годов»</w:t>
      </w:r>
    </w:p>
    <w:p w:rsidR="00740C93" w:rsidRPr="006377FA" w:rsidRDefault="00740C93" w:rsidP="00AF02A1">
      <w:pPr>
        <w:pStyle w:val="a5"/>
        <w:ind w:left="-567" w:firstLine="567"/>
        <w:jc w:val="center"/>
        <w:outlineLvl w:val="0"/>
        <w:rPr>
          <w:szCs w:val="22"/>
          <w:lang w:val="ru-RU"/>
        </w:rPr>
      </w:pPr>
      <w:r w:rsidRPr="006377FA">
        <w:rPr>
          <w:szCs w:val="22"/>
          <w:lang w:val="ru-RU"/>
        </w:rPr>
        <w:t>Собрание</w:t>
      </w:r>
      <w:r w:rsidR="00255A40" w:rsidRPr="006377FA">
        <w:rPr>
          <w:szCs w:val="22"/>
          <w:lang w:val="ru-RU"/>
        </w:rPr>
        <w:t xml:space="preserve"> </w:t>
      </w:r>
      <w:r w:rsidRPr="006377FA">
        <w:rPr>
          <w:szCs w:val="22"/>
          <w:lang w:val="ru-RU"/>
        </w:rPr>
        <w:t>депутатов</w:t>
      </w:r>
      <w:r w:rsidR="00255A40" w:rsidRPr="006377FA">
        <w:rPr>
          <w:szCs w:val="22"/>
          <w:lang w:val="ru-RU"/>
        </w:rPr>
        <w:t xml:space="preserve"> </w:t>
      </w:r>
      <w:r w:rsidRPr="006377FA">
        <w:rPr>
          <w:szCs w:val="22"/>
          <w:lang w:val="ru-RU"/>
        </w:rPr>
        <w:t>Первочурашевского</w:t>
      </w:r>
      <w:r w:rsidR="00255A40" w:rsidRPr="006377FA">
        <w:rPr>
          <w:szCs w:val="22"/>
          <w:lang w:val="ru-RU"/>
        </w:rPr>
        <w:t xml:space="preserve"> </w:t>
      </w:r>
      <w:r w:rsidRPr="006377FA">
        <w:rPr>
          <w:szCs w:val="22"/>
          <w:lang w:val="ru-RU"/>
        </w:rPr>
        <w:t>сельского</w:t>
      </w:r>
      <w:r w:rsidR="00255A40" w:rsidRPr="006377FA">
        <w:rPr>
          <w:szCs w:val="22"/>
          <w:lang w:val="ru-RU"/>
        </w:rPr>
        <w:t xml:space="preserve"> </w:t>
      </w:r>
      <w:r w:rsidRPr="006377FA">
        <w:rPr>
          <w:szCs w:val="22"/>
          <w:lang w:val="ru-RU"/>
        </w:rPr>
        <w:t>поселения</w:t>
      </w:r>
    </w:p>
    <w:p w:rsidR="009002EC" w:rsidRPr="006377FA" w:rsidRDefault="00740C93" w:rsidP="00AF02A1">
      <w:pPr>
        <w:pStyle w:val="a5"/>
        <w:ind w:left="-567" w:firstLine="567"/>
        <w:jc w:val="center"/>
        <w:rPr>
          <w:szCs w:val="22"/>
          <w:lang w:val="ru-RU"/>
        </w:rPr>
      </w:pPr>
      <w:r w:rsidRPr="006377FA">
        <w:rPr>
          <w:szCs w:val="22"/>
          <w:lang w:val="ru-RU"/>
        </w:rPr>
        <w:t>р</w:t>
      </w:r>
      <w:r w:rsidR="00255A40" w:rsidRPr="006377FA">
        <w:rPr>
          <w:szCs w:val="22"/>
          <w:lang w:val="ru-RU"/>
        </w:rPr>
        <w:t xml:space="preserve"> </w:t>
      </w:r>
      <w:r w:rsidRPr="006377FA">
        <w:rPr>
          <w:szCs w:val="22"/>
          <w:lang w:val="ru-RU"/>
        </w:rPr>
        <w:t>е</w:t>
      </w:r>
      <w:r w:rsidR="00255A40" w:rsidRPr="006377FA">
        <w:rPr>
          <w:szCs w:val="22"/>
          <w:lang w:val="ru-RU"/>
        </w:rPr>
        <w:t xml:space="preserve"> </w:t>
      </w:r>
      <w:r w:rsidRPr="006377FA">
        <w:rPr>
          <w:szCs w:val="22"/>
          <w:lang w:val="ru-RU"/>
        </w:rPr>
        <w:t>ш</w:t>
      </w:r>
      <w:r w:rsidR="00255A40" w:rsidRPr="006377FA">
        <w:rPr>
          <w:szCs w:val="22"/>
          <w:lang w:val="ru-RU"/>
        </w:rPr>
        <w:t xml:space="preserve"> </w:t>
      </w:r>
      <w:r w:rsidRPr="006377FA">
        <w:rPr>
          <w:szCs w:val="22"/>
          <w:lang w:val="ru-RU"/>
        </w:rPr>
        <w:t>и</w:t>
      </w:r>
      <w:r w:rsidR="00255A40" w:rsidRPr="006377FA">
        <w:rPr>
          <w:szCs w:val="22"/>
          <w:lang w:val="ru-RU"/>
        </w:rPr>
        <w:t xml:space="preserve"> </w:t>
      </w:r>
      <w:r w:rsidRPr="006377FA">
        <w:rPr>
          <w:szCs w:val="22"/>
          <w:lang w:val="ru-RU"/>
        </w:rPr>
        <w:t>л</w:t>
      </w:r>
      <w:r w:rsidR="00255A40" w:rsidRPr="006377FA">
        <w:rPr>
          <w:szCs w:val="22"/>
          <w:lang w:val="ru-RU"/>
        </w:rPr>
        <w:t xml:space="preserve"> </w:t>
      </w:r>
      <w:r w:rsidRPr="006377FA">
        <w:rPr>
          <w:szCs w:val="22"/>
          <w:lang w:val="ru-RU"/>
        </w:rPr>
        <w:t>о:</w:t>
      </w:r>
    </w:p>
    <w:p w:rsidR="00740C93" w:rsidRPr="006377FA" w:rsidRDefault="00740C93" w:rsidP="00AF02A1">
      <w:pPr>
        <w:ind w:firstLine="709"/>
        <w:jc w:val="both"/>
        <w:rPr>
          <w:bCs/>
          <w:iCs/>
          <w:sz w:val="20"/>
          <w:szCs w:val="22"/>
        </w:rPr>
      </w:pPr>
      <w:r w:rsidRPr="006377FA">
        <w:rPr>
          <w:bCs/>
          <w:iCs/>
          <w:sz w:val="20"/>
          <w:szCs w:val="22"/>
        </w:rPr>
        <w:t>внести</w:t>
      </w:r>
      <w:r w:rsidR="00255A40" w:rsidRPr="006377FA">
        <w:rPr>
          <w:bCs/>
          <w:iCs/>
          <w:sz w:val="20"/>
          <w:szCs w:val="22"/>
        </w:rPr>
        <w:t xml:space="preserve"> </w:t>
      </w:r>
      <w:r w:rsidRPr="006377FA">
        <w:rPr>
          <w:bCs/>
          <w:iCs/>
          <w:sz w:val="20"/>
          <w:szCs w:val="22"/>
        </w:rPr>
        <w:t>в</w:t>
      </w:r>
      <w:r w:rsidR="00255A40" w:rsidRPr="006377FA">
        <w:rPr>
          <w:bCs/>
          <w:iCs/>
          <w:sz w:val="20"/>
          <w:szCs w:val="22"/>
        </w:rPr>
        <w:t xml:space="preserve"> </w:t>
      </w:r>
      <w:r w:rsidRPr="006377FA">
        <w:rPr>
          <w:bCs/>
          <w:iCs/>
          <w:sz w:val="20"/>
          <w:szCs w:val="22"/>
        </w:rPr>
        <w:t>решение</w:t>
      </w:r>
      <w:r w:rsidR="00255A40" w:rsidRPr="006377FA">
        <w:rPr>
          <w:bCs/>
          <w:iCs/>
          <w:sz w:val="20"/>
          <w:szCs w:val="22"/>
        </w:rPr>
        <w:t xml:space="preserve"> </w:t>
      </w:r>
      <w:r w:rsidRPr="006377FA">
        <w:rPr>
          <w:bCs/>
          <w:iCs/>
          <w:sz w:val="20"/>
          <w:szCs w:val="22"/>
        </w:rPr>
        <w:t>Собрания</w:t>
      </w:r>
      <w:r w:rsidR="00255A40" w:rsidRPr="006377FA">
        <w:rPr>
          <w:bCs/>
          <w:iCs/>
          <w:sz w:val="20"/>
          <w:szCs w:val="22"/>
        </w:rPr>
        <w:t xml:space="preserve"> </w:t>
      </w:r>
      <w:r w:rsidRPr="006377FA">
        <w:rPr>
          <w:bCs/>
          <w:iCs/>
          <w:sz w:val="20"/>
          <w:szCs w:val="22"/>
        </w:rPr>
        <w:t>депутатов</w:t>
      </w:r>
      <w:r w:rsidR="00255A40" w:rsidRPr="006377FA">
        <w:rPr>
          <w:bCs/>
          <w:iCs/>
          <w:sz w:val="20"/>
          <w:szCs w:val="22"/>
        </w:rPr>
        <w:t xml:space="preserve"> </w:t>
      </w:r>
      <w:r w:rsidRPr="006377FA">
        <w:rPr>
          <w:bCs/>
          <w:iCs/>
          <w:sz w:val="20"/>
          <w:szCs w:val="22"/>
        </w:rPr>
        <w:t>Первочурашевского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от</w:t>
      </w:r>
      <w:r w:rsidR="00255A40" w:rsidRPr="006377FA">
        <w:rPr>
          <w:bCs/>
          <w:iCs/>
          <w:sz w:val="20"/>
          <w:szCs w:val="22"/>
        </w:rPr>
        <w:t xml:space="preserve"> </w:t>
      </w:r>
      <w:r w:rsidRPr="006377FA">
        <w:rPr>
          <w:bCs/>
          <w:iCs/>
          <w:sz w:val="20"/>
          <w:szCs w:val="22"/>
        </w:rPr>
        <w:t>26.12.2018</w:t>
      </w:r>
      <w:r w:rsidR="00255A40" w:rsidRPr="006377FA">
        <w:rPr>
          <w:bCs/>
          <w:iCs/>
          <w:sz w:val="20"/>
          <w:szCs w:val="22"/>
        </w:rPr>
        <w:t xml:space="preserve"> </w:t>
      </w:r>
      <w:r w:rsidRPr="006377FA">
        <w:rPr>
          <w:bCs/>
          <w:iCs/>
          <w:sz w:val="20"/>
          <w:szCs w:val="22"/>
        </w:rPr>
        <w:t>года</w:t>
      </w:r>
      <w:r w:rsidR="00255A40" w:rsidRPr="006377FA">
        <w:rPr>
          <w:bCs/>
          <w:iCs/>
          <w:sz w:val="20"/>
          <w:szCs w:val="22"/>
        </w:rPr>
        <w:t xml:space="preserve"> </w:t>
      </w:r>
      <w:r w:rsidRPr="006377FA">
        <w:rPr>
          <w:bCs/>
          <w:iCs/>
          <w:sz w:val="20"/>
          <w:szCs w:val="22"/>
        </w:rPr>
        <w:t>№</w:t>
      </w:r>
      <w:r w:rsidR="00255A40" w:rsidRPr="006377FA">
        <w:rPr>
          <w:bCs/>
          <w:iCs/>
          <w:sz w:val="20"/>
          <w:szCs w:val="22"/>
        </w:rPr>
        <w:t xml:space="preserve"> </w:t>
      </w:r>
      <w:r w:rsidRPr="006377FA">
        <w:rPr>
          <w:bCs/>
          <w:iCs/>
          <w:sz w:val="20"/>
          <w:szCs w:val="22"/>
        </w:rPr>
        <w:t>56/1</w:t>
      </w:r>
      <w:r w:rsidR="00255A40" w:rsidRPr="006377FA">
        <w:rPr>
          <w:bCs/>
          <w:iCs/>
          <w:sz w:val="20"/>
          <w:szCs w:val="22"/>
        </w:rPr>
        <w:t xml:space="preserve"> </w:t>
      </w:r>
      <w:r w:rsidRPr="006377FA">
        <w:rPr>
          <w:bCs/>
          <w:iCs/>
          <w:sz w:val="20"/>
          <w:szCs w:val="22"/>
        </w:rPr>
        <w:t>«О</w:t>
      </w:r>
      <w:r w:rsidR="00255A40" w:rsidRPr="006377FA">
        <w:rPr>
          <w:bCs/>
          <w:iCs/>
          <w:sz w:val="20"/>
          <w:szCs w:val="22"/>
        </w:rPr>
        <w:t xml:space="preserve"> </w:t>
      </w:r>
      <w:r w:rsidRPr="006377FA">
        <w:rPr>
          <w:bCs/>
          <w:iCs/>
          <w:sz w:val="20"/>
          <w:szCs w:val="22"/>
        </w:rPr>
        <w:t>бюджете</w:t>
      </w:r>
      <w:r w:rsidR="00255A40" w:rsidRPr="006377FA">
        <w:rPr>
          <w:bCs/>
          <w:iCs/>
          <w:sz w:val="20"/>
          <w:szCs w:val="22"/>
        </w:rPr>
        <w:t xml:space="preserve"> </w:t>
      </w:r>
      <w:r w:rsidRPr="006377FA">
        <w:rPr>
          <w:bCs/>
          <w:iCs/>
          <w:sz w:val="20"/>
          <w:szCs w:val="22"/>
        </w:rPr>
        <w:t>Первочурашевского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на</w:t>
      </w:r>
      <w:r w:rsidR="00255A40" w:rsidRPr="006377FA">
        <w:rPr>
          <w:bCs/>
          <w:iCs/>
          <w:sz w:val="20"/>
          <w:szCs w:val="22"/>
        </w:rPr>
        <w:t xml:space="preserve"> </w:t>
      </w:r>
      <w:r w:rsidRPr="006377FA">
        <w:rPr>
          <w:bCs/>
          <w:iCs/>
          <w:sz w:val="20"/>
          <w:szCs w:val="22"/>
        </w:rPr>
        <w:t>2019</w:t>
      </w:r>
      <w:r w:rsidR="00255A40" w:rsidRPr="006377FA">
        <w:rPr>
          <w:bCs/>
          <w:iCs/>
          <w:sz w:val="20"/>
          <w:szCs w:val="22"/>
        </w:rPr>
        <w:t xml:space="preserve"> </w:t>
      </w:r>
      <w:r w:rsidRPr="006377FA">
        <w:rPr>
          <w:bCs/>
          <w:iCs/>
          <w:sz w:val="20"/>
          <w:szCs w:val="22"/>
        </w:rPr>
        <w:t>год</w:t>
      </w:r>
      <w:r w:rsidR="00255A40" w:rsidRPr="006377FA">
        <w:rPr>
          <w:bCs/>
          <w:iCs/>
          <w:sz w:val="20"/>
          <w:szCs w:val="22"/>
        </w:rPr>
        <w:t xml:space="preserve"> </w:t>
      </w:r>
      <w:r w:rsidRPr="006377FA">
        <w:rPr>
          <w:bCs/>
          <w:iCs/>
          <w:sz w:val="20"/>
          <w:szCs w:val="22"/>
        </w:rPr>
        <w:t>и</w:t>
      </w:r>
      <w:r w:rsidR="00255A40" w:rsidRPr="006377FA">
        <w:rPr>
          <w:bCs/>
          <w:iCs/>
          <w:sz w:val="20"/>
          <w:szCs w:val="22"/>
        </w:rPr>
        <w:t xml:space="preserve"> </w:t>
      </w:r>
      <w:r w:rsidRPr="006377FA">
        <w:rPr>
          <w:bCs/>
          <w:iCs/>
          <w:sz w:val="20"/>
          <w:szCs w:val="22"/>
        </w:rPr>
        <w:t>на</w:t>
      </w:r>
      <w:r w:rsidR="00255A40" w:rsidRPr="006377FA">
        <w:rPr>
          <w:bCs/>
          <w:iCs/>
          <w:sz w:val="20"/>
          <w:szCs w:val="22"/>
        </w:rPr>
        <w:t xml:space="preserve"> </w:t>
      </w:r>
      <w:r w:rsidRPr="006377FA">
        <w:rPr>
          <w:bCs/>
          <w:iCs/>
          <w:sz w:val="20"/>
          <w:szCs w:val="22"/>
        </w:rPr>
        <w:t>плановый</w:t>
      </w:r>
      <w:r w:rsidR="00255A40" w:rsidRPr="006377FA">
        <w:rPr>
          <w:bCs/>
          <w:iCs/>
          <w:sz w:val="20"/>
          <w:szCs w:val="22"/>
        </w:rPr>
        <w:t xml:space="preserve"> </w:t>
      </w:r>
      <w:r w:rsidRPr="006377FA">
        <w:rPr>
          <w:bCs/>
          <w:iCs/>
          <w:sz w:val="20"/>
          <w:szCs w:val="22"/>
        </w:rPr>
        <w:t>период</w:t>
      </w:r>
      <w:r w:rsidR="00255A40" w:rsidRPr="006377FA">
        <w:rPr>
          <w:bCs/>
          <w:iCs/>
          <w:sz w:val="20"/>
          <w:szCs w:val="22"/>
        </w:rPr>
        <w:t xml:space="preserve"> </w:t>
      </w:r>
      <w:r w:rsidRPr="006377FA">
        <w:rPr>
          <w:bCs/>
          <w:iCs/>
          <w:sz w:val="20"/>
          <w:szCs w:val="22"/>
        </w:rPr>
        <w:t>2020</w:t>
      </w:r>
      <w:r w:rsidR="00255A40" w:rsidRPr="006377FA">
        <w:rPr>
          <w:bCs/>
          <w:iCs/>
          <w:sz w:val="20"/>
          <w:szCs w:val="22"/>
        </w:rPr>
        <w:t xml:space="preserve"> </w:t>
      </w:r>
      <w:r w:rsidRPr="006377FA">
        <w:rPr>
          <w:bCs/>
          <w:iCs/>
          <w:sz w:val="20"/>
          <w:szCs w:val="22"/>
        </w:rPr>
        <w:t>и</w:t>
      </w:r>
      <w:r w:rsidR="00255A40" w:rsidRPr="006377FA">
        <w:rPr>
          <w:bCs/>
          <w:iCs/>
          <w:sz w:val="20"/>
          <w:szCs w:val="22"/>
        </w:rPr>
        <w:t xml:space="preserve"> </w:t>
      </w:r>
      <w:r w:rsidRPr="006377FA">
        <w:rPr>
          <w:bCs/>
          <w:iCs/>
          <w:sz w:val="20"/>
          <w:szCs w:val="22"/>
        </w:rPr>
        <w:t>2021</w:t>
      </w:r>
      <w:r w:rsidR="00255A40" w:rsidRPr="006377FA">
        <w:rPr>
          <w:bCs/>
          <w:iCs/>
          <w:sz w:val="20"/>
          <w:szCs w:val="22"/>
        </w:rPr>
        <w:t xml:space="preserve"> </w:t>
      </w:r>
      <w:r w:rsidRPr="006377FA">
        <w:rPr>
          <w:bCs/>
          <w:iCs/>
          <w:sz w:val="20"/>
          <w:szCs w:val="22"/>
        </w:rPr>
        <w:t>годов»</w:t>
      </w:r>
      <w:r w:rsidR="00255A40" w:rsidRPr="006377FA">
        <w:rPr>
          <w:bCs/>
          <w:iCs/>
          <w:sz w:val="20"/>
          <w:szCs w:val="22"/>
        </w:rPr>
        <w:t xml:space="preserve"> </w:t>
      </w:r>
      <w:r w:rsidRPr="006377FA">
        <w:rPr>
          <w:bCs/>
          <w:iCs/>
          <w:sz w:val="20"/>
          <w:szCs w:val="22"/>
        </w:rPr>
        <w:t>следующие</w:t>
      </w:r>
      <w:r w:rsidR="00255A40" w:rsidRPr="006377FA">
        <w:rPr>
          <w:bCs/>
          <w:iCs/>
          <w:sz w:val="20"/>
          <w:szCs w:val="22"/>
        </w:rPr>
        <w:t xml:space="preserve"> </w:t>
      </w:r>
      <w:r w:rsidRPr="006377FA">
        <w:rPr>
          <w:bCs/>
          <w:iCs/>
          <w:sz w:val="20"/>
          <w:szCs w:val="22"/>
        </w:rPr>
        <w:t>изменения:</w:t>
      </w:r>
    </w:p>
    <w:p w:rsidR="00740C93" w:rsidRPr="006377FA" w:rsidRDefault="00255A40" w:rsidP="00AF02A1">
      <w:pPr>
        <w:numPr>
          <w:ilvl w:val="0"/>
          <w:numId w:val="8"/>
        </w:numPr>
        <w:jc w:val="both"/>
        <w:rPr>
          <w:bCs/>
          <w:iCs/>
          <w:sz w:val="20"/>
          <w:szCs w:val="22"/>
        </w:rPr>
      </w:pPr>
      <w:r w:rsidRPr="006377FA">
        <w:rPr>
          <w:bCs/>
          <w:iCs/>
          <w:sz w:val="20"/>
          <w:szCs w:val="22"/>
        </w:rPr>
        <w:t xml:space="preserve"> </w:t>
      </w:r>
      <w:r w:rsidR="00740C93" w:rsidRPr="006377FA">
        <w:rPr>
          <w:bCs/>
          <w:iCs/>
          <w:sz w:val="20"/>
          <w:szCs w:val="22"/>
        </w:rPr>
        <w:t>статью</w:t>
      </w:r>
      <w:r w:rsidRPr="006377FA">
        <w:rPr>
          <w:bCs/>
          <w:iCs/>
          <w:sz w:val="20"/>
          <w:szCs w:val="22"/>
        </w:rPr>
        <w:t xml:space="preserve"> </w:t>
      </w:r>
      <w:r w:rsidR="00740C93" w:rsidRPr="006377FA">
        <w:rPr>
          <w:bCs/>
          <w:iCs/>
          <w:sz w:val="20"/>
          <w:szCs w:val="22"/>
        </w:rPr>
        <w:t>1</w:t>
      </w:r>
      <w:r w:rsidRPr="006377FA">
        <w:rPr>
          <w:bCs/>
          <w:iCs/>
          <w:sz w:val="20"/>
          <w:szCs w:val="22"/>
        </w:rPr>
        <w:t xml:space="preserve"> </w:t>
      </w:r>
      <w:r w:rsidR="00740C93" w:rsidRPr="006377FA">
        <w:rPr>
          <w:bCs/>
          <w:iCs/>
          <w:sz w:val="20"/>
          <w:szCs w:val="22"/>
        </w:rPr>
        <w:t>изложить</w:t>
      </w:r>
      <w:r w:rsidRPr="006377FA">
        <w:rPr>
          <w:bCs/>
          <w:iCs/>
          <w:sz w:val="20"/>
          <w:szCs w:val="22"/>
        </w:rPr>
        <w:t xml:space="preserve"> </w:t>
      </w:r>
      <w:r w:rsidR="00740C93" w:rsidRPr="006377FA">
        <w:rPr>
          <w:bCs/>
          <w:iCs/>
          <w:sz w:val="20"/>
          <w:szCs w:val="22"/>
        </w:rPr>
        <w:t>в</w:t>
      </w:r>
      <w:r w:rsidRPr="006377FA">
        <w:rPr>
          <w:bCs/>
          <w:iCs/>
          <w:sz w:val="20"/>
          <w:szCs w:val="22"/>
        </w:rPr>
        <w:t xml:space="preserve"> </w:t>
      </w:r>
      <w:r w:rsidR="00740C93" w:rsidRPr="006377FA">
        <w:rPr>
          <w:bCs/>
          <w:iCs/>
          <w:sz w:val="20"/>
          <w:szCs w:val="22"/>
        </w:rPr>
        <w:t>следующей</w:t>
      </w:r>
      <w:r w:rsidRPr="006377FA">
        <w:rPr>
          <w:bCs/>
          <w:iCs/>
          <w:sz w:val="20"/>
          <w:szCs w:val="22"/>
        </w:rPr>
        <w:t xml:space="preserve"> </w:t>
      </w:r>
      <w:r w:rsidR="00740C93" w:rsidRPr="006377FA">
        <w:rPr>
          <w:bCs/>
          <w:iCs/>
          <w:sz w:val="20"/>
          <w:szCs w:val="22"/>
        </w:rPr>
        <w:t>редакции:</w:t>
      </w:r>
    </w:p>
    <w:p w:rsidR="00740C93" w:rsidRPr="006377FA" w:rsidRDefault="00740C93" w:rsidP="00AF02A1">
      <w:pPr>
        <w:ind w:firstLine="709"/>
        <w:jc w:val="both"/>
        <w:rPr>
          <w:bCs/>
          <w:iCs/>
          <w:sz w:val="20"/>
          <w:szCs w:val="22"/>
        </w:rPr>
      </w:pPr>
      <w:r w:rsidRPr="006377FA">
        <w:rPr>
          <w:bCs/>
          <w:iCs/>
          <w:sz w:val="20"/>
          <w:szCs w:val="22"/>
        </w:rPr>
        <w:t>«1.</w:t>
      </w:r>
      <w:r w:rsidR="00255A40" w:rsidRPr="006377FA">
        <w:rPr>
          <w:bCs/>
          <w:iCs/>
          <w:sz w:val="20"/>
          <w:szCs w:val="22"/>
        </w:rPr>
        <w:t xml:space="preserve"> </w:t>
      </w:r>
      <w:r w:rsidRPr="006377FA">
        <w:rPr>
          <w:bCs/>
          <w:iCs/>
          <w:sz w:val="20"/>
          <w:szCs w:val="22"/>
        </w:rPr>
        <w:t>Утвердить</w:t>
      </w:r>
      <w:r w:rsidR="00255A40" w:rsidRPr="006377FA">
        <w:rPr>
          <w:bCs/>
          <w:iCs/>
          <w:sz w:val="20"/>
          <w:szCs w:val="22"/>
        </w:rPr>
        <w:t xml:space="preserve"> </w:t>
      </w:r>
      <w:r w:rsidRPr="006377FA">
        <w:rPr>
          <w:bCs/>
          <w:iCs/>
          <w:sz w:val="20"/>
          <w:szCs w:val="22"/>
        </w:rPr>
        <w:t>основные</w:t>
      </w:r>
      <w:r w:rsidR="00255A40" w:rsidRPr="006377FA">
        <w:rPr>
          <w:bCs/>
          <w:iCs/>
          <w:sz w:val="20"/>
          <w:szCs w:val="22"/>
        </w:rPr>
        <w:t xml:space="preserve"> </w:t>
      </w:r>
      <w:r w:rsidRPr="006377FA">
        <w:rPr>
          <w:bCs/>
          <w:iCs/>
          <w:sz w:val="20"/>
          <w:szCs w:val="22"/>
        </w:rPr>
        <w:t>характеристики</w:t>
      </w:r>
      <w:r w:rsidR="00255A40" w:rsidRPr="006377FA">
        <w:rPr>
          <w:bCs/>
          <w:iCs/>
          <w:sz w:val="20"/>
          <w:szCs w:val="22"/>
        </w:rPr>
        <w:t xml:space="preserve"> </w:t>
      </w:r>
      <w:r w:rsidRPr="006377FA">
        <w:rPr>
          <w:bCs/>
          <w:iCs/>
          <w:sz w:val="20"/>
          <w:szCs w:val="22"/>
        </w:rPr>
        <w:t>бюджета</w:t>
      </w:r>
      <w:r w:rsidR="00255A40" w:rsidRPr="006377FA">
        <w:rPr>
          <w:bCs/>
          <w:iCs/>
          <w:sz w:val="20"/>
          <w:szCs w:val="22"/>
        </w:rPr>
        <w:t xml:space="preserve"> </w:t>
      </w:r>
      <w:r w:rsidRPr="006377FA">
        <w:rPr>
          <w:bCs/>
          <w:iCs/>
          <w:sz w:val="20"/>
          <w:szCs w:val="22"/>
        </w:rPr>
        <w:t>Первочурашевского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на</w:t>
      </w:r>
      <w:r w:rsidR="00255A40" w:rsidRPr="006377FA">
        <w:rPr>
          <w:bCs/>
          <w:iCs/>
          <w:sz w:val="20"/>
          <w:szCs w:val="22"/>
        </w:rPr>
        <w:t xml:space="preserve"> </w:t>
      </w:r>
      <w:r w:rsidRPr="006377FA">
        <w:rPr>
          <w:bCs/>
          <w:iCs/>
          <w:sz w:val="20"/>
          <w:szCs w:val="22"/>
        </w:rPr>
        <w:t>2019</w:t>
      </w:r>
      <w:r w:rsidR="00255A40" w:rsidRPr="006377FA">
        <w:rPr>
          <w:bCs/>
          <w:iCs/>
          <w:sz w:val="20"/>
          <w:szCs w:val="22"/>
        </w:rPr>
        <w:t xml:space="preserve"> </w:t>
      </w:r>
      <w:r w:rsidRPr="006377FA">
        <w:rPr>
          <w:bCs/>
          <w:iCs/>
          <w:sz w:val="20"/>
          <w:szCs w:val="22"/>
        </w:rPr>
        <w:t>год:</w:t>
      </w:r>
    </w:p>
    <w:p w:rsidR="00740C93" w:rsidRPr="006377FA" w:rsidRDefault="00740C93" w:rsidP="00AF02A1">
      <w:pPr>
        <w:ind w:firstLine="709"/>
        <w:jc w:val="both"/>
        <w:rPr>
          <w:bCs/>
          <w:iCs/>
          <w:sz w:val="20"/>
          <w:szCs w:val="22"/>
        </w:rPr>
      </w:pPr>
      <w:r w:rsidRPr="006377FA">
        <w:rPr>
          <w:bCs/>
          <w:iCs/>
          <w:sz w:val="20"/>
          <w:szCs w:val="22"/>
        </w:rPr>
        <w:t>прогнозируемый</w:t>
      </w:r>
      <w:r w:rsidR="00255A40" w:rsidRPr="006377FA">
        <w:rPr>
          <w:bCs/>
          <w:iCs/>
          <w:sz w:val="20"/>
          <w:szCs w:val="22"/>
        </w:rPr>
        <w:t xml:space="preserve"> </w:t>
      </w:r>
      <w:r w:rsidRPr="006377FA">
        <w:rPr>
          <w:bCs/>
          <w:iCs/>
          <w:sz w:val="20"/>
          <w:szCs w:val="22"/>
        </w:rPr>
        <w:t>общий</w:t>
      </w:r>
      <w:r w:rsidR="00255A40" w:rsidRPr="006377FA">
        <w:rPr>
          <w:bCs/>
          <w:iCs/>
          <w:sz w:val="20"/>
          <w:szCs w:val="22"/>
        </w:rPr>
        <w:t xml:space="preserve"> </w:t>
      </w:r>
      <w:r w:rsidRPr="006377FA">
        <w:rPr>
          <w:bCs/>
          <w:iCs/>
          <w:sz w:val="20"/>
          <w:szCs w:val="22"/>
        </w:rPr>
        <w:t>объем</w:t>
      </w:r>
      <w:r w:rsidR="00255A40" w:rsidRPr="006377FA">
        <w:rPr>
          <w:bCs/>
          <w:iCs/>
          <w:sz w:val="20"/>
          <w:szCs w:val="22"/>
        </w:rPr>
        <w:t xml:space="preserve"> </w:t>
      </w:r>
      <w:r w:rsidRPr="006377FA">
        <w:rPr>
          <w:bCs/>
          <w:iCs/>
          <w:sz w:val="20"/>
          <w:szCs w:val="22"/>
        </w:rPr>
        <w:t>доходов</w:t>
      </w:r>
      <w:r w:rsidR="00255A40" w:rsidRPr="006377FA">
        <w:rPr>
          <w:bCs/>
          <w:iCs/>
          <w:sz w:val="20"/>
          <w:szCs w:val="22"/>
        </w:rPr>
        <w:t xml:space="preserve"> </w:t>
      </w:r>
      <w:r w:rsidRPr="006377FA">
        <w:rPr>
          <w:bCs/>
          <w:iCs/>
          <w:sz w:val="20"/>
          <w:szCs w:val="22"/>
        </w:rPr>
        <w:t>бюджета</w:t>
      </w:r>
      <w:r w:rsidR="00255A40" w:rsidRPr="006377FA">
        <w:rPr>
          <w:bCs/>
          <w:iCs/>
          <w:sz w:val="20"/>
          <w:szCs w:val="22"/>
        </w:rPr>
        <w:t xml:space="preserve"> </w:t>
      </w:r>
      <w:r w:rsidRPr="006377FA">
        <w:rPr>
          <w:bCs/>
          <w:iCs/>
          <w:sz w:val="20"/>
          <w:szCs w:val="22"/>
        </w:rPr>
        <w:t>Первочурашевского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в</w:t>
      </w:r>
      <w:r w:rsidR="00255A40" w:rsidRPr="006377FA">
        <w:rPr>
          <w:bCs/>
          <w:iCs/>
          <w:sz w:val="20"/>
          <w:szCs w:val="22"/>
        </w:rPr>
        <w:t xml:space="preserve"> </w:t>
      </w:r>
      <w:r w:rsidRPr="006377FA">
        <w:rPr>
          <w:bCs/>
          <w:iCs/>
          <w:sz w:val="20"/>
          <w:szCs w:val="22"/>
        </w:rPr>
        <w:t>сумме</w:t>
      </w:r>
      <w:r w:rsidR="00255A40" w:rsidRPr="006377FA">
        <w:rPr>
          <w:bCs/>
          <w:iCs/>
          <w:sz w:val="20"/>
          <w:szCs w:val="22"/>
        </w:rPr>
        <w:t xml:space="preserve"> </w:t>
      </w:r>
      <w:r w:rsidRPr="006377FA">
        <w:rPr>
          <w:bCs/>
          <w:iCs/>
          <w:sz w:val="20"/>
          <w:szCs w:val="22"/>
        </w:rPr>
        <w:t>9</w:t>
      </w:r>
      <w:r w:rsidR="00255A40" w:rsidRPr="006377FA">
        <w:rPr>
          <w:bCs/>
          <w:iCs/>
          <w:sz w:val="20"/>
          <w:szCs w:val="22"/>
        </w:rPr>
        <w:t xml:space="preserve"> </w:t>
      </w:r>
      <w:r w:rsidRPr="006377FA">
        <w:rPr>
          <w:bCs/>
          <w:iCs/>
          <w:sz w:val="20"/>
          <w:szCs w:val="22"/>
        </w:rPr>
        <w:t>672,5</w:t>
      </w:r>
      <w:r w:rsidR="00255A40" w:rsidRPr="006377FA">
        <w:rPr>
          <w:bCs/>
          <w:iCs/>
          <w:sz w:val="20"/>
          <w:szCs w:val="22"/>
        </w:rPr>
        <w:t xml:space="preserve"> </w:t>
      </w:r>
      <w:r w:rsidRPr="006377FA">
        <w:rPr>
          <w:bCs/>
          <w:iCs/>
          <w:sz w:val="20"/>
          <w:szCs w:val="22"/>
        </w:rPr>
        <w:t>тыс.</w:t>
      </w:r>
      <w:r w:rsidR="00255A40" w:rsidRPr="006377FA">
        <w:rPr>
          <w:bCs/>
          <w:iCs/>
          <w:sz w:val="20"/>
          <w:szCs w:val="22"/>
        </w:rPr>
        <w:t xml:space="preserve"> </w:t>
      </w:r>
      <w:r w:rsidRPr="006377FA">
        <w:rPr>
          <w:bCs/>
          <w:iCs/>
          <w:sz w:val="20"/>
          <w:szCs w:val="22"/>
        </w:rPr>
        <w:t>рублей,</w:t>
      </w:r>
      <w:r w:rsidR="00255A40" w:rsidRPr="006377FA">
        <w:rPr>
          <w:bCs/>
          <w:iCs/>
          <w:sz w:val="20"/>
          <w:szCs w:val="22"/>
        </w:rPr>
        <w:t xml:space="preserve"> </w:t>
      </w:r>
      <w:r w:rsidRPr="006377FA">
        <w:rPr>
          <w:bCs/>
          <w:iCs/>
          <w:sz w:val="20"/>
          <w:szCs w:val="22"/>
        </w:rPr>
        <w:t>в</w:t>
      </w:r>
      <w:r w:rsidR="00255A40" w:rsidRPr="006377FA">
        <w:rPr>
          <w:bCs/>
          <w:iCs/>
          <w:sz w:val="20"/>
          <w:szCs w:val="22"/>
        </w:rPr>
        <w:t xml:space="preserve"> </w:t>
      </w:r>
      <w:r w:rsidRPr="006377FA">
        <w:rPr>
          <w:bCs/>
          <w:iCs/>
          <w:sz w:val="20"/>
          <w:szCs w:val="22"/>
        </w:rPr>
        <w:t>том</w:t>
      </w:r>
      <w:r w:rsidR="00255A40" w:rsidRPr="006377FA">
        <w:rPr>
          <w:bCs/>
          <w:iCs/>
          <w:sz w:val="20"/>
          <w:szCs w:val="22"/>
        </w:rPr>
        <w:t xml:space="preserve"> </w:t>
      </w:r>
      <w:r w:rsidRPr="006377FA">
        <w:rPr>
          <w:bCs/>
          <w:iCs/>
          <w:sz w:val="20"/>
          <w:szCs w:val="22"/>
        </w:rPr>
        <w:t>числе</w:t>
      </w:r>
      <w:r w:rsidR="00255A40" w:rsidRPr="006377FA">
        <w:rPr>
          <w:bCs/>
          <w:iCs/>
          <w:sz w:val="20"/>
          <w:szCs w:val="22"/>
        </w:rPr>
        <w:t xml:space="preserve"> </w:t>
      </w:r>
      <w:r w:rsidRPr="006377FA">
        <w:rPr>
          <w:bCs/>
          <w:iCs/>
          <w:sz w:val="20"/>
          <w:szCs w:val="22"/>
        </w:rPr>
        <w:t>объем</w:t>
      </w:r>
      <w:r w:rsidR="00255A40" w:rsidRPr="006377FA">
        <w:rPr>
          <w:bCs/>
          <w:iCs/>
          <w:sz w:val="20"/>
          <w:szCs w:val="22"/>
        </w:rPr>
        <w:t xml:space="preserve"> </w:t>
      </w:r>
      <w:r w:rsidRPr="006377FA">
        <w:rPr>
          <w:bCs/>
          <w:iCs/>
          <w:sz w:val="20"/>
          <w:szCs w:val="22"/>
        </w:rPr>
        <w:t>безвозмездных</w:t>
      </w:r>
      <w:r w:rsidR="00255A40" w:rsidRPr="006377FA">
        <w:rPr>
          <w:bCs/>
          <w:iCs/>
          <w:sz w:val="20"/>
          <w:szCs w:val="22"/>
        </w:rPr>
        <w:t xml:space="preserve"> </w:t>
      </w:r>
      <w:r w:rsidRPr="006377FA">
        <w:rPr>
          <w:bCs/>
          <w:iCs/>
          <w:sz w:val="20"/>
          <w:szCs w:val="22"/>
        </w:rPr>
        <w:t>поступлений</w:t>
      </w:r>
      <w:r w:rsidR="00255A40" w:rsidRPr="006377FA">
        <w:rPr>
          <w:bCs/>
          <w:iCs/>
          <w:sz w:val="20"/>
          <w:szCs w:val="22"/>
        </w:rPr>
        <w:t xml:space="preserve"> </w:t>
      </w:r>
      <w:r w:rsidRPr="006377FA">
        <w:rPr>
          <w:bCs/>
          <w:iCs/>
          <w:sz w:val="20"/>
          <w:szCs w:val="22"/>
        </w:rPr>
        <w:t>–</w:t>
      </w:r>
      <w:r w:rsidR="00255A40" w:rsidRPr="006377FA">
        <w:rPr>
          <w:bCs/>
          <w:iCs/>
          <w:sz w:val="20"/>
          <w:szCs w:val="22"/>
        </w:rPr>
        <w:t xml:space="preserve"> </w:t>
      </w:r>
      <w:r w:rsidRPr="006377FA">
        <w:rPr>
          <w:bCs/>
          <w:iCs/>
          <w:sz w:val="20"/>
          <w:szCs w:val="22"/>
        </w:rPr>
        <w:t>7</w:t>
      </w:r>
      <w:r w:rsidR="00255A40" w:rsidRPr="006377FA">
        <w:rPr>
          <w:bCs/>
          <w:iCs/>
          <w:sz w:val="20"/>
          <w:szCs w:val="22"/>
        </w:rPr>
        <w:t xml:space="preserve"> </w:t>
      </w:r>
      <w:r w:rsidRPr="006377FA">
        <w:rPr>
          <w:bCs/>
          <w:iCs/>
          <w:sz w:val="20"/>
          <w:szCs w:val="22"/>
        </w:rPr>
        <w:t>971,6</w:t>
      </w:r>
      <w:r w:rsidR="00255A40" w:rsidRPr="006377FA">
        <w:rPr>
          <w:bCs/>
          <w:iCs/>
          <w:sz w:val="20"/>
          <w:szCs w:val="22"/>
        </w:rPr>
        <w:t xml:space="preserve"> </w:t>
      </w:r>
      <w:r w:rsidRPr="006377FA">
        <w:rPr>
          <w:bCs/>
          <w:iCs/>
          <w:sz w:val="20"/>
          <w:szCs w:val="22"/>
        </w:rPr>
        <w:t>тыс.</w:t>
      </w:r>
      <w:r w:rsidR="00255A40" w:rsidRPr="006377FA">
        <w:rPr>
          <w:bCs/>
          <w:iCs/>
          <w:sz w:val="20"/>
          <w:szCs w:val="22"/>
        </w:rPr>
        <w:t xml:space="preserve"> </w:t>
      </w:r>
      <w:r w:rsidRPr="006377FA">
        <w:rPr>
          <w:bCs/>
          <w:iCs/>
          <w:sz w:val="20"/>
          <w:szCs w:val="22"/>
        </w:rPr>
        <w:t>рублей;</w:t>
      </w:r>
    </w:p>
    <w:p w:rsidR="00740C93" w:rsidRPr="006377FA" w:rsidRDefault="00740C93" w:rsidP="00AF02A1">
      <w:pPr>
        <w:ind w:firstLine="709"/>
        <w:jc w:val="both"/>
        <w:rPr>
          <w:bCs/>
          <w:iCs/>
          <w:sz w:val="20"/>
          <w:szCs w:val="22"/>
        </w:rPr>
      </w:pPr>
      <w:r w:rsidRPr="006377FA">
        <w:rPr>
          <w:bCs/>
          <w:iCs/>
          <w:sz w:val="20"/>
          <w:szCs w:val="22"/>
        </w:rPr>
        <w:t>общий</w:t>
      </w:r>
      <w:r w:rsidR="00255A40" w:rsidRPr="006377FA">
        <w:rPr>
          <w:bCs/>
          <w:iCs/>
          <w:sz w:val="20"/>
          <w:szCs w:val="22"/>
        </w:rPr>
        <w:t xml:space="preserve"> </w:t>
      </w:r>
      <w:r w:rsidRPr="006377FA">
        <w:rPr>
          <w:bCs/>
          <w:iCs/>
          <w:sz w:val="20"/>
          <w:szCs w:val="22"/>
        </w:rPr>
        <w:t>объем</w:t>
      </w:r>
      <w:r w:rsidR="00255A40" w:rsidRPr="006377FA">
        <w:rPr>
          <w:bCs/>
          <w:iCs/>
          <w:sz w:val="20"/>
          <w:szCs w:val="22"/>
        </w:rPr>
        <w:t xml:space="preserve"> </w:t>
      </w:r>
      <w:r w:rsidRPr="006377FA">
        <w:rPr>
          <w:bCs/>
          <w:iCs/>
          <w:sz w:val="20"/>
          <w:szCs w:val="22"/>
        </w:rPr>
        <w:t>расходов</w:t>
      </w:r>
      <w:r w:rsidR="00255A40" w:rsidRPr="006377FA">
        <w:rPr>
          <w:bCs/>
          <w:iCs/>
          <w:sz w:val="20"/>
          <w:szCs w:val="22"/>
        </w:rPr>
        <w:t xml:space="preserve"> </w:t>
      </w:r>
      <w:r w:rsidRPr="006377FA">
        <w:rPr>
          <w:bCs/>
          <w:iCs/>
          <w:sz w:val="20"/>
          <w:szCs w:val="22"/>
        </w:rPr>
        <w:t>бюджета</w:t>
      </w:r>
      <w:r w:rsidR="00255A40" w:rsidRPr="006377FA">
        <w:rPr>
          <w:bCs/>
          <w:iCs/>
          <w:sz w:val="20"/>
          <w:szCs w:val="22"/>
        </w:rPr>
        <w:t xml:space="preserve"> </w:t>
      </w:r>
      <w:r w:rsidRPr="006377FA">
        <w:rPr>
          <w:bCs/>
          <w:iCs/>
          <w:sz w:val="20"/>
          <w:szCs w:val="22"/>
        </w:rPr>
        <w:t>Первочурашевского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в</w:t>
      </w:r>
      <w:r w:rsidR="00255A40" w:rsidRPr="006377FA">
        <w:rPr>
          <w:bCs/>
          <w:iCs/>
          <w:sz w:val="20"/>
          <w:szCs w:val="22"/>
        </w:rPr>
        <w:t xml:space="preserve"> </w:t>
      </w:r>
      <w:r w:rsidRPr="006377FA">
        <w:rPr>
          <w:bCs/>
          <w:iCs/>
          <w:sz w:val="20"/>
          <w:szCs w:val="22"/>
        </w:rPr>
        <w:t>сумме</w:t>
      </w:r>
      <w:r w:rsidR="00255A40" w:rsidRPr="006377FA">
        <w:rPr>
          <w:bCs/>
          <w:iCs/>
          <w:sz w:val="20"/>
          <w:szCs w:val="22"/>
        </w:rPr>
        <w:t xml:space="preserve"> </w:t>
      </w:r>
      <w:r w:rsidRPr="006377FA">
        <w:rPr>
          <w:bCs/>
          <w:iCs/>
          <w:sz w:val="20"/>
          <w:szCs w:val="22"/>
        </w:rPr>
        <w:t>10</w:t>
      </w:r>
      <w:r w:rsidR="00255A40" w:rsidRPr="006377FA">
        <w:rPr>
          <w:bCs/>
          <w:iCs/>
          <w:sz w:val="20"/>
          <w:szCs w:val="22"/>
        </w:rPr>
        <w:t xml:space="preserve"> </w:t>
      </w:r>
      <w:r w:rsidRPr="006377FA">
        <w:rPr>
          <w:bCs/>
          <w:iCs/>
          <w:sz w:val="20"/>
          <w:szCs w:val="22"/>
        </w:rPr>
        <w:t>135,0</w:t>
      </w:r>
      <w:r w:rsidR="00255A40" w:rsidRPr="006377FA">
        <w:rPr>
          <w:bCs/>
          <w:iCs/>
          <w:sz w:val="20"/>
          <w:szCs w:val="22"/>
        </w:rPr>
        <w:t xml:space="preserve"> </w:t>
      </w:r>
      <w:r w:rsidRPr="006377FA">
        <w:rPr>
          <w:bCs/>
          <w:iCs/>
          <w:sz w:val="20"/>
          <w:szCs w:val="22"/>
        </w:rPr>
        <w:t>тыс.</w:t>
      </w:r>
      <w:r w:rsidR="00255A40" w:rsidRPr="006377FA">
        <w:rPr>
          <w:bCs/>
          <w:iCs/>
          <w:sz w:val="20"/>
          <w:szCs w:val="22"/>
        </w:rPr>
        <w:t xml:space="preserve"> </w:t>
      </w:r>
      <w:r w:rsidRPr="006377FA">
        <w:rPr>
          <w:bCs/>
          <w:iCs/>
          <w:sz w:val="20"/>
          <w:szCs w:val="22"/>
        </w:rPr>
        <w:t>рублей;</w:t>
      </w:r>
      <w:r w:rsidR="00255A40" w:rsidRPr="006377FA">
        <w:rPr>
          <w:bCs/>
          <w:iCs/>
          <w:sz w:val="20"/>
          <w:szCs w:val="22"/>
        </w:rPr>
        <w:t xml:space="preserve"> </w:t>
      </w:r>
    </w:p>
    <w:p w:rsidR="00740C93" w:rsidRPr="006377FA" w:rsidRDefault="00740C93" w:rsidP="00AF02A1">
      <w:pPr>
        <w:ind w:firstLine="709"/>
        <w:jc w:val="both"/>
        <w:rPr>
          <w:sz w:val="20"/>
          <w:szCs w:val="22"/>
        </w:rPr>
      </w:pPr>
      <w:r w:rsidRPr="006377FA">
        <w:rPr>
          <w:sz w:val="20"/>
          <w:szCs w:val="22"/>
        </w:rPr>
        <w:t>предельный</w:t>
      </w:r>
      <w:r w:rsidR="00255A40" w:rsidRPr="006377FA">
        <w:rPr>
          <w:sz w:val="20"/>
          <w:szCs w:val="22"/>
        </w:rPr>
        <w:t xml:space="preserve"> </w:t>
      </w:r>
      <w:r w:rsidRPr="006377FA">
        <w:rPr>
          <w:sz w:val="20"/>
          <w:szCs w:val="22"/>
        </w:rPr>
        <w:t>объем</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долга</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сумме</w:t>
      </w:r>
      <w:r w:rsidR="00255A40" w:rsidRPr="006377FA">
        <w:rPr>
          <w:sz w:val="20"/>
          <w:szCs w:val="22"/>
        </w:rPr>
        <w:t xml:space="preserve"> </w:t>
      </w:r>
      <w:r w:rsidRPr="006377FA">
        <w:rPr>
          <w:sz w:val="20"/>
          <w:szCs w:val="22"/>
        </w:rPr>
        <w:t>0,0</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p>
    <w:p w:rsidR="00740C93" w:rsidRPr="006377FA" w:rsidRDefault="00740C93" w:rsidP="00AF02A1">
      <w:pPr>
        <w:shd w:val="clear" w:color="auto" w:fill="FFFFFF"/>
        <w:ind w:firstLine="709"/>
        <w:jc w:val="both"/>
        <w:rPr>
          <w:sz w:val="20"/>
          <w:szCs w:val="22"/>
        </w:rPr>
      </w:pPr>
      <w:r w:rsidRPr="006377FA">
        <w:rPr>
          <w:sz w:val="20"/>
          <w:szCs w:val="22"/>
        </w:rPr>
        <w:t>верхний</w:t>
      </w:r>
      <w:r w:rsidR="00255A40" w:rsidRPr="006377FA">
        <w:rPr>
          <w:sz w:val="20"/>
          <w:szCs w:val="22"/>
        </w:rPr>
        <w:t xml:space="preserve"> </w:t>
      </w:r>
      <w:r w:rsidRPr="006377FA">
        <w:rPr>
          <w:sz w:val="20"/>
          <w:szCs w:val="22"/>
        </w:rPr>
        <w:t>предел</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внутреннего</w:t>
      </w:r>
      <w:r w:rsidR="00255A40" w:rsidRPr="006377FA">
        <w:rPr>
          <w:sz w:val="20"/>
          <w:szCs w:val="22"/>
        </w:rPr>
        <w:t xml:space="preserve"> </w:t>
      </w:r>
      <w:r w:rsidRPr="006377FA">
        <w:rPr>
          <w:sz w:val="20"/>
          <w:szCs w:val="22"/>
        </w:rPr>
        <w:t>долга</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1</w:t>
      </w:r>
      <w:r w:rsidR="00255A40" w:rsidRPr="006377FA">
        <w:rPr>
          <w:sz w:val="20"/>
          <w:szCs w:val="22"/>
        </w:rPr>
        <w:t xml:space="preserve"> </w:t>
      </w:r>
      <w:r w:rsidRPr="006377FA">
        <w:rPr>
          <w:sz w:val="20"/>
          <w:szCs w:val="22"/>
        </w:rPr>
        <w:t>января</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года</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сумме</w:t>
      </w:r>
      <w:r w:rsidR="00255A40" w:rsidRPr="006377FA">
        <w:rPr>
          <w:sz w:val="20"/>
          <w:szCs w:val="22"/>
        </w:rPr>
        <w:t xml:space="preserve"> </w:t>
      </w:r>
      <w:r w:rsidRPr="006377FA">
        <w:rPr>
          <w:sz w:val="20"/>
          <w:szCs w:val="22"/>
        </w:rPr>
        <w:t>0,0</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том</w:t>
      </w:r>
      <w:r w:rsidR="00255A40" w:rsidRPr="006377FA">
        <w:rPr>
          <w:sz w:val="20"/>
          <w:szCs w:val="22"/>
        </w:rPr>
        <w:t xml:space="preserve"> </w:t>
      </w:r>
      <w:r w:rsidRPr="006377FA">
        <w:rPr>
          <w:sz w:val="20"/>
          <w:szCs w:val="22"/>
        </w:rPr>
        <w:t>числе</w:t>
      </w:r>
      <w:r w:rsidR="00255A40" w:rsidRPr="006377FA">
        <w:rPr>
          <w:sz w:val="20"/>
          <w:szCs w:val="22"/>
        </w:rPr>
        <w:t xml:space="preserve"> </w:t>
      </w:r>
      <w:r w:rsidRPr="006377FA">
        <w:rPr>
          <w:sz w:val="20"/>
          <w:szCs w:val="22"/>
        </w:rPr>
        <w:t>верхний</w:t>
      </w:r>
      <w:r w:rsidR="00255A40" w:rsidRPr="006377FA">
        <w:rPr>
          <w:sz w:val="20"/>
          <w:szCs w:val="22"/>
        </w:rPr>
        <w:t xml:space="preserve"> </w:t>
      </w:r>
      <w:r w:rsidRPr="006377FA">
        <w:rPr>
          <w:sz w:val="20"/>
          <w:szCs w:val="22"/>
        </w:rPr>
        <w:t>предел</w:t>
      </w:r>
      <w:r w:rsidR="00255A40" w:rsidRPr="006377FA">
        <w:rPr>
          <w:sz w:val="20"/>
          <w:szCs w:val="22"/>
        </w:rPr>
        <w:t xml:space="preserve"> </w:t>
      </w:r>
      <w:r w:rsidRPr="006377FA">
        <w:rPr>
          <w:sz w:val="20"/>
          <w:szCs w:val="22"/>
        </w:rPr>
        <w:t>долга</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гарантиям</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0,0</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p>
    <w:p w:rsidR="00740C93" w:rsidRPr="006377FA" w:rsidRDefault="00740C93" w:rsidP="00AF02A1">
      <w:pPr>
        <w:shd w:val="clear" w:color="auto" w:fill="FFFFFF"/>
        <w:ind w:firstLine="709"/>
        <w:jc w:val="both"/>
        <w:rPr>
          <w:sz w:val="20"/>
          <w:szCs w:val="22"/>
        </w:rPr>
      </w:pPr>
      <w:r w:rsidRPr="006377FA">
        <w:rPr>
          <w:sz w:val="20"/>
          <w:szCs w:val="22"/>
        </w:rPr>
        <w:t>предельный</w:t>
      </w:r>
      <w:r w:rsidR="00255A40" w:rsidRPr="006377FA">
        <w:rPr>
          <w:sz w:val="20"/>
          <w:szCs w:val="22"/>
        </w:rPr>
        <w:t xml:space="preserve"> </w:t>
      </w:r>
      <w:r w:rsidRPr="006377FA">
        <w:rPr>
          <w:sz w:val="20"/>
          <w:szCs w:val="22"/>
        </w:rPr>
        <w:t>объём</w:t>
      </w:r>
      <w:r w:rsidR="00255A40" w:rsidRPr="006377FA">
        <w:rPr>
          <w:sz w:val="20"/>
          <w:szCs w:val="22"/>
        </w:rPr>
        <w:t xml:space="preserve"> </w:t>
      </w:r>
      <w:r w:rsidRPr="006377FA">
        <w:rPr>
          <w:sz w:val="20"/>
          <w:szCs w:val="22"/>
        </w:rPr>
        <w:t>расходов</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обслуживание</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долга</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сумме</w:t>
      </w:r>
      <w:r w:rsidR="00255A40" w:rsidRPr="006377FA">
        <w:rPr>
          <w:sz w:val="20"/>
          <w:szCs w:val="22"/>
        </w:rPr>
        <w:t xml:space="preserve"> </w:t>
      </w:r>
      <w:r w:rsidRPr="006377FA">
        <w:rPr>
          <w:sz w:val="20"/>
          <w:szCs w:val="22"/>
        </w:rPr>
        <w:t>0,0</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p>
    <w:p w:rsidR="00740C93" w:rsidRPr="006377FA" w:rsidRDefault="00740C93" w:rsidP="00AF02A1">
      <w:pPr>
        <w:shd w:val="clear" w:color="auto" w:fill="FFFFFF"/>
        <w:ind w:firstLine="709"/>
        <w:jc w:val="both"/>
        <w:rPr>
          <w:sz w:val="20"/>
          <w:szCs w:val="22"/>
        </w:rPr>
      </w:pPr>
      <w:r w:rsidRPr="006377FA">
        <w:rPr>
          <w:sz w:val="20"/>
          <w:szCs w:val="22"/>
        </w:rPr>
        <w:t>прогнозируемый</w:t>
      </w:r>
      <w:r w:rsidR="00255A40" w:rsidRPr="006377FA">
        <w:rPr>
          <w:sz w:val="20"/>
          <w:szCs w:val="22"/>
        </w:rPr>
        <w:t xml:space="preserve"> </w:t>
      </w:r>
      <w:r w:rsidRPr="006377FA">
        <w:rPr>
          <w:sz w:val="20"/>
          <w:szCs w:val="22"/>
        </w:rPr>
        <w:t>дефицит</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сумме</w:t>
      </w:r>
      <w:r w:rsidR="00255A40" w:rsidRPr="006377FA">
        <w:rPr>
          <w:sz w:val="20"/>
          <w:szCs w:val="22"/>
        </w:rPr>
        <w:t xml:space="preserve"> </w:t>
      </w:r>
      <w:r w:rsidRPr="006377FA">
        <w:rPr>
          <w:sz w:val="20"/>
          <w:szCs w:val="22"/>
        </w:rPr>
        <w:t>462,5</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r w:rsidR="00255A40" w:rsidRPr="006377FA">
        <w:rPr>
          <w:sz w:val="20"/>
          <w:szCs w:val="22"/>
        </w:rPr>
        <w:t xml:space="preserve"> </w:t>
      </w:r>
    </w:p>
    <w:p w:rsidR="00740C93" w:rsidRPr="006377FA" w:rsidRDefault="00740C93" w:rsidP="00AF02A1">
      <w:pPr>
        <w:ind w:firstLine="709"/>
        <w:jc w:val="both"/>
        <w:rPr>
          <w:sz w:val="20"/>
          <w:szCs w:val="22"/>
        </w:rPr>
      </w:pPr>
      <w:r w:rsidRPr="006377FA">
        <w:rPr>
          <w:sz w:val="20"/>
          <w:szCs w:val="22"/>
        </w:rPr>
        <w:t>2)</w:t>
      </w:r>
      <w:r w:rsidR="00255A40" w:rsidRPr="006377FA">
        <w:rPr>
          <w:sz w:val="20"/>
          <w:szCs w:val="22"/>
        </w:rPr>
        <w:t xml:space="preserve"> </w:t>
      </w:r>
      <w:r w:rsidRPr="006377FA">
        <w:rPr>
          <w:sz w:val="20"/>
          <w:szCs w:val="22"/>
        </w:rPr>
        <w:t>Внести</w:t>
      </w:r>
      <w:r w:rsidR="00255A40" w:rsidRPr="006377FA">
        <w:rPr>
          <w:sz w:val="20"/>
          <w:szCs w:val="22"/>
        </w:rPr>
        <w:t xml:space="preserve"> </w:t>
      </w:r>
      <w:r w:rsidRPr="006377FA">
        <w:rPr>
          <w:sz w:val="20"/>
          <w:szCs w:val="22"/>
        </w:rPr>
        <w:t>изменения</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приложения</w:t>
      </w:r>
      <w:r w:rsidR="00255A40" w:rsidRPr="006377FA">
        <w:rPr>
          <w:sz w:val="20"/>
          <w:szCs w:val="22"/>
        </w:rPr>
        <w:t xml:space="preserve"> </w:t>
      </w:r>
      <w:r w:rsidRPr="006377FA">
        <w:rPr>
          <w:sz w:val="20"/>
          <w:szCs w:val="22"/>
        </w:rPr>
        <w:t>4,6,9,11</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13</w:t>
      </w:r>
      <w:r w:rsidR="00255A40" w:rsidRPr="006377FA">
        <w:rPr>
          <w:sz w:val="20"/>
          <w:szCs w:val="22"/>
        </w:rPr>
        <w:t xml:space="preserve"> </w:t>
      </w:r>
      <w:r w:rsidRPr="006377FA">
        <w:rPr>
          <w:sz w:val="20"/>
          <w:szCs w:val="22"/>
        </w:rPr>
        <w:t>приложениями</w:t>
      </w:r>
      <w:r w:rsidR="00255A40" w:rsidRPr="006377FA">
        <w:rPr>
          <w:sz w:val="20"/>
          <w:szCs w:val="22"/>
        </w:rPr>
        <w:t xml:space="preserve"> </w:t>
      </w:r>
      <w:r w:rsidRPr="006377FA">
        <w:rPr>
          <w:sz w:val="20"/>
          <w:szCs w:val="22"/>
        </w:rPr>
        <w:t>1-5</w:t>
      </w:r>
      <w:r w:rsidR="00255A40" w:rsidRPr="006377FA">
        <w:rPr>
          <w:sz w:val="20"/>
          <w:szCs w:val="22"/>
        </w:rPr>
        <w:t xml:space="preserve"> </w:t>
      </w:r>
      <w:r w:rsidRPr="006377FA">
        <w:rPr>
          <w:sz w:val="20"/>
          <w:szCs w:val="22"/>
        </w:rPr>
        <w:t>соответственно</w:t>
      </w:r>
      <w:r w:rsidR="00255A40" w:rsidRPr="006377FA">
        <w:rPr>
          <w:sz w:val="20"/>
          <w:szCs w:val="22"/>
        </w:rPr>
        <w:t xml:space="preserve"> </w:t>
      </w:r>
      <w:r w:rsidRPr="006377FA">
        <w:rPr>
          <w:sz w:val="20"/>
          <w:szCs w:val="22"/>
        </w:rPr>
        <w:t>к</w:t>
      </w:r>
      <w:r w:rsidR="00255A40" w:rsidRPr="006377FA">
        <w:rPr>
          <w:sz w:val="20"/>
          <w:szCs w:val="22"/>
        </w:rPr>
        <w:t xml:space="preserve"> </w:t>
      </w:r>
      <w:r w:rsidRPr="006377FA">
        <w:rPr>
          <w:sz w:val="20"/>
          <w:szCs w:val="22"/>
        </w:rPr>
        <w:t>данному</w:t>
      </w:r>
      <w:r w:rsidR="00255A40" w:rsidRPr="006377FA">
        <w:rPr>
          <w:sz w:val="20"/>
          <w:szCs w:val="22"/>
        </w:rPr>
        <w:t xml:space="preserve"> </w:t>
      </w:r>
      <w:r w:rsidRPr="006377FA">
        <w:rPr>
          <w:sz w:val="20"/>
          <w:szCs w:val="22"/>
        </w:rPr>
        <w:t>решению.</w:t>
      </w:r>
    </w:p>
    <w:p w:rsidR="009002EC" w:rsidRPr="006377FA" w:rsidRDefault="00740C93" w:rsidP="00AF02A1">
      <w:pPr>
        <w:ind w:firstLine="709"/>
        <w:jc w:val="both"/>
        <w:rPr>
          <w:sz w:val="20"/>
          <w:szCs w:val="22"/>
        </w:rPr>
      </w:pPr>
      <w:r w:rsidRPr="006377FA">
        <w:rPr>
          <w:sz w:val="20"/>
          <w:szCs w:val="22"/>
        </w:rPr>
        <w:t>3)</w:t>
      </w:r>
      <w:r w:rsidR="00255A40" w:rsidRPr="006377FA">
        <w:rPr>
          <w:sz w:val="20"/>
          <w:szCs w:val="22"/>
        </w:rPr>
        <w:t xml:space="preserve"> </w:t>
      </w:r>
      <w:r w:rsidRPr="006377FA">
        <w:rPr>
          <w:sz w:val="20"/>
          <w:szCs w:val="22"/>
        </w:rPr>
        <w:t>Настоящее</w:t>
      </w:r>
      <w:r w:rsidR="00255A40" w:rsidRPr="006377FA">
        <w:rPr>
          <w:sz w:val="20"/>
          <w:szCs w:val="22"/>
        </w:rPr>
        <w:t xml:space="preserve"> </w:t>
      </w:r>
      <w:r w:rsidRPr="006377FA">
        <w:rPr>
          <w:sz w:val="20"/>
          <w:szCs w:val="22"/>
        </w:rPr>
        <w:t>решение</w:t>
      </w:r>
      <w:r w:rsidR="00255A40" w:rsidRPr="006377FA">
        <w:rPr>
          <w:sz w:val="20"/>
          <w:szCs w:val="22"/>
        </w:rPr>
        <w:t xml:space="preserve"> </w:t>
      </w:r>
      <w:r w:rsidRPr="006377FA">
        <w:rPr>
          <w:sz w:val="20"/>
          <w:szCs w:val="22"/>
        </w:rPr>
        <w:t>подлежит</w:t>
      </w:r>
      <w:r w:rsidR="00255A40" w:rsidRPr="006377FA">
        <w:rPr>
          <w:sz w:val="20"/>
          <w:szCs w:val="22"/>
        </w:rPr>
        <w:t xml:space="preserve"> </w:t>
      </w:r>
      <w:r w:rsidRPr="006377FA">
        <w:rPr>
          <w:sz w:val="20"/>
          <w:szCs w:val="22"/>
        </w:rPr>
        <w:t>официальному</w:t>
      </w:r>
      <w:r w:rsidR="00255A40" w:rsidRPr="006377FA">
        <w:rPr>
          <w:sz w:val="20"/>
          <w:szCs w:val="22"/>
        </w:rPr>
        <w:t xml:space="preserve"> </w:t>
      </w:r>
      <w:r w:rsidRPr="006377FA">
        <w:rPr>
          <w:sz w:val="20"/>
          <w:szCs w:val="22"/>
        </w:rPr>
        <w:t>опубликованию.</w:t>
      </w:r>
    </w:p>
    <w:p w:rsidR="00DF4830" w:rsidRPr="006377FA" w:rsidRDefault="00DF4830" w:rsidP="00AF02A1">
      <w:pPr>
        <w:rPr>
          <w:sz w:val="20"/>
        </w:rPr>
      </w:pPr>
    </w:p>
    <w:p w:rsidR="00DF4830" w:rsidRPr="006377FA" w:rsidRDefault="00DF4830" w:rsidP="00AF02A1">
      <w:pPr>
        <w:rPr>
          <w:sz w:val="20"/>
        </w:rPr>
      </w:pPr>
    </w:p>
    <w:p w:rsidR="00740C93" w:rsidRPr="006377FA" w:rsidRDefault="00740C93" w:rsidP="00DF4830">
      <w:pPr>
        <w:rPr>
          <w:sz w:val="20"/>
        </w:rPr>
      </w:pPr>
      <w:r w:rsidRPr="006377FA">
        <w:rPr>
          <w:sz w:val="20"/>
        </w:rPr>
        <w:t>Глава</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DF4830" w:rsidRPr="006377FA">
        <w:rPr>
          <w:sz w:val="20"/>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00DF4830" w:rsidRPr="006377FA">
        <w:rPr>
          <w:szCs w:val="22"/>
        </w:rPr>
        <w:tab/>
      </w:r>
      <w:r w:rsidR="00DF4830" w:rsidRPr="006377FA">
        <w:rPr>
          <w:szCs w:val="22"/>
        </w:rPr>
        <w:tab/>
      </w:r>
      <w:r w:rsidR="00DF4830" w:rsidRPr="006377FA">
        <w:rPr>
          <w:szCs w:val="22"/>
        </w:rPr>
        <w:tab/>
      </w:r>
      <w:r w:rsidRPr="006377FA">
        <w:rPr>
          <w:szCs w:val="22"/>
        </w:rPr>
        <w:t>В.А.</w:t>
      </w:r>
      <w:r w:rsidR="00255A40" w:rsidRPr="006377FA">
        <w:rPr>
          <w:szCs w:val="22"/>
        </w:rPr>
        <w:t xml:space="preserve"> </w:t>
      </w:r>
      <w:r w:rsidRPr="006377FA">
        <w:rPr>
          <w:szCs w:val="22"/>
        </w:rPr>
        <w:t>Орлов</w:t>
      </w:r>
      <w:r w:rsidR="00255A40" w:rsidRPr="006377FA">
        <w:t xml:space="preserve"> </w:t>
      </w:r>
    </w:p>
    <w:p w:rsidR="00740C93" w:rsidRPr="006377FA" w:rsidRDefault="00740C93" w:rsidP="00DF4830">
      <w:pPr>
        <w:ind w:firstLine="6946"/>
        <w:jc w:val="right"/>
        <w:rPr>
          <w:sz w:val="20"/>
          <w:szCs w:val="18"/>
        </w:rPr>
      </w:pPr>
      <w:r w:rsidRPr="006377FA">
        <w:rPr>
          <w:sz w:val="20"/>
          <w:szCs w:val="18"/>
        </w:rPr>
        <w:t>Приложение</w:t>
      </w:r>
      <w:r w:rsidR="00255A40" w:rsidRPr="006377FA">
        <w:rPr>
          <w:sz w:val="20"/>
          <w:szCs w:val="18"/>
        </w:rPr>
        <w:t xml:space="preserve"> </w:t>
      </w:r>
      <w:r w:rsidRPr="006377FA">
        <w:rPr>
          <w:sz w:val="20"/>
          <w:szCs w:val="18"/>
        </w:rPr>
        <w:t>1</w:t>
      </w:r>
    </w:p>
    <w:p w:rsidR="00740C93" w:rsidRPr="006377FA" w:rsidRDefault="00740C93" w:rsidP="00DF4830">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p>
    <w:p w:rsidR="00740C93" w:rsidRPr="006377FA" w:rsidRDefault="00255A40" w:rsidP="00DF4830">
      <w:pPr>
        <w:jc w:val="right"/>
        <w:rPr>
          <w:rFonts w:cs="Arial"/>
          <w:sz w:val="20"/>
          <w:szCs w:val="18"/>
        </w:rPr>
      </w:pPr>
      <w:r w:rsidRPr="006377FA">
        <w:rPr>
          <w:rFonts w:cs="Arial"/>
          <w:sz w:val="20"/>
          <w:szCs w:val="18"/>
        </w:rPr>
        <w:t xml:space="preserve"> </w:t>
      </w:r>
      <w:r w:rsidR="00740C93" w:rsidRPr="006377FA">
        <w:rPr>
          <w:rFonts w:cs="Arial"/>
          <w:sz w:val="20"/>
          <w:szCs w:val="18"/>
        </w:rPr>
        <w:t>Первочурашевского</w:t>
      </w:r>
      <w:r w:rsidRPr="006377FA">
        <w:rPr>
          <w:rFonts w:cs="Arial"/>
          <w:sz w:val="20"/>
          <w:szCs w:val="18"/>
        </w:rPr>
        <w:t xml:space="preserve"> </w:t>
      </w:r>
      <w:r w:rsidR="00740C93" w:rsidRPr="006377FA">
        <w:rPr>
          <w:rFonts w:cs="Arial"/>
          <w:sz w:val="20"/>
          <w:szCs w:val="18"/>
        </w:rPr>
        <w:t>сельского</w:t>
      </w:r>
      <w:r w:rsidRPr="006377FA">
        <w:rPr>
          <w:rFonts w:cs="Arial"/>
          <w:sz w:val="20"/>
          <w:szCs w:val="18"/>
        </w:rPr>
        <w:t xml:space="preserve"> </w:t>
      </w:r>
      <w:r w:rsidR="00740C93" w:rsidRPr="006377FA">
        <w:rPr>
          <w:rFonts w:cs="Arial"/>
          <w:sz w:val="20"/>
          <w:szCs w:val="18"/>
        </w:rPr>
        <w:t>поселения</w:t>
      </w:r>
    </w:p>
    <w:p w:rsidR="009002EC" w:rsidRPr="006377FA" w:rsidRDefault="00740C93" w:rsidP="00AF02A1">
      <w:pPr>
        <w:ind w:left="6372" w:firstLine="708"/>
        <w:jc w:val="center"/>
        <w:rPr>
          <w:b/>
          <w:sz w:val="20"/>
          <w:szCs w:val="22"/>
        </w:rPr>
      </w:pPr>
      <w:r w:rsidRPr="006377FA">
        <w:rPr>
          <w:rFonts w:cs="Arial"/>
          <w:sz w:val="20"/>
          <w:szCs w:val="18"/>
        </w:rPr>
        <w:t>«</w:t>
      </w:r>
      <w:r w:rsidR="00255A40" w:rsidRPr="006377FA">
        <w:rPr>
          <w:rFonts w:cs="Arial"/>
          <w:sz w:val="20"/>
          <w:szCs w:val="18"/>
        </w:rPr>
        <w:t xml:space="preserve"> </w:t>
      </w:r>
      <w:r w:rsidRPr="006377FA">
        <w:rPr>
          <w:rFonts w:cs="Arial"/>
          <w:sz w:val="20"/>
          <w:szCs w:val="18"/>
        </w:rPr>
        <w:t>26</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декабря</w:t>
      </w:r>
      <w:r w:rsidR="00255A40" w:rsidRPr="006377FA">
        <w:rPr>
          <w:rFonts w:cs="Arial"/>
          <w:sz w:val="20"/>
          <w:szCs w:val="18"/>
        </w:rPr>
        <w:t xml:space="preserve"> </w:t>
      </w:r>
      <w:r w:rsidRPr="006377FA">
        <w:rPr>
          <w:rFonts w:cs="Arial"/>
          <w:sz w:val="20"/>
          <w:szCs w:val="18"/>
        </w:rPr>
        <w:t>2019г.</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74/3</w:t>
      </w:r>
    </w:p>
    <w:p w:rsidR="00740C93" w:rsidRPr="006377FA" w:rsidRDefault="00740C93" w:rsidP="00AF02A1">
      <w:pPr>
        <w:jc w:val="center"/>
        <w:rPr>
          <w:b/>
          <w:sz w:val="20"/>
          <w:szCs w:val="22"/>
        </w:rPr>
      </w:pPr>
      <w:r w:rsidRPr="006377FA">
        <w:rPr>
          <w:b/>
          <w:sz w:val="20"/>
          <w:szCs w:val="22"/>
        </w:rPr>
        <w:t>Прогнозируемые</w:t>
      </w:r>
      <w:r w:rsidR="00255A40" w:rsidRPr="006377FA">
        <w:rPr>
          <w:b/>
          <w:sz w:val="20"/>
          <w:szCs w:val="22"/>
        </w:rPr>
        <w:t xml:space="preserve"> </w:t>
      </w:r>
      <w:r w:rsidRPr="006377FA">
        <w:rPr>
          <w:b/>
          <w:sz w:val="20"/>
          <w:szCs w:val="22"/>
        </w:rPr>
        <w:t>объемы</w:t>
      </w:r>
      <w:r w:rsidR="00255A40" w:rsidRPr="006377FA">
        <w:rPr>
          <w:b/>
          <w:sz w:val="20"/>
          <w:szCs w:val="22"/>
        </w:rPr>
        <w:t xml:space="preserve"> </w:t>
      </w:r>
      <w:r w:rsidRPr="006377FA">
        <w:rPr>
          <w:b/>
          <w:sz w:val="20"/>
          <w:szCs w:val="22"/>
        </w:rPr>
        <w:t>поступлений</w:t>
      </w:r>
    </w:p>
    <w:p w:rsidR="00740C93" w:rsidRPr="006377FA" w:rsidRDefault="00740C93" w:rsidP="00AF02A1">
      <w:pPr>
        <w:jc w:val="center"/>
        <w:rPr>
          <w:b/>
          <w:sz w:val="20"/>
          <w:szCs w:val="22"/>
        </w:rPr>
      </w:pPr>
      <w:r w:rsidRPr="006377FA">
        <w:rPr>
          <w:b/>
          <w:sz w:val="20"/>
          <w:szCs w:val="22"/>
        </w:rPr>
        <w:lastRenderedPageBreak/>
        <w:t>доходов</w:t>
      </w:r>
      <w:r w:rsidR="00255A40" w:rsidRPr="006377FA">
        <w:rPr>
          <w:b/>
          <w:sz w:val="20"/>
          <w:szCs w:val="22"/>
        </w:rPr>
        <w:t xml:space="preserve"> </w:t>
      </w:r>
      <w:r w:rsidRPr="006377FA">
        <w:rPr>
          <w:b/>
          <w:sz w:val="20"/>
          <w:szCs w:val="22"/>
        </w:rPr>
        <w:t>в</w:t>
      </w:r>
      <w:r w:rsidR="00255A40" w:rsidRPr="006377FA">
        <w:rPr>
          <w:b/>
          <w:sz w:val="20"/>
          <w:szCs w:val="22"/>
        </w:rPr>
        <w:t xml:space="preserve"> </w:t>
      </w:r>
      <w:r w:rsidRPr="006377FA">
        <w:rPr>
          <w:b/>
          <w:sz w:val="20"/>
          <w:szCs w:val="22"/>
        </w:rPr>
        <w:t>бюджет</w:t>
      </w:r>
      <w:r w:rsidR="00255A40" w:rsidRPr="006377FA">
        <w:rPr>
          <w:b/>
          <w:sz w:val="20"/>
          <w:szCs w:val="22"/>
        </w:rPr>
        <w:t xml:space="preserve"> </w:t>
      </w:r>
      <w:r w:rsidRPr="006377FA">
        <w:rPr>
          <w:b/>
          <w:sz w:val="20"/>
          <w:szCs w:val="22"/>
        </w:rPr>
        <w:t>Первочурашевского</w:t>
      </w:r>
      <w:r w:rsidR="00255A40" w:rsidRPr="006377FA">
        <w:rPr>
          <w:b/>
          <w:sz w:val="20"/>
          <w:szCs w:val="22"/>
        </w:rPr>
        <w:t xml:space="preserve"> </w:t>
      </w:r>
      <w:r w:rsidRPr="006377FA">
        <w:rPr>
          <w:b/>
          <w:sz w:val="20"/>
          <w:szCs w:val="22"/>
        </w:rPr>
        <w:t>сельского</w:t>
      </w:r>
      <w:r w:rsidR="00255A40" w:rsidRPr="006377FA">
        <w:rPr>
          <w:b/>
          <w:sz w:val="20"/>
          <w:szCs w:val="22"/>
        </w:rPr>
        <w:t xml:space="preserve"> </w:t>
      </w:r>
      <w:r w:rsidRPr="006377FA">
        <w:rPr>
          <w:b/>
          <w:sz w:val="20"/>
          <w:szCs w:val="22"/>
        </w:rPr>
        <w:t>поселения</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2019</w:t>
      </w:r>
      <w:r w:rsidR="00255A40" w:rsidRPr="006377FA">
        <w:rPr>
          <w:b/>
          <w:sz w:val="20"/>
          <w:szCs w:val="22"/>
        </w:rPr>
        <w:t xml:space="preserve"> </w:t>
      </w:r>
      <w:r w:rsidRPr="006377FA">
        <w:rPr>
          <w:b/>
          <w:sz w:val="20"/>
          <w:szCs w:val="22"/>
        </w:rPr>
        <w:t>год</w:t>
      </w:r>
    </w:p>
    <w:p w:rsidR="00740C93" w:rsidRPr="006377FA" w:rsidRDefault="00740C93" w:rsidP="00AF02A1">
      <w:pPr>
        <w:jc w:val="center"/>
        <w:rPr>
          <w:b/>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1"/>
        <w:gridCol w:w="9192"/>
        <w:gridCol w:w="2465"/>
      </w:tblGrid>
      <w:tr w:rsidR="006377FA" w:rsidRPr="006377FA" w:rsidTr="0054261A">
        <w:trPr>
          <w:cantSplit/>
        </w:trPr>
        <w:tc>
          <w:tcPr>
            <w:tcW w:w="12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Коды</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классификации</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p>
        </w:tc>
        <w:tc>
          <w:tcPr>
            <w:tcW w:w="29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Наименование</w:t>
            </w:r>
            <w:r w:rsidR="00255A40" w:rsidRPr="006377FA">
              <w:rPr>
                <w:sz w:val="20"/>
                <w:szCs w:val="22"/>
              </w:rPr>
              <w:t xml:space="preserve"> </w:t>
            </w:r>
            <w:r w:rsidRPr="006377FA">
              <w:rPr>
                <w:sz w:val="20"/>
                <w:szCs w:val="22"/>
              </w:rPr>
              <w:t>доходов</w:t>
            </w:r>
          </w:p>
        </w:tc>
        <w:tc>
          <w:tcPr>
            <w:tcW w:w="78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Сумма</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w:t>
            </w:r>
          </w:p>
        </w:tc>
      </w:tr>
      <w:tr w:rsidR="006377FA" w:rsidRPr="006377FA" w:rsidTr="0054261A">
        <w:trPr>
          <w:cantSplit/>
        </w:trPr>
        <w:tc>
          <w:tcPr>
            <w:tcW w:w="12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29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r>
      <w:tr w:rsidR="006377FA" w:rsidRPr="006377FA" w:rsidTr="0054261A">
        <w:trPr>
          <w:cantSplit/>
        </w:trPr>
        <w:tc>
          <w:tcPr>
            <w:tcW w:w="12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200</w:t>
            </w:r>
            <w:r w:rsidR="00255A40" w:rsidRPr="006377FA">
              <w:rPr>
                <w:b/>
                <w:bCs/>
                <w:sz w:val="20"/>
                <w:szCs w:val="22"/>
              </w:rPr>
              <w:t xml:space="preserve"> </w:t>
            </w:r>
            <w:r w:rsidRPr="006377FA">
              <w:rPr>
                <w:b/>
                <w:bCs/>
                <w:sz w:val="20"/>
                <w:szCs w:val="22"/>
              </w:rPr>
              <w:t>00000</w:t>
            </w:r>
            <w:r w:rsidR="00255A40" w:rsidRPr="006377FA">
              <w:rPr>
                <w:b/>
                <w:bCs/>
                <w:sz w:val="20"/>
                <w:szCs w:val="22"/>
              </w:rPr>
              <w:t xml:space="preserve"> </w:t>
            </w:r>
            <w:r w:rsidRPr="006377FA">
              <w:rPr>
                <w:b/>
                <w:bCs/>
                <w:sz w:val="20"/>
                <w:szCs w:val="22"/>
              </w:rPr>
              <w:t>00</w:t>
            </w:r>
            <w:r w:rsidR="00255A40" w:rsidRPr="006377FA">
              <w:rPr>
                <w:b/>
                <w:bCs/>
                <w:sz w:val="20"/>
                <w:szCs w:val="22"/>
              </w:rPr>
              <w:t xml:space="preserve"> </w:t>
            </w:r>
            <w:r w:rsidRPr="006377FA">
              <w:rPr>
                <w:b/>
                <w:bCs/>
                <w:sz w:val="20"/>
                <w:szCs w:val="22"/>
              </w:rPr>
              <w:t>0000</w:t>
            </w:r>
            <w:r w:rsidR="00255A40" w:rsidRPr="006377FA">
              <w:rPr>
                <w:b/>
                <w:bCs/>
                <w:sz w:val="20"/>
                <w:szCs w:val="22"/>
              </w:rPr>
              <w:t xml:space="preserve"> </w:t>
            </w:r>
            <w:r w:rsidRPr="006377FA">
              <w:rPr>
                <w:b/>
                <w:bCs/>
                <w:sz w:val="20"/>
                <w:szCs w:val="22"/>
              </w:rPr>
              <w:t>000</w:t>
            </w:r>
          </w:p>
        </w:tc>
        <w:tc>
          <w:tcPr>
            <w:tcW w:w="29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Безвозмездные</w:t>
            </w:r>
            <w:r w:rsidR="00255A40" w:rsidRPr="006377FA">
              <w:rPr>
                <w:b/>
                <w:bCs/>
                <w:sz w:val="20"/>
                <w:szCs w:val="22"/>
              </w:rPr>
              <w:t xml:space="preserve"> </w:t>
            </w:r>
            <w:r w:rsidRPr="006377FA">
              <w:rPr>
                <w:b/>
                <w:bCs/>
                <w:sz w:val="20"/>
                <w:szCs w:val="22"/>
              </w:rPr>
              <w:t>поступления</w:t>
            </w:r>
          </w:p>
        </w:tc>
        <w:tc>
          <w:tcPr>
            <w:tcW w:w="78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111,1</w:t>
            </w:r>
          </w:p>
        </w:tc>
      </w:tr>
      <w:tr w:rsidR="006377FA" w:rsidRPr="006377FA" w:rsidTr="0054261A">
        <w:trPr>
          <w:cantSplit/>
        </w:trPr>
        <w:tc>
          <w:tcPr>
            <w:tcW w:w="12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202</w:t>
            </w:r>
            <w:r w:rsidR="00255A40" w:rsidRPr="006377FA">
              <w:rPr>
                <w:b/>
                <w:bCs/>
                <w:sz w:val="20"/>
                <w:szCs w:val="22"/>
              </w:rPr>
              <w:t xml:space="preserve"> </w:t>
            </w:r>
            <w:r w:rsidRPr="006377FA">
              <w:rPr>
                <w:b/>
                <w:bCs/>
                <w:sz w:val="20"/>
                <w:szCs w:val="22"/>
              </w:rPr>
              <w:t>10000</w:t>
            </w:r>
            <w:r w:rsidR="00255A40" w:rsidRPr="006377FA">
              <w:rPr>
                <w:b/>
                <w:bCs/>
                <w:sz w:val="20"/>
                <w:szCs w:val="22"/>
              </w:rPr>
              <w:t xml:space="preserve"> </w:t>
            </w:r>
            <w:r w:rsidRPr="006377FA">
              <w:rPr>
                <w:b/>
                <w:bCs/>
                <w:sz w:val="20"/>
                <w:szCs w:val="22"/>
              </w:rPr>
              <w:t>00</w:t>
            </w:r>
            <w:r w:rsidR="00255A40" w:rsidRPr="006377FA">
              <w:rPr>
                <w:b/>
                <w:bCs/>
                <w:sz w:val="20"/>
                <w:szCs w:val="22"/>
              </w:rPr>
              <w:t xml:space="preserve"> </w:t>
            </w:r>
            <w:r w:rsidRPr="006377FA">
              <w:rPr>
                <w:b/>
                <w:bCs/>
                <w:sz w:val="20"/>
                <w:szCs w:val="22"/>
              </w:rPr>
              <w:t>0000</w:t>
            </w:r>
            <w:r w:rsidR="00255A40" w:rsidRPr="006377FA">
              <w:rPr>
                <w:b/>
                <w:bCs/>
                <w:sz w:val="20"/>
                <w:szCs w:val="22"/>
              </w:rPr>
              <w:t xml:space="preserve"> </w:t>
            </w:r>
            <w:r w:rsidRPr="006377FA">
              <w:rPr>
                <w:b/>
                <w:bCs/>
                <w:sz w:val="20"/>
                <w:szCs w:val="22"/>
              </w:rPr>
              <w:t>000</w:t>
            </w:r>
          </w:p>
        </w:tc>
        <w:tc>
          <w:tcPr>
            <w:tcW w:w="29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Дотации</w:t>
            </w:r>
            <w:r w:rsidR="00255A40" w:rsidRPr="006377FA">
              <w:rPr>
                <w:b/>
                <w:bCs/>
                <w:sz w:val="20"/>
                <w:szCs w:val="22"/>
              </w:rPr>
              <w:t xml:space="preserve"> </w:t>
            </w:r>
            <w:r w:rsidRPr="006377FA">
              <w:rPr>
                <w:b/>
                <w:bCs/>
                <w:sz w:val="20"/>
                <w:szCs w:val="22"/>
              </w:rPr>
              <w:t>бюджетам</w:t>
            </w:r>
            <w:r w:rsidR="00255A40" w:rsidRPr="006377FA">
              <w:rPr>
                <w:b/>
                <w:bCs/>
                <w:sz w:val="20"/>
                <w:szCs w:val="22"/>
              </w:rPr>
              <w:t xml:space="preserve"> </w:t>
            </w:r>
            <w:r w:rsidRPr="006377FA">
              <w:rPr>
                <w:b/>
                <w:bCs/>
                <w:sz w:val="20"/>
                <w:szCs w:val="22"/>
              </w:rPr>
              <w:t>бюджетной</w:t>
            </w:r>
            <w:r w:rsidR="00255A40" w:rsidRPr="006377FA">
              <w:rPr>
                <w:b/>
                <w:bCs/>
                <w:sz w:val="20"/>
                <w:szCs w:val="22"/>
              </w:rPr>
              <w:t xml:space="preserve"> </w:t>
            </w:r>
            <w:r w:rsidRPr="006377FA">
              <w:rPr>
                <w:b/>
                <w:bCs/>
                <w:sz w:val="20"/>
                <w:szCs w:val="22"/>
              </w:rPr>
              <w:t>системы</w:t>
            </w:r>
            <w:r w:rsidR="00255A40" w:rsidRPr="006377FA">
              <w:rPr>
                <w:b/>
                <w:bCs/>
                <w:sz w:val="20"/>
                <w:szCs w:val="22"/>
              </w:rPr>
              <w:t xml:space="preserve"> </w:t>
            </w:r>
            <w:r w:rsidRPr="006377FA">
              <w:rPr>
                <w:b/>
                <w:bCs/>
                <w:sz w:val="20"/>
                <w:szCs w:val="22"/>
              </w:rPr>
              <w:t>Российской</w:t>
            </w:r>
            <w:r w:rsidR="00255A40" w:rsidRPr="006377FA">
              <w:rPr>
                <w:b/>
                <w:bCs/>
                <w:sz w:val="20"/>
                <w:szCs w:val="22"/>
              </w:rPr>
              <w:t xml:space="preserve"> </w:t>
            </w:r>
            <w:r w:rsidRPr="006377FA">
              <w:rPr>
                <w:b/>
                <w:bCs/>
                <w:sz w:val="20"/>
                <w:szCs w:val="22"/>
              </w:rPr>
              <w:t>Федерации</w:t>
            </w:r>
          </w:p>
        </w:tc>
        <w:tc>
          <w:tcPr>
            <w:tcW w:w="78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21,5</w:t>
            </w:r>
          </w:p>
        </w:tc>
      </w:tr>
      <w:tr w:rsidR="006377FA" w:rsidRPr="006377FA" w:rsidTr="0054261A">
        <w:trPr>
          <w:cantSplit/>
        </w:trPr>
        <w:tc>
          <w:tcPr>
            <w:tcW w:w="12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202</w:t>
            </w:r>
            <w:r w:rsidR="00255A40" w:rsidRPr="006377FA">
              <w:rPr>
                <w:bCs/>
                <w:sz w:val="20"/>
                <w:szCs w:val="22"/>
              </w:rPr>
              <w:t xml:space="preserve"> </w:t>
            </w:r>
            <w:r w:rsidRPr="006377FA">
              <w:rPr>
                <w:bCs/>
                <w:sz w:val="20"/>
                <w:szCs w:val="22"/>
              </w:rPr>
              <w:t>15002</w:t>
            </w:r>
            <w:r w:rsidR="00255A40" w:rsidRPr="006377FA">
              <w:rPr>
                <w:bCs/>
                <w:sz w:val="20"/>
                <w:szCs w:val="22"/>
              </w:rPr>
              <w:t xml:space="preserve"> </w:t>
            </w:r>
            <w:r w:rsidRPr="006377FA">
              <w:rPr>
                <w:bCs/>
                <w:sz w:val="20"/>
                <w:szCs w:val="22"/>
              </w:rPr>
              <w:t>10</w:t>
            </w:r>
            <w:r w:rsidR="00255A40" w:rsidRPr="006377FA">
              <w:rPr>
                <w:bCs/>
                <w:sz w:val="20"/>
                <w:szCs w:val="22"/>
              </w:rPr>
              <w:t xml:space="preserve"> </w:t>
            </w:r>
            <w:r w:rsidRPr="006377FA">
              <w:rPr>
                <w:bCs/>
                <w:sz w:val="20"/>
                <w:szCs w:val="22"/>
              </w:rPr>
              <w:t>0000</w:t>
            </w:r>
            <w:r w:rsidR="00255A40" w:rsidRPr="006377FA">
              <w:rPr>
                <w:bCs/>
                <w:sz w:val="20"/>
                <w:szCs w:val="22"/>
              </w:rPr>
              <w:t xml:space="preserve"> </w:t>
            </w:r>
            <w:r w:rsidRPr="006377FA">
              <w:rPr>
                <w:bCs/>
                <w:sz w:val="20"/>
                <w:szCs w:val="22"/>
              </w:rPr>
              <w:t>150</w:t>
            </w:r>
          </w:p>
        </w:tc>
        <w:tc>
          <w:tcPr>
            <w:tcW w:w="29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Дотации</w:t>
            </w:r>
            <w:r w:rsidR="00255A40" w:rsidRPr="006377FA">
              <w:rPr>
                <w:bCs/>
                <w:sz w:val="20"/>
                <w:szCs w:val="22"/>
              </w:rPr>
              <w:t xml:space="preserve"> </w:t>
            </w:r>
            <w:r w:rsidRPr="006377FA">
              <w:rPr>
                <w:bCs/>
                <w:sz w:val="20"/>
                <w:szCs w:val="22"/>
              </w:rPr>
              <w:t>бюджетам</w:t>
            </w:r>
            <w:r w:rsidR="00255A40" w:rsidRPr="006377FA">
              <w:rPr>
                <w:bCs/>
                <w:sz w:val="20"/>
                <w:szCs w:val="22"/>
              </w:rPr>
              <w:t xml:space="preserve"> </w:t>
            </w:r>
            <w:r w:rsidRPr="006377FA">
              <w:rPr>
                <w:bCs/>
                <w:sz w:val="20"/>
                <w:szCs w:val="22"/>
              </w:rPr>
              <w:t>сельских</w:t>
            </w:r>
            <w:r w:rsidR="00255A40" w:rsidRPr="006377FA">
              <w:rPr>
                <w:bCs/>
                <w:sz w:val="20"/>
                <w:szCs w:val="22"/>
              </w:rPr>
              <w:t xml:space="preserve"> </w:t>
            </w:r>
            <w:r w:rsidRPr="006377FA">
              <w:rPr>
                <w:bCs/>
                <w:sz w:val="20"/>
                <w:szCs w:val="22"/>
              </w:rPr>
              <w:t>поселений</w:t>
            </w:r>
            <w:r w:rsidR="00255A40" w:rsidRPr="006377FA">
              <w:rPr>
                <w:bCs/>
                <w:sz w:val="20"/>
                <w:szCs w:val="22"/>
              </w:rPr>
              <w:t xml:space="preserve"> </w:t>
            </w:r>
            <w:r w:rsidRPr="006377FA">
              <w:rPr>
                <w:bCs/>
                <w:sz w:val="20"/>
                <w:szCs w:val="22"/>
              </w:rPr>
              <w:t>на</w:t>
            </w:r>
            <w:r w:rsidR="00255A40" w:rsidRPr="006377FA">
              <w:rPr>
                <w:bCs/>
                <w:sz w:val="20"/>
                <w:szCs w:val="22"/>
              </w:rPr>
              <w:t xml:space="preserve"> </w:t>
            </w:r>
            <w:r w:rsidRPr="006377FA">
              <w:rPr>
                <w:bCs/>
                <w:sz w:val="20"/>
                <w:szCs w:val="22"/>
              </w:rPr>
              <w:t>поддержку</w:t>
            </w:r>
            <w:r w:rsidR="00255A40" w:rsidRPr="006377FA">
              <w:rPr>
                <w:bCs/>
                <w:sz w:val="20"/>
                <w:szCs w:val="22"/>
              </w:rPr>
              <w:t xml:space="preserve"> </w:t>
            </w:r>
            <w:r w:rsidRPr="006377FA">
              <w:rPr>
                <w:bCs/>
                <w:sz w:val="20"/>
                <w:szCs w:val="22"/>
              </w:rPr>
              <w:t>мер</w:t>
            </w:r>
            <w:r w:rsidR="00255A40" w:rsidRPr="006377FA">
              <w:rPr>
                <w:bCs/>
                <w:sz w:val="20"/>
                <w:szCs w:val="22"/>
              </w:rPr>
              <w:t xml:space="preserve"> </w:t>
            </w:r>
            <w:r w:rsidRPr="006377FA">
              <w:rPr>
                <w:bCs/>
                <w:sz w:val="20"/>
                <w:szCs w:val="22"/>
              </w:rPr>
              <w:t>по</w:t>
            </w:r>
            <w:r w:rsidR="00255A40" w:rsidRPr="006377FA">
              <w:rPr>
                <w:bCs/>
                <w:sz w:val="20"/>
                <w:szCs w:val="22"/>
              </w:rPr>
              <w:t xml:space="preserve"> </w:t>
            </w:r>
            <w:r w:rsidRPr="006377FA">
              <w:rPr>
                <w:bCs/>
                <w:sz w:val="20"/>
                <w:szCs w:val="22"/>
              </w:rPr>
              <w:t>обеспечению</w:t>
            </w:r>
            <w:r w:rsidR="00255A40" w:rsidRPr="006377FA">
              <w:rPr>
                <w:bCs/>
                <w:sz w:val="20"/>
                <w:szCs w:val="22"/>
              </w:rPr>
              <w:t xml:space="preserve"> </w:t>
            </w:r>
            <w:r w:rsidRPr="006377FA">
              <w:rPr>
                <w:bCs/>
                <w:sz w:val="20"/>
                <w:szCs w:val="22"/>
              </w:rPr>
              <w:t>сбалансированности</w:t>
            </w:r>
            <w:r w:rsidR="00255A40" w:rsidRPr="006377FA">
              <w:rPr>
                <w:bCs/>
                <w:sz w:val="20"/>
                <w:szCs w:val="22"/>
              </w:rPr>
              <w:t xml:space="preserve"> </w:t>
            </w:r>
            <w:r w:rsidRPr="006377FA">
              <w:rPr>
                <w:bCs/>
                <w:sz w:val="20"/>
                <w:szCs w:val="22"/>
              </w:rPr>
              <w:t>бюджетов</w:t>
            </w:r>
          </w:p>
        </w:tc>
        <w:tc>
          <w:tcPr>
            <w:tcW w:w="78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21,5</w:t>
            </w:r>
          </w:p>
        </w:tc>
      </w:tr>
      <w:tr w:rsidR="006377FA" w:rsidRPr="006377FA" w:rsidTr="0054261A">
        <w:trPr>
          <w:cantSplit/>
        </w:trPr>
        <w:tc>
          <w:tcPr>
            <w:tcW w:w="12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202</w:t>
            </w:r>
            <w:r w:rsidR="00255A40" w:rsidRPr="006377FA">
              <w:rPr>
                <w:b/>
                <w:bCs/>
                <w:sz w:val="20"/>
                <w:szCs w:val="22"/>
              </w:rPr>
              <w:t xml:space="preserve"> </w:t>
            </w:r>
            <w:r w:rsidRPr="006377FA">
              <w:rPr>
                <w:b/>
                <w:bCs/>
                <w:sz w:val="20"/>
                <w:szCs w:val="22"/>
              </w:rPr>
              <w:t>40000</w:t>
            </w:r>
            <w:r w:rsidR="00255A40" w:rsidRPr="006377FA">
              <w:rPr>
                <w:b/>
                <w:bCs/>
                <w:sz w:val="20"/>
                <w:szCs w:val="22"/>
              </w:rPr>
              <w:t xml:space="preserve"> </w:t>
            </w:r>
            <w:r w:rsidRPr="006377FA">
              <w:rPr>
                <w:b/>
                <w:bCs/>
                <w:sz w:val="20"/>
                <w:szCs w:val="22"/>
              </w:rPr>
              <w:t>00</w:t>
            </w:r>
            <w:r w:rsidR="00255A40" w:rsidRPr="006377FA">
              <w:rPr>
                <w:b/>
                <w:bCs/>
                <w:sz w:val="20"/>
                <w:szCs w:val="22"/>
              </w:rPr>
              <w:t xml:space="preserve"> </w:t>
            </w:r>
            <w:r w:rsidRPr="006377FA">
              <w:rPr>
                <w:b/>
                <w:bCs/>
                <w:sz w:val="20"/>
                <w:szCs w:val="22"/>
              </w:rPr>
              <w:t>0000</w:t>
            </w:r>
            <w:r w:rsidR="00255A40" w:rsidRPr="006377FA">
              <w:rPr>
                <w:b/>
                <w:bCs/>
                <w:sz w:val="20"/>
                <w:szCs w:val="22"/>
              </w:rPr>
              <w:t xml:space="preserve"> </w:t>
            </w:r>
            <w:r w:rsidRPr="006377FA">
              <w:rPr>
                <w:b/>
                <w:bCs/>
                <w:sz w:val="20"/>
                <w:szCs w:val="22"/>
              </w:rPr>
              <w:t>000</w:t>
            </w:r>
          </w:p>
        </w:tc>
        <w:tc>
          <w:tcPr>
            <w:tcW w:w="29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Иные</w:t>
            </w:r>
            <w:r w:rsidR="00255A40" w:rsidRPr="006377FA">
              <w:rPr>
                <w:b/>
                <w:bCs/>
                <w:sz w:val="20"/>
                <w:szCs w:val="22"/>
              </w:rPr>
              <w:t xml:space="preserve"> </w:t>
            </w:r>
            <w:r w:rsidRPr="006377FA">
              <w:rPr>
                <w:b/>
                <w:bCs/>
                <w:sz w:val="20"/>
                <w:szCs w:val="22"/>
              </w:rPr>
              <w:t>межбюджетные</w:t>
            </w:r>
            <w:r w:rsidR="00255A40" w:rsidRPr="006377FA">
              <w:rPr>
                <w:b/>
                <w:bCs/>
                <w:sz w:val="20"/>
                <w:szCs w:val="22"/>
              </w:rPr>
              <w:t xml:space="preserve"> </w:t>
            </w:r>
            <w:r w:rsidRPr="006377FA">
              <w:rPr>
                <w:b/>
                <w:bCs/>
                <w:sz w:val="20"/>
                <w:szCs w:val="22"/>
              </w:rPr>
              <w:t>трансферты</w:t>
            </w:r>
          </w:p>
        </w:tc>
        <w:tc>
          <w:tcPr>
            <w:tcW w:w="78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89,6</w:t>
            </w:r>
          </w:p>
        </w:tc>
      </w:tr>
      <w:tr w:rsidR="006377FA" w:rsidRPr="006377FA" w:rsidTr="0054261A">
        <w:trPr>
          <w:cantSplit/>
        </w:trPr>
        <w:tc>
          <w:tcPr>
            <w:tcW w:w="12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202</w:t>
            </w:r>
            <w:r w:rsidR="00255A40" w:rsidRPr="006377FA">
              <w:rPr>
                <w:bCs/>
                <w:sz w:val="20"/>
                <w:szCs w:val="22"/>
              </w:rPr>
              <w:t xml:space="preserve"> </w:t>
            </w:r>
            <w:r w:rsidRPr="006377FA">
              <w:rPr>
                <w:bCs/>
                <w:sz w:val="20"/>
                <w:szCs w:val="22"/>
              </w:rPr>
              <w:t>45550</w:t>
            </w:r>
            <w:r w:rsidR="00255A40" w:rsidRPr="006377FA">
              <w:rPr>
                <w:bCs/>
                <w:sz w:val="20"/>
                <w:szCs w:val="22"/>
              </w:rPr>
              <w:t xml:space="preserve"> </w:t>
            </w:r>
            <w:r w:rsidRPr="006377FA">
              <w:rPr>
                <w:bCs/>
                <w:sz w:val="20"/>
                <w:szCs w:val="22"/>
              </w:rPr>
              <w:t>10</w:t>
            </w:r>
            <w:r w:rsidR="00255A40" w:rsidRPr="006377FA">
              <w:rPr>
                <w:bCs/>
                <w:sz w:val="20"/>
                <w:szCs w:val="22"/>
              </w:rPr>
              <w:t xml:space="preserve"> </w:t>
            </w:r>
            <w:r w:rsidRPr="006377FA">
              <w:rPr>
                <w:bCs/>
                <w:sz w:val="20"/>
                <w:szCs w:val="22"/>
              </w:rPr>
              <w:t>0000</w:t>
            </w:r>
            <w:r w:rsidR="00255A40" w:rsidRPr="006377FA">
              <w:rPr>
                <w:bCs/>
                <w:sz w:val="20"/>
                <w:szCs w:val="22"/>
              </w:rPr>
              <w:t xml:space="preserve"> </w:t>
            </w:r>
            <w:r w:rsidRPr="006377FA">
              <w:rPr>
                <w:bCs/>
                <w:sz w:val="20"/>
                <w:szCs w:val="22"/>
              </w:rPr>
              <w:t>150</w:t>
            </w:r>
          </w:p>
        </w:tc>
        <w:tc>
          <w:tcPr>
            <w:tcW w:w="29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Межбюджетные</w:t>
            </w:r>
            <w:r w:rsidR="00255A40" w:rsidRPr="006377FA">
              <w:rPr>
                <w:bCs/>
                <w:sz w:val="20"/>
                <w:szCs w:val="22"/>
              </w:rPr>
              <w:t xml:space="preserve"> </w:t>
            </w:r>
            <w:r w:rsidRPr="006377FA">
              <w:rPr>
                <w:bCs/>
                <w:sz w:val="20"/>
                <w:szCs w:val="22"/>
              </w:rPr>
              <w:t>трансферты,</w:t>
            </w:r>
            <w:r w:rsidR="00255A40" w:rsidRPr="006377FA">
              <w:rPr>
                <w:bCs/>
                <w:sz w:val="20"/>
                <w:szCs w:val="22"/>
              </w:rPr>
              <w:t xml:space="preserve"> </w:t>
            </w:r>
            <w:r w:rsidRPr="006377FA">
              <w:rPr>
                <w:bCs/>
                <w:sz w:val="20"/>
                <w:szCs w:val="22"/>
              </w:rPr>
              <w:t>передаваемые</w:t>
            </w:r>
            <w:r w:rsidR="00255A40" w:rsidRPr="006377FA">
              <w:rPr>
                <w:bCs/>
                <w:sz w:val="20"/>
                <w:szCs w:val="22"/>
              </w:rPr>
              <w:t xml:space="preserve"> </w:t>
            </w:r>
            <w:r w:rsidRPr="006377FA">
              <w:rPr>
                <w:bCs/>
                <w:sz w:val="20"/>
                <w:szCs w:val="22"/>
              </w:rPr>
              <w:t>бюджетам</w:t>
            </w:r>
            <w:r w:rsidR="00255A40" w:rsidRPr="006377FA">
              <w:rPr>
                <w:bCs/>
                <w:sz w:val="20"/>
                <w:szCs w:val="22"/>
              </w:rPr>
              <w:t xml:space="preserve"> </w:t>
            </w:r>
            <w:r w:rsidRPr="006377FA">
              <w:rPr>
                <w:bCs/>
                <w:sz w:val="20"/>
                <w:szCs w:val="22"/>
              </w:rPr>
              <w:t>сельских</w:t>
            </w:r>
            <w:r w:rsidR="00255A40" w:rsidRPr="006377FA">
              <w:rPr>
                <w:bCs/>
                <w:sz w:val="20"/>
                <w:szCs w:val="22"/>
              </w:rPr>
              <w:t xml:space="preserve"> </w:t>
            </w:r>
            <w:r w:rsidRPr="006377FA">
              <w:rPr>
                <w:bCs/>
                <w:sz w:val="20"/>
                <w:szCs w:val="22"/>
              </w:rPr>
              <w:t>поселений</w:t>
            </w:r>
            <w:r w:rsidR="00255A40" w:rsidRPr="006377FA">
              <w:rPr>
                <w:bCs/>
                <w:sz w:val="20"/>
                <w:szCs w:val="22"/>
              </w:rPr>
              <w:t xml:space="preserve"> </w:t>
            </w:r>
            <w:r w:rsidRPr="006377FA">
              <w:rPr>
                <w:bCs/>
                <w:sz w:val="20"/>
                <w:szCs w:val="22"/>
              </w:rPr>
              <w:t>за</w:t>
            </w:r>
            <w:r w:rsidR="00255A40" w:rsidRPr="006377FA">
              <w:rPr>
                <w:bCs/>
                <w:sz w:val="20"/>
                <w:szCs w:val="22"/>
              </w:rPr>
              <w:t xml:space="preserve"> </w:t>
            </w:r>
            <w:r w:rsidRPr="006377FA">
              <w:rPr>
                <w:bCs/>
                <w:sz w:val="20"/>
                <w:szCs w:val="22"/>
              </w:rPr>
              <w:t>достижение</w:t>
            </w:r>
            <w:r w:rsidR="00255A40" w:rsidRPr="006377FA">
              <w:rPr>
                <w:bCs/>
                <w:sz w:val="20"/>
                <w:szCs w:val="22"/>
              </w:rPr>
              <w:t xml:space="preserve"> </w:t>
            </w:r>
            <w:r w:rsidRPr="006377FA">
              <w:rPr>
                <w:bCs/>
                <w:sz w:val="20"/>
                <w:szCs w:val="22"/>
              </w:rPr>
              <w:t>показателей</w:t>
            </w:r>
            <w:r w:rsidR="00255A40" w:rsidRPr="006377FA">
              <w:rPr>
                <w:bCs/>
                <w:sz w:val="20"/>
                <w:szCs w:val="22"/>
              </w:rPr>
              <w:t xml:space="preserve"> </w:t>
            </w:r>
            <w:r w:rsidRPr="006377FA">
              <w:rPr>
                <w:bCs/>
                <w:sz w:val="20"/>
                <w:szCs w:val="22"/>
              </w:rPr>
              <w:t>деятельности</w:t>
            </w:r>
            <w:r w:rsidR="00255A40" w:rsidRPr="006377FA">
              <w:rPr>
                <w:bCs/>
                <w:sz w:val="20"/>
                <w:szCs w:val="22"/>
              </w:rPr>
              <w:t xml:space="preserve"> </w:t>
            </w:r>
            <w:r w:rsidRPr="006377FA">
              <w:rPr>
                <w:bCs/>
                <w:sz w:val="20"/>
                <w:szCs w:val="22"/>
              </w:rPr>
              <w:t>органов</w:t>
            </w:r>
            <w:r w:rsidR="00255A40" w:rsidRPr="006377FA">
              <w:rPr>
                <w:bCs/>
                <w:sz w:val="20"/>
                <w:szCs w:val="22"/>
              </w:rPr>
              <w:t xml:space="preserve"> </w:t>
            </w:r>
            <w:r w:rsidRPr="006377FA">
              <w:rPr>
                <w:bCs/>
                <w:sz w:val="20"/>
                <w:szCs w:val="22"/>
              </w:rPr>
              <w:t>исполнительной</w:t>
            </w:r>
            <w:r w:rsidR="00255A40" w:rsidRPr="006377FA">
              <w:rPr>
                <w:bCs/>
                <w:sz w:val="20"/>
                <w:szCs w:val="22"/>
              </w:rPr>
              <w:t xml:space="preserve"> </w:t>
            </w:r>
            <w:r w:rsidRPr="006377FA">
              <w:rPr>
                <w:bCs/>
                <w:sz w:val="20"/>
                <w:szCs w:val="22"/>
              </w:rPr>
              <w:t>власти</w:t>
            </w:r>
            <w:r w:rsidR="00255A40" w:rsidRPr="006377FA">
              <w:rPr>
                <w:bCs/>
                <w:sz w:val="20"/>
                <w:szCs w:val="22"/>
              </w:rPr>
              <w:t xml:space="preserve"> </w:t>
            </w:r>
            <w:r w:rsidRPr="006377FA">
              <w:rPr>
                <w:bCs/>
                <w:sz w:val="20"/>
                <w:szCs w:val="22"/>
              </w:rPr>
              <w:t>субъектов</w:t>
            </w:r>
            <w:r w:rsidR="00255A40" w:rsidRPr="006377FA">
              <w:rPr>
                <w:bCs/>
                <w:sz w:val="20"/>
                <w:szCs w:val="22"/>
              </w:rPr>
              <w:t xml:space="preserve"> </w:t>
            </w:r>
            <w:r w:rsidRPr="006377FA">
              <w:rPr>
                <w:bCs/>
                <w:sz w:val="20"/>
                <w:szCs w:val="22"/>
              </w:rPr>
              <w:t>Российской</w:t>
            </w:r>
            <w:r w:rsidR="00255A40" w:rsidRPr="006377FA">
              <w:rPr>
                <w:bCs/>
                <w:sz w:val="20"/>
                <w:szCs w:val="22"/>
              </w:rPr>
              <w:t xml:space="preserve"> </w:t>
            </w:r>
            <w:r w:rsidRPr="006377FA">
              <w:rPr>
                <w:bCs/>
                <w:sz w:val="20"/>
                <w:szCs w:val="22"/>
              </w:rPr>
              <w:t>Федерации</w:t>
            </w:r>
          </w:p>
        </w:tc>
        <w:tc>
          <w:tcPr>
            <w:tcW w:w="78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89,6</w:t>
            </w:r>
          </w:p>
        </w:tc>
      </w:tr>
      <w:tr w:rsidR="006377FA" w:rsidRPr="006377FA" w:rsidTr="0054261A">
        <w:trPr>
          <w:cantSplit/>
        </w:trPr>
        <w:tc>
          <w:tcPr>
            <w:tcW w:w="12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29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r>
      <w:tr w:rsidR="00740C93" w:rsidRPr="006377FA" w:rsidTr="0054261A">
        <w:trPr>
          <w:cantSplit/>
        </w:trPr>
        <w:tc>
          <w:tcPr>
            <w:tcW w:w="1273"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Итого</w:t>
            </w:r>
            <w:r w:rsidR="00255A40" w:rsidRPr="006377FA">
              <w:rPr>
                <w:b/>
                <w:bCs/>
                <w:sz w:val="20"/>
                <w:szCs w:val="22"/>
              </w:rPr>
              <w:t xml:space="preserve"> </w:t>
            </w:r>
            <w:r w:rsidRPr="006377FA">
              <w:rPr>
                <w:b/>
                <w:bCs/>
                <w:sz w:val="20"/>
                <w:szCs w:val="22"/>
              </w:rPr>
              <w:t>доходов</w:t>
            </w:r>
          </w:p>
        </w:tc>
        <w:tc>
          <w:tcPr>
            <w:tcW w:w="29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111,1</w:t>
            </w:r>
          </w:p>
        </w:tc>
      </w:tr>
    </w:tbl>
    <w:p w:rsidR="00740C93" w:rsidRPr="006377FA" w:rsidRDefault="00740C93" w:rsidP="00AF02A1">
      <w:pPr>
        <w:ind w:firstLine="6946"/>
        <w:jc w:val="center"/>
        <w:rPr>
          <w:sz w:val="20"/>
          <w:szCs w:val="22"/>
        </w:rPr>
      </w:pPr>
    </w:p>
    <w:p w:rsidR="00740C93" w:rsidRPr="006377FA" w:rsidRDefault="007B64ED" w:rsidP="00DF4830">
      <w:pPr>
        <w:pStyle w:val="afffff8"/>
        <w:ind w:firstLine="6946"/>
        <w:jc w:val="right"/>
        <w:rPr>
          <w:color w:val="auto"/>
          <w:sz w:val="20"/>
          <w:szCs w:val="18"/>
        </w:rPr>
      </w:pPr>
      <w:r w:rsidRPr="006377FA">
        <w:rPr>
          <w:color w:val="auto"/>
          <w:sz w:val="20"/>
          <w:szCs w:val="18"/>
        </w:rPr>
        <w:t xml:space="preserve"> </w:t>
      </w:r>
      <w:r w:rsidR="00740C93" w:rsidRPr="006377FA">
        <w:rPr>
          <w:color w:val="auto"/>
          <w:sz w:val="20"/>
          <w:szCs w:val="18"/>
        </w:rPr>
        <w:t>Приложение</w:t>
      </w:r>
      <w:r w:rsidR="00255A40" w:rsidRPr="006377FA">
        <w:rPr>
          <w:color w:val="auto"/>
          <w:sz w:val="20"/>
          <w:szCs w:val="18"/>
        </w:rPr>
        <w:t xml:space="preserve"> </w:t>
      </w:r>
      <w:r w:rsidR="00740C93" w:rsidRPr="006377FA">
        <w:rPr>
          <w:color w:val="auto"/>
          <w:sz w:val="20"/>
          <w:szCs w:val="18"/>
        </w:rPr>
        <w:t>2</w:t>
      </w:r>
    </w:p>
    <w:p w:rsidR="00740C93" w:rsidRPr="006377FA" w:rsidRDefault="00740C93" w:rsidP="00DF4830">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p>
    <w:p w:rsidR="00740C93" w:rsidRPr="006377FA" w:rsidRDefault="00255A40" w:rsidP="00DF4830">
      <w:pPr>
        <w:jc w:val="right"/>
        <w:rPr>
          <w:rFonts w:cs="Arial"/>
          <w:sz w:val="20"/>
          <w:szCs w:val="18"/>
        </w:rPr>
      </w:pPr>
      <w:r w:rsidRPr="006377FA">
        <w:rPr>
          <w:rFonts w:cs="Arial"/>
          <w:sz w:val="20"/>
          <w:szCs w:val="18"/>
        </w:rPr>
        <w:t xml:space="preserve"> </w:t>
      </w:r>
      <w:r w:rsidR="00740C93" w:rsidRPr="006377FA">
        <w:rPr>
          <w:rFonts w:cs="Arial"/>
          <w:sz w:val="20"/>
          <w:szCs w:val="18"/>
        </w:rPr>
        <w:t>Первочурашевского</w:t>
      </w:r>
      <w:r w:rsidRPr="006377FA">
        <w:rPr>
          <w:rFonts w:cs="Arial"/>
          <w:sz w:val="20"/>
          <w:szCs w:val="18"/>
        </w:rPr>
        <w:t xml:space="preserve"> </w:t>
      </w:r>
      <w:r w:rsidR="00740C93" w:rsidRPr="006377FA">
        <w:rPr>
          <w:rFonts w:cs="Arial"/>
          <w:sz w:val="20"/>
          <w:szCs w:val="18"/>
        </w:rPr>
        <w:t>сельского</w:t>
      </w:r>
      <w:r w:rsidRPr="006377FA">
        <w:rPr>
          <w:rFonts w:cs="Arial"/>
          <w:sz w:val="20"/>
          <w:szCs w:val="18"/>
        </w:rPr>
        <w:t xml:space="preserve"> </w:t>
      </w:r>
      <w:r w:rsidR="00740C93" w:rsidRPr="006377FA">
        <w:rPr>
          <w:rFonts w:cs="Arial"/>
          <w:sz w:val="20"/>
          <w:szCs w:val="18"/>
        </w:rPr>
        <w:t>поселения</w:t>
      </w:r>
    </w:p>
    <w:p w:rsidR="009002EC" w:rsidRPr="006377FA" w:rsidRDefault="00740C93" w:rsidP="00DF4830">
      <w:pPr>
        <w:ind w:left="6372" w:firstLine="708"/>
        <w:jc w:val="right"/>
        <w:rPr>
          <w:b/>
          <w:sz w:val="20"/>
          <w:szCs w:val="22"/>
        </w:rPr>
      </w:pPr>
      <w:r w:rsidRPr="006377FA">
        <w:rPr>
          <w:rFonts w:cs="Arial"/>
          <w:sz w:val="20"/>
          <w:szCs w:val="18"/>
        </w:rPr>
        <w:t>«</w:t>
      </w:r>
      <w:r w:rsidR="00255A40" w:rsidRPr="006377FA">
        <w:rPr>
          <w:rFonts w:cs="Arial"/>
          <w:sz w:val="20"/>
          <w:szCs w:val="18"/>
        </w:rPr>
        <w:t xml:space="preserve"> </w:t>
      </w:r>
      <w:r w:rsidRPr="006377FA">
        <w:rPr>
          <w:rFonts w:cs="Arial"/>
          <w:sz w:val="20"/>
          <w:szCs w:val="18"/>
        </w:rPr>
        <w:t>26</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декабря</w:t>
      </w:r>
      <w:r w:rsidR="00255A40" w:rsidRPr="006377FA">
        <w:rPr>
          <w:rFonts w:cs="Arial"/>
          <w:sz w:val="20"/>
          <w:szCs w:val="18"/>
        </w:rPr>
        <w:t xml:space="preserve"> </w:t>
      </w:r>
      <w:r w:rsidRPr="006377FA">
        <w:rPr>
          <w:rFonts w:cs="Arial"/>
          <w:sz w:val="20"/>
          <w:szCs w:val="18"/>
        </w:rPr>
        <w:t>2019г.</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74/3</w:t>
      </w:r>
    </w:p>
    <w:p w:rsidR="00740C93" w:rsidRPr="006377FA" w:rsidRDefault="00740C93" w:rsidP="00AF02A1">
      <w:pPr>
        <w:pStyle w:val="7"/>
        <w:widowControl w:val="0"/>
        <w:spacing w:before="0" w:after="0"/>
        <w:jc w:val="center"/>
        <w:rPr>
          <w:b/>
          <w:caps/>
          <w:sz w:val="20"/>
          <w:szCs w:val="22"/>
        </w:rPr>
      </w:pPr>
      <w:r w:rsidRPr="006377FA">
        <w:rPr>
          <w:b/>
          <w:caps/>
          <w:sz w:val="20"/>
          <w:szCs w:val="22"/>
        </w:rPr>
        <w:t>Распределение</w:t>
      </w:r>
    </w:p>
    <w:p w:rsidR="00740C93" w:rsidRPr="006377FA" w:rsidRDefault="00740C93" w:rsidP="00AF02A1">
      <w:pPr>
        <w:pStyle w:val="a5"/>
        <w:widowControl w:val="0"/>
        <w:jc w:val="center"/>
        <w:rPr>
          <w:b w:val="0"/>
          <w:szCs w:val="22"/>
          <w:lang w:val="ru-RU"/>
        </w:rPr>
      </w:pPr>
      <w:r w:rsidRPr="006377FA">
        <w:rPr>
          <w:b w:val="0"/>
          <w:szCs w:val="22"/>
          <w:lang w:val="ru-RU"/>
        </w:rPr>
        <w:t>бюджетных</w:t>
      </w:r>
      <w:r w:rsidR="00255A40" w:rsidRPr="006377FA">
        <w:rPr>
          <w:b w:val="0"/>
          <w:szCs w:val="22"/>
          <w:lang w:val="ru-RU"/>
        </w:rPr>
        <w:t xml:space="preserve"> </w:t>
      </w:r>
      <w:r w:rsidRPr="006377FA">
        <w:rPr>
          <w:b w:val="0"/>
          <w:szCs w:val="22"/>
          <w:lang w:val="ru-RU"/>
        </w:rPr>
        <w:t>ассигнований</w:t>
      </w:r>
      <w:r w:rsidR="00255A40" w:rsidRPr="006377FA">
        <w:rPr>
          <w:b w:val="0"/>
          <w:szCs w:val="22"/>
          <w:lang w:val="ru-RU"/>
        </w:rPr>
        <w:t xml:space="preserve"> </w:t>
      </w:r>
      <w:r w:rsidRPr="006377FA">
        <w:rPr>
          <w:b w:val="0"/>
          <w:szCs w:val="22"/>
          <w:lang w:val="ru-RU"/>
        </w:rPr>
        <w:t>по</w:t>
      </w:r>
      <w:r w:rsidR="00255A40" w:rsidRPr="006377FA">
        <w:rPr>
          <w:b w:val="0"/>
          <w:szCs w:val="22"/>
          <w:lang w:val="ru-RU"/>
        </w:rPr>
        <w:t xml:space="preserve"> </w:t>
      </w:r>
      <w:r w:rsidRPr="006377FA">
        <w:rPr>
          <w:b w:val="0"/>
          <w:szCs w:val="22"/>
          <w:lang w:val="ru-RU"/>
        </w:rPr>
        <w:t>разделам,</w:t>
      </w:r>
      <w:r w:rsidR="00255A40" w:rsidRPr="006377FA">
        <w:rPr>
          <w:b w:val="0"/>
          <w:szCs w:val="22"/>
          <w:lang w:val="ru-RU"/>
        </w:rPr>
        <w:t xml:space="preserve"> </w:t>
      </w:r>
      <w:r w:rsidRPr="006377FA">
        <w:rPr>
          <w:b w:val="0"/>
          <w:szCs w:val="22"/>
          <w:lang w:val="ru-RU"/>
        </w:rPr>
        <w:t>подразделам,</w:t>
      </w:r>
      <w:r w:rsidR="00255A40" w:rsidRPr="006377FA">
        <w:rPr>
          <w:b w:val="0"/>
          <w:szCs w:val="22"/>
          <w:lang w:val="ru-RU"/>
        </w:rPr>
        <w:t xml:space="preserve"> </w:t>
      </w:r>
      <w:r w:rsidRPr="006377FA">
        <w:rPr>
          <w:b w:val="0"/>
          <w:szCs w:val="22"/>
          <w:lang w:val="ru-RU"/>
        </w:rPr>
        <w:t>целевым</w:t>
      </w:r>
      <w:r w:rsidR="00255A40" w:rsidRPr="006377FA">
        <w:rPr>
          <w:b w:val="0"/>
          <w:szCs w:val="22"/>
          <w:lang w:val="ru-RU"/>
        </w:rPr>
        <w:t xml:space="preserve"> </w:t>
      </w:r>
      <w:r w:rsidRPr="006377FA">
        <w:rPr>
          <w:b w:val="0"/>
          <w:szCs w:val="22"/>
          <w:lang w:val="ru-RU"/>
        </w:rPr>
        <w:t>статьям</w:t>
      </w:r>
      <w:r w:rsidR="00255A40" w:rsidRPr="006377FA">
        <w:rPr>
          <w:b w:val="0"/>
          <w:szCs w:val="22"/>
          <w:lang w:val="ru-RU"/>
        </w:rPr>
        <w:t xml:space="preserve"> </w:t>
      </w:r>
      <w:r w:rsidRPr="006377FA">
        <w:rPr>
          <w:b w:val="0"/>
          <w:szCs w:val="22"/>
          <w:lang w:val="ru-RU"/>
        </w:rPr>
        <w:t>(муниципальным</w:t>
      </w:r>
      <w:r w:rsidR="00255A40" w:rsidRPr="006377FA">
        <w:rPr>
          <w:b w:val="0"/>
          <w:szCs w:val="22"/>
          <w:lang w:val="ru-RU"/>
        </w:rPr>
        <w:t xml:space="preserve"> </w:t>
      </w:r>
      <w:r w:rsidRPr="006377FA">
        <w:rPr>
          <w:b w:val="0"/>
          <w:szCs w:val="22"/>
          <w:lang w:val="ru-RU"/>
        </w:rPr>
        <w:t>программам</w:t>
      </w:r>
      <w:r w:rsidR="00255A40" w:rsidRPr="006377FA">
        <w:rPr>
          <w:b w:val="0"/>
          <w:szCs w:val="22"/>
          <w:lang w:val="ru-RU"/>
        </w:rPr>
        <w:t xml:space="preserve"> </w:t>
      </w:r>
      <w:r w:rsidRPr="006377FA">
        <w:rPr>
          <w:b w:val="0"/>
          <w:szCs w:val="22"/>
          <w:lang w:val="ru-RU"/>
        </w:rPr>
        <w:t>Первочурашевского</w:t>
      </w:r>
      <w:r w:rsidR="00255A40" w:rsidRPr="006377FA">
        <w:rPr>
          <w:b w:val="0"/>
          <w:szCs w:val="22"/>
          <w:lang w:val="ru-RU"/>
        </w:rPr>
        <w:t xml:space="preserve"> </w:t>
      </w:r>
      <w:r w:rsidRPr="006377FA">
        <w:rPr>
          <w:b w:val="0"/>
          <w:szCs w:val="22"/>
          <w:lang w:val="ru-RU"/>
        </w:rPr>
        <w:t>сельского</w:t>
      </w:r>
      <w:r w:rsidR="00255A40" w:rsidRPr="006377FA">
        <w:rPr>
          <w:b w:val="0"/>
          <w:szCs w:val="22"/>
          <w:lang w:val="ru-RU"/>
        </w:rPr>
        <w:t xml:space="preserve"> </w:t>
      </w:r>
      <w:r w:rsidRPr="006377FA">
        <w:rPr>
          <w:b w:val="0"/>
          <w:szCs w:val="22"/>
          <w:lang w:val="ru-RU"/>
        </w:rPr>
        <w:t>поселения</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непрограммным</w:t>
      </w:r>
      <w:r w:rsidR="00255A40" w:rsidRPr="006377FA">
        <w:rPr>
          <w:b w:val="0"/>
          <w:szCs w:val="22"/>
          <w:lang w:val="ru-RU"/>
        </w:rPr>
        <w:t xml:space="preserve"> </w:t>
      </w:r>
      <w:r w:rsidRPr="006377FA">
        <w:rPr>
          <w:b w:val="0"/>
          <w:szCs w:val="22"/>
          <w:lang w:val="ru-RU"/>
        </w:rPr>
        <w:t>направлениям</w:t>
      </w:r>
      <w:r w:rsidR="00255A40" w:rsidRPr="006377FA">
        <w:rPr>
          <w:b w:val="0"/>
          <w:szCs w:val="22"/>
          <w:lang w:val="ru-RU"/>
        </w:rPr>
        <w:t xml:space="preserve"> </w:t>
      </w:r>
      <w:r w:rsidRPr="006377FA">
        <w:rPr>
          <w:b w:val="0"/>
          <w:szCs w:val="22"/>
          <w:lang w:val="ru-RU"/>
        </w:rPr>
        <w:t>деятельности)</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группам</w:t>
      </w:r>
      <w:r w:rsidR="00255A40" w:rsidRPr="006377FA">
        <w:rPr>
          <w:b w:val="0"/>
          <w:szCs w:val="22"/>
          <w:lang w:val="ru-RU"/>
        </w:rPr>
        <w:t xml:space="preserve"> </w:t>
      </w:r>
      <w:r w:rsidRPr="006377FA">
        <w:rPr>
          <w:b w:val="0"/>
          <w:szCs w:val="22"/>
          <w:lang w:val="ru-RU"/>
        </w:rPr>
        <w:t>(группам</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подгруппам)</w:t>
      </w:r>
      <w:r w:rsidR="00255A40" w:rsidRPr="006377FA">
        <w:rPr>
          <w:b w:val="0"/>
          <w:szCs w:val="22"/>
          <w:lang w:val="ru-RU"/>
        </w:rPr>
        <w:t xml:space="preserve"> </w:t>
      </w:r>
      <w:r w:rsidRPr="006377FA">
        <w:rPr>
          <w:b w:val="0"/>
          <w:szCs w:val="22"/>
          <w:lang w:val="ru-RU"/>
        </w:rPr>
        <w:t>видов</w:t>
      </w:r>
      <w:r w:rsidR="00255A40" w:rsidRPr="006377FA">
        <w:rPr>
          <w:b w:val="0"/>
          <w:szCs w:val="22"/>
          <w:lang w:val="ru-RU"/>
        </w:rPr>
        <w:t xml:space="preserve"> </w:t>
      </w:r>
      <w:r w:rsidRPr="006377FA">
        <w:rPr>
          <w:b w:val="0"/>
          <w:szCs w:val="22"/>
          <w:lang w:val="ru-RU"/>
        </w:rPr>
        <w:t>расходов</w:t>
      </w:r>
      <w:r w:rsidR="00255A40" w:rsidRPr="006377FA">
        <w:rPr>
          <w:b w:val="0"/>
          <w:szCs w:val="22"/>
          <w:lang w:val="ru-RU"/>
        </w:rPr>
        <w:t xml:space="preserve"> </w:t>
      </w:r>
      <w:r w:rsidRPr="006377FA">
        <w:rPr>
          <w:b w:val="0"/>
          <w:szCs w:val="22"/>
          <w:lang w:val="ru-RU"/>
        </w:rPr>
        <w:t>классификации</w:t>
      </w:r>
      <w:r w:rsidR="00255A40" w:rsidRPr="006377FA">
        <w:rPr>
          <w:b w:val="0"/>
          <w:szCs w:val="22"/>
          <w:lang w:val="ru-RU"/>
        </w:rPr>
        <w:t xml:space="preserve"> </w:t>
      </w:r>
      <w:r w:rsidRPr="006377FA">
        <w:rPr>
          <w:b w:val="0"/>
          <w:szCs w:val="22"/>
          <w:lang w:val="ru-RU"/>
        </w:rPr>
        <w:t>расходов</w:t>
      </w:r>
      <w:r w:rsidR="00255A40" w:rsidRPr="006377FA">
        <w:rPr>
          <w:b w:val="0"/>
          <w:szCs w:val="22"/>
          <w:lang w:val="ru-RU"/>
        </w:rPr>
        <w:t xml:space="preserve"> </w:t>
      </w:r>
      <w:r w:rsidRPr="006377FA">
        <w:rPr>
          <w:b w:val="0"/>
          <w:szCs w:val="22"/>
          <w:lang w:val="ru-RU"/>
        </w:rPr>
        <w:t>бюджета</w:t>
      </w:r>
      <w:r w:rsidR="00255A40" w:rsidRPr="006377FA">
        <w:rPr>
          <w:b w:val="0"/>
          <w:szCs w:val="22"/>
          <w:lang w:val="ru-RU"/>
        </w:rPr>
        <w:t xml:space="preserve"> </w:t>
      </w:r>
      <w:r w:rsidRPr="006377FA">
        <w:rPr>
          <w:b w:val="0"/>
          <w:szCs w:val="22"/>
          <w:lang w:val="ru-RU"/>
        </w:rPr>
        <w:t>Первочурашевского</w:t>
      </w:r>
      <w:r w:rsidR="00255A40" w:rsidRPr="006377FA">
        <w:rPr>
          <w:b w:val="0"/>
          <w:szCs w:val="22"/>
          <w:lang w:val="ru-RU"/>
        </w:rPr>
        <w:t xml:space="preserve"> </w:t>
      </w:r>
      <w:r w:rsidRPr="006377FA">
        <w:rPr>
          <w:b w:val="0"/>
          <w:szCs w:val="22"/>
          <w:lang w:val="ru-RU"/>
        </w:rPr>
        <w:t>сельского</w:t>
      </w:r>
      <w:r w:rsidR="00255A40" w:rsidRPr="006377FA">
        <w:rPr>
          <w:b w:val="0"/>
          <w:szCs w:val="22"/>
          <w:lang w:val="ru-RU"/>
        </w:rPr>
        <w:t xml:space="preserve"> </w:t>
      </w:r>
      <w:r w:rsidRPr="006377FA">
        <w:rPr>
          <w:b w:val="0"/>
          <w:szCs w:val="22"/>
          <w:lang w:val="ru-RU"/>
        </w:rPr>
        <w:t>поселения</w:t>
      </w:r>
      <w:r w:rsidR="00255A40" w:rsidRPr="006377FA">
        <w:rPr>
          <w:b w:val="0"/>
          <w:szCs w:val="22"/>
          <w:lang w:val="ru-RU"/>
        </w:rPr>
        <w:t xml:space="preserve"> </w:t>
      </w:r>
      <w:r w:rsidRPr="006377FA">
        <w:rPr>
          <w:b w:val="0"/>
          <w:szCs w:val="22"/>
          <w:lang w:val="ru-RU"/>
        </w:rPr>
        <w:t>Мариинско-Посадского</w:t>
      </w:r>
      <w:r w:rsidR="00255A40" w:rsidRPr="006377FA">
        <w:rPr>
          <w:b w:val="0"/>
          <w:szCs w:val="22"/>
          <w:lang w:val="ru-RU"/>
        </w:rPr>
        <w:t xml:space="preserve"> </w:t>
      </w:r>
      <w:r w:rsidRPr="006377FA">
        <w:rPr>
          <w:b w:val="0"/>
          <w:szCs w:val="22"/>
          <w:lang w:val="ru-RU"/>
        </w:rPr>
        <w:t>района</w:t>
      </w:r>
      <w:r w:rsidR="00255A40" w:rsidRPr="006377FA">
        <w:rPr>
          <w:b w:val="0"/>
          <w:szCs w:val="22"/>
          <w:lang w:val="ru-RU"/>
        </w:rPr>
        <w:t xml:space="preserve"> </w:t>
      </w:r>
    </w:p>
    <w:p w:rsidR="00740C93" w:rsidRPr="006377FA" w:rsidRDefault="00740C93" w:rsidP="00AF02A1">
      <w:pPr>
        <w:pStyle w:val="a5"/>
        <w:widowControl w:val="0"/>
        <w:jc w:val="center"/>
        <w:rPr>
          <w:b w:val="0"/>
          <w:szCs w:val="22"/>
          <w:lang w:val="ru-RU"/>
        </w:rPr>
      </w:pPr>
      <w:r w:rsidRPr="006377FA">
        <w:rPr>
          <w:b w:val="0"/>
          <w:szCs w:val="22"/>
          <w:lang w:val="ru-RU"/>
        </w:rPr>
        <w:t>Чувашской</w:t>
      </w:r>
      <w:r w:rsidR="00255A40" w:rsidRPr="006377FA">
        <w:rPr>
          <w:b w:val="0"/>
          <w:szCs w:val="22"/>
          <w:lang w:val="ru-RU"/>
        </w:rPr>
        <w:t xml:space="preserve"> </w:t>
      </w:r>
      <w:r w:rsidRPr="006377FA">
        <w:rPr>
          <w:b w:val="0"/>
          <w:szCs w:val="22"/>
          <w:lang w:val="ru-RU"/>
        </w:rPr>
        <w:t>Республики</w:t>
      </w:r>
      <w:r w:rsidR="00255A40" w:rsidRPr="006377FA">
        <w:rPr>
          <w:b w:val="0"/>
          <w:szCs w:val="22"/>
          <w:lang w:val="ru-RU"/>
        </w:rPr>
        <w:t xml:space="preserve"> </w:t>
      </w:r>
      <w:r w:rsidRPr="006377FA">
        <w:rPr>
          <w:b w:val="0"/>
          <w:szCs w:val="22"/>
          <w:lang w:val="ru-RU"/>
        </w:rPr>
        <w:t>на</w:t>
      </w:r>
      <w:r w:rsidR="00255A40" w:rsidRPr="006377FA">
        <w:rPr>
          <w:b w:val="0"/>
          <w:szCs w:val="22"/>
          <w:lang w:val="ru-RU"/>
        </w:rPr>
        <w:t xml:space="preserve"> </w:t>
      </w:r>
      <w:r w:rsidRPr="006377FA">
        <w:rPr>
          <w:b w:val="0"/>
          <w:szCs w:val="22"/>
          <w:lang w:val="ru-RU"/>
        </w:rPr>
        <w:t>2019</w:t>
      </w:r>
      <w:r w:rsidR="00255A40" w:rsidRPr="006377FA">
        <w:rPr>
          <w:b w:val="0"/>
          <w:szCs w:val="22"/>
          <w:lang w:val="ru-RU"/>
        </w:rPr>
        <w:t xml:space="preserve"> </w:t>
      </w:r>
      <w:r w:rsidRPr="006377FA">
        <w:rPr>
          <w:b w:val="0"/>
          <w:szCs w:val="22"/>
          <w:lang w:val="ru-RU"/>
        </w:rPr>
        <w:t>год</w:t>
      </w:r>
    </w:p>
    <w:p w:rsidR="00740C93" w:rsidRPr="006377FA" w:rsidRDefault="00740C93" w:rsidP="00AF02A1">
      <w:pPr>
        <w:pStyle w:val="a5"/>
        <w:widowControl w:val="0"/>
        <w:ind w:right="-2"/>
        <w:jc w:val="right"/>
        <w:rPr>
          <w:szCs w:val="22"/>
          <w:lang w:val="ru-RU"/>
        </w:rPr>
      </w:pPr>
      <w:r w:rsidRPr="006377FA">
        <w:rPr>
          <w:szCs w:val="22"/>
          <w:lang w:val="ru-RU"/>
        </w:rPr>
        <w:t>(тыс.</w:t>
      </w:r>
      <w:r w:rsidR="00255A40" w:rsidRPr="006377FA">
        <w:rPr>
          <w:szCs w:val="22"/>
          <w:lang w:val="ru-RU"/>
        </w:rPr>
        <w:t xml:space="preserve"> </w:t>
      </w:r>
      <w:r w:rsidRPr="006377FA">
        <w:rPr>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593"/>
        <w:gridCol w:w="168"/>
        <w:gridCol w:w="526"/>
        <w:gridCol w:w="127"/>
        <w:gridCol w:w="653"/>
        <w:gridCol w:w="2068"/>
        <w:gridCol w:w="873"/>
        <w:gridCol w:w="9"/>
        <w:gridCol w:w="1316"/>
        <w:gridCol w:w="217"/>
        <w:gridCol w:w="9"/>
        <w:gridCol w:w="1263"/>
        <w:gridCol w:w="245"/>
        <w:gridCol w:w="9"/>
        <w:gridCol w:w="1270"/>
        <w:gridCol w:w="136"/>
      </w:tblGrid>
      <w:tr w:rsidR="006377FA" w:rsidRPr="006377FA" w:rsidTr="0054261A">
        <w:trPr>
          <w:gridAfter w:val="1"/>
          <w:wAfter w:w="45" w:type="pct"/>
          <w:cantSplit/>
        </w:trPr>
        <w:tc>
          <w:tcPr>
            <w:tcW w:w="2129" w:type="pct"/>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255A40" w:rsidP="0054261A">
            <w:pPr>
              <w:widowControl w:val="0"/>
              <w:jc w:val="center"/>
              <w:rPr>
                <w:snapToGrid w:val="0"/>
                <w:sz w:val="20"/>
                <w:szCs w:val="22"/>
              </w:rPr>
            </w:pPr>
            <w:r w:rsidRPr="006377FA">
              <w:rPr>
                <w:sz w:val="20"/>
                <w:szCs w:val="22"/>
              </w:rPr>
              <w:t xml:space="preserve"> </w:t>
            </w:r>
            <w:r w:rsidR="00740C93" w:rsidRPr="006377FA">
              <w:rPr>
                <w:snapToGrid w:val="0"/>
                <w:sz w:val="20"/>
                <w:szCs w:val="22"/>
              </w:rPr>
              <w:t>Наименование</w:t>
            </w:r>
          </w:p>
        </w:tc>
        <w:tc>
          <w:tcPr>
            <w:tcW w:w="22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РЗ</w:t>
            </w:r>
          </w:p>
        </w:tc>
        <w:tc>
          <w:tcPr>
            <w:tcW w:w="25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ПР</w:t>
            </w:r>
          </w:p>
        </w:tc>
        <w:tc>
          <w:tcPr>
            <w:tcW w:w="668" w:type="pct"/>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ЦСР</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ВР</w:t>
            </w:r>
          </w:p>
        </w:tc>
        <w:tc>
          <w:tcPr>
            <w:tcW w:w="1401" w:type="pct"/>
            <w:gridSpan w:val="8"/>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Сумма</w:t>
            </w:r>
          </w:p>
        </w:tc>
      </w:tr>
      <w:tr w:rsidR="006377FA" w:rsidRPr="006377FA" w:rsidTr="0054261A">
        <w:trPr>
          <w:gridAfter w:val="1"/>
          <w:wAfter w:w="45" w:type="pct"/>
          <w:cantSplit/>
          <w:trHeight w:val="233"/>
        </w:trPr>
        <w:tc>
          <w:tcPr>
            <w:tcW w:w="2129"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24"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51"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42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0"/>
              </w:rPr>
            </w:pPr>
            <w:r w:rsidRPr="006377FA">
              <w:rPr>
                <w:snapToGrid w:val="0"/>
                <w:sz w:val="20"/>
                <w:szCs w:val="20"/>
              </w:rPr>
              <w:t>всего</w:t>
            </w:r>
          </w:p>
        </w:tc>
        <w:tc>
          <w:tcPr>
            <w:tcW w:w="4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0"/>
              </w:rPr>
            </w:pPr>
            <w:r w:rsidRPr="006377FA">
              <w:rPr>
                <w:snapToGrid w:val="0"/>
                <w:sz w:val="20"/>
                <w:szCs w:val="20"/>
              </w:rPr>
              <w:t>Субсидии,</w:t>
            </w:r>
            <w:r w:rsidR="00255A40" w:rsidRPr="006377FA">
              <w:rPr>
                <w:snapToGrid w:val="0"/>
                <w:sz w:val="20"/>
                <w:szCs w:val="20"/>
              </w:rPr>
              <w:t xml:space="preserve"> </w:t>
            </w:r>
            <w:r w:rsidRPr="006377FA">
              <w:rPr>
                <w:snapToGrid w:val="0"/>
                <w:sz w:val="20"/>
                <w:szCs w:val="20"/>
              </w:rPr>
              <w:t>субвенции</w:t>
            </w:r>
          </w:p>
        </w:tc>
        <w:tc>
          <w:tcPr>
            <w:tcW w:w="49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ind w:right="-30"/>
              <w:jc w:val="center"/>
              <w:rPr>
                <w:snapToGrid w:val="0"/>
                <w:sz w:val="20"/>
                <w:szCs w:val="20"/>
              </w:rPr>
            </w:pPr>
            <w:r w:rsidRPr="006377FA">
              <w:rPr>
                <w:snapToGrid w:val="0"/>
                <w:sz w:val="20"/>
                <w:szCs w:val="20"/>
              </w:rPr>
              <w:t>за</w:t>
            </w:r>
            <w:r w:rsidR="00255A40" w:rsidRPr="006377FA">
              <w:rPr>
                <w:snapToGrid w:val="0"/>
                <w:sz w:val="20"/>
                <w:szCs w:val="20"/>
              </w:rPr>
              <w:t xml:space="preserve"> </w:t>
            </w:r>
            <w:r w:rsidRPr="006377FA">
              <w:rPr>
                <w:snapToGrid w:val="0"/>
                <w:sz w:val="20"/>
                <w:szCs w:val="20"/>
              </w:rPr>
              <w:t>счет</w:t>
            </w:r>
            <w:r w:rsidR="00255A40" w:rsidRPr="006377FA">
              <w:rPr>
                <w:snapToGrid w:val="0"/>
                <w:sz w:val="20"/>
                <w:szCs w:val="20"/>
              </w:rPr>
              <w:t xml:space="preserve"> </w:t>
            </w:r>
            <w:r w:rsidRPr="006377FA">
              <w:rPr>
                <w:snapToGrid w:val="0"/>
                <w:sz w:val="20"/>
                <w:szCs w:val="20"/>
              </w:rPr>
              <w:t>бюджета</w:t>
            </w:r>
            <w:r w:rsidR="00255A40" w:rsidRPr="006377FA">
              <w:rPr>
                <w:snapToGrid w:val="0"/>
                <w:sz w:val="20"/>
                <w:szCs w:val="20"/>
              </w:rPr>
              <w:t xml:space="preserve"> </w:t>
            </w:r>
            <w:r w:rsidRPr="006377FA">
              <w:rPr>
                <w:snapToGrid w:val="0"/>
                <w:sz w:val="20"/>
                <w:szCs w:val="20"/>
              </w:rPr>
              <w:t>поселения</w:t>
            </w:r>
          </w:p>
        </w:tc>
      </w:tr>
      <w:tr w:rsidR="006377FA" w:rsidRPr="006377FA" w:rsidTr="0054261A">
        <w:trPr>
          <w:gridAfter w:val="1"/>
          <w:wAfter w:w="45" w:type="pct"/>
          <w:cantSplit/>
          <w:trHeight w:val="233"/>
        </w:trPr>
        <w:tc>
          <w:tcPr>
            <w:tcW w:w="2129"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24"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51"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428"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0"/>
              </w:rPr>
            </w:pPr>
          </w:p>
        </w:tc>
        <w:tc>
          <w:tcPr>
            <w:tcW w:w="481" w:type="pct"/>
            <w:gridSpan w:val="3"/>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0"/>
              </w:rPr>
            </w:pPr>
          </w:p>
        </w:tc>
        <w:tc>
          <w:tcPr>
            <w:tcW w:w="492" w:type="pct"/>
            <w:gridSpan w:val="3"/>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0"/>
              </w:rPr>
            </w:pPr>
          </w:p>
        </w:tc>
      </w:tr>
      <w:tr w:rsidR="006377FA" w:rsidRPr="006377FA" w:rsidTr="0054261A">
        <w:trPr>
          <w:gridAfter w:val="1"/>
          <w:wAfter w:w="45" w:type="pct"/>
          <w:cantSplit/>
          <w:tblHeader/>
        </w:trPr>
        <w:tc>
          <w:tcPr>
            <w:tcW w:w="212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1</w:t>
            </w:r>
          </w:p>
        </w:tc>
        <w:tc>
          <w:tcPr>
            <w:tcW w:w="224"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2</w:t>
            </w:r>
          </w:p>
        </w:tc>
        <w:tc>
          <w:tcPr>
            <w:tcW w:w="251"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4</w:t>
            </w:r>
          </w:p>
        </w:tc>
        <w:tc>
          <w:tcPr>
            <w:tcW w:w="282"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5</w:t>
            </w:r>
          </w:p>
        </w:tc>
        <w:tc>
          <w:tcPr>
            <w:tcW w:w="428"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6</w:t>
            </w:r>
          </w:p>
        </w:tc>
        <w:tc>
          <w:tcPr>
            <w:tcW w:w="481" w:type="pct"/>
            <w:gridSpan w:val="3"/>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7</w:t>
            </w:r>
          </w:p>
        </w:tc>
        <w:tc>
          <w:tcPr>
            <w:tcW w:w="492" w:type="pct"/>
            <w:gridSpan w:val="3"/>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8</w:t>
            </w:r>
          </w:p>
        </w:tc>
      </w:tr>
      <w:tr w:rsidR="006377FA" w:rsidRPr="006377FA" w:rsidTr="0054261A">
        <w:trPr>
          <w:gridAfter w:val="1"/>
          <w:wAfter w:w="45" w:type="pct"/>
          <w:cantSplit/>
          <w:tblHeader/>
        </w:trPr>
        <w:tc>
          <w:tcPr>
            <w:tcW w:w="2129"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b/>
                <w:snapToGrid w:val="0"/>
                <w:sz w:val="20"/>
                <w:szCs w:val="22"/>
              </w:rPr>
            </w:pPr>
            <w:r w:rsidRPr="006377FA">
              <w:rPr>
                <w:b/>
                <w:snapToGrid w:val="0"/>
                <w:sz w:val="20"/>
                <w:szCs w:val="22"/>
              </w:rPr>
              <w:t>ВСЕГО</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25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111,1</w:t>
            </w:r>
          </w:p>
        </w:tc>
        <w:tc>
          <w:tcPr>
            <w:tcW w:w="481"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89,6</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5" w:type="pct"/>
          <w:cantSplit/>
        </w:trPr>
        <w:tc>
          <w:tcPr>
            <w:tcW w:w="212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5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81"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5" w:type="pct"/>
          <w:cantSplit/>
        </w:trPr>
        <w:tc>
          <w:tcPr>
            <w:tcW w:w="212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ОБЩЕГОСУДАРТСВЕННЫЕ</w:t>
            </w:r>
            <w:r w:rsidR="00255A40" w:rsidRPr="006377FA">
              <w:rPr>
                <w:b/>
                <w:snapToGrid w:val="0"/>
                <w:sz w:val="20"/>
                <w:szCs w:val="22"/>
              </w:rPr>
              <w:t xml:space="preserve"> </w:t>
            </w:r>
            <w:r w:rsidRPr="006377FA">
              <w:rPr>
                <w:b/>
                <w:snapToGrid w:val="0"/>
                <w:sz w:val="20"/>
                <w:szCs w:val="22"/>
              </w:rPr>
              <w:t>ВОПРОСЫ</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85,1</w:t>
            </w:r>
          </w:p>
        </w:tc>
        <w:tc>
          <w:tcPr>
            <w:tcW w:w="481"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89,6</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-4,5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5" w:type="pct"/>
          <w:cantSplit/>
        </w:trPr>
        <w:tc>
          <w:tcPr>
            <w:tcW w:w="212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Функционирование</w:t>
            </w:r>
            <w:r w:rsidR="00255A40" w:rsidRPr="006377FA">
              <w:rPr>
                <w:b/>
                <w:sz w:val="20"/>
                <w:szCs w:val="22"/>
              </w:rPr>
              <w:t xml:space="preserve"> </w:t>
            </w:r>
            <w:r w:rsidRPr="006377FA">
              <w:rPr>
                <w:b/>
                <w:sz w:val="20"/>
                <w:szCs w:val="22"/>
              </w:rPr>
              <w:t>Правительства</w:t>
            </w:r>
            <w:r w:rsidR="00255A40" w:rsidRPr="006377FA">
              <w:rPr>
                <w:b/>
                <w:sz w:val="20"/>
                <w:szCs w:val="22"/>
              </w:rPr>
              <w:t xml:space="preserve"> </w:t>
            </w:r>
            <w:r w:rsidRPr="006377FA">
              <w:rPr>
                <w:b/>
                <w:sz w:val="20"/>
                <w:szCs w:val="22"/>
              </w:rPr>
              <w:t>Российской</w:t>
            </w:r>
            <w:r w:rsidR="00255A40" w:rsidRPr="006377FA">
              <w:rPr>
                <w:b/>
                <w:sz w:val="20"/>
                <w:szCs w:val="22"/>
              </w:rPr>
              <w:t xml:space="preserve"> </w:t>
            </w:r>
            <w:r w:rsidRPr="006377FA">
              <w:rPr>
                <w:b/>
                <w:sz w:val="20"/>
                <w:szCs w:val="22"/>
              </w:rPr>
              <w:t>Федерации,</w:t>
            </w:r>
            <w:r w:rsidR="00255A40" w:rsidRPr="006377FA">
              <w:rPr>
                <w:b/>
                <w:sz w:val="20"/>
                <w:szCs w:val="22"/>
              </w:rPr>
              <w:t xml:space="preserve"> </w:t>
            </w:r>
            <w:r w:rsidRPr="006377FA">
              <w:rPr>
                <w:b/>
                <w:sz w:val="20"/>
                <w:szCs w:val="22"/>
              </w:rPr>
              <w:t>высших</w:t>
            </w:r>
            <w:r w:rsidR="00255A40" w:rsidRPr="006377FA">
              <w:rPr>
                <w:b/>
                <w:sz w:val="20"/>
                <w:szCs w:val="22"/>
              </w:rPr>
              <w:t xml:space="preserve"> </w:t>
            </w:r>
            <w:r w:rsidRPr="006377FA">
              <w:rPr>
                <w:b/>
                <w:sz w:val="20"/>
                <w:szCs w:val="22"/>
              </w:rPr>
              <w:t>исполнительных</w:t>
            </w:r>
            <w:r w:rsidR="00255A40" w:rsidRPr="006377FA">
              <w:rPr>
                <w:b/>
                <w:sz w:val="20"/>
                <w:szCs w:val="22"/>
              </w:rPr>
              <w:t xml:space="preserve"> </w:t>
            </w:r>
            <w:r w:rsidRPr="006377FA">
              <w:rPr>
                <w:b/>
                <w:sz w:val="20"/>
                <w:szCs w:val="22"/>
              </w:rPr>
              <w:t>органов</w:t>
            </w:r>
            <w:r w:rsidR="00255A40" w:rsidRPr="006377FA">
              <w:rPr>
                <w:b/>
                <w:sz w:val="20"/>
                <w:szCs w:val="22"/>
              </w:rPr>
              <w:t xml:space="preserve"> </w:t>
            </w:r>
            <w:r w:rsidRPr="006377FA">
              <w:rPr>
                <w:b/>
                <w:sz w:val="20"/>
                <w:szCs w:val="22"/>
              </w:rPr>
              <w:t>государственной</w:t>
            </w:r>
            <w:r w:rsidR="00255A40" w:rsidRPr="006377FA">
              <w:rPr>
                <w:b/>
                <w:sz w:val="20"/>
                <w:szCs w:val="22"/>
              </w:rPr>
              <w:t xml:space="preserve"> </w:t>
            </w:r>
            <w:r w:rsidRPr="006377FA">
              <w:rPr>
                <w:b/>
                <w:sz w:val="20"/>
                <w:szCs w:val="22"/>
              </w:rPr>
              <w:t>власти</w:t>
            </w:r>
            <w:r w:rsidR="00255A40" w:rsidRPr="006377FA">
              <w:rPr>
                <w:b/>
                <w:sz w:val="20"/>
                <w:szCs w:val="22"/>
              </w:rPr>
              <w:t xml:space="preserve"> </w:t>
            </w:r>
            <w:r w:rsidRPr="006377FA">
              <w:rPr>
                <w:b/>
                <w:sz w:val="20"/>
                <w:szCs w:val="22"/>
              </w:rPr>
              <w:t>субъектов</w:t>
            </w:r>
            <w:r w:rsidR="00255A40" w:rsidRPr="006377FA">
              <w:rPr>
                <w:b/>
                <w:sz w:val="20"/>
                <w:szCs w:val="22"/>
              </w:rPr>
              <w:t xml:space="preserve"> </w:t>
            </w:r>
            <w:r w:rsidRPr="006377FA">
              <w:rPr>
                <w:b/>
                <w:sz w:val="20"/>
                <w:szCs w:val="22"/>
              </w:rPr>
              <w:t>Российской</w:t>
            </w:r>
            <w:r w:rsidR="00255A40" w:rsidRPr="006377FA">
              <w:rPr>
                <w:b/>
                <w:sz w:val="20"/>
                <w:szCs w:val="22"/>
              </w:rPr>
              <w:t xml:space="preserve"> </w:t>
            </w:r>
            <w:r w:rsidRPr="006377FA">
              <w:rPr>
                <w:b/>
                <w:sz w:val="20"/>
                <w:szCs w:val="22"/>
              </w:rPr>
              <w:t>Федерации,</w:t>
            </w:r>
            <w:r w:rsidR="00255A40" w:rsidRPr="006377FA">
              <w:rPr>
                <w:b/>
                <w:sz w:val="20"/>
                <w:szCs w:val="22"/>
              </w:rPr>
              <w:t xml:space="preserve"> </w:t>
            </w:r>
            <w:r w:rsidRPr="006377FA">
              <w:rPr>
                <w:b/>
                <w:sz w:val="20"/>
                <w:szCs w:val="22"/>
              </w:rPr>
              <w:t>местных</w:t>
            </w:r>
            <w:r w:rsidR="00255A40" w:rsidRPr="006377FA">
              <w:rPr>
                <w:b/>
                <w:sz w:val="20"/>
                <w:szCs w:val="22"/>
              </w:rPr>
              <w:t xml:space="preserve"> </w:t>
            </w:r>
            <w:r w:rsidRPr="006377FA">
              <w:rPr>
                <w:b/>
                <w:sz w:val="20"/>
                <w:szCs w:val="22"/>
              </w:rPr>
              <w:t>администраций</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111,1</w:t>
            </w:r>
          </w:p>
        </w:tc>
        <w:tc>
          <w:tcPr>
            <w:tcW w:w="481"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89,6</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5" w:type="pct"/>
          <w:cantSplit/>
        </w:trPr>
        <w:tc>
          <w:tcPr>
            <w:tcW w:w="212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Ч400000000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89,6</w:t>
            </w:r>
          </w:p>
        </w:tc>
        <w:tc>
          <w:tcPr>
            <w:tcW w:w="481"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89,6</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5" w:type="pct"/>
          <w:cantSplit/>
        </w:trPr>
        <w:tc>
          <w:tcPr>
            <w:tcW w:w="212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89,6</w:t>
            </w:r>
          </w:p>
        </w:tc>
        <w:tc>
          <w:tcPr>
            <w:tcW w:w="481"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89,6</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5" w:type="pct"/>
          <w:cantSplit/>
        </w:trPr>
        <w:tc>
          <w:tcPr>
            <w:tcW w:w="212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"Осуществление</w:t>
            </w:r>
            <w:r w:rsidR="00255A40" w:rsidRPr="006377FA">
              <w:rPr>
                <w:sz w:val="20"/>
                <w:szCs w:val="22"/>
              </w:rPr>
              <w:t xml:space="preserve"> </w:t>
            </w:r>
            <w:r w:rsidRPr="006377FA">
              <w:rPr>
                <w:sz w:val="20"/>
                <w:szCs w:val="22"/>
              </w:rPr>
              <w:t>мер</w:t>
            </w:r>
            <w:r w:rsidR="00255A40" w:rsidRPr="006377FA">
              <w:rPr>
                <w:sz w:val="20"/>
                <w:szCs w:val="22"/>
              </w:rPr>
              <w:t xml:space="preserve"> </w:t>
            </w:r>
            <w:r w:rsidRPr="006377FA">
              <w:rPr>
                <w:sz w:val="20"/>
                <w:szCs w:val="22"/>
              </w:rPr>
              <w:t>финансовой</w:t>
            </w:r>
            <w:r w:rsidR="00255A40" w:rsidRPr="006377FA">
              <w:rPr>
                <w:sz w:val="20"/>
                <w:szCs w:val="22"/>
              </w:rPr>
              <w:t xml:space="preserve"> </w:t>
            </w:r>
            <w:r w:rsidRPr="006377FA">
              <w:rPr>
                <w:sz w:val="20"/>
                <w:szCs w:val="22"/>
              </w:rPr>
              <w:t>поддержки</w:t>
            </w:r>
            <w:r w:rsidR="00255A40" w:rsidRPr="006377FA">
              <w:rPr>
                <w:sz w:val="20"/>
                <w:szCs w:val="22"/>
              </w:rPr>
              <w:t xml:space="preserve"> </w:t>
            </w:r>
            <w:r w:rsidRPr="006377FA">
              <w:rPr>
                <w:sz w:val="20"/>
                <w:szCs w:val="22"/>
              </w:rPr>
              <w:t>бюджетов</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районов,</w:t>
            </w:r>
            <w:r w:rsidR="00255A40" w:rsidRPr="006377FA">
              <w:rPr>
                <w:sz w:val="20"/>
                <w:szCs w:val="22"/>
              </w:rPr>
              <w:t xml:space="preserve"> </w:t>
            </w:r>
            <w:r w:rsidRPr="006377FA">
              <w:rPr>
                <w:sz w:val="20"/>
                <w:szCs w:val="22"/>
              </w:rPr>
              <w:t>городских</w:t>
            </w:r>
            <w:r w:rsidR="00255A40" w:rsidRPr="006377FA">
              <w:rPr>
                <w:sz w:val="20"/>
                <w:szCs w:val="22"/>
              </w:rPr>
              <w:t xml:space="preserve"> </w:t>
            </w:r>
            <w:r w:rsidRPr="006377FA">
              <w:rPr>
                <w:sz w:val="20"/>
                <w:szCs w:val="22"/>
              </w:rPr>
              <w:t>округов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поселений,</w:t>
            </w:r>
            <w:r w:rsidR="00255A40" w:rsidRPr="006377FA">
              <w:rPr>
                <w:sz w:val="20"/>
                <w:szCs w:val="22"/>
              </w:rPr>
              <w:t xml:space="preserve"> </w:t>
            </w:r>
            <w:r w:rsidRPr="006377FA">
              <w:rPr>
                <w:sz w:val="20"/>
                <w:szCs w:val="22"/>
              </w:rPr>
              <w:t>направленных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обеспечение</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сбалансированности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повышение</w:t>
            </w:r>
            <w:r w:rsidR="00255A40" w:rsidRPr="006377FA">
              <w:rPr>
                <w:sz w:val="20"/>
                <w:szCs w:val="22"/>
              </w:rPr>
              <w:t xml:space="preserve"> </w:t>
            </w:r>
            <w:r w:rsidRPr="006377FA">
              <w:rPr>
                <w:sz w:val="20"/>
                <w:szCs w:val="22"/>
              </w:rPr>
              <w:t>уровня</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обеспеченности"</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c>
          <w:tcPr>
            <w:tcW w:w="481"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5" w:type="pct"/>
          <w:cantSplit/>
        </w:trPr>
        <w:tc>
          <w:tcPr>
            <w:tcW w:w="212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Поощрение</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достижению</w:t>
            </w:r>
            <w:r w:rsidR="00255A40" w:rsidRPr="006377FA">
              <w:rPr>
                <w:sz w:val="20"/>
                <w:szCs w:val="22"/>
              </w:rPr>
              <w:t xml:space="preserve"> </w:t>
            </w:r>
            <w:r w:rsidRPr="006377FA">
              <w:rPr>
                <w:sz w:val="20"/>
                <w:szCs w:val="22"/>
              </w:rPr>
              <w:t>значений</w:t>
            </w:r>
            <w:r w:rsidR="00255A40" w:rsidRPr="006377FA">
              <w:rPr>
                <w:sz w:val="20"/>
                <w:szCs w:val="22"/>
              </w:rPr>
              <w:t xml:space="preserve"> </w:t>
            </w:r>
            <w:r w:rsidRPr="006377FA">
              <w:rPr>
                <w:sz w:val="20"/>
                <w:szCs w:val="22"/>
              </w:rPr>
              <w:t>(уровней)</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оценки</w:t>
            </w:r>
            <w:r w:rsidR="00255A40" w:rsidRPr="006377FA">
              <w:rPr>
                <w:sz w:val="20"/>
                <w:szCs w:val="22"/>
              </w:rPr>
              <w:t xml:space="preserve"> </w:t>
            </w:r>
            <w:r w:rsidRPr="006377FA">
              <w:rPr>
                <w:sz w:val="20"/>
                <w:szCs w:val="22"/>
              </w:rPr>
              <w:t>эффективности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должностных</w:t>
            </w:r>
            <w:r w:rsidR="00255A40" w:rsidRPr="006377FA">
              <w:rPr>
                <w:sz w:val="20"/>
                <w:szCs w:val="22"/>
              </w:rPr>
              <w:t xml:space="preserve"> </w:t>
            </w:r>
            <w:r w:rsidRPr="006377FA">
              <w:rPr>
                <w:sz w:val="20"/>
                <w:szCs w:val="22"/>
              </w:rPr>
              <w:t>лиц</w:t>
            </w:r>
            <w:r w:rsidR="00255A40" w:rsidRPr="006377FA">
              <w:rPr>
                <w:sz w:val="20"/>
                <w:szCs w:val="22"/>
              </w:rPr>
              <w:t xml:space="preserve"> </w:t>
            </w:r>
            <w:r w:rsidRPr="006377FA">
              <w:rPr>
                <w:sz w:val="20"/>
                <w:szCs w:val="22"/>
              </w:rPr>
              <w:t>(руководителей</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году</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предоставляемых</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достижение</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c>
          <w:tcPr>
            <w:tcW w:w="481"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потенциала</w:t>
            </w:r>
            <w:r w:rsidR="00255A40" w:rsidRPr="006377FA">
              <w:rPr>
                <w:b/>
                <w:sz w:val="20"/>
                <w:szCs w:val="22"/>
              </w:rPr>
              <w:t xml:space="preserve"> </w:t>
            </w:r>
            <w:r w:rsidRPr="006377FA">
              <w:rPr>
                <w:b/>
                <w:sz w:val="20"/>
                <w:szCs w:val="22"/>
              </w:rPr>
              <w:t>муниципального</w:t>
            </w:r>
            <w:r w:rsidR="00255A40" w:rsidRPr="006377FA">
              <w:rPr>
                <w:b/>
                <w:sz w:val="20"/>
                <w:szCs w:val="22"/>
              </w:rPr>
              <w:t xml:space="preserve"> </w:t>
            </w:r>
            <w:r w:rsidRPr="006377FA">
              <w:rPr>
                <w:b/>
                <w:sz w:val="20"/>
                <w:szCs w:val="22"/>
              </w:rPr>
              <w:t>управления"</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Ч500000000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21,5</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Обеспечение</w:t>
            </w:r>
            <w:r w:rsidR="00255A40" w:rsidRPr="006377FA">
              <w:rPr>
                <w:i/>
                <w:sz w:val="20"/>
                <w:szCs w:val="22"/>
              </w:rPr>
              <w:t xml:space="preserve"> </w:t>
            </w:r>
            <w:r w:rsidRPr="006377FA">
              <w:rPr>
                <w:i/>
                <w:sz w:val="20"/>
                <w:szCs w:val="22"/>
              </w:rPr>
              <w:t>реализации</w:t>
            </w:r>
            <w:r w:rsidR="00255A40" w:rsidRPr="006377FA">
              <w:rPr>
                <w:i/>
                <w:sz w:val="20"/>
                <w:szCs w:val="22"/>
              </w:rPr>
              <w:t xml:space="preserve"> </w:t>
            </w:r>
            <w:r w:rsidRPr="006377FA">
              <w:rPr>
                <w:i/>
                <w:sz w:val="20"/>
                <w:szCs w:val="22"/>
              </w:rPr>
              <w:t>государственной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потенциала</w:t>
            </w:r>
            <w:r w:rsidR="00255A40" w:rsidRPr="006377FA">
              <w:rPr>
                <w:i/>
                <w:sz w:val="20"/>
                <w:szCs w:val="22"/>
              </w:rPr>
              <w:t xml:space="preserve"> </w:t>
            </w:r>
            <w:r w:rsidRPr="006377FA">
              <w:rPr>
                <w:i/>
                <w:sz w:val="20"/>
                <w:szCs w:val="22"/>
              </w:rPr>
              <w:t>государственного</w:t>
            </w:r>
            <w:r w:rsidR="00255A40" w:rsidRPr="006377FA">
              <w:rPr>
                <w:i/>
                <w:sz w:val="20"/>
                <w:szCs w:val="22"/>
              </w:rPr>
              <w:t xml:space="preserve"> </w:t>
            </w:r>
            <w:r w:rsidRPr="006377FA">
              <w:rPr>
                <w:i/>
                <w:sz w:val="20"/>
                <w:szCs w:val="22"/>
              </w:rPr>
              <w:t>управления"</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Ч5Э0000000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21,5</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"Общепрограммные</w:t>
            </w:r>
            <w:r w:rsidR="00255A40" w:rsidRPr="006377FA">
              <w:rPr>
                <w:sz w:val="20"/>
                <w:szCs w:val="22"/>
              </w:rPr>
              <w:t xml:space="preserve"> </w:t>
            </w:r>
            <w:r w:rsidRPr="006377FA">
              <w:rPr>
                <w:sz w:val="20"/>
                <w:szCs w:val="22"/>
              </w:rPr>
              <w:t>расходы"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Обеспечение</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Резервные</w:t>
            </w:r>
            <w:r w:rsidR="00255A40" w:rsidRPr="006377FA">
              <w:rPr>
                <w:b/>
                <w:sz w:val="20"/>
                <w:szCs w:val="22"/>
              </w:rPr>
              <w:t xml:space="preserve"> </w:t>
            </w:r>
            <w:r w:rsidRPr="006377FA">
              <w:rPr>
                <w:b/>
                <w:sz w:val="20"/>
                <w:szCs w:val="22"/>
              </w:rPr>
              <w:t>фонды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11</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11</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r w:rsidRPr="006377FA">
              <w:rPr>
                <w:b/>
                <w:sz w:val="20"/>
                <w:szCs w:val="22"/>
              </w:rPr>
              <w:t>Ч400000000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11</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"Развитие</w:t>
            </w:r>
            <w:r w:rsidR="00255A40" w:rsidRPr="006377FA">
              <w:rPr>
                <w:sz w:val="20"/>
                <w:szCs w:val="22"/>
              </w:rPr>
              <w:t xml:space="preserve"> </w:t>
            </w:r>
            <w:r w:rsidRPr="006377FA">
              <w:rPr>
                <w:sz w:val="20"/>
                <w:szCs w:val="22"/>
              </w:rPr>
              <w:t>бюджетного</w:t>
            </w:r>
            <w:r w:rsidR="00255A40" w:rsidRPr="006377FA">
              <w:rPr>
                <w:sz w:val="20"/>
                <w:szCs w:val="22"/>
              </w:rPr>
              <w:t xml:space="preserve"> </w:t>
            </w:r>
            <w:r w:rsidRPr="006377FA">
              <w:rPr>
                <w:sz w:val="20"/>
                <w:szCs w:val="22"/>
              </w:rPr>
              <w:t>планирования,</w:t>
            </w:r>
            <w:r w:rsidR="00255A40" w:rsidRPr="006377FA">
              <w:rPr>
                <w:sz w:val="20"/>
                <w:szCs w:val="22"/>
              </w:rPr>
              <w:t xml:space="preserve"> </w:t>
            </w:r>
            <w:r w:rsidRPr="006377FA">
              <w:rPr>
                <w:sz w:val="20"/>
                <w:szCs w:val="22"/>
              </w:rPr>
              <w:t>формирование</w:t>
            </w:r>
            <w:r w:rsidR="00255A40" w:rsidRPr="006377FA">
              <w:rPr>
                <w:sz w:val="20"/>
                <w:szCs w:val="22"/>
              </w:rPr>
              <w:t xml:space="preserve"> </w:t>
            </w:r>
            <w:r w:rsidRPr="006377FA">
              <w:rPr>
                <w:sz w:val="20"/>
                <w:szCs w:val="22"/>
              </w:rPr>
              <w:t>республиканского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очередной</w:t>
            </w:r>
            <w:r w:rsidR="00255A40" w:rsidRPr="006377FA">
              <w:rPr>
                <w:sz w:val="20"/>
                <w:szCs w:val="22"/>
              </w:rPr>
              <w:t xml:space="preserve"> </w:t>
            </w:r>
            <w:r w:rsidRPr="006377FA">
              <w:rPr>
                <w:sz w:val="20"/>
                <w:szCs w:val="22"/>
              </w:rPr>
              <w:t>финансовый</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плановый</w:t>
            </w:r>
            <w:r w:rsidR="00255A40" w:rsidRPr="006377FA">
              <w:rPr>
                <w:sz w:val="20"/>
                <w:szCs w:val="22"/>
              </w:rPr>
              <w:t xml:space="preserve"> </w:t>
            </w:r>
            <w:r w:rsidRPr="006377FA">
              <w:rPr>
                <w:sz w:val="20"/>
                <w:szCs w:val="22"/>
              </w:rPr>
              <w:t>период"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11</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Резервный</w:t>
            </w:r>
            <w:r w:rsidR="00255A40" w:rsidRPr="006377FA">
              <w:rPr>
                <w:sz w:val="20"/>
                <w:szCs w:val="22"/>
              </w:rPr>
              <w:t xml:space="preserve"> </w:t>
            </w:r>
            <w:r w:rsidRPr="006377FA">
              <w:rPr>
                <w:sz w:val="20"/>
                <w:szCs w:val="22"/>
              </w:rPr>
              <w:t>фонд</w:t>
            </w:r>
            <w:r w:rsidR="00255A40" w:rsidRPr="006377FA">
              <w:rPr>
                <w:sz w:val="20"/>
                <w:szCs w:val="22"/>
              </w:rPr>
              <w:t xml:space="preserve"> </w:t>
            </w:r>
            <w:r w:rsidRPr="006377FA">
              <w:rPr>
                <w:sz w:val="20"/>
                <w:szCs w:val="22"/>
              </w:rPr>
              <w:t>администрации</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образования</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11</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бюджетные</w:t>
            </w:r>
            <w:r w:rsidR="00255A40" w:rsidRPr="006377FA">
              <w:rPr>
                <w:sz w:val="20"/>
                <w:szCs w:val="22"/>
              </w:rPr>
              <w:t xml:space="preserve"> </w:t>
            </w:r>
            <w:r w:rsidRPr="006377FA">
              <w:rPr>
                <w:sz w:val="20"/>
                <w:szCs w:val="22"/>
              </w:rPr>
              <w:t>ассигнования</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11</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800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Резервные</w:t>
            </w:r>
            <w:r w:rsidR="00255A40" w:rsidRPr="006377FA">
              <w:rPr>
                <w:sz w:val="20"/>
                <w:szCs w:val="22"/>
              </w:rPr>
              <w:t xml:space="preserve"> </w:t>
            </w:r>
            <w:r w:rsidRPr="006377FA">
              <w:rPr>
                <w:sz w:val="20"/>
                <w:szCs w:val="22"/>
              </w:rPr>
              <w:t>средства</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11</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870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НАЦИОНАЛЬНАЯ</w:t>
            </w:r>
            <w:r w:rsidR="00255A40" w:rsidRPr="006377FA">
              <w:rPr>
                <w:b/>
                <w:snapToGrid w:val="0"/>
                <w:sz w:val="20"/>
                <w:szCs w:val="22"/>
              </w:rPr>
              <w:t xml:space="preserve"> </w:t>
            </w:r>
            <w:r w:rsidRPr="006377FA">
              <w:rPr>
                <w:b/>
                <w:snapToGrid w:val="0"/>
                <w:sz w:val="20"/>
                <w:szCs w:val="22"/>
              </w:rPr>
              <w:t>ОБОРОНА</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Мобилизационная</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вневойсковая</w:t>
            </w:r>
            <w:r w:rsidR="00255A40" w:rsidRPr="006377FA">
              <w:rPr>
                <w:b/>
                <w:sz w:val="20"/>
                <w:szCs w:val="22"/>
              </w:rPr>
              <w:t xml:space="preserve"> </w:t>
            </w:r>
            <w:r w:rsidRPr="006377FA">
              <w:rPr>
                <w:b/>
                <w:sz w:val="20"/>
                <w:szCs w:val="22"/>
              </w:rPr>
              <w:t>подготовка</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Ч400000000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lastRenderedPageBreak/>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0,0</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"Осуществление</w:t>
            </w:r>
            <w:r w:rsidR="00255A40" w:rsidRPr="006377FA">
              <w:rPr>
                <w:sz w:val="20"/>
                <w:szCs w:val="22"/>
              </w:rPr>
              <w:t xml:space="preserve"> </w:t>
            </w:r>
            <w:r w:rsidRPr="006377FA">
              <w:rPr>
                <w:sz w:val="20"/>
                <w:szCs w:val="22"/>
              </w:rPr>
              <w:t>мер</w:t>
            </w:r>
            <w:r w:rsidR="00255A40" w:rsidRPr="006377FA">
              <w:rPr>
                <w:sz w:val="20"/>
                <w:szCs w:val="22"/>
              </w:rPr>
              <w:t xml:space="preserve"> </w:t>
            </w:r>
            <w:r w:rsidRPr="006377FA">
              <w:rPr>
                <w:sz w:val="20"/>
                <w:szCs w:val="22"/>
              </w:rPr>
              <w:t>финансовой</w:t>
            </w:r>
            <w:r w:rsidR="00255A40" w:rsidRPr="006377FA">
              <w:rPr>
                <w:sz w:val="20"/>
                <w:szCs w:val="22"/>
              </w:rPr>
              <w:t xml:space="preserve"> </w:t>
            </w:r>
            <w:r w:rsidRPr="006377FA">
              <w:rPr>
                <w:sz w:val="20"/>
                <w:szCs w:val="22"/>
              </w:rPr>
              <w:t>поддержки</w:t>
            </w:r>
            <w:r w:rsidR="00255A40" w:rsidRPr="006377FA">
              <w:rPr>
                <w:sz w:val="20"/>
                <w:szCs w:val="22"/>
              </w:rPr>
              <w:t xml:space="preserve"> </w:t>
            </w:r>
            <w:r w:rsidRPr="006377FA">
              <w:rPr>
                <w:sz w:val="20"/>
                <w:szCs w:val="22"/>
              </w:rPr>
              <w:t>бюджетов</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районов,</w:t>
            </w:r>
            <w:r w:rsidR="00255A40" w:rsidRPr="006377FA">
              <w:rPr>
                <w:sz w:val="20"/>
                <w:szCs w:val="22"/>
              </w:rPr>
              <w:t xml:space="preserve"> </w:t>
            </w:r>
            <w:r w:rsidRPr="006377FA">
              <w:rPr>
                <w:sz w:val="20"/>
                <w:szCs w:val="22"/>
              </w:rPr>
              <w:t>городских</w:t>
            </w:r>
            <w:r w:rsidR="00255A40" w:rsidRPr="006377FA">
              <w:rPr>
                <w:sz w:val="20"/>
                <w:szCs w:val="22"/>
              </w:rPr>
              <w:t xml:space="preserve"> </w:t>
            </w:r>
            <w:r w:rsidRPr="006377FA">
              <w:rPr>
                <w:sz w:val="20"/>
                <w:szCs w:val="22"/>
              </w:rPr>
              <w:t>округов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поселений,</w:t>
            </w:r>
            <w:r w:rsidR="00255A40" w:rsidRPr="006377FA">
              <w:rPr>
                <w:sz w:val="20"/>
                <w:szCs w:val="22"/>
              </w:rPr>
              <w:t xml:space="preserve"> </w:t>
            </w:r>
            <w:r w:rsidRPr="006377FA">
              <w:rPr>
                <w:sz w:val="20"/>
                <w:szCs w:val="22"/>
              </w:rPr>
              <w:t>направленных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обеспечение</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сбалансированности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повышение</w:t>
            </w:r>
            <w:r w:rsidR="00255A40" w:rsidRPr="006377FA">
              <w:rPr>
                <w:sz w:val="20"/>
                <w:szCs w:val="22"/>
              </w:rPr>
              <w:t xml:space="preserve"> </w:t>
            </w:r>
            <w:r w:rsidRPr="006377FA">
              <w:rPr>
                <w:sz w:val="20"/>
                <w:szCs w:val="22"/>
              </w:rPr>
              <w:t>уровня</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обеспеченности"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Осуществление</w:t>
            </w:r>
            <w:r w:rsidR="00255A40" w:rsidRPr="006377FA">
              <w:rPr>
                <w:sz w:val="20"/>
                <w:szCs w:val="22"/>
              </w:rPr>
              <w:t xml:space="preserve"> </w:t>
            </w:r>
            <w:r w:rsidRPr="006377FA">
              <w:rPr>
                <w:sz w:val="20"/>
                <w:szCs w:val="22"/>
              </w:rPr>
              <w:t>первичного</w:t>
            </w:r>
            <w:r w:rsidR="00255A40" w:rsidRPr="006377FA">
              <w:rPr>
                <w:sz w:val="20"/>
                <w:szCs w:val="22"/>
              </w:rPr>
              <w:t xml:space="preserve"> </w:t>
            </w:r>
            <w:r w:rsidRPr="006377FA">
              <w:rPr>
                <w:sz w:val="20"/>
                <w:szCs w:val="22"/>
              </w:rPr>
              <w:t>воинского</w:t>
            </w:r>
            <w:r w:rsidR="00255A40" w:rsidRPr="006377FA">
              <w:rPr>
                <w:sz w:val="20"/>
                <w:szCs w:val="22"/>
              </w:rPr>
              <w:t xml:space="preserve"> </w:t>
            </w:r>
            <w:r w:rsidRPr="006377FA">
              <w:rPr>
                <w:sz w:val="20"/>
                <w:szCs w:val="22"/>
              </w:rPr>
              <w:t>учета</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территориях,</w:t>
            </w:r>
            <w:r w:rsidR="00255A40" w:rsidRPr="006377FA">
              <w:rPr>
                <w:sz w:val="20"/>
                <w:szCs w:val="22"/>
              </w:rPr>
              <w:t xml:space="preserve"> </w:t>
            </w:r>
            <w:r w:rsidRPr="006377FA">
              <w:rPr>
                <w:sz w:val="20"/>
                <w:szCs w:val="22"/>
              </w:rPr>
              <w:t>где</w:t>
            </w:r>
            <w:r w:rsidR="00255A40" w:rsidRPr="006377FA">
              <w:rPr>
                <w:sz w:val="20"/>
                <w:szCs w:val="22"/>
              </w:rPr>
              <w:t xml:space="preserve"> </w:t>
            </w:r>
            <w:r w:rsidRPr="006377FA">
              <w:rPr>
                <w:sz w:val="20"/>
                <w:szCs w:val="22"/>
              </w:rPr>
              <w:t>отсутствуют</w:t>
            </w:r>
            <w:r w:rsidR="00255A40" w:rsidRPr="006377FA">
              <w:rPr>
                <w:sz w:val="20"/>
                <w:szCs w:val="22"/>
              </w:rPr>
              <w:t xml:space="preserve"> </w:t>
            </w:r>
            <w:r w:rsidRPr="006377FA">
              <w:rPr>
                <w:sz w:val="20"/>
                <w:szCs w:val="22"/>
              </w:rPr>
              <w:t>военные</w:t>
            </w:r>
            <w:r w:rsidR="00255A40" w:rsidRPr="006377FA">
              <w:rPr>
                <w:sz w:val="20"/>
                <w:szCs w:val="22"/>
              </w:rPr>
              <w:t xml:space="preserve"> </w:t>
            </w:r>
            <w:r w:rsidRPr="006377FA">
              <w:rPr>
                <w:sz w:val="20"/>
                <w:szCs w:val="22"/>
              </w:rPr>
              <w:t>комиссариаты,</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субвенции,</w:t>
            </w:r>
            <w:r w:rsidR="00255A40" w:rsidRPr="006377FA">
              <w:rPr>
                <w:sz w:val="20"/>
                <w:szCs w:val="22"/>
              </w:rPr>
              <w:t xml:space="preserve"> </w:t>
            </w:r>
            <w:r w:rsidRPr="006377FA">
              <w:rPr>
                <w:sz w:val="20"/>
                <w:szCs w:val="22"/>
              </w:rPr>
              <w:t>предоставляемой</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бюджета</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Ч410451180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02</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02</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02</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НАЦИОНАЛЬНАЯ</w:t>
            </w:r>
            <w:r w:rsidR="00255A40" w:rsidRPr="006377FA">
              <w:rPr>
                <w:b/>
                <w:snapToGrid w:val="0"/>
                <w:sz w:val="20"/>
                <w:szCs w:val="22"/>
              </w:rPr>
              <w:t xml:space="preserve"> </w:t>
            </w:r>
            <w:r w:rsidRPr="006377FA">
              <w:rPr>
                <w:b/>
                <w:snapToGrid w:val="0"/>
                <w:sz w:val="20"/>
                <w:szCs w:val="22"/>
              </w:rPr>
              <w:t>ЭКОНОМИКА</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Дорожное</w:t>
            </w:r>
            <w:r w:rsidR="00255A40" w:rsidRPr="006377FA">
              <w:rPr>
                <w:b/>
                <w:sz w:val="20"/>
                <w:szCs w:val="22"/>
              </w:rPr>
              <w:t xml:space="preserve"> </w:t>
            </w:r>
            <w:r w:rsidRPr="006377FA">
              <w:rPr>
                <w:b/>
                <w:sz w:val="20"/>
                <w:szCs w:val="22"/>
              </w:rPr>
              <w:t>хозяйство</w:t>
            </w:r>
            <w:r w:rsidR="00255A40" w:rsidRPr="006377FA">
              <w:rPr>
                <w:b/>
                <w:sz w:val="20"/>
                <w:szCs w:val="22"/>
              </w:rPr>
              <w:t xml:space="preserve"> </w:t>
            </w:r>
            <w:r w:rsidRPr="006377FA">
              <w:rPr>
                <w:b/>
                <w:sz w:val="20"/>
                <w:szCs w:val="22"/>
              </w:rPr>
              <w:t>(дорожные</w:t>
            </w:r>
            <w:r w:rsidR="00255A40" w:rsidRPr="006377FA">
              <w:rPr>
                <w:b/>
                <w:sz w:val="20"/>
                <w:szCs w:val="22"/>
              </w:rPr>
              <w:t xml:space="preserve"> </w:t>
            </w:r>
            <w:r w:rsidRPr="006377FA">
              <w:rPr>
                <w:b/>
                <w:sz w:val="20"/>
                <w:szCs w:val="22"/>
              </w:rPr>
              <w:t>фонды)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транспортной</w:t>
            </w:r>
            <w:r w:rsidR="00255A40" w:rsidRPr="006377FA">
              <w:rPr>
                <w:b/>
                <w:sz w:val="20"/>
                <w:szCs w:val="22"/>
              </w:rPr>
              <w:t xml:space="preserve"> </w:t>
            </w:r>
            <w:r w:rsidRPr="006377FA">
              <w:rPr>
                <w:b/>
                <w:sz w:val="20"/>
                <w:szCs w:val="22"/>
              </w:rPr>
              <w:t>системы"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r w:rsidRPr="006377FA">
              <w:rPr>
                <w:b/>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r w:rsidRPr="006377FA">
              <w:rPr>
                <w:b/>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Ч200000000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"Безопасные</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качественные</w:t>
            </w:r>
            <w:r w:rsidR="00255A40" w:rsidRPr="006377FA">
              <w:rPr>
                <w:i/>
                <w:sz w:val="20"/>
                <w:szCs w:val="22"/>
              </w:rPr>
              <w:t xml:space="preserve"> </w:t>
            </w:r>
            <w:r w:rsidRPr="006377FA">
              <w:rPr>
                <w:i/>
                <w:sz w:val="20"/>
                <w:szCs w:val="22"/>
              </w:rPr>
              <w:t>автомобильные</w:t>
            </w:r>
            <w:r w:rsidR="00255A40" w:rsidRPr="006377FA">
              <w:rPr>
                <w:i/>
                <w:sz w:val="20"/>
                <w:szCs w:val="22"/>
              </w:rPr>
              <w:t xml:space="preserve"> </w:t>
            </w:r>
            <w:r w:rsidRPr="006377FA">
              <w:rPr>
                <w:i/>
                <w:sz w:val="20"/>
                <w:szCs w:val="22"/>
              </w:rPr>
              <w:t>дороги"</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транспортной</w:t>
            </w:r>
            <w:r w:rsidR="00255A40" w:rsidRPr="006377FA">
              <w:rPr>
                <w:i/>
                <w:sz w:val="20"/>
                <w:szCs w:val="22"/>
              </w:rPr>
              <w:t xml:space="preserve"> </w:t>
            </w:r>
            <w:r w:rsidRPr="006377FA">
              <w:rPr>
                <w:i/>
                <w:sz w:val="20"/>
                <w:szCs w:val="22"/>
              </w:rPr>
              <w:t>системы</w:t>
            </w:r>
            <w:r w:rsidR="00255A40" w:rsidRPr="006377FA">
              <w:rPr>
                <w:i/>
                <w:sz w:val="20"/>
                <w:szCs w:val="22"/>
              </w:rPr>
              <w:t xml:space="preserve"> </w:t>
            </w:r>
            <w:r w:rsidRPr="006377FA">
              <w:rPr>
                <w:i/>
                <w:sz w:val="20"/>
                <w:szCs w:val="22"/>
              </w:rPr>
              <w:t>"</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i/>
                <w:sz w:val="20"/>
                <w:szCs w:val="22"/>
              </w:rPr>
            </w:pPr>
            <w:r w:rsidRPr="006377FA">
              <w:rPr>
                <w:i/>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i/>
                <w:sz w:val="20"/>
                <w:szCs w:val="22"/>
              </w:rPr>
            </w:pPr>
            <w:r w:rsidRPr="006377FA">
              <w:rPr>
                <w:i/>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Ч210000000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"Мероприятия,</w:t>
            </w:r>
            <w:r w:rsidR="00255A40" w:rsidRPr="006377FA">
              <w:rPr>
                <w:sz w:val="20"/>
                <w:szCs w:val="22"/>
              </w:rPr>
              <w:t xml:space="preserve"> </w:t>
            </w:r>
            <w:r w:rsidRPr="006377FA">
              <w:rPr>
                <w:sz w:val="20"/>
                <w:szCs w:val="22"/>
              </w:rPr>
              <w:t>реализуемые</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привлечением</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бюджетам</w:t>
            </w:r>
            <w:r w:rsidR="00255A40" w:rsidRPr="006377FA">
              <w:rPr>
                <w:sz w:val="20"/>
                <w:szCs w:val="22"/>
              </w:rPr>
              <w:t xml:space="preserve"> </w:t>
            </w:r>
            <w:r w:rsidRPr="006377FA">
              <w:rPr>
                <w:sz w:val="20"/>
                <w:szCs w:val="22"/>
              </w:rPr>
              <w:t>другого</w:t>
            </w:r>
            <w:r w:rsidR="00255A40" w:rsidRPr="006377FA">
              <w:rPr>
                <w:sz w:val="20"/>
                <w:szCs w:val="22"/>
              </w:rPr>
              <w:t xml:space="preserve"> </w:t>
            </w:r>
            <w:r w:rsidRPr="006377FA">
              <w:rPr>
                <w:sz w:val="20"/>
                <w:szCs w:val="22"/>
              </w:rPr>
              <w:t>уровня"</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Ч210300000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Осуществление</w:t>
            </w:r>
            <w:r w:rsidR="00255A40" w:rsidRPr="006377FA">
              <w:rPr>
                <w:sz w:val="20"/>
                <w:szCs w:val="22"/>
              </w:rPr>
              <w:t xml:space="preserve"> </w:t>
            </w:r>
            <w:r w:rsidRPr="006377FA">
              <w:rPr>
                <w:sz w:val="20"/>
                <w:szCs w:val="22"/>
              </w:rPr>
              <w:t>дорожной</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кроме</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строительству,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отношении</w:t>
            </w:r>
            <w:r w:rsidR="00255A40" w:rsidRPr="006377FA">
              <w:rPr>
                <w:sz w:val="20"/>
                <w:szCs w:val="22"/>
              </w:rPr>
              <w:t xml:space="preserve"> </w:t>
            </w:r>
            <w:r w:rsidRPr="006377FA">
              <w:rPr>
                <w:sz w:val="20"/>
                <w:szCs w:val="22"/>
              </w:rPr>
              <w:t>автомобильных</w:t>
            </w:r>
            <w:r w:rsidR="00255A40" w:rsidRPr="006377FA">
              <w:rPr>
                <w:sz w:val="20"/>
                <w:szCs w:val="22"/>
              </w:rPr>
              <w:t xml:space="preserve"> </w:t>
            </w:r>
            <w:r w:rsidRPr="006377FA">
              <w:rPr>
                <w:sz w:val="20"/>
                <w:szCs w:val="22"/>
              </w:rPr>
              <w:t>дорог</w:t>
            </w:r>
            <w:r w:rsidR="00255A40" w:rsidRPr="006377FA">
              <w:rPr>
                <w:sz w:val="20"/>
                <w:szCs w:val="22"/>
              </w:rPr>
              <w:t xml:space="preserve"> </w:t>
            </w:r>
            <w:r w:rsidRPr="006377FA">
              <w:rPr>
                <w:sz w:val="20"/>
                <w:szCs w:val="22"/>
              </w:rPr>
              <w:t>местного</w:t>
            </w:r>
            <w:r w:rsidR="00255A40" w:rsidRPr="006377FA">
              <w:rPr>
                <w:sz w:val="20"/>
                <w:szCs w:val="22"/>
              </w:rPr>
              <w:t xml:space="preserve"> </w:t>
            </w:r>
            <w:r w:rsidRPr="006377FA">
              <w:rPr>
                <w:sz w:val="20"/>
                <w:szCs w:val="22"/>
              </w:rPr>
              <w:t>значения</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границах</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поселения</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Капитальный</w:t>
            </w:r>
            <w:r w:rsidR="00255A40" w:rsidRPr="006377FA">
              <w:rPr>
                <w:sz w:val="20"/>
                <w:szCs w:val="22"/>
              </w:rPr>
              <w:t xml:space="preserve"> </w:t>
            </w:r>
            <w:r w:rsidRPr="006377FA">
              <w:rPr>
                <w:sz w:val="20"/>
                <w:szCs w:val="22"/>
              </w:rPr>
              <w:t>ремонт,</w:t>
            </w:r>
            <w:r w:rsidR="00255A40" w:rsidRPr="006377FA">
              <w:rPr>
                <w:sz w:val="20"/>
                <w:szCs w:val="22"/>
              </w:rPr>
              <w:t xml:space="preserve"> </w:t>
            </w:r>
            <w:r w:rsidRPr="006377FA">
              <w:rPr>
                <w:sz w:val="20"/>
                <w:szCs w:val="22"/>
              </w:rPr>
              <w:t>ремонт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содержание</w:t>
            </w:r>
            <w:r w:rsidR="00255A40" w:rsidRPr="006377FA">
              <w:rPr>
                <w:sz w:val="20"/>
                <w:szCs w:val="22"/>
              </w:rPr>
              <w:t xml:space="preserve"> </w:t>
            </w:r>
            <w:r w:rsidRPr="006377FA">
              <w:rPr>
                <w:sz w:val="20"/>
                <w:szCs w:val="22"/>
              </w:rPr>
              <w:t>автомобильных</w:t>
            </w:r>
            <w:r w:rsidR="00255A40" w:rsidRPr="006377FA">
              <w:rPr>
                <w:sz w:val="20"/>
                <w:szCs w:val="22"/>
              </w:rPr>
              <w:t xml:space="preserve"> </w:t>
            </w:r>
            <w:r w:rsidRPr="006377FA">
              <w:rPr>
                <w:sz w:val="20"/>
                <w:szCs w:val="22"/>
              </w:rPr>
              <w:t>дорог</w:t>
            </w:r>
            <w:r w:rsidR="00255A40" w:rsidRPr="006377FA">
              <w:rPr>
                <w:sz w:val="20"/>
                <w:szCs w:val="22"/>
              </w:rPr>
              <w:t xml:space="preserve"> </w:t>
            </w:r>
            <w:r w:rsidRPr="006377FA">
              <w:rPr>
                <w:sz w:val="20"/>
                <w:szCs w:val="22"/>
              </w:rPr>
              <w:t>общего</w:t>
            </w:r>
            <w:r w:rsidR="00255A40" w:rsidRPr="006377FA">
              <w:rPr>
                <w:sz w:val="20"/>
                <w:szCs w:val="22"/>
              </w:rPr>
              <w:t xml:space="preserve"> </w:t>
            </w:r>
            <w:r w:rsidRPr="006377FA">
              <w:rPr>
                <w:sz w:val="20"/>
                <w:szCs w:val="22"/>
              </w:rPr>
              <w:t>пользования</w:t>
            </w:r>
            <w:r w:rsidR="00255A40" w:rsidRPr="006377FA">
              <w:rPr>
                <w:sz w:val="20"/>
                <w:szCs w:val="22"/>
              </w:rPr>
              <w:t xml:space="preserve"> </w:t>
            </w:r>
            <w:r w:rsidRPr="006377FA">
              <w:rPr>
                <w:sz w:val="20"/>
                <w:szCs w:val="22"/>
              </w:rPr>
              <w:t>местного</w:t>
            </w:r>
            <w:r w:rsidR="00255A40" w:rsidRPr="006377FA">
              <w:rPr>
                <w:sz w:val="20"/>
                <w:szCs w:val="22"/>
              </w:rPr>
              <w:t xml:space="preserve"> </w:t>
            </w:r>
            <w:r w:rsidRPr="006377FA">
              <w:rPr>
                <w:sz w:val="20"/>
                <w:szCs w:val="22"/>
              </w:rPr>
              <w:t>значения</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границах</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поселения</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82"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5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sz w:val="20"/>
                <w:szCs w:val="22"/>
              </w:rPr>
            </w:pPr>
            <w:r w:rsidRPr="006377FA">
              <w:rPr>
                <w:sz w:val="20"/>
                <w:szCs w:val="22"/>
              </w:rPr>
              <w:t>ЖИЛИЩНО-КОММУ</w:t>
            </w:r>
            <w:r w:rsidRPr="006377FA">
              <w:rPr>
                <w:sz w:val="20"/>
                <w:szCs w:val="22"/>
              </w:rPr>
              <w:softHyphen/>
              <w:t>НАЛЬ</w:t>
            </w:r>
            <w:r w:rsidRPr="006377FA">
              <w:rPr>
                <w:sz w:val="20"/>
                <w:szCs w:val="22"/>
              </w:rPr>
              <w:softHyphen/>
              <w:t>НОЕ</w:t>
            </w:r>
            <w:r w:rsidR="00255A40" w:rsidRPr="006377FA">
              <w:rPr>
                <w:sz w:val="20"/>
                <w:szCs w:val="22"/>
              </w:rPr>
              <w:t xml:space="preserve"> </w:t>
            </w:r>
            <w:r w:rsidRPr="006377FA">
              <w:rPr>
                <w:sz w:val="20"/>
                <w:szCs w:val="22"/>
              </w:rPr>
              <w:t>ХОЗЯЙСТВО</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r w:rsidRPr="006377FA">
              <w:rPr>
                <w:b/>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49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Благоустройство</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"Формирование</w:t>
            </w:r>
            <w:r w:rsidR="00255A40" w:rsidRPr="006377FA">
              <w:rPr>
                <w:b/>
                <w:sz w:val="20"/>
                <w:szCs w:val="22"/>
              </w:rPr>
              <w:t xml:space="preserve"> </w:t>
            </w:r>
            <w:r w:rsidRPr="006377FA">
              <w:rPr>
                <w:b/>
                <w:sz w:val="20"/>
                <w:szCs w:val="22"/>
              </w:rPr>
              <w:t>современной</w:t>
            </w:r>
            <w:r w:rsidR="00255A40" w:rsidRPr="006377FA">
              <w:rPr>
                <w:b/>
                <w:sz w:val="20"/>
                <w:szCs w:val="22"/>
              </w:rPr>
              <w:t xml:space="preserve"> </w:t>
            </w:r>
            <w:r w:rsidRPr="006377FA">
              <w:rPr>
                <w:b/>
                <w:sz w:val="20"/>
                <w:szCs w:val="22"/>
              </w:rPr>
              <w:t>городской</w:t>
            </w:r>
            <w:r w:rsidR="00255A40" w:rsidRPr="006377FA">
              <w:rPr>
                <w:b/>
                <w:sz w:val="20"/>
                <w:szCs w:val="22"/>
              </w:rPr>
              <w:t xml:space="preserve"> </w:t>
            </w:r>
            <w:r w:rsidRPr="006377FA">
              <w:rPr>
                <w:b/>
                <w:sz w:val="20"/>
                <w:szCs w:val="22"/>
              </w:rPr>
              <w:t>среды</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территории</w:t>
            </w:r>
            <w:r w:rsidR="00255A40" w:rsidRPr="006377FA">
              <w:rPr>
                <w:b/>
                <w:sz w:val="20"/>
                <w:szCs w:val="22"/>
              </w:rPr>
              <w:t xml:space="preserve"> </w:t>
            </w:r>
            <w:r w:rsidRPr="006377FA">
              <w:rPr>
                <w:b/>
                <w:sz w:val="20"/>
                <w:szCs w:val="22"/>
              </w:rPr>
              <w:t>Чувашской</w:t>
            </w:r>
            <w:r w:rsidR="00255A40" w:rsidRPr="006377FA">
              <w:rPr>
                <w:b/>
                <w:sz w:val="20"/>
                <w:szCs w:val="22"/>
              </w:rPr>
              <w:t xml:space="preserve"> </w:t>
            </w:r>
            <w:r w:rsidRPr="006377FA">
              <w:rPr>
                <w:b/>
                <w:sz w:val="20"/>
                <w:szCs w:val="22"/>
              </w:rPr>
              <w:t>Республики"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А500000000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"Благоустройство</w:t>
            </w:r>
            <w:r w:rsidR="00255A40" w:rsidRPr="006377FA">
              <w:rPr>
                <w:i/>
                <w:sz w:val="20"/>
                <w:szCs w:val="22"/>
              </w:rPr>
              <w:t xml:space="preserve"> </w:t>
            </w:r>
            <w:r w:rsidRPr="006377FA">
              <w:rPr>
                <w:i/>
                <w:sz w:val="20"/>
                <w:szCs w:val="22"/>
              </w:rPr>
              <w:t>дворовых</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общественных</w:t>
            </w:r>
            <w:r w:rsidR="00255A40" w:rsidRPr="006377FA">
              <w:rPr>
                <w:i/>
                <w:sz w:val="20"/>
                <w:szCs w:val="22"/>
              </w:rPr>
              <w:t xml:space="preserve"> </w:t>
            </w:r>
            <w:r w:rsidRPr="006377FA">
              <w:rPr>
                <w:i/>
                <w:sz w:val="20"/>
                <w:szCs w:val="22"/>
              </w:rPr>
              <w:t>территорий"</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"Формирование</w:t>
            </w:r>
            <w:r w:rsidR="00255A40" w:rsidRPr="006377FA">
              <w:rPr>
                <w:i/>
                <w:sz w:val="20"/>
                <w:szCs w:val="22"/>
              </w:rPr>
              <w:t xml:space="preserve"> </w:t>
            </w:r>
            <w:r w:rsidRPr="006377FA">
              <w:rPr>
                <w:i/>
                <w:sz w:val="20"/>
                <w:szCs w:val="22"/>
              </w:rPr>
              <w:t>современной</w:t>
            </w:r>
            <w:r w:rsidR="00255A40" w:rsidRPr="006377FA">
              <w:rPr>
                <w:i/>
                <w:sz w:val="20"/>
                <w:szCs w:val="22"/>
              </w:rPr>
              <w:t xml:space="preserve"> </w:t>
            </w:r>
            <w:r w:rsidRPr="006377FA">
              <w:rPr>
                <w:i/>
                <w:sz w:val="20"/>
                <w:szCs w:val="22"/>
              </w:rPr>
              <w:t>городской</w:t>
            </w:r>
            <w:r w:rsidR="00255A40" w:rsidRPr="006377FA">
              <w:rPr>
                <w:i/>
                <w:sz w:val="20"/>
                <w:szCs w:val="22"/>
              </w:rPr>
              <w:t xml:space="preserve"> </w:t>
            </w:r>
            <w:r w:rsidRPr="006377FA">
              <w:rPr>
                <w:i/>
                <w:sz w:val="20"/>
                <w:szCs w:val="22"/>
              </w:rPr>
              <w:t>среды</w:t>
            </w:r>
            <w:r w:rsidR="00255A40" w:rsidRPr="006377FA">
              <w:rPr>
                <w:i/>
                <w:sz w:val="20"/>
                <w:szCs w:val="22"/>
              </w:rPr>
              <w:t xml:space="preserve"> </w:t>
            </w:r>
            <w:r w:rsidRPr="006377FA">
              <w:rPr>
                <w:i/>
                <w:sz w:val="20"/>
                <w:szCs w:val="22"/>
              </w:rPr>
              <w:t>на</w:t>
            </w:r>
            <w:r w:rsidR="00255A40" w:rsidRPr="006377FA">
              <w:rPr>
                <w:i/>
                <w:sz w:val="20"/>
                <w:szCs w:val="22"/>
              </w:rPr>
              <w:t xml:space="preserve"> </w:t>
            </w:r>
            <w:r w:rsidRPr="006377FA">
              <w:rPr>
                <w:i/>
                <w:sz w:val="20"/>
                <w:szCs w:val="22"/>
              </w:rPr>
              <w:t>территории</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А510000000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благоустройству</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А510200000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Реализация</w:t>
            </w:r>
            <w:r w:rsidR="00255A40" w:rsidRPr="006377FA">
              <w:rPr>
                <w:sz w:val="20"/>
                <w:szCs w:val="22"/>
              </w:rPr>
              <w:t xml:space="preserve"> </w:t>
            </w:r>
            <w:r w:rsidRPr="006377FA">
              <w:rPr>
                <w:sz w:val="20"/>
                <w:szCs w:val="22"/>
              </w:rPr>
              <w:t>мероприятий</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благоустройству</w:t>
            </w:r>
            <w:r w:rsidR="00255A40" w:rsidRPr="006377FA">
              <w:rPr>
                <w:sz w:val="20"/>
                <w:szCs w:val="22"/>
              </w:rPr>
              <w:t xml:space="preserve"> </w:t>
            </w:r>
            <w:r w:rsidRPr="006377FA">
              <w:rPr>
                <w:sz w:val="20"/>
                <w:szCs w:val="22"/>
              </w:rPr>
              <w:t>территории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c>
          <w:tcPr>
            <w:tcW w:w="490"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c>
          <w:tcPr>
            <w:tcW w:w="458"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r>
    </w:tbl>
    <w:p w:rsidR="006377FA" w:rsidRDefault="006377FA" w:rsidP="00DF4830">
      <w:pPr>
        <w:pStyle w:val="afffff8"/>
        <w:ind w:firstLine="6946"/>
        <w:jc w:val="right"/>
        <w:rPr>
          <w:color w:val="auto"/>
          <w:sz w:val="20"/>
        </w:rPr>
      </w:pPr>
    </w:p>
    <w:p w:rsidR="00740C93" w:rsidRPr="006377FA" w:rsidRDefault="007B64ED" w:rsidP="00DF4830">
      <w:pPr>
        <w:pStyle w:val="afffff8"/>
        <w:ind w:firstLine="6946"/>
        <w:jc w:val="right"/>
        <w:rPr>
          <w:color w:val="auto"/>
          <w:sz w:val="20"/>
          <w:szCs w:val="18"/>
        </w:rPr>
      </w:pPr>
      <w:r w:rsidRPr="006377FA">
        <w:rPr>
          <w:color w:val="auto"/>
          <w:sz w:val="20"/>
        </w:rPr>
        <w:t xml:space="preserve"> </w:t>
      </w:r>
      <w:r w:rsidR="00740C93" w:rsidRPr="006377FA">
        <w:rPr>
          <w:color w:val="auto"/>
          <w:sz w:val="20"/>
          <w:szCs w:val="18"/>
        </w:rPr>
        <w:t>Приложение</w:t>
      </w:r>
      <w:r w:rsidR="00255A40" w:rsidRPr="006377FA">
        <w:rPr>
          <w:color w:val="auto"/>
          <w:sz w:val="20"/>
          <w:szCs w:val="18"/>
        </w:rPr>
        <w:t xml:space="preserve"> </w:t>
      </w:r>
      <w:r w:rsidR="00740C93" w:rsidRPr="006377FA">
        <w:rPr>
          <w:color w:val="auto"/>
          <w:sz w:val="20"/>
          <w:szCs w:val="18"/>
        </w:rPr>
        <w:t>3</w:t>
      </w:r>
    </w:p>
    <w:p w:rsidR="00740C93" w:rsidRPr="006377FA" w:rsidRDefault="00740C93" w:rsidP="00DF4830">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p>
    <w:p w:rsidR="00740C93" w:rsidRPr="006377FA" w:rsidRDefault="00255A40" w:rsidP="00DF4830">
      <w:pPr>
        <w:jc w:val="right"/>
        <w:rPr>
          <w:rFonts w:cs="Arial"/>
          <w:sz w:val="20"/>
          <w:szCs w:val="18"/>
        </w:rPr>
      </w:pPr>
      <w:r w:rsidRPr="006377FA">
        <w:rPr>
          <w:rFonts w:cs="Arial"/>
          <w:sz w:val="20"/>
          <w:szCs w:val="18"/>
        </w:rPr>
        <w:t xml:space="preserve"> </w:t>
      </w:r>
      <w:r w:rsidR="00740C93" w:rsidRPr="006377FA">
        <w:rPr>
          <w:rFonts w:cs="Arial"/>
          <w:sz w:val="20"/>
          <w:szCs w:val="18"/>
        </w:rPr>
        <w:t>Первочурашевского</w:t>
      </w:r>
      <w:r w:rsidRPr="006377FA">
        <w:rPr>
          <w:rFonts w:cs="Arial"/>
          <w:sz w:val="20"/>
          <w:szCs w:val="18"/>
        </w:rPr>
        <w:t xml:space="preserve"> </w:t>
      </w:r>
      <w:r w:rsidR="00740C93" w:rsidRPr="006377FA">
        <w:rPr>
          <w:rFonts w:cs="Arial"/>
          <w:sz w:val="20"/>
          <w:szCs w:val="18"/>
        </w:rPr>
        <w:t>сельского</w:t>
      </w:r>
      <w:r w:rsidRPr="006377FA">
        <w:rPr>
          <w:rFonts w:cs="Arial"/>
          <w:sz w:val="20"/>
          <w:szCs w:val="18"/>
        </w:rPr>
        <w:t xml:space="preserve"> </w:t>
      </w:r>
      <w:r w:rsidR="00740C93" w:rsidRPr="006377FA">
        <w:rPr>
          <w:rFonts w:cs="Arial"/>
          <w:sz w:val="20"/>
          <w:szCs w:val="18"/>
        </w:rPr>
        <w:t>поселения</w:t>
      </w:r>
    </w:p>
    <w:p w:rsidR="009002EC" w:rsidRPr="006377FA" w:rsidRDefault="00740C93" w:rsidP="00DF4830">
      <w:pPr>
        <w:ind w:left="6372" w:firstLine="708"/>
        <w:jc w:val="right"/>
        <w:rPr>
          <w:b/>
          <w:sz w:val="20"/>
          <w:szCs w:val="22"/>
        </w:rPr>
      </w:pPr>
      <w:r w:rsidRPr="006377FA">
        <w:rPr>
          <w:rFonts w:cs="Arial"/>
          <w:sz w:val="20"/>
          <w:szCs w:val="18"/>
        </w:rPr>
        <w:t>«</w:t>
      </w:r>
      <w:r w:rsidR="00255A40" w:rsidRPr="006377FA">
        <w:rPr>
          <w:rFonts w:cs="Arial"/>
          <w:sz w:val="20"/>
          <w:szCs w:val="18"/>
        </w:rPr>
        <w:t xml:space="preserve"> </w:t>
      </w:r>
      <w:r w:rsidRPr="006377FA">
        <w:rPr>
          <w:rFonts w:cs="Arial"/>
          <w:sz w:val="20"/>
          <w:szCs w:val="18"/>
        </w:rPr>
        <w:t>26</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декабря</w:t>
      </w:r>
      <w:r w:rsidR="00255A40" w:rsidRPr="006377FA">
        <w:rPr>
          <w:rFonts w:cs="Arial"/>
          <w:sz w:val="20"/>
          <w:szCs w:val="18"/>
        </w:rPr>
        <w:t xml:space="preserve"> </w:t>
      </w:r>
      <w:r w:rsidRPr="006377FA">
        <w:rPr>
          <w:rFonts w:cs="Arial"/>
          <w:sz w:val="20"/>
          <w:szCs w:val="18"/>
        </w:rPr>
        <w:t>2019г.</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74/3</w:t>
      </w:r>
    </w:p>
    <w:p w:rsidR="00740C93" w:rsidRPr="006377FA" w:rsidRDefault="00740C93" w:rsidP="00AF02A1">
      <w:pPr>
        <w:pStyle w:val="7"/>
        <w:widowControl w:val="0"/>
        <w:spacing w:before="0" w:after="0"/>
        <w:jc w:val="center"/>
        <w:rPr>
          <w:b/>
          <w:caps/>
          <w:sz w:val="20"/>
          <w:szCs w:val="22"/>
        </w:rPr>
      </w:pPr>
      <w:r w:rsidRPr="006377FA">
        <w:rPr>
          <w:b/>
          <w:caps/>
          <w:sz w:val="20"/>
          <w:szCs w:val="22"/>
        </w:rPr>
        <w:t>Распределение</w:t>
      </w:r>
    </w:p>
    <w:p w:rsidR="00740C93" w:rsidRPr="006377FA" w:rsidRDefault="00740C93" w:rsidP="00AF02A1">
      <w:pPr>
        <w:pStyle w:val="a5"/>
        <w:widowControl w:val="0"/>
        <w:jc w:val="center"/>
        <w:rPr>
          <w:b w:val="0"/>
          <w:szCs w:val="22"/>
          <w:lang w:val="ru-RU"/>
        </w:rPr>
      </w:pPr>
      <w:r w:rsidRPr="006377FA">
        <w:rPr>
          <w:b w:val="0"/>
          <w:szCs w:val="22"/>
          <w:lang w:val="ru-RU"/>
        </w:rPr>
        <w:t>бюджетных</w:t>
      </w:r>
      <w:r w:rsidR="00255A40" w:rsidRPr="006377FA">
        <w:rPr>
          <w:b w:val="0"/>
          <w:szCs w:val="22"/>
          <w:lang w:val="ru-RU"/>
        </w:rPr>
        <w:t xml:space="preserve"> </w:t>
      </w:r>
      <w:r w:rsidRPr="006377FA">
        <w:rPr>
          <w:b w:val="0"/>
          <w:szCs w:val="22"/>
          <w:lang w:val="ru-RU"/>
        </w:rPr>
        <w:t>ассигнований</w:t>
      </w:r>
      <w:r w:rsidR="00255A40" w:rsidRPr="006377FA">
        <w:rPr>
          <w:b w:val="0"/>
          <w:szCs w:val="22"/>
          <w:lang w:val="ru-RU"/>
        </w:rPr>
        <w:t xml:space="preserve"> </w:t>
      </w:r>
      <w:r w:rsidRPr="006377FA">
        <w:rPr>
          <w:b w:val="0"/>
          <w:szCs w:val="22"/>
          <w:lang w:val="ru-RU"/>
        </w:rPr>
        <w:t>по</w:t>
      </w:r>
      <w:r w:rsidR="00255A40" w:rsidRPr="006377FA">
        <w:rPr>
          <w:b w:val="0"/>
          <w:szCs w:val="22"/>
          <w:lang w:val="ru-RU"/>
        </w:rPr>
        <w:t xml:space="preserve"> </w:t>
      </w:r>
      <w:r w:rsidRPr="006377FA">
        <w:rPr>
          <w:b w:val="0"/>
          <w:szCs w:val="22"/>
          <w:lang w:val="ru-RU"/>
        </w:rPr>
        <w:t>целевым</w:t>
      </w:r>
      <w:r w:rsidR="00255A40" w:rsidRPr="006377FA">
        <w:rPr>
          <w:b w:val="0"/>
          <w:szCs w:val="22"/>
          <w:lang w:val="ru-RU"/>
        </w:rPr>
        <w:t xml:space="preserve"> </w:t>
      </w:r>
      <w:r w:rsidRPr="006377FA">
        <w:rPr>
          <w:b w:val="0"/>
          <w:szCs w:val="22"/>
          <w:lang w:val="ru-RU"/>
        </w:rPr>
        <w:t>статьям</w:t>
      </w:r>
      <w:r w:rsidR="00255A40" w:rsidRPr="006377FA">
        <w:rPr>
          <w:b w:val="0"/>
          <w:szCs w:val="22"/>
          <w:lang w:val="ru-RU"/>
        </w:rPr>
        <w:t xml:space="preserve"> </w:t>
      </w:r>
      <w:r w:rsidRPr="006377FA">
        <w:rPr>
          <w:b w:val="0"/>
          <w:szCs w:val="22"/>
          <w:lang w:val="ru-RU"/>
        </w:rPr>
        <w:t>(муниципальным</w:t>
      </w:r>
      <w:r w:rsidR="00255A40" w:rsidRPr="006377FA">
        <w:rPr>
          <w:b w:val="0"/>
          <w:szCs w:val="22"/>
          <w:lang w:val="ru-RU"/>
        </w:rPr>
        <w:t xml:space="preserve"> </w:t>
      </w:r>
      <w:r w:rsidRPr="006377FA">
        <w:rPr>
          <w:b w:val="0"/>
          <w:szCs w:val="22"/>
          <w:lang w:val="ru-RU"/>
        </w:rPr>
        <w:t>программам</w:t>
      </w:r>
    </w:p>
    <w:p w:rsidR="00740C93" w:rsidRPr="006377FA" w:rsidRDefault="00740C93" w:rsidP="00AF02A1">
      <w:pPr>
        <w:pStyle w:val="a5"/>
        <w:widowControl w:val="0"/>
        <w:jc w:val="center"/>
        <w:rPr>
          <w:b w:val="0"/>
          <w:szCs w:val="22"/>
          <w:lang w:val="ru-RU"/>
        </w:rPr>
      </w:pPr>
      <w:r w:rsidRPr="006377FA">
        <w:rPr>
          <w:b w:val="0"/>
          <w:lang w:val="ru-RU"/>
        </w:rPr>
        <w:t>Первочурашевского</w:t>
      </w:r>
      <w:r w:rsidR="00255A40" w:rsidRPr="006377FA">
        <w:rPr>
          <w:b w:val="0"/>
          <w:lang w:val="ru-RU"/>
        </w:rPr>
        <w:t xml:space="preserve"> </w:t>
      </w:r>
      <w:r w:rsidRPr="006377FA">
        <w:rPr>
          <w:b w:val="0"/>
          <w:lang w:val="ru-RU"/>
        </w:rPr>
        <w:t>сельского</w:t>
      </w:r>
      <w:r w:rsidR="00255A40" w:rsidRPr="006377FA">
        <w:rPr>
          <w:b w:val="0"/>
          <w:szCs w:val="22"/>
          <w:lang w:val="ru-RU"/>
        </w:rPr>
        <w:t xml:space="preserve"> </w:t>
      </w:r>
      <w:r w:rsidRPr="006377FA">
        <w:rPr>
          <w:b w:val="0"/>
          <w:szCs w:val="22"/>
          <w:lang w:val="ru-RU"/>
        </w:rPr>
        <w:t>поселения</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непрограммным</w:t>
      </w:r>
      <w:r w:rsidR="00255A40" w:rsidRPr="006377FA">
        <w:rPr>
          <w:b w:val="0"/>
          <w:szCs w:val="22"/>
          <w:lang w:val="ru-RU"/>
        </w:rPr>
        <w:t xml:space="preserve"> </w:t>
      </w:r>
      <w:r w:rsidRPr="006377FA">
        <w:rPr>
          <w:b w:val="0"/>
          <w:szCs w:val="22"/>
          <w:lang w:val="ru-RU"/>
        </w:rPr>
        <w:t>направлениям</w:t>
      </w:r>
      <w:r w:rsidR="00255A40" w:rsidRPr="006377FA">
        <w:rPr>
          <w:b w:val="0"/>
          <w:szCs w:val="22"/>
          <w:lang w:val="ru-RU"/>
        </w:rPr>
        <w:t xml:space="preserve"> </w:t>
      </w:r>
    </w:p>
    <w:p w:rsidR="00740C93" w:rsidRPr="006377FA" w:rsidRDefault="00740C93" w:rsidP="00AF02A1">
      <w:pPr>
        <w:pStyle w:val="a5"/>
        <w:widowControl w:val="0"/>
        <w:jc w:val="center"/>
        <w:rPr>
          <w:lang w:val="ru-RU"/>
        </w:rPr>
      </w:pPr>
      <w:r w:rsidRPr="006377FA">
        <w:rPr>
          <w:b w:val="0"/>
          <w:szCs w:val="22"/>
          <w:lang w:val="ru-RU"/>
        </w:rPr>
        <w:t>деятельности),</w:t>
      </w:r>
      <w:r w:rsidR="00255A40" w:rsidRPr="006377FA">
        <w:rPr>
          <w:b w:val="0"/>
          <w:szCs w:val="22"/>
          <w:lang w:val="ru-RU"/>
        </w:rPr>
        <w:t xml:space="preserve"> </w:t>
      </w:r>
      <w:r w:rsidRPr="006377FA">
        <w:rPr>
          <w:b w:val="0"/>
          <w:szCs w:val="22"/>
          <w:lang w:val="ru-RU"/>
        </w:rPr>
        <w:t>группам</w:t>
      </w:r>
      <w:r w:rsidR="00255A40" w:rsidRPr="006377FA">
        <w:rPr>
          <w:b w:val="0"/>
          <w:szCs w:val="22"/>
          <w:lang w:val="ru-RU"/>
        </w:rPr>
        <w:t xml:space="preserve"> </w:t>
      </w:r>
      <w:r w:rsidRPr="006377FA">
        <w:rPr>
          <w:b w:val="0"/>
          <w:szCs w:val="22"/>
          <w:lang w:val="ru-RU"/>
        </w:rPr>
        <w:t>(группам</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подгруппам)</w:t>
      </w:r>
      <w:r w:rsidR="00255A40" w:rsidRPr="006377FA">
        <w:rPr>
          <w:b w:val="0"/>
          <w:szCs w:val="22"/>
          <w:lang w:val="ru-RU"/>
        </w:rPr>
        <w:t xml:space="preserve"> </w:t>
      </w:r>
      <w:r w:rsidRPr="006377FA">
        <w:rPr>
          <w:b w:val="0"/>
          <w:szCs w:val="22"/>
          <w:lang w:val="ru-RU"/>
        </w:rPr>
        <w:t>видов</w:t>
      </w:r>
      <w:r w:rsidR="00255A40" w:rsidRPr="006377FA">
        <w:rPr>
          <w:b w:val="0"/>
          <w:szCs w:val="22"/>
          <w:lang w:val="ru-RU"/>
        </w:rPr>
        <w:t xml:space="preserve"> </w:t>
      </w:r>
      <w:r w:rsidRPr="006377FA">
        <w:rPr>
          <w:b w:val="0"/>
          <w:szCs w:val="22"/>
          <w:lang w:val="ru-RU"/>
        </w:rPr>
        <w:t>расходов,</w:t>
      </w:r>
      <w:r w:rsidR="00255A40" w:rsidRPr="006377FA">
        <w:rPr>
          <w:b w:val="0"/>
          <w:szCs w:val="22"/>
          <w:lang w:val="ru-RU"/>
        </w:rPr>
        <w:t xml:space="preserve"> </w:t>
      </w:r>
      <w:r w:rsidRPr="006377FA">
        <w:rPr>
          <w:b w:val="0"/>
          <w:szCs w:val="22"/>
          <w:lang w:val="ru-RU"/>
        </w:rPr>
        <w:t>разделам,</w:t>
      </w:r>
      <w:r w:rsidR="00255A40" w:rsidRPr="006377FA">
        <w:rPr>
          <w:b w:val="0"/>
          <w:szCs w:val="22"/>
          <w:lang w:val="ru-RU"/>
        </w:rPr>
        <w:t xml:space="preserve"> </w:t>
      </w:r>
      <w:r w:rsidRPr="006377FA">
        <w:rPr>
          <w:b w:val="0"/>
          <w:szCs w:val="22"/>
          <w:lang w:val="ru-RU"/>
        </w:rPr>
        <w:t>подразделам</w:t>
      </w:r>
      <w:r w:rsidR="00255A40" w:rsidRPr="006377FA">
        <w:rPr>
          <w:b w:val="0"/>
          <w:szCs w:val="22"/>
          <w:lang w:val="ru-RU"/>
        </w:rPr>
        <w:t xml:space="preserve"> </w:t>
      </w:r>
      <w:r w:rsidRPr="006377FA">
        <w:rPr>
          <w:b w:val="0"/>
          <w:szCs w:val="22"/>
          <w:lang w:val="ru-RU"/>
        </w:rPr>
        <w:t>классификации</w:t>
      </w:r>
      <w:r w:rsidR="00255A40" w:rsidRPr="006377FA">
        <w:rPr>
          <w:b w:val="0"/>
          <w:szCs w:val="22"/>
          <w:lang w:val="ru-RU"/>
        </w:rPr>
        <w:t xml:space="preserve"> </w:t>
      </w:r>
      <w:r w:rsidRPr="006377FA">
        <w:rPr>
          <w:b w:val="0"/>
          <w:szCs w:val="22"/>
          <w:lang w:val="ru-RU"/>
        </w:rPr>
        <w:t>расходов</w:t>
      </w:r>
      <w:r w:rsidR="00255A40" w:rsidRPr="006377FA">
        <w:rPr>
          <w:b w:val="0"/>
          <w:szCs w:val="22"/>
          <w:lang w:val="ru-RU"/>
        </w:rPr>
        <w:t xml:space="preserve"> </w:t>
      </w:r>
      <w:r w:rsidRPr="006377FA">
        <w:rPr>
          <w:b w:val="0"/>
          <w:szCs w:val="22"/>
          <w:lang w:val="ru-RU"/>
        </w:rPr>
        <w:t>бюджета</w:t>
      </w:r>
      <w:r w:rsidR="00255A40" w:rsidRPr="006377FA">
        <w:rPr>
          <w:b w:val="0"/>
          <w:szCs w:val="22"/>
          <w:lang w:val="ru-RU"/>
        </w:rPr>
        <w:t xml:space="preserve"> </w:t>
      </w:r>
      <w:r w:rsidRPr="006377FA">
        <w:rPr>
          <w:b w:val="0"/>
          <w:lang w:val="ru-RU"/>
        </w:rPr>
        <w:t>Первочурашевского</w:t>
      </w:r>
      <w:r w:rsidR="00255A40" w:rsidRPr="006377FA">
        <w:rPr>
          <w:b w:val="0"/>
          <w:lang w:val="ru-RU"/>
        </w:rPr>
        <w:t xml:space="preserve"> </w:t>
      </w:r>
      <w:r w:rsidRPr="006377FA">
        <w:rPr>
          <w:b w:val="0"/>
          <w:lang w:val="ru-RU"/>
        </w:rPr>
        <w:t>сельского</w:t>
      </w:r>
      <w:r w:rsidR="00255A40" w:rsidRPr="006377FA">
        <w:rPr>
          <w:b w:val="0"/>
          <w:szCs w:val="22"/>
          <w:lang w:val="ru-RU"/>
        </w:rPr>
        <w:t xml:space="preserve"> </w:t>
      </w:r>
      <w:r w:rsidRPr="006377FA">
        <w:rPr>
          <w:b w:val="0"/>
          <w:szCs w:val="22"/>
          <w:lang w:val="ru-RU"/>
        </w:rPr>
        <w:t>поселения</w:t>
      </w:r>
    </w:p>
    <w:p w:rsidR="009002EC" w:rsidRPr="006377FA" w:rsidRDefault="00740C93" w:rsidP="00AF02A1">
      <w:pPr>
        <w:pStyle w:val="a5"/>
        <w:widowControl w:val="0"/>
        <w:jc w:val="center"/>
        <w:rPr>
          <w:b w:val="0"/>
          <w:szCs w:val="22"/>
          <w:lang w:val="ru-RU"/>
        </w:rPr>
      </w:pPr>
      <w:r w:rsidRPr="006377FA">
        <w:rPr>
          <w:b w:val="0"/>
          <w:szCs w:val="22"/>
          <w:lang w:val="ru-RU"/>
        </w:rPr>
        <w:t>Мариинско-Посадского</w:t>
      </w:r>
      <w:r w:rsidR="00255A40" w:rsidRPr="006377FA">
        <w:rPr>
          <w:b w:val="0"/>
          <w:szCs w:val="22"/>
          <w:lang w:val="ru-RU"/>
        </w:rPr>
        <w:t xml:space="preserve"> </w:t>
      </w:r>
      <w:r w:rsidRPr="006377FA">
        <w:rPr>
          <w:b w:val="0"/>
          <w:szCs w:val="22"/>
          <w:lang w:val="ru-RU"/>
        </w:rPr>
        <w:t>района</w:t>
      </w:r>
      <w:r w:rsidR="00255A40" w:rsidRPr="006377FA">
        <w:rPr>
          <w:b w:val="0"/>
          <w:szCs w:val="22"/>
          <w:lang w:val="ru-RU"/>
        </w:rPr>
        <w:t xml:space="preserve"> </w:t>
      </w:r>
      <w:r w:rsidRPr="006377FA">
        <w:rPr>
          <w:b w:val="0"/>
          <w:szCs w:val="22"/>
          <w:lang w:val="ru-RU"/>
        </w:rPr>
        <w:t>Чувашской</w:t>
      </w:r>
      <w:r w:rsidR="00255A40" w:rsidRPr="006377FA">
        <w:rPr>
          <w:b w:val="0"/>
          <w:szCs w:val="22"/>
          <w:lang w:val="ru-RU"/>
        </w:rPr>
        <w:t xml:space="preserve"> </w:t>
      </w:r>
      <w:r w:rsidRPr="006377FA">
        <w:rPr>
          <w:b w:val="0"/>
          <w:szCs w:val="22"/>
          <w:lang w:val="ru-RU"/>
        </w:rPr>
        <w:t>Республики</w:t>
      </w:r>
      <w:r w:rsidR="00255A40" w:rsidRPr="006377FA">
        <w:rPr>
          <w:b w:val="0"/>
          <w:szCs w:val="22"/>
          <w:lang w:val="ru-RU"/>
        </w:rPr>
        <w:t xml:space="preserve"> </w:t>
      </w:r>
      <w:r w:rsidRPr="006377FA">
        <w:rPr>
          <w:b w:val="0"/>
          <w:szCs w:val="22"/>
          <w:lang w:val="ru-RU"/>
        </w:rPr>
        <w:t>на</w:t>
      </w:r>
      <w:r w:rsidR="00255A40" w:rsidRPr="006377FA">
        <w:rPr>
          <w:b w:val="0"/>
          <w:szCs w:val="22"/>
          <w:lang w:val="ru-RU"/>
        </w:rPr>
        <w:t xml:space="preserve"> </w:t>
      </w:r>
      <w:r w:rsidRPr="006377FA">
        <w:rPr>
          <w:b w:val="0"/>
          <w:szCs w:val="22"/>
          <w:lang w:val="ru-RU"/>
        </w:rPr>
        <w:t>2019</w:t>
      </w:r>
      <w:r w:rsidR="00255A40" w:rsidRPr="006377FA">
        <w:rPr>
          <w:b w:val="0"/>
          <w:szCs w:val="22"/>
          <w:lang w:val="ru-RU"/>
        </w:rPr>
        <w:t xml:space="preserve"> </w:t>
      </w:r>
      <w:r w:rsidRPr="006377FA">
        <w:rPr>
          <w:b w:val="0"/>
          <w:szCs w:val="22"/>
          <w:lang w:val="ru-RU"/>
        </w:rPr>
        <w:t>год</w:t>
      </w:r>
    </w:p>
    <w:p w:rsidR="00740C93" w:rsidRPr="006377FA" w:rsidRDefault="00255A40" w:rsidP="00AF02A1">
      <w:pPr>
        <w:pStyle w:val="25"/>
        <w:widowControl w:val="0"/>
        <w:ind w:firstLine="720"/>
        <w:rPr>
          <w:sz w:val="20"/>
          <w:szCs w:val="22"/>
        </w:rPr>
      </w:pPr>
      <w:r w:rsidRPr="006377FA">
        <w:rPr>
          <w:sz w:val="20"/>
          <w:szCs w:val="22"/>
        </w:rPr>
        <w:t xml:space="preserve"> </w:t>
      </w:r>
      <w:r w:rsidR="00740C93" w:rsidRPr="006377FA">
        <w:rPr>
          <w:sz w:val="20"/>
          <w:szCs w:val="22"/>
        </w:rPr>
        <w:t>(тыс.</w:t>
      </w:r>
      <w:r w:rsidRPr="006377FA">
        <w:rPr>
          <w:sz w:val="20"/>
          <w:szCs w:val="22"/>
        </w:rPr>
        <w:t xml:space="preserve"> </w:t>
      </w:r>
      <w:r w:rsidR="00740C93" w:rsidRPr="006377FA">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5"/>
        <w:gridCol w:w="164"/>
        <w:gridCol w:w="8428"/>
        <w:gridCol w:w="322"/>
        <w:gridCol w:w="1536"/>
        <w:gridCol w:w="483"/>
        <w:gridCol w:w="650"/>
        <w:gridCol w:w="248"/>
        <w:gridCol w:w="449"/>
        <w:gridCol w:w="223"/>
        <w:gridCol w:w="675"/>
        <w:gridCol w:w="176"/>
        <w:gridCol w:w="1393"/>
      </w:tblGrid>
      <w:tr w:rsidR="006377FA" w:rsidRPr="006377FA" w:rsidTr="006377FA">
        <w:trPr>
          <w:cantSplit/>
        </w:trPr>
        <w:tc>
          <w:tcPr>
            <w:tcW w:w="23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775"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Наименование</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Целевая</w:t>
            </w:r>
            <w:r w:rsidR="00255A40" w:rsidRPr="006377FA">
              <w:rPr>
                <w:snapToGrid w:val="0"/>
                <w:sz w:val="20"/>
                <w:szCs w:val="22"/>
              </w:rPr>
              <w:t xml:space="preserve"> </w:t>
            </w:r>
            <w:r w:rsidRPr="006377FA">
              <w:rPr>
                <w:snapToGrid w:val="0"/>
                <w:sz w:val="20"/>
                <w:szCs w:val="22"/>
              </w:rPr>
              <w:t>статья</w:t>
            </w:r>
            <w:r w:rsidR="00255A40" w:rsidRPr="006377FA">
              <w:rPr>
                <w:snapToGrid w:val="0"/>
                <w:sz w:val="20"/>
                <w:szCs w:val="22"/>
              </w:rPr>
              <w:t xml:space="preserve"> </w:t>
            </w:r>
            <w:r w:rsidRPr="006377FA">
              <w:rPr>
                <w:snapToGrid w:val="0"/>
                <w:sz w:val="20"/>
                <w:szCs w:val="22"/>
              </w:rPr>
              <w:t>(государственные</w:t>
            </w:r>
            <w:r w:rsidR="00255A40" w:rsidRPr="006377FA">
              <w:rPr>
                <w:snapToGrid w:val="0"/>
                <w:sz w:val="20"/>
                <w:szCs w:val="22"/>
              </w:rPr>
              <w:t xml:space="preserve"> </w:t>
            </w:r>
            <w:r w:rsidRPr="006377FA">
              <w:rPr>
                <w:snapToGrid w:val="0"/>
                <w:sz w:val="20"/>
                <w:szCs w:val="22"/>
              </w:rPr>
              <w:t>программы</w:t>
            </w:r>
            <w:r w:rsidR="00255A40" w:rsidRPr="006377FA">
              <w:rPr>
                <w:snapToGrid w:val="0"/>
                <w:sz w:val="20"/>
                <w:szCs w:val="22"/>
              </w:rPr>
              <w:t xml:space="preserve"> </w:t>
            </w:r>
            <w:r w:rsidRPr="006377FA">
              <w:rPr>
                <w:snapToGrid w:val="0"/>
                <w:sz w:val="20"/>
                <w:szCs w:val="22"/>
              </w:rPr>
              <w:t>и</w:t>
            </w:r>
            <w:r w:rsidR="00255A40" w:rsidRPr="006377FA">
              <w:rPr>
                <w:snapToGrid w:val="0"/>
                <w:sz w:val="20"/>
                <w:szCs w:val="22"/>
              </w:rPr>
              <w:t xml:space="preserve"> </w:t>
            </w:r>
            <w:r w:rsidRPr="006377FA">
              <w:rPr>
                <w:snapToGrid w:val="0"/>
                <w:sz w:val="20"/>
                <w:szCs w:val="22"/>
              </w:rPr>
              <w:t>непрограммные</w:t>
            </w:r>
            <w:r w:rsidR="00255A40" w:rsidRPr="006377FA">
              <w:rPr>
                <w:snapToGrid w:val="0"/>
                <w:sz w:val="20"/>
                <w:szCs w:val="22"/>
              </w:rPr>
              <w:t xml:space="preserve"> </w:t>
            </w:r>
            <w:r w:rsidRPr="006377FA">
              <w:rPr>
                <w:snapToGrid w:val="0"/>
                <w:sz w:val="20"/>
                <w:szCs w:val="22"/>
              </w:rPr>
              <w:t>направления</w:t>
            </w:r>
            <w:r w:rsidR="00255A40" w:rsidRPr="006377FA">
              <w:rPr>
                <w:snapToGrid w:val="0"/>
                <w:sz w:val="20"/>
                <w:szCs w:val="22"/>
              </w:rPr>
              <w:t xml:space="preserve"> </w:t>
            </w:r>
            <w:r w:rsidRPr="006377FA">
              <w:rPr>
                <w:snapToGrid w:val="0"/>
                <w:sz w:val="20"/>
                <w:szCs w:val="22"/>
              </w:rPr>
              <w:t>деятельности</w:t>
            </w:r>
          </w:p>
        </w:tc>
        <w:tc>
          <w:tcPr>
            <w:tcW w:w="366"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Группа</w:t>
            </w:r>
            <w:r w:rsidR="00255A40" w:rsidRPr="006377FA">
              <w:rPr>
                <w:snapToGrid w:val="0"/>
                <w:sz w:val="20"/>
                <w:szCs w:val="22"/>
              </w:rPr>
              <w:t xml:space="preserve"> </w:t>
            </w:r>
            <w:r w:rsidRPr="006377FA">
              <w:rPr>
                <w:snapToGrid w:val="0"/>
                <w:sz w:val="20"/>
                <w:szCs w:val="22"/>
              </w:rPr>
              <w:t>(группа</w:t>
            </w:r>
            <w:r w:rsidR="00255A40" w:rsidRPr="006377FA">
              <w:rPr>
                <w:snapToGrid w:val="0"/>
                <w:sz w:val="20"/>
                <w:szCs w:val="22"/>
              </w:rPr>
              <w:t xml:space="preserve"> </w:t>
            </w:r>
            <w:r w:rsidRPr="006377FA">
              <w:rPr>
                <w:snapToGrid w:val="0"/>
                <w:sz w:val="20"/>
                <w:szCs w:val="22"/>
              </w:rPr>
              <w:t>и</w:t>
            </w:r>
            <w:r w:rsidR="00255A40" w:rsidRPr="006377FA">
              <w:rPr>
                <w:snapToGrid w:val="0"/>
                <w:sz w:val="20"/>
                <w:szCs w:val="22"/>
              </w:rPr>
              <w:t xml:space="preserve"> </w:t>
            </w:r>
            <w:r w:rsidRPr="006377FA">
              <w:rPr>
                <w:snapToGrid w:val="0"/>
                <w:sz w:val="20"/>
                <w:szCs w:val="22"/>
              </w:rPr>
              <w:t>подгруппа)</w:t>
            </w:r>
            <w:r w:rsidR="00255A40" w:rsidRPr="006377FA">
              <w:rPr>
                <w:snapToGrid w:val="0"/>
                <w:sz w:val="20"/>
                <w:szCs w:val="22"/>
              </w:rPr>
              <w:t xml:space="preserve"> </w:t>
            </w:r>
            <w:r w:rsidRPr="006377FA">
              <w:rPr>
                <w:snapToGrid w:val="0"/>
                <w:sz w:val="20"/>
                <w:szCs w:val="22"/>
              </w:rPr>
              <w:t>вида</w:t>
            </w:r>
            <w:r w:rsidR="00255A40" w:rsidRPr="006377FA">
              <w:rPr>
                <w:snapToGrid w:val="0"/>
                <w:sz w:val="20"/>
                <w:szCs w:val="22"/>
              </w:rPr>
              <w:t xml:space="preserve"> </w:t>
            </w:r>
            <w:r w:rsidRPr="006377FA">
              <w:rPr>
                <w:snapToGrid w:val="0"/>
                <w:sz w:val="20"/>
                <w:szCs w:val="22"/>
              </w:rPr>
              <w:t>расходов</w:t>
            </w:r>
          </w:p>
        </w:tc>
        <w:tc>
          <w:tcPr>
            <w:tcW w:w="225"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Раздел</w:t>
            </w:r>
          </w:p>
        </w:tc>
        <w:tc>
          <w:tcPr>
            <w:tcW w:w="347" w:type="pct"/>
            <w:gridSpan w:val="3"/>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Подраздел</w:t>
            </w:r>
          </w:p>
        </w:tc>
        <w:tc>
          <w:tcPr>
            <w:tcW w:w="450"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0"/>
              </w:rPr>
            </w:pPr>
            <w:r w:rsidRPr="006377FA">
              <w:rPr>
                <w:snapToGrid w:val="0"/>
                <w:sz w:val="20"/>
                <w:szCs w:val="20"/>
              </w:rPr>
              <w:t>Сумма</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1</w:t>
            </w:r>
          </w:p>
        </w:tc>
        <w:tc>
          <w:tcPr>
            <w:tcW w:w="2826"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2</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3</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4</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5</w:t>
            </w:r>
          </w:p>
        </w:tc>
        <w:tc>
          <w:tcPr>
            <w:tcW w:w="21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6</w:t>
            </w:r>
          </w:p>
        </w:tc>
        <w:tc>
          <w:tcPr>
            <w:tcW w:w="507"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b w:val="0"/>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5"/>
              <w:jc w:val="center"/>
              <w:rPr>
                <w:sz w:val="20"/>
                <w:szCs w:val="22"/>
              </w:rPr>
            </w:pPr>
            <w:r w:rsidRPr="006377FA">
              <w:rPr>
                <w:sz w:val="20"/>
                <w:szCs w:val="22"/>
              </w:rPr>
              <w:t>ВСЕГО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111,1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1.</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"Формирование</w:t>
            </w:r>
            <w:r w:rsidR="00255A40" w:rsidRPr="006377FA">
              <w:rPr>
                <w:b/>
                <w:sz w:val="20"/>
                <w:szCs w:val="22"/>
              </w:rPr>
              <w:t xml:space="preserve"> </w:t>
            </w:r>
            <w:r w:rsidRPr="006377FA">
              <w:rPr>
                <w:b/>
                <w:sz w:val="20"/>
                <w:szCs w:val="22"/>
              </w:rPr>
              <w:t>современной</w:t>
            </w:r>
            <w:r w:rsidR="00255A40" w:rsidRPr="006377FA">
              <w:rPr>
                <w:b/>
                <w:sz w:val="20"/>
                <w:szCs w:val="22"/>
              </w:rPr>
              <w:t xml:space="preserve"> </w:t>
            </w:r>
            <w:r w:rsidRPr="006377FA">
              <w:rPr>
                <w:b/>
                <w:sz w:val="20"/>
                <w:szCs w:val="22"/>
              </w:rPr>
              <w:t>городской</w:t>
            </w:r>
            <w:r w:rsidR="00255A40" w:rsidRPr="006377FA">
              <w:rPr>
                <w:b/>
                <w:sz w:val="20"/>
                <w:szCs w:val="22"/>
              </w:rPr>
              <w:t xml:space="preserve"> </w:t>
            </w:r>
            <w:r w:rsidRPr="006377FA">
              <w:rPr>
                <w:b/>
                <w:sz w:val="20"/>
                <w:szCs w:val="22"/>
              </w:rPr>
              <w:t>среды</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территории</w:t>
            </w:r>
            <w:r w:rsidR="00255A40" w:rsidRPr="006377FA">
              <w:rPr>
                <w:b/>
                <w:sz w:val="20"/>
                <w:szCs w:val="22"/>
              </w:rPr>
              <w:t xml:space="preserve"> </w:t>
            </w:r>
            <w:r w:rsidRPr="006377FA">
              <w:rPr>
                <w:b/>
                <w:sz w:val="20"/>
                <w:szCs w:val="22"/>
              </w:rPr>
              <w:t>Чувашской</w:t>
            </w:r>
            <w:r w:rsidR="00255A40" w:rsidRPr="006377FA">
              <w:rPr>
                <w:b/>
                <w:sz w:val="20"/>
                <w:szCs w:val="22"/>
              </w:rPr>
              <w:t xml:space="preserve"> </w:t>
            </w:r>
            <w:r w:rsidRPr="006377FA">
              <w:rPr>
                <w:b/>
                <w:sz w:val="20"/>
                <w:szCs w:val="22"/>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А500000000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1.1.</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"Благоустройство</w:t>
            </w:r>
            <w:r w:rsidR="00255A40" w:rsidRPr="006377FA">
              <w:rPr>
                <w:i/>
                <w:sz w:val="20"/>
                <w:szCs w:val="22"/>
              </w:rPr>
              <w:t xml:space="preserve"> </w:t>
            </w:r>
            <w:r w:rsidRPr="006377FA">
              <w:rPr>
                <w:i/>
                <w:sz w:val="20"/>
                <w:szCs w:val="22"/>
              </w:rPr>
              <w:t>дворовых</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общественных</w:t>
            </w:r>
            <w:r w:rsidR="00255A40" w:rsidRPr="006377FA">
              <w:rPr>
                <w:i/>
                <w:sz w:val="20"/>
                <w:szCs w:val="22"/>
              </w:rPr>
              <w:t xml:space="preserve"> </w:t>
            </w:r>
            <w:r w:rsidRPr="006377FA">
              <w:rPr>
                <w:i/>
                <w:sz w:val="20"/>
                <w:szCs w:val="22"/>
              </w:rPr>
              <w:t>территорий"</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"Формирование</w:t>
            </w:r>
            <w:r w:rsidR="00255A40" w:rsidRPr="006377FA">
              <w:rPr>
                <w:i/>
                <w:sz w:val="20"/>
                <w:szCs w:val="22"/>
              </w:rPr>
              <w:t xml:space="preserve"> </w:t>
            </w:r>
            <w:r w:rsidRPr="006377FA">
              <w:rPr>
                <w:i/>
                <w:sz w:val="20"/>
                <w:szCs w:val="22"/>
              </w:rPr>
              <w:t>современной</w:t>
            </w:r>
            <w:r w:rsidR="00255A40" w:rsidRPr="006377FA">
              <w:rPr>
                <w:i/>
                <w:sz w:val="20"/>
                <w:szCs w:val="22"/>
              </w:rPr>
              <w:t xml:space="preserve"> </w:t>
            </w:r>
            <w:r w:rsidRPr="006377FA">
              <w:rPr>
                <w:i/>
                <w:sz w:val="20"/>
                <w:szCs w:val="22"/>
              </w:rPr>
              <w:t>городской</w:t>
            </w:r>
            <w:r w:rsidR="00255A40" w:rsidRPr="006377FA">
              <w:rPr>
                <w:i/>
                <w:sz w:val="20"/>
                <w:szCs w:val="22"/>
              </w:rPr>
              <w:t xml:space="preserve"> </w:t>
            </w:r>
            <w:r w:rsidRPr="006377FA">
              <w:rPr>
                <w:i/>
                <w:sz w:val="20"/>
                <w:szCs w:val="22"/>
              </w:rPr>
              <w:t>среды</w:t>
            </w:r>
            <w:r w:rsidR="00255A40" w:rsidRPr="006377FA">
              <w:rPr>
                <w:i/>
                <w:sz w:val="20"/>
                <w:szCs w:val="22"/>
              </w:rPr>
              <w:t xml:space="preserve"> </w:t>
            </w:r>
            <w:r w:rsidRPr="006377FA">
              <w:rPr>
                <w:i/>
                <w:sz w:val="20"/>
                <w:szCs w:val="22"/>
              </w:rPr>
              <w:t>на</w:t>
            </w:r>
            <w:r w:rsidR="00255A40" w:rsidRPr="006377FA">
              <w:rPr>
                <w:i/>
                <w:sz w:val="20"/>
                <w:szCs w:val="22"/>
              </w:rPr>
              <w:t xml:space="preserve"> </w:t>
            </w:r>
            <w:r w:rsidRPr="006377FA">
              <w:rPr>
                <w:i/>
                <w:sz w:val="20"/>
                <w:szCs w:val="22"/>
              </w:rPr>
              <w:t>территории</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А510000000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благоустройству</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А510200000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Реализация</w:t>
            </w:r>
            <w:r w:rsidR="00255A40" w:rsidRPr="006377FA">
              <w:rPr>
                <w:sz w:val="20"/>
                <w:szCs w:val="22"/>
              </w:rPr>
              <w:t xml:space="preserve"> </w:t>
            </w:r>
            <w:r w:rsidRPr="006377FA">
              <w:rPr>
                <w:sz w:val="20"/>
                <w:szCs w:val="22"/>
              </w:rPr>
              <w:t>мероприятий</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благоустройству</w:t>
            </w:r>
            <w:r w:rsidR="00255A40" w:rsidRPr="006377FA">
              <w:rPr>
                <w:sz w:val="20"/>
                <w:szCs w:val="22"/>
              </w:rPr>
              <w:t xml:space="preserve"> </w:t>
            </w:r>
            <w:r w:rsidRPr="006377FA">
              <w:rPr>
                <w:sz w:val="20"/>
                <w:szCs w:val="22"/>
              </w:rPr>
              <w:t>территории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Жилищно-коммунальное</w:t>
            </w:r>
            <w:r w:rsidR="00255A40" w:rsidRPr="006377FA">
              <w:rPr>
                <w:sz w:val="20"/>
                <w:szCs w:val="22"/>
              </w:rPr>
              <w:t xml:space="preserve"> </w:t>
            </w:r>
            <w:r w:rsidRPr="006377FA">
              <w:rPr>
                <w:sz w:val="20"/>
                <w:szCs w:val="22"/>
              </w:rPr>
              <w:t>хозяйство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Благоустройство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lastRenderedPageBreak/>
              <w:t>2.</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транспортной</w:t>
            </w:r>
            <w:r w:rsidR="00255A40" w:rsidRPr="006377FA">
              <w:rPr>
                <w:b/>
                <w:sz w:val="20"/>
                <w:szCs w:val="22"/>
              </w:rPr>
              <w:t xml:space="preserve"> </w:t>
            </w:r>
            <w:r w:rsidRPr="006377FA">
              <w:rPr>
                <w:b/>
                <w:sz w:val="20"/>
                <w:szCs w:val="22"/>
              </w:rPr>
              <w:t>системы"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Ч200000000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2.1.</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"Безопасные</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качественные</w:t>
            </w:r>
            <w:r w:rsidR="00255A40" w:rsidRPr="006377FA">
              <w:rPr>
                <w:i/>
                <w:sz w:val="20"/>
                <w:szCs w:val="22"/>
              </w:rPr>
              <w:t xml:space="preserve"> </w:t>
            </w:r>
            <w:r w:rsidRPr="006377FA">
              <w:rPr>
                <w:i/>
                <w:sz w:val="20"/>
                <w:szCs w:val="22"/>
              </w:rPr>
              <w:t>автомобильные</w:t>
            </w:r>
            <w:r w:rsidR="00255A40" w:rsidRPr="006377FA">
              <w:rPr>
                <w:i/>
                <w:sz w:val="20"/>
                <w:szCs w:val="22"/>
              </w:rPr>
              <w:t xml:space="preserve"> </w:t>
            </w:r>
            <w:r w:rsidRPr="006377FA">
              <w:rPr>
                <w:i/>
                <w:sz w:val="20"/>
                <w:szCs w:val="22"/>
              </w:rPr>
              <w:t>дороги"</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транспортной</w:t>
            </w:r>
            <w:r w:rsidR="00255A40" w:rsidRPr="006377FA">
              <w:rPr>
                <w:i/>
                <w:sz w:val="20"/>
                <w:szCs w:val="22"/>
              </w:rPr>
              <w:t xml:space="preserve"> </w:t>
            </w:r>
            <w:r w:rsidRPr="006377FA">
              <w:rPr>
                <w:i/>
                <w:sz w:val="20"/>
                <w:szCs w:val="22"/>
              </w:rPr>
              <w:t>системы</w:t>
            </w:r>
            <w:r w:rsidR="00255A40" w:rsidRPr="006377FA">
              <w:rPr>
                <w:i/>
                <w:sz w:val="20"/>
                <w:szCs w:val="22"/>
              </w:rPr>
              <w:t xml:space="preserve"> </w:t>
            </w:r>
            <w:r w:rsidRPr="006377FA">
              <w:rPr>
                <w:i/>
                <w:sz w:val="20"/>
                <w:szCs w:val="22"/>
              </w:rPr>
              <w:t>"</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Ч210000000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i/>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i/>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"Мероприятия,</w:t>
            </w:r>
            <w:r w:rsidR="00255A40" w:rsidRPr="006377FA">
              <w:rPr>
                <w:sz w:val="20"/>
                <w:szCs w:val="22"/>
              </w:rPr>
              <w:t xml:space="preserve"> </w:t>
            </w:r>
            <w:r w:rsidRPr="006377FA">
              <w:rPr>
                <w:sz w:val="20"/>
                <w:szCs w:val="22"/>
              </w:rPr>
              <w:t>реализуемые</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привлечением</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бюджетам</w:t>
            </w:r>
            <w:r w:rsidR="00255A40" w:rsidRPr="006377FA">
              <w:rPr>
                <w:sz w:val="20"/>
                <w:szCs w:val="22"/>
              </w:rPr>
              <w:t xml:space="preserve"> </w:t>
            </w:r>
            <w:r w:rsidRPr="006377FA">
              <w:rPr>
                <w:sz w:val="20"/>
                <w:szCs w:val="22"/>
              </w:rPr>
              <w:t>другого</w:t>
            </w:r>
            <w:r w:rsidR="00255A40" w:rsidRPr="006377FA">
              <w:rPr>
                <w:sz w:val="20"/>
                <w:szCs w:val="22"/>
              </w:rPr>
              <w:t xml:space="preserve"> </w:t>
            </w:r>
            <w:r w:rsidRPr="006377FA">
              <w:rPr>
                <w:sz w:val="20"/>
                <w:szCs w:val="22"/>
              </w:rPr>
              <w:t>уровня"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Осуществление</w:t>
            </w:r>
            <w:r w:rsidR="00255A40" w:rsidRPr="006377FA">
              <w:rPr>
                <w:sz w:val="20"/>
                <w:szCs w:val="22"/>
              </w:rPr>
              <w:t xml:space="preserve"> </w:t>
            </w:r>
            <w:r w:rsidRPr="006377FA">
              <w:rPr>
                <w:sz w:val="20"/>
                <w:szCs w:val="22"/>
              </w:rPr>
              <w:t>дорожной</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кроме</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строительству,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отношении</w:t>
            </w:r>
            <w:r w:rsidR="00255A40" w:rsidRPr="006377FA">
              <w:rPr>
                <w:sz w:val="20"/>
                <w:szCs w:val="22"/>
              </w:rPr>
              <w:t xml:space="preserve"> </w:t>
            </w:r>
            <w:r w:rsidRPr="006377FA">
              <w:rPr>
                <w:sz w:val="20"/>
                <w:szCs w:val="22"/>
              </w:rPr>
              <w:t>автомобильных</w:t>
            </w:r>
            <w:r w:rsidR="00255A40" w:rsidRPr="006377FA">
              <w:rPr>
                <w:sz w:val="20"/>
                <w:szCs w:val="22"/>
              </w:rPr>
              <w:t xml:space="preserve"> </w:t>
            </w:r>
            <w:r w:rsidRPr="006377FA">
              <w:rPr>
                <w:sz w:val="20"/>
                <w:szCs w:val="22"/>
              </w:rPr>
              <w:t>дорог</w:t>
            </w:r>
            <w:r w:rsidR="00255A40" w:rsidRPr="006377FA">
              <w:rPr>
                <w:sz w:val="20"/>
                <w:szCs w:val="22"/>
              </w:rPr>
              <w:t xml:space="preserve"> </w:t>
            </w:r>
            <w:r w:rsidRPr="006377FA">
              <w:rPr>
                <w:sz w:val="20"/>
                <w:szCs w:val="22"/>
              </w:rPr>
              <w:t>местного</w:t>
            </w:r>
            <w:r w:rsidR="00255A40" w:rsidRPr="006377FA">
              <w:rPr>
                <w:sz w:val="20"/>
                <w:szCs w:val="22"/>
              </w:rPr>
              <w:t xml:space="preserve"> </w:t>
            </w:r>
            <w:r w:rsidRPr="006377FA">
              <w:rPr>
                <w:sz w:val="20"/>
                <w:szCs w:val="22"/>
              </w:rPr>
              <w:t>значения</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границах</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поселения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Национальная</w:t>
            </w:r>
            <w:r w:rsidR="00255A40" w:rsidRPr="006377FA">
              <w:rPr>
                <w:sz w:val="20"/>
                <w:szCs w:val="22"/>
              </w:rPr>
              <w:t xml:space="preserve"> </w:t>
            </w:r>
            <w:r w:rsidRPr="006377FA">
              <w:rPr>
                <w:sz w:val="20"/>
                <w:szCs w:val="22"/>
              </w:rPr>
              <w:t>экономика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Дорожное</w:t>
            </w:r>
            <w:r w:rsidR="00255A40" w:rsidRPr="006377FA">
              <w:rPr>
                <w:sz w:val="20"/>
                <w:szCs w:val="22"/>
              </w:rPr>
              <w:t xml:space="preserve"> </w:t>
            </w:r>
            <w:r w:rsidRPr="006377FA">
              <w:rPr>
                <w:sz w:val="20"/>
                <w:szCs w:val="22"/>
              </w:rPr>
              <w:t>хозяйство</w:t>
            </w:r>
            <w:r w:rsidR="00255A40" w:rsidRPr="006377FA">
              <w:rPr>
                <w:sz w:val="20"/>
                <w:szCs w:val="22"/>
              </w:rPr>
              <w:t xml:space="preserve"> </w:t>
            </w:r>
            <w:r w:rsidRPr="006377FA">
              <w:rPr>
                <w:sz w:val="20"/>
                <w:szCs w:val="22"/>
              </w:rPr>
              <w:t>(дорожные</w:t>
            </w:r>
            <w:r w:rsidR="00255A40" w:rsidRPr="006377FA">
              <w:rPr>
                <w:sz w:val="20"/>
                <w:szCs w:val="22"/>
              </w:rPr>
              <w:t xml:space="preserve"> </w:t>
            </w:r>
            <w:r w:rsidRPr="006377FA">
              <w:rPr>
                <w:sz w:val="20"/>
                <w:szCs w:val="22"/>
              </w:rPr>
              <w:t>фонды)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09</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Капитальный</w:t>
            </w:r>
            <w:r w:rsidR="00255A40" w:rsidRPr="006377FA">
              <w:rPr>
                <w:sz w:val="20"/>
                <w:szCs w:val="22"/>
              </w:rPr>
              <w:t xml:space="preserve"> </w:t>
            </w:r>
            <w:r w:rsidRPr="006377FA">
              <w:rPr>
                <w:sz w:val="20"/>
                <w:szCs w:val="22"/>
              </w:rPr>
              <w:t>ремонт,</w:t>
            </w:r>
            <w:r w:rsidR="00255A40" w:rsidRPr="006377FA">
              <w:rPr>
                <w:sz w:val="20"/>
                <w:szCs w:val="22"/>
              </w:rPr>
              <w:t xml:space="preserve"> </w:t>
            </w:r>
            <w:r w:rsidRPr="006377FA">
              <w:rPr>
                <w:sz w:val="20"/>
                <w:szCs w:val="22"/>
              </w:rPr>
              <w:t>ремонт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содержание</w:t>
            </w:r>
            <w:r w:rsidR="00255A40" w:rsidRPr="006377FA">
              <w:rPr>
                <w:sz w:val="20"/>
                <w:szCs w:val="22"/>
              </w:rPr>
              <w:t xml:space="preserve"> </w:t>
            </w:r>
            <w:r w:rsidRPr="006377FA">
              <w:rPr>
                <w:sz w:val="20"/>
                <w:szCs w:val="22"/>
              </w:rPr>
              <w:t>автомобильных</w:t>
            </w:r>
            <w:r w:rsidR="00255A40" w:rsidRPr="006377FA">
              <w:rPr>
                <w:sz w:val="20"/>
                <w:szCs w:val="22"/>
              </w:rPr>
              <w:t xml:space="preserve"> </w:t>
            </w:r>
            <w:r w:rsidRPr="006377FA">
              <w:rPr>
                <w:sz w:val="20"/>
                <w:szCs w:val="22"/>
              </w:rPr>
              <w:t>дорог</w:t>
            </w:r>
            <w:r w:rsidR="00255A40" w:rsidRPr="006377FA">
              <w:rPr>
                <w:sz w:val="20"/>
                <w:szCs w:val="22"/>
              </w:rPr>
              <w:t xml:space="preserve"> </w:t>
            </w:r>
            <w:r w:rsidRPr="006377FA">
              <w:rPr>
                <w:sz w:val="20"/>
                <w:szCs w:val="22"/>
              </w:rPr>
              <w:t>общего</w:t>
            </w:r>
            <w:r w:rsidR="00255A40" w:rsidRPr="006377FA">
              <w:rPr>
                <w:sz w:val="20"/>
                <w:szCs w:val="22"/>
              </w:rPr>
              <w:t xml:space="preserve"> </w:t>
            </w:r>
            <w:r w:rsidRPr="006377FA">
              <w:rPr>
                <w:sz w:val="20"/>
                <w:szCs w:val="22"/>
              </w:rPr>
              <w:t>пользования</w:t>
            </w:r>
            <w:r w:rsidR="00255A40" w:rsidRPr="006377FA">
              <w:rPr>
                <w:sz w:val="20"/>
                <w:szCs w:val="22"/>
              </w:rPr>
              <w:t xml:space="preserve"> </w:t>
            </w:r>
            <w:r w:rsidRPr="006377FA">
              <w:rPr>
                <w:sz w:val="20"/>
                <w:szCs w:val="22"/>
              </w:rPr>
              <w:t>местного</w:t>
            </w:r>
            <w:r w:rsidR="00255A40" w:rsidRPr="006377FA">
              <w:rPr>
                <w:sz w:val="20"/>
                <w:szCs w:val="22"/>
              </w:rPr>
              <w:t xml:space="preserve"> </w:t>
            </w:r>
            <w:r w:rsidRPr="006377FA">
              <w:rPr>
                <w:sz w:val="20"/>
                <w:szCs w:val="22"/>
              </w:rPr>
              <w:t>значения</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границах</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поселения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Национальная</w:t>
            </w:r>
            <w:r w:rsidR="00255A40" w:rsidRPr="006377FA">
              <w:rPr>
                <w:sz w:val="20"/>
                <w:szCs w:val="22"/>
              </w:rPr>
              <w:t xml:space="preserve"> </w:t>
            </w:r>
            <w:r w:rsidRPr="006377FA">
              <w:rPr>
                <w:sz w:val="20"/>
                <w:szCs w:val="22"/>
              </w:rPr>
              <w:t>экономика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Дорожное</w:t>
            </w:r>
            <w:r w:rsidR="00255A40" w:rsidRPr="006377FA">
              <w:rPr>
                <w:sz w:val="20"/>
                <w:szCs w:val="22"/>
              </w:rPr>
              <w:t xml:space="preserve"> </w:t>
            </w:r>
            <w:r w:rsidRPr="006377FA">
              <w:rPr>
                <w:sz w:val="20"/>
                <w:szCs w:val="22"/>
              </w:rPr>
              <w:t>хозяйство</w:t>
            </w:r>
            <w:r w:rsidR="00255A40" w:rsidRPr="006377FA">
              <w:rPr>
                <w:sz w:val="20"/>
                <w:szCs w:val="22"/>
              </w:rPr>
              <w:t xml:space="preserve"> </w:t>
            </w:r>
            <w:r w:rsidRPr="006377FA">
              <w:rPr>
                <w:sz w:val="20"/>
                <w:szCs w:val="22"/>
              </w:rPr>
              <w:t>(дорожные</w:t>
            </w:r>
            <w:r w:rsidR="00255A40" w:rsidRPr="006377FA">
              <w:rPr>
                <w:sz w:val="20"/>
                <w:szCs w:val="22"/>
              </w:rPr>
              <w:t xml:space="preserve"> </w:t>
            </w:r>
            <w:r w:rsidRPr="006377FA">
              <w:rPr>
                <w:sz w:val="20"/>
                <w:szCs w:val="22"/>
              </w:rPr>
              <w:t>фонды)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09</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3.</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r w:rsidRPr="006377FA">
              <w:rPr>
                <w:b/>
                <w:sz w:val="20"/>
                <w:szCs w:val="22"/>
              </w:rPr>
              <w:t>Ч400000000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63,6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3.1.</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63,6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3.1.1.</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"Развитие</w:t>
            </w:r>
            <w:r w:rsidR="00255A40" w:rsidRPr="006377FA">
              <w:rPr>
                <w:sz w:val="20"/>
                <w:szCs w:val="22"/>
              </w:rPr>
              <w:t xml:space="preserve"> </w:t>
            </w:r>
            <w:r w:rsidRPr="006377FA">
              <w:rPr>
                <w:sz w:val="20"/>
                <w:szCs w:val="22"/>
              </w:rPr>
              <w:t>бюджетного</w:t>
            </w:r>
            <w:r w:rsidR="00255A40" w:rsidRPr="006377FA">
              <w:rPr>
                <w:sz w:val="20"/>
                <w:szCs w:val="22"/>
              </w:rPr>
              <w:t xml:space="preserve"> </w:t>
            </w:r>
            <w:r w:rsidRPr="006377FA">
              <w:rPr>
                <w:sz w:val="20"/>
                <w:szCs w:val="22"/>
              </w:rPr>
              <w:t>планирования,</w:t>
            </w:r>
            <w:r w:rsidR="00255A40" w:rsidRPr="006377FA">
              <w:rPr>
                <w:sz w:val="20"/>
                <w:szCs w:val="22"/>
              </w:rPr>
              <w:t xml:space="preserve"> </w:t>
            </w:r>
            <w:r w:rsidRPr="006377FA">
              <w:rPr>
                <w:sz w:val="20"/>
                <w:szCs w:val="22"/>
              </w:rPr>
              <w:t>формирование</w:t>
            </w:r>
            <w:r w:rsidR="00255A40" w:rsidRPr="006377FA">
              <w:rPr>
                <w:sz w:val="20"/>
                <w:szCs w:val="22"/>
              </w:rPr>
              <w:t xml:space="preserve"> </w:t>
            </w:r>
            <w:r w:rsidRPr="006377FA">
              <w:rPr>
                <w:sz w:val="20"/>
                <w:szCs w:val="22"/>
              </w:rPr>
              <w:t>республиканского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очередной</w:t>
            </w:r>
            <w:r w:rsidR="00255A40" w:rsidRPr="006377FA">
              <w:rPr>
                <w:sz w:val="20"/>
                <w:szCs w:val="22"/>
              </w:rPr>
              <w:t xml:space="preserve"> </w:t>
            </w:r>
            <w:r w:rsidRPr="006377FA">
              <w:rPr>
                <w:sz w:val="20"/>
                <w:szCs w:val="22"/>
              </w:rPr>
              <w:t>финансовый</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плановый</w:t>
            </w:r>
            <w:r w:rsidR="00255A40" w:rsidRPr="006377FA">
              <w:rPr>
                <w:sz w:val="20"/>
                <w:szCs w:val="22"/>
              </w:rPr>
              <w:t xml:space="preserve"> </w:t>
            </w:r>
            <w:r w:rsidRPr="006377FA">
              <w:rPr>
                <w:sz w:val="20"/>
                <w:szCs w:val="22"/>
              </w:rPr>
              <w:t>период"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Резервный</w:t>
            </w:r>
            <w:r w:rsidR="00255A40" w:rsidRPr="006377FA">
              <w:rPr>
                <w:sz w:val="20"/>
                <w:szCs w:val="22"/>
              </w:rPr>
              <w:t xml:space="preserve"> </w:t>
            </w:r>
            <w:r w:rsidRPr="006377FA">
              <w:rPr>
                <w:sz w:val="20"/>
                <w:szCs w:val="22"/>
              </w:rPr>
              <w:t>фонд</w:t>
            </w:r>
            <w:r w:rsidR="00255A40" w:rsidRPr="006377FA">
              <w:rPr>
                <w:sz w:val="20"/>
                <w:szCs w:val="22"/>
              </w:rPr>
              <w:t xml:space="preserve"> </w:t>
            </w:r>
            <w:r w:rsidRPr="006377FA">
              <w:rPr>
                <w:sz w:val="20"/>
                <w:szCs w:val="22"/>
              </w:rPr>
              <w:t>администрации</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образования</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бюджетные</w:t>
            </w:r>
            <w:r w:rsidR="00255A40" w:rsidRPr="006377FA">
              <w:rPr>
                <w:sz w:val="20"/>
                <w:szCs w:val="22"/>
              </w:rPr>
              <w:t xml:space="preserve"> </w:t>
            </w:r>
            <w:r w:rsidRPr="006377FA">
              <w:rPr>
                <w:sz w:val="20"/>
                <w:szCs w:val="22"/>
              </w:rPr>
              <w:t>ассигнования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800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Резервные</w:t>
            </w:r>
            <w:r w:rsidR="00255A40" w:rsidRPr="006377FA">
              <w:rPr>
                <w:sz w:val="20"/>
                <w:szCs w:val="22"/>
              </w:rPr>
              <w:t xml:space="preserve"> </w:t>
            </w:r>
            <w:r w:rsidRPr="006377FA">
              <w:rPr>
                <w:sz w:val="20"/>
                <w:szCs w:val="22"/>
              </w:rPr>
              <w:t>средства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870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Общегосударственные</w:t>
            </w:r>
            <w:r w:rsidR="00255A40" w:rsidRPr="006377FA">
              <w:rPr>
                <w:sz w:val="20"/>
                <w:szCs w:val="22"/>
              </w:rPr>
              <w:t xml:space="preserve"> </w:t>
            </w:r>
            <w:r w:rsidRPr="006377FA">
              <w:rPr>
                <w:sz w:val="20"/>
                <w:szCs w:val="22"/>
              </w:rPr>
              <w:t>вопросы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870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Резервные</w:t>
            </w:r>
            <w:r w:rsidR="00255A40" w:rsidRPr="006377FA">
              <w:rPr>
                <w:sz w:val="20"/>
                <w:szCs w:val="22"/>
              </w:rPr>
              <w:t xml:space="preserve"> </w:t>
            </w:r>
            <w:r w:rsidRPr="006377FA">
              <w:rPr>
                <w:sz w:val="20"/>
                <w:szCs w:val="22"/>
              </w:rPr>
              <w:t>фонды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870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11</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3.1.2.</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"Осуществление</w:t>
            </w:r>
            <w:r w:rsidR="00255A40" w:rsidRPr="006377FA">
              <w:rPr>
                <w:sz w:val="20"/>
                <w:szCs w:val="22"/>
              </w:rPr>
              <w:t xml:space="preserve"> </w:t>
            </w:r>
            <w:r w:rsidRPr="006377FA">
              <w:rPr>
                <w:sz w:val="20"/>
                <w:szCs w:val="22"/>
              </w:rPr>
              <w:t>мер</w:t>
            </w:r>
            <w:r w:rsidR="00255A40" w:rsidRPr="006377FA">
              <w:rPr>
                <w:sz w:val="20"/>
                <w:szCs w:val="22"/>
              </w:rPr>
              <w:t xml:space="preserve"> </w:t>
            </w:r>
            <w:r w:rsidRPr="006377FA">
              <w:rPr>
                <w:sz w:val="20"/>
                <w:szCs w:val="22"/>
              </w:rPr>
              <w:t>финансовой</w:t>
            </w:r>
            <w:r w:rsidR="00255A40" w:rsidRPr="006377FA">
              <w:rPr>
                <w:sz w:val="20"/>
                <w:szCs w:val="22"/>
              </w:rPr>
              <w:t xml:space="preserve"> </w:t>
            </w:r>
            <w:r w:rsidRPr="006377FA">
              <w:rPr>
                <w:sz w:val="20"/>
                <w:szCs w:val="22"/>
              </w:rPr>
              <w:t>поддержки</w:t>
            </w:r>
            <w:r w:rsidR="00255A40" w:rsidRPr="006377FA">
              <w:rPr>
                <w:sz w:val="20"/>
                <w:szCs w:val="22"/>
              </w:rPr>
              <w:t xml:space="preserve"> </w:t>
            </w:r>
            <w:r w:rsidRPr="006377FA">
              <w:rPr>
                <w:sz w:val="20"/>
                <w:szCs w:val="22"/>
              </w:rPr>
              <w:t>бюджетов</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районов,</w:t>
            </w:r>
            <w:r w:rsidR="00255A40" w:rsidRPr="006377FA">
              <w:rPr>
                <w:sz w:val="20"/>
                <w:szCs w:val="22"/>
              </w:rPr>
              <w:t xml:space="preserve"> </w:t>
            </w:r>
            <w:r w:rsidRPr="006377FA">
              <w:rPr>
                <w:sz w:val="20"/>
                <w:szCs w:val="22"/>
              </w:rPr>
              <w:t>городских</w:t>
            </w:r>
            <w:r w:rsidR="00255A40" w:rsidRPr="006377FA">
              <w:rPr>
                <w:sz w:val="20"/>
                <w:szCs w:val="22"/>
              </w:rPr>
              <w:t xml:space="preserve"> </w:t>
            </w:r>
            <w:r w:rsidRPr="006377FA">
              <w:rPr>
                <w:sz w:val="20"/>
                <w:szCs w:val="22"/>
              </w:rPr>
              <w:t>округов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поселений,</w:t>
            </w:r>
            <w:r w:rsidR="00255A40" w:rsidRPr="006377FA">
              <w:rPr>
                <w:sz w:val="20"/>
                <w:szCs w:val="22"/>
              </w:rPr>
              <w:t xml:space="preserve"> </w:t>
            </w:r>
            <w:r w:rsidRPr="006377FA">
              <w:rPr>
                <w:sz w:val="20"/>
                <w:szCs w:val="22"/>
              </w:rPr>
              <w:t>направленных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обеспечение</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сбалансированности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повышение</w:t>
            </w:r>
            <w:r w:rsidR="00255A40" w:rsidRPr="006377FA">
              <w:rPr>
                <w:sz w:val="20"/>
                <w:szCs w:val="22"/>
              </w:rPr>
              <w:t xml:space="preserve"> </w:t>
            </w:r>
            <w:r w:rsidRPr="006377FA">
              <w:rPr>
                <w:sz w:val="20"/>
                <w:szCs w:val="22"/>
              </w:rPr>
              <w:t>уровня</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обеспеченности"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Осуществление</w:t>
            </w:r>
            <w:r w:rsidR="00255A40" w:rsidRPr="006377FA">
              <w:rPr>
                <w:sz w:val="20"/>
                <w:szCs w:val="22"/>
              </w:rPr>
              <w:t xml:space="preserve"> </w:t>
            </w:r>
            <w:r w:rsidRPr="006377FA">
              <w:rPr>
                <w:sz w:val="20"/>
                <w:szCs w:val="22"/>
              </w:rPr>
              <w:t>первичного</w:t>
            </w:r>
            <w:r w:rsidR="00255A40" w:rsidRPr="006377FA">
              <w:rPr>
                <w:sz w:val="20"/>
                <w:szCs w:val="22"/>
              </w:rPr>
              <w:t xml:space="preserve"> </w:t>
            </w:r>
            <w:r w:rsidRPr="006377FA">
              <w:rPr>
                <w:sz w:val="20"/>
                <w:szCs w:val="22"/>
              </w:rPr>
              <w:t>воинского</w:t>
            </w:r>
            <w:r w:rsidR="00255A40" w:rsidRPr="006377FA">
              <w:rPr>
                <w:sz w:val="20"/>
                <w:szCs w:val="22"/>
              </w:rPr>
              <w:t xml:space="preserve"> </w:t>
            </w:r>
            <w:r w:rsidRPr="006377FA">
              <w:rPr>
                <w:sz w:val="20"/>
                <w:szCs w:val="22"/>
              </w:rPr>
              <w:t>учета</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территориях,</w:t>
            </w:r>
            <w:r w:rsidR="00255A40" w:rsidRPr="006377FA">
              <w:rPr>
                <w:sz w:val="20"/>
                <w:szCs w:val="22"/>
              </w:rPr>
              <w:t xml:space="preserve"> </w:t>
            </w:r>
            <w:r w:rsidRPr="006377FA">
              <w:rPr>
                <w:sz w:val="20"/>
                <w:szCs w:val="22"/>
              </w:rPr>
              <w:t>где</w:t>
            </w:r>
            <w:r w:rsidR="00255A40" w:rsidRPr="006377FA">
              <w:rPr>
                <w:sz w:val="20"/>
                <w:szCs w:val="22"/>
              </w:rPr>
              <w:t xml:space="preserve"> </w:t>
            </w:r>
            <w:r w:rsidRPr="006377FA">
              <w:rPr>
                <w:sz w:val="20"/>
                <w:szCs w:val="22"/>
              </w:rPr>
              <w:t>отсутствуют</w:t>
            </w:r>
            <w:r w:rsidR="00255A40" w:rsidRPr="006377FA">
              <w:rPr>
                <w:sz w:val="20"/>
                <w:szCs w:val="22"/>
              </w:rPr>
              <w:t xml:space="preserve"> </w:t>
            </w:r>
            <w:r w:rsidRPr="006377FA">
              <w:rPr>
                <w:sz w:val="20"/>
                <w:szCs w:val="22"/>
              </w:rPr>
              <w:t>военные</w:t>
            </w:r>
            <w:r w:rsidR="00255A40" w:rsidRPr="006377FA">
              <w:rPr>
                <w:sz w:val="20"/>
                <w:szCs w:val="22"/>
              </w:rPr>
              <w:t xml:space="preserve"> </w:t>
            </w:r>
            <w:r w:rsidRPr="006377FA">
              <w:rPr>
                <w:sz w:val="20"/>
                <w:szCs w:val="22"/>
              </w:rPr>
              <w:t>комиссариаты,</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субвенции,</w:t>
            </w:r>
            <w:r w:rsidR="00255A40" w:rsidRPr="006377FA">
              <w:rPr>
                <w:sz w:val="20"/>
                <w:szCs w:val="22"/>
              </w:rPr>
              <w:t xml:space="preserve"> </w:t>
            </w:r>
            <w:r w:rsidRPr="006377FA">
              <w:rPr>
                <w:sz w:val="20"/>
                <w:szCs w:val="22"/>
              </w:rPr>
              <w:t>предоставляемой</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бюджета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Ч410451180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Национальная</w:t>
            </w:r>
            <w:r w:rsidR="00255A40" w:rsidRPr="006377FA">
              <w:rPr>
                <w:sz w:val="20"/>
                <w:szCs w:val="22"/>
              </w:rPr>
              <w:t xml:space="preserve"> </w:t>
            </w:r>
            <w:r w:rsidRPr="006377FA">
              <w:rPr>
                <w:sz w:val="20"/>
                <w:szCs w:val="22"/>
              </w:rPr>
              <w:t>оборона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Мобилизационная</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вневойсковая</w:t>
            </w:r>
            <w:r w:rsidR="00255A40" w:rsidRPr="006377FA">
              <w:rPr>
                <w:sz w:val="20"/>
                <w:szCs w:val="22"/>
              </w:rPr>
              <w:t xml:space="preserve"> </w:t>
            </w:r>
            <w:r w:rsidRPr="006377FA">
              <w:rPr>
                <w:sz w:val="20"/>
                <w:szCs w:val="22"/>
              </w:rPr>
              <w:t>подготовка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Национальная</w:t>
            </w:r>
            <w:r w:rsidR="00255A40" w:rsidRPr="006377FA">
              <w:rPr>
                <w:sz w:val="20"/>
                <w:szCs w:val="22"/>
              </w:rPr>
              <w:t xml:space="preserve"> </w:t>
            </w:r>
            <w:r w:rsidRPr="006377FA">
              <w:rPr>
                <w:sz w:val="20"/>
                <w:szCs w:val="22"/>
              </w:rPr>
              <w:t>оборона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Мобилизационная</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вневойсковая</w:t>
            </w:r>
            <w:r w:rsidR="00255A40" w:rsidRPr="006377FA">
              <w:rPr>
                <w:sz w:val="20"/>
                <w:szCs w:val="22"/>
              </w:rPr>
              <w:t xml:space="preserve"> </w:t>
            </w:r>
            <w:r w:rsidRPr="006377FA">
              <w:rPr>
                <w:sz w:val="20"/>
                <w:szCs w:val="22"/>
              </w:rPr>
              <w:t>подготовка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z w:val="20"/>
                <w:szCs w:val="22"/>
              </w:rPr>
              <w:t>Ч410451180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02</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03</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Поощрение</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достижению</w:t>
            </w:r>
            <w:r w:rsidR="00255A40" w:rsidRPr="006377FA">
              <w:rPr>
                <w:sz w:val="20"/>
                <w:szCs w:val="22"/>
              </w:rPr>
              <w:t xml:space="preserve"> </w:t>
            </w:r>
            <w:r w:rsidRPr="006377FA">
              <w:rPr>
                <w:sz w:val="20"/>
                <w:szCs w:val="22"/>
              </w:rPr>
              <w:t>значений</w:t>
            </w:r>
            <w:r w:rsidR="00255A40" w:rsidRPr="006377FA">
              <w:rPr>
                <w:sz w:val="20"/>
                <w:szCs w:val="22"/>
              </w:rPr>
              <w:t xml:space="preserve"> </w:t>
            </w:r>
            <w:r w:rsidRPr="006377FA">
              <w:rPr>
                <w:sz w:val="20"/>
                <w:szCs w:val="22"/>
              </w:rPr>
              <w:t>(уровней)</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оценки</w:t>
            </w:r>
            <w:r w:rsidR="00255A40" w:rsidRPr="006377FA">
              <w:rPr>
                <w:sz w:val="20"/>
                <w:szCs w:val="22"/>
              </w:rPr>
              <w:t xml:space="preserve"> </w:t>
            </w:r>
            <w:r w:rsidRPr="006377FA">
              <w:rPr>
                <w:sz w:val="20"/>
                <w:szCs w:val="22"/>
              </w:rPr>
              <w:t>эффективности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должностных</w:t>
            </w:r>
            <w:r w:rsidR="00255A40" w:rsidRPr="006377FA">
              <w:rPr>
                <w:sz w:val="20"/>
                <w:szCs w:val="22"/>
              </w:rPr>
              <w:t xml:space="preserve"> </w:t>
            </w:r>
            <w:r w:rsidRPr="006377FA">
              <w:rPr>
                <w:sz w:val="20"/>
                <w:szCs w:val="22"/>
              </w:rPr>
              <w:t>лиц</w:t>
            </w:r>
            <w:r w:rsidR="00255A40" w:rsidRPr="006377FA">
              <w:rPr>
                <w:sz w:val="20"/>
                <w:szCs w:val="22"/>
              </w:rPr>
              <w:t xml:space="preserve"> </w:t>
            </w:r>
            <w:r w:rsidRPr="006377FA">
              <w:rPr>
                <w:sz w:val="20"/>
                <w:szCs w:val="22"/>
              </w:rPr>
              <w:t>(руководителей</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году</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предоставляемых</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достижение</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Общегосударственные</w:t>
            </w:r>
            <w:r w:rsidR="00255A40" w:rsidRPr="006377FA">
              <w:rPr>
                <w:sz w:val="20"/>
                <w:szCs w:val="22"/>
              </w:rPr>
              <w:t xml:space="preserve"> </w:t>
            </w:r>
            <w:r w:rsidRPr="006377FA">
              <w:rPr>
                <w:sz w:val="20"/>
                <w:szCs w:val="22"/>
              </w:rPr>
              <w:t>вопросы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Функционирование</w:t>
            </w:r>
            <w:r w:rsidR="00255A40" w:rsidRPr="006377FA">
              <w:rPr>
                <w:sz w:val="20"/>
                <w:szCs w:val="22"/>
              </w:rPr>
              <w:t xml:space="preserve"> </w:t>
            </w:r>
            <w:r w:rsidRPr="006377FA">
              <w:rPr>
                <w:sz w:val="20"/>
                <w:szCs w:val="22"/>
              </w:rPr>
              <w:t>Правительства</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местных</w:t>
            </w:r>
            <w:r w:rsidR="00255A40" w:rsidRPr="006377FA">
              <w:rPr>
                <w:sz w:val="20"/>
                <w:szCs w:val="22"/>
              </w:rPr>
              <w:t xml:space="preserve"> </w:t>
            </w:r>
            <w:r w:rsidRPr="006377FA">
              <w:rPr>
                <w:sz w:val="20"/>
                <w:szCs w:val="22"/>
              </w:rPr>
              <w:t>администраций</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4.</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потенциала</w:t>
            </w:r>
            <w:r w:rsidR="00255A40" w:rsidRPr="006377FA">
              <w:rPr>
                <w:b/>
                <w:sz w:val="20"/>
                <w:szCs w:val="22"/>
              </w:rPr>
              <w:t xml:space="preserve"> </w:t>
            </w:r>
            <w:r w:rsidRPr="006377FA">
              <w:rPr>
                <w:b/>
                <w:sz w:val="20"/>
                <w:szCs w:val="22"/>
              </w:rPr>
              <w:t>муниципального</w:t>
            </w:r>
            <w:r w:rsidR="00255A40" w:rsidRPr="006377FA">
              <w:rPr>
                <w:b/>
                <w:sz w:val="20"/>
                <w:szCs w:val="22"/>
              </w:rPr>
              <w:t xml:space="preserve"> </w:t>
            </w:r>
            <w:r w:rsidRPr="006377FA">
              <w:rPr>
                <w:b/>
                <w:sz w:val="20"/>
                <w:szCs w:val="22"/>
              </w:rPr>
              <w:t>управления"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Ч500000000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4.1.</w:t>
            </w: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Обеспечение</w:t>
            </w:r>
            <w:r w:rsidR="00255A40" w:rsidRPr="006377FA">
              <w:rPr>
                <w:i/>
                <w:sz w:val="20"/>
                <w:szCs w:val="22"/>
              </w:rPr>
              <w:t xml:space="preserve"> </w:t>
            </w:r>
            <w:r w:rsidRPr="006377FA">
              <w:rPr>
                <w:i/>
                <w:sz w:val="20"/>
                <w:szCs w:val="22"/>
              </w:rPr>
              <w:t>реализации</w:t>
            </w:r>
            <w:r w:rsidR="00255A40" w:rsidRPr="006377FA">
              <w:rPr>
                <w:i/>
                <w:sz w:val="20"/>
                <w:szCs w:val="22"/>
              </w:rPr>
              <w:t xml:space="preserve"> </w:t>
            </w:r>
            <w:r w:rsidRPr="006377FA">
              <w:rPr>
                <w:i/>
                <w:sz w:val="20"/>
                <w:szCs w:val="22"/>
              </w:rPr>
              <w:t>государственной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потенциала</w:t>
            </w:r>
            <w:r w:rsidR="00255A40" w:rsidRPr="006377FA">
              <w:rPr>
                <w:i/>
                <w:sz w:val="20"/>
                <w:szCs w:val="22"/>
              </w:rPr>
              <w:t xml:space="preserve"> </w:t>
            </w:r>
            <w:r w:rsidRPr="006377FA">
              <w:rPr>
                <w:i/>
                <w:sz w:val="20"/>
                <w:szCs w:val="22"/>
              </w:rPr>
              <w:t>государственного</w:t>
            </w:r>
            <w:r w:rsidR="00255A40" w:rsidRPr="006377FA">
              <w:rPr>
                <w:i/>
                <w:sz w:val="20"/>
                <w:szCs w:val="22"/>
              </w:rPr>
              <w:t xml:space="preserve"> </w:t>
            </w:r>
            <w:r w:rsidRPr="006377FA">
              <w:rPr>
                <w:i/>
                <w:sz w:val="20"/>
                <w:szCs w:val="22"/>
              </w:rPr>
              <w:t>управления"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Ч5Э0000000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"Общепрограммные</w:t>
            </w:r>
            <w:r w:rsidR="00255A40" w:rsidRPr="006377FA">
              <w:rPr>
                <w:sz w:val="20"/>
                <w:szCs w:val="22"/>
              </w:rPr>
              <w:t xml:space="preserve"> </w:t>
            </w:r>
            <w:r w:rsidRPr="006377FA">
              <w:rPr>
                <w:sz w:val="20"/>
                <w:szCs w:val="22"/>
              </w:rPr>
              <w:t>расходы"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Обеспечение</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Общегосударственные</w:t>
            </w:r>
            <w:r w:rsidR="00255A40" w:rsidRPr="006377FA">
              <w:rPr>
                <w:sz w:val="20"/>
                <w:szCs w:val="22"/>
              </w:rPr>
              <w:t xml:space="preserve"> </w:t>
            </w:r>
            <w:r w:rsidRPr="006377FA">
              <w:rPr>
                <w:sz w:val="20"/>
                <w:szCs w:val="22"/>
              </w:rPr>
              <w:t>вопросы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Функционирование</w:t>
            </w:r>
            <w:r w:rsidR="00255A40" w:rsidRPr="006377FA">
              <w:rPr>
                <w:sz w:val="20"/>
                <w:szCs w:val="22"/>
              </w:rPr>
              <w:t xml:space="preserve"> </w:t>
            </w:r>
            <w:r w:rsidRPr="006377FA">
              <w:rPr>
                <w:sz w:val="20"/>
                <w:szCs w:val="22"/>
              </w:rPr>
              <w:t>Правительства</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местных</w:t>
            </w:r>
            <w:r w:rsidR="00255A40" w:rsidRPr="006377FA">
              <w:rPr>
                <w:sz w:val="20"/>
                <w:szCs w:val="22"/>
              </w:rPr>
              <w:t xml:space="preserve"> </w:t>
            </w:r>
            <w:r w:rsidRPr="006377FA">
              <w:rPr>
                <w:sz w:val="20"/>
                <w:szCs w:val="22"/>
              </w:rPr>
              <w:t>администраций</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sz w:val="20"/>
                <w:szCs w:val="22"/>
              </w:rPr>
            </w:pPr>
          </w:p>
        </w:tc>
        <w:tc>
          <w:tcPr>
            <w:tcW w:w="282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z w:val="20"/>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bl>
    <w:p w:rsidR="00740C93" w:rsidRPr="006377FA" w:rsidRDefault="00740C93" w:rsidP="00AF02A1">
      <w:pPr>
        <w:pStyle w:val="afffff8"/>
        <w:ind w:firstLine="6804"/>
        <w:rPr>
          <w:color w:val="auto"/>
          <w:sz w:val="20"/>
          <w:szCs w:val="18"/>
        </w:rPr>
      </w:pPr>
    </w:p>
    <w:p w:rsidR="00740C93" w:rsidRPr="006377FA" w:rsidRDefault="007B64ED" w:rsidP="00DF4830">
      <w:pPr>
        <w:pStyle w:val="afffff8"/>
        <w:ind w:firstLine="6804"/>
        <w:jc w:val="right"/>
        <w:rPr>
          <w:color w:val="auto"/>
          <w:sz w:val="20"/>
          <w:szCs w:val="18"/>
        </w:rPr>
      </w:pPr>
      <w:r w:rsidRPr="006377FA">
        <w:rPr>
          <w:color w:val="auto"/>
          <w:sz w:val="20"/>
          <w:szCs w:val="18"/>
        </w:rPr>
        <w:t xml:space="preserve"> </w:t>
      </w:r>
      <w:r w:rsidR="00740C93" w:rsidRPr="006377FA">
        <w:rPr>
          <w:color w:val="auto"/>
          <w:sz w:val="20"/>
          <w:szCs w:val="18"/>
        </w:rPr>
        <w:t>Приложение</w:t>
      </w:r>
      <w:r w:rsidR="00255A40" w:rsidRPr="006377FA">
        <w:rPr>
          <w:color w:val="auto"/>
          <w:sz w:val="20"/>
          <w:szCs w:val="18"/>
        </w:rPr>
        <w:t xml:space="preserve"> </w:t>
      </w:r>
      <w:r w:rsidR="00740C93" w:rsidRPr="006377FA">
        <w:rPr>
          <w:color w:val="auto"/>
          <w:sz w:val="20"/>
          <w:szCs w:val="18"/>
        </w:rPr>
        <w:t>4</w:t>
      </w:r>
    </w:p>
    <w:p w:rsidR="00740C93" w:rsidRPr="006377FA" w:rsidRDefault="00740C93" w:rsidP="00DF4830">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p>
    <w:p w:rsidR="00740C93" w:rsidRPr="006377FA" w:rsidRDefault="00255A40" w:rsidP="00DF4830">
      <w:pPr>
        <w:jc w:val="right"/>
        <w:rPr>
          <w:rFonts w:cs="Arial"/>
          <w:sz w:val="20"/>
          <w:szCs w:val="18"/>
        </w:rPr>
      </w:pPr>
      <w:r w:rsidRPr="006377FA">
        <w:rPr>
          <w:rFonts w:cs="Arial"/>
          <w:sz w:val="20"/>
          <w:szCs w:val="18"/>
        </w:rPr>
        <w:t xml:space="preserve"> </w:t>
      </w:r>
      <w:r w:rsidR="00740C93" w:rsidRPr="006377FA">
        <w:rPr>
          <w:rFonts w:cs="Arial"/>
          <w:sz w:val="20"/>
          <w:szCs w:val="18"/>
        </w:rPr>
        <w:t>Первочурашевского</w:t>
      </w:r>
      <w:r w:rsidRPr="006377FA">
        <w:rPr>
          <w:rFonts w:cs="Arial"/>
          <w:sz w:val="20"/>
          <w:szCs w:val="18"/>
        </w:rPr>
        <w:t xml:space="preserve"> </w:t>
      </w:r>
      <w:r w:rsidR="00740C93" w:rsidRPr="006377FA">
        <w:rPr>
          <w:rFonts w:cs="Arial"/>
          <w:sz w:val="20"/>
          <w:szCs w:val="18"/>
        </w:rPr>
        <w:t>сельского</w:t>
      </w:r>
      <w:r w:rsidRPr="006377FA">
        <w:rPr>
          <w:rFonts w:cs="Arial"/>
          <w:sz w:val="20"/>
          <w:szCs w:val="18"/>
        </w:rPr>
        <w:t xml:space="preserve"> </w:t>
      </w:r>
      <w:r w:rsidR="00740C93" w:rsidRPr="006377FA">
        <w:rPr>
          <w:rFonts w:cs="Arial"/>
          <w:sz w:val="20"/>
          <w:szCs w:val="18"/>
        </w:rPr>
        <w:t>поселения</w:t>
      </w:r>
    </w:p>
    <w:p w:rsidR="009002EC" w:rsidRPr="006377FA" w:rsidRDefault="00740C93" w:rsidP="00DF4830">
      <w:pPr>
        <w:ind w:left="6372" w:firstLine="708"/>
        <w:jc w:val="right"/>
        <w:rPr>
          <w:b/>
          <w:sz w:val="20"/>
          <w:szCs w:val="22"/>
        </w:rPr>
      </w:pPr>
      <w:r w:rsidRPr="006377FA">
        <w:rPr>
          <w:rFonts w:cs="Arial"/>
          <w:sz w:val="20"/>
          <w:szCs w:val="18"/>
        </w:rPr>
        <w:t>«</w:t>
      </w:r>
      <w:r w:rsidR="00255A40" w:rsidRPr="006377FA">
        <w:rPr>
          <w:rFonts w:cs="Arial"/>
          <w:sz w:val="20"/>
          <w:szCs w:val="18"/>
        </w:rPr>
        <w:t xml:space="preserve"> </w:t>
      </w:r>
      <w:r w:rsidRPr="006377FA">
        <w:rPr>
          <w:rFonts w:cs="Arial"/>
          <w:sz w:val="20"/>
          <w:szCs w:val="18"/>
        </w:rPr>
        <w:t>26</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декабря</w:t>
      </w:r>
      <w:r w:rsidR="00255A40" w:rsidRPr="006377FA">
        <w:rPr>
          <w:rFonts w:cs="Arial"/>
          <w:sz w:val="20"/>
          <w:szCs w:val="18"/>
        </w:rPr>
        <w:t xml:space="preserve"> </w:t>
      </w:r>
      <w:r w:rsidRPr="006377FA">
        <w:rPr>
          <w:rFonts w:cs="Arial"/>
          <w:sz w:val="20"/>
          <w:szCs w:val="18"/>
        </w:rPr>
        <w:t>2019г.</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74/3</w:t>
      </w:r>
    </w:p>
    <w:p w:rsidR="00740C93" w:rsidRPr="006377FA" w:rsidRDefault="00740C93" w:rsidP="00AF02A1">
      <w:pPr>
        <w:pStyle w:val="a5"/>
        <w:widowControl w:val="0"/>
        <w:jc w:val="center"/>
        <w:rPr>
          <w:b w:val="0"/>
          <w:szCs w:val="28"/>
        </w:rPr>
      </w:pPr>
      <w:r w:rsidRPr="006377FA">
        <w:rPr>
          <w:b w:val="0"/>
          <w:szCs w:val="28"/>
        </w:rPr>
        <w:t>Ведомственная</w:t>
      </w:r>
      <w:r w:rsidR="00255A40" w:rsidRPr="006377FA">
        <w:rPr>
          <w:b w:val="0"/>
          <w:szCs w:val="28"/>
        </w:rPr>
        <w:t xml:space="preserve"> </w:t>
      </w:r>
      <w:r w:rsidRPr="006377FA">
        <w:rPr>
          <w:b w:val="0"/>
          <w:szCs w:val="28"/>
        </w:rPr>
        <w:t>структура</w:t>
      </w:r>
      <w:r w:rsidR="00255A40" w:rsidRPr="006377FA">
        <w:rPr>
          <w:b w:val="0"/>
          <w:szCs w:val="28"/>
        </w:rPr>
        <w:t xml:space="preserve"> </w:t>
      </w:r>
      <w:r w:rsidRPr="006377FA">
        <w:rPr>
          <w:b w:val="0"/>
          <w:szCs w:val="28"/>
        </w:rPr>
        <w:t>расходов</w:t>
      </w:r>
      <w:r w:rsidR="00255A40" w:rsidRPr="006377FA">
        <w:rPr>
          <w:b w:val="0"/>
          <w:szCs w:val="28"/>
        </w:rPr>
        <w:t xml:space="preserve"> </w:t>
      </w:r>
      <w:r w:rsidRPr="006377FA">
        <w:rPr>
          <w:b w:val="0"/>
          <w:szCs w:val="28"/>
        </w:rPr>
        <w:t>бюджета</w:t>
      </w:r>
      <w:r w:rsidR="00255A40" w:rsidRPr="006377FA">
        <w:rPr>
          <w:b w:val="0"/>
          <w:szCs w:val="28"/>
        </w:rPr>
        <w:t xml:space="preserve"> </w:t>
      </w:r>
    </w:p>
    <w:p w:rsidR="009002EC" w:rsidRPr="006377FA" w:rsidRDefault="00740C93" w:rsidP="00AF02A1">
      <w:pPr>
        <w:pStyle w:val="a5"/>
        <w:widowControl w:val="0"/>
        <w:jc w:val="center"/>
        <w:rPr>
          <w:b w:val="0"/>
          <w:szCs w:val="28"/>
          <w:lang w:val="ru-RU"/>
        </w:rPr>
      </w:pPr>
      <w:r w:rsidRPr="006377FA">
        <w:rPr>
          <w:b w:val="0"/>
          <w:szCs w:val="28"/>
          <w:lang w:val="ru-RU"/>
        </w:rPr>
        <w:t>Первочурашевского</w:t>
      </w:r>
      <w:r w:rsidR="00255A40" w:rsidRPr="006377FA">
        <w:rPr>
          <w:b w:val="0"/>
          <w:szCs w:val="28"/>
          <w:lang w:val="ru-RU"/>
        </w:rPr>
        <w:t xml:space="preserve"> </w:t>
      </w:r>
      <w:r w:rsidRPr="006377FA">
        <w:rPr>
          <w:b w:val="0"/>
          <w:szCs w:val="28"/>
          <w:lang w:val="ru-RU"/>
        </w:rPr>
        <w:t>сельского</w:t>
      </w:r>
      <w:r w:rsidR="00255A40" w:rsidRPr="006377FA">
        <w:rPr>
          <w:b w:val="0"/>
          <w:szCs w:val="28"/>
          <w:lang w:val="ru-RU"/>
        </w:rPr>
        <w:t xml:space="preserve"> </w:t>
      </w:r>
      <w:r w:rsidRPr="006377FA">
        <w:rPr>
          <w:b w:val="0"/>
          <w:szCs w:val="28"/>
          <w:lang w:val="ru-RU"/>
        </w:rPr>
        <w:t>поселения</w:t>
      </w:r>
      <w:r w:rsidR="00255A40" w:rsidRPr="006377FA">
        <w:rPr>
          <w:b w:val="0"/>
          <w:szCs w:val="28"/>
          <w:lang w:val="ru-RU"/>
        </w:rPr>
        <w:t xml:space="preserve"> </w:t>
      </w:r>
      <w:r w:rsidRPr="006377FA">
        <w:rPr>
          <w:b w:val="0"/>
          <w:szCs w:val="28"/>
          <w:lang w:val="ru-RU"/>
        </w:rPr>
        <w:t>Мариинско-Посадского</w:t>
      </w:r>
      <w:r w:rsidR="00255A40" w:rsidRPr="006377FA">
        <w:rPr>
          <w:b w:val="0"/>
          <w:szCs w:val="28"/>
          <w:lang w:val="ru-RU"/>
        </w:rPr>
        <w:t xml:space="preserve"> </w:t>
      </w:r>
      <w:r w:rsidRPr="006377FA">
        <w:rPr>
          <w:b w:val="0"/>
          <w:szCs w:val="28"/>
          <w:lang w:val="ru-RU"/>
        </w:rPr>
        <w:t>района</w:t>
      </w:r>
      <w:r w:rsidR="00255A40" w:rsidRPr="006377FA">
        <w:rPr>
          <w:b w:val="0"/>
          <w:szCs w:val="28"/>
          <w:lang w:val="ru-RU"/>
        </w:rPr>
        <w:t xml:space="preserve"> </w:t>
      </w:r>
      <w:r w:rsidRPr="006377FA">
        <w:rPr>
          <w:b w:val="0"/>
          <w:szCs w:val="28"/>
          <w:lang w:val="ru-RU"/>
        </w:rPr>
        <w:t>Чувашской</w:t>
      </w:r>
      <w:r w:rsidR="00255A40" w:rsidRPr="006377FA">
        <w:rPr>
          <w:b w:val="0"/>
          <w:szCs w:val="28"/>
          <w:lang w:val="ru-RU"/>
        </w:rPr>
        <w:t xml:space="preserve"> </w:t>
      </w:r>
      <w:r w:rsidRPr="006377FA">
        <w:rPr>
          <w:b w:val="0"/>
          <w:szCs w:val="28"/>
          <w:lang w:val="ru-RU"/>
        </w:rPr>
        <w:t>Республики</w:t>
      </w:r>
      <w:r w:rsidR="00255A40" w:rsidRPr="006377FA">
        <w:rPr>
          <w:b w:val="0"/>
          <w:szCs w:val="28"/>
          <w:lang w:val="ru-RU"/>
        </w:rPr>
        <w:t xml:space="preserve"> </w:t>
      </w:r>
      <w:r w:rsidRPr="006377FA">
        <w:rPr>
          <w:b w:val="0"/>
          <w:szCs w:val="28"/>
          <w:lang w:val="ru-RU"/>
        </w:rPr>
        <w:t>на</w:t>
      </w:r>
      <w:r w:rsidR="00255A40" w:rsidRPr="006377FA">
        <w:rPr>
          <w:b w:val="0"/>
          <w:szCs w:val="28"/>
          <w:lang w:val="ru-RU"/>
        </w:rPr>
        <w:t xml:space="preserve"> </w:t>
      </w:r>
      <w:r w:rsidRPr="006377FA">
        <w:rPr>
          <w:b w:val="0"/>
          <w:szCs w:val="28"/>
          <w:lang w:val="ru-RU"/>
        </w:rPr>
        <w:t>2019</w:t>
      </w:r>
      <w:r w:rsidR="00255A40" w:rsidRPr="006377FA">
        <w:rPr>
          <w:b w:val="0"/>
          <w:szCs w:val="28"/>
          <w:lang w:val="ru-RU"/>
        </w:rPr>
        <w:t xml:space="preserve"> </w:t>
      </w:r>
      <w:r w:rsidRPr="006377FA">
        <w:rPr>
          <w:b w:val="0"/>
          <w:szCs w:val="28"/>
          <w:lang w:val="ru-RU"/>
        </w:rPr>
        <w:t>год</w:t>
      </w:r>
    </w:p>
    <w:p w:rsidR="00740C93" w:rsidRPr="006377FA" w:rsidRDefault="00255A40" w:rsidP="00AF02A1">
      <w:pPr>
        <w:pStyle w:val="25"/>
        <w:widowControl w:val="0"/>
        <w:ind w:firstLine="720"/>
        <w:rPr>
          <w:sz w:val="20"/>
          <w:szCs w:val="22"/>
        </w:rPr>
      </w:pPr>
      <w:r w:rsidRPr="006377FA">
        <w:rPr>
          <w:sz w:val="20"/>
          <w:szCs w:val="22"/>
        </w:rPr>
        <w:t xml:space="preserve"> </w:t>
      </w:r>
      <w:r w:rsidR="00740C93" w:rsidRPr="006377FA">
        <w:rPr>
          <w:sz w:val="20"/>
          <w:szCs w:val="22"/>
        </w:rPr>
        <w:t>(тыс.</w:t>
      </w:r>
      <w:r w:rsidRPr="006377FA">
        <w:rPr>
          <w:sz w:val="20"/>
          <w:szCs w:val="22"/>
        </w:rPr>
        <w:t xml:space="preserve"> </w:t>
      </w:r>
      <w:r w:rsidR="00740C93" w:rsidRPr="006377FA">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985"/>
        <w:gridCol w:w="417"/>
        <w:gridCol w:w="665"/>
        <w:gridCol w:w="384"/>
        <w:gridCol w:w="279"/>
        <w:gridCol w:w="418"/>
        <w:gridCol w:w="248"/>
        <w:gridCol w:w="826"/>
        <w:gridCol w:w="1606"/>
        <w:gridCol w:w="402"/>
        <w:gridCol w:w="484"/>
        <w:gridCol w:w="427"/>
        <w:gridCol w:w="1341"/>
      </w:tblGrid>
      <w:tr w:rsidR="006377FA" w:rsidRPr="006377FA" w:rsidTr="006377FA">
        <w:trPr>
          <w:cantSplit/>
        </w:trPr>
        <w:tc>
          <w:tcPr>
            <w:tcW w:w="2579" w:type="pct"/>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Наименование</w:t>
            </w:r>
            <w:r w:rsidR="00255A40" w:rsidRPr="006377FA">
              <w:rPr>
                <w:snapToGrid w:val="0"/>
                <w:sz w:val="20"/>
                <w:szCs w:val="22"/>
              </w:rPr>
              <w:t xml:space="preserve"> </w:t>
            </w:r>
          </w:p>
        </w:tc>
        <w:tc>
          <w:tcPr>
            <w:tcW w:w="47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Главный</w:t>
            </w:r>
            <w:r w:rsidR="00255A40" w:rsidRPr="006377FA">
              <w:rPr>
                <w:snapToGrid w:val="0"/>
                <w:sz w:val="20"/>
                <w:szCs w:val="22"/>
              </w:rPr>
              <w:t xml:space="preserve"> </w:t>
            </w:r>
            <w:r w:rsidRPr="006377FA">
              <w:rPr>
                <w:snapToGrid w:val="0"/>
                <w:sz w:val="20"/>
                <w:szCs w:val="22"/>
              </w:rPr>
              <w:t>рас</w:t>
            </w:r>
            <w:r w:rsidRPr="006377FA">
              <w:rPr>
                <w:snapToGrid w:val="0"/>
                <w:sz w:val="20"/>
                <w:szCs w:val="22"/>
              </w:rPr>
              <w:lastRenderedPageBreak/>
              <w:t>порядитель</w:t>
            </w:r>
          </w:p>
        </w:tc>
        <w:tc>
          <w:tcPr>
            <w:tcW w:w="2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lastRenderedPageBreak/>
              <w:t>Раздел</w:t>
            </w:r>
          </w:p>
        </w:tc>
        <w:tc>
          <w:tcPr>
            <w:tcW w:w="3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Подраздел</w:t>
            </w:r>
          </w:p>
        </w:tc>
        <w:tc>
          <w:tcPr>
            <w:tcW w:w="64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Целевая</w:t>
            </w:r>
            <w:r w:rsidR="00255A40" w:rsidRPr="006377FA">
              <w:rPr>
                <w:snapToGrid w:val="0"/>
                <w:sz w:val="20"/>
                <w:szCs w:val="22"/>
              </w:rPr>
              <w:t xml:space="preserve"> </w:t>
            </w:r>
            <w:r w:rsidRPr="006377FA">
              <w:rPr>
                <w:snapToGrid w:val="0"/>
                <w:sz w:val="20"/>
                <w:szCs w:val="22"/>
              </w:rPr>
              <w:t>статья</w:t>
            </w:r>
            <w:r w:rsidR="00255A40" w:rsidRPr="006377FA">
              <w:rPr>
                <w:snapToGrid w:val="0"/>
                <w:sz w:val="20"/>
                <w:szCs w:val="22"/>
              </w:rPr>
              <w:t xml:space="preserve"> </w:t>
            </w:r>
            <w:r w:rsidRPr="006377FA">
              <w:rPr>
                <w:snapToGrid w:val="0"/>
                <w:sz w:val="20"/>
                <w:szCs w:val="22"/>
              </w:rPr>
              <w:lastRenderedPageBreak/>
              <w:t>(государственные</w:t>
            </w:r>
            <w:r w:rsidR="00255A40" w:rsidRPr="006377FA">
              <w:rPr>
                <w:snapToGrid w:val="0"/>
                <w:sz w:val="20"/>
                <w:szCs w:val="22"/>
              </w:rPr>
              <w:t xml:space="preserve"> </w:t>
            </w:r>
            <w:r w:rsidRPr="006377FA">
              <w:rPr>
                <w:snapToGrid w:val="0"/>
                <w:sz w:val="20"/>
                <w:szCs w:val="22"/>
              </w:rPr>
              <w:t>программы</w:t>
            </w:r>
            <w:r w:rsidR="00255A40" w:rsidRPr="006377FA">
              <w:rPr>
                <w:snapToGrid w:val="0"/>
                <w:sz w:val="20"/>
                <w:szCs w:val="22"/>
              </w:rPr>
              <w:t xml:space="preserve"> </w:t>
            </w:r>
            <w:r w:rsidRPr="006377FA">
              <w:rPr>
                <w:snapToGrid w:val="0"/>
                <w:sz w:val="20"/>
                <w:szCs w:val="22"/>
              </w:rPr>
              <w:t>и</w:t>
            </w:r>
            <w:r w:rsidR="00255A40" w:rsidRPr="006377FA">
              <w:rPr>
                <w:snapToGrid w:val="0"/>
                <w:sz w:val="20"/>
                <w:szCs w:val="22"/>
              </w:rPr>
              <w:t xml:space="preserve"> </w:t>
            </w:r>
            <w:r w:rsidRPr="006377FA">
              <w:rPr>
                <w:snapToGrid w:val="0"/>
                <w:sz w:val="20"/>
                <w:szCs w:val="22"/>
              </w:rPr>
              <w:t>непрограммные</w:t>
            </w:r>
            <w:r w:rsidR="00255A40" w:rsidRPr="006377FA">
              <w:rPr>
                <w:snapToGrid w:val="0"/>
                <w:sz w:val="20"/>
                <w:szCs w:val="22"/>
              </w:rPr>
              <w:t xml:space="preserve"> </w:t>
            </w:r>
            <w:r w:rsidRPr="006377FA">
              <w:rPr>
                <w:snapToGrid w:val="0"/>
                <w:sz w:val="20"/>
                <w:szCs w:val="22"/>
              </w:rPr>
              <w:t>направления</w:t>
            </w:r>
            <w:r w:rsidR="00255A40" w:rsidRPr="006377FA">
              <w:rPr>
                <w:snapToGrid w:val="0"/>
                <w:sz w:val="20"/>
                <w:szCs w:val="22"/>
              </w:rPr>
              <w:t xml:space="preserve"> </w:t>
            </w:r>
            <w:r w:rsidRPr="006377FA">
              <w:rPr>
                <w:snapToGrid w:val="0"/>
                <w:sz w:val="20"/>
                <w:szCs w:val="22"/>
              </w:rPr>
              <w:t>деятельности</w:t>
            </w:r>
          </w:p>
        </w:tc>
        <w:tc>
          <w:tcPr>
            <w:tcW w:w="29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lastRenderedPageBreak/>
              <w:t>Группа</w:t>
            </w:r>
            <w:r w:rsidR="00255A40" w:rsidRPr="006377FA">
              <w:rPr>
                <w:snapToGrid w:val="0"/>
                <w:sz w:val="20"/>
                <w:szCs w:val="22"/>
              </w:rPr>
              <w:t xml:space="preserve"> </w:t>
            </w:r>
            <w:r w:rsidRPr="006377FA">
              <w:rPr>
                <w:snapToGrid w:val="0"/>
                <w:sz w:val="20"/>
                <w:szCs w:val="22"/>
              </w:rPr>
              <w:lastRenderedPageBreak/>
              <w:t>вида</w:t>
            </w:r>
            <w:r w:rsidR="00255A40" w:rsidRPr="006377FA">
              <w:rPr>
                <w:snapToGrid w:val="0"/>
                <w:sz w:val="20"/>
                <w:szCs w:val="22"/>
              </w:rPr>
              <w:t xml:space="preserve"> </w:t>
            </w:r>
            <w:r w:rsidRPr="006377FA">
              <w:rPr>
                <w:snapToGrid w:val="0"/>
                <w:sz w:val="20"/>
                <w:szCs w:val="22"/>
              </w:rPr>
              <w:t>расходов</w:t>
            </w:r>
          </w:p>
        </w:tc>
        <w:tc>
          <w:tcPr>
            <w:tcW w:w="43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0"/>
              </w:rPr>
            </w:pPr>
            <w:r w:rsidRPr="006377FA">
              <w:rPr>
                <w:snapToGrid w:val="0"/>
                <w:sz w:val="20"/>
                <w:szCs w:val="20"/>
              </w:rPr>
              <w:lastRenderedPageBreak/>
              <w:t>Сумма</w:t>
            </w:r>
          </w:p>
        </w:tc>
      </w:tr>
      <w:tr w:rsidR="006377FA" w:rsidRPr="006377FA" w:rsidTr="006377FA">
        <w:trPr>
          <w:cantSplit/>
        </w:trPr>
        <w:tc>
          <w:tcPr>
            <w:tcW w:w="2579"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473" w:type="pct"/>
            <w:gridSpan w:val="3"/>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25"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347"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94"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0"/>
              </w:rPr>
            </w:pPr>
            <w:r w:rsidRPr="006377FA">
              <w:rPr>
                <w:snapToGrid w:val="0"/>
                <w:sz w:val="20"/>
                <w:szCs w:val="20"/>
              </w:rPr>
              <w:t>С</w:t>
            </w:r>
            <w:r w:rsidR="00255A40" w:rsidRPr="006377FA">
              <w:rPr>
                <w:snapToGrid w:val="0"/>
                <w:sz w:val="20"/>
                <w:szCs w:val="20"/>
              </w:rPr>
              <w:t xml:space="preserve"> </w:t>
            </w:r>
            <w:r w:rsidRPr="006377FA">
              <w:rPr>
                <w:snapToGrid w:val="0"/>
                <w:sz w:val="20"/>
                <w:szCs w:val="20"/>
              </w:rPr>
              <w:t>учетом</w:t>
            </w:r>
            <w:r w:rsidR="00255A40" w:rsidRPr="006377FA">
              <w:rPr>
                <w:snapToGrid w:val="0"/>
                <w:sz w:val="20"/>
                <w:szCs w:val="20"/>
              </w:rPr>
              <w:t xml:space="preserve"> </w:t>
            </w:r>
            <w:r w:rsidRPr="006377FA">
              <w:rPr>
                <w:snapToGrid w:val="0"/>
                <w:sz w:val="20"/>
                <w:szCs w:val="20"/>
              </w:rPr>
              <w:t>изменений</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13"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2</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3</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4</w:t>
            </w:r>
          </w:p>
        </w:tc>
        <w:tc>
          <w:tcPr>
            <w:tcW w:w="786"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5</w:t>
            </w:r>
          </w:p>
        </w:tc>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6</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5"/>
              <w:jc w:val="center"/>
              <w:rPr>
                <w:sz w:val="20"/>
                <w:szCs w:val="22"/>
              </w:rPr>
            </w:pPr>
            <w:r w:rsidRPr="006377FA">
              <w:rPr>
                <w:sz w:val="20"/>
                <w:szCs w:val="22"/>
              </w:rPr>
              <w:t>АДМИНИСТРАЦИЯ</w:t>
            </w:r>
            <w:r w:rsidR="00255A40" w:rsidRPr="006377FA">
              <w:rPr>
                <w:sz w:val="20"/>
                <w:szCs w:val="22"/>
              </w:rPr>
              <w:t xml:space="preserve"> </w:t>
            </w:r>
            <w:r w:rsidRPr="006377FA">
              <w:rPr>
                <w:sz w:val="20"/>
                <w:szCs w:val="22"/>
              </w:rPr>
              <w:t>ПЕРВОЧУРАШЕВСКОГО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p>
        </w:tc>
        <w:tc>
          <w:tcPr>
            <w:tcW w:w="21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napToGrid w:val="0"/>
                <w:sz w:val="20"/>
                <w:szCs w:val="22"/>
              </w:rPr>
            </w:pPr>
            <w:r w:rsidRPr="006377FA">
              <w:rPr>
                <w:b/>
                <w:snapToGrid w:val="0"/>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z w:val="20"/>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111,1</w:t>
            </w:r>
          </w:p>
        </w:tc>
      </w:tr>
      <w:tr w:rsidR="006377FA" w:rsidRPr="006377FA" w:rsidTr="0054261A">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ОБЩЕГОСУДАРТСВЕННЫЕ</w:t>
            </w:r>
            <w:r w:rsidR="00255A40" w:rsidRPr="006377FA">
              <w:rPr>
                <w:b/>
                <w:snapToGrid w:val="0"/>
                <w:sz w:val="20"/>
                <w:szCs w:val="22"/>
              </w:rPr>
              <w:t xml:space="preserve"> </w:t>
            </w:r>
            <w:r w:rsidRPr="006377FA">
              <w:rPr>
                <w:b/>
                <w:snapToGrid w:val="0"/>
                <w:sz w:val="20"/>
                <w:szCs w:val="22"/>
              </w:rPr>
              <w:t>ВОПРОСЫ</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85,1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Функционирование</w:t>
            </w:r>
            <w:r w:rsidR="00255A40" w:rsidRPr="006377FA">
              <w:rPr>
                <w:b/>
                <w:sz w:val="20"/>
                <w:szCs w:val="22"/>
              </w:rPr>
              <w:t xml:space="preserve"> </w:t>
            </w:r>
            <w:r w:rsidRPr="006377FA">
              <w:rPr>
                <w:b/>
                <w:sz w:val="20"/>
                <w:szCs w:val="22"/>
              </w:rPr>
              <w:t>Правительства</w:t>
            </w:r>
            <w:r w:rsidR="00255A40" w:rsidRPr="006377FA">
              <w:rPr>
                <w:b/>
                <w:sz w:val="20"/>
                <w:szCs w:val="22"/>
              </w:rPr>
              <w:t xml:space="preserve"> </w:t>
            </w:r>
            <w:r w:rsidRPr="006377FA">
              <w:rPr>
                <w:b/>
                <w:sz w:val="20"/>
                <w:szCs w:val="22"/>
              </w:rPr>
              <w:t>Российской</w:t>
            </w:r>
            <w:r w:rsidR="00255A40" w:rsidRPr="006377FA">
              <w:rPr>
                <w:b/>
                <w:sz w:val="20"/>
                <w:szCs w:val="22"/>
              </w:rPr>
              <w:t xml:space="preserve"> </w:t>
            </w:r>
            <w:r w:rsidRPr="006377FA">
              <w:rPr>
                <w:b/>
                <w:sz w:val="20"/>
                <w:szCs w:val="22"/>
              </w:rPr>
              <w:t>Федерации,</w:t>
            </w:r>
            <w:r w:rsidR="00255A40" w:rsidRPr="006377FA">
              <w:rPr>
                <w:b/>
                <w:sz w:val="20"/>
                <w:szCs w:val="22"/>
              </w:rPr>
              <w:t xml:space="preserve"> </w:t>
            </w:r>
            <w:r w:rsidRPr="006377FA">
              <w:rPr>
                <w:b/>
                <w:sz w:val="20"/>
                <w:szCs w:val="22"/>
              </w:rPr>
              <w:t>высших</w:t>
            </w:r>
            <w:r w:rsidR="00255A40" w:rsidRPr="006377FA">
              <w:rPr>
                <w:b/>
                <w:sz w:val="20"/>
                <w:szCs w:val="22"/>
              </w:rPr>
              <w:t xml:space="preserve"> </w:t>
            </w:r>
            <w:r w:rsidRPr="006377FA">
              <w:rPr>
                <w:b/>
                <w:sz w:val="20"/>
                <w:szCs w:val="22"/>
              </w:rPr>
              <w:t>исполнительных</w:t>
            </w:r>
            <w:r w:rsidR="00255A40" w:rsidRPr="006377FA">
              <w:rPr>
                <w:b/>
                <w:sz w:val="20"/>
                <w:szCs w:val="22"/>
              </w:rPr>
              <w:t xml:space="preserve"> </w:t>
            </w:r>
            <w:r w:rsidRPr="006377FA">
              <w:rPr>
                <w:b/>
                <w:sz w:val="20"/>
                <w:szCs w:val="22"/>
              </w:rPr>
              <w:t>органов</w:t>
            </w:r>
            <w:r w:rsidR="00255A40" w:rsidRPr="006377FA">
              <w:rPr>
                <w:b/>
                <w:sz w:val="20"/>
                <w:szCs w:val="22"/>
              </w:rPr>
              <w:t xml:space="preserve"> </w:t>
            </w:r>
            <w:r w:rsidRPr="006377FA">
              <w:rPr>
                <w:b/>
                <w:sz w:val="20"/>
                <w:szCs w:val="22"/>
              </w:rPr>
              <w:t>государственной</w:t>
            </w:r>
            <w:r w:rsidR="00255A40" w:rsidRPr="006377FA">
              <w:rPr>
                <w:b/>
                <w:sz w:val="20"/>
                <w:szCs w:val="22"/>
              </w:rPr>
              <w:t xml:space="preserve"> </w:t>
            </w:r>
            <w:r w:rsidRPr="006377FA">
              <w:rPr>
                <w:b/>
                <w:sz w:val="20"/>
                <w:szCs w:val="22"/>
              </w:rPr>
              <w:t>власти</w:t>
            </w:r>
            <w:r w:rsidR="00255A40" w:rsidRPr="006377FA">
              <w:rPr>
                <w:b/>
                <w:sz w:val="20"/>
                <w:szCs w:val="22"/>
              </w:rPr>
              <w:t xml:space="preserve"> </w:t>
            </w:r>
            <w:r w:rsidRPr="006377FA">
              <w:rPr>
                <w:b/>
                <w:sz w:val="20"/>
                <w:szCs w:val="22"/>
              </w:rPr>
              <w:t>субъектов</w:t>
            </w:r>
            <w:r w:rsidR="00255A40" w:rsidRPr="006377FA">
              <w:rPr>
                <w:b/>
                <w:sz w:val="20"/>
                <w:szCs w:val="22"/>
              </w:rPr>
              <w:t xml:space="preserve"> </w:t>
            </w:r>
            <w:r w:rsidRPr="006377FA">
              <w:rPr>
                <w:b/>
                <w:sz w:val="20"/>
                <w:szCs w:val="22"/>
              </w:rPr>
              <w:t>Российской</w:t>
            </w:r>
            <w:r w:rsidR="00255A40" w:rsidRPr="006377FA">
              <w:rPr>
                <w:b/>
                <w:sz w:val="20"/>
                <w:szCs w:val="22"/>
              </w:rPr>
              <w:t xml:space="preserve"> </w:t>
            </w:r>
            <w:r w:rsidRPr="006377FA">
              <w:rPr>
                <w:b/>
                <w:sz w:val="20"/>
                <w:szCs w:val="22"/>
              </w:rPr>
              <w:t>Федерации,</w:t>
            </w:r>
            <w:r w:rsidR="00255A40" w:rsidRPr="006377FA">
              <w:rPr>
                <w:b/>
                <w:sz w:val="20"/>
                <w:szCs w:val="22"/>
              </w:rPr>
              <w:t xml:space="preserve"> </w:t>
            </w:r>
            <w:r w:rsidRPr="006377FA">
              <w:rPr>
                <w:b/>
                <w:sz w:val="20"/>
                <w:szCs w:val="22"/>
              </w:rPr>
              <w:t>местных</w:t>
            </w:r>
            <w:r w:rsidR="00255A40" w:rsidRPr="006377FA">
              <w:rPr>
                <w:b/>
                <w:sz w:val="20"/>
                <w:szCs w:val="22"/>
              </w:rPr>
              <w:t xml:space="preserve"> </w:t>
            </w:r>
            <w:r w:rsidRPr="006377FA">
              <w:rPr>
                <w:b/>
                <w:sz w:val="20"/>
                <w:szCs w:val="22"/>
              </w:rPr>
              <w:t>администраций</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111,1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Ч400000000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"Осуществление</w:t>
            </w:r>
            <w:r w:rsidR="00255A40" w:rsidRPr="006377FA">
              <w:rPr>
                <w:sz w:val="20"/>
                <w:szCs w:val="22"/>
              </w:rPr>
              <w:t xml:space="preserve"> </w:t>
            </w:r>
            <w:r w:rsidRPr="006377FA">
              <w:rPr>
                <w:sz w:val="20"/>
                <w:szCs w:val="22"/>
              </w:rPr>
              <w:t>мер</w:t>
            </w:r>
            <w:r w:rsidR="00255A40" w:rsidRPr="006377FA">
              <w:rPr>
                <w:sz w:val="20"/>
                <w:szCs w:val="22"/>
              </w:rPr>
              <w:t xml:space="preserve"> </w:t>
            </w:r>
            <w:r w:rsidRPr="006377FA">
              <w:rPr>
                <w:sz w:val="20"/>
                <w:szCs w:val="22"/>
              </w:rPr>
              <w:t>финансовой</w:t>
            </w:r>
            <w:r w:rsidR="00255A40" w:rsidRPr="006377FA">
              <w:rPr>
                <w:sz w:val="20"/>
                <w:szCs w:val="22"/>
              </w:rPr>
              <w:t xml:space="preserve"> </w:t>
            </w:r>
            <w:r w:rsidRPr="006377FA">
              <w:rPr>
                <w:sz w:val="20"/>
                <w:szCs w:val="22"/>
              </w:rPr>
              <w:t>поддержки</w:t>
            </w:r>
            <w:r w:rsidR="00255A40" w:rsidRPr="006377FA">
              <w:rPr>
                <w:sz w:val="20"/>
                <w:szCs w:val="22"/>
              </w:rPr>
              <w:t xml:space="preserve"> </w:t>
            </w:r>
            <w:r w:rsidRPr="006377FA">
              <w:rPr>
                <w:sz w:val="20"/>
                <w:szCs w:val="22"/>
              </w:rPr>
              <w:t>бюджетов</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районов,</w:t>
            </w:r>
            <w:r w:rsidR="00255A40" w:rsidRPr="006377FA">
              <w:rPr>
                <w:sz w:val="20"/>
                <w:szCs w:val="22"/>
              </w:rPr>
              <w:t xml:space="preserve"> </w:t>
            </w:r>
            <w:r w:rsidRPr="006377FA">
              <w:rPr>
                <w:sz w:val="20"/>
                <w:szCs w:val="22"/>
              </w:rPr>
              <w:t>городских</w:t>
            </w:r>
            <w:r w:rsidR="00255A40" w:rsidRPr="006377FA">
              <w:rPr>
                <w:sz w:val="20"/>
                <w:szCs w:val="22"/>
              </w:rPr>
              <w:t xml:space="preserve"> </w:t>
            </w:r>
            <w:r w:rsidRPr="006377FA">
              <w:rPr>
                <w:sz w:val="20"/>
                <w:szCs w:val="22"/>
              </w:rPr>
              <w:t>округов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поселений,</w:t>
            </w:r>
            <w:r w:rsidR="00255A40" w:rsidRPr="006377FA">
              <w:rPr>
                <w:sz w:val="20"/>
                <w:szCs w:val="22"/>
              </w:rPr>
              <w:t xml:space="preserve"> </w:t>
            </w:r>
            <w:r w:rsidRPr="006377FA">
              <w:rPr>
                <w:sz w:val="20"/>
                <w:szCs w:val="22"/>
              </w:rPr>
              <w:t>направленных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обеспечение</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сбалансированности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повышение</w:t>
            </w:r>
            <w:r w:rsidR="00255A40" w:rsidRPr="006377FA">
              <w:rPr>
                <w:sz w:val="20"/>
                <w:szCs w:val="22"/>
              </w:rPr>
              <w:t xml:space="preserve"> </w:t>
            </w:r>
            <w:r w:rsidRPr="006377FA">
              <w:rPr>
                <w:sz w:val="20"/>
                <w:szCs w:val="22"/>
              </w:rPr>
              <w:t>уровня</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обеспеченности"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Поощрение</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достижению</w:t>
            </w:r>
            <w:r w:rsidR="00255A40" w:rsidRPr="006377FA">
              <w:rPr>
                <w:sz w:val="20"/>
                <w:szCs w:val="22"/>
              </w:rPr>
              <w:t xml:space="preserve"> </w:t>
            </w:r>
            <w:r w:rsidRPr="006377FA">
              <w:rPr>
                <w:sz w:val="20"/>
                <w:szCs w:val="22"/>
              </w:rPr>
              <w:t>значений</w:t>
            </w:r>
            <w:r w:rsidR="00255A40" w:rsidRPr="006377FA">
              <w:rPr>
                <w:sz w:val="20"/>
                <w:szCs w:val="22"/>
              </w:rPr>
              <w:t xml:space="preserve"> </w:t>
            </w:r>
            <w:r w:rsidRPr="006377FA">
              <w:rPr>
                <w:sz w:val="20"/>
                <w:szCs w:val="22"/>
              </w:rPr>
              <w:t>(уровней)</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оценки</w:t>
            </w:r>
            <w:r w:rsidR="00255A40" w:rsidRPr="006377FA">
              <w:rPr>
                <w:sz w:val="20"/>
                <w:szCs w:val="22"/>
              </w:rPr>
              <w:t xml:space="preserve"> </w:t>
            </w:r>
            <w:r w:rsidRPr="006377FA">
              <w:rPr>
                <w:sz w:val="20"/>
                <w:szCs w:val="22"/>
              </w:rPr>
              <w:t>эффективности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должностных</w:t>
            </w:r>
            <w:r w:rsidR="00255A40" w:rsidRPr="006377FA">
              <w:rPr>
                <w:sz w:val="20"/>
                <w:szCs w:val="22"/>
              </w:rPr>
              <w:t xml:space="preserve"> </w:t>
            </w:r>
            <w:r w:rsidRPr="006377FA">
              <w:rPr>
                <w:sz w:val="20"/>
                <w:szCs w:val="22"/>
              </w:rPr>
              <w:t>лиц</w:t>
            </w:r>
            <w:r w:rsidR="00255A40" w:rsidRPr="006377FA">
              <w:rPr>
                <w:sz w:val="20"/>
                <w:szCs w:val="22"/>
              </w:rPr>
              <w:t xml:space="preserve"> </w:t>
            </w:r>
            <w:r w:rsidRPr="006377FA">
              <w:rPr>
                <w:sz w:val="20"/>
                <w:szCs w:val="22"/>
              </w:rPr>
              <w:t>(руководителей</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году</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предоставляемых</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достижение</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потенциала</w:t>
            </w:r>
            <w:r w:rsidR="00255A40" w:rsidRPr="006377FA">
              <w:rPr>
                <w:b/>
                <w:sz w:val="20"/>
                <w:szCs w:val="22"/>
              </w:rPr>
              <w:t xml:space="preserve"> </w:t>
            </w:r>
            <w:r w:rsidRPr="006377FA">
              <w:rPr>
                <w:b/>
                <w:sz w:val="20"/>
                <w:szCs w:val="22"/>
              </w:rPr>
              <w:t>муниципального</w:t>
            </w:r>
            <w:r w:rsidR="00255A40" w:rsidRPr="006377FA">
              <w:rPr>
                <w:b/>
                <w:sz w:val="20"/>
                <w:szCs w:val="22"/>
              </w:rPr>
              <w:t xml:space="preserve"> </w:t>
            </w:r>
            <w:r w:rsidRPr="006377FA">
              <w:rPr>
                <w:b/>
                <w:sz w:val="20"/>
                <w:szCs w:val="22"/>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Ч500000000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Обеспечение</w:t>
            </w:r>
            <w:r w:rsidR="00255A40" w:rsidRPr="006377FA">
              <w:rPr>
                <w:i/>
                <w:sz w:val="20"/>
                <w:szCs w:val="22"/>
              </w:rPr>
              <w:t xml:space="preserve"> </w:t>
            </w:r>
            <w:r w:rsidRPr="006377FA">
              <w:rPr>
                <w:i/>
                <w:sz w:val="20"/>
                <w:szCs w:val="22"/>
              </w:rPr>
              <w:t>реализации</w:t>
            </w:r>
            <w:r w:rsidR="00255A40" w:rsidRPr="006377FA">
              <w:rPr>
                <w:i/>
                <w:sz w:val="20"/>
                <w:szCs w:val="22"/>
              </w:rPr>
              <w:t xml:space="preserve"> </w:t>
            </w:r>
            <w:r w:rsidRPr="006377FA">
              <w:rPr>
                <w:i/>
                <w:sz w:val="20"/>
                <w:szCs w:val="22"/>
              </w:rPr>
              <w:t>государственной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потенциала</w:t>
            </w:r>
            <w:r w:rsidR="00255A40" w:rsidRPr="006377FA">
              <w:rPr>
                <w:i/>
                <w:sz w:val="20"/>
                <w:szCs w:val="22"/>
              </w:rPr>
              <w:t xml:space="preserve"> </w:t>
            </w:r>
            <w:r w:rsidRPr="006377FA">
              <w:rPr>
                <w:i/>
                <w:sz w:val="20"/>
                <w:szCs w:val="22"/>
              </w:rPr>
              <w:t>государственного</w:t>
            </w:r>
            <w:r w:rsidR="00255A40" w:rsidRPr="006377FA">
              <w:rPr>
                <w:i/>
                <w:sz w:val="20"/>
                <w:szCs w:val="22"/>
              </w:rPr>
              <w:t xml:space="preserve"> </w:t>
            </w:r>
            <w:r w:rsidRPr="006377FA">
              <w:rPr>
                <w:i/>
                <w:sz w:val="20"/>
                <w:szCs w:val="22"/>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Ч5Э0000000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"Общепрограммные</w:t>
            </w:r>
            <w:r w:rsidR="00255A40" w:rsidRPr="006377FA">
              <w:rPr>
                <w:sz w:val="20"/>
                <w:szCs w:val="22"/>
              </w:rPr>
              <w:t xml:space="preserve"> </w:t>
            </w:r>
            <w:r w:rsidRPr="006377FA">
              <w:rPr>
                <w:sz w:val="20"/>
                <w:szCs w:val="22"/>
              </w:rPr>
              <w:t>расходы"</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Обеспечение</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21,5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Резервные</w:t>
            </w:r>
            <w:r w:rsidR="00255A40" w:rsidRPr="006377FA">
              <w:rPr>
                <w:b/>
                <w:sz w:val="20"/>
                <w:szCs w:val="22"/>
              </w:rPr>
              <w:t xml:space="preserve"> </w:t>
            </w:r>
            <w:r w:rsidRPr="006377FA">
              <w:rPr>
                <w:b/>
                <w:sz w:val="20"/>
                <w:szCs w:val="22"/>
              </w:rPr>
              <w:t>фонды</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r w:rsidRPr="006377FA">
              <w:rPr>
                <w:b/>
                <w:sz w:val="20"/>
                <w:szCs w:val="22"/>
              </w:rPr>
              <w:t>Ч400000000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"Развитие</w:t>
            </w:r>
            <w:r w:rsidR="00255A40" w:rsidRPr="006377FA">
              <w:rPr>
                <w:sz w:val="20"/>
                <w:szCs w:val="22"/>
              </w:rPr>
              <w:t xml:space="preserve"> </w:t>
            </w:r>
            <w:r w:rsidRPr="006377FA">
              <w:rPr>
                <w:sz w:val="20"/>
                <w:szCs w:val="22"/>
              </w:rPr>
              <w:t>бюджетного</w:t>
            </w:r>
            <w:r w:rsidR="00255A40" w:rsidRPr="006377FA">
              <w:rPr>
                <w:sz w:val="20"/>
                <w:szCs w:val="22"/>
              </w:rPr>
              <w:t xml:space="preserve"> </w:t>
            </w:r>
            <w:r w:rsidRPr="006377FA">
              <w:rPr>
                <w:sz w:val="20"/>
                <w:szCs w:val="22"/>
              </w:rPr>
              <w:t>планирования,</w:t>
            </w:r>
            <w:r w:rsidR="00255A40" w:rsidRPr="006377FA">
              <w:rPr>
                <w:sz w:val="20"/>
                <w:szCs w:val="22"/>
              </w:rPr>
              <w:t xml:space="preserve"> </w:t>
            </w:r>
            <w:r w:rsidRPr="006377FA">
              <w:rPr>
                <w:sz w:val="20"/>
                <w:szCs w:val="22"/>
              </w:rPr>
              <w:t>формирование</w:t>
            </w:r>
            <w:r w:rsidR="00255A40" w:rsidRPr="006377FA">
              <w:rPr>
                <w:sz w:val="20"/>
                <w:szCs w:val="22"/>
              </w:rPr>
              <w:t xml:space="preserve"> </w:t>
            </w:r>
            <w:r w:rsidRPr="006377FA">
              <w:rPr>
                <w:sz w:val="20"/>
                <w:szCs w:val="22"/>
              </w:rPr>
              <w:t>республиканского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очередной</w:t>
            </w:r>
            <w:r w:rsidR="00255A40" w:rsidRPr="006377FA">
              <w:rPr>
                <w:sz w:val="20"/>
                <w:szCs w:val="22"/>
              </w:rPr>
              <w:t xml:space="preserve"> </w:t>
            </w:r>
            <w:r w:rsidRPr="006377FA">
              <w:rPr>
                <w:sz w:val="20"/>
                <w:szCs w:val="22"/>
              </w:rPr>
              <w:t>финансовый</w:t>
            </w:r>
            <w:r w:rsidR="00255A40" w:rsidRPr="006377FA">
              <w:rPr>
                <w:sz w:val="20"/>
                <w:szCs w:val="22"/>
              </w:rPr>
              <w:t xml:space="preserve"> </w:t>
            </w:r>
            <w:r w:rsidRPr="006377FA">
              <w:rPr>
                <w:sz w:val="20"/>
                <w:szCs w:val="22"/>
              </w:rPr>
              <w:t>год</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плановый</w:t>
            </w:r>
            <w:r w:rsidR="00255A40" w:rsidRPr="006377FA">
              <w:rPr>
                <w:sz w:val="20"/>
                <w:szCs w:val="22"/>
              </w:rPr>
              <w:t xml:space="preserve"> </w:t>
            </w:r>
            <w:r w:rsidRPr="006377FA">
              <w:rPr>
                <w:sz w:val="20"/>
                <w:szCs w:val="22"/>
              </w:rPr>
              <w:t>период"</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Резервный</w:t>
            </w:r>
            <w:r w:rsidR="00255A40" w:rsidRPr="006377FA">
              <w:rPr>
                <w:sz w:val="20"/>
                <w:szCs w:val="22"/>
              </w:rPr>
              <w:t xml:space="preserve"> </w:t>
            </w:r>
            <w:r w:rsidRPr="006377FA">
              <w:rPr>
                <w:sz w:val="20"/>
                <w:szCs w:val="22"/>
              </w:rPr>
              <w:t>фонд</w:t>
            </w:r>
            <w:r w:rsidR="00255A40" w:rsidRPr="006377FA">
              <w:rPr>
                <w:sz w:val="20"/>
                <w:szCs w:val="22"/>
              </w:rPr>
              <w:t xml:space="preserve"> </w:t>
            </w:r>
            <w:r w:rsidRPr="006377FA">
              <w:rPr>
                <w:sz w:val="20"/>
                <w:szCs w:val="22"/>
              </w:rPr>
              <w:t>администрации</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образования</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бюджетные</w:t>
            </w:r>
            <w:r w:rsidR="00255A40" w:rsidRPr="006377FA">
              <w:rPr>
                <w:sz w:val="20"/>
                <w:szCs w:val="22"/>
              </w:rPr>
              <w:t xml:space="preserve"> </w:t>
            </w:r>
            <w:r w:rsidRPr="006377FA">
              <w:rPr>
                <w:sz w:val="20"/>
                <w:szCs w:val="22"/>
              </w:rPr>
              <w:t>ассигнования</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800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Резервные</w:t>
            </w:r>
            <w:r w:rsidR="00255A40" w:rsidRPr="006377FA">
              <w:rPr>
                <w:sz w:val="20"/>
                <w:szCs w:val="22"/>
              </w:rPr>
              <w:t xml:space="preserve"> </w:t>
            </w:r>
            <w:r w:rsidRPr="006377FA">
              <w:rPr>
                <w:sz w:val="20"/>
                <w:szCs w:val="22"/>
              </w:rPr>
              <w:t>средства</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Ч410173430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870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НАЦИОНАЛЬНАЯ</w:t>
            </w:r>
            <w:r w:rsidR="00255A40" w:rsidRPr="006377FA">
              <w:rPr>
                <w:b/>
                <w:snapToGrid w:val="0"/>
                <w:sz w:val="20"/>
                <w:szCs w:val="22"/>
              </w:rPr>
              <w:t xml:space="preserve"> </w:t>
            </w:r>
            <w:r w:rsidRPr="006377FA">
              <w:rPr>
                <w:b/>
                <w:snapToGrid w:val="0"/>
                <w:sz w:val="20"/>
                <w:szCs w:val="22"/>
              </w:rPr>
              <w:t>ОБОРОНА</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Мобилизационная</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вневойсковая</w:t>
            </w:r>
            <w:r w:rsidR="00255A40" w:rsidRPr="006377FA">
              <w:rPr>
                <w:b/>
                <w:sz w:val="20"/>
                <w:szCs w:val="22"/>
              </w:rPr>
              <w:t xml:space="preserve"> </w:t>
            </w:r>
            <w:r w:rsidRPr="006377FA">
              <w:rPr>
                <w:b/>
                <w:sz w:val="20"/>
                <w:szCs w:val="22"/>
              </w:rPr>
              <w:t>подготовка</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Ч400000000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"Осуществление</w:t>
            </w:r>
            <w:r w:rsidR="00255A40" w:rsidRPr="006377FA">
              <w:rPr>
                <w:sz w:val="20"/>
                <w:szCs w:val="22"/>
              </w:rPr>
              <w:t xml:space="preserve"> </w:t>
            </w:r>
            <w:r w:rsidRPr="006377FA">
              <w:rPr>
                <w:sz w:val="20"/>
                <w:szCs w:val="22"/>
              </w:rPr>
              <w:t>мер</w:t>
            </w:r>
            <w:r w:rsidR="00255A40" w:rsidRPr="006377FA">
              <w:rPr>
                <w:sz w:val="20"/>
                <w:szCs w:val="22"/>
              </w:rPr>
              <w:t xml:space="preserve"> </w:t>
            </w:r>
            <w:r w:rsidRPr="006377FA">
              <w:rPr>
                <w:sz w:val="20"/>
                <w:szCs w:val="22"/>
              </w:rPr>
              <w:t>финансовой</w:t>
            </w:r>
            <w:r w:rsidR="00255A40" w:rsidRPr="006377FA">
              <w:rPr>
                <w:sz w:val="20"/>
                <w:szCs w:val="22"/>
              </w:rPr>
              <w:t xml:space="preserve"> </w:t>
            </w:r>
            <w:r w:rsidRPr="006377FA">
              <w:rPr>
                <w:sz w:val="20"/>
                <w:szCs w:val="22"/>
              </w:rPr>
              <w:t>поддержки</w:t>
            </w:r>
            <w:r w:rsidR="00255A40" w:rsidRPr="006377FA">
              <w:rPr>
                <w:sz w:val="20"/>
                <w:szCs w:val="22"/>
              </w:rPr>
              <w:t xml:space="preserve"> </w:t>
            </w:r>
            <w:r w:rsidRPr="006377FA">
              <w:rPr>
                <w:sz w:val="20"/>
                <w:szCs w:val="22"/>
              </w:rPr>
              <w:t>бюджетов</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районов,</w:t>
            </w:r>
            <w:r w:rsidR="00255A40" w:rsidRPr="006377FA">
              <w:rPr>
                <w:sz w:val="20"/>
                <w:szCs w:val="22"/>
              </w:rPr>
              <w:t xml:space="preserve"> </w:t>
            </w:r>
            <w:r w:rsidRPr="006377FA">
              <w:rPr>
                <w:sz w:val="20"/>
                <w:szCs w:val="22"/>
              </w:rPr>
              <w:t>городских</w:t>
            </w:r>
            <w:r w:rsidR="00255A40" w:rsidRPr="006377FA">
              <w:rPr>
                <w:sz w:val="20"/>
                <w:szCs w:val="22"/>
              </w:rPr>
              <w:t xml:space="preserve"> </w:t>
            </w:r>
            <w:r w:rsidRPr="006377FA">
              <w:rPr>
                <w:sz w:val="20"/>
                <w:szCs w:val="22"/>
              </w:rPr>
              <w:t>округов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поселений,</w:t>
            </w:r>
            <w:r w:rsidR="00255A40" w:rsidRPr="006377FA">
              <w:rPr>
                <w:sz w:val="20"/>
                <w:szCs w:val="22"/>
              </w:rPr>
              <w:t xml:space="preserve"> </w:t>
            </w:r>
            <w:r w:rsidRPr="006377FA">
              <w:rPr>
                <w:sz w:val="20"/>
                <w:szCs w:val="22"/>
              </w:rPr>
              <w:t>направленных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обеспечение</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сбалансированности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повышение</w:t>
            </w:r>
            <w:r w:rsidR="00255A40" w:rsidRPr="006377FA">
              <w:rPr>
                <w:sz w:val="20"/>
                <w:szCs w:val="22"/>
              </w:rPr>
              <w:t xml:space="preserve"> </w:t>
            </w:r>
            <w:r w:rsidRPr="006377FA">
              <w:rPr>
                <w:sz w:val="20"/>
                <w:szCs w:val="22"/>
              </w:rPr>
              <w:t>уровня</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обеспеченности"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Осуществление</w:t>
            </w:r>
            <w:r w:rsidR="00255A40" w:rsidRPr="006377FA">
              <w:rPr>
                <w:sz w:val="20"/>
                <w:szCs w:val="22"/>
              </w:rPr>
              <w:t xml:space="preserve"> </w:t>
            </w:r>
            <w:r w:rsidRPr="006377FA">
              <w:rPr>
                <w:sz w:val="20"/>
                <w:szCs w:val="22"/>
              </w:rPr>
              <w:t>первичного</w:t>
            </w:r>
            <w:r w:rsidR="00255A40" w:rsidRPr="006377FA">
              <w:rPr>
                <w:sz w:val="20"/>
                <w:szCs w:val="22"/>
              </w:rPr>
              <w:t xml:space="preserve"> </w:t>
            </w:r>
            <w:r w:rsidRPr="006377FA">
              <w:rPr>
                <w:sz w:val="20"/>
                <w:szCs w:val="22"/>
              </w:rPr>
              <w:t>воинского</w:t>
            </w:r>
            <w:r w:rsidR="00255A40" w:rsidRPr="006377FA">
              <w:rPr>
                <w:sz w:val="20"/>
                <w:szCs w:val="22"/>
              </w:rPr>
              <w:t xml:space="preserve"> </w:t>
            </w:r>
            <w:r w:rsidRPr="006377FA">
              <w:rPr>
                <w:sz w:val="20"/>
                <w:szCs w:val="22"/>
              </w:rPr>
              <w:t>учета</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территориях,</w:t>
            </w:r>
            <w:r w:rsidR="00255A40" w:rsidRPr="006377FA">
              <w:rPr>
                <w:sz w:val="20"/>
                <w:szCs w:val="22"/>
              </w:rPr>
              <w:t xml:space="preserve"> </w:t>
            </w:r>
            <w:r w:rsidRPr="006377FA">
              <w:rPr>
                <w:sz w:val="20"/>
                <w:szCs w:val="22"/>
              </w:rPr>
              <w:t>где</w:t>
            </w:r>
            <w:r w:rsidR="00255A40" w:rsidRPr="006377FA">
              <w:rPr>
                <w:sz w:val="20"/>
                <w:szCs w:val="22"/>
              </w:rPr>
              <w:t xml:space="preserve"> </w:t>
            </w:r>
            <w:r w:rsidRPr="006377FA">
              <w:rPr>
                <w:sz w:val="20"/>
                <w:szCs w:val="22"/>
              </w:rPr>
              <w:t>отсутствуют</w:t>
            </w:r>
            <w:r w:rsidR="00255A40" w:rsidRPr="006377FA">
              <w:rPr>
                <w:sz w:val="20"/>
                <w:szCs w:val="22"/>
              </w:rPr>
              <w:t xml:space="preserve"> </w:t>
            </w:r>
            <w:r w:rsidRPr="006377FA">
              <w:rPr>
                <w:sz w:val="20"/>
                <w:szCs w:val="22"/>
              </w:rPr>
              <w:t>военные</w:t>
            </w:r>
            <w:r w:rsidR="00255A40" w:rsidRPr="006377FA">
              <w:rPr>
                <w:sz w:val="20"/>
                <w:szCs w:val="22"/>
              </w:rPr>
              <w:t xml:space="preserve"> </w:t>
            </w:r>
            <w:r w:rsidRPr="006377FA">
              <w:rPr>
                <w:sz w:val="20"/>
                <w:szCs w:val="22"/>
              </w:rPr>
              <w:t>комиссариаты,</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субвенции,</w:t>
            </w:r>
            <w:r w:rsidR="00255A40" w:rsidRPr="006377FA">
              <w:rPr>
                <w:sz w:val="20"/>
                <w:szCs w:val="22"/>
              </w:rPr>
              <w:t xml:space="preserve"> </w:t>
            </w:r>
            <w:r w:rsidRPr="006377FA">
              <w:rPr>
                <w:sz w:val="20"/>
                <w:szCs w:val="22"/>
              </w:rPr>
              <w:t>предоставляемой</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бюджета</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Ч410451180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Ч410451180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НАЦИОНАЛЬНАЯ</w:t>
            </w:r>
            <w:r w:rsidR="00255A40" w:rsidRPr="006377FA">
              <w:rPr>
                <w:b/>
                <w:snapToGrid w:val="0"/>
                <w:sz w:val="20"/>
                <w:szCs w:val="22"/>
              </w:rPr>
              <w:t xml:space="preserve"> </w:t>
            </w:r>
            <w:r w:rsidRPr="006377FA">
              <w:rPr>
                <w:b/>
                <w:snapToGrid w:val="0"/>
                <w:sz w:val="20"/>
                <w:szCs w:val="22"/>
              </w:rPr>
              <w:t>ЭКОНОМИКА</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Дорожное</w:t>
            </w:r>
            <w:r w:rsidR="00255A40" w:rsidRPr="006377FA">
              <w:rPr>
                <w:b/>
                <w:sz w:val="20"/>
                <w:szCs w:val="22"/>
              </w:rPr>
              <w:t xml:space="preserve"> </w:t>
            </w:r>
            <w:r w:rsidRPr="006377FA">
              <w:rPr>
                <w:b/>
                <w:sz w:val="20"/>
                <w:szCs w:val="22"/>
              </w:rPr>
              <w:t>хозяйство</w:t>
            </w:r>
            <w:r w:rsidR="00255A40" w:rsidRPr="006377FA">
              <w:rPr>
                <w:b/>
                <w:sz w:val="20"/>
                <w:szCs w:val="22"/>
              </w:rPr>
              <w:t xml:space="preserve"> </w:t>
            </w:r>
            <w:r w:rsidRPr="006377FA">
              <w:rPr>
                <w:b/>
                <w:sz w:val="20"/>
                <w:szCs w:val="22"/>
              </w:rPr>
              <w:t>(дорожные</w:t>
            </w:r>
            <w:r w:rsidR="00255A40" w:rsidRPr="006377FA">
              <w:rPr>
                <w:b/>
                <w:sz w:val="20"/>
                <w:szCs w:val="22"/>
              </w:rPr>
              <w:t xml:space="preserve"> </w:t>
            </w:r>
            <w:r w:rsidRPr="006377FA">
              <w:rPr>
                <w:b/>
                <w:sz w:val="20"/>
                <w:szCs w:val="22"/>
              </w:rPr>
              <w:t>фонды)</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транспортной</w:t>
            </w:r>
            <w:r w:rsidR="00255A40" w:rsidRPr="006377FA">
              <w:rPr>
                <w:b/>
                <w:sz w:val="20"/>
                <w:szCs w:val="22"/>
              </w:rPr>
              <w:t xml:space="preserve"> </w:t>
            </w:r>
            <w:r w:rsidRPr="006377FA">
              <w:rPr>
                <w:b/>
                <w:sz w:val="20"/>
                <w:szCs w:val="22"/>
              </w:rPr>
              <w:t>системы"</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r w:rsidRPr="006377FA">
              <w:rPr>
                <w:b/>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r w:rsidRPr="006377FA">
              <w:rPr>
                <w:b/>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Ч200000000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"Безопасные</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качественные</w:t>
            </w:r>
            <w:r w:rsidR="00255A40" w:rsidRPr="006377FA">
              <w:rPr>
                <w:i/>
                <w:sz w:val="20"/>
                <w:szCs w:val="22"/>
              </w:rPr>
              <w:t xml:space="preserve"> </w:t>
            </w:r>
            <w:r w:rsidRPr="006377FA">
              <w:rPr>
                <w:i/>
                <w:sz w:val="20"/>
                <w:szCs w:val="22"/>
              </w:rPr>
              <w:t>автомобильные</w:t>
            </w:r>
            <w:r w:rsidR="00255A40" w:rsidRPr="006377FA">
              <w:rPr>
                <w:i/>
                <w:sz w:val="20"/>
                <w:szCs w:val="22"/>
              </w:rPr>
              <w:t xml:space="preserve"> </w:t>
            </w:r>
            <w:r w:rsidRPr="006377FA">
              <w:rPr>
                <w:i/>
                <w:sz w:val="20"/>
                <w:szCs w:val="22"/>
              </w:rPr>
              <w:t>дороги"</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транспортной</w:t>
            </w:r>
            <w:r w:rsidR="00255A40" w:rsidRPr="006377FA">
              <w:rPr>
                <w:i/>
                <w:sz w:val="20"/>
                <w:szCs w:val="22"/>
              </w:rPr>
              <w:t xml:space="preserve"> </w:t>
            </w:r>
            <w:r w:rsidRPr="006377FA">
              <w:rPr>
                <w:i/>
                <w:sz w:val="20"/>
                <w:szCs w:val="22"/>
              </w:rPr>
              <w:t>системы</w:t>
            </w:r>
            <w:r w:rsidR="00255A40" w:rsidRPr="006377FA">
              <w:rPr>
                <w:i/>
                <w:sz w:val="20"/>
                <w:szCs w:val="22"/>
              </w:rPr>
              <w:t xml:space="preserve"> </w:t>
            </w:r>
            <w:r w:rsidRPr="006377FA">
              <w:rPr>
                <w:i/>
                <w:sz w:val="20"/>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i/>
                <w:sz w:val="20"/>
                <w:szCs w:val="22"/>
              </w:rPr>
            </w:pPr>
            <w:r w:rsidRPr="006377FA">
              <w:rPr>
                <w:i/>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i/>
                <w:sz w:val="20"/>
                <w:szCs w:val="22"/>
              </w:rPr>
            </w:pPr>
            <w:r w:rsidRPr="006377FA">
              <w:rPr>
                <w:i/>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Ч210000000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"Мероприятия,</w:t>
            </w:r>
            <w:r w:rsidR="00255A40" w:rsidRPr="006377FA">
              <w:rPr>
                <w:sz w:val="20"/>
                <w:szCs w:val="22"/>
              </w:rPr>
              <w:t xml:space="preserve"> </w:t>
            </w:r>
            <w:r w:rsidRPr="006377FA">
              <w:rPr>
                <w:sz w:val="20"/>
                <w:szCs w:val="22"/>
              </w:rPr>
              <w:t>реализуемые</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привлечением</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бюджетам</w:t>
            </w:r>
            <w:r w:rsidR="00255A40" w:rsidRPr="006377FA">
              <w:rPr>
                <w:sz w:val="20"/>
                <w:szCs w:val="22"/>
              </w:rPr>
              <w:t xml:space="preserve"> </w:t>
            </w:r>
            <w:r w:rsidRPr="006377FA">
              <w:rPr>
                <w:sz w:val="20"/>
                <w:szCs w:val="22"/>
              </w:rPr>
              <w:t>другого</w:t>
            </w:r>
            <w:r w:rsidR="00255A40" w:rsidRPr="006377FA">
              <w:rPr>
                <w:sz w:val="20"/>
                <w:szCs w:val="22"/>
              </w:rPr>
              <w:t xml:space="preserve"> </w:t>
            </w:r>
            <w:r w:rsidRPr="006377FA">
              <w:rPr>
                <w:sz w:val="20"/>
                <w:szCs w:val="22"/>
              </w:rPr>
              <w:t>уровня"</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Осуществление</w:t>
            </w:r>
            <w:r w:rsidR="00255A40" w:rsidRPr="006377FA">
              <w:rPr>
                <w:sz w:val="20"/>
                <w:szCs w:val="22"/>
              </w:rPr>
              <w:t xml:space="preserve"> </w:t>
            </w:r>
            <w:r w:rsidRPr="006377FA">
              <w:rPr>
                <w:sz w:val="20"/>
                <w:szCs w:val="22"/>
              </w:rPr>
              <w:t>дорожной</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кроме</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строительству,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отношении</w:t>
            </w:r>
            <w:r w:rsidR="00255A40" w:rsidRPr="006377FA">
              <w:rPr>
                <w:sz w:val="20"/>
                <w:szCs w:val="22"/>
              </w:rPr>
              <w:t xml:space="preserve"> </w:t>
            </w:r>
            <w:r w:rsidRPr="006377FA">
              <w:rPr>
                <w:sz w:val="20"/>
                <w:szCs w:val="22"/>
              </w:rPr>
              <w:t>автомобильных</w:t>
            </w:r>
            <w:r w:rsidR="00255A40" w:rsidRPr="006377FA">
              <w:rPr>
                <w:sz w:val="20"/>
                <w:szCs w:val="22"/>
              </w:rPr>
              <w:t xml:space="preserve"> </w:t>
            </w:r>
            <w:r w:rsidRPr="006377FA">
              <w:rPr>
                <w:sz w:val="20"/>
                <w:szCs w:val="22"/>
              </w:rPr>
              <w:t>дорог</w:t>
            </w:r>
            <w:r w:rsidR="00255A40" w:rsidRPr="006377FA">
              <w:rPr>
                <w:sz w:val="20"/>
                <w:szCs w:val="22"/>
              </w:rPr>
              <w:t xml:space="preserve"> </w:t>
            </w:r>
            <w:r w:rsidRPr="006377FA">
              <w:rPr>
                <w:sz w:val="20"/>
                <w:szCs w:val="22"/>
              </w:rPr>
              <w:t>местного</w:t>
            </w:r>
            <w:r w:rsidR="00255A40" w:rsidRPr="006377FA">
              <w:rPr>
                <w:sz w:val="20"/>
                <w:szCs w:val="22"/>
              </w:rPr>
              <w:t xml:space="preserve"> </w:t>
            </w:r>
            <w:r w:rsidRPr="006377FA">
              <w:rPr>
                <w:sz w:val="20"/>
                <w:szCs w:val="22"/>
              </w:rPr>
              <w:t>значения</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границах</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поселения</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Ч210374190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lastRenderedPageBreak/>
              <w:t>Капитальный</w:t>
            </w:r>
            <w:r w:rsidR="00255A40" w:rsidRPr="006377FA">
              <w:rPr>
                <w:sz w:val="20"/>
                <w:szCs w:val="22"/>
              </w:rPr>
              <w:t xml:space="preserve"> </w:t>
            </w:r>
            <w:r w:rsidRPr="006377FA">
              <w:rPr>
                <w:sz w:val="20"/>
                <w:szCs w:val="22"/>
              </w:rPr>
              <w:t>ремонт,</w:t>
            </w:r>
            <w:r w:rsidR="00255A40" w:rsidRPr="006377FA">
              <w:rPr>
                <w:sz w:val="20"/>
                <w:szCs w:val="22"/>
              </w:rPr>
              <w:t xml:space="preserve"> </w:t>
            </w:r>
            <w:r w:rsidRPr="006377FA">
              <w:rPr>
                <w:sz w:val="20"/>
                <w:szCs w:val="22"/>
              </w:rPr>
              <w:t>ремонт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содержание</w:t>
            </w:r>
            <w:r w:rsidR="00255A40" w:rsidRPr="006377FA">
              <w:rPr>
                <w:sz w:val="20"/>
                <w:szCs w:val="22"/>
              </w:rPr>
              <w:t xml:space="preserve"> </w:t>
            </w:r>
            <w:r w:rsidRPr="006377FA">
              <w:rPr>
                <w:sz w:val="20"/>
                <w:szCs w:val="22"/>
              </w:rPr>
              <w:t>автомобильных</w:t>
            </w:r>
            <w:r w:rsidR="00255A40" w:rsidRPr="006377FA">
              <w:rPr>
                <w:sz w:val="20"/>
                <w:szCs w:val="22"/>
              </w:rPr>
              <w:t xml:space="preserve"> </w:t>
            </w:r>
            <w:r w:rsidRPr="006377FA">
              <w:rPr>
                <w:sz w:val="20"/>
                <w:szCs w:val="22"/>
              </w:rPr>
              <w:t>дорог</w:t>
            </w:r>
            <w:r w:rsidR="00255A40" w:rsidRPr="006377FA">
              <w:rPr>
                <w:sz w:val="20"/>
                <w:szCs w:val="22"/>
              </w:rPr>
              <w:t xml:space="preserve"> </w:t>
            </w:r>
            <w:r w:rsidRPr="006377FA">
              <w:rPr>
                <w:sz w:val="20"/>
                <w:szCs w:val="22"/>
              </w:rPr>
              <w:t>общего</w:t>
            </w:r>
            <w:r w:rsidR="00255A40" w:rsidRPr="006377FA">
              <w:rPr>
                <w:sz w:val="20"/>
                <w:szCs w:val="22"/>
              </w:rPr>
              <w:t xml:space="preserve"> </w:t>
            </w:r>
            <w:r w:rsidRPr="006377FA">
              <w:rPr>
                <w:sz w:val="20"/>
                <w:szCs w:val="22"/>
              </w:rPr>
              <w:t>пользования</w:t>
            </w:r>
            <w:r w:rsidR="00255A40" w:rsidRPr="006377FA">
              <w:rPr>
                <w:sz w:val="20"/>
                <w:szCs w:val="22"/>
              </w:rPr>
              <w:t xml:space="preserve"> </w:t>
            </w:r>
            <w:r w:rsidRPr="006377FA">
              <w:rPr>
                <w:sz w:val="20"/>
                <w:szCs w:val="22"/>
              </w:rPr>
              <w:t>местного</w:t>
            </w:r>
            <w:r w:rsidR="00255A40" w:rsidRPr="006377FA">
              <w:rPr>
                <w:sz w:val="20"/>
                <w:szCs w:val="22"/>
              </w:rPr>
              <w:t xml:space="preserve"> </w:t>
            </w:r>
            <w:r w:rsidRPr="006377FA">
              <w:rPr>
                <w:sz w:val="20"/>
                <w:szCs w:val="22"/>
              </w:rPr>
              <w:t>значения</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границах</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поселения</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Ч2103</w:t>
            </w:r>
            <w:r w:rsidRPr="006377FA">
              <w:rPr>
                <w:sz w:val="20"/>
                <w:szCs w:val="22"/>
                <w:lang w:val="en-US"/>
              </w:rPr>
              <w:t>S</w:t>
            </w:r>
            <w:r w:rsidRPr="006377FA">
              <w:rPr>
                <w:sz w:val="20"/>
                <w:szCs w:val="22"/>
              </w:rPr>
              <w:t>4190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18,1</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sz w:val="20"/>
                <w:szCs w:val="22"/>
              </w:rPr>
            </w:pPr>
            <w:r w:rsidRPr="006377FA">
              <w:rPr>
                <w:sz w:val="20"/>
                <w:szCs w:val="22"/>
              </w:rPr>
              <w:t>ЖИЛИЩНО-КОММУ</w:t>
            </w:r>
            <w:r w:rsidRPr="006377FA">
              <w:rPr>
                <w:sz w:val="20"/>
                <w:szCs w:val="22"/>
              </w:rPr>
              <w:softHyphen/>
              <w:t>НАЛЬ</w:t>
            </w:r>
            <w:r w:rsidRPr="006377FA">
              <w:rPr>
                <w:sz w:val="20"/>
                <w:szCs w:val="22"/>
              </w:rPr>
              <w:softHyphen/>
              <w:t>НОЕ</w:t>
            </w:r>
            <w:r w:rsidR="00255A40" w:rsidRPr="006377FA">
              <w:rPr>
                <w:sz w:val="20"/>
                <w:szCs w:val="22"/>
              </w:rPr>
              <w:t xml:space="preserve"> </w:t>
            </w:r>
            <w:r w:rsidRPr="006377FA">
              <w:rPr>
                <w:sz w:val="20"/>
                <w:szCs w:val="22"/>
              </w:rPr>
              <w:t>ХОЗЯЙСТВО</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r w:rsidRPr="006377FA">
              <w:rPr>
                <w:b/>
                <w:sz w:val="20"/>
                <w:szCs w:val="22"/>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"Формирование</w:t>
            </w:r>
            <w:r w:rsidR="00255A40" w:rsidRPr="006377FA">
              <w:rPr>
                <w:b/>
                <w:sz w:val="20"/>
                <w:szCs w:val="22"/>
              </w:rPr>
              <w:t xml:space="preserve"> </w:t>
            </w:r>
            <w:r w:rsidRPr="006377FA">
              <w:rPr>
                <w:b/>
                <w:sz w:val="20"/>
                <w:szCs w:val="22"/>
              </w:rPr>
              <w:t>современной</w:t>
            </w:r>
            <w:r w:rsidR="00255A40" w:rsidRPr="006377FA">
              <w:rPr>
                <w:b/>
                <w:sz w:val="20"/>
                <w:szCs w:val="22"/>
              </w:rPr>
              <w:t xml:space="preserve"> </w:t>
            </w:r>
            <w:r w:rsidRPr="006377FA">
              <w:rPr>
                <w:b/>
                <w:sz w:val="20"/>
                <w:szCs w:val="22"/>
              </w:rPr>
              <w:t>городской</w:t>
            </w:r>
            <w:r w:rsidR="00255A40" w:rsidRPr="006377FA">
              <w:rPr>
                <w:b/>
                <w:sz w:val="20"/>
                <w:szCs w:val="22"/>
              </w:rPr>
              <w:t xml:space="preserve"> </w:t>
            </w:r>
            <w:r w:rsidRPr="006377FA">
              <w:rPr>
                <w:b/>
                <w:sz w:val="20"/>
                <w:szCs w:val="22"/>
              </w:rPr>
              <w:t>среды</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территории</w:t>
            </w:r>
            <w:r w:rsidR="00255A40" w:rsidRPr="006377FA">
              <w:rPr>
                <w:b/>
                <w:sz w:val="20"/>
                <w:szCs w:val="22"/>
              </w:rPr>
              <w:t xml:space="preserve"> </w:t>
            </w:r>
            <w:r w:rsidRPr="006377FA">
              <w:rPr>
                <w:b/>
                <w:sz w:val="20"/>
                <w:szCs w:val="22"/>
              </w:rPr>
              <w:t>Чувашской</w:t>
            </w:r>
            <w:r w:rsidR="00255A40" w:rsidRPr="006377FA">
              <w:rPr>
                <w:b/>
                <w:sz w:val="20"/>
                <w:szCs w:val="22"/>
              </w:rPr>
              <w:t xml:space="preserve"> </w:t>
            </w:r>
            <w:r w:rsidRPr="006377FA">
              <w:rPr>
                <w:b/>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А500000000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"Благоустройство</w:t>
            </w:r>
            <w:r w:rsidR="00255A40" w:rsidRPr="006377FA">
              <w:rPr>
                <w:i/>
                <w:sz w:val="20"/>
                <w:szCs w:val="22"/>
              </w:rPr>
              <w:t xml:space="preserve"> </w:t>
            </w:r>
            <w:r w:rsidRPr="006377FA">
              <w:rPr>
                <w:i/>
                <w:sz w:val="20"/>
                <w:szCs w:val="22"/>
              </w:rPr>
              <w:t>дворовых</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общественных</w:t>
            </w:r>
            <w:r w:rsidR="00255A40" w:rsidRPr="006377FA">
              <w:rPr>
                <w:i/>
                <w:sz w:val="20"/>
                <w:szCs w:val="22"/>
              </w:rPr>
              <w:t xml:space="preserve"> </w:t>
            </w:r>
            <w:r w:rsidRPr="006377FA">
              <w:rPr>
                <w:i/>
                <w:sz w:val="20"/>
                <w:szCs w:val="22"/>
              </w:rPr>
              <w:t>территорий"</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"Формирование</w:t>
            </w:r>
            <w:r w:rsidR="00255A40" w:rsidRPr="006377FA">
              <w:rPr>
                <w:i/>
                <w:sz w:val="20"/>
                <w:szCs w:val="22"/>
              </w:rPr>
              <w:t xml:space="preserve"> </w:t>
            </w:r>
            <w:r w:rsidRPr="006377FA">
              <w:rPr>
                <w:i/>
                <w:sz w:val="20"/>
                <w:szCs w:val="22"/>
              </w:rPr>
              <w:t>современной</w:t>
            </w:r>
            <w:r w:rsidR="00255A40" w:rsidRPr="006377FA">
              <w:rPr>
                <w:i/>
                <w:sz w:val="20"/>
                <w:szCs w:val="22"/>
              </w:rPr>
              <w:t xml:space="preserve"> </w:t>
            </w:r>
            <w:r w:rsidRPr="006377FA">
              <w:rPr>
                <w:i/>
                <w:sz w:val="20"/>
                <w:szCs w:val="22"/>
              </w:rPr>
              <w:t>городской</w:t>
            </w:r>
            <w:r w:rsidR="00255A40" w:rsidRPr="006377FA">
              <w:rPr>
                <w:i/>
                <w:sz w:val="20"/>
                <w:szCs w:val="22"/>
              </w:rPr>
              <w:t xml:space="preserve"> </w:t>
            </w:r>
            <w:r w:rsidRPr="006377FA">
              <w:rPr>
                <w:i/>
                <w:sz w:val="20"/>
                <w:szCs w:val="22"/>
              </w:rPr>
              <w:t>среды</w:t>
            </w:r>
            <w:r w:rsidR="00255A40" w:rsidRPr="006377FA">
              <w:rPr>
                <w:i/>
                <w:sz w:val="20"/>
                <w:szCs w:val="22"/>
              </w:rPr>
              <w:t xml:space="preserve"> </w:t>
            </w:r>
            <w:r w:rsidRPr="006377FA">
              <w:rPr>
                <w:i/>
                <w:sz w:val="20"/>
                <w:szCs w:val="22"/>
              </w:rPr>
              <w:t>на</w:t>
            </w:r>
            <w:r w:rsidR="00255A40" w:rsidRPr="006377FA">
              <w:rPr>
                <w:i/>
                <w:sz w:val="20"/>
                <w:szCs w:val="22"/>
              </w:rPr>
              <w:t xml:space="preserve"> </w:t>
            </w:r>
            <w:r w:rsidRPr="006377FA">
              <w:rPr>
                <w:i/>
                <w:sz w:val="20"/>
                <w:szCs w:val="22"/>
              </w:rPr>
              <w:t>территории</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А510000000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благоустройству</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А510200000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Реализация</w:t>
            </w:r>
            <w:r w:rsidR="00255A40" w:rsidRPr="006377FA">
              <w:rPr>
                <w:sz w:val="20"/>
                <w:szCs w:val="22"/>
              </w:rPr>
              <w:t xml:space="preserve"> </w:t>
            </w:r>
            <w:r w:rsidRPr="006377FA">
              <w:rPr>
                <w:sz w:val="20"/>
                <w:szCs w:val="22"/>
              </w:rPr>
              <w:t>мероприятий</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благоустройству</w:t>
            </w:r>
            <w:r w:rsidR="00255A40" w:rsidRPr="006377FA">
              <w:rPr>
                <w:sz w:val="20"/>
                <w:szCs w:val="22"/>
              </w:rPr>
              <w:t xml:space="preserve"> </w:t>
            </w:r>
            <w:r w:rsidRPr="006377FA">
              <w:rPr>
                <w:sz w:val="20"/>
                <w:szCs w:val="22"/>
              </w:rPr>
              <w:t>территории</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26,0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p>
        </w:tc>
      </w:tr>
    </w:tbl>
    <w:p w:rsidR="006377FA" w:rsidRDefault="006377FA" w:rsidP="00DF4830">
      <w:pPr>
        <w:pStyle w:val="afffff8"/>
        <w:ind w:firstLine="6804"/>
        <w:jc w:val="right"/>
        <w:rPr>
          <w:color w:val="auto"/>
          <w:sz w:val="20"/>
          <w:szCs w:val="18"/>
        </w:rPr>
      </w:pPr>
    </w:p>
    <w:p w:rsidR="00740C93" w:rsidRPr="006377FA" w:rsidRDefault="00740C93" w:rsidP="00DF4830">
      <w:pPr>
        <w:pStyle w:val="afffff8"/>
        <w:ind w:firstLine="6804"/>
        <w:jc w:val="right"/>
        <w:rPr>
          <w:color w:val="auto"/>
          <w:sz w:val="20"/>
          <w:szCs w:val="18"/>
        </w:rPr>
      </w:pPr>
      <w:r w:rsidRPr="006377FA">
        <w:rPr>
          <w:color w:val="auto"/>
          <w:sz w:val="20"/>
          <w:szCs w:val="18"/>
        </w:rPr>
        <w:t>Приложение</w:t>
      </w:r>
      <w:r w:rsidR="00255A40" w:rsidRPr="006377FA">
        <w:rPr>
          <w:color w:val="auto"/>
          <w:sz w:val="20"/>
          <w:szCs w:val="18"/>
        </w:rPr>
        <w:t xml:space="preserve"> </w:t>
      </w:r>
      <w:r w:rsidRPr="006377FA">
        <w:rPr>
          <w:color w:val="auto"/>
          <w:sz w:val="20"/>
          <w:szCs w:val="18"/>
        </w:rPr>
        <w:t>5</w:t>
      </w:r>
    </w:p>
    <w:p w:rsidR="00740C93" w:rsidRPr="006377FA" w:rsidRDefault="00740C93" w:rsidP="00DF4830">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p>
    <w:p w:rsidR="00740C93" w:rsidRPr="006377FA" w:rsidRDefault="00255A40" w:rsidP="00DF4830">
      <w:pPr>
        <w:jc w:val="right"/>
        <w:rPr>
          <w:rFonts w:cs="Arial"/>
          <w:sz w:val="20"/>
          <w:szCs w:val="18"/>
        </w:rPr>
      </w:pPr>
      <w:r w:rsidRPr="006377FA">
        <w:rPr>
          <w:rFonts w:cs="Arial"/>
          <w:sz w:val="20"/>
          <w:szCs w:val="18"/>
        </w:rPr>
        <w:t xml:space="preserve"> </w:t>
      </w:r>
      <w:r w:rsidR="00740C93" w:rsidRPr="006377FA">
        <w:rPr>
          <w:rFonts w:cs="Arial"/>
          <w:sz w:val="20"/>
          <w:szCs w:val="18"/>
        </w:rPr>
        <w:t>Первочурашевского</w:t>
      </w:r>
      <w:r w:rsidRPr="006377FA">
        <w:rPr>
          <w:rFonts w:cs="Arial"/>
          <w:sz w:val="20"/>
          <w:szCs w:val="18"/>
        </w:rPr>
        <w:t xml:space="preserve"> </w:t>
      </w:r>
      <w:r w:rsidR="00740C93" w:rsidRPr="006377FA">
        <w:rPr>
          <w:rFonts w:cs="Arial"/>
          <w:sz w:val="20"/>
          <w:szCs w:val="18"/>
        </w:rPr>
        <w:t>сельского</w:t>
      </w:r>
      <w:r w:rsidRPr="006377FA">
        <w:rPr>
          <w:rFonts w:cs="Arial"/>
          <w:sz w:val="20"/>
          <w:szCs w:val="18"/>
        </w:rPr>
        <w:t xml:space="preserve"> </w:t>
      </w:r>
      <w:r w:rsidR="00740C93" w:rsidRPr="006377FA">
        <w:rPr>
          <w:rFonts w:cs="Arial"/>
          <w:sz w:val="20"/>
          <w:szCs w:val="18"/>
        </w:rPr>
        <w:t>поселения</w:t>
      </w:r>
    </w:p>
    <w:p w:rsidR="009002EC" w:rsidRPr="006377FA" w:rsidRDefault="00740C93" w:rsidP="00DF4830">
      <w:pPr>
        <w:ind w:left="6372" w:firstLine="708"/>
        <w:jc w:val="right"/>
        <w:rPr>
          <w:b/>
          <w:sz w:val="20"/>
          <w:szCs w:val="22"/>
        </w:rPr>
      </w:pPr>
      <w:r w:rsidRPr="006377FA">
        <w:rPr>
          <w:rFonts w:cs="Arial"/>
          <w:sz w:val="20"/>
          <w:szCs w:val="18"/>
        </w:rPr>
        <w:t>«</w:t>
      </w:r>
      <w:r w:rsidR="00255A40" w:rsidRPr="006377FA">
        <w:rPr>
          <w:rFonts w:cs="Arial"/>
          <w:sz w:val="20"/>
          <w:szCs w:val="18"/>
        </w:rPr>
        <w:t xml:space="preserve"> </w:t>
      </w:r>
      <w:r w:rsidRPr="006377FA">
        <w:rPr>
          <w:rFonts w:cs="Arial"/>
          <w:sz w:val="20"/>
          <w:szCs w:val="18"/>
        </w:rPr>
        <w:t>26</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декабря</w:t>
      </w:r>
      <w:r w:rsidR="00255A40" w:rsidRPr="006377FA">
        <w:rPr>
          <w:rFonts w:cs="Arial"/>
          <w:sz w:val="20"/>
          <w:szCs w:val="18"/>
        </w:rPr>
        <w:t xml:space="preserve"> </w:t>
      </w:r>
      <w:r w:rsidRPr="006377FA">
        <w:rPr>
          <w:rFonts w:cs="Arial"/>
          <w:sz w:val="20"/>
          <w:szCs w:val="18"/>
        </w:rPr>
        <w:t>2019г.</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74/3</w:t>
      </w:r>
    </w:p>
    <w:p w:rsidR="00740C93" w:rsidRPr="006377FA" w:rsidRDefault="00740C93" w:rsidP="00AF02A1">
      <w:pPr>
        <w:pStyle w:val="af0"/>
        <w:rPr>
          <w:rStyle w:val="af2"/>
          <w:sz w:val="20"/>
          <w:szCs w:val="22"/>
        </w:rPr>
      </w:pPr>
      <w:r w:rsidRPr="006377FA">
        <w:rPr>
          <w:rStyle w:val="af2"/>
          <w:sz w:val="20"/>
          <w:szCs w:val="22"/>
        </w:rPr>
        <w:t>Источники</w:t>
      </w:r>
      <w:r w:rsidR="00255A40" w:rsidRPr="006377FA">
        <w:rPr>
          <w:rStyle w:val="af2"/>
          <w:sz w:val="20"/>
          <w:szCs w:val="22"/>
        </w:rPr>
        <w:t xml:space="preserve"> </w:t>
      </w:r>
      <w:r w:rsidRPr="006377FA">
        <w:rPr>
          <w:rStyle w:val="af2"/>
          <w:sz w:val="20"/>
          <w:szCs w:val="22"/>
        </w:rPr>
        <w:t>внутреннего</w:t>
      </w:r>
      <w:r w:rsidR="00255A40" w:rsidRPr="006377FA">
        <w:rPr>
          <w:rStyle w:val="af2"/>
          <w:sz w:val="20"/>
          <w:szCs w:val="22"/>
        </w:rPr>
        <w:t xml:space="preserve"> </w:t>
      </w:r>
      <w:r w:rsidRPr="006377FA">
        <w:rPr>
          <w:rStyle w:val="af2"/>
          <w:sz w:val="20"/>
          <w:szCs w:val="22"/>
        </w:rPr>
        <w:t>финансирования</w:t>
      </w:r>
      <w:r w:rsidR="00255A40" w:rsidRPr="006377FA">
        <w:rPr>
          <w:rStyle w:val="af2"/>
          <w:sz w:val="20"/>
          <w:szCs w:val="22"/>
        </w:rPr>
        <w:t xml:space="preserve"> </w:t>
      </w:r>
      <w:r w:rsidRPr="006377FA">
        <w:rPr>
          <w:rStyle w:val="af2"/>
          <w:sz w:val="20"/>
          <w:szCs w:val="22"/>
        </w:rPr>
        <w:t>дефицита</w:t>
      </w:r>
      <w:r w:rsidR="00255A40" w:rsidRPr="006377FA">
        <w:rPr>
          <w:rStyle w:val="af2"/>
          <w:sz w:val="20"/>
          <w:szCs w:val="22"/>
        </w:rPr>
        <w:t xml:space="preserve"> </w:t>
      </w:r>
      <w:r w:rsidRPr="006377FA">
        <w:rPr>
          <w:rStyle w:val="af2"/>
          <w:sz w:val="20"/>
          <w:szCs w:val="22"/>
        </w:rPr>
        <w:t>бюджета</w:t>
      </w:r>
      <w:r w:rsidR="00255A40" w:rsidRPr="006377FA">
        <w:rPr>
          <w:rStyle w:val="af2"/>
          <w:sz w:val="20"/>
          <w:szCs w:val="22"/>
        </w:rPr>
        <w:t xml:space="preserve"> </w:t>
      </w:r>
      <w:r w:rsidRPr="006377FA">
        <w:rPr>
          <w:rStyle w:val="af2"/>
          <w:sz w:val="20"/>
          <w:szCs w:val="22"/>
        </w:rPr>
        <w:t>Первочурашевского</w:t>
      </w:r>
      <w:r w:rsidR="00255A40" w:rsidRPr="006377FA">
        <w:rPr>
          <w:rStyle w:val="af2"/>
          <w:sz w:val="20"/>
          <w:szCs w:val="22"/>
        </w:rPr>
        <w:t xml:space="preserve"> </w:t>
      </w:r>
    </w:p>
    <w:p w:rsidR="00740C93" w:rsidRPr="006377FA" w:rsidRDefault="00740C93" w:rsidP="00AF02A1">
      <w:pPr>
        <w:pStyle w:val="af0"/>
        <w:rPr>
          <w:b/>
          <w:sz w:val="20"/>
          <w:szCs w:val="22"/>
        </w:rPr>
      </w:pPr>
      <w:r w:rsidRPr="006377FA">
        <w:rPr>
          <w:rStyle w:val="af2"/>
          <w:sz w:val="20"/>
          <w:szCs w:val="22"/>
        </w:rPr>
        <w:t>сельского</w:t>
      </w:r>
      <w:r w:rsidR="00255A40" w:rsidRPr="006377FA">
        <w:rPr>
          <w:rStyle w:val="af2"/>
          <w:sz w:val="20"/>
          <w:szCs w:val="22"/>
        </w:rPr>
        <w:t xml:space="preserve"> </w:t>
      </w:r>
      <w:r w:rsidRPr="006377FA">
        <w:rPr>
          <w:rStyle w:val="af2"/>
          <w:sz w:val="20"/>
          <w:szCs w:val="22"/>
        </w:rPr>
        <w:t>поселения</w:t>
      </w:r>
      <w:r w:rsidR="00255A40" w:rsidRPr="006377FA">
        <w:rPr>
          <w:rStyle w:val="af2"/>
          <w:sz w:val="20"/>
          <w:szCs w:val="22"/>
        </w:rPr>
        <w:t xml:space="preserve"> </w:t>
      </w:r>
      <w:r w:rsidRPr="006377FA">
        <w:rPr>
          <w:b/>
          <w:sz w:val="20"/>
          <w:szCs w:val="22"/>
        </w:rPr>
        <w:t>Мариинско-Посадского</w:t>
      </w:r>
      <w:r w:rsidR="00255A40" w:rsidRPr="006377FA">
        <w:rPr>
          <w:b/>
          <w:sz w:val="20"/>
          <w:szCs w:val="22"/>
        </w:rPr>
        <w:t xml:space="preserve"> </w:t>
      </w:r>
      <w:r w:rsidRPr="006377FA">
        <w:rPr>
          <w:b/>
          <w:sz w:val="20"/>
          <w:szCs w:val="22"/>
        </w:rPr>
        <w:t>района</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2019</w:t>
      </w:r>
      <w:r w:rsidR="00255A40" w:rsidRPr="006377FA">
        <w:rPr>
          <w:b/>
          <w:sz w:val="20"/>
          <w:szCs w:val="22"/>
        </w:rPr>
        <w:t xml:space="preserve"> </w:t>
      </w:r>
      <w:r w:rsidRPr="006377FA">
        <w:rPr>
          <w:b/>
          <w:sz w:val="20"/>
          <w:szCs w:val="22"/>
        </w:rPr>
        <w:t>год</w:t>
      </w:r>
    </w:p>
    <w:p w:rsidR="00740C93" w:rsidRPr="006377FA" w:rsidRDefault="00255A40" w:rsidP="00AF02A1">
      <w:pPr>
        <w:widowControl w:val="0"/>
        <w:rPr>
          <w:sz w:val="20"/>
          <w:szCs w:val="20"/>
        </w:rPr>
      </w:pPr>
      <w:r w:rsidRPr="006377FA">
        <w:rPr>
          <w:sz w:val="20"/>
          <w:szCs w:val="20"/>
        </w:rPr>
        <w:t xml:space="preserve"> </w:t>
      </w:r>
      <w:r w:rsidR="00740C93" w:rsidRPr="006377FA">
        <w:rPr>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268"/>
        <w:gridCol w:w="8318"/>
        <w:gridCol w:w="1916"/>
      </w:tblGrid>
      <w:tr w:rsidR="006377FA" w:rsidRPr="006377FA" w:rsidTr="0054261A">
        <w:trPr>
          <w:cantSplit/>
        </w:trPr>
        <w:tc>
          <w:tcPr>
            <w:tcW w:w="1699" w:type="pct"/>
            <w:tcBorders>
              <w:bottom w:val="single" w:sz="4" w:space="0" w:color="auto"/>
            </w:tcBorders>
            <w:vAlign w:val="center"/>
          </w:tcPr>
          <w:p w:rsidR="00740C93" w:rsidRPr="006377FA" w:rsidRDefault="00740C93" w:rsidP="0054261A">
            <w:pPr>
              <w:widowControl w:val="0"/>
              <w:jc w:val="center"/>
              <w:rPr>
                <w:sz w:val="20"/>
                <w:szCs w:val="22"/>
              </w:rPr>
            </w:pPr>
            <w:r w:rsidRPr="006377FA">
              <w:rPr>
                <w:sz w:val="20"/>
                <w:szCs w:val="22"/>
              </w:rPr>
              <w:t>Код</w:t>
            </w:r>
            <w:r w:rsidR="00255A40" w:rsidRPr="006377FA">
              <w:rPr>
                <w:sz w:val="20"/>
                <w:szCs w:val="22"/>
              </w:rPr>
              <w:t xml:space="preserve"> </w:t>
            </w:r>
            <w:r w:rsidRPr="006377FA">
              <w:rPr>
                <w:sz w:val="20"/>
                <w:szCs w:val="22"/>
              </w:rPr>
              <w:t>бюджетной</w:t>
            </w:r>
          </w:p>
          <w:p w:rsidR="00740C93" w:rsidRPr="006377FA" w:rsidRDefault="00740C93" w:rsidP="0054261A">
            <w:pPr>
              <w:widowControl w:val="0"/>
              <w:jc w:val="center"/>
              <w:rPr>
                <w:sz w:val="20"/>
                <w:szCs w:val="22"/>
              </w:rPr>
            </w:pPr>
            <w:r w:rsidRPr="006377FA">
              <w:rPr>
                <w:sz w:val="20"/>
                <w:szCs w:val="22"/>
              </w:rPr>
              <w:t>классификации</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p>
        </w:tc>
        <w:tc>
          <w:tcPr>
            <w:tcW w:w="2683" w:type="pct"/>
            <w:tcBorders>
              <w:bottom w:val="single" w:sz="4" w:space="0" w:color="auto"/>
            </w:tcBorders>
            <w:vAlign w:val="center"/>
          </w:tcPr>
          <w:p w:rsidR="00740C93" w:rsidRPr="006377FA" w:rsidRDefault="00740C93" w:rsidP="0054261A">
            <w:pPr>
              <w:widowControl w:val="0"/>
              <w:jc w:val="center"/>
              <w:rPr>
                <w:sz w:val="20"/>
                <w:szCs w:val="22"/>
              </w:rPr>
            </w:pPr>
            <w:r w:rsidRPr="006377FA">
              <w:rPr>
                <w:sz w:val="20"/>
                <w:szCs w:val="22"/>
              </w:rPr>
              <w:t>Наименование</w:t>
            </w:r>
          </w:p>
        </w:tc>
        <w:tc>
          <w:tcPr>
            <w:tcW w:w="618" w:type="pct"/>
            <w:tcBorders>
              <w:bottom w:val="single" w:sz="4" w:space="0" w:color="auto"/>
            </w:tcBorders>
            <w:vAlign w:val="center"/>
          </w:tcPr>
          <w:p w:rsidR="00740C93" w:rsidRPr="006377FA" w:rsidRDefault="00740C93" w:rsidP="0054261A">
            <w:pPr>
              <w:widowControl w:val="0"/>
              <w:jc w:val="center"/>
              <w:rPr>
                <w:sz w:val="20"/>
                <w:szCs w:val="22"/>
              </w:rPr>
            </w:pPr>
            <w:r w:rsidRPr="006377FA">
              <w:rPr>
                <w:sz w:val="20"/>
                <w:szCs w:val="22"/>
              </w:rPr>
              <w:t>Сумма</w:t>
            </w:r>
          </w:p>
        </w:tc>
      </w:tr>
      <w:tr w:rsidR="006377FA" w:rsidRPr="006377FA" w:rsidTr="0054261A">
        <w:trPr>
          <w:cantSplit/>
        </w:trPr>
        <w:tc>
          <w:tcPr>
            <w:tcW w:w="1699" w:type="pct"/>
            <w:tcBorders>
              <w:top w:val="nil"/>
              <w:left w:val="nil"/>
              <w:bottom w:val="nil"/>
              <w:right w:val="nil"/>
            </w:tcBorders>
            <w:vAlign w:val="center"/>
          </w:tcPr>
          <w:p w:rsidR="00740C93" w:rsidRPr="006377FA" w:rsidRDefault="00740C93" w:rsidP="0054261A">
            <w:pPr>
              <w:pStyle w:val="a3"/>
              <w:widowControl w:val="0"/>
              <w:tabs>
                <w:tab w:val="left" w:pos="708"/>
              </w:tabs>
              <w:jc w:val="center"/>
              <w:rPr>
                <w:b/>
                <w:sz w:val="20"/>
                <w:szCs w:val="22"/>
              </w:rPr>
            </w:pPr>
            <w:r w:rsidRPr="006377FA">
              <w:rPr>
                <w:b/>
                <w:sz w:val="20"/>
                <w:szCs w:val="22"/>
              </w:rPr>
              <w:t>000</w:t>
            </w:r>
            <w:r w:rsidR="00255A40" w:rsidRPr="006377FA">
              <w:rPr>
                <w:b/>
                <w:sz w:val="20"/>
                <w:szCs w:val="22"/>
              </w:rPr>
              <w:t xml:space="preserve"> </w:t>
            </w:r>
            <w:r w:rsidRPr="006377FA">
              <w:rPr>
                <w:b/>
                <w:sz w:val="20"/>
                <w:szCs w:val="22"/>
              </w:rPr>
              <w:t>01</w:t>
            </w:r>
            <w:r w:rsidR="00255A40" w:rsidRPr="006377FA">
              <w:rPr>
                <w:b/>
                <w:sz w:val="20"/>
                <w:szCs w:val="22"/>
              </w:rPr>
              <w:t xml:space="preserve"> </w:t>
            </w:r>
            <w:r w:rsidRPr="006377FA">
              <w:rPr>
                <w:b/>
                <w:sz w:val="20"/>
                <w:szCs w:val="22"/>
              </w:rPr>
              <w:t>05</w:t>
            </w:r>
            <w:r w:rsidR="00255A40" w:rsidRPr="006377FA">
              <w:rPr>
                <w:b/>
                <w:sz w:val="20"/>
                <w:szCs w:val="22"/>
              </w:rPr>
              <w:t xml:space="preserve"> </w:t>
            </w:r>
            <w:r w:rsidRPr="006377FA">
              <w:rPr>
                <w:b/>
                <w:sz w:val="20"/>
                <w:szCs w:val="22"/>
              </w:rPr>
              <w:t>00</w:t>
            </w:r>
            <w:r w:rsidR="00255A40" w:rsidRPr="006377FA">
              <w:rPr>
                <w:b/>
                <w:sz w:val="20"/>
                <w:szCs w:val="22"/>
              </w:rPr>
              <w:t xml:space="preserve"> </w:t>
            </w:r>
            <w:r w:rsidRPr="006377FA">
              <w:rPr>
                <w:b/>
                <w:sz w:val="20"/>
                <w:szCs w:val="22"/>
              </w:rPr>
              <w:t>00</w:t>
            </w:r>
            <w:r w:rsidR="00255A40" w:rsidRPr="006377FA">
              <w:rPr>
                <w:b/>
                <w:sz w:val="20"/>
                <w:szCs w:val="22"/>
              </w:rPr>
              <w:t xml:space="preserve"> </w:t>
            </w:r>
            <w:r w:rsidRPr="006377FA">
              <w:rPr>
                <w:b/>
                <w:sz w:val="20"/>
                <w:szCs w:val="22"/>
              </w:rPr>
              <w:t>00</w:t>
            </w:r>
            <w:r w:rsidR="00255A40" w:rsidRPr="006377FA">
              <w:rPr>
                <w:b/>
                <w:sz w:val="20"/>
                <w:szCs w:val="22"/>
              </w:rPr>
              <w:t xml:space="preserve"> </w:t>
            </w:r>
            <w:r w:rsidRPr="006377FA">
              <w:rPr>
                <w:b/>
                <w:sz w:val="20"/>
                <w:szCs w:val="22"/>
              </w:rPr>
              <w:t>0000</w:t>
            </w:r>
            <w:r w:rsidR="00255A40" w:rsidRPr="006377FA">
              <w:rPr>
                <w:b/>
                <w:sz w:val="20"/>
                <w:szCs w:val="22"/>
              </w:rPr>
              <w:t xml:space="preserve"> </w:t>
            </w:r>
            <w:r w:rsidRPr="006377FA">
              <w:rPr>
                <w:b/>
                <w:sz w:val="20"/>
                <w:szCs w:val="22"/>
              </w:rPr>
              <w:t>000</w:t>
            </w:r>
          </w:p>
        </w:tc>
        <w:tc>
          <w:tcPr>
            <w:tcW w:w="2683" w:type="pct"/>
            <w:tcBorders>
              <w:top w:val="nil"/>
              <w:left w:val="nil"/>
              <w:bottom w:val="nil"/>
              <w:right w:val="nil"/>
            </w:tcBorders>
            <w:vAlign w:val="center"/>
          </w:tcPr>
          <w:p w:rsidR="00740C93" w:rsidRPr="006377FA" w:rsidRDefault="00740C93" w:rsidP="0054261A">
            <w:pPr>
              <w:widowControl w:val="0"/>
              <w:jc w:val="center"/>
              <w:rPr>
                <w:b/>
                <w:sz w:val="20"/>
                <w:szCs w:val="22"/>
              </w:rPr>
            </w:pPr>
            <w:r w:rsidRPr="006377FA">
              <w:rPr>
                <w:b/>
                <w:sz w:val="20"/>
                <w:szCs w:val="22"/>
              </w:rPr>
              <w:t>Изменение</w:t>
            </w:r>
            <w:r w:rsidR="00255A40" w:rsidRPr="006377FA">
              <w:rPr>
                <w:b/>
                <w:sz w:val="20"/>
                <w:szCs w:val="22"/>
              </w:rPr>
              <w:t xml:space="preserve"> </w:t>
            </w:r>
            <w:r w:rsidRPr="006377FA">
              <w:rPr>
                <w:b/>
                <w:sz w:val="20"/>
                <w:szCs w:val="22"/>
              </w:rPr>
              <w:t>остатков</w:t>
            </w:r>
            <w:r w:rsidR="00255A40" w:rsidRPr="006377FA">
              <w:rPr>
                <w:b/>
                <w:sz w:val="20"/>
                <w:szCs w:val="22"/>
              </w:rPr>
              <w:t xml:space="preserve"> </w:t>
            </w:r>
            <w:r w:rsidRPr="006377FA">
              <w:rPr>
                <w:b/>
                <w:sz w:val="20"/>
                <w:szCs w:val="22"/>
              </w:rPr>
              <w:t>средств</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счетах</w:t>
            </w:r>
            <w:r w:rsidR="00255A40" w:rsidRPr="006377FA">
              <w:rPr>
                <w:b/>
                <w:sz w:val="20"/>
                <w:szCs w:val="22"/>
              </w:rPr>
              <w:t xml:space="preserve"> </w:t>
            </w:r>
            <w:r w:rsidRPr="006377FA">
              <w:rPr>
                <w:b/>
                <w:sz w:val="20"/>
                <w:szCs w:val="22"/>
              </w:rPr>
              <w:t>по</w:t>
            </w:r>
            <w:r w:rsidR="00255A40" w:rsidRPr="006377FA">
              <w:rPr>
                <w:b/>
                <w:sz w:val="20"/>
                <w:szCs w:val="22"/>
              </w:rPr>
              <w:t xml:space="preserve"> </w:t>
            </w:r>
            <w:r w:rsidRPr="006377FA">
              <w:rPr>
                <w:b/>
                <w:sz w:val="20"/>
                <w:szCs w:val="22"/>
              </w:rPr>
              <w:t>учету</w:t>
            </w:r>
            <w:r w:rsidR="00255A40" w:rsidRPr="006377FA">
              <w:rPr>
                <w:b/>
                <w:sz w:val="20"/>
                <w:szCs w:val="22"/>
              </w:rPr>
              <w:t xml:space="preserve"> </w:t>
            </w:r>
            <w:r w:rsidRPr="006377FA">
              <w:rPr>
                <w:b/>
                <w:sz w:val="20"/>
                <w:szCs w:val="22"/>
              </w:rPr>
              <w:t>средств</w:t>
            </w:r>
          </w:p>
        </w:tc>
        <w:tc>
          <w:tcPr>
            <w:tcW w:w="618" w:type="pct"/>
            <w:tcBorders>
              <w:top w:val="nil"/>
              <w:left w:val="nil"/>
              <w:bottom w:val="nil"/>
              <w:right w:val="nil"/>
            </w:tcBorders>
            <w:vAlign w:val="center"/>
          </w:tcPr>
          <w:p w:rsidR="00740C93" w:rsidRPr="006377FA" w:rsidRDefault="00740C93" w:rsidP="0054261A">
            <w:pPr>
              <w:widowControl w:val="0"/>
              <w:jc w:val="center"/>
              <w:rPr>
                <w:b/>
                <w:sz w:val="20"/>
                <w:szCs w:val="22"/>
              </w:rPr>
            </w:pPr>
            <w:r w:rsidRPr="006377FA">
              <w:rPr>
                <w:b/>
                <w:sz w:val="20"/>
                <w:szCs w:val="22"/>
              </w:rPr>
              <w:t>462,5</w:t>
            </w:r>
          </w:p>
        </w:tc>
      </w:tr>
      <w:tr w:rsidR="006377FA" w:rsidRPr="006377FA" w:rsidTr="0054261A">
        <w:trPr>
          <w:cantSplit/>
        </w:trPr>
        <w:tc>
          <w:tcPr>
            <w:tcW w:w="1699" w:type="pct"/>
            <w:tcBorders>
              <w:top w:val="nil"/>
              <w:left w:val="nil"/>
              <w:bottom w:val="nil"/>
              <w:right w:val="nil"/>
            </w:tcBorders>
            <w:vAlign w:val="center"/>
          </w:tcPr>
          <w:p w:rsidR="00740C93" w:rsidRPr="006377FA" w:rsidRDefault="00740C93" w:rsidP="0054261A">
            <w:pPr>
              <w:pStyle w:val="a3"/>
              <w:widowControl w:val="0"/>
              <w:tabs>
                <w:tab w:val="left" w:pos="708"/>
              </w:tabs>
              <w:jc w:val="center"/>
              <w:rPr>
                <w:sz w:val="20"/>
                <w:szCs w:val="20"/>
              </w:rPr>
            </w:pPr>
          </w:p>
        </w:tc>
        <w:tc>
          <w:tcPr>
            <w:tcW w:w="2683" w:type="pct"/>
            <w:tcBorders>
              <w:top w:val="nil"/>
              <w:left w:val="nil"/>
              <w:bottom w:val="nil"/>
              <w:right w:val="nil"/>
            </w:tcBorders>
            <w:vAlign w:val="center"/>
          </w:tcPr>
          <w:p w:rsidR="00740C93" w:rsidRPr="006377FA" w:rsidRDefault="00740C93" w:rsidP="0054261A">
            <w:pPr>
              <w:widowControl w:val="0"/>
              <w:ind w:left="-43"/>
              <w:jc w:val="center"/>
              <w:rPr>
                <w:sz w:val="20"/>
                <w:szCs w:val="20"/>
              </w:rPr>
            </w:pPr>
            <w:r w:rsidRPr="006377FA">
              <w:rPr>
                <w:sz w:val="20"/>
                <w:szCs w:val="20"/>
              </w:rPr>
              <w:t>в</w:t>
            </w:r>
            <w:r w:rsidR="00255A40" w:rsidRPr="006377FA">
              <w:rPr>
                <w:sz w:val="20"/>
                <w:szCs w:val="20"/>
              </w:rPr>
              <w:t xml:space="preserve"> </w:t>
            </w:r>
            <w:r w:rsidRPr="006377FA">
              <w:rPr>
                <w:sz w:val="20"/>
                <w:szCs w:val="20"/>
              </w:rPr>
              <w:t>т.ч.</w:t>
            </w:r>
            <w:r w:rsidR="00255A40" w:rsidRPr="006377FA">
              <w:rPr>
                <w:sz w:val="20"/>
                <w:szCs w:val="20"/>
              </w:rPr>
              <w:t xml:space="preserve"> </w:t>
            </w:r>
            <w:r w:rsidRPr="006377FA">
              <w:rPr>
                <w:sz w:val="20"/>
                <w:szCs w:val="20"/>
              </w:rPr>
              <w:t>не</w:t>
            </w:r>
            <w:r w:rsidR="00255A40" w:rsidRPr="006377FA">
              <w:rPr>
                <w:sz w:val="20"/>
                <w:szCs w:val="20"/>
              </w:rPr>
              <w:t xml:space="preserve"> </w:t>
            </w:r>
            <w:r w:rsidRPr="006377FA">
              <w:rPr>
                <w:sz w:val="20"/>
                <w:szCs w:val="20"/>
              </w:rPr>
              <w:t>использованные</w:t>
            </w:r>
            <w:r w:rsidR="00255A40" w:rsidRPr="006377FA">
              <w:rPr>
                <w:sz w:val="20"/>
                <w:szCs w:val="20"/>
              </w:rPr>
              <w:t xml:space="preserve"> </w:t>
            </w:r>
            <w:r w:rsidRPr="006377FA">
              <w:rPr>
                <w:sz w:val="20"/>
                <w:szCs w:val="20"/>
              </w:rPr>
              <w:t>по</w:t>
            </w:r>
            <w:r w:rsidR="00255A40" w:rsidRPr="006377FA">
              <w:rPr>
                <w:sz w:val="20"/>
                <w:szCs w:val="20"/>
              </w:rPr>
              <w:t xml:space="preserve"> </w:t>
            </w:r>
            <w:r w:rsidRPr="006377FA">
              <w:rPr>
                <w:sz w:val="20"/>
                <w:szCs w:val="20"/>
              </w:rPr>
              <w:t>состоянию</w:t>
            </w:r>
            <w:r w:rsidR="00255A40" w:rsidRPr="006377FA">
              <w:rPr>
                <w:sz w:val="20"/>
                <w:szCs w:val="20"/>
              </w:rPr>
              <w:t xml:space="preserve"> </w:t>
            </w:r>
            <w:r w:rsidRPr="006377FA">
              <w:rPr>
                <w:sz w:val="20"/>
                <w:szCs w:val="20"/>
              </w:rPr>
              <w:t>на</w:t>
            </w:r>
            <w:r w:rsidR="00255A40" w:rsidRPr="006377FA">
              <w:rPr>
                <w:sz w:val="20"/>
                <w:szCs w:val="20"/>
              </w:rPr>
              <w:t xml:space="preserve"> </w:t>
            </w:r>
            <w:r w:rsidRPr="006377FA">
              <w:rPr>
                <w:sz w:val="20"/>
                <w:szCs w:val="20"/>
              </w:rPr>
              <w:t>01.01.2019г.</w:t>
            </w:r>
            <w:r w:rsidR="00255A40" w:rsidRPr="006377FA">
              <w:rPr>
                <w:sz w:val="20"/>
                <w:szCs w:val="20"/>
              </w:rPr>
              <w:t xml:space="preserve"> </w:t>
            </w:r>
            <w:r w:rsidRPr="006377FA">
              <w:rPr>
                <w:sz w:val="20"/>
                <w:szCs w:val="20"/>
              </w:rPr>
              <w:t>остатки</w:t>
            </w:r>
            <w:r w:rsidR="00255A40" w:rsidRPr="006377FA">
              <w:rPr>
                <w:sz w:val="20"/>
                <w:szCs w:val="20"/>
              </w:rPr>
              <w:t xml:space="preserve"> </w:t>
            </w:r>
            <w:r w:rsidRPr="006377FA">
              <w:rPr>
                <w:sz w:val="20"/>
                <w:szCs w:val="20"/>
              </w:rPr>
              <w:t>межбюджетных</w:t>
            </w:r>
            <w:r w:rsidR="00255A40" w:rsidRPr="006377FA">
              <w:rPr>
                <w:sz w:val="20"/>
                <w:szCs w:val="20"/>
              </w:rPr>
              <w:t xml:space="preserve"> </w:t>
            </w:r>
            <w:r w:rsidRPr="006377FA">
              <w:rPr>
                <w:sz w:val="20"/>
                <w:szCs w:val="20"/>
              </w:rPr>
              <w:t>трансфертов,</w:t>
            </w:r>
            <w:r w:rsidR="00255A40" w:rsidRPr="006377FA">
              <w:rPr>
                <w:sz w:val="20"/>
                <w:szCs w:val="20"/>
              </w:rPr>
              <w:t xml:space="preserve"> </w:t>
            </w:r>
            <w:r w:rsidRPr="006377FA">
              <w:rPr>
                <w:sz w:val="20"/>
                <w:szCs w:val="20"/>
              </w:rPr>
              <w:t>предоставленных</w:t>
            </w:r>
            <w:r w:rsidR="00255A40" w:rsidRPr="006377FA">
              <w:rPr>
                <w:sz w:val="20"/>
                <w:szCs w:val="20"/>
              </w:rPr>
              <w:t xml:space="preserve"> </w:t>
            </w:r>
            <w:r w:rsidRPr="006377FA">
              <w:rPr>
                <w:sz w:val="20"/>
                <w:szCs w:val="20"/>
              </w:rPr>
              <w:t>из</w:t>
            </w:r>
            <w:r w:rsidR="00255A40" w:rsidRPr="006377FA">
              <w:rPr>
                <w:sz w:val="20"/>
                <w:szCs w:val="20"/>
              </w:rPr>
              <w:t xml:space="preserve"> </w:t>
            </w:r>
            <w:r w:rsidRPr="006377FA">
              <w:rPr>
                <w:sz w:val="20"/>
                <w:szCs w:val="20"/>
              </w:rPr>
              <w:t>республиканского</w:t>
            </w:r>
            <w:r w:rsidR="00255A40" w:rsidRPr="006377FA">
              <w:rPr>
                <w:sz w:val="20"/>
                <w:szCs w:val="20"/>
              </w:rPr>
              <w:t xml:space="preserve"> </w:t>
            </w:r>
            <w:r w:rsidRPr="006377FA">
              <w:rPr>
                <w:sz w:val="20"/>
                <w:szCs w:val="20"/>
              </w:rPr>
              <w:t>бюджета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r w:rsidR="00255A40" w:rsidRPr="006377FA">
              <w:rPr>
                <w:sz w:val="20"/>
                <w:szCs w:val="20"/>
              </w:rPr>
              <w:t xml:space="preserve"> </w:t>
            </w:r>
            <w:r w:rsidRPr="006377FA">
              <w:rPr>
                <w:sz w:val="20"/>
                <w:szCs w:val="20"/>
              </w:rPr>
              <w:t>бюджетам</w:t>
            </w:r>
            <w:r w:rsidR="00255A40" w:rsidRPr="006377FA">
              <w:rPr>
                <w:sz w:val="20"/>
                <w:szCs w:val="20"/>
              </w:rPr>
              <w:t xml:space="preserve"> </w:t>
            </w:r>
            <w:r w:rsidRPr="006377FA">
              <w:rPr>
                <w:sz w:val="20"/>
                <w:szCs w:val="20"/>
              </w:rPr>
              <w:t>муниципальных</w:t>
            </w:r>
            <w:r w:rsidR="00255A40" w:rsidRPr="006377FA">
              <w:rPr>
                <w:sz w:val="20"/>
                <w:szCs w:val="20"/>
              </w:rPr>
              <w:t xml:space="preserve"> </w:t>
            </w:r>
            <w:r w:rsidRPr="006377FA">
              <w:rPr>
                <w:sz w:val="20"/>
                <w:szCs w:val="20"/>
              </w:rPr>
              <w:t>районов</w:t>
            </w:r>
            <w:r w:rsidR="00255A40" w:rsidRPr="006377FA">
              <w:rPr>
                <w:sz w:val="20"/>
                <w:szCs w:val="20"/>
              </w:rPr>
              <w:t xml:space="preserve"> </w:t>
            </w:r>
            <w:r w:rsidRPr="006377FA">
              <w:rPr>
                <w:sz w:val="20"/>
                <w:szCs w:val="20"/>
              </w:rPr>
              <w:t>форме</w:t>
            </w:r>
            <w:r w:rsidR="00255A40" w:rsidRPr="006377FA">
              <w:rPr>
                <w:sz w:val="20"/>
                <w:szCs w:val="20"/>
              </w:rPr>
              <w:t xml:space="preserve"> </w:t>
            </w:r>
            <w:r w:rsidRPr="006377FA">
              <w:rPr>
                <w:sz w:val="20"/>
                <w:szCs w:val="20"/>
              </w:rPr>
              <w:t>субвенций,</w:t>
            </w:r>
            <w:r w:rsidR="00255A40" w:rsidRPr="006377FA">
              <w:rPr>
                <w:sz w:val="20"/>
                <w:szCs w:val="20"/>
              </w:rPr>
              <w:t xml:space="preserve"> </w:t>
            </w:r>
            <w:r w:rsidRPr="006377FA">
              <w:rPr>
                <w:sz w:val="20"/>
                <w:szCs w:val="20"/>
              </w:rPr>
              <w:t>субсидий</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иных</w:t>
            </w:r>
            <w:r w:rsidR="00255A40" w:rsidRPr="006377FA">
              <w:rPr>
                <w:sz w:val="20"/>
                <w:szCs w:val="20"/>
              </w:rPr>
              <w:t xml:space="preserve"> </w:t>
            </w:r>
            <w:r w:rsidRPr="006377FA">
              <w:rPr>
                <w:sz w:val="20"/>
                <w:szCs w:val="20"/>
              </w:rPr>
              <w:t>межбюджетных</w:t>
            </w:r>
            <w:r w:rsidR="00255A40" w:rsidRPr="006377FA">
              <w:rPr>
                <w:sz w:val="20"/>
                <w:szCs w:val="20"/>
              </w:rPr>
              <w:t xml:space="preserve"> </w:t>
            </w:r>
            <w:r w:rsidRPr="006377FA">
              <w:rPr>
                <w:sz w:val="20"/>
                <w:szCs w:val="20"/>
              </w:rPr>
              <w:t>трансфертов,</w:t>
            </w:r>
            <w:r w:rsidR="00255A40" w:rsidRPr="006377FA">
              <w:rPr>
                <w:sz w:val="20"/>
                <w:szCs w:val="20"/>
              </w:rPr>
              <w:t xml:space="preserve"> </w:t>
            </w:r>
            <w:r w:rsidRPr="006377FA">
              <w:rPr>
                <w:sz w:val="20"/>
                <w:szCs w:val="20"/>
              </w:rPr>
              <w:t>имеющих</w:t>
            </w:r>
            <w:r w:rsidR="00255A40" w:rsidRPr="006377FA">
              <w:rPr>
                <w:sz w:val="20"/>
                <w:szCs w:val="20"/>
              </w:rPr>
              <w:t xml:space="preserve"> </w:t>
            </w:r>
            <w:r w:rsidRPr="006377FA">
              <w:rPr>
                <w:sz w:val="20"/>
                <w:szCs w:val="20"/>
              </w:rPr>
              <w:t>целевое</w:t>
            </w:r>
            <w:r w:rsidR="00255A40" w:rsidRPr="006377FA">
              <w:rPr>
                <w:sz w:val="20"/>
                <w:szCs w:val="20"/>
              </w:rPr>
              <w:t xml:space="preserve"> </w:t>
            </w:r>
            <w:r w:rsidRPr="006377FA">
              <w:rPr>
                <w:sz w:val="20"/>
                <w:szCs w:val="20"/>
              </w:rPr>
              <w:t>назначение</w:t>
            </w:r>
          </w:p>
        </w:tc>
        <w:tc>
          <w:tcPr>
            <w:tcW w:w="618" w:type="pct"/>
            <w:tcBorders>
              <w:top w:val="nil"/>
              <w:left w:val="nil"/>
              <w:bottom w:val="nil"/>
              <w:right w:val="nil"/>
            </w:tcBorders>
            <w:vAlign w:val="center"/>
          </w:tcPr>
          <w:p w:rsidR="00740C93" w:rsidRPr="006377FA" w:rsidRDefault="00740C93" w:rsidP="0054261A">
            <w:pPr>
              <w:jc w:val="center"/>
              <w:rPr>
                <w:sz w:val="20"/>
                <w:szCs w:val="20"/>
              </w:rPr>
            </w:pPr>
            <w:r w:rsidRPr="006377FA">
              <w:rPr>
                <w:sz w:val="20"/>
                <w:szCs w:val="20"/>
              </w:rPr>
              <w:t>0,0</w:t>
            </w:r>
          </w:p>
        </w:tc>
      </w:tr>
      <w:tr w:rsidR="006377FA" w:rsidRPr="006377FA" w:rsidTr="0054261A">
        <w:trPr>
          <w:cantSplit/>
        </w:trPr>
        <w:tc>
          <w:tcPr>
            <w:tcW w:w="1699" w:type="pct"/>
            <w:tcBorders>
              <w:top w:val="nil"/>
              <w:left w:val="nil"/>
              <w:bottom w:val="nil"/>
              <w:right w:val="nil"/>
            </w:tcBorders>
            <w:vAlign w:val="center"/>
          </w:tcPr>
          <w:p w:rsidR="00740C93" w:rsidRPr="006377FA" w:rsidRDefault="00740C93" w:rsidP="0054261A">
            <w:pPr>
              <w:pStyle w:val="a3"/>
              <w:widowControl w:val="0"/>
              <w:tabs>
                <w:tab w:val="left" w:pos="708"/>
              </w:tabs>
              <w:jc w:val="center"/>
              <w:rPr>
                <w:sz w:val="20"/>
                <w:szCs w:val="20"/>
              </w:rPr>
            </w:pPr>
          </w:p>
        </w:tc>
        <w:tc>
          <w:tcPr>
            <w:tcW w:w="2683" w:type="pct"/>
            <w:tcBorders>
              <w:top w:val="nil"/>
              <w:left w:val="nil"/>
              <w:bottom w:val="nil"/>
              <w:right w:val="nil"/>
            </w:tcBorders>
            <w:vAlign w:val="center"/>
          </w:tcPr>
          <w:p w:rsidR="00740C93" w:rsidRPr="006377FA" w:rsidRDefault="00255A40" w:rsidP="0054261A">
            <w:pPr>
              <w:widowControl w:val="0"/>
              <w:ind w:left="-43"/>
              <w:jc w:val="center"/>
              <w:rPr>
                <w:sz w:val="20"/>
                <w:szCs w:val="20"/>
              </w:rPr>
            </w:pPr>
            <w:r w:rsidRPr="006377FA">
              <w:rPr>
                <w:sz w:val="20"/>
                <w:szCs w:val="20"/>
              </w:rPr>
              <w:t xml:space="preserve"> </w:t>
            </w:r>
            <w:r w:rsidR="00740C93" w:rsidRPr="006377FA">
              <w:rPr>
                <w:sz w:val="20"/>
                <w:szCs w:val="20"/>
              </w:rPr>
              <w:t>на</w:t>
            </w:r>
            <w:r w:rsidRPr="006377FA">
              <w:rPr>
                <w:sz w:val="20"/>
                <w:szCs w:val="20"/>
              </w:rPr>
              <w:t xml:space="preserve"> </w:t>
            </w:r>
            <w:r w:rsidR="00740C93" w:rsidRPr="006377FA">
              <w:rPr>
                <w:sz w:val="20"/>
                <w:szCs w:val="20"/>
              </w:rPr>
              <w:t>начало</w:t>
            </w:r>
            <w:r w:rsidRPr="006377FA">
              <w:rPr>
                <w:sz w:val="20"/>
                <w:szCs w:val="20"/>
              </w:rPr>
              <w:t xml:space="preserve"> </w:t>
            </w:r>
            <w:r w:rsidR="00740C93" w:rsidRPr="006377FA">
              <w:rPr>
                <w:sz w:val="20"/>
                <w:szCs w:val="20"/>
              </w:rPr>
              <w:t>2019г.</w:t>
            </w:r>
          </w:p>
        </w:tc>
        <w:tc>
          <w:tcPr>
            <w:tcW w:w="618" w:type="pct"/>
            <w:tcBorders>
              <w:top w:val="nil"/>
              <w:left w:val="nil"/>
              <w:bottom w:val="nil"/>
              <w:right w:val="nil"/>
            </w:tcBorders>
            <w:vAlign w:val="center"/>
          </w:tcPr>
          <w:p w:rsidR="00740C93" w:rsidRPr="006377FA" w:rsidRDefault="00740C93" w:rsidP="0054261A">
            <w:pPr>
              <w:jc w:val="center"/>
              <w:rPr>
                <w:sz w:val="20"/>
                <w:szCs w:val="20"/>
              </w:rPr>
            </w:pPr>
            <w:r w:rsidRPr="006377FA">
              <w:rPr>
                <w:sz w:val="20"/>
                <w:szCs w:val="20"/>
              </w:rPr>
              <w:t>467,5</w:t>
            </w:r>
          </w:p>
        </w:tc>
      </w:tr>
      <w:tr w:rsidR="006377FA" w:rsidRPr="006377FA" w:rsidTr="0054261A">
        <w:trPr>
          <w:cantSplit/>
        </w:trPr>
        <w:tc>
          <w:tcPr>
            <w:tcW w:w="1699" w:type="pct"/>
            <w:tcBorders>
              <w:top w:val="nil"/>
              <w:left w:val="nil"/>
              <w:bottom w:val="nil"/>
              <w:right w:val="nil"/>
            </w:tcBorders>
            <w:vAlign w:val="center"/>
          </w:tcPr>
          <w:p w:rsidR="00740C93" w:rsidRPr="006377FA" w:rsidRDefault="00740C93" w:rsidP="0054261A">
            <w:pPr>
              <w:pStyle w:val="a3"/>
              <w:widowControl w:val="0"/>
              <w:tabs>
                <w:tab w:val="left" w:pos="708"/>
              </w:tabs>
              <w:jc w:val="center"/>
              <w:rPr>
                <w:b/>
                <w:sz w:val="20"/>
                <w:szCs w:val="20"/>
              </w:rPr>
            </w:pPr>
          </w:p>
        </w:tc>
        <w:tc>
          <w:tcPr>
            <w:tcW w:w="2683" w:type="pct"/>
            <w:tcBorders>
              <w:top w:val="nil"/>
              <w:left w:val="nil"/>
              <w:bottom w:val="nil"/>
              <w:right w:val="nil"/>
            </w:tcBorders>
            <w:vAlign w:val="center"/>
          </w:tcPr>
          <w:p w:rsidR="00740C93" w:rsidRPr="006377FA" w:rsidRDefault="00255A40" w:rsidP="0054261A">
            <w:pPr>
              <w:widowControl w:val="0"/>
              <w:ind w:left="-43"/>
              <w:jc w:val="center"/>
              <w:rPr>
                <w:sz w:val="20"/>
                <w:szCs w:val="20"/>
              </w:rPr>
            </w:pPr>
            <w:r w:rsidRPr="006377FA">
              <w:rPr>
                <w:sz w:val="20"/>
                <w:szCs w:val="20"/>
              </w:rPr>
              <w:t xml:space="preserve"> </w:t>
            </w:r>
            <w:r w:rsidR="00740C93" w:rsidRPr="006377FA">
              <w:rPr>
                <w:sz w:val="20"/>
                <w:szCs w:val="20"/>
              </w:rPr>
              <w:t>на</w:t>
            </w:r>
            <w:r w:rsidRPr="006377FA">
              <w:rPr>
                <w:sz w:val="20"/>
                <w:szCs w:val="20"/>
              </w:rPr>
              <w:t xml:space="preserve"> </w:t>
            </w:r>
            <w:r w:rsidR="00740C93" w:rsidRPr="006377FA">
              <w:rPr>
                <w:sz w:val="20"/>
                <w:szCs w:val="20"/>
              </w:rPr>
              <w:t>отчетный</w:t>
            </w:r>
            <w:r w:rsidRPr="006377FA">
              <w:rPr>
                <w:sz w:val="20"/>
                <w:szCs w:val="20"/>
              </w:rPr>
              <w:t xml:space="preserve"> </w:t>
            </w:r>
            <w:r w:rsidR="00740C93" w:rsidRPr="006377FA">
              <w:rPr>
                <w:sz w:val="20"/>
                <w:szCs w:val="20"/>
              </w:rPr>
              <w:t>период</w:t>
            </w:r>
          </w:p>
        </w:tc>
        <w:tc>
          <w:tcPr>
            <w:tcW w:w="618" w:type="pct"/>
            <w:tcBorders>
              <w:top w:val="nil"/>
              <w:left w:val="nil"/>
              <w:bottom w:val="nil"/>
              <w:right w:val="nil"/>
            </w:tcBorders>
            <w:vAlign w:val="center"/>
          </w:tcPr>
          <w:p w:rsidR="00740C93" w:rsidRPr="006377FA" w:rsidRDefault="00740C93" w:rsidP="0054261A">
            <w:pPr>
              <w:jc w:val="center"/>
              <w:rPr>
                <w:sz w:val="20"/>
                <w:szCs w:val="20"/>
              </w:rPr>
            </w:pPr>
            <w:r w:rsidRPr="006377FA">
              <w:rPr>
                <w:sz w:val="20"/>
                <w:szCs w:val="20"/>
              </w:rPr>
              <w:t>5,0</w:t>
            </w:r>
          </w:p>
        </w:tc>
      </w:tr>
    </w:tbl>
    <w:p w:rsidR="009002EC" w:rsidRPr="006377FA" w:rsidRDefault="00255A40" w:rsidP="00AF02A1">
      <w:pPr>
        <w:pStyle w:val="afffff8"/>
        <w:rPr>
          <w:color w:val="auto"/>
          <w:sz w:val="20"/>
          <w:szCs w:val="18"/>
        </w:rPr>
      </w:pPr>
      <w:r w:rsidRPr="006377FA">
        <w:rPr>
          <w:b w:val="0"/>
          <w:color w:val="auto"/>
          <w:sz w:val="20"/>
        </w:rPr>
        <w:t xml:space="preserve"> </w:t>
      </w:r>
    </w:p>
    <w:p w:rsidR="00740C93" w:rsidRPr="006377FA" w:rsidRDefault="00740C93" w:rsidP="00AF02A1">
      <w:pPr>
        <w:rPr>
          <w:sz w:val="20"/>
        </w:rPr>
      </w:pPr>
    </w:p>
    <w:tbl>
      <w:tblPr>
        <w:tblW w:w="5000" w:type="pct"/>
        <w:tblLook w:val="04A0" w:firstRow="1" w:lastRow="0" w:firstColumn="1" w:lastColumn="0" w:noHBand="0" w:noVBand="1"/>
      </w:tblPr>
      <w:tblGrid>
        <w:gridCol w:w="6840"/>
        <w:gridCol w:w="1961"/>
        <w:gridCol w:w="6837"/>
      </w:tblGrid>
      <w:tr w:rsidR="006377FA" w:rsidRPr="006377FA" w:rsidTr="00DF4830">
        <w:trPr>
          <w:cantSplit/>
        </w:trPr>
        <w:tc>
          <w:tcPr>
            <w:tcW w:w="2187" w:type="pct"/>
            <w:vAlign w:val="center"/>
          </w:tcPr>
          <w:p w:rsidR="00DF4830" w:rsidRPr="006377FA" w:rsidRDefault="00DF4830"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ЧĂВАШ РЕСПУБЛИКИ</w:t>
            </w:r>
          </w:p>
          <w:p w:rsidR="00DF4830" w:rsidRPr="006377FA" w:rsidRDefault="00DF4830" w:rsidP="0054261A">
            <w:pPr>
              <w:pStyle w:val="afa"/>
              <w:tabs>
                <w:tab w:val="left" w:pos="4285"/>
              </w:tabs>
              <w:jc w:val="center"/>
            </w:pPr>
            <w:r w:rsidRPr="006377FA">
              <w:rPr>
                <w:rFonts w:ascii="Times New Roman" w:hAnsi="Times New Roman" w:cs="Times New Roman"/>
                <w:b/>
                <w:bCs/>
                <w:noProof/>
              </w:rPr>
              <w:t>СĔНТĔРВĂРРИ РАЙОНĚ</w:t>
            </w:r>
          </w:p>
        </w:tc>
        <w:tc>
          <w:tcPr>
            <w:tcW w:w="627" w:type="pct"/>
            <w:vAlign w:val="center"/>
          </w:tcPr>
          <w:p w:rsidR="00DF4830" w:rsidRPr="006377FA" w:rsidRDefault="006377FA" w:rsidP="0054261A">
            <w:pPr>
              <w:jc w:val="center"/>
              <w:rPr>
                <w:sz w:val="20"/>
              </w:rPr>
            </w:pPr>
            <w:r w:rsidRPr="006377FA">
              <w:pict>
                <v:shape id="_x0000_s2589" type="#_x0000_t75" style="position:absolute;left:0;text-align:left;margin-left:13.35pt;margin-top:.2pt;width:56.7pt;height:56.7pt;z-index:251726848;mso-wrap-edited:f;mso-position-horizontal-relative:text;mso-position-vertical-relative:text" wrapcoords="-284 0 -284 21316 21600 21316 21600 0 -284 0">
                  <v:imagedata r:id="rId10" o:title="Gerb-ch"/>
                </v:shape>
              </w:pict>
            </w:r>
          </w:p>
        </w:tc>
        <w:tc>
          <w:tcPr>
            <w:tcW w:w="2186" w:type="pct"/>
            <w:vAlign w:val="center"/>
          </w:tcPr>
          <w:p w:rsidR="00DF4830" w:rsidRPr="006377FA" w:rsidRDefault="00DF4830" w:rsidP="0054261A">
            <w:pPr>
              <w:pStyle w:val="afa"/>
              <w:jc w:val="center"/>
              <w:rPr>
                <w:rFonts w:ascii="Times New Roman" w:hAnsi="Times New Roman" w:cs="Times New Roman"/>
                <w:b/>
                <w:bCs/>
                <w:noProof/>
              </w:rPr>
            </w:pPr>
            <w:r w:rsidRPr="006377FA">
              <w:rPr>
                <w:rFonts w:ascii="Times New Roman" w:hAnsi="Times New Roman" w:cs="Times New Roman"/>
                <w:b/>
                <w:bCs/>
                <w:noProof/>
              </w:rPr>
              <w:t>ЧУВАШСКАЯ РЕСПУБЛИКА</w:t>
            </w:r>
          </w:p>
          <w:p w:rsidR="00DF4830" w:rsidRPr="006377FA" w:rsidRDefault="00DF4830" w:rsidP="0054261A">
            <w:pPr>
              <w:pStyle w:val="afa"/>
              <w:jc w:val="center"/>
            </w:pPr>
            <w:r w:rsidRPr="006377FA">
              <w:rPr>
                <w:rFonts w:ascii="Times New Roman" w:hAnsi="Times New Roman" w:cs="Times New Roman"/>
                <w:b/>
                <w:bCs/>
                <w:noProof/>
              </w:rPr>
              <w:t>МАРИИНСКО-ПОСАДСКИЙ РАЙОН</w:t>
            </w:r>
          </w:p>
        </w:tc>
      </w:tr>
      <w:tr w:rsidR="006377FA" w:rsidRPr="006377FA" w:rsidTr="00DF4830">
        <w:trPr>
          <w:cantSplit/>
        </w:trPr>
        <w:tc>
          <w:tcPr>
            <w:tcW w:w="2187" w:type="pct"/>
            <w:vAlign w:val="center"/>
          </w:tcPr>
          <w:p w:rsidR="00DF4830" w:rsidRPr="006377FA" w:rsidRDefault="00DF4830"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 xml:space="preserve">УРХАС-КУШКĂ ПОСЕЛЕНИЙĚН </w:t>
            </w:r>
          </w:p>
          <w:p w:rsidR="00DF4830" w:rsidRPr="006377FA" w:rsidRDefault="00DF4830" w:rsidP="0054261A">
            <w:pPr>
              <w:pStyle w:val="afa"/>
              <w:tabs>
                <w:tab w:val="left" w:pos="4285"/>
              </w:tabs>
              <w:jc w:val="center"/>
              <w:rPr>
                <w:rStyle w:val="af4"/>
                <w:color w:val="auto"/>
              </w:rPr>
            </w:pPr>
            <w:r w:rsidRPr="006377FA">
              <w:rPr>
                <w:rFonts w:ascii="Times New Roman" w:hAnsi="Times New Roman" w:cs="Times New Roman"/>
                <w:b/>
                <w:bCs/>
                <w:noProof/>
              </w:rPr>
              <w:t>ДЕПУТАТСЕН ПУХĂВĚ</w:t>
            </w:r>
            <w:r w:rsidRPr="006377FA">
              <w:rPr>
                <w:rStyle w:val="af4"/>
                <w:rFonts w:ascii="Times New Roman" w:hAnsi="Times New Roman" w:cs="Times New Roman"/>
                <w:noProof/>
                <w:color w:val="auto"/>
              </w:rPr>
              <w:t xml:space="preserve"> </w:t>
            </w:r>
          </w:p>
          <w:p w:rsidR="00DF4830" w:rsidRPr="006377FA" w:rsidRDefault="00DF4830" w:rsidP="0054261A">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ЙЫШĂНУ</w:t>
            </w:r>
          </w:p>
          <w:p w:rsidR="00DF4830" w:rsidRPr="006377FA" w:rsidRDefault="00DF4830" w:rsidP="0054261A">
            <w:pPr>
              <w:pStyle w:val="afa"/>
              <w:ind w:right="-35"/>
              <w:jc w:val="center"/>
              <w:rPr>
                <w:rFonts w:ascii="Times New Roman" w:hAnsi="Times New Roman" w:cs="Times New Roman"/>
                <w:noProof/>
              </w:rPr>
            </w:pPr>
            <w:r w:rsidRPr="006377FA">
              <w:rPr>
                <w:rFonts w:ascii="Times New Roman" w:hAnsi="Times New Roman" w:cs="Times New Roman"/>
                <w:noProof/>
              </w:rPr>
              <w:t xml:space="preserve"> 2019.12.26 74/5 № </w:t>
            </w:r>
          </w:p>
          <w:p w:rsidR="00DF4830" w:rsidRPr="006377FA" w:rsidRDefault="00DF4830" w:rsidP="0054261A">
            <w:pPr>
              <w:jc w:val="center"/>
              <w:rPr>
                <w:noProof/>
                <w:sz w:val="20"/>
              </w:rPr>
            </w:pPr>
            <w:r w:rsidRPr="006377FA">
              <w:rPr>
                <w:noProof/>
                <w:sz w:val="20"/>
              </w:rPr>
              <w:t>Урхас-кушкă сали</w:t>
            </w:r>
          </w:p>
        </w:tc>
        <w:tc>
          <w:tcPr>
            <w:tcW w:w="627" w:type="pct"/>
            <w:vAlign w:val="center"/>
          </w:tcPr>
          <w:p w:rsidR="00DF4830" w:rsidRPr="006377FA" w:rsidRDefault="00DF4830" w:rsidP="0054261A">
            <w:pPr>
              <w:jc w:val="center"/>
              <w:rPr>
                <w:sz w:val="20"/>
              </w:rPr>
            </w:pPr>
          </w:p>
        </w:tc>
        <w:tc>
          <w:tcPr>
            <w:tcW w:w="2186" w:type="pct"/>
            <w:vAlign w:val="center"/>
          </w:tcPr>
          <w:p w:rsidR="00DF4830" w:rsidRPr="006377FA" w:rsidRDefault="00DF4830" w:rsidP="0054261A">
            <w:pPr>
              <w:pStyle w:val="afa"/>
              <w:jc w:val="center"/>
              <w:rPr>
                <w:rFonts w:ascii="Times New Roman" w:hAnsi="Times New Roman" w:cs="Times New Roman"/>
                <w:b/>
                <w:bCs/>
                <w:noProof/>
              </w:rPr>
            </w:pPr>
            <w:r w:rsidRPr="006377FA">
              <w:rPr>
                <w:rFonts w:ascii="Times New Roman" w:hAnsi="Times New Roman" w:cs="Times New Roman"/>
                <w:b/>
                <w:bCs/>
                <w:noProof/>
              </w:rPr>
              <w:t>СОБРАНИЕ ДЕПУТАТОВ</w:t>
            </w:r>
          </w:p>
          <w:p w:rsidR="00DF4830" w:rsidRPr="006377FA" w:rsidRDefault="00DF4830" w:rsidP="0054261A">
            <w:pPr>
              <w:pStyle w:val="afa"/>
              <w:jc w:val="center"/>
              <w:rPr>
                <w:rFonts w:ascii="Times New Roman" w:hAnsi="Times New Roman" w:cs="Times New Roman"/>
                <w:noProof/>
              </w:rPr>
            </w:pPr>
            <w:r w:rsidRPr="006377FA">
              <w:rPr>
                <w:rFonts w:ascii="Times New Roman" w:hAnsi="Times New Roman" w:cs="Times New Roman"/>
                <w:b/>
                <w:bCs/>
                <w:noProof/>
              </w:rPr>
              <w:t>ПЕРВОЧУРАШЕВСКОГО СЕЛЬСКОГО ПОСЕЛЕНИЯ</w:t>
            </w:r>
          </w:p>
          <w:p w:rsidR="00DF4830" w:rsidRPr="006377FA" w:rsidRDefault="00DF4830" w:rsidP="0054261A">
            <w:pPr>
              <w:pStyle w:val="afa"/>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РЕШЕНИЕ</w:t>
            </w:r>
          </w:p>
          <w:p w:rsidR="00DF4830" w:rsidRPr="006377FA" w:rsidRDefault="00DF4830" w:rsidP="0054261A">
            <w:pPr>
              <w:pStyle w:val="afa"/>
              <w:ind w:left="362"/>
              <w:jc w:val="center"/>
              <w:rPr>
                <w:rFonts w:ascii="Times New Roman" w:hAnsi="Times New Roman" w:cs="Times New Roman"/>
                <w:noProof/>
              </w:rPr>
            </w:pPr>
            <w:r w:rsidRPr="006377FA">
              <w:rPr>
                <w:rFonts w:ascii="Times New Roman" w:hAnsi="Times New Roman" w:cs="Times New Roman"/>
                <w:noProof/>
              </w:rPr>
              <w:t>26.12.2019 № 74/5</w:t>
            </w:r>
          </w:p>
          <w:p w:rsidR="00DF4830" w:rsidRPr="006377FA" w:rsidRDefault="00DF4830" w:rsidP="0054261A">
            <w:pPr>
              <w:ind w:left="348"/>
              <w:jc w:val="center"/>
              <w:rPr>
                <w:noProof/>
                <w:sz w:val="20"/>
              </w:rPr>
            </w:pPr>
            <w:r w:rsidRPr="006377FA">
              <w:rPr>
                <w:noProof/>
                <w:sz w:val="20"/>
              </w:rPr>
              <w:t>село Первое Чурашево</w:t>
            </w:r>
          </w:p>
        </w:tc>
      </w:tr>
    </w:tbl>
    <w:p w:rsidR="009002EC" w:rsidRPr="006377FA" w:rsidRDefault="00740C93" w:rsidP="00AF02A1">
      <w:pPr>
        <w:ind w:right="4535"/>
        <w:jc w:val="both"/>
        <w:rPr>
          <w:b/>
          <w:i/>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решение</w:t>
      </w:r>
      <w:r w:rsidR="00255A40" w:rsidRPr="006377FA">
        <w:rPr>
          <w:b/>
          <w:sz w:val="20"/>
        </w:rPr>
        <w:t xml:space="preserve"> </w:t>
      </w:r>
      <w:r w:rsidRPr="006377FA">
        <w:rPr>
          <w:b/>
          <w:sz w:val="20"/>
        </w:rPr>
        <w:t>Собрания</w:t>
      </w:r>
      <w:r w:rsidR="00255A40" w:rsidRPr="006377FA">
        <w:rPr>
          <w:b/>
          <w:sz w:val="20"/>
        </w:rPr>
        <w:t xml:space="preserve"> </w:t>
      </w:r>
      <w:r w:rsidRPr="006377FA">
        <w:rPr>
          <w:b/>
          <w:sz w:val="20"/>
        </w:rPr>
        <w:t>депутатов</w:t>
      </w:r>
      <w:r w:rsidR="00255A40" w:rsidRPr="006377FA">
        <w:rPr>
          <w:b/>
          <w:sz w:val="20"/>
        </w:rPr>
        <w:t xml:space="preserve"> </w:t>
      </w:r>
      <w:r w:rsidRPr="006377FA">
        <w:rPr>
          <w:b/>
          <w:sz w:val="20"/>
        </w:rPr>
        <w:t>Первочурашевского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w:t>
      </w:r>
      <w:r w:rsidR="00255A40" w:rsidRPr="006377FA">
        <w:rPr>
          <w:b/>
          <w:sz w:val="20"/>
        </w:rPr>
        <w:t xml:space="preserve"> </w:t>
      </w:r>
      <w:r w:rsidRPr="006377FA">
        <w:rPr>
          <w:b/>
          <w:sz w:val="20"/>
        </w:rPr>
        <w:t>28/2</w:t>
      </w:r>
      <w:r w:rsidR="00255A40" w:rsidRPr="006377FA">
        <w:rPr>
          <w:b/>
          <w:sz w:val="20"/>
        </w:rPr>
        <w:t xml:space="preserve"> </w:t>
      </w:r>
      <w:r w:rsidRPr="006377FA">
        <w:rPr>
          <w:b/>
          <w:sz w:val="20"/>
        </w:rPr>
        <w:t>от</w:t>
      </w:r>
      <w:r w:rsidR="00255A40" w:rsidRPr="006377FA">
        <w:rPr>
          <w:b/>
          <w:sz w:val="20"/>
        </w:rPr>
        <w:t xml:space="preserve"> </w:t>
      </w:r>
      <w:r w:rsidRPr="006377FA">
        <w:rPr>
          <w:b/>
          <w:sz w:val="20"/>
        </w:rPr>
        <w:t>21.09.2012</w:t>
      </w:r>
      <w:r w:rsidR="00255A40" w:rsidRPr="006377FA">
        <w:rPr>
          <w:b/>
          <w:sz w:val="20"/>
        </w:rPr>
        <w:t xml:space="preserve"> </w:t>
      </w:r>
      <w:r w:rsidRPr="006377FA">
        <w:rPr>
          <w:b/>
          <w:sz w:val="20"/>
        </w:rPr>
        <w:t>года</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Положения</w:t>
      </w:r>
      <w:r w:rsidR="00255A40" w:rsidRPr="006377FA">
        <w:rPr>
          <w:b/>
          <w:sz w:val="20"/>
        </w:rPr>
        <w:t xml:space="preserve"> </w:t>
      </w:r>
      <w:r w:rsidRPr="006377FA">
        <w:rPr>
          <w:b/>
          <w:sz w:val="20"/>
        </w:rPr>
        <w:t>о</w:t>
      </w:r>
      <w:r w:rsidR="00255A40" w:rsidRPr="006377FA">
        <w:rPr>
          <w:b/>
          <w:sz w:val="20"/>
        </w:rPr>
        <w:t xml:space="preserve"> </w:t>
      </w:r>
      <w:r w:rsidRPr="006377FA">
        <w:rPr>
          <w:b/>
          <w:sz w:val="20"/>
        </w:rPr>
        <w:t>налоговом</w:t>
      </w:r>
      <w:r w:rsidR="00255A40" w:rsidRPr="006377FA">
        <w:rPr>
          <w:b/>
          <w:sz w:val="20"/>
        </w:rPr>
        <w:t xml:space="preserve"> </w:t>
      </w:r>
      <w:r w:rsidRPr="006377FA">
        <w:rPr>
          <w:b/>
          <w:sz w:val="20"/>
        </w:rPr>
        <w:t>регулировании</w:t>
      </w:r>
      <w:r w:rsidR="00255A40" w:rsidRPr="006377FA">
        <w:rPr>
          <w:b/>
          <w:sz w:val="20"/>
        </w:rPr>
        <w:t xml:space="preserve"> </w:t>
      </w:r>
      <w:r w:rsidRPr="006377FA">
        <w:rPr>
          <w:b/>
          <w:sz w:val="20"/>
        </w:rPr>
        <w:t>в</w:t>
      </w:r>
      <w:r w:rsidR="00255A40" w:rsidRPr="006377FA">
        <w:rPr>
          <w:b/>
          <w:sz w:val="20"/>
        </w:rPr>
        <w:t xml:space="preserve"> </w:t>
      </w:r>
      <w:r w:rsidRPr="006377FA">
        <w:rPr>
          <w:b/>
          <w:sz w:val="20"/>
        </w:rPr>
        <w:t>Первочурашевском</w:t>
      </w:r>
      <w:r w:rsidR="00255A40" w:rsidRPr="006377FA">
        <w:rPr>
          <w:b/>
          <w:sz w:val="20"/>
        </w:rPr>
        <w:t xml:space="preserve"> </w:t>
      </w:r>
      <w:r w:rsidRPr="006377FA">
        <w:rPr>
          <w:b/>
          <w:sz w:val="20"/>
        </w:rPr>
        <w:t>сельском</w:t>
      </w:r>
      <w:r w:rsidR="00255A40" w:rsidRPr="006377FA">
        <w:rPr>
          <w:b/>
          <w:sz w:val="20"/>
        </w:rPr>
        <w:t xml:space="preserve"> </w:t>
      </w:r>
      <w:r w:rsidRPr="006377FA">
        <w:rPr>
          <w:b/>
          <w:sz w:val="20"/>
        </w:rPr>
        <w:t>поселении</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9002EC" w:rsidRPr="006377FA" w:rsidRDefault="00740C93" w:rsidP="00AF02A1">
      <w:pPr>
        <w:pStyle w:val="11"/>
        <w:ind w:firstLine="709"/>
        <w:jc w:val="both"/>
        <w:rPr>
          <w:rFonts w:ascii="Times New Roman" w:hAnsi="Times New Roman"/>
          <w:b/>
          <w:sz w:val="20"/>
        </w:rPr>
      </w:pPr>
      <w:r w:rsidRPr="006377FA">
        <w:rPr>
          <w:rFonts w:ascii="Times New Roman" w:hAnsi="Times New Roman"/>
          <w:b/>
          <w:sz w:val="20"/>
        </w:rPr>
        <w:t>Руководствуясь</w:t>
      </w:r>
      <w:r w:rsidR="00255A40" w:rsidRPr="006377FA">
        <w:rPr>
          <w:rFonts w:ascii="Times New Roman" w:hAnsi="Times New Roman"/>
          <w:b/>
          <w:sz w:val="20"/>
        </w:rPr>
        <w:t xml:space="preserve"> </w:t>
      </w:r>
      <w:r w:rsidRPr="006377FA">
        <w:rPr>
          <w:rFonts w:ascii="Times New Roman" w:hAnsi="Times New Roman"/>
          <w:b/>
          <w:sz w:val="20"/>
        </w:rPr>
        <w:t>Федеральными</w:t>
      </w:r>
      <w:r w:rsidR="00255A40" w:rsidRPr="006377FA">
        <w:rPr>
          <w:rFonts w:ascii="Times New Roman" w:hAnsi="Times New Roman"/>
          <w:b/>
          <w:sz w:val="20"/>
        </w:rPr>
        <w:t xml:space="preserve"> </w:t>
      </w:r>
      <w:r w:rsidRPr="006377FA">
        <w:rPr>
          <w:rFonts w:ascii="Times New Roman" w:hAnsi="Times New Roman"/>
          <w:b/>
          <w:sz w:val="20"/>
        </w:rPr>
        <w:t>законами</w:t>
      </w:r>
      <w:r w:rsidR="00255A40" w:rsidRPr="006377FA">
        <w:rPr>
          <w:rFonts w:ascii="Times New Roman" w:hAnsi="Times New Roman"/>
          <w:b/>
          <w:sz w:val="20"/>
        </w:rPr>
        <w:t xml:space="preserve"> </w:t>
      </w:r>
      <w:r w:rsidRPr="006377FA">
        <w:rPr>
          <w:rFonts w:ascii="Times New Roman" w:hAnsi="Times New Roman"/>
          <w:b/>
          <w:sz w:val="20"/>
        </w:rPr>
        <w:t>от</w:t>
      </w:r>
      <w:r w:rsidR="00255A40" w:rsidRPr="006377FA">
        <w:rPr>
          <w:rFonts w:ascii="Times New Roman" w:hAnsi="Times New Roman"/>
          <w:b/>
          <w:sz w:val="20"/>
        </w:rPr>
        <w:t xml:space="preserve"> </w:t>
      </w:r>
      <w:r w:rsidRPr="006377FA">
        <w:rPr>
          <w:rFonts w:ascii="Times New Roman" w:hAnsi="Times New Roman"/>
          <w:b/>
          <w:sz w:val="20"/>
        </w:rPr>
        <w:t>15</w:t>
      </w:r>
      <w:r w:rsidR="00255A40" w:rsidRPr="006377FA">
        <w:rPr>
          <w:rFonts w:ascii="Times New Roman" w:hAnsi="Times New Roman"/>
          <w:b/>
          <w:sz w:val="20"/>
        </w:rPr>
        <w:t xml:space="preserve"> </w:t>
      </w:r>
      <w:r w:rsidRPr="006377FA">
        <w:rPr>
          <w:rFonts w:ascii="Times New Roman" w:hAnsi="Times New Roman"/>
          <w:b/>
          <w:sz w:val="20"/>
        </w:rPr>
        <w:t>апреля</w:t>
      </w:r>
      <w:r w:rsidR="00255A40" w:rsidRPr="006377FA">
        <w:rPr>
          <w:rFonts w:ascii="Times New Roman" w:hAnsi="Times New Roman"/>
          <w:b/>
          <w:sz w:val="20"/>
        </w:rPr>
        <w:t xml:space="preserve"> </w:t>
      </w:r>
      <w:r w:rsidRPr="006377FA">
        <w:rPr>
          <w:rFonts w:ascii="Times New Roman" w:hAnsi="Times New Roman"/>
          <w:b/>
          <w:sz w:val="20"/>
        </w:rPr>
        <w:t>2019</w:t>
      </w:r>
      <w:r w:rsidR="00255A40" w:rsidRPr="006377FA">
        <w:rPr>
          <w:rFonts w:ascii="Times New Roman" w:hAnsi="Times New Roman"/>
          <w:b/>
          <w:sz w:val="20"/>
        </w:rPr>
        <w:t xml:space="preserve"> </w:t>
      </w:r>
      <w:r w:rsidRPr="006377FA">
        <w:rPr>
          <w:rFonts w:ascii="Times New Roman" w:hAnsi="Times New Roman"/>
          <w:b/>
          <w:sz w:val="20"/>
        </w:rPr>
        <w:t>г.</w:t>
      </w:r>
      <w:r w:rsidR="00255A40" w:rsidRPr="006377FA">
        <w:rPr>
          <w:rFonts w:ascii="Times New Roman" w:hAnsi="Times New Roman"/>
          <w:b/>
          <w:sz w:val="20"/>
        </w:rPr>
        <w:t xml:space="preserve"> </w:t>
      </w:r>
      <w:r w:rsidRPr="006377FA">
        <w:rPr>
          <w:rFonts w:ascii="Times New Roman" w:hAnsi="Times New Roman"/>
          <w:b/>
          <w:sz w:val="20"/>
        </w:rPr>
        <w:t>№</w:t>
      </w:r>
      <w:r w:rsidR="00255A40" w:rsidRPr="006377FA">
        <w:rPr>
          <w:rFonts w:ascii="Times New Roman" w:hAnsi="Times New Roman"/>
          <w:b/>
          <w:sz w:val="20"/>
        </w:rPr>
        <w:t xml:space="preserve"> </w:t>
      </w:r>
      <w:r w:rsidRPr="006377FA">
        <w:rPr>
          <w:rFonts w:ascii="Times New Roman" w:hAnsi="Times New Roman"/>
          <w:b/>
          <w:sz w:val="20"/>
        </w:rPr>
        <w:t>63-ФЗ</w:t>
      </w:r>
      <w:r w:rsidR="00255A40" w:rsidRPr="006377FA">
        <w:rPr>
          <w:rFonts w:ascii="Times New Roman" w:hAnsi="Times New Roman"/>
          <w:b/>
          <w:sz w:val="20"/>
        </w:rPr>
        <w:t xml:space="preserve"> </w:t>
      </w: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внесении</w:t>
      </w:r>
      <w:r w:rsidR="00255A40" w:rsidRPr="006377FA">
        <w:rPr>
          <w:rFonts w:ascii="Times New Roman" w:hAnsi="Times New Roman"/>
          <w:b/>
          <w:sz w:val="20"/>
        </w:rPr>
        <w:t xml:space="preserve"> </w:t>
      </w:r>
      <w:r w:rsidRPr="006377FA">
        <w:rPr>
          <w:rFonts w:ascii="Times New Roman" w:hAnsi="Times New Roman"/>
          <w:b/>
          <w:sz w:val="20"/>
        </w:rPr>
        <w:t>изменений</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часть</w:t>
      </w:r>
      <w:r w:rsidR="00255A40" w:rsidRPr="006377FA">
        <w:rPr>
          <w:rFonts w:ascii="Times New Roman" w:hAnsi="Times New Roman"/>
          <w:b/>
          <w:sz w:val="20"/>
        </w:rPr>
        <w:t xml:space="preserve"> </w:t>
      </w:r>
      <w:r w:rsidRPr="006377FA">
        <w:rPr>
          <w:rFonts w:ascii="Times New Roman" w:hAnsi="Times New Roman"/>
          <w:b/>
          <w:sz w:val="20"/>
        </w:rPr>
        <w:t>вторую</w:t>
      </w:r>
      <w:r w:rsidR="00255A40" w:rsidRPr="006377FA">
        <w:rPr>
          <w:rFonts w:ascii="Times New Roman" w:hAnsi="Times New Roman"/>
          <w:b/>
          <w:sz w:val="20"/>
        </w:rPr>
        <w:t xml:space="preserve"> </w:t>
      </w:r>
      <w:r w:rsidRPr="006377FA">
        <w:rPr>
          <w:rFonts w:ascii="Times New Roman" w:hAnsi="Times New Roman"/>
          <w:b/>
          <w:sz w:val="20"/>
        </w:rPr>
        <w:t>Налогового</w:t>
      </w:r>
      <w:r w:rsidR="00255A40" w:rsidRPr="006377FA">
        <w:rPr>
          <w:rFonts w:ascii="Times New Roman" w:hAnsi="Times New Roman"/>
          <w:b/>
          <w:sz w:val="20"/>
        </w:rPr>
        <w:t xml:space="preserve"> </w:t>
      </w:r>
      <w:r w:rsidRPr="006377FA">
        <w:rPr>
          <w:rFonts w:ascii="Times New Roman" w:hAnsi="Times New Roman"/>
          <w:b/>
          <w:sz w:val="20"/>
        </w:rPr>
        <w:t>кодекса</w:t>
      </w:r>
      <w:r w:rsidR="00255A40" w:rsidRPr="006377FA">
        <w:rPr>
          <w:rFonts w:ascii="Times New Roman" w:hAnsi="Times New Roman"/>
          <w:b/>
          <w:sz w:val="20"/>
        </w:rPr>
        <w:t xml:space="preserve"> </w:t>
      </w:r>
      <w:r w:rsidRPr="006377FA">
        <w:rPr>
          <w:rFonts w:ascii="Times New Roman" w:hAnsi="Times New Roman"/>
          <w:b/>
          <w:sz w:val="20"/>
        </w:rPr>
        <w:t>Российской</w:t>
      </w:r>
      <w:r w:rsidR="00255A40" w:rsidRPr="006377FA">
        <w:rPr>
          <w:rFonts w:ascii="Times New Roman" w:hAnsi="Times New Roman"/>
          <w:b/>
          <w:sz w:val="20"/>
        </w:rPr>
        <w:t xml:space="preserve"> </w:t>
      </w:r>
      <w:r w:rsidRPr="006377FA">
        <w:rPr>
          <w:rFonts w:ascii="Times New Roman" w:hAnsi="Times New Roman"/>
          <w:b/>
          <w:sz w:val="20"/>
        </w:rPr>
        <w:t>Федерации</w:t>
      </w:r>
      <w:r w:rsidR="00255A40" w:rsidRPr="006377FA">
        <w:rPr>
          <w:rFonts w:ascii="Times New Roman" w:hAnsi="Times New Roman"/>
          <w:b/>
          <w:sz w:val="20"/>
        </w:rPr>
        <w:t xml:space="preserve"> </w:t>
      </w: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статью</w:t>
      </w:r>
      <w:r w:rsidR="00255A40" w:rsidRPr="006377FA">
        <w:rPr>
          <w:rFonts w:ascii="Times New Roman" w:hAnsi="Times New Roman"/>
          <w:b/>
          <w:sz w:val="20"/>
        </w:rPr>
        <w:t xml:space="preserve"> </w:t>
      </w:r>
      <w:r w:rsidRPr="006377FA">
        <w:rPr>
          <w:rFonts w:ascii="Times New Roman" w:hAnsi="Times New Roman"/>
          <w:b/>
          <w:sz w:val="20"/>
        </w:rPr>
        <w:t>9</w:t>
      </w:r>
      <w:r w:rsidR="00255A40" w:rsidRPr="006377FA">
        <w:rPr>
          <w:rFonts w:ascii="Times New Roman" w:hAnsi="Times New Roman"/>
          <w:b/>
          <w:sz w:val="20"/>
        </w:rPr>
        <w:t xml:space="preserve"> </w:t>
      </w:r>
      <w:r w:rsidRPr="006377FA">
        <w:rPr>
          <w:rFonts w:ascii="Times New Roman" w:hAnsi="Times New Roman"/>
          <w:b/>
          <w:sz w:val="20"/>
        </w:rPr>
        <w:t>Федерального</w:t>
      </w:r>
      <w:r w:rsidR="00255A40" w:rsidRPr="006377FA">
        <w:rPr>
          <w:rFonts w:ascii="Times New Roman" w:hAnsi="Times New Roman"/>
          <w:b/>
          <w:sz w:val="20"/>
        </w:rPr>
        <w:t xml:space="preserve"> </w:t>
      </w:r>
      <w:r w:rsidRPr="006377FA">
        <w:rPr>
          <w:rFonts w:ascii="Times New Roman" w:hAnsi="Times New Roman"/>
          <w:b/>
          <w:sz w:val="20"/>
        </w:rPr>
        <w:t>закона</w:t>
      </w:r>
      <w:r w:rsidR="00255A40" w:rsidRPr="006377FA">
        <w:rPr>
          <w:rFonts w:ascii="Times New Roman" w:hAnsi="Times New Roman"/>
          <w:b/>
          <w:sz w:val="20"/>
        </w:rPr>
        <w:t xml:space="preserve"> </w:t>
      </w: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внесении</w:t>
      </w:r>
      <w:r w:rsidR="00255A40" w:rsidRPr="006377FA">
        <w:rPr>
          <w:rFonts w:ascii="Times New Roman" w:hAnsi="Times New Roman"/>
          <w:b/>
          <w:sz w:val="20"/>
        </w:rPr>
        <w:t xml:space="preserve"> </w:t>
      </w:r>
      <w:r w:rsidRPr="006377FA">
        <w:rPr>
          <w:rFonts w:ascii="Times New Roman" w:hAnsi="Times New Roman"/>
          <w:b/>
          <w:sz w:val="20"/>
        </w:rPr>
        <w:t>изменений</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части</w:t>
      </w:r>
      <w:r w:rsidR="00255A40" w:rsidRPr="006377FA">
        <w:rPr>
          <w:rFonts w:ascii="Times New Roman" w:hAnsi="Times New Roman"/>
          <w:b/>
          <w:sz w:val="20"/>
        </w:rPr>
        <w:t xml:space="preserve"> </w:t>
      </w:r>
      <w:r w:rsidRPr="006377FA">
        <w:rPr>
          <w:rFonts w:ascii="Times New Roman" w:hAnsi="Times New Roman"/>
          <w:b/>
          <w:sz w:val="20"/>
        </w:rPr>
        <w:t>первую</w:t>
      </w:r>
      <w:r w:rsidR="00255A40" w:rsidRPr="006377FA">
        <w:rPr>
          <w:rFonts w:ascii="Times New Roman" w:hAnsi="Times New Roman"/>
          <w:b/>
          <w:sz w:val="20"/>
        </w:rPr>
        <w:t xml:space="preserve"> </w:t>
      </w: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вторую</w:t>
      </w:r>
      <w:r w:rsidR="00255A40" w:rsidRPr="006377FA">
        <w:rPr>
          <w:rFonts w:ascii="Times New Roman" w:hAnsi="Times New Roman"/>
          <w:b/>
          <w:sz w:val="20"/>
        </w:rPr>
        <w:t xml:space="preserve"> </w:t>
      </w:r>
      <w:r w:rsidRPr="006377FA">
        <w:rPr>
          <w:rFonts w:ascii="Times New Roman" w:hAnsi="Times New Roman"/>
          <w:b/>
          <w:sz w:val="20"/>
        </w:rPr>
        <w:t>Налогового</w:t>
      </w:r>
      <w:r w:rsidR="00255A40" w:rsidRPr="006377FA">
        <w:rPr>
          <w:rFonts w:ascii="Times New Roman" w:hAnsi="Times New Roman"/>
          <w:b/>
          <w:sz w:val="20"/>
        </w:rPr>
        <w:t xml:space="preserve"> </w:t>
      </w:r>
      <w:r w:rsidRPr="006377FA">
        <w:rPr>
          <w:rFonts w:ascii="Times New Roman" w:hAnsi="Times New Roman"/>
          <w:b/>
          <w:sz w:val="20"/>
        </w:rPr>
        <w:t>кодекса</w:t>
      </w:r>
      <w:r w:rsidR="00255A40" w:rsidRPr="006377FA">
        <w:rPr>
          <w:rFonts w:ascii="Times New Roman" w:hAnsi="Times New Roman"/>
          <w:b/>
          <w:sz w:val="20"/>
        </w:rPr>
        <w:t xml:space="preserve"> </w:t>
      </w:r>
      <w:r w:rsidRPr="006377FA">
        <w:rPr>
          <w:rFonts w:ascii="Times New Roman" w:hAnsi="Times New Roman"/>
          <w:b/>
          <w:sz w:val="20"/>
        </w:rPr>
        <w:t>Российской</w:t>
      </w:r>
      <w:r w:rsidR="00255A40" w:rsidRPr="006377FA">
        <w:rPr>
          <w:rFonts w:ascii="Times New Roman" w:hAnsi="Times New Roman"/>
          <w:b/>
          <w:sz w:val="20"/>
        </w:rPr>
        <w:t xml:space="preserve"> </w:t>
      </w:r>
      <w:r w:rsidRPr="006377FA">
        <w:rPr>
          <w:rFonts w:ascii="Times New Roman" w:hAnsi="Times New Roman"/>
          <w:b/>
          <w:sz w:val="20"/>
        </w:rPr>
        <w:t>Федерации</w:t>
      </w:r>
      <w:r w:rsidR="00255A40" w:rsidRPr="006377FA">
        <w:rPr>
          <w:rFonts w:ascii="Times New Roman" w:hAnsi="Times New Roman"/>
          <w:b/>
          <w:sz w:val="20"/>
        </w:rPr>
        <w:t xml:space="preserve"> </w:t>
      </w: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отдельные</w:t>
      </w:r>
      <w:r w:rsidR="00255A40" w:rsidRPr="006377FA">
        <w:rPr>
          <w:rFonts w:ascii="Times New Roman" w:hAnsi="Times New Roman"/>
          <w:b/>
          <w:sz w:val="20"/>
        </w:rPr>
        <w:t xml:space="preserve"> </w:t>
      </w:r>
      <w:r w:rsidRPr="006377FA">
        <w:rPr>
          <w:rFonts w:ascii="Times New Roman" w:hAnsi="Times New Roman"/>
          <w:b/>
          <w:sz w:val="20"/>
        </w:rPr>
        <w:t>законодательные</w:t>
      </w:r>
      <w:r w:rsidR="00255A40" w:rsidRPr="006377FA">
        <w:rPr>
          <w:rFonts w:ascii="Times New Roman" w:hAnsi="Times New Roman"/>
          <w:b/>
          <w:sz w:val="20"/>
        </w:rPr>
        <w:t xml:space="preserve"> </w:t>
      </w:r>
      <w:r w:rsidRPr="006377FA">
        <w:rPr>
          <w:rFonts w:ascii="Times New Roman" w:hAnsi="Times New Roman"/>
          <w:b/>
          <w:sz w:val="20"/>
        </w:rPr>
        <w:t>акты</w:t>
      </w:r>
      <w:r w:rsidR="00255A40" w:rsidRPr="006377FA">
        <w:rPr>
          <w:rFonts w:ascii="Times New Roman" w:hAnsi="Times New Roman"/>
          <w:b/>
          <w:sz w:val="20"/>
        </w:rPr>
        <w:t xml:space="preserve"> </w:t>
      </w:r>
      <w:r w:rsidRPr="006377FA">
        <w:rPr>
          <w:rFonts w:ascii="Times New Roman" w:hAnsi="Times New Roman"/>
          <w:b/>
          <w:sz w:val="20"/>
        </w:rPr>
        <w:t>Российской</w:t>
      </w:r>
      <w:r w:rsidR="00255A40" w:rsidRPr="006377FA">
        <w:rPr>
          <w:rFonts w:ascii="Times New Roman" w:hAnsi="Times New Roman"/>
          <w:b/>
          <w:sz w:val="20"/>
        </w:rPr>
        <w:t xml:space="preserve"> </w:t>
      </w:r>
      <w:r w:rsidRPr="006377FA">
        <w:rPr>
          <w:rFonts w:ascii="Times New Roman" w:hAnsi="Times New Roman"/>
          <w:b/>
          <w:sz w:val="20"/>
        </w:rPr>
        <w:t>Федерации</w:t>
      </w:r>
      <w:r w:rsidR="00255A40" w:rsidRPr="006377FA">
        <w:rPr>
          <w:rFonts w:ascii="Times New Roman" w:hAnsi="Times New Roman"/>
          <w:b/>
          <w:sz w:val="20"/>
        </w:rPr>
        <w:t xml:space="preserve"> </w:t>
      </w: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налогах</w:t>
      </w:r>
      <w:r w:rsidR="00255A40" w:rsidRPr="006377FA">
        <w:rPr>
          <w:rFonts w:ascii="Times New Roman" w:hAnsi="Times New Roman"/>
          <w:b/>
          <w:sz w:val="20"/>
        </w:rPr>
        <w:t xml:space="preserve"> </w:t>
      </w: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сборах»,</w:t>
      </w:r>
      <w:r w:rsidR="00255A40" w:rsidRPr="006377FA">
        <w:rPr>
          <w:rFonts w:ascii="Times New Roman" w:hAnsi="Times New Roman"/>
          <w:b/>
          <w:sz w:val="20"/>
        </w:rPr>
        <w:t xml:space="preserve"> </w:t>
      </w:r>
      <w:r w:rsidRPr="006377FA">
        <w:rPr>
          <w:rFonts w:ascii="Times New Roman" w:hAnsi="Times New Roman"/>
          <w:b/>
          <w:sz w:val="20"/>
        </w:rPr>
        <w:t>от</w:t>
      </w:r>
      <w:r w:rsidR="00255A40" w:rsidRPr="006377FA">
        <w:rPr>
          <w:rFonts w:ascii="Times New Roman" w:hAnsi="Times New Roman"/>
          <w:b/>
          <w:sz w:val="20"/>
        </w:rPr>
        <w:t xml:space="preserve"> </w:t>
      </w:r>
      <w:r w:rsidRPr="006377FA">
        <w:rPr>
          <w:rFonts w:ascii="Times New Roman" w:hAnsi="Times New Roman"/>
          <w:b/>
          <w:sz w:val="20"/>
        </w:rPr>
        <w:t>29</w:t>
      </w:r>
      <w:r w:rsidR="00255A40" w:rsidRPr="006377FA">
        <w:rPr>
          <w:rFonts w:ascii="Times New Roman" w:hAnsi="Times New Roman"/>
          <w:b/>
          <w:sz w:val="20"/>
        </w:rPr>
        <w:t xml:space="preserve"> </w:t>
      </w:r>
      <w:r w:rsidRPr="006377FA">
        <w:rPr>
          <w:rFonts w:ascii="Times New Roman" w:hAnsi="Times New Roman"/>
          <w:b/>
          <w:sz w:val="20"/>
        </w:rPr>
        <w:t>сентября</w:t>
      </w:r>
      <w:r w:rsidR="00255A40" w:rsidRPr="006377FA">
        <w:rPr>
          <w:rFonts w:ascii="Times New Roman" w:hAnsi="Times New Roman"/>
          <w:b/>
          <w:sz w:val="20"/>
        </w:rPr>
        <w:t xml:space="preserve"> </w:t>
      </w:r>
      <w:r w:rsidRPr="006377FA">
        <w:rPr>
          <w:rFonts w:ascii="Times New Roman" w:hAnsi="Times New Roman"/>
          <w:b/>
          <w:sz w:val="20"/>
        </w:rPr>
        <w:t>2019</w:t>
      </w:r>
      <w:r w:rsidR="00255A40" w:rsidRPr="006377FA">
        <w:rPr>
          <w:rFonts w:ascii="Times New Roman" w:hAnsi="Times New Roman"/>
          <w:b/>
          <w:sz w:val="20"/>
        </w:rPr>
        <w:t xml:space="preserve"> </w:t>
      </w:r>
      <w:r w:rsidRPr="006377FA">
        <w:rPr>
          <w:rFonts w:ascii="Times New Roman" w:hAnsi="Times New Roman"/>
          <w:b/>
          <w:sz w:val="20"/>
        </w:rPr>
        <w:t>г.</w:t>
      </w:r>
      <w:r w:rsidR="00255A40" w:rsidRPr="006377FA">
        <w:rPr>
          <w:rFonts w:ascii="Times New Roman" w:hAnsi="Times New Roman"/>
          <w:b/>
          <w:sz w:val="20"/>
        </w:rPr>
        <w:t xml:space="preserve"> </w:t>
      </w:r>
      <w:r w:rsidRPr="006377FA">
        <w:rPr>
          <w:rFonts w:ascii="Times New Roman" w:hAnsi="Times New Roman"/>
          <w:b/>
          <w:sz w:val="20"/>
        </w:rPr>
        <w:t>№</w:t>
      </w:r>
      <w:r w:rsidR="00255A40" w:rsidRPr="006377FA">
        <w:rPr>
          <w:rFonts w:ascii="Times New Roman" w:hAnsi="Times New Roman"/>
          <w:b/>
          <w:sz w:val="20"/>
        </w:rPr>
        <w:t xml:space="preserve"> </w:t>
      </w:r>
      <w:r w:rsidRPr="006377FA">
        <w:rPr>
          <w:rFonts w:ascii="Times New Roman" w:hAnsi="Times New Roman"/>
          <w:b/>
          <w:sz w:val="20"/>
        </w:rPr>
        <w:t>325-ФЗ</w:t>
      </w:r>
      <w:r w:rsidR="00255A40" w:rsidRPr="006377FA">
        <w:rPr>
          <w:rFonts w:ascii="Times New Roman" w:hAnsi="Times New Roman"/>
          <w:b/>
          <w:sz w:val="20"/>
        </w:rPr>
        <w:t xml:space="preserve"> </w:t>
      </w: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внесении</w:t>
      </w:r>
      <w:r w:rsidR="00255A40" w:rsidRPr="006377FA">
        <w:rPr>
          <w:rFonts w:ascii="Times New Roman" w:hAnsi="Times New Roman"/>
          <w:b/>
          <w:sz w:val="20"/>
        </w:rPr>
        <w:t xml:space="preserve"> </w:t>
      </w:r>
      <w:r w:rsidRPr="006377FA">
        <w:rPr>
          <w:rFonts w:ascii="Times New Roman" w:hAnsi="Times New Roman"/>
          <w:b/>
          <w:sz w:val="20"/>
        </w:rPr>
        <w:t>изменений</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части</w:t>
      </w:r>
      <w:r w:rsidR="00255A40" w:rsidRPr="006377FA">
        <w:rPr>
          <w:rFonts w:ascii="Times New Roman" w:hAnsi="Times New Roman"/>
          <w:b/>
          <w:sz w:val="20"/>
        </w:rPr>
        <w:t xml:space="preserve"> </w:t>
      </w:r>
      <w:r w:rsidRPr="006377FA">
        <w:rPr>
          <w:rFonts w:ascii="Times New Roman" w:hAnsi="Times New Roman"/>
          <w:b/>
          <w:sz w:val="20"/>
        </w:rPr>
        <w:t>первую</w:t>
      </w:r>
      <w:r w:rsidR="00255A40" w:rsidRPr="006377FA">
        <w:rPr>
          <w:rFonts w:ascii="Times New Roman" w:hAnsi="Times New Roman"/>
          <w:b/>
          <w:sz w:val="20"/>
        </w:rPr>
        <w:t xml:space="preserve"> </w:t>
      </w: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вторую</w:t>
      </w:r>
      <w:r w:rsidR="00255A40" w:rsidRPr="006377FA">
        <w:rPr>
          <w:rFonts w:ascii="Times New Roman" w:hAnsi="Times New Roman"/>
          <w:b/>
          <w:sz w:val="20"/>
        </w:rPr>
        <w:t xml:space="preserve"> </w:t>
      </w:r>
      <w:r w:rsidRPr="006377FA">
        <w:rPr>
          <w:rFonts w:ascii="Times New Roman" w:hAnsi="Times New Roman"/>
          <w:b/>
          <w:sz w:val="20"/>
        </w:rPr>
        <w:t>Налогового</w:t>
      </w:r>
      <w:r w:rsidR="00255A40" w:rsidRPr="006377FA">
        <w:rPr>
          <w:rFonts w:ascii="Times New Roman" w:hAnsi="Times New Roman"/>
          <w:b/>
          <w:sz w:val="20"/>
        </w:rPr>
        <w:t xml:space="preserve"> </w:t>
      </w:r>
      <w:r w:rsidRPr="006377FA">
        <w:rPr>
          <w:rFonts w:ascii="Times New Roman" w:hAnsi="Times New Roman"/>
          <w:b/>
          <w:sz w:val="20"/>
        </w:rPr>
        <w:t>кодекса</w:t>
      </w:r>
      <w:r w:rsidR="00255A40" w:rsidRPr="006377FA">
        <w:rPr>
          <w:rFonts w:ascii="Times New Roman" w:hAnsi="Times New Roman"/>
          <w:b/>
          <w:sz w:val="20"/>
        </w:rPr>
        <w:t xml:space="preserve"> </w:t>
      </w:r>
      <w:r w:rsidRPr="006377FA">
        <w:rPr>
          <w:rFonts w:ascii="Times New Roman" w:hAnsi="Times New Roman"/>
          <w:b/>
          <w:sz w:val="20"/>
        </w:rPr>
        <w:t>Российской</w:t>
      </w:r>
      <w:r w:rsidR="00255A40" w:rsidRPr="006377FA">
        <w:rPr>
          <w:rFonts w:ascii="Times New Roman" w:hAnsi="Times New Roman"/>
          <w:b/>
          <w:sz w:val="20"/>
        </w:rPr>
        <w:t xml:space="preserve"> </w:t>
      </w:r>
      <w:r w:rsidRPr="006377FA">
        <w:rPr>
          <w:rFonts w:ascii="Times New Roman" w:hAnsi="Times New Roman"/>
          <w:b/>
          <w:sz w:val="20"/>
        </w:rPr>
        <w:t>Федерации»</w:t>
      </w:r>
      <w:r w:rsidR="00255A40" w:rsidRPr="006377FA">
        <w:rPr>
          <w:rFonts w:ascii="Times New Roman" w:hAnsi="Times New Roman"/>
          <w:b/>
          <w:sz w:val="20"/>
        </w:rPr>
        <w:t xml:space="preserve"> </w:t>
      </w:r>
    </w:p>
    <w:p w:rsidR="00740C93" w:rsidRPr="006377FA" w:rsidRDefault="00740C93" w:rsidP="00AF02A1">
      <w:pPr>
        <w:ind w:right="28" w:firstLine="900"/>
        <w:jc w:val="center"/>
        <w:rPr>
          <w:sz w:val="20"/>
        </w:rPr>
      </w:pPr>
      <w:r w:rsidRPr="006377FA">
        <w:rPr>
          <w:sz w:val="20"/>
        </w:rPr>
        <w:t>Собрание</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сельскогопоселения</w:t>
      </w:r>
    </w:p>
    <w:p w:rsidR="009002EC" w:rsidRPr="006377FA" w:rsidRDefault="00740C93" w:rsidP="00AF02A1">
      <w:pPr>
        <w:ind w:right="28" w:firstLine="709"/>
        <w:jc w:val="center"/>
        <w:rPr>
          <w:sz w:val="20"/>
        </w:rPr>
      </w:pPr>
      <w:r w:rsidRPr="006377FA">
        <w:rPr>
          <w:sz w:val="20"/>
        </w:rPr>
        <w:t>р</w:t>
      </w:r>
      <w:r w:rsidR="00255A40" w:rsidRPr="006377FA">
        <w:rPr>
          <w:sz w:val="20"/>
        </w:rPr>
        <w:t xml:space="preserve"> </w:t>
      </w:r>
      <w:r w:rsidRPr="006377FA">
        <w:rPr>
          <w:sz w:val="20"/>
        </w:rPr>
        <w:t>е</w:t>
      </w:r>
      <w:r w:rsidR="00255A40" w:rsidRPr="006377FA">
        <w:rPr>
          <w:sz w:val="20"/>
        </w:rPr>
        <w:t xml:space="preserve"> </w:t>
      </w:r>
      <w:r w:rsidRPr="006377FA">
        <w:rPr>
          <w:sz w:val="20"/>
        </w:rPr>
        <w:t>ш</w:t>
      </w:r>
      <w:r w:rsidR="00255A40" w:rsidRPr="006377FA">
        <w:rPr>
          <w:sz w:val="20"/>
        </w:rPr>
        <w:t xml:space="preserve"> </w:t>
      </w:r>
      <w:r w:rsidRPr="006377FA">
        <w:rPr>
          <w:sz w:val="20"/>
        </w:rPr>
        <w:t>и</w:t>
      </w:r>
      <w:r w:rsidR="00255A40" w:rsidRPr="006377FA">
        <w:rPr>
          <w:sz w:val="20"/>
        </w:rPr>
        <w:t xml:space="preserve"> </w:t>
      </w:r>
      <w:r w:rsidRPr="006377FA">
        <w:rPr>
          <w:sz w:val="20"/>
        </w:rPr>
        <w:t>л</w:t>
      </w:r>
      <w:r w:rsidR="00255A40" w:rsidRPr="006377FA">
        <w:rPr>
          <w:sz w:val="20"/>
        </w:rPr>
        <w:t xml:space="preserve"> </w:t>
      </w:r>
      <w:r w:rsidRPr="006377FA">
        <w:rPr>
          <w:sz w:val="20"/>
        </w:rPr>
        <w:t>о:</w:t>
      </w:r>
    </w:p>
    <w:p w:rsidR="00740C93" w:rsidRPr="006377FA" w:rsidRDefault="00740C93" w:rsidP="00AF02A1">
      <w:pPr>
        <w:ind w:right="28" w:firstLine="900"/>
        <w:jc w:val="both"/>
        <w:rPr>
          <w:sz w:val="20"/>
        </w:rPr>
      </w:pPr>
      <w:r w:rsidRPr="006377FA">
        <w:rPr>
          <w:sz w:val="20"/>
        </w:rPr>
        <w:t>1.</w:t>
      </w:r>
      <w:r w:rsidR="00255A40" w:rsidRPr="006377FA">
        <w:rPr>
          <w:sz w:val="20"/>
        </w:rPr>
        <w:t xml:space="preserve"> </w:t>
      </w:r>
      <w:r w:rsidRPr="006377FA">
        <w:rPr>
          <w:sz w:val="20"/>
        </w:rPr>
        <w:t>Внести</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от</w:t>
      </w:r>
      <w:r w:rsidR="00255A40" w:rsidRPr="006377FA">
        <w:rPr>
          <w:sz w:val="20"/>
        </w:rPr>
        <w:t xml:space="preserve"> </w:t>
      </w:r>
      <w:r w:rsidRPr="006377FA">
        <w:rPr>
          <w:sz w:val="20"/>
        </w:rPr>
        <w:t>21.09.2012</w:t>
      </w:r>
      <w:r w:rsidR="00255A40" w:rsidRPr="006377FA">
        <w:rPr>
          <w:sz w:val="20"/>
        </w:rPr>
        <w:t xml:space="preserve"> </w:t>
      </w:r>
      <w:r w:rsidRPr="006377FA">
        <w:rPr>
          <w:sz w:val="20"/>
        </w:rPr>
        <w:t>года</w:t>
      </w:r>
      <w:r w:rsidR="00255A40" w:rsidRPr="006377FA">
        <w:rPr>
          <w:sz w:val="20"/>
        </w:rPr>
        <w:t xml:space="preserve"> </w:t>
      </w:r>
      <w:r w:rsidRPr="006377FA">
        <w:rPr>
          <w:sz w:val="20"/>
        </w:rPr>
        <w:t>№</w:t>
      </w:r>
      <w:r w:rsidR="00255A40" w:rsidRPr="006377FA">
        <w:rPr>
          <w:sz w:val="20"/>
        </w:rPr>
        <w:t xml:space="preserve"> </w:t>
      </w:r>
      <w:r w:rsidRPr="006377FA">
        <w:rPr>
          <w:sz w:val="20"/>
        </w:rPr>
        <w:t>28/2</w:t>
      </w:r>
      <w:r w:rsidR="00255A40" w:rsidRPr="006377FA">
        <w:rPr>
          <w:sz w:val="20"/>
        </w:rPr>
        <w:t xml:space="preserve"> </w:t>
      </w:r>
      <w:r w:rsidRPr="006377FA">
        <w:rPr>
          <w:sz w:val="20"/>
        </w:rPr>
        <w:t>«Об</w:t>
      </w:r>
      <w:r w:rsidR="00255A40" w:rsidRPr="006377FA">
        <w:rPr>
          <w:sz w:val="20"/>
        </w:rPr>
        <w:t xml:space="preserve"> </w:t>
      </w:r>
      <w:r w:rsidRPr="006377FA">
        <w:rPr>
          <w:sz w:val="20"/>
        </w:rPr>
        <w:t>утверждении</w:t>
      </w:r>
      <w:r w:rsidR="00255A40" w:rsidRPr="006377FA">
        <w:rPr>
          <w:sz w:val="20"/>
        </w:rPr>
        <w:t xml:space="preserve"> </w:t>
      </w:r>
      <w:r w:rsidRPr="006377FA">
        <w:rPr>
          <w:sz w:val="20"/>
        </w:rPr>
        <w:t>Положения</w:t>
      </w:r>
      <w:r w:rsidR="00255A40" w:rsidRPr="006377FA">
        <w:rPr>
          <w:sz w:val="20"/>
        </w:rPr>
        <w:t xml:space="preserve"> </w:t>
      </w:r>
      <w:r w:rsidRPr="006377FA">
        <w:rPr>
          <w:sz w:val="20"/>
        </w:rPr>
        <w:t>о</w:t>
      </w:r>
      <w:r w:rsidR="00255A40" w:rsidRPr="006377FA">
        <w:rPr>
          <w:sz w:val="20"/>
        </w:rPr>
        <w:t xml:space="preserve"> </w:t>
      </w:r>
      <w:r w:rsidRPr="006377FA">
        <w:rPr>
          <w:sz w:val="20"/>
        </w:rPr>
        <w:t>налоговом</w:t>
      </w:r>
      <w:r w:rsidR="00255A40" w:rsidRPr="006377FA">
        <w:rPr>
          <w:sz w:val="20"/>
        </w:rPr>
        <w:t xml:space="preserve"> </w:t>
      </w:r>
      <w:r w:rsidRPr="006377FA">
        <w:rPr>
          <w:sz w:val="20"/>
        </w:rPr>
        <w:t>регулировании</w:t>
      </w:r>
      <w:r w:rsidR="00255A40" w:rsidRPr="006377FA">
        <w:rPr>
          <w:sz w:val="20"/>
        </w:rPr>
        <w:t xml:space="preserve"> </w:t>
      </w:r>
      <w:r w:rsidRPr="006377FA">
        <w:rPr>
          <w:sz w:val="20"/>
        </w:rPr>
        <w:t>в</w:t>
      </w:r>
      <w:r w:rsidR="00255A40" w:rsidRPr="006377FA">
        <w:rPr>
          <w:sz w:val="20"/>
        </w:rPr>
        <w:t xml:space="preserve"> </w:t>
      </w:r>
      <w:r w:rsidRPr="006377FA">
        <w:rPr>
          <w:sz w:val="20"/>
        </w:rPr>
        <w:t>Первочурашевском</w:t>
      </w:r>
      <w:r w:rsidR="00255A40" w:rsidRPr="006377FA">
        <w:rPr>
          <w:sz w:val="20"/>
        </w:rPr>
        <w:t xml:space="preserve"> </w:t>
      </w:r>
      <w:r w:rsidRPr="006377FA">
        <w:rPr>
          <w:sz w:val="20"/>
        </w:rPr>
        <w:t>сельском</w:t>
      </w:r>
      <w:r w:rsidR="00255A40" w:rsidRPr="006377FA">
        <w:rPr>
          <w:sz w:val="20"/>
        </w:rPr>
        <w:t xml:space="preserve"> </w:t>
      </w:r>
      <w:r w:rsidRPr="006377FA">
        <w:rPr>
          <w:sz w:val="20"/>
        </w:rPr>
        <w:t>поселении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w:t>
      </w:r>
      <w:r w:rsidR="00255A40" w:rsidRPr="006377FA">
        <w:rPr>
          <w:sz w:val="20"/>
        </w:rPr>
        <w:t xml:space="preserve"> </w:t>
      </w:r>
      <w:r w:rsidRPr="006377FA">
        <w:rPr>
          <w:sz w:val="20"/>
        </w:rPr>
        <w:t>изменениями,</w:t>
      </w:r>
      <w:r w:rsidR="00255A40" w:rsidRPr="006377FA">
        <w:rPr>
          <w:sz w:val="20"/>
        </w:rPr>
        <w:t xml:space="preserve"> </w:t>
      </w:r>
      <w:r w:rsidRPr="006377FA">
        <w:rPr>
          <w:sz w:val="20"/>
        </w:rPr>
        <w:t>внесёнными</w:t>
      </w:r>
      <w:r w:rsidR="00255A40" w:rsidRPr="006377FA">
        <w:rPr>
          <w:sz w:val="20"/>
        </w:rPr>
        <w:t xml:space="preserve"> </w:t>
      </w:r>
      <w:r w:rsidRPr="006377FA">
        <w:rPr>
          <w:sz w:val="20"/>
        </w:rPr>
        <w:t>решениями</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от</w:t>
      </w:r>
      <w:r w:rsidR="00255A40" w:rsidRPr="006377FA">
        <w:rPr>
          <w:sz w:val="20"/>
        </w:rPr>
        <w:t xml:space="preserve"> </w:t>
      </w:r>
      <w:r w:rsidRPr="006377FA">
        <w:rPr>
          <w:sz w:val="20"/>
        </w:rPr>
        <w:t>28.02.2013</w:t>
      </w:r>
      <w:r w:rsidR="00255A40" w:rsidRPr="006377FA">
        <w:rPr>
          <w:sz w:val="20"/>
        </w:rPr>
        <w:t xml:space="preserve"> </w:t>
      </w:r>
      <w:r w:rsidRPr="006377FA">
        <w:rPr>
          <w:sz w:val="20"/>
        </w:rPr>
        <w:t>№36/2;</w:t>
      </w:r>
      <w:r w:rsidR="00255A40" w:rsidRPr="006377FA">
        <w:rPr>
          <w:sz w:val="20"/>
        </w:rPr>
        <w:t xml:space="preserve"> </w:t>
      </w:r>
      <w:r w:rsidRPr="006377FA">
        <w:rPr>
          <w:sz w:val="20"/>
        </w:rPr>
        <w:t>27.11.2013</w:t>
      </w:r>
      <w:r w:rsidR="00255A40" w:rsidRPr="006377FA">
        <w:rPr>
          <w:sz w:val="20"/>
        </w:rPr>
        <w:t xml:space="preserve"> </w:t>
      </w:r>
      <w:r w:rsidRPr="006377FA">
        <w:rPr>
          <w:sz w:val="20"/>
        </w:rPr>
        <w:t>№48/3;</w:t>
      </w:r>
      <w:r w:rsidR="00255A40" w:rsidRPr="006377FA">
        <w:rPr>
          <w:sz w:val="20"/>
        </w:rPr>
        <w:t xml:space="preserve"> </w:t>
      </w:r>
      <w:r w:rsidRPr="006377FA">
        <w:rPr>
          <w:sz w:val="20"/>
        </w:rPr>
        <w:t>26.12.2013</w:t>
      </w:r>
      <w:r w:rsidR="00255A40" w:rsidRPr="006377FA">
        <w:rPr>
          <w:sz w:val="20"/>
        </w:rPr>
        <w:t xml:space="preserve"> </w:t>
      </w:r>
      <w:r w:rsidRPr="006377FA">
        <w:rPr>
          <w:sz w:val="20"/>
        </w:rPr>
        <w:t>№50/1;</w:t>
      </w:r>
      <w:r w:rsidR="00255A40" w:rsidRPr="006377FA">
        <w:rPr>
          <w:sz w:val="20"/>
        </w:rPr>
        <w:t xml:space="preserve"> </w:t>
      </w:r>
      <w:r w:rsidRPr="006377FA">
        <w:rPr>
          <w:sz w:val="20"/>
        </w:rPr>
        <w:t>27.11.2014</w:t>
      </w:r>
      <w:r w:rsidR="00255A40" w:rsidRPr="006377FA">
        <w:rPr>
          <w:sz w:val="20"/>
        </w:rPr>
        <w:t xml:space="preserve"> </w:t>
      </w:r>
      <w:r w:rsidRPr="006377FA">
        <w:rPr>
          <w:sz w:val="20"/>
        </w:rPr>
        <w:t>№61/3;</w:t>
      </w:r>
      <w:r w:rsidR="00255A40" w:rsidRPr="006377FA">
        <w:rPr>
          <w:sz w:val="20"/>
        </w:rPr>
        <w:t xml:space="preserve"> </w:t>
      </w:r>
      <w:r w:rsidRPr="006377FA">
        <w:rPr>
          <w:sz w:val="20"/>
        </w:rPr>
        <w:t>04.12.2014</w:t>
      </w:r>
      <w:r w:rsidR="00255A40" w:rsidRPr="006377FA">
        <w:rPr>
          <w:sz w:val="20"/>
        </w:rPr>
        <w:t xml:space="preserve"> </w:t>
      </w:r>
      <w:r w:rsidRPr="006377FA">
        <w:rPr>
          <w:sz w:val="20"/>
        </w:rPr>
        <w:t>№63/3;</w:t>
      </w:r>
      <w:r w:rsidR="00255A40" w:rsidRPr="006377FA">
        <w:rPr>
          <w:sz w:val="20"/>
        </w:rPr>
        <w:t xml:space="preserve"> </w:t>
      </w:r>
      <w:r w:rsidRPr="006377FA">
        <w:rPr>
          <w:sz w:val="20"/>
        </w:rPr>
        <w:t>27.11.2015</w:t>
      </w:r>
      <w:r w:rsidR="00255A40" w:rsidRPr="006377FA">
        <w:rPr>
          <w:sz w:val="20"/>
        </w:rPr>
        <w:t xml:space="preserve"> </w:t>
      </w:r>
      <w:r w:rsidRPr="006377FA">
        <w:rPr>
          <w:sz w:val="20"/>
        </w:rPr>
        <w:t>№4/1,</w:t>
      </w:r>
      <w:r w:rsidR="00255A40" w:rsidRPr="006377FA">
        <w:rPr>
          <w:sz w:val="20"/>
        </w:rPr>
        <w:t xml:space="preserve"> </w:t>
      </w:r>
      <w:r w:rsidRPr="006377FA">
        <w:rPr>
          <w:sz w:val="20"/>
        </w:rPr>
        <w:t>10.12.2015</w:t>
      </w:r>
      <w:r w:rsidR="00255A40" w:rsidRPr="006377FA">
        <w:rPr>
          <w:sz w:val="20"/>
        </w:rPr>
        <w:t xml:space="preserve"> </w:t>
      </w:r>
      <w:r w:rsidRPr="006377FA">
        <w:rPr>
          <w:sz w:val="20"/>
        </w:rPr>
        <w:t>№</w:t>
      </w:r>
      <w:r w:rsidR="00255A40" w:rsidRPr="006377FA">
        <w:rPr>
          <w:sz w:val="20"/>
        </w:rPr>
        <w:t xml:space="preserve"> </w:t>
      </w:r>
      <w:r w:rsidRPr="006377FA">
        <w:rPr>
          <w:sz w:val="20"/>
        </w:rPr>
        <w:t>5/2,</w:t>
      </w:r>
      <w:r w:rsidR="00255A40" w:rsidRPr="006377FA">
        <w:rPr>
          <w:sz w:val="20"/>
        </w:rPr>
        <w:t xml:space="preserve"> </w:t>
      </w:r>
      <w:r w:rsidRPr="006377FA">
        <w:rPr>
          <w:sz w:val="20"/>
        </w:rPr>
        <w:t>16.08.2016</w:t>
      </w:r>
      <w:r w:rsidR="00255A40" w:rsidRPr="006377FA">
        <w:rPr>
          <w:sz w:val="20"/>
        </w:rPr>
        <w:t xml:space="preserve"> </w:t>
      </w:r>
      <w:r w:rsidRPr="006377FA">
        <w:rPr>
          <w:sz w:val="20"/>
        </w:rPr>
        <w:t>№</w:t>
      </w:r>
      <w:r w:rsidR="00255A40" w:rsidRPr="006377FA">
        <w:rPr>
          <w:sz w:val="20"/>
        </w:rPr>
        <w:t xml:space="preserve"> </w:t>
      </w:r>
      <w:r w:rsidRPr="006377FA">
        <w:rPr>
          <w:sz w:val="20"/>
        </w:rPr>
        <w:t>14/2,</w:t>
      </w:r>
      <w:r w:rsidR="00255A40" w:rsidRPr="006377FA">
        <w:rPr>
          <w:sz w:val="20"/>
        </w:rPr>
        <w:t xml:space="preserve"> </w:t>
      </w:r>
      <w:r w:rsidRPr="006377FA">
        <w:rPr>
          <w:sz w:val="20"/>
        </w:rPr>
        <w:t>09.02.2017</w:t>
      </w:r>
      <w:r w:rsidR="00255A40" w:rsidRPr="006377FA">
        <w:rPr>
          <w:sz w:val="20"/>
        </w:rPr>
        <w:t xml:space="preserve"> </w:t>
      </w:r>
      <w:r w:rsidRPr="006377FA">
        <w:rPr>
          <w:sz w:val="20"/>
        </w:rPr>
        <w:t>№</w:t>
      </w:r>
      <w:r w:rsidR="00255A40" w:rsidRPr="006377FA">
        <w:rPr>
          <w:sz w:val="20"/>
        </w:rPr>
        <w:t xml:space="preserve"> </w:t>
      </w:r>
      <w:r w:rsidRPr="006377FA">
        <w:rPr>
          <w:sz w:val="20"/>
        </w:rPr>
        <w:t>23/2,</w:t>
      </w:r>
      <w:r w:rsidR="00255A40" w:rsidRPr="006377FA">
        <w:rPr>
          <w:sz w:val="20"/>
        </w:rPr>
        <w:t xml:space="preserve"> </w:t>
      </w:r>
      <w:r w:rsidRPr="006377FA">
        <w:rPr>
          <w:sz w:val="20"/>
        </w:rPr>
        <w:t>13.10.2017</w:t>
      </w:r>
      <w:r w:rsidR="00255A40" w:rsidRPr="006377FA">
        <w:rPr>
          <w:sz w:val="20"/>
        </w:rPr>
        <w:t xml:space="preserve"> </w:t>
      </w:r>
      <w:r w:rsidRPr="006377FA">
        <w:rPr>
          <w:sz w:val="20"/>
        </w:rPr>
        <w:t>№</w:t>
      </w:r>
      <w:r w:rsidR="00255A40" w:rsidRPr="006377FA">
        <w:rPr>
          <w:sz w:val="20"/>
        </w:rPr>
        <w:t xml:space="preserve"> </w:t>
      </w:r>
      <w:r w:rsidRPr="006377FA">
        <w:rPr>
          <w:sz w:val="20"/>
        </w:rPr>
        <w:t>32/2,</w:t>
      </w:r>
      <w:r w:rsidR="00255A40" w:rsidRPr="006377FA">
        <w:rPr>
          <w:sz w:val="20"/>
        </w:rPr>
        <w:t xml:space="preserve"> </w:t>
      </w:r>
      <w:r w:rsidRPr="006377FA">
        <w:rPr>
          <w:sz w:val="20"/>
        </w:rPr>
        <w:t>23.10.2018</w:t>
      </w:r>
      <w:r w:rsidR="00255A40" w:rsidRPr="006377FA">
        <w:rPr>
          <w:sz w:val="20"/>
        </w:rPr>
        <w:t xml:space="preserve"> </w:t>
      </w:r>
      <w:r w:rsidRPr="006377FA">
        <w:rPr>
          <w:sz w:val="20"/>
        </w:rPr>
        <w:t>№</w:t>
      </w:r>
      <w:r w:rsidR="00255A40" w:rsidRPr="006377FA">
        <w:rPr>
          <w:sz w:val="20"/>
        </w:rPr>
        <w:t xml:space="preserve"> </w:t>
      </w:r>
      <w:r w:rsidRPr="006377FA">
        <w:rPr>
          <w:sz w:val="20"/>
        </w:rPr>
        <w:t>51/2,</w:t>
      </w:r>
      <w:r w:rsidR="00255A40" w:rsidRPr="006377FA">
        <w:rPr>
          <w:sz w:val="20"/>
        </w:rPr>
        <w:t xml:space="preserve"> </w:t>
      </w:r>
      <w:r w:rsidRPr="006377FA">
        <w:rPr>
          <w:sz w:val="20"/>
        </w:rPr>
        <w:t>29.11.2018</w:t>
      </w:r>
      <w:r w:rsidR="00255A40" w:rsidRPr="006377FA">
        <w:rPr>
          <w:sz w:val="20"/>
        </w:rPr>
        <w:t xml:space="preserve"> </w:t>
      </w:r>
      <w:r w:rsidRPr="006377FA">
        <w:rPr>
          <w:sz w:val="20"/>
        </w:rPr>
        <w:t>№</w:t>
      </w:r>
      <w:r w:rsidR="00255A40" w:rsidRPr="006377FA">
        <w:rPr>
          <w:sz w:val="20"/>
        </w:rPr>
        <w:t xml:space="preserve"> </w:t>
      </w:r>
      <w:r w:rsidRPr="006377FA">
        <w:rPr>
          <w:sz w:val="20"/>
        </w:rPr>
        <w:t>52/1,</w:t>
      </w:r>
      <w:r w:rsidR="00255A40" w:rsidRPr="006377FA">
        <w:rPr>
          <w:sz w:val="20"/>
        </w:rPr>
        <w:t xml:space="preserve"> </w:t>
      </w:r>
      <w:r w:rsidRPr="006377FA">
        <w:rPr>
          <w:sz w:val="20"/>
        </w:rPr>
        <w:t>26.02.2019</w:t>
      </w:r>
      <w:r w:rsidR="00255A40" w:rsidRPr="006377FA">
        <w:rPr>
          <w:sz w:val="20"/>
        </w:rPr>
        <w:t xml:space="preserve"> </w:t>
      </w:r>
      <w:r w:rsidRPr="006377FA">
        <w:rPr>
          <w:sz w:val="20"/>
        </w:rPr>
        <w:t>№</w:t>
      </w:r>
      <w:r w:rsidR="00255A40" w:rsidRPr="006377FA">
        <w:rPr>
          <w:sz w:val="20"/>
        </w:rPr>
        <w:t xml:space="preserve"> </w:t>
      </w:r>
      <w:r w:rsidRPr="006377FA">
        <w:rPr>
          <w:sz w:val="20"/>
        </w:rPr>
        <w:t>58/6,</w:t>
      </w:r>
      <w:r w:rsidR="00255A40" w:rsidRPr="006377FA">
        <w:rPr>
          <w:sz w:val="20"/>
        </w:rPr>
        <w:t xml:space="preserve"> </w:t>
      </w:r>
      <w:r w:rsidRPr="006377FA">
        <w:rPr>
          <w:sz w:val="20"/>
        </w:rPr>
        <w:t>24.10.2019</w:t>
      </w:r>
      <w:r w:rsidR="00255A40" w:rsidRPr="006377FA">
        <w:rPr>
          <w:sz w:val="20"/>
        </w:rPr>
        <w:t xml:space="preserve"> </w:t>
      </w:r>
      <w:r w:rsidRPr="006377FA">
        <w:rPr>
          <w:sz w:val="20"/>
        </w:rPr>
        <w:t>№</w:t>
      </w:r>
      <w:r w:rsidR="00255A40" w:rsidRPr="006377FA">
        <w:rPr>
          <w:sz w:val="20"/>
        </w:rPr>
        <w:t xml:space="preserve"> </w:t>
      </w:r>
      <w:r w:rsidRPr="006377FA">
        <w:rPr>
          <w:sz w:val="20"/>
        </w:rPr>
        <w:t>69/3)</w:t>
      </w:r>
      <w:r w:rsidR="00255A40" w:rsidRPr="006377FA">
        <w:rPr>
          <w:sz w:val="20"/>
        </w:rPr>
        <w:t xml:space="preserve"> </w:t>
      </w:r>
      <w:r w:rsidRPr="006377FA">
        <w:rPr>
          <w:sz w:val="20"/>
        </w:rPr>
        <w:t>следующие</w:t>
      </w:r>
      <w:r w:rsidR="00255A40" w:rsidRPr="006377FA">
        <w:rPr>
          <w:sz w:val="20"/>
        </w:rPr>
        <w:t xml:space="preserve"> </w:t>
      </w:r>
      <w:r w:rsidRPr="006377FA">
        <w:rPr>
          <w:sz w:val="20"/>
        </w:rPr>
        <w:t>изменения:</w:t>
      </w:r>
    </w:p>
    <w:p w:rsidR="00740C93" w:rsidRPr="006377FA" w:rsidRDefault="00740C93" w:rsidP="00AF02A1">
      <w:pPr>
        <w:ind w:right="28" w:firstLine="709"/>
        <w:jc w:val="both"/>
        <w:rPr>
          <w:sz w:val="20"/>
        </w:rPr>
      </w:pPr>
      <w:r w:rsidRPr="006377FA">
        <w:rPr>
          <w:sz w:val="20"/>
        </w:rPr>
        <w:t>в</w:t>
      </w:r>
      <w:r w:rsidR="00255A40" w:rsidRPr="006377FA">
        <w:rPr>
          <w:sz w:val="20"/>
        </w:rPr>
        <w:t xml:space="preserve"> </w:t>
      </w:r>
      <w:r w:rsidRPr="006377FA">
        <w:rPr>
          <w:sz w:val="20"/>
        </w:rPr>
        <w:t>Положение</w:t>
      </w:r>
      <w:r w:rsidR="00255A40" w:rsidRPr="006377FA">
        <w:rPr>
          <w:sz w:val="20"/>
        </w:rPr>
        <w:t xml:space="preserve"> </w:t>
      </w:r>
      <w:r w:rsidRPr="006377FA">
        <w:rPr>
          <w:sz w:val="20"/>
        </w:rPr>
        <w:t>о</w:t>
      </w:r>
      <w:r w:rsidR="00255A40" w:rsidRPr="006377FA">
        <w:rPr>
          <w:sz w:val="20"/>
        </w:rPr>
        <w:t xml:space="preserve"> </w:t>
      </w:r>
      <w:r w:rsidRPr="006377FA">
        <w:rPr>
          <w:sz w:val="20"/>
        </w:rPr>
        <w:t>налоговом</w:t>
      </w:r>
      <w:r w:rsidR="00255A40" w:rsidRPr="006377FA">
        <w:rPr>
          <w:sz w:val="20"/>
        </w:rPr>
        <w:t xml:space="preserve"> </w:t>
      </w:r>
      <w:r w:rsidRPr="006377FA">
        <w:rPr>
          <w:sz w:val="20"/>
        </w:rPr>
        <w:t>регулировании</w:t>
      </w:r>
      <w:r w:rsidR="00255A40" w:rsidRPr="006377FA">
        <w:rPr>
          <w:sz w:val="20"/>
        </w:rPr>
        <w:t xml:space="preserve"> </w:t>
      </w:r>
      <w:r w:rsidRPr="006377FA">
        <w:rPr>
          <w:sz w:val="20"/>
        </w:rPr>
        <w:t>в</w:t>
      </w:r>
      <w:r w:rsidR="00255A40" w:rsidRPr="006377FA">
        <w:rPr>
          <w:sz w:val="20"/>
        </w:rPr>
        <w:t xml:space="preserve"> </w:t>
      </w:r>
      <w:r w:rsidRPr="006377FA">
        <w:rPr>
          <w:sz w:val="20"/>
        </w:rPr>
        <w:t>Первочурашевском</w:t>
      </w:r>
      <w:r w:rsidR="00255A40" w:rsidRPr="006377FA">
        <w:rPr>
          <w:sz w:val="20"/>
        </w:rPr>
        <w:t xml:space="preserve"> </w:t>
      </w:r>
      <w:r w:rsidRPr="006377FA">
        <w:rPr>
          <w:sz w:val="20"/>
        </w:rPr>
        <w:t>сельском</w:t>
      </w:r>
      <w:r w:rsidR="00255A40" w:rsidRPr="006377FA">
        <w:rPr>
          <w:sz w:val="20"/>
        </w:rPr>
        <w:t xml:space="preserve"> </w:t>
      </w:r>
      <w:r w:rsidRPr="006377FA">
        <w:rPr>
          <w:sz w:val="20"/>
        </w:rPr>
        <w:t>поселении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утвержденное</w:t>
      </w:r>
      <w:r w:rsidR="00255A40" w:rsidRPr="006377FA">
        <w:rPr>
          <w:sz w:val="20"/>
        </w:rPr>
        <w:t xml:space="preserve"> </w:t>
      </w:r>
      <w:r w:rsidRPr="006377FA">
        <w:rPr>
          <w:sz w:val="20"/>
        </w:rPr>
        <w:t>указанным</w:t>
      </w:r>
      <w:r w:rsidR="00255A40" w:rsidRPr="006377FA">
        <w:rPr>
          <w:sz w:val="20"/>
        </w:rPr>
        <w:t xml:space="preserve"> </w:t>
      </w:r>
      <w:r w:rsidRPr="006377FA">
        <w:rPr>
          <w:sz w:val="20"/>
        </w:rPr>
        <w:t>решением:</w:t>
      </w:r>
    </w:p>
    <w:p w:rsidR="00740C93" w:rsidRPr="006377FA" w:rsidRDefault="00740C93" w:rsidP="00AF02A1">
      <w:pPr>
        <w:numPr>
          <w:ilvl w:val="0"/>
          <w:numId w:val="11"/>
        </w:numPr>
        <w:ind w:left="0" w:right="28" w:firstLine="709"/>
        <w:jc w:val="both"/>
        <w:rPr>
          <w:sz w:val="20"/>
        </w:rPr>
      </w:pPr>
      <w:r w:rsidRPr="006377FA">
        <w:rPr>
          <w:sz w:val="20"/>
        </w:rPr>
        <w:t>статью</w:t>
      </w:r>
      <w:r w:rsidR="00255A40" w:rsidRPr="006377FA">
        <w:rPr>
          <w:sz w:val="20"/>
        </w:rPr>
        <w:t xml:space="preserve"> </w:t>
      </w:r>
      <w:r w:rsidRPr="006377FA">
        <w:rPr>
          <w:sz w:val="20"/>
        </w:rPr>
        <w:t>24</w:t>
      </w:r>
      <w:r w:rsidR="00255A40" w:rsidRPr="006377FA">
        <w:rPr>
          <w:sz w:val="20"/>
        </w:rPr>
        <w:t xml:space="preserve"> </w:t>
      </w:r>
      <w:r w:rsidRPr="006377FA">
        <w:rPr>
          <w:sz w:val="20"/>
        </w:rPr>
        <w:t>изложить</w:t>
      </w:r>
      <w:r w:rsidR="00255A40" w:rsidRPr="006377FA">
        <w:rPr>
          <w:sz w:val="20"/>
        </w:rPr>
        <w:t xml:space="preserve"> </w:t>
      </w:r>
      <w:r w:rsidRPr="006377FA">
        <w:rPr>
          <w:sz w:val="20"/>
        </w:rPr>
        <w:t>в</w:t>
      </w:r>
      <w:r w:rsidR="00255A40" w:rsidRPr="006377FA">
        <w:rPr>
          <w:sz w:val="20"/>
        </w:rPr>
        <w:t xml:space="preserve"> </w:t>
      </w:r>
      <w:r w:rsidRPr="006377FA">
        <w:rPr>
          <w:sz w:val="20"/>
        </w:rPr>
        <w:t>следующей</w:t>
      </w:r>
      <w:r w:rsidR="00255A40" w:rsidRPr="006377FA">
        <w:rPr>
          <w:sz w:val="20"/>
        </w:rPr>
        <w:t xml:space="preserve"> </w:t>
      </w:r>
      <w:r w:rsidRPr="006377FA">
        <w:rPr>
          <w:sz w:val="20"/>
        </w:rPr>
        <w:t>редакции:</w:t>
      </w:r>
    </w:p>
    <w:p w:rsidR="00740C93" w:rsidRPr="006377FA" w:rsidRDefault="00740C93" w:rsidP="00AF02A1">
      <w:pPr>
        <w:ind w:firstLine="709"/>
        <w:jc w:val="both"/>
        <w:rPr>
          <w:sz w:val="20"/>
        </w:rPr>
      </w:pPr>
      <w:r w:rsidRPr="006377FA">
        <w:rPr>
          <w:sz w:val="20"/>
        </w:rPr>
        <w:t>«Статья</w:t>
      </w:r>
      <w:r w:rsidR="00255A40" w:rsidRPr="006377FA">
        <w:rPr>
          <w:sz w:val="20"/>
        </w:rPr>
        <w:t xml:space="preserve"> </w:t>
      </w:r>
      <w:r w:rsidRPr="006377FA">
        <w:rPr>
          <w:sz w:val="20"/>
        </w:rPr>
        <w:t>24.</w:t>
      </w:r>
      <w:r w:rsidR="00255A40" w:rsidRPr="006377FA">
        <w:rPr>
          <w:sz w:val="20"/>
        </w:rPr>
        <w:t xml:space="preserve"> </w:t>
      </w:r>
      <w:r w:rsidRPr="006377FA">
        <w:rPr>
          <w:sz w:val="20"/>
        </w:rPr>
        <w:t>Налоговая</w:t>
      </w:r>
      <w:r w:rsidR="00255A40" w:rsidRPr="006377FA">
        <w:rPr>
          <w:sz w:val="20"/>
        </w:rPr>
        <w:t xml:space="preserve"> </w:t>
      </w:r>
      <w:r w:rsidRPr="006377FA">
        <w:rPr>
          <w:sz w:val="20"/>
        </w:rPr>
        <w:t>ставка</w:t>
      </w:r>
    </w:p>
    <w:p w:rsidR="00740C93" w:rsidRPr="006377FA" w:rsidRDefault="00740C93" w:rsidP="00AF02A1">
      <w:pPr>
        <w:ind w:right="28" w:firstLine="709"/>
        <w:jc w:val="both"/>
        <w:rPr>
          <w:sz w:val="20"/>
        </w:rPr>
      </w:pPr>
      <w:r w:rsidRPr="006377FA">
        <w:rPr>
          <w:sz w:val="20"/>
        </w:rPr>
        <w:t>1.</w:t>
      </w:r>
      <w:r w:rsidR="00255A40" w:rsidRPr="006377FA">
        <w:rPr>
          <w:sz w:val="20"/>
        </w:rPr>
        <w:t xml:space="preserve"> </w:t>
      </w:r>
      <w:r w:rsidRPr="006377FA">
        <w:rPr>
          <w:sz w:val="20"/>
        </w:rPr>
        <w:t>Налоговые</w:t>
      </w:r>
      <w:r w:rsidR="00255A40" w:rsidRPr="006377FA">
        <w:rPr>
          <w:sz w:val="20"/>
        </w:rPr>
        <w:t xml:space="preserve"> </w:t>
      </w:r>
      <w:r w:rsidRPr="006377FA">
        <w:rPr>
          <w:sz w:val="20"/>
        </w:rPr>
        <w:t>ставки</w:t>
      </w:r>
      <w:r w:rsidR="00255A40" w:rsidRPr="006377FA">
        <w:rPr>
          <w:sz w:val="20"/>
        </w:rPr>
        <w:t xml:space="preserve"> </w:t>
      </w:r>
      <w:r w:rsidRPr="006377FA">
        <w:rPr>
          <w:sz w:val="20"/>
        </w:rPr>
        <w:t>устанавливаются</w:t>
      </w:r>
      <w:r w:rsidR="00255A40" w:rsidRPr="006377FA">
        <w:rPr>
          <w:sz w:val="20"/>
        </w:rPr>
        <w:t xml:space="preserve"> </w:t>
      </w:r>
      <w:r w:rsidRPr="006377FA">
        <w:rPr>
          <w:sz w:val="20"/>
        </w:rPr>
        <w:t>в</w:t>
      </w:r>
      <w:r w:rsidR="00255A40" w:rsidRPr="006377FA">
        <w:rPr>
          <w:sz w:val="20"/>
        </w:rPr>
        <w:t xml:space="preserve"> </w:t>
      </w:r>
      <w:r w:rsidRPr="006377FA">
        <w:rPr>
          <w:sz w:val="20"/>
        </w:rPr>
        <w:t>следующих</w:t>
      </w:r>
      <w:r w:rsidR="00255A40" w:rsidRPr="006377FA">
        <w:rPr>
          <w:sz w:val="20"/>
        </w:rPr>
        <w:t xml:space="preserve"> </w:t>
      </w:r>
      <w:r w:rsidRPr="006377FA">
        <w:rPr>
          <w:sz w:val="20"/>
        </w:rPr>
        <w:t>размерах:</w:t>
      </w:r>
    </w:p>
    <w:p w:rsidR="00740C93" w:rsidRPr="006377FA" w:rsidRDefault="00740C93" w:rsidP="00AF02A1">
      <w:pPr>
        <w:ind w:left="709" w:right="28"/>
        <w:jc w:val="both"/>
        <w:rPr>
          <w:sz w:val="20"/>
        </w:rPr>
      </w:pPr>
      <w:r w:rsidRPr="006377FA">
        <w:rPr>
          <w:sz w:val="20"/>
        </w:rPr>
        <w:t>1)</w:t>
      </w:r>
      <w:r w:rsidR="00255A40" w:rsidRPr="006377FA">
        <w:rPr>
          <w:sz w:val="20"/>
        </w:rPr>
        <w:t xml:space="preserve"> </w:t>
      </w:r>
      <w:r w:rsidRPr="006377FA">
        <w:rPr>
          <w:sz w:val="20"/>
        </w:rPr>
        <w:t>0,3</w:t>
      </w:r>
      <w:r w:rsidR="00255A40" w:rsidRPr="006377FA">
        <w:rPr>
          <w:sz w:val="20"/>
        </w:rPr>
        <w:t xml:space="preserve"> </w:t>
      </w:r>
      <w:r w:rsidRPr="006377FA">
        <w:rPr>
          <w:sz w:val="20"/>
        </w:rPr>
        <w:t>процента</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p>
    <w:p w:rsidR="00740C93" w:rsidRPr="006377FA" w:rsidRDefault="00740C93" w:rsidP="00AF02A1">
      <w:pPr>
        <w:ind w:right="28" w:firstLine="709"/>
        <w:jc w:val="both"/>
        <w:rPr>
          <w:sz w:val="20"/>
        </w:rPr>
      </w:pPr>
      <w:r w:rsidRPr="006377FA">
        <w:rPr>
          <w:sz w:val="20"/>
        </w:rPr>
        <w:t>-отнесенных</w:t>
      </w:r>
      <w:r w:rsidR="00255A40" w:rsidRPr="006377FA">
        <w:rPr>
          <w:sz w:val="20"/>
        </w:rPr>
        <w:t xml:space="preserve"> </w:t>
      </w:r>
      <w:r w:rsidRPr="006377FA">
        <w:rPr>
          <w:sz w:val="20"/>
        </w:rPr>
        <w:t>к</w:t>
      </w:r>
      <w:r w:rsidR="00255A40" w:rsidRPr="006377FA">
        <w:rPr>
          <w:sz w:val="20"/>
        </w:rPr>
        <w:t xml:space="preserve"> </w:t>
      </w:r>
      <w:r w:rsidRPr="006377FA">
        <w:rPr>
          <w:sz w:val="20"/>
        </w:rPr>
        <w:t>землям</w:t>
      </w:r>
      <w:r w:rsidR="00255A40" w:rsidRPr="006377FA">
        <w:rPr>
          <w:sz w:val="20"/>
        </w:rPr>
        <w:t xml:space="preserve"> </w:t>
      </w:r>
      <w:r w:rsidRPr="006377FA">
        <w:rPr>
          <w:sz w:val="20"/>
        </w:rPr>
        <w:t>сельскохозяйственного</w:t>
      </w:r>
      <w:r w:rsidR="00255A40" w:rsidRPr="006377FA">
        <w:rPr>
          <w:sz w:val="20"/>
        </w:rPr>
        <w:t xml:space="preserve"> </w:t>
      </w:r>
      <w:r w:rsidRPr="006377FA">
        <w:rPr>
          <w:sz w:val="20"/>
        </w:rPr>
        <w:t>назначения</w:t>
      </w:r>
      <w:r w:rsidR="00255A40" w:rsidRPr="006377FA">
        <w:rPr>
          <w:sz w:val="20"/>
        </w:rPr>
        <w:t xml:space="preserve"> </w:t>
      </w:r>
      <w:r w:rsidRPr="006377FA">
        <w:rPr>
          <w:sz w:val="20"/>
        </w:rPr>
        <w:t>или</w:t>
      </w:r>
      <w:r w:rsidR="00255A40" w:rsidRPr="006377FA">
        <w:rPr>
          <w:sz w:val="20"/>
        </w:rPr>
        <w:t xml:space="preserve"> </w:t>
      </w:r>
      <w:r w:rsidRPr="006377FA">
        <w:rPr>
          <w:sz w:val="20"/>
        </w:rPr>
        <w:t>к</w:t>
      </w:r>
      <w:r w:rsidR="00255A40" w:rsidRPr="006377FA">
        <w:rPr>
          <w:sz w:val="20"/>
        </w:rPr>
        <w:t xml:space="preserve"> </w:t>
      </w:r>
      <w:r w:rsidRPr="006377FA">
        <w:rPr>
          <w:sz w:val="20"/>
        </w:rPr>
        <w:t>землям</w:t>
      </w:r>
      <w:r w:rsidR="00255A40" w:rsidRPr="006377FA">
        <w:rPr>
          <w:sz w:val="20"/>
        </w:rPr>
        <w:t xml:space="preserve"> </w:t>
      </w:r>
      <w:r w:rsidRPr="006377FA">
        <w:rPr>
          <w:sz w:val="20"/>
        </w:rPr>
        <w:t>в</w:t>
      </w:r>
      <w:r w:rsidR="00255A40" w:rsidRPr="006377FA">
        <w:rPr>
          <w:sz w:val="20"/>
        </w:rPr>
        <w:t xml:space="preserve"> </w:t>
      </w:r>
      <w:r w:rsidRPr="006377FA">
        <w:rPr>
          <w:sz w:val="20"/>
        </w:rPr>
        <w:t>составе</w:t>
      </w:r>
      <w:r w:rsidR="00255A40" w:rsidRPr="006377FA">
        <w:rPr>
          <w:sz w:val="20"/>
        </w:rPr>
        <w:t xml:space="preserve"> </w:t>
      </w:r>
      <w:r w:rsidRPr="006377FA">
        <w:rPr>
          <w:sz w:val="20"/>
        </w:rPr>
        <w:t>зон</w:t>
      </w:r>
      <w:r w:rsidR="00255A40" w:rsidRPr="006377FA">
        <w:rPr>
          <w:sz w:val="20"/>
        </w:rPr>
        <w:t xml:space="preserve"> </w:t>
      </w:r>
      <w:r w:rsidRPr="006377FA">
        <w:rPr>
          <w:sz w:val="20"/>
        </w:rPr>
        <w:t>сельскохозяйственного</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в</w:t>
      </w:r>
      <w:r w:rsidR="00255A40" w:rsidRPr="006377FA">
        <w:rPr>
          <w:sz w:val="20"/>
        </w:rPr>
        <w:t xml:space="preserve"> </w:t>
      </w:r>
      <w:r w:rsidRPr="006377FA">
        <w:rPr>
          <w:sz w:val="20"/>
        </w:rPr>
        <w:t>населенных</w:t>
      </w:r>
      <w:r w:rsidR="00255A40" w:rsidRPr="006377FA">
        <w:rPr>
          <w:sz w:val="20"/>
        </w:rPr>
        <w:t xml:space="preserve"> </w:t>
      </w:r>
      <w:r w:rsidRPr="006377FA">
        <w:rPr>
          <w:sz w:val="20"/>
        </w:rPr>
        <w:t>пунктах</w:t>
      </w:r>
      <w:r w:rsidR="00255A40" w:rsidRPr="006377FA">
        <w:rPr>
          <w:sz w:val="20"/>
        </w:rPr>
        <w:t xml:space="preserve"> </w:t>
      </w:r>
      <w:r w:rsidRPr="006377FA">
        <w:rPr>
          <w:sz w:val="20"/>
        </w:rPr>
        <w:t>и</w:t>
      </w:r>
      <w:r w:rsidR="00255A40" w:rsidRPr="006377FA">
        <w:rPr>
          <w:sz w:val="20"/>
        </w:rPr>
        <w:t xml:space="preserve"> </w:t>
      </w:r>
      <w:r w:rsidRPr="006377FA">
        <w:rPr>
          <w:sz w:val="20"/>
        </w:rPr>
        <w:t>используемых</w:t>
      </w:r>
      <w:r w:rsidR="00255A40" w:rsidRPr="006377FA">
        <w:rPr>
          <w:sz w:val="20"/>
        </w:rPr>
        <w:t xml:space="preserve"> </w:t>
      </w:r>
      <w:r w:rsidRPr="006377FA">
        <w:rPr>
          <w:sz w:val="20"/>
        </w:rPr>
        <w:t>для</w:t>
      </w:r>
      <w:r w:rsidR="00255A40" w:rsidRPr="006377FA">
        <w:rPr>
          <w:sz w:val="20"/>
        </w:rPr>
        <w:t xml:space="preserve"> </w:t>
      </w:r>
      <w:r w:rsidRPr="006377FA">
        <w:rPr>
          <w:sz w:val="20"/>
        </w:rPr>
        <w:t>сельскохозяйственного</w:t>
      </w:r>
      <w:r w:rsidR="00255A40" w:rsidRPr="006377FA">
        <w:rPr>
          <w:sz w:val="20"/>
        </w:rPr>
        <w:t xml:space="preserve"> </w:t>
      </w:r>
      <w:r w:rsidRPr="006377FA">
        <w:rPr>
          <w:sz w:val="20"/>
        </w:rPr>
        <w:t>производства;</w:t>
      </w:r>
    </w:p>
    <w:p w:rsidR="00740C93" w:rsidRPr="006377FA" w:rsidRDefault="00740C93" w:rsidP="00AF02A1">
      <w:pPr>
        <w:ind w:right="28" w:firstLine="709"/>
        <w:jc w:val="both"/>
        <w:rPr>
          <w:sz w:val="20"/>
        </w:rPr>
      </w:pPr>
      <w:r w:rsidRPr="006377FA">
        <w:rPr>
          <w:sz w:val="20"/>
        </w:rPr>
        <w:t>-занятых</w:t>
      </w:r>
      <w:r w:rsidR="00255A40" w:rsidRPr="006377FA">
        <w:rPr>
          <w:sz w:val="20"/>
        </w:rPr>
        <w:t xml:space="preserve"> </w:t>
      </w:r>
      <w:r w:rsidRPr="006377FA">
        <w:rPr>
          <w:sz w:val="20"/>
        </w:rPr>
        <w:t>жилищным</w:t>
      </w:r>
      <w:r w:rsidR="00255A40" w:rsidRPr="006377FA">
        <w:rPr>
          <w:sz w:val="20"/>
        </w:rPr>
        <w:t xml:space="preserve"> </w:t>
      </w:r>
      <w:r w:rsidRPr="006377FA">
        <w:rPr>
          <w:sz w:val="20"/>
        </w:rPr>
        <w:t>фондом</w:t>
      </w:r>
      <w:r w:rsidR="00255A40" w:rsidRPr="006377FA">
        <w:rPr>
          <w:sz w:val="20"/>
        </w:rPr>
        <w:t xml:space="preserve"> </w:t>
      </w:r>
      <w:r w:rsidRPr="006377FA">
        <w:rPr>
          <w:sz w:val="20"/>
        </w:rPr>
        <w:t>и</w:t>
      </w:r>
      <w:r w:rsidR="00255A40" w:rsidRPr="006377FA">
        <w:rPr>
          <w:sz w:val="20"/>
        </w:rPr>
        <w:t xml:space="preserve"> </w:t>
      </w:r>
      <w:r w:rsidRPr="006377FA">
        <w:rPr>
          <w:sz w:val="20"/>
        </w:rPr>
        <w:t>объектами</w:t>
      </w:r>
      <w:r w:rsidR="00255A40" w:rsidRPr="006377FA">
        <w:rPr>
          <w:sz w:val="20"/>
        </w:rPr>
        <w:t xml:space="preserve"> </w:t>
      </w:r>
      <w:r w:rsidRPr="006377FA">
        <w:rPr>
          <w:sz w:val="20"/>
        </w:rPr>
        <w:t>инженерной</w:t>
      </w:r>
      <w:r w:rsidR="00255A40" w:rsidRPr="006377FA">
        <w:rPr>
          <w:sz w:val="20"/>
        </w:rPr>
        <w:t xml:space="preserve"> </w:t>
      </w:r>
      <w:r w:rsidRPr="006377FA">
        <w:rPr>
          <w:sz w:val="20"/>
        </w:rPr>
        <w:t>инфраструктуры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комплекса</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доли</w:t>
      </w:r>
      <w:r w:rsidR="00255A40" w:rsidRPr="006377FA">
        <w:rPr>
          <w:sz w:val="20"/>
        </w:rPr>
        <w:t xml:space="preserve"> </w:t>
      </w:r>
      <w:r w:rsidRPr="006377FA">
        <w:rPr>
          <w:sz w:val="20"/>
        </w:rPr>
        <w:t>в</w:t>
      </w:r>
      <w:r w:rsidR="00255A40" w:rsidRPr="006377FA">
        <w:rPr>
          <w:sz w:val="20"/>
        </w:rPr>
        <w:t xml:space="preserve"> </w:t>
      </w:r>
      <w:r w:rsidRPr="006377FA">
        <w:rPr>
          <w:sz w:val="20"/>
        </w:rPr>
        <w:t>праве</w:t>
      </w:r>
      <w:r w:rsidR="00255A40" w:rsidRPr="006377FA">
        <w:rPr>
          <w:sz w:val="20"/>
        </w:rPr>
        <w:t xml:space="preserve"> </w:t>
      </w:r>
      <w:r w:rsidRPr="006377FA">
        <w:rPr>
          <w:sz w:val="20"/>
        </w:rPr>
        <w:t>на</w:t>
      </w:r>
      <w:r w:rsidR="00255A40" w:rsidRPr="006377FA">
        <w:rPr>
          <w:sz w:val="20"/>
        </w:rPr>
        <w:t xml:space="preserve"> </w:t>
      </w:r>
      <w:r w:rsidRPr="006377FA">
        <w:rPr>
          <w:sz w:val="20"/>
        </w:rPr>
        <w:t>земельный</w:t>
      </w:r>
      <w:r w:rsidR="00255A40" w:rsidRPr="006377FA">
        <w:rPr>
          <w:sz w:val="20"/>
        </w:rPr>
        <w:t xml:space="preserve"> </w:t>
      </w:r>
      <w:r w:rsidRPr="006377FA">
        <w:rPr>
          <w:sz w:val="20"/>
        </w:rPr>
        <w:t>участок,</w:t>
      </w:r>
      <w:r w:rsidR="00255A40" w:rsidRPr="006377FA">
        <w:rPr>
          <w:sz w:val="20"/>
        </w:rPr>
        <w:t xml:space="preserve"> </w:t>
      </w:r>
      <w:r w:rsidRPr="006377FA">
        <w:rPr>
          <w:sz w:val="20"/>
        </w:rPr>
        <w:t>приходящейся</w:t>
      </w:r>
      <w:r w:rsidR="00255A40" w:rsidRPr="006377FA">
        <w:rPr>
          <w:sz w:val="20"/>
        </w:rPr>
        <w:t xml:space="preserve"> </w:t>
      </w:r>
      <w:r w:rsidRPr="006377FA">
        <w:rPr>
          <w:sz w:val="20"/>
        </w:rPr>
        <w:t>на</w:t>
      </w:r>
      <w:r w:rsidR="00255A40" w:rsidRPr="006377FA">
        <w:rPr>
          <w:sz w:val="20"/>
        </w:rPr>
        <w:t xml:space="preserve"> </w:t>
      </w:r>
      <w:r w:rsidRPr="006377FA">
        <w:rPr>
          <w:sz w:val="20"/>
        </w:rPr>
        <w:t>объект,</w:t>
      </w:r>
      <w:r w:rsidR="00255A40" w:rsidRPr="006377FA">
        <w:rPr>
          <w:sz w:val="20"/>
        </w:rPr>
        <w:t xml:space="preserve"> </w:t>
      </w:r>
      <w:r w:rsidRPr="006377FA">
        <w:rPr>
          <w:sz w:val="20"/>
        </w:rPr>
        <w:t>не</w:t>
      </w:r>
      <w:r w:rsidR="00255A40" w:rsidRPr="006377FA">
        <w:rPr>
          <w:sz w:val="20"/>
        </w:rPr>
        <w:t xml:space="preserve"> </w:t>
      </w:r>
      <w:r w:rsidRPr="006377FA">
        <w:rPr>
          <w:sz w:val="20"/>
        </w:rPr>
        <w:t>относящийся</w:t>
      </w:r>
      <w:r w:rsidR="00255A40" w:rsidRPr="006377FA">
        <w:rPr>
          <w:sz w:val="20"/>
        </w:rPr>
        <w:t xml:space="preserve"> </w:t>
      </w:r>
      <w:r w:rsidRPr="006377FA">
        <w:rPr>
          <w:sz w:val="20"/>
        </w:rPr>
        <w:t>к</w:t>
      </w:r>
      <w:r w:rsidR="00255A40" w:rsidRPr="006377FA">
        <w:rPr>
          <w:sz w:val="20"/>
        </w:rPr>
        <w:t xml:space="preserve"> </w:t>
      </w:r>
      <w:r w:rsidRPr="006377FA">
        <w:rPr>
          <w:sz w:val="20"/>
        </w:rPr>
        <w:t>жилищному</w:t>
      </w:r>
      <w:r w:rsidR="00255A40" w:rsidRPr="006377FA">
        <w:rPr>
          <w:sz w:val="20"/>
        </w:rPr>
        <w:t xml:space="preserve"> </w:t>
      </w:r>
      <w:r w:rsidRPr="006377FA">
        <w:rPr>
          <w:sz w:val="20"/>
        </w:rPr>
        <w:t>фонду</w:t>
      </w:r>
      <w:r w:rsidR="00255A40" w:rsidRPr="006377FA">
        <w:rPr>
          <w:sz w:val="20"/>
        </w:rPr>
        <w:t xml:space="preserve"> </w:t>
      </w:r>
      <w:r w:rsidRPr="006377FA">
        <w:rPr>
          <w:sz w:val="20"/>
        </w:rPr>
        <w:t>и</w:t>
      </w:r>
      <w:r w:rsidR="00255A40" w:rsidRPr="006377FA">
        <w:rPr>
          <w:sz w:val="20"/>
        </w:rPr>
        <w:t xml:space="preserve"> </w:t>
      </w:r>
      <w:r w:rsidRPr="006377FA">
        <w:rPr>
          <w:sz w:val="20"/>
        </w:rPr>
        <w:t>к</w:t>
      </w:r>
      <w:r w:rsidR="00255A40" w:rsidRPr="006377FA">
        <w:rPr>
          <w:sz w:val="20"/>
        </w:rPr>
        <w:t xml:space="preserve"> </w:t>
      </w:r>
      <w:r w:rsidRPr="006377FA">
        <w:rPr>
          <w:sz w:val="20"/>
        </w:rPr>
        <w:t>объектам</w:t>
      </w:r>
      <w:r w:rsidR="00255A40" w:rsidRPr="006377FA">
        <w:rPr>
          <w:sz w:val="20"/>
        </w:rPr>
        <w:t xml:space="preserve"> </w:t>
      </w:r>
      <w:r w:rsidRPr="006377FA">
        <w:rPr>
          <w:sz w:val="20"/>
        </w:rPr>
        <w:t>инженерной</w:t>
      </w:r>
      <w:r w:rsidR="00255A40" w:rsidRPr="006377FA">
        <w:rPr>
          <w:sz w:val="20"/>
        </w:rPr>
        <w:t xml:space="preserve"> </w:t>
      </w:r>
      <w:r w:rsidRPr="006377FA">
        <w:rPr>
          <w:sz w:val="20"/>
        </w:rPr>
        <w:t>инфраструктуры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комплекса)</w:t>
      </w:r>
      <w:r w:rsidR="00255A40" w:rsidRPr="006377FA">
        <w:rPr>
          <w:sz w:val="20"/>
        </w:rPr>
        <w:t xml:space="preserve"> </w:t>
      </w:r>
      <w:r w:rsidRPr="006377FA">
        <w:rPr>
          <w:sz w:val="20"/>
        </w:rPr>
        <w:t>или</w:t>
      </w:r>
      <w:r w:rsidR="00255A40" w:rsidRPr="006377FA">
        <w:rPr>
          <w:sz w:val="20"/>
        </w:rPr>
        <w:t xml:space="preserve"> </w:t>
      </w:r>
      <w:r w:rsidRPr="006377FA">
        <w:rPr>
          <w:sz w:val="20"/>
        </w:rPr>
        <w:t>приобретенных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жилищного</w:t>
      </w:r>
      <w:r w:rsidR="00255A40" w:rsidRPr="006377FA">
        <w:rPr>
          <w:sz w:val="20"/>
        </w:rPr>
        <w:t xml:space="preserve"> </w:t>
      </w:r>
      <w:r w:rsidRPr="006377FA">
        <w:rPr>
          <w:sz w:val="20"/>
        </w:rPr>
        <w:t>строительства</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r w:rsidR="00255A40" w:rsidRPr="006377FA">
        <w:rPr>
          <w:sz w:val="20"/>
        </w:rPr>
        <w:t xml:space="preserve"> </w:t>
      </w:r>
      <w:r w:rsidRPr="006377FA">
        <w:rPr>
          <w:sz w:val="20"/>
        </w:rPr>
        <w:t>приобретенных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индивидуального</w:t>
      </w:r>
      <w:r w:rsidR="00255A40" w:rsidRPr="006377FA">
        <w:rPr>
          <w:sz w:val="20"/>
        </w:rPr>
        <w:t xml:space="preserve"> </w:t>
      </w:r>
      <w:r w:rsidRPr="006377FA">
        <w:rPr>
          <w:sz w:val="20"/>
        </w:rPr>
        <w:t>жилищного</w:t>
      </w:r>
      <w:r w:rsidR="00255A40" w:rsidRPr="006377FA">
        <w:rPr>
          <w:sz w:val="20"/>
        </w:rPr>
        <w:t xml:space="preserve"> </w:t>
      </w:r>
      <w:r w:rsidRPr="006377FA">
        <w:rPr>
          <w:sz w:val="20"/>
        </w:rPr>
        <w:t>строительства,</w:t>
      </w:r>
      <w:r w:rsidR="00255A40" w:rsidRPr="006377FA">
        <w:rPr>
          <w:sz w:val="20"/>
        </w:rPr>
        <w:t xml:space="preserve"> </w:t>
      </w:r>
      <w:r w:rsidRPr="006377FA">
        <w:rPr>
          <w:sz w:val="20"/>
        </w:rPr>
        <w:t>используемых</w:t>
      </w:r>
      <w:r w:rsidR="00255A40" w:rsidRPr="006377FA">
        <w:rPr>
          <w:sz w:val="20"/>
        </w:rPr>
        <w:t xml:space="preserve"> </w:t>
      </w:r>
      <w:r w:rsidRPr="006377FA">
        <w:rPr>
          <w:sz w:val="20"/>
        </w:rPr>
        <w:t>в</w:t>
      </w:r>
      <w:r w:rsidR="00255A40" w:rsidRPr="006377FA">
        <w:rPr>
          <w:sz w:val="20"/>
        </w:rPr>
        <w:t xml:space="preserve"> </w:t>
      </w:r>
      <w:r w:rsidRPr="006377FA">
        <w:rPr>
          <w:sz w:val="20"/>
        </w:rPr>
        <w:t>предпринимательской</w:t>
      </w:r>
      <w:r w:rsidR="00255A40" w:rsidRPr="006377FA">
        <w:rPr>
          <w:sz w:val="20"/>
        </w:rPr>
        <w:t xml:space="preserve"> </w:t>
      </w:r>
      <w:r w:rsidRPr="006377FA">
        <w:rPr>
          <w:sz w:val="20"/>
        </w:rPr>
        <w:t>деятельности);</w:t>
      </w:r>
    </w:p>
    <w:p w:rsidR="00740C93" w:rsidRPr="006377FA" w:rsidRDefault="00740C93" w:rsidP="00AF02A1">
      <w:pPr>
        <w:ind w:right="28" w:firstLine="709"/>
        <w:jc w:val="both"/>
        <w:rPr>
          <w:sz w:val="20"/>
        </w:rPr>
      </w:pPr>
      <w:r w:rsidRPr="006377FA">
        <w:rPr>
          <w:sz w:val="20"/>
        </w:rPr>
        <w:t>-</w:t>
      </w:r>
      <w:r w:rsidR="00255A40" w:rsidRPr="006377FA">
        <w:rPr>
          <w:sz w:val="20"/>
        </w:rPr>
        <w:t xml:space="preserve"> </w:t>
      </w:r>
      <w:r w:rsidRPr="006377FA">
        <w:rPr>
          <w:sz w:val="20"/>
        </w:rPr>
        <w:t>не</w:t>
      </w:r>
      <w:r w:rsidR="00255A40" w:rsidRPr="006377FA">
        <w:rPr>
          <w:sz w:val="20"/>
        </w:rPr>
        <w:t xml:space="preserve"> </w:t>
      </w:r>
      <w:r w:rsidRPr="006377FA">
        <w:rPr>
          <w:sz w:val="20"/>
        </w:rPr>
        <w:t>используемых</w:t>
      </w:r>
      <w:r w:rsidR="00255A40" w:rsidRPr="006377FA">
        <w:rPr>
          <w:sz w:val="20"/>
        </w:rPr>
        <w:t xml:space="preserve"> </w:t>
      </w:r>
      <w:r w:rsidRPr="006377FA">
        <w:rPr>
          <w:sz w:val="20"/>
        </w:rPr>
        <w:t>в</w:t>
      </w:r>
      <w:r w:rsidR="00255A40" w:rsidRPr="006377FA">
        <w:rPr>
          <w:sz w:val="20"/>
        </w:rPr>
        <w:t xml:space="preserve"> </w:t>
      </w:r>
      <w:r w:rsidRPr="006377FA">
        <w:rPr>
          <w:sz w:val="20"/>
        </w:rPr>
        <w:t>предпринимательской</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приобретенных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ведения</w:t>
      </w:r>
      <w:r w:rsidR="00255A40" w:rsidRPr="006377FA">
        <w:rPr>
          <w:sz w:val="20"/>
        </w:rPr>
        <w:t xml:space="preserve"> </w:t>
      </w:r>
      <w:r w:rsidRPr="006377FA">
        <w:rPr>
          <w:sz w:val="20"/>
        </w:rPr>
        <w:t>личного</w:t>
      </w:r>
      <w:r w:rsidR="00255A40" w:rsidRPr="006377FA">
        <w:rPr>
          <w:sz w:val="20"/>
        </w:rPr>
        <w:t xml:space="preserve"> </w:t>
      </w:r>
      <w:r w:rsidRPr="006377FA">
        <w:rPr>
          <w:sz w:val="20"/>
        </w:rPr>
        <w:t>подсобного</w:t>
      </w:r>
      <w:r w:rsidR="00255A40" w:rsidRPr="006377FA">
        <w:rPr>
          <w:sz w:val="20"/>
        </w:rPr>
        <w:t xml:space="preserve"> </w:t>
      </w:r>
      <w:r w:rsidRPr="006377FA">
        <w:rPr>
          <w:sz w:val="20"/>
        </w:rPr>
        <w:t>хозяйства,</w:t>
      </w:r>
      <w:r w:rsidR="00255A40" w:rsidRPr="006377FA">
        <w:rPr>
          <w:sz w:val="20"/>
        </w:rPr>
        <w:t xml:space="preserve"> </w:t>
      </w:r>
      <w:r w:rsidRPr="006377FA">
        <w:rPr>
          <w:sz w:val="20"/>
        </w:rPr>
        <w:t>садоводства</w:t>
      </w:r>
      <w:r w:rsidR="00255A40" w:rsidRPr="006377FA">
        <w:rPr>
          <w:sz w:val="20"/>
        </w:rPr>
        <w:t xml:space="preserve"> </w:t>
      </w:r>
      <w:r w:rsidRPr="006377FA">
        <w:rPr>
          <w:sz w:val="20"/>
        </w:rPr>
        <w:t>или</w:t>
      </w:r>
      <w:r w:rsidR="00255A40" w:rsidRPr="006377FA">
        <w:rPr>
          <w:sz w:val="20"/>
        </w:rPr>
        <w:t xml:space="preserve"> </w:t>
      </w:r>
      <w:r w:rsidRPr="006377FA">
        <w:rPr>
          <w:sz w:val="20"/>
        </w:rPr>
        <w:t>огородничества,</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r w:rsidR="00255A40" w:rsidRPr="006377FA">
        <w:rPr>
          <w:sz w:val="20"/>
        </w:rPr>
        <w:t xml:space="preserve"> </w:t>
      </w:r>
      <w:r w:rsidRPr="006377FA">
        <w:rPr>
          <w:sz w:val="20"/>
        </w:rPr>
        <w:t>общего</w:t>
      </w:r>
      <w:r w:rsidR="00255A40" w:rsidRPr="006377FA">
        <w:rPr>
          <w:sz w:val="20"/>
        </w:rPr>
        <w:t xml:space="preserve"> </w:t>
      </w:r>
      <w:r w:rsidRPr="006377FA">
        <w:rPr>
          <w:sz w:val="20"/>
        </w:rPr>
        <w:t>назначения,</w:t>
      </w:r>
      <w:r w:rsidR="00255A40" w:rsidRPr="006377FA">
        <w:rPr>
          <w:sz w:val="20"/>
        </w:rPr>
        <w:t xml:space="preserve"> </w:t>
      </w:r>
      <w:r w:rsidRPr="006377FA">
        <w:rPr>
          <w:sz w:val="20"/>
        </w:rPr>
        <w:t>предусмотренных</w:t>
      </w:r>
      <w:r w:rsidR="00255A40" w:rsidRPr="006377FA">
        <w:rPr>
          <w:sz w:val="20"/>
        </w:rPr>
        <w:t xml:space="preserve"> </w:t>
      </w:r>
      <w:hyperlink r:id="rId49" w:anchor="block_306" w:history="1">
        <w:r w:rsidRPr="006377FA">
          <w:rPr>
            <w:sz w:val="20"/>
          </w:rPr>
          <w:t>Федеральным</w:t>
        </w:r>
        <w:r w:rsidR="00255A40" w:rsidRPr="006377FA">
          <w:rPr>
            <w:sz w:val="20"/>
          </w:rPr>
          <w:t xml:space="preserve"> </w:t>
        </w:r>
        <w:r w:rsidRPr="006377FA">
          <w:rPr>
            <w:sz w:val="20"/>
          </w:rPr>
          <w:t>законом</w:t>
        </w:r>
      </w:hyperlink>
      <w:r w:rsidR="00255A40" w:rsidRPr="006377FA">
        <w:rPr>
          <w:sz w:val="20"/>
        </w:rPr>
        <w:t xml:space="preserve"> </w:t>
      </w:r>
      <w:r w:rsidRPr="006377FA">
        <w:rPr>
          <w:sz w:val="20"/>
        </w:rPr>
        <w:t>от</w:t>
      </w:r>
      <w:r w:rsidR="00255A40" w:rsidRPr="006377FA">
        <w:rPr>
          <w:sz w:val="20"/>
        </w:rPr>
        <w:t xml:space="preserve"> </w:t>
      </w:r>
      <w:r w:rsidRPr="006377FA">
        <w:rPr>
          <w:sz w:val="20"/>
        </w:rPr>
        <w:t>29</w:t>
      </w:r>
      <w:r w:rsidR="00255A40" w:rsidRPr="006377FA">
        <w:rPr>
          <w:sz w:val="20"/>
        </w:rPr>
        <w:t xml:space="preserve"> </w:t>
      </w:r>
      <w:r w:rsidRPr="006377FA">
        <w:rPr>
          <w:sz w:val="20"/>
        </w:rPr>
        <w:t>июля</w:t>
      </w:r>
      <w:r w:rsidR="00255A40" w:rsidRPr="006377FA">
        <w:rPr>
          <w:sz w:val="20"/>
        </w:rPr>
        <w:t xml:space="preserve"> </w:t>
      </w:r>
      <w:r w:rsidRPr="006377FA">
        <w:rPr>
          <w:sz w:val="20"/>
        </w:rPr>
        <w:t>2017</w:t>
      </w:r>
      <w:r w:rsidR="00255A40" w:rsidRPr="006377FA">
        <w:rPr>
          <w:sz w:val="20"/>
        </w:rPr>
        <w:t xml:space="preserve"> </w:t>
      </w:r>
      <w:r w:rsidRPr="006377FA">
        <w:rPr>
          <w:sz w:val="20"/>
        </w:rPr>
        <w:t>года</w:t>
      </w:r>
      <w:r w:rsidR="00255A40" w:rsidRPr="006377FA">
        <w:rPr>
          <w:sz w:val="20"/>
        </w:rPr>
        <w:t xml:space="preserve"> </w:t>
      </w:r>
      <w:r w:rsidRPr="006377FA">
        <w:rPr>
          <w:sz w:val="20"/>
        </w:rPr>
        <w:t>N</w:t>
      </w:r>
      <w:r w:rsidR="00255A40" w:rsidRPr="006377FA">
        <w:rPr>
          <w:sz w:val="20"/>
        </w:rPr>
        <w:t xml:space="preserve"> </w:t>
      </w:r>
      <w:r w:rsidRPr="006377FA">
        <w:rPr>
          <w:sz w:val="20"/>
        </w:rPr>
        <w:t>217-ФЗ</w:t>
      </w:r>
      <w:r w:rsidR="00255A40" w:rsidRPr="006377FA">
        <w:rPr>
          <w:sz w:val="20"/>
        </w:rPr>
        <w:t xml:space="preserve"> </w:t>
      </w:r>
      <w:r w:rsidRPr="006377FA">
        <w:rPr>
          <w:sz w:val="20"/>
        </w:rPr>
        <w:t>"О</w:t>
      </w:r>
      <w:r w:rsidR="00255A40" w:rsidRPr="006377FA">
        <w:rPr>
          <w:sz w:val="20"/>
        </w:rPr>
        <w:t xml:space="preserve"> </w:t>
      </w:r>
      <w:r w:rsidRPr="006377FA">
        <w:rPr>
          <w:sz w:val="20"/>
        </w:rPr>
        <w:t>ведении</w:t>
      </w:r>
      <w:r w:rsidR="00255A40" w:rsidRPr="006377FA">
        <w:rPr>
          <w:sz w:val="20"/>
        </w:rPr>
        <w:t xml:space="preserve"> </w:t>
      </w:r>
      <w:r w:rsidRPr="006377FA">
        <w:rPr>
          <w:sz w:val="20"/>
        </w:rPr>
        <w:t>гражданами</w:t>
      </w:r>
      <w:r w:rsidR="00255A40" w:rsidRPr="006377FA">
        <w:rPr>
          <w:sz w:val="20"/>
        </w:rPr>
        <w:t xml:space="preserve"> </w:t>
      </w:r>
      <w:r w:rsidRPr="006377FA">
        <w:rPr>
          <w:sz w:val="20"/>
        </w:rPr>
        <w:t>садоводства</w:t>
      </w:r>
      <w:r w:rsidR="00255A40" w:rsidRPr="006377FA">
        <w:rPr>
          <w:sz w:val="20"/>
        </w:rPr>
        <w:t xml:space="preserve"> </w:t>
      </w:r>
      <w:r w:rsidRPr="006377FA">
        <w:rPr>
          <w:sz w:val="20"/>
        </w:rPr>
        <w:t>и</w:t>
      </w:r>
      <w:r w:rsidR="00255A40" w:rsidRPr="006377FA">
        <w:rPr>
          <w:sz w:val="20"/>
        </w:rPr>
        <w:t xml:space="preserve"> </w:t>
      </w:r>
      <w:r w:rsidRPr="006377FA">
        <w:rPr>
          <w:sz w:val="20"/>
        </w:rPr>
        <w:t>огородничества</w:t>
      </w:r>
      <w:r w:rsidR="00255A40" w:rsidRPr="006377FA">
        <w:rPr>
          <w:sz w:val="20"/>
        </w:rPr>
        <w:t xml:space="preserve"> </w:t>
      </w:r>
      <w:r w:rsidRPr="006377FA">
        <w:rPr>
          <w:sz w:val="20"/>
        </w:rPr>
        <w:t>для</w:t>
      </w:r>
      <w:r w:rsidR="00255A40" w:rsidRPr="006377FA">
        <w:rPr>
          <w:sz w:val="20"/>
        </w:rPr>
        <w:t xml:space="preserve"> </w:t>
      </w:r>
      <w:r w:rsidRPr="006377FA">
        <w:rPr>
          <w:sz w:val="20"/>
        </w:rPr>
        <w:t>собственных</w:t>
      </w:r>
      <w:r w:rsidR="00255A40" w:rsidRPr="006377FA">
        <w:rPr>
          <w:sz w:val="20"/>
        </w:rPr>
        <w:t xml:space="preserve"> </w:t>
      </w:r>
      <w:r w:rsidRPr="006377FA">
        <w:rPr>
          <w:sz w:val="20"/>
        </w:rPr>
        <w:t>нужд</w:t>
      </w:r>
      <w:r w:rsidR="00255A40" w:rsidRPr="006377FA">
        <w:rPr>
          <w:sz w:val="20"/>
        </w:rPr>
        <w:t xml:space="preserve"> </w:t>
      </w:r>
      <w:r w:rsidRPr="006377FA">
        <w:rPr>
          <w:sz w:val="20"/>
        </w:rPr>
        <w:t>и</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отдельные</w:t>
      </w:r>
      <w:r w:rsidR="00255A40" w:rsidRPr="006377FA">
        <w:rPr>
          <w:sz w:val="20"/>
        </w:rPr>
        <w:t xml:space="preserve"> </w:t>
      </w:r>
      <w:r w:rsidRPr="006377FA">
        <w:rPr>
          <w:sz w:val="20"/>
        </w:rPr>
        <w:t>законодательные</w:t>
      </w:r>
      <w:r w:rsidR="00255A40" w:rsidRPr="006377FA">
        <w:rPr>
          <w:sz w:val="20"/>
        </w:rPr>
        <w:t xml:space="preserve"> </w:t>
      </w:r>
      <w:r w:rsidRPr="006377FA">
        <w:rPr>
          <w:sz w:val="20"/>
        </w:rPr>
        <w:t>акты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ind w:right="28" w:firstLine="709"/>
        <w:jc w:val="both"/>
        <w:rPr>
          <w:sz w:val="20"/>
        </w:rPr>
      </w:pPr>
      <w:r w:rsidRPr="006377FA">
        <w:rPr>
          <w:sz w:val="20"/>
        </w:rPr>
        <w:t>-</w:t>
      </w:r>
      <w:r w:rsidR="00255A40" w:rsidRPr="006377FA">
        <w:rPr>
          <w:sz w:val="20"/>
        </w:rPr>
        <w:t xml:space="preserve"> </w:t>
      </w:r>
      <w:r w:rsidRPr="006377FA">
        <w:rPr>
          <w:sz w:val="20"/>
        </w:rPr>
        <w:t>ограниченных</w:t>
      </w:r>
      <w:r w:rsidR="00255A40" w:rsidRPr="006377FA">
        <w:rPr>
          <w:sz w:val="20"/>
        </w:rPr>
        <w:t xml:space="preserve"> </w:t>
      </w:r>
      <w:r w:rsidRPr="006377FA">
        <w:rPr>
          <w:sz w:val="20"/>
        </w:rPr>
        <w:t>в</w:t>
      </w:r>
      <w:r w:rsidR="00255A40" w:rsidRPr="006377FA">
        <w:rPr>
          <w:sz w:val="20"/>
        </w:rPr>
        <w:t xml:space="preserve"> </w:t>
      </w:r>
      <w:r w:rsidRPr="006377FA">
        <w:rPr>
          <w:sz w:val="20"/>
        </w:rPr>
        <w:t>обороте</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hyperlink r:id="rId50" w:anchor="block_2704" w:history="1">
        <w:r w:rsidRPr="006377FA">
          <w:rPr>
            <w:sz w:val="20"/>
          </w:rPr>
          <w:t>законодательством</w:t>
        </w:r>
      </w:hyperlink>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обеспечения</w:t>
      </w:r>
      <w:r w:rsidR="00255A40" w:rsidRPr="006377FA">
        <w:rPr>
          <w:sz w:val="20"/>
        </w:rPr>
        <w:t xml:space="preserve"> </w:t>
      </w:r>
      <w:r w:rsidRPr="006377FA">
        <w:rPr>
          <w:sz w:val="20"/>
        </w:rPr>
        <w:t>обороны,</w:t>
      </w:r>
      <w:r w:rsidR="00255A40" w:rsidRPr="006377FA">
        <w:rPr>
          <w:sz w:val="20"/>
        </w:rPr>
        <w:t xml:space="preserve"> </w:t>
      </w:r>
      <w:r w:rsidRPr="006377FA">
        <w:rPr>
          <w:sz w:val="20"/>
        </w:rPr>
        <w:t>безопасности</w:t>
      </w:r>
      <w:r w:rsidR="00255A40" w:rsidRPr="006377FA">
        <w:rPr>
          <w:sz w:val="20"/>
        </w:rPr>
        <w:t xml:space="preserve"> </w:t>
      </w:r>
      <w:r w:rsidRPr="006377FA">
        <w:rPr>
          <w:sz w:val="20"/>
        </w:rPr>
        <w:t>и</w:t>
      </w:r>
      <w:r w:rsidR="00255A40" w:rsidRPr="006377FA">
        <w:rPr>
          <w:sz w:val="20"/>
        </w:rPr>
        <w:t xml:space="preserve"> </w:t>
      </w:r>
      <w:r w:rsidRPr="006377FA">
        <w:rPr>
          <w:sz w:val="20"/>
        </w:rPr>
        <w:t>таможенных</w:t>
      </w:r>
      <w:r w:rsidR="00255A40" w:rsidRPr="006377FA">
        <w:rPr>
          <w:sz w:val="20"/>
        </w:rPr>
        <w:t xml:space="preserve"> </w:t>
      </w:r>
      <w:r w:rsidRPr="006377FA">
        <w:rPr>
          <w:sz w:val="20"/>
        </w:rPr>
        <w:t>нужд;</w:t>
      </w:r>
    </w:p>
    <w:p w:rsidR="00740C93" w:rsidRPr="006377FA" w:rsidRDefault="00740C93" w:rsidP="00AF02A1">
      <w:pPr>
        <w:ind w:right="28" w:firstLine="709"/>
        <w:jc w:val="both"/>
        <w:rPr>
          <w:sz w:val="20"/>
        </w:rPr>
      </w:pPr>
      <w:r w:rsidRPr="006377FA">
        <w:rPr>
          <w:sz w:val="20"/>
        </w:rPr>
        <w:t>2)</w:t>
      </w:r>
      <w:r w:rsidR="00255A40" w:rsidRPr="006377FA">
        <w:rPr>
          <w:sz w:val="20"/>
        </w:rPr>
        <w:t xml:space="preserve"> </w:t>
      </w:r>
      <w:r w:rsidRPr="006377FA">
        <w:rPr>
          <w:sz w:val="20"/>
        </w:rPr>
        <w:t>1,5</w:t>
      </w:r>
      <w:r w:rsidR="00255A40" w:rsidRPr="006377FA">
        <w:rPr>
          <w:sz w:val="20"/>
        </w:rPr>
        <w:t xml:space="preserve"> </w:t>
      </w:r>
      <w:r w:rsidRPr="006377FA">
        <w:rPr>
          <w:sz w:val="20"/>
        </w:rPr>
        <w:t>процента</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прочих</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p>
    <w:p w:rsidR="009002EC" w:rsidRPr="006377FA" w:rsidRDefault="00740C93" w:rsidP="00AF02A1">
      <w:pPr>
        <w:ind w:right="28" w:firstLine="709"/>
        <w:jc w:val="both"/>
        <w:rPr>
          <w:sz w:val="20"/>
        </w:rPr>
      </w:pPr>
      <w:r w:rsidRPr="006377FA">
        <w:rPr>
          <w:sz w:val="20"/>
        </w:rPr>
        <w:t>2.</w:t>
      </w:r>
      <w:r w:rsidR="00255A40" w:rsidRPr="006377FA">
        <w:rPr>
          <w:sz w:val="20"/>
        </w:rPr>
        <w:t xml:space="preserve"> </w:t>
      </w:r>
      <w:r w:rsidRPr="006377FA">
        <w:rPr>
          <w:sz w:val="20"/>
        </w:rPr>
        <w:t>Допускается</w:t>
      </w:r>
      <w:r w:rsidR="00255A40" w:rsidRPr="006377FA">
        <w:rPr>
          <w:sz w:val="20"/>
        </w:rPr>
        <w:t xml:space="preserve"> </w:t>
      </w:r>
      <w:r w:rsidRPr="006377FA">
        <w:rPr>
          <w:sz w:val="20"/>
        </w:rPr>
        <w:t>установление</w:t>
      </w:r>
      <w:r w:rsidR="00255A40" w:rsidRPr="006377FA">
        <w:rPr>
          <w:sz w:val="20"/>
        </w:rPr>
        <w:t xml:space="preserve"> </w:t>
      </w:r>
      <w:r w:rsidRPr="006377FA">
        <w:rPr>
          <w:sz w:val="20"/>
        </w:rPr>
        <w:t>дифференцированных</w:t>
      </w:r>
      <w:r w:rsidR="00255A40" w:rsidRPr="006377FA">
        <w:rPr>
          <w:sz w:val="20"/>
        </w:rPr>
        <w:t xml:space="preserve"> </w:t>
      </w:r>
      <w:r w:rsidRPr="006377FA">
        <w:rPr>
          <w:sz w:val="20"/>
        </w:rPr>
        <w:t>налоговых</w:t>
      </w:r>
      <w:r w:rsidR="00255A40" w:rsidRPr="006377FA">
        <w:rPr>
          <w:sz w:val="20"/>
        </w:rPr>
        <w:t xml:space="preserve"> </w:t>
      </w:r>
      <w:r w:rsidRPr="006377FA">
        <w:rPr>
          <w:sz w:val="20"/>
        </w:rPr>
        <w:t>ставок</w:t>
      </w:r>
      <w:r w:rsidR="00255A40" w:rsidRPr="006377FA">
        <w:rPr>
          <w:sz w:val="20"/>
        </w:rPr>
        <w:t xml:space="preserve"> </w:t>
      </w:r>
      <w:r w:rsidRPr="006377FA">
        <w:rPr>
          <w:sz w:val="20"/>
        </w:rPr>
        <w:t>в</w:t>
      </w:r>
      <w:r w:rsidR="00255A40" w:rsidRPr="006377FA">
        <w:rPr>
          <w:sz w:val="20"/>
        </w:rPr>
        <w:t xml:space="preserve"> </w:t>
      </w:r>
      <w:r w:rsidRPr="006377FA">
        <w:rPr>
          <w:sz w:val="20"/>
        </w:rPr>
        <w:t>зависимости</w:t>
      </w:r>
      <w:r w:rsidR="00255A40" w:rsidRPr="006377FA">
        <w:rPr>
          <w:sz w:val="20"/>
        </w:rPr>
        <w:t xml:space="preserve"> </w:t>
      </w:r>
      <w:r w:rsidRPr="006377FA">
        <w:rPr>
          <w:sz w:val="20"/>
        </w:rPr>
        <w:t>от</w:t>
      </w:r>
      <w:r w:rsidR="00255A40" w:rsidRPr="006377FA">
        <w:rPr>
          <w:sz w:val="20"/>
        </w:rPr>
        <w:t xml:space="preserve"> </w:t>
      </w:r>
      <w:r w:rsidRPr="006377FA">
        <w:rPr>
          <w:sz w:val="20"/>
        </w:rPr>
        <w:t>категории</w:t>
      </w:r>
      <w:r w:rsidR="00255A40" w:rsidRPr="006377FA">
        <w:rPr>
          <w:sz w:val="20"/>
        </w:rPr>
        <w:t xml:space="preserve"> </w:t>
      </w:r>
      <w:r w:rsidRPr="006377FA">
        <w:rPr>
          <w:sz w:val="20"/>
        </w:rPr>
        <w:t>земель</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разрешенного</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земельного</w:t>
      </w:r>
      <w:r w:rsidR="00255A40" w:rsidRPr="006377FA">
        <w:rPr>
          <w:sz w:val="20"/>
        </w:rPr>
        <w:t xml:space="preserve"> </w:t>
      </w:r>
      <w:r w:rsidRPr="006377FA">
        <w:rPr>
          <w:sz w:val="20"/>
        </w:rPr>
        <w:t>участка."</w:t>
      </w:r>
    </w:p>
    <w:p w:rsidR="009002EC" w:rsidRPr="006377FA" w:rsidRDefault="00740C93" w:rsidP="00AF02A1">
      <w:pPr>
        <w:ind w:right="28" w:firstLine="709"/>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решение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его</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r w:rsidR="00255A40" w:rsidRPr="006377FA">
        <w:rPr>
          <w:sz w:val="20"/>
        </w:rPr>
        <w:t xml:space="preserve"> </w:t>
      </w:r>
      <w:r w:rsidRPr="006377FA">
        <w:rPr>
          <w:sz w:val="20"/>
        </w:rPr>
        <w:t>и</w:t>
      </w:r>
      <w:r w:rsidR="00255A40" w:rsidRPr="006377FA">
        <w:rPr>
          <w:sz w:val="20"/>
        </w:rPr>
        <w:t xml:space="preserve"> </w:t>
      </w:r>
      <w:r w:rsidRPr="006377FA">
        <w:rPr>
          <w:sz w:val="20"/>
        </w:rPr>
        <w:t>распространяется</w:t>
      </w:r>
      <w:r w:rsidR="00255A40" w:rsidRPr="006377FA">
        <w:rPr>
          <w:sz w:val="20"/>
        </w:rPr>
        <w:t xml:space="preserve"> </w:t>
      </w:r>
      <w:r w:rsidRPr="006377FA">
        <w:rPr>
          <w:sz w:val="20"/>
        </w:rPr>
        <w:t>на</w:t>
      </w:r>
      <w:r w:rsidR="00255A40" w:rsidRPr="006377FA">
        <w:rPr>
          <w:sz w:val="20"/>
        </w:rPr>
        <w:t xml:space="preserve"> </w:t>
      </w:r>
      <w:r w:rsidRPr="006377FA">
        <w:rPr>
          <w:sz w:val="20"/>
        </w:rPr>
        <w:t>правоотношения</w:t>
      </w:r>
      <w:r w:rsidR="00255A40" w:rsidRPr="006377FA">
        <w:rPr>
          <w:sz w:val="20"/>
        </w:rPr>
        <w:t xml:space="preserve"> </w:t>
      </w:r>
      <w:r w:rsidRPr="006377FA">
        <w:rPr>
          <w:sz w:val="20"/>
        </w:rPr>
        <w:t>возникшие</w:t>
      </w:r>
      <w:r w:rsidR="00255A40" w:rsidRPr="006377FA">
        <w:rPr>
          <w:sz w:val="20"/>
        </w:rPr>
        <w:t xml:space="preserve"> </w:t>
      </w:r>
      <w:r w:rsidRPr="006377FA">
        <w:rPr>
          <w:sz w:val="20"/>
        </w:rPr>
        <w:t>с</w:t>
      </w:r>
      <w:r w:rsidR="00255A40" w:rsidRPr="006377FA">
        <w:rPr>
          <w:sz w:val="20"/>
        </w:rPr>
        <w:t xml:space="preserve"> </w:t>
      </w:r>
      <w:r w:rsidRPr="006377FA">
        <w:rPr>
          <w:sz w:val="20"/>
        </w:rPr>
        <w:t>1</w:t>
      </w:r>
      <w:r w:rsidR="00255A40" w:rsidRPr="006377FA">
        <w:rPr>
          <w:sz w:val="20"/>
        </w:rPr>
        <w:t xml:space="preserve"> </w:t>
      </w:r>
      <w:r w:rsidRPr="006377FA">
        <w:rPr>
          <w:sz w:val="20"/>
        </w:rPr>
        <w:t>января</w:t>
      </w:r>
      <w:r w:rsidR="00255A40" w:rsidRPr="006377FA">
        <w:rPr>
          <w:sz w:val="20"/>
        </w:rPr>
        <w:t xml:space="preserve"> </w:t>
      </w:r>
      <w:r w:rsidRPr="006377FA">
        <w:rPr>
          <w:sz w:val="20"/>
        </w:rPr>
        <w:t>2020</w:t>
      </w:r>
      <w:r w:rsidR="00255A40" w:rsidRPr="006377FA">
        <w:rPr>
          <w:sz w:val="20"/>
        </w:rPr>
        <w:t xml:space="preserve"> </w:t>
      </w:r>
      <w:r w:rsidRPr="006377FA">
        <w:rPr>
          <w:sz w:val="20"/>
        </w:rPr>
        <w:t>года.</w:t>
      </w:r>
      <w:r w:rsidR="00255A40" w:rsidRPr="006377FA">
        <w:rPr>
          <w:sz w:val="20"/>
        </w:rPr>
        <w:t xml:space="preserve"> </w:t>
      </w:r>
    </w:p>
    <w:p w:rsidR="00DF4830" w:rsidRPr="006377FA" w:rsidRDefault="00DF4830" w:rsidP="00AF02A1">
      <w:pPr>
        <w:rPr>
          <w:sz w:val="20"/>
        </w:rPr>
      </w:pPr>
    </w:p>
    <w:p w:rsidR="00DF4830" w:rsidRPr="006377FA" w:rsidRDefault="00DF4830" w:rsidP="00AF02A1">
      <w:pPr>
        <w:rPr>
          <w:sz w:val="20"/>
        </w:rPr>
      </w:pPr>
    </w:p>
    <w:p w:rsidR="00740C93" w:rsidRPr="006377FA" w:rsidRDefault="00740C93" w:rsidP="00DF4830">
      <w:pPr>
        <w:rPr>
          <w:sz w:val="20"/>
        </w:rPr>
      </w:pPr>
      <w:r w:rsidRPr="006377FA">
        <w:rPr>
          <w:sz w:val="20"/>
        </w:rPr>
        <w:t>Глава</w:t>
      </w:r>
      <w:r w:rsidR="00255A40" w:rsidRPr="006377FA">
        <w:rPr>
          <w:sz w:val="20"/>
        </w:rPr>
        <w:t xml:space="preserve"> </w:t>
      </w:r>
      <w:r w:rsidRPr="006377FA">
        <w:rPr>
          <w:sz w:val="20"/>
        </w:rPr>
        <w:t>Первочурашевского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Cs w:val="22"/>
        </w:rPr>
        <w:t>Мариинско-Посадского</w:t>
      </w:r>
      <w:r w:rsidR="00255A40" w:rsidRPr="006377FA">
        <w:rPr>
          <w:szCs w:val="22"/>
        </w:rPr>
        <w:t xml:space="preserve"> </w:t>
      </w:r>
      <w:r w:rsidRPr="006377FA">
        <w:rPr>
          <w:szCs w:val="22"/>
        </w:rPr>
        <w:t>района</w:t>
      </w:r>
      <w:r w:rsidR="00255A40" w:rsidRPr="006377FA">
        <w:rPr>
          <w:szCs w:val="22"/>
        </w:rPr>
        <w:t xml:space="preserve"> </w:t>
      </w:r>
      <w:r w:rsidR="00DF4830" w:rsidRPr="006377FA">
        <w:rPr>
          <w:szCs w:val="22"/>
        </w:rPr>
        <w:tab/>
      </w:r>
      <w:r w:rsidR="00DF4830" w:rsidRPr="006377FA">
        <w:rPr>
          <w:szCs w:val="22"/>
        </w:rPr>
        <w:tab/>
      </w:r>
      <w:r w:rsidR="00DF4830" w:rsidRPr="006377FA">
        <w:rPr>
          <w:szCs w:val="22"/>
        </w:rPr>
        <w:tab/>
      </w:r>
      <w:r w:rsidRPr="006377FA">
        <w:rPr>
          <w:szCs w:val="22"/>
        </w:rPr>
        <w:t>В.А.</w:t>
      </w:r>
      <w:r w:rsidR="00255A40" w:rsidRPr="006377FA">
        <w:rPr>
          <w:szCs w:val="22"/>
        </w:rPr>
        <w:t xml:space="preserve"> </w:t>
      </w:r>
      <w:r w:rsidRPr="006377FA">
        <w:rPr>
          <w:szCs w:val="22"/>
        </w:rPr>
        <w:t>Орлов</w:t>
      </w:r>
      <w:r w:rsidR="00255A40" w:rsidRPr="006377FA">
        <w:t xml:space="preserve"> </w:t>
      </w:r>
    </w:p>
    <w:p w:rsidR="00740C93" w:rsidRPr="006377FA" w:rsidRDefault="00740C93" w:rsidP="00AF02A1">
      <w:pPr>
        <w:ind w:firstLine="6946"/>
        <w:jc w:val="center"/>
        <w:rPr>
          <w:sz w:val="20"/>
          <w:szCs w:val="18"/>
        </w:rPr>
      </w:pPr>
    </w:p>
    <w:p w:rsidR="00DF4830" w:rsidRPr="006377FA" w:rsidRDefault="00DF4830" w:rsidP="00AF02A1">
      <w:pPr>
        <w:ind w:firstLine="6946"/>
        <w:jc w:val="center"/>
        <w:rPr>
          <w:sz w:val="20"/>
          <w:szCs w:val="18"/>
        </w:rPr>
      </w:pPr>
    </w:p>
    <w:p w:rsidR="00DF4830" w:rsidRPr="006377FA" w:rsidRDefault="006377FA" w:rsidP="00AF02A1">
      <w:pPr>
        <w:ind w:firstLine="6946"/>
        <w:jc w:val="center"/>
        <w:rPr>
          <w:sz w:val="20"/>
          <w:szCs w:val="18"/>
        </w:rPr>
      </w:pPr>
      <w:r w:rsidRPr="006377FA">
        <w:rPr>
          <w:noProof/>
          <w:sz w:val="20"/>
        </w:rPr>
        <w:pict>
          <v:shape id="_x0000_s2588" type="#_x0000_t75" style="position:absolute;left:0;text-align:left;margin-left:365.15pt;margin-top:6.15pt;width:56.7pt;height:56.7pt;z-index:251724800;mso-wrap-edited:f;mso-position-horizontal-relative:text;mso-position-vertical-relative:text" wrapcoords="-284 0 -284 21316 21600 21316 21600 0 -284 0">
            <v:imagedata r:id="rId10" o:title="Gerb-ch"/>
          </v:shape>
        </w:pict>
      </w:r>
    </w:p>
    <w:tbl>
      <w:tblPr>
        <w:tblW w:w="5000" w:type="pct"/>
        <w:tblLook w:val="0000" w:firstRow="0" w:lastRow="0" w:firstColumn="0" w:lastColumn="0" w:noHBand="0" w:noVBand="0"/>
      </w:tblPr>
      <w:tblGrid>
        <w:gridCol w:w="6815"/>
        <w:gridCol w:w="1892"/>
        <w:gridCol w:w="6931"/>
      </w:tblGrid>
      <w:tr w:rsidR="006377FA" w:rsidRPr="006377FA" w:rsidTr="0054261A">
        <w:trPr>
          <w:cantSplit/>
        </w:trPr>
        <w:tc>
          <w:tcPr>
            <w:tcW w:w="2179" w:type="pct"/>
            <w:vAlign w:val="center"/>
          </w:tcPr>
          <w:p w:rsidR="00740C93" w:rsidRPr="006377FA" w:rsidRDefault="00740C93"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t>ЧĂВАШ</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РЕСПУБЛИКИ</w:t>
            </w:r>
          </w:p>
          <w:p w:rsidR="00740C93" w:rsidRPr="006377FA" w:rsidRDefault="00740C93" w:rsidP="0054261A">
            <w:pPr>
              <w:pStyle w:val="afa"/>
              <w:tabs>
                <w:tab w:val="left" w:pos="4285"/>
              </w:tabs>
              <w:jc w:val="center"/>
            </w:pPr>
            <w:r w:rsidRPr="006377FA">
              <w:rPr>
                <w:rFonts w:ascii="Times New Roman" w:hAnsi="Times New Roman" w:cs="Times New Roman"/>
                <w:b/>
                <w:bCs/>
                <w:noProof/>
              </w:rPr>
              <w:t>СĔНТĔРВĂРРИ</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РАЙОНĚ</w:t>
            </w:r>
          </w:p>
        </w:tc>
        <w:tc>
          <w:tcPr>
            <w:tcW w:w="605" w:type="pct"/>
            <w:vMerge w:val="restart"/>
            <w:vAlign w:val="center"/>
          </w:tcPr>
          <w:p w:rsidR="00740C93" w:rsidRPr="006377FA" w:rsidRDefault="00740C93" w:rsidP="0054261A">
            <w:pPr>
              <w:jc w:val="center"/>
              <w:rPr>
                <w:sz w:val="20"/>
              </w:rPr>
            </w:pPr>
          </w:p>
        </w:tc>
        <w:tc>
          <w:tcPr>
            <w:tcW w:w="2216" w:type="pct"/>
            <w:vAlign w:val="center"/>
          </w:tcPr>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ЧУВАШСКАЯ</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РЕСПУБЛИКА</w:t>
            </w:r>
          </w:p>
          <w:p w:rsidR="00740C93" w:rsidRPr="006377FA" w:rsidRDefault="00740C93" w:rsidP="0054261A">
            <w:pPr>
              <w:pStyle w:val="afa"/>
              <w:jc w:val="center"/>
            </w:pPr>
            <w:r w:rsidRPr="006377FA">
              <w:rPr>
                <w:rFonts w:ascii="Times New Roman" w:hAnsi="Times New Roman" w:cs="Times New Roman"/>
                <w:b/>
                <w:bCs/>
                <w:noProof/>
              </w:rPr>
              <w:t>МАРИИНСКО-ПОСАДСКИЙ</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РАЙОН</w:t>
            </w:r>
          </w:p>
        </w:tc>
      </w:tr>
      <w:tr w:rsidR="006377FA" w:rsidRPr="006377FA" w:rsidTr="0054261A">
        <w:trPr>
          <w:cantSplit/>
        </w:trPr>
        <w:tc>
          <w:tcPr>
            <w:tcW w:w="2179" w:type="pct"/>
            <w:vAlign w:val="center"/>
          </w:tcPr>
          <w:p w:rsidR="00740C93" w:rsidRPr="006377FA" w:rsidRDefault="00740C93" w:rsidP="0054261A">
            <w:pPr>
              <w:pStyle w:val="afa"/>
              <w:tabs>
                <w:tab w:val="left" w:pos="4285"/>
              </w:tabs>
              <w:jc w:val="center"/>
              <w:rPr>
                <w:rFonts w:ascii="Times New Roman" w:hAnsi="Times New Roman" w:cs="Times New Roman"/>
                <w:b/>
                <w:bCs/>
                <w:noProof/>
              </w:rPr>
            </w:pPr>
            <w:r w:rsidRPr="006377FA">
              <w:rPr>
                <w:rFonts w:ascii="Times New Roman" w:hAnsi="Times New Roman" w:cs="Times New Roman"/>
                <w:b/>
                <w:bCs/>
                <w:noProof/>
              </w:rPr>
              <w:lastRenderedPageBreak/>
              <w:t>УРХАС-КУШКĂ</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ПОСЕЛЕНИЙĚН</w:t>
            </w:r>
            <w:r w:rsidR="00255A40" w:rsidRPr="006377FA">
              <w:rPr>
                <w:rFonts w:ascii="Times New Roman" w:hAnsi="Times New Roman" w:cs="Times New Roman"/>
                <w:b/>
                <w:bCs/>
                <w:noProof/>
              </w:rPr>
              <w:t xml:space="preserve"> </w:t>
            </w:r>
          </w:p>
          <w:p w:rsidR="009002EC" w:rsidRPr="006377FA" w:rsidRDefault="00740C93" w:rsidP="0054261A">
            <w:pPr>
              <w:pStyle w:val="afa"/>
              <w:tabs>
                <w:tab w:val="left" w:pos="4285"/>
              </w:tabs>
              <w:jc w:val="center"/>
              <w:rPr>
                <w:rStyle w:val="af4"/>
                <w:color w:val="auto"/>
              </w:rPr>
            </w:pPr>
            <w:r w:rsidRPr="006377FA">
              <w:rPr>
                <w:rFonts w:ascii="Times New Roman" w:hAnsi="Times New Roman" w:cs="Times New Roman"/>
                <w:b/>
                <w:bCs/>
                <w:noProof/>
              </w:rPr>
              <w:t>ДЕПУТАТСЕН</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ПУХĂВĚ</w:t>
            </w:r>
            <w:r w:rsidR="00255A40" w:rsidRPr="006377FA">
              <w:rPr>
                <w:rStyle w:val="af4"/>
                <w:rFonts w:ascii="Times New Roman" w:hAnsi="Times New Roman" w:cs="Times New Roman"/>
                <w:noProof/>
                <w:color w:val="auto"/>
              </w:rPr>
              <w:t xml:space="preserve"> </w:t>
            </w:r>
          </w:p>
          <w:p w:rsidR="009002EC" w:rsidRPr="006377FA" w:rsidRDefault="00740C93" w:rsidP="0054261A">
            <w:pPr>
              <w:pStyle w:val="afa"/>
              <w:tabs>
                <w:tab w:val="left" w:pos="4285"/>
              </w:tabs>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ЙЫШĂНУ</w:t>
            </w:r>
          </w:p>
          <w:p w:rsidR="00740C93" w:rsidRPr="006377FA" w:rsidRDefault="00255A40" w:rsidP="0054261A">
            <w:pPr>
              <w:pStyle w:val="afa"/>
              <w:ind w:right="-35"/>
              <w:jc w:val="center"/>
              <w:rPr>
                <w:rFonts w:ascii="Times New Roman" w:hAnsi="Times New Roman" w:cs="Times New Roman"/>
                <w:noProof/>
              </w:rPr>
            </w:pPr>
            <w:r w:rsidRPr="006377FA">
              <w:rPr>
                <w:rFonts w:ascii="Times New Roman" w:hAnsi="Times New Roman" w:cs="Times New Roman"/>
                <w:noProof/>
              </w:rPr>
              <w:t xml:space="preserve"> </w:t>
            </w:r>
            <w:r w:rsidR="00740C93" w:rsidRPr="006377FA">
              <w:rPr>
                <w:rFonts w:ascii="Times New Roman" w:hAnsi="Times New Roman" w:cs="Times New Roman"/>
                <w:noProof/>
              </w:rPr>
              <w:t>2019.12.26</w:t>
            </w:r>
            <w:r w:rsidRPr="006377FA">
              <w:rPr>
                <w:rFonts w:ascii="Times New Roman" w:hAnsi="Times New Roman" w:cs="Times New Roman"/>
                <w:noProof/>
              </w:rPr>
              <w:t xml:space="preserve"> </w:t>
            </w:r>
            <w:r w:rsidR="00740C93" w:rsidRPr="006377FA">
              <w:rPr>
                <w:rFonts w:ascii="Times New Roman" w:hAnsi="Times New Roman" w:cs="Times New Roman"/>
                <w:noProof/>
              </w:rPr>
              <w:t>74/6</w:t>
            </w:r>
            <w:r w:rsidRPr="006377FA">
              <w:rPr>
                <w:rFonts w:ascii="Times New Roman" w:hAnsi="Times New Roman" w:cs="Times New Roman"/>
                <w:noProof/>
              </w:rPr>
              <w:t xml:space="preserve"> </w:t>
            </w:r>
            <w:r w:rsidR="00740C93" w:rsidRPr="006377FA">
              <w:rPr>
                <w:rFonts w:ascii="Times New Roman" w:hAnsi="Times New Roman" w:cs="Times New Roman"/>
                <w:noProof/>
              </w:rPr>
              <w:t>№</w:t>
            </w:r>
            <w:r w:rsidRPr="006377FA">
              <w:rPr>
                <w:rFonts w:ascii="Times New Roman" w:hAnsi="Times New Roman" w:cs="Times New Roman"/>
                <w:noProof/>
              </w:rPr>
              <w:t xml:space="preserve"> </w:t>
            </w:r>
          </w:p>
          <w:p w:rsidR="00740C93" w:rsidRPr="006377FA" w:rsidRDefault="00740C93" w:rsidP="0054261A">
            <w:pPr>
              <w:jc w:val="center"/>
              <w:rPr>
                <w:noProof/>
                <w:sz w:val="20"/>
              </w:rPr>
            </w:pPr>
            <w:r w:rsidRPr="006377FA">
              <w:rPr>
                <w:noProof/>
                <w:sz w:val="20"/>
              </w:rPr>
              <w:t>Урхас-кушкă</w:t>
            </w:r>
            <w:r w:rsidR="00255A40" w:rsidRPr="006377FA">
              <w:rPr>
                <w:noProof/>
                <w:sz w:val="20"/>
              </w:rPr>
              <w:t xml:space="preserve"> </w:t>
            </w:r>
            <w:r w:rsidRPr="006377FA">
              <w:rPr>
                <w:noProof/>
                <w:sz w:val="20"/>
              </w:rPr>
              <w:t>сали</w:t>
            </w:r>
          </w:p>
        </w:tc>
        <w:tc>
          <w:tcPr>
            <w:tcW w:w="605" w:type="pct"/>
            <w:vMerge/>
            <w:vAlign w:val="center"/>
          </w:tcPr>
          <w:p w:rsidR="00740C93" w:rsidRPr="006377FA" w:rsidRDefault="00740C93" w:rsidP="0054261A">
            <w:pPr>
              <w:jc w:val="center"/>
              <w:rPr>
                <w:sz w:val="20"/>
              </w:rPr>
            </w:pPr>
          </w:p>
        </w:tc>
        <w:tc>
          <w:tcPr>
            <w:tcW w:w="2216" w:type="pct"/>
            <w:vAlign w:val="center"/>
          </w:tcPr>
          <w:p w:rsidR="00740C93" w:rsidRPr="006377FA" w:rsidRDefault="00740C93" w:rsidP="0054261A">
            <w:pPr>
              <w:pStyle w:val="afa"/>
              <w:jc w:val="center"/>
              <w:rPr>
                <w:rFonts w:ascii="Times New Roman" w:hAnsi="Times New Roman" w:cs="Times New Roman"/>
                <w:b/>
                <w:bCs/>
                <w:noProof/>
              </w:rPr>
            </w:pPr>
            <w:r w:rsidRPr="006377FA">
              <w:rPr>
                <w:rFonts w:ascii="Times New Roman" w:hAnsi="Times New Roman" w:cs="Times New Roman"/>
                <w:b/>
                <w:bCs/>
                <w:noProof/>
              </w:rPr>
              <w:t>СОБРАНИЕ</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ДЕПУТАТОВ</w:t>
            </w:r>
          </w:p>
          <w:p w:rsidR="009002EC" w:rsidRPr="006377FA" w:rsidRDefault="00740C93" w:rsidP="0054261A">
            <w:pPr>
              <w:pStyle w:val="afa"/>
              <w:jc w:val="center"/>
              <w:rPr>
                <w:rFonts w:ascii="Times New Roman" w:hAnsi="Times New Roman" w:cs="Times New Roman"/>
                <w:noProof/>
              </w:rPr>
            </w:pPr>
            <w:r w:rsidRPr="006377FA">
              <w:rPr>
                <w:rFonts w:ascii="Times New Roman" w:hAnsi="Times New Roman" w:cs="Times New Roman"/>
                <w:b/>
                <w:bCs/>
                <w:noProof/>
              </w:rPr>
              <w:t>ПЕРВОЧУРАШЕВСКОГО</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СЕЛЬСКОГО</w:t>
            </w:r>
            <w:r w:rsidR="00255A40" w:rsidRPr="006377FA">
              <w:rPr>
                <w:rFonts w:ascii="Times New Roman" w:hAnsi="Times New Roman" w:cs="Times New Roman"/>
                <w:b/>
                <w:bCs/>
                <w:noProof/>
              </w:rPr>
              <w:t xml:space="preserve"> </w:t>
            </w:r>
            <w:r w:rsidRPr="006377FA">
              <w:rPr>
                <w:rFonts w:ascii="Times New Roman" w:hAnsi="Times New Roman" w:cs="Times New Roman"/>
                <w:b/>
                <w:bCs/>
                <w:noProof/>
              </w:rPr>
              <w:t>ПОСЕЛЕНИЯ</w:t>
            </w:r>
          </w:p>
          <w:p w:rsidR="009002EC" w:rsidRPr="006377FA" w:rsidRDefault="00740C93" w:rsidP="0054261A">
            <w:pPr>
              <w:pStyle w:val="afa"/>
              <w:jc w:val="center"/>
              <w:rPr>
                <w:rStyle w:val="af4"/>
                <w:rFonts w:ascii="Times New Roman" w:hAnsi="Times New Roman" w:cs="Times New Roman"/>
                <w:noProof/>
                <w:color w:val="auto"/>
              </w:rPr>
            </w:pPr>
            <w:r w:rsidRPr="006377FA">
              <w:rPr>
                <w:rStyle w:val="af4"/>
                <w:rFonts w:ascii="Times New Roman" w:hAnsi="Times New Roman" w:cs="Times New Roman"/>
                <w:noProof/>
                <w:color w:val="auto"/>
              </w:rPr>
              <w:t>РЕШЕНИЕ</w:t>
            </w:r>
          </w:p>
          <w:p w:rsidR="00740C93" w:rsidRPr="006377FA" w:rsidRDefault="00740C93" w:rsidP="0054261A">
            <w:pPr>
              <w:pStyle w:val="afa"/>
              <w:ind w:left="362"/>
              <w:jc w:val="center"/>
              <w:rPr>
                <w:rFonts w:ascii="Times New Roman" w:hAnsi="Times New Roman" w:cs="Times New Roman"/>
                <w:noProof/>
              </w:rPr>
            </w:pPr>
            <w:r w:rsidRPr="006377FA">
              <w:rPr>
                <w:rFonts w:ascii="Times New Roman" w:hAnsi="Times New Roman" w:cs="Times New Roman"/>
                <w:noProof/>
              </w:rPr>
              <w:t>26.12.2019</w:t>
            </w:r>
            <w:r w:rsidR="00255A40" w:rsidRPr="006377FA">
              <w:rPr>
                <w:rFonts w:ascii="Times New Roman" w:hAnsi="Times New Roman" w:cs="Times New Roman"/>
                <w:noProof/>
              </w:rPr>
              <w:t xml:space="preserve"> </w:t>
            </w:r>
            <w:r w:rsidRPr="006377FA">
              <w:rPr>
                <w:rFonts w:ascii="Times New Roman" w:hAnsi="Times New Roman" w:cs="Times New Roman"/>
                <w:noProof/>
              </w:rPr>
              <w:t>№</w:t>
            </w:r>
            <w:r w:rsidR="00255A40" w:rsidRPr="006377FA">
              <w:rPr>
                <w:rFonts w:ascii="Times New Roman" w:hAnsi="Times New Roman" w:cs="Times New Roman"/>
                <w:noProof/>
              </w:rPr>
              <w:t xml:space="preserve"> </w:t>
            </w:r>
            <w:r w:rsidRPr="006377FA">
              <w:rPr>
                <w:rFonts w:ascii="Times New Roman" w:hAnsi="Times New Roman" w:cs="Times New Roman"/>
                <w:noProof/>
              </w:rPr>
              <w:t>74/6</w:t>
            </w:r>
          </w:p>
          <w:p w:rsidR="00740C93" w:rsidRPr="006377FA" w:rsidRDefault="00740C93" w:rsidP="0054261A">
            <w:pPr>
              <w:ind w:left="348"/>
              <w:jc w:val="center"/>
              <w:rPr>
                <w:noProof/>
                <w:sz w:val="20"/>
              </w:rPr>
            </w:pPr>
            <w:r w:rsidRPr="006377FA">
              <w:rPr>
                <w:noProof/>
                <w:sz w:val="20"/>
              </w:rPr>
              <w:t>село</w:t>
            </w:r>
            <w:r w:rsidR="00255A40" w:rsidRPr="006377FA">
              <w:rPr>
                <w:noProof/>
                <w:sz w:val="20"/>
              </w:rPr>
              <w:t xml:space="preserve"> </w:t>
            </w:r>
            <w:r w:rsidRPr="006377FA">
              <w:rPr>
                <w:noProof/>
                <w:sz w:val="20"/>
              </w:rPr>
              <w:t>Первое</w:t>
            </w:r>
            <w:r w:rsidR="00255A40" w:rsidRPr="006377FA">
              <w:rPr>
                <w:noProof/>
                <w:sz w:val="20"/>
              </w:rPr>
              <w:t xml:space="preserve"> </w:t>
            </w:r>
            <w:r w:rsidRPr="006377FA">
              <w:rPr>
                <w:noProof/>
                <w:sz w:val="20"/>
              </w:rPr>
              <w:t>Чурашево</w:t>
            </w:r>
          </w:p>
        </w:tc>
      </w:tr>
    </w:tbl>
    <w:p w:rsidR="00740C93" w:rsidRPr="006377FA" w:rsidRDefault="00740C93" w:rsidP="00AF02A1">
      <w:pPr>
        <w:pStyle w:val="aff4"/>
        <w:rPr>
          <w:rFonts w:ascii="Times New Roman" w:hAnsi="Times New Roman"/>
          <w:b/>
          <w:sz w:val="20"/>
          <w:szCs w:val="24"/>
        </w:rPr>
      </w:pPr>
      <w:r w:rsidRPr="006377FA">
        <w:rPr>
          <w:rFonts w:ascii="Times New Roman" w:hAnsi="Times New Roman"/>
          <w:b/>
          <w:sz w:val="20"/>
          <w:szCs w:val="24"/>
        </w:rPr>
        <w:t>О</w:t>
      </w:r>
      <w:r w:rsidR="00255A40" w:rsidRPr="006377FA">
        <w:rPr>
          <w:rFonts w:ascii="Times New Roman" w:hAnsi="Times New Roman"/>
          <w:b/>
          <w:sz w:val="20"/>
          <w:szCs w:val="24"/>
        </w:rPr>
        <w:t xml:space="preserve"> </w:t>
      </w:r>
      <w:r w:rsidRPr="006377FA">
        <w:rPr>
          <w:rFonts w:ascii="Times New Roman" w:hAnsi="Times New Roman"/>
          <w:b/>
          <w:sz w:val="20"/>
          <w:szCs w:val="24"/>
        </w:rPr>
        <w:t>Порядке</w:t>
      </w:r>
      <w:r w:rsidR="00255A40" w:rsidRPr="006377FA">
        <w:rPr>
          <w:rFonts w:ascii="Times New Roman" w:hAnsi="Times New Roman"/>
          <w:b/>
          <w:sz w:val="20"/>
          <w:szCs w:val="24"/>
        </w:rPr>
        <w:t xml:space="preserve"> </w:t>
      </w:r>
      <w:r w:rsidRPr="006377FA">
        <w:rPr>
          <w:rFonts w:ascii="Times New Roman" w:hAnsi="Times New Roman"/>
          <w:b/>
          <w:sz w:val="20"/>
          <w:szCs w:val="24"/>
        </w:rPr>
        <w:t>принятия</w:t>
      </w:r>
      <w:r w:rsidR="00255A40" w:rsidRPr="006377FA">
        <w:rPr>
          <w:rFonts w:ascii="Times New Roman" w:hAnsi="Times New Roman"/>
          <w:b/>
          <w:sz w:val="20"/>
          <w:szCs w:val="24"/>
        </w:rPr>
        <w:t xml:space="preserve"> </w:t>
      </w:r>
      <w:r w:rsidRPr="006377FA">
        <w:rPr>
          <w:rFonts w:ascii="Times New Roman" w:hAnsi="Times New Roman"/>
          <w:b/>
          <w:sz w:val="20"/>
          <w:szCs w:val="24"/>
        </w:rPr>
        <w:t>решения</w:t>
      </w:r>
      <w:r w:rsidR="00255A40" w:rsidRPr="006377FA">
        <w:rPr>
          <w:rFonts w:ascii="Times New Roman" w:hAnsi="Times New Roman"/>
          <w:b/>
          <w:sz w:val="20"/>
          <w:szCs w:val="24"/>
        </w:rPr>
        <w:t xml:space="preserve"> </w:t>
      </w:r>
      <w:r w:rsidRPr="006377FA">
        <w:rPr>
          <w:rFonts w:ascii="Times New Roman" w:hAnsi="Times New Roman"/>
          <w:b/>
          <w:sz w:val="20"/>
          <w:szCs w:val="24"/>
        </w:rPr>
        <w:t>о</w:t>
      </w:r>
    </w:p>
    <w:p w:rsidR="00740C93" w:rsidRPr="006377FA" w:rsidRDefault="00740C93" w:rsidP="00AF02A1">
      <w:pPr>
        <w:pStyle w:val="aff4"/>
        <w:rPr>
          <w:rFonts w:ascii="Times New Roman" w:hAnsi="Times New Roman"/>
          <w:b/>
          <w:sz w:val="20"/>
          <w:szCs w:val="24"/>
        </w:rPr>
      </w:pPr>
      <w:r w:rsidRPr="006377FA">
        <w:rPr>
          <w:rFonts w:ascii="Times New Roman" w:hAnsi="Times New Roman"/>
          <w:b/>
          <w:sz w:val="20"/>
          <w:szCs w:val="24"/>
        </w:rPr>
        <w:t>применении</w:t>
      </w:r>
      <w:r w:rsidR="00255A40" w:rsidRPr="006377FA">
        <w:rPr>
          <w:rFonts w:ascii="Times New Roman" w:hAnsi="Times New Roman"/>
          <w:b/>
          <w:sz w:val="20"/>
          <w:szCs w:val="24"/>
        </w:rPr>
        <w:t xml:space="preserve"> </w:t>
      </w:r>
      <w:r w:rsidRPr="006377FA">
        <w:rPr>
          <w:rFonts w:ascii="Times New Roman" w:hAnsi="Times New Roman"/>
          <w:b/>
          <w:sz w:val="20"/>
          <w:szCs w:val="24"/>
        </w:rPr>
        <w:t>к</w:t>
      </w:r>
      <w:r w:rsidR="00255A40" w:rsidRPr="006377FA">
        <w:rPr>
          <w:rFonts w:ascii="Times New Roman" w:hAnsi="Times New Roman"/>
          <w:b/>
          <w:sz w:val="20"/>
          <w:szCs w:val="24"/>
        </w:rPr>
        <w:t xml:space="preserve"> </w:t>
      </w:r>
      <w:r w:rsidRPr="006377FA">
        <w:rPr>
          <w:rFonts w:ascii="Times New Roman" w:hAnsi="Times New Roman"/>
          <w:b/>
          <w:sz w:val="20"/>
          <w:szCs w:val="24"/>
        </w:rPr>
        <w:t>депутату,</w:t>
      </w:r>
      <w:r w:rsidR="00255A40" w:rsidRPr="006377FA">
        <w:rPr>
          <w:rFonts w:ascii="Times New Roman" w:hAnsi="Times New Roman"/>
          <w:b/>
          <w:sz w:val="20"/>
          <w:szCs w:val="24"/>
        </w:rPr>
        <w:t xml:space="preserve"> </w:t>
      </w:r>
      <w:r w:rsidRPr="006377FA">
        <w:rPr>
          <w:rFonts w:ascii="Times New Roman" w:hAnsi="Times New Roman"/>
          <w:b/>
          <w:sz w:val="20"/>
          <w:szCs w:val="24"/>
        </w:rPr>
        <w:t>выборному</w:t>
      </w:r>
    </w:p>
    <w:p w:rsidR="00740C93" w:rsidRPr="006377FA" w:rsidRDefault="00740C93" w:rsidP="00AF02A1">
      <w:pPr>
        <w:pStyle w:val="aff4"/>
        <w:rPr>
          <w:rFonts w:ascii="Times New Roman" w:hAnsi="Times New Roman"/>
          <w:b/>
          <w:sz w:val="20"/>
          <w:szCs w:val="24"/>
        </w:rPr>
      </w:pPr>
      <w:r w:rsidRPr="006377FA">
        <w:rPr>
          <w:rFonts w:ascii="Times New Roman" w:hAnsi="Times New Roman"/>
          <w:b/>
          <w:sz w:val="20"/>
          <w:szCs w:val="24"/>
        </w:rPr>
        <w:t>должностному</w:t>
      </w:r>
      <w:r w:rsidR="00255A40" w:rsidRPr="006377FA">
        <w:rPr>
          <w:rFonts w:ascii="Times New Roman" w:hAnsi="Times New Roman"/>
          <w:b/>
          <w:sz w:val="20"/>
          <w:szCs w:val="24"/>
        </w:rPr>
        <w:t xml:space="preserve"> </w:t>
      </w:r>
      <w:r w:rsidRPr="006377FA">
        <w:rPr>
          <w:rFonts w:ascii="Times New Roman" w:hAnsi="Times New Roman"/>
          <w:b/>
          <w:sz w:val="20"/>
          <w:szCs w:val="24"/>
        </w:rPr>
        <w:t>лицу</w:t>
      </w:r>
      <w:r w:rsidR="00255A40" w:rsidRPr="006377FA">
        <w:rPr>
          <w:rFonts w:ascii="Times New Roman" w:hAnsi="Times New Roman"/>
          <w:b/>
          <w:sz w:val="20"/>
          <w:szCs w:val="24"/>
        </w:rPr>
        <w:t xml:space="preserve"> </w:t>
      </w:r>
      <w:r w:rsidRPr="006377FA">
        <w:rPr>
          <w:rFonts w:ascii="Times New Roman" w:hAnsi="Times New Roman"/>
          <w:b/>
          <w:sz w:val="20"/>
          <w:szCs w:val="24"/>
        </w:rPr>
        <w:t>местного</w:t>
      </w:r>
      <w:r w:rsidR="00255A40" w:rsidRPr="006377FA">
        <w:rPr>
          <w:rFonts w:ascii="Times New Roman" w:hAnsi="Times New Roman"/>
          <w:b/>
          <w:sz w:val="20"/>
          <w:szCs w:val="24"/>
        </w:rPr>
        <w:t xml:space="preserve"> </w:t>
      </w:r>
    </w:p>
    <w:p w:rsidR="00740C93" w:rsidRPr="006377FA" w:rsidRDefault="00740C93" w:rsidP="00AF02A1">
      <w:pPr>
        <w:pStyle w:val="aff4"/>
        <w:rPr>
          <w:rFonts w:ascii="Times New Roman" w:hAnsi="Times New Roman"/>
          <w:b/>
          <w:sz w:val="20"/>
          <w:szCs w:val="24"/>
        </w:rPr>
      </w:pPr>
      <w:r w:rsidRPr="006377FA">
        <w:rPr>
          <w:rFonts w:ascii="Times New Roman" w:hAnsi="Times New Roman"/>
          <w:b/>
          <w:sz w:val="20"/>
          <w:szCs w:val="24"/>
        </w:rPr>
        <w:t>самоуправления</w:t>
      </w:r>
      <w:r w:rsidR="00255A40" w:rsidRPr="006377FA">
        <w:rPr>
          <w:rFonts w:ascii="Times New Roman" w:hAnsi="Times New Roman"/>
          <w:b/>
          <w:sz w:val="20"/>
          <w:szCs w:val="24"/>
        </w:rPr>
        <w:t xml:space="preserve"> </w:t>
      </w:r>
      <w:r w:rsidRPr="006377FA">
        <w:rPr>
          <w:rFonts w:ascii="Times New Roman" w:hAnsi="Times New Roman"/>
          <w:b/>
          <w:sz w:val="20"/>
          <w:szCs w:val="24"/>
        </w:rPr>
        <w:t>мер</w:t>
      </w:r>
      <w:r w:rsidR="00255A40" w:rsidRPr="006377FA">
        <w:rPr>
          <w:rFonts w:ascii="Times New Roman" w:hAnsi="Times New Roman"/>
          <w:b/>
          <w:sz w:val="20"/>
          <w:szCs w:val="24"/>
        </w:rPr>
        <w:t xml:space="preserve"> </w:t>
      </w:r>
      <w:r w:rsidRPr="006377FA">
        <w:rPr>
          <w:rFonts w:ascii="Times New Roman" w:hAnsi="Times New Roman"/>
          <w:b/>
          <w:sz w:val="20"/>
          <w:szCs w:val="24"/>
        </w:rPr>
        <w:t>ответственности,</w:t>
      </w:r>
    </w:p>
    <w:p w:rsidR="00740C93" w:rsidRPr="006377FA" w:rsidRDefault="00740C93" w:rsidP="00AF02A1">
      <w:pPr>
        <w:pStyle w:val="aff4"/>
        <w:rPr>
          <w:rFonts w:ascii="Times New Roman" w:hAnsi="Times New Roman"/>
          <w:b/>
          <w:sz w:val="20"/>
          <w:szCs w:val="24"/>
        </w:rPr>
      </w:pPr>
      <w:r w:rsidRPr="006377FA">
        <w:rPr>
          <w:rFonts w:ascii="Times New Roman" w:hAnsi="Times New Roman"/>
          <w:b/>
          <w:sz w:val="20"/>
          <w:szCs w:val="24"/>
        </w:rPr>
        <w:t>указанных</w:t>
      </w:r>
      <w:r w:rsidR="00255A40" w:rsidRPr="006377FA">
        <w:rPr>
          <w:rFonts w:ascii="Times New Roman" w:hAnsi="Times New Roman"/>
          <w:b/>
          <w:sz w:val="20"/>
          <w:szCs w:val="24"/>
        </w:rPr>
        <w:t xml:space="preserve"> </w:t>
      </w:r>
      <w:r w:rsidRPr="006377FA">
        <w:rPr>
          <w:rFonts w:ascii="Times New Roman" w:hAnsi="Times New Roman"/>
          <w:b/>
          <w:sz w:val="20"/>
          <w:szCs w:val="24"/>
        </w:rPr>
        <w:t>в</w:t>
      </w:r>
      <w:r w:rsidR="00255A40" w:rsidRPr="006377FA">
        <w:rPr>
          <w:rFonts w:ascii="Times New Roman" w:hAnsi="Times New Roman"/>
          <w:b/>
          <w:sz w:val="20"/>
          <w:szCs w:val="24"/>
        </w:rPr>
        <w:t xml:space="preserve"> </w:t>
      </w:r>
      <w:r w:rsidRPr="006377FA">
        <w:rPr>
          <w:rFonts w:ascii="Times New Roman" w:hAnsi="Times New Roman"/>
          <w:b/>
          <w:sz w:val="20"/>
          <w:szCs w:val="24"/>
        </w:rPr>
        <w:t>части</w:t>
      </w:r>
      <w:r w:rsidR="00255A40" w:rsidRPr="006377FA">
        <w:rPr>
          <w:rFonts w:ascii="Times New Roman" w:hAnsi="Times New Roman"/>
          <w:b/>
          <w:sz w:val="20"/>
          <w:szCs w:val="24"/>
        </w:rPr>
        <w:t xml:space="preserve"> </w:t>
      </w:r>
      <w:r w:rsidRPr="006377FA">
        <w:rPr>
          <w:rFonts w:ascii="Times New Roman" w:hAnsi="Times New Roman"/>
          <w:b/>
          <w:sz w:val="20"/>
          <w:szCs w:val="24"/>
        </w:rPr>
        <w:t>5.4.1</w:t>
      </w:r>
      <w:r w:rsidR="00255A40" w:rsidRPr="006377FA">
        <w:rPr>
          <w:rFonts w:ascii="Times New Roman" w:hAnsi="Times New Roman"/>
          <w:b/>
          <w:sz w:val="20"/>
          <w:szCs w:val="24"/>
        </w:rPr>
        <w:t xml:space="preserve"> </w:t>
      </w:r>
      <w:r w:rsidRPr="006377FA">
        <w:rPr>
          <w:rFonts w:ascii="Times New Roman" w:hAnsi="Times New Roman"/>
          <w:b/>
          <w:sz w:val="20"/>
          <w:szCs w:val="24"/>
        </w:rPr>
        <w:t>статьи</w:t>
      </w:r>
      <w:r w:rsidR="00255A40" w:rsidRPr="006377FA">
        <w:rPr>
          <w:rFonts w:ascii="Times New Roman" w:hAnsi="Times New Roman"/>
          <w:b/>
          <w:sz w:val="20"/>
          <w:szCs w:val="24"/>
        </w:rPr>
        <w:t xml:space="preserve"> </w:t>
      </w:r>
      <w:r w:rsidRPr="006377FA">
        <w:rPr>
          <w:rFonts w:ascii="Times New Roman" w:hAnsi="Times New Roman"/>
          <w:b/>
          <w:sz w:val="20"/>
          <w:szCs w:val="24"/>
        </w:rPr>
        <w:t>35</w:t>
      </w:r>
      <w:r w:rsidR="00255A40" w:rsidRPr="006377FA">
        <w:rPr>
          <w:rFonts w:ascii="Times New Roman" w:hAnsi="Times New Roman"/>
          <w:b/>
          <w:sz w:val="20"/>
          <w:szCs w:val="24"/>
        </w:rPr>
        <w:t xml:space="preserve"> </w:t>
      </w:r>
      <w:r w:rsidRPr="006377FA">
        <w:rPr>
          <w:rFonts w:ascii="Times New Roman" w:hAnsi="Times New Roman"/>
          <w:b/>
          <w:sz w:val="20"/>
          <w:szCs w:val="24"/>
        </w:rPr>
        <w:t>Закона</w:t>
      </w:r>
      <w:r w:rsidR="00255A40" w:rsidRPr="006377FA">
        <w:rPr>
          <w:rFonts w:ascii="Times New Roman" w:hAnsi="Times New Roman"/>
          <w:b/>
          <w:sz w:val="20"/>
          <w:szCs w:val="24"/>
        </w:rPr>
        <w:t xml:space="preserve"> </w:t>
      </w:r>
    </w:p>
    <w:p w:rsidR="00740C93" w:rsidRPr="006377FA" w:rsidRDefault="00740C93" w:rsidP="00AF02A1">
      <w:pPr>
        <w:pStyle w:val="aff4"/>
        <w:rPr>
          <w:rFonts w:ascii="Times New Roman" w:hAnsi="Times New Roman"/>
          <w:b/>
          <w:sz w:val="20"/>
          <w:szCs w:val="24"/>
        </w:rPr>
      </w:pPr>
      <w:r w:rsidRPr="006377FA">
        <w:rPr>
          <w:rFonts w:ascii="Times New Roman" w:hAnsi="Times New Roman"/>
          <w:b/>
          <w:sz w:val="20"/>
          <w:szCs w:val="24"/>
        </w:rPr>
        <w:t>Чувашской</w:t>
      </w:r>
      <w:r w:rsidR="00255A40" w:rsidRPr="006377FA">
        <w:rPr>
          <w:rFonts w:ascii="Times New Roman" w:hAnsi="Times New Roman"/>
          <w:b/>
          <w:sz w:val="20"/>
          <w:szCs w:val="24"/>
        </w:rPr>
        <w:t xml:space="preserve"> </w:t>
      </w:r>
      <w:r w:rsidRPr="006377FA">
        <w:rPr>
          <w:rFonts w:ascii="Times New Roman" w:hAnsi="Times New Roman"/>
          <w:b/>
          <w:sz w:val="20"/>
          <w:szCs w:val="24"/>
        </w:rPr>
        <w:t>Республики</w:t>
      </w:r>
      <w:r w:rsidR="00255A40" w:rsidRPr="006377FA">
        <w:rPr>
          <w:rFonts w:ascii="Times New Roman" w:hAnsi="Times New Roman"/>
          <w:b/>
          <w:sz w:val="20"/>
          <w:szCs w:val="24"/>
        </w:rPr>
        <w:t xml:space="preserve"> </w:t>
      </w:r>
      <w:r w:rsidRPr="006377FA">
        <w:rPr>
          <w:rFonts w:ascii="Times New Roman" w:hAnsi="Times New Roman"/>
          <w:b/>
          <w:sz w:val="20"/>
          <w:szCs w:val="24"/>
        </w:rPr>
        <w:t>«Об</w:t>
      </w:r>
      <w:r w:rsidR="00255A40" w:rsidRPr="006377FA">
        <w:rPr>
          <w:rFonts w:ascii="Times New Roman" w:hAnsi="Times New Roman"/>
          <w:b/>
          <w:sz w:val="20"/>
          <w:szCs w:val="24"/>
        </w:rPr>
        <w:t xml:space="preserve"> </w:t>
      </w:r>
      <w:r w:rsidRPr="006377FA">
        <w:rPr>
          <w:rFonts w:ascii="Times New Roman" w:hAnsi="Times New Roman"/>
          <w:b/>
          <w:sz w:val="20"/>
          <w:szCs w:val="24"/>
        </w:rPr>
        <w:t>организации</w:t>
      </w:r>
    </w:p>
    <w:p w:rsidR="00740C93" w:rsidRPr="006377FA" w:rsidRDefault="00740C93" w:rsidP="00AF02A1">
      <w:pPr>
        <w:pStyle w:val="aff4"/>
        <w:rPr>
          <w:rFonts w:ascii="Times New Roman" w:hAnsi="Times New Roman"/>
          <w:b/>
          <w:sz w:val="20"/>
          <w:szCs w:val="24"/>
        </w:rPr>
      </w:pPr>
      <w:r w:rsidRPr="006377FA">
        <w:rPr>
          <w:rFonts w:ascii="Times New Roman" w:hAnsi="Times New Roman"/>
          <w:b/>
          <w:sz w:val="20"/>
          <w:szCs w:val="24"/>
        </w:rPr>
        <w:t>местного</w:t>
      </w:r>
      <w:r w:rsidR="00255A40" w:rsidRPr="006377FA">
        <w:rPr>
          <w:rFonts w:ascii="Times New Roman" w:hAnsi="Times New Roman"/>
          <w:b/>
          <w:sz w:val="20"/>
          <w:szCs w:val="24"/>
        </w:rPr>
        <w:t xml:space="preserve"> </w:t>
      </w:r>
      <w:r w:rsidRPr="006377FA">
        <w:rPr>
          <w:rFonts w:ascii="Times New Roman" w:hAnsi="Times New Roman"/>
          <w:b/>
          <w:sz w:val="20"/>
          <w:szCs w:val="24"/>
        </w:rPr>
        <w:t>самоуправления</w:t>
      </w:r>
      <w:r w:rsidR="00255A40" w:rsidRPr="006377FA">
        <w:rPr>
          <w:rFonts w:ascii="Times New Roman" w:hAnsi="Times New Roman"/>
          <w:b/>
          <w:sz w:val="20"/>
          <w:szCs w:val="24"/>
        </w:rPr>
        <w:t xml:space="preserve"> </w:t>
      </w:r>
      <w:r w:rsidRPr="006377FA">
        <w:rPr>
          <w:rFonts w:ascii="Times New Roman" w:hAnsi="Times New Roman"/>
          <w:b/>
          <w:sz w:val="20"/>
          <w:szCs w:val="24"/>
        </w:rPr>
        <w:t>в</w:t>
      </w:r>
      <w:r w:rsidR="00255A40" w:rsidRPr="006377FA">
        <w:rPr>
          <w:rFonts w:ascii="Times New Roman" w:hAnsi="Times New Roman"/>
          <w:b/>
          <w:sz w:val="20"/>
          <w:szCs w:val="24"/>
        </w:rPr>
        <w:t xml:space="preserve"> </w:t>
      </w:r>
      <w:r w:rsidRPr="006377FA">
        <w:rPr>
          <w:rFonts w:ascii="Times New Roman" w:hAnsi="Times New Roman"/>
          <w:b/>
          <w:sz w:val="20"/>
          <w:szCs w:val="24"/>
        </w:rPr>
        <w:t>Чувашской</w:t>
      </w:r>
    </w:p>
    <w:p w:rsidR="009002EC" w:rsidRPr="006377FA" w:rsidRDefault="00255A40" w:rsidP="00AF02A1">
      <w:pPr>
        <w:pStyle w:val="aff4"/>
        <w:rPr>
          <w:rFonts w:ascii="Times New Roman" w:hAnsi="Times New Roman"/>
          <w:b/>
          <w:sz w:val="20"/>
          <w:szCs w:val="24"/>
        </w:rPr>
      </w:pPr>
      <w:r w:rsidRPr="006377FA">
        <w:rPr>
          <w:rFonts w:ascii="Times New Roman" w:hAnsi="Times New Roman"/>
          <w:b/>
          <w:sz w:val="20"/>
          <w:szCs w:val="24"/>
        </w:rPr>
        <w:t xml:space="preserve"> </w:t>
      </w:r>
      <w:r w:rsidR="00740C93" w:rsidRPr="006377FA">
        <w:rPr>
          <w:rFonts w:ascii="Times New Roman" w:hAnsi="Times New Roman"/>
          <w:b/>
          <w:sz w:val="20"/>
          <w:szCs w:val="24"/>
        </w:rPr>
        <w:t>Республике»</w:t>
      </w:r>
    </w:p>
    <w:p w:rsidR="00740C93" w:rsidRPr="006377FA" w:rsidRDefault="00740C93" w:rsidP="006377FA">
      <w:pPr>
        <w:pStyle w:val="aff4"/>
        <w:ind w:firstLine="709"/>
        <w:rPr>
          <w:rFonts w:ascii="Times New Roman" w:hAnsi="Times New Roman"/>
          <w:sz w:val="20"/>
          <w:szCs w:val="24"/>
        </w:rPr>
      </w:pP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соответствии</w:t>
      </w:r>
      <w:r w:rsidR="00255A40" w:rsidRPr="006377FA">
        <w:rPr>
          <w:rFonts w:ascii="Times New Roman" w:hAnsi="Times New Roman"/>
          <w:sz w:val="20"/>
          <w:szCs w:val="24"/>
        </w:rPr>
        <w:t xml:space="preserve"> </w:t>
      </w:r>
      <w:r w:rsidRPr="006377FA">
        <w:rPr>
          <w:rFonts w:ascii="Times New Roman" w:hAnsi="Times New Roman"/>
          <w:sz w:val="20"/>
          <w:szCs w:val="24"/>
        </w:rPr>
        <w:t>с</w:t>
      </w:r>
      <w:r w:rsidR="00255A40" w:rsidRPr="006377FA">
        <w:rPr>
          <w:rFonts w:ascii="Times New Roman" w:hAnsi="Times New Roman"/>
          <w:sz w:val="20"/>
          <w:szCs w:val="24"/>
        </w:rPr>
        <w:t xml:space="preserve"> </w:t>
      </w:r>
      <w:r w:rsidRPr="006377FA">
        <w:rPr>
          <w:rFonts w:ascii="Times New Roman" w:hAnsi="Times New Roman"/>
          <w:sz w:val="20"/>
          <w:szCs w:val="24"/>
        </w:rPr>
        <w:t>частью</w:t>
      </w:r>
      <w:r w:rsidR="00255A40" w:rsidRPr="006377FA">
        <w:rPr>
          <w:rFonts w:ascii="Times New Roman" w:hAnsi="Times New Roman"/>
          <w:sz w:val="20"/>
          <w:szCs w:val="24"/>
        </w:rPr>
        <w:t xml:space="preserve"> </w:t>
      </w:r>
      <w:r w:rsidRPr="006377FA">
        <w:rPr>
          <w:rFonts w:ascii="Times New Roman" w:hAnsi="Times New Roman"/>
          <w:sz w:val="20"/>
          <w:szCs w:val="24"/>
        </w:rPr>
        <w:t>3</w:t>
      </w:r>
      <w:r w:rsidR="00255A40" w:rsidRPr="006377FA">
        <w:rPr>
          <w:rFonts w:ascii="Times New Roman" w:hAnsi="Times New Roman"/>
          <w:sz w:val="20"/>
          <w:szCs w:val="24"/>
        </w:rPr>
        <w:t xml:space="preserve"> </w:t>
      </w:r>
      <w:r w:rsidRPr="006377FA">
        <w:rPr>
          <w:rFonts w:ascii="Times New Roman" w:hAnsi="Times New Roman"/>
          <w:sz w:val="20"/>
          <w:szCs w:val="24"/>
        </w:rPr>
        <w:t>статьи</w:t>
      </w:r>
      <w:r w:rsidR="00255A40" w:rsidRPr="006377FA">
        <w:rPr>
          <w:rFonts w:ascii="Times New Roman" w:hAnsi="Times New Roman"/>
          <w:sz w:val="20"/>
          <w:szCs w:val="24"/>
        </w:rPr>
        <w:t xml:space="preserve"> </w:t>
      </w:r>
      <w:r w:rsidRPr="006377FA">
        <w:rPr>
          <w:rFonts w:ascii="Times New Roman" w:hAnsi="Times New Roman"/>
          <w:sz w:val="20"/>
          <w:szCs w:val="24"/>
        </w:rPr>
        <w:t>6.1</w:t>
      </w:r>
      <w:r w:rsidR="00255A40" w:rsidRPr="006377FA">
        <w:rPr>
          <w:rFonts w:ascii="Times New Roman" w:hAnsi="Times New Roman"/>
          <w:sz w:val="20"/>
          <w:szCs w:val="24"/>
        </w:rPr>
        <w:t xml:space="preserve"> </w:t>
      </w:r>
      <w:r w:rsidRPr="006377FA">
        <w:rPr>
          <w:rFonts w:ascii="Times New Roman" w:hAnsi="Times New Roman"/>
          <w:sz w:val="20"/>
          <w:szCs w:val="24"/>
        </w:rPr>
        <w:t>Закона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от</w:t>
      </w:r>
      <w:r w:rsidR="00255A40" w:rsidRPr="006377FA">
        <w:rPr>
          <w:rFonts w:ascii="Times New Roman" w:hAnsi="Times New Roman"/>
          <w:sz w:val="20"/>
          <w:szCs w:val="24"/>
        </w:rPr>
        <w:t xml:space="preserve"> </w:t>
      </w:r>
      <w:r w:rsidRPr="006377FA">
        <w:rPr>
          <w:rFonts w:ascii="Times New Roman" w:hAnsi="Times New Roman"/>
          <w:sz w:val="20"/>
          <w:szCs w:val="24"/>
        </w:rPr>
        <w:t>29</w:t>
      </w:r>
      <w:r w:rsidR="00255A40" w:rsidRPr="006377FA">
        <w:rPr>
          <w:rFonts w:ascii="Times New Roman" w:hAnsi="Times New Roman"/>
          <w:sz w:val="20"/>
          <w:szCs w:val="24"/>
        </w:rPr>
        <w:t xml:space="preserve"> </w:t>
      </w:r>
      <w:r w:rsidRPr="006377FA">
        <w:rPr>
          <w:rFonts w:ascii="Times New Roman" w:hAnsi="Times New Roman"/>
          <w:sz w:val="20"/>
          <w:szCs w:val="24"/>
        </w:rPr>
        <w:t>августа</w:t>
      </w:r>
      <w:r w:rsidR="00255A40" w:rsidRPr="006377FA">
        <w:rPr>
          <w:rFonts w:ascii="Times New Roman" w:hAnsi="Times New Roman"/>
          <w:sz w:val="20"/>
          <w:szCs w:val="24"/>
        </w:rPr>
        <w:t xml:space="preserve"> </w:t>
      </w:r>
      <w:r w:rsidRPr="006377FA">
        <w:rPr>
          <w:rFonts w:ascii="Times New Roman" w:hAnsi="Times New Roman"/>
          <w:sz w:val="20"/>
          <w:szCs w:val="24"/>
        </w:rPr>
        <w:t>2017</w:t>
      </w:r>
      <w:r w:rsidR="00255A40" w:rsidRPr="006377FA">
        <w:rPr>
          <w:rFonts w:ascii="Times New Roman" w:hAnsi="Times New Roman"/>
          <w:sz w:val="20"/>
          <w:szCs w:val="24"/>
        </w:rPr>
        <w:t xml:space="preserve"> </w:t>
      </w:r>
      <w:r w:rsidRPr="006377FA">
        <w:rPr>
          <w:rFonts w:ascii="Times New Roman" w:hAnsi="Times New Roman"/>
          <w:sz w:val="20"/>
          <w:szCs w:val="24"/>
        </w:rPr>
        <w:t>г.</w:t>
      </w:r>
      <w:r w:rsidR="00255A40" w:rsidRPr="006377FA">
        <w:rPr>
          <w:rFonts w:ascii="Times New Roman" w:hAnsi="Times New Roman"/>
          <w:sz w:val="20"/>
          <w:szCs w:val="24"/>
        </w:rPr>
        <w:t xml:space="preserve"> </w:t>
      </w:r>
      <w:r w:rsidRPr="006377FA">
        <w:rPr>
          <w:rFonts w:ascii="Times New Roman" w:hAnsi="Times New Roman"/>
          <w:sz w:val="20"/>
          <w:szCs w:val="24"/>
        </w:rPr>
        <w:t>№</w:t>
      </w:r>
      <w:r w:rsidR="00255A40" w:rsidRPr="006377FA">
        <w:rPr>
          <w:rFonts w:ascii="Times New Roman" w:hAnsi="Times New Roman"/>
          <w:sz w:val="20"/>
          <w:szCs w:val="24"/>
        </w:rPr>
        <w:t xml:space="preserve"> </w:t>
      </w:r>
      <w:r w:rsidRPr="006377FA">
        <w:rPr>
          <w:rFonts w:ascii="Times New Roman" w:hAnsi="Times New Roman"/>
          <w:sz w:val="20"/>
          <w:szCs w:val="24"/>
        </w:rPr>
        <w:t>46</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представлении</w:t>
      </w:r>
      <w:r w:rsidR="00255A40" w:rsidRPr="006377FA">
        <w:rPr>
          <w:rFonts w:ascii="Times New Roman" w:hAnsi="Times New Roman"/>
          <w:sz w:val="20"/>
          <w:szCs w:val="24"/>
        </w:rPr>
        <w:t xml:space="preserve"> </w:t>
      </w:r>
      <w:r w:rsidRPr="006377FA">
        <w:rPr>
          <w:rFonts w:ascii="Times New Roman" w:hAnsi="Times New Roman"/>
          <w:sz w:val="20"/>
          <w:szCs w:val="24"/>
        </w:rPr>
        <w:t>гражданами,</w:t>
      </w:r>
      <w:r w:rsidR="00255A40" w:rsidRPr="006377FA">
        <w:rPr>
          <w:rFonts w:ascii="Times New Roman" w:hAnsi="Times New Roman"/>
          <w:sz w:val="20"/>
          <w:szCs w:val="24"/>
        </w:rPr>
        <w:t xml:space="preserve"> </w:t>
      </w:r>
      <w:r w:rsidRPr="006377FA">
        <w:rPr>
          <w:rFonts w:ascii="Times New Roman" w:hAnsi="Times New Roman"/>
          <w:sz w:val="20"/>
          <w:szCs w:val="24"/>
        </w:rPr>
        <w:t>претендующими</w:t>
      </w:r>
      <w:r w:rsidR="00255A40" w:rsidRPr="006377FA">
        <w:rPr>
          <w:rFonts w:ascii="Times New Roman" w:hAnsi="Times New Roman"/>
          <w:sz w:val="20"/>
          <w:szCs w:val="24"/>
        </w:rPr>
        <w:t xml:space="preserve"> </w:t>
      </w:r>
      <w:r w:rsidRPr="006377FA">
        <w:rPr>
          <w:rFonts w:ascii="Times New Roman" w:hAnsi="Times New Roman"/>
          <w:sz w:val="20"/>
          <w:szCs w:val="24"/>
        </w:rPr>
        <w:t>на</w:t>
      </w:r>
      <w:r w:rsidR="00255A40" w:rsidRPr="006377FA">
        <w:rPr>
          <w:rFonts w:ascii="Times New Roman" w:hAnsi="Times New Roman"/>
          <w:sz w:val="20"/>
          <w:szCs w:val="24"/>
        </w:rPr>
        <w:t xml:space="preserve"> </w:t>
      </w:r>
      <w:r w:rsidRPr="006377FA">
        <w:rPr>
          <w:rFonts w:ascii="Times New Roman" w:hAnsi="Times New Roman"/>
          <w:sz w:val="20"/>
          <w:szCs w:val="24"/>
        </w:rPr>
        <w:t>замещение</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муниципальной</w:t>
      </w:r>
      <w:r w:rsidR="00255A40" w:rsidRPr="006377FA">
        <w:rPr>
          <w:rFonts w:ascii="Times New Roman" w:hAnsi="Times New Roman"/>
          <w:sz w:val="20"/>
          <w:szCs w:val="24"/>
        </w:rPr>
        <w:t xml:space="preserve"> </w:t>
      </w:r>
      <w:r w:rsidRPr="006377FA">
        <w:rPr>
          <w:rFonts w:ascii="Times New Roman" w:hAnsi="Times New Roman"/>
          <w:sz w:val="20"/>
          <w:szCs w:val="24"/>
        </w:rPr>
        <w:t>должности,</w:t>
      </w:r>
      <w:r w:rsidR="00255A40" w:rsidRPr="006377FA">
        <w:rPr>
          <w:rFonts w:ascii="Times New Roman" w:hAnsi="Times New Roman"/>
          <w:sz w:val="20"/>
          <w:szCs w:val="24"/>
        </w:rPr>
        <w:t xml:space="preserve"> </w:t>
      </w:r>
      <w:r w:rsidRPr="006377FA">
        <w:rPr>
          <w:rFonts w:ascii="Times New Roman" w:hAnsi="Times New Roman"/>
          <w:sz w:val="20"/>
          <w:szCs w:val="24"/>
        </w:rPr>
        <w:t>должности</w:t>
      </w:r>
      <w:r w:rsidR="00255A40" w:rsidRPr="006377FA">
        <w:rPr>
          <w:rFonts w:ascii="Times New Roman" w:hAnsi="Times New Roman"/>
          <w:sz w:val="20"/>
          <w:szCs w:val="24"/>
        </w:rPr>
        <w:t xml:space="preserve"> </w:t>
      </w:r>
      <w:r w:rsidRPr="006377FA">
        <w:rPr>
          <w:rFonts w:ascii="Times New Roman" w:hAnsi="Times New Roman"/>
          <w:sz w:val="20"/>
          <w:szCs w:val="24"/>
        </w:rPr>
        <w:t>главы</w:t>
      </w:r>
      <w:r w:rsidR="00255A40" w:rsidRPr="006377FA">
        <w:rPr>
          <w:rFonts w:ascii="Times New Roman" w:hAnsi="Times New Roman"/>
          <w:sz w:val="20"/>
          <w:szCs w:val="24"/>
        </w:rPr>
        <w:t xml:space="preserve"> </w:t>
      </w:r>
      <w:r w:rsidRPr="006377FA">
        <w:rPr>
          <w:rFonts w:ascii="Times New Roman" w:hAnsi="Times New Roman"/>
          <w:sz w:val="20"/>
          <w:szCs w:val="24"/>
        </w:rPr>
        <w:t>местной</w:t>
      </w:r>
      <w:r w:rsidR="00255A40" w:rsidRPr="006377FA">
        <w:rPr>
          <w:rFonts w:ascii="Times New Roman" w:hAnsi="Times New Roman"/>
          <w:sz w:val="20"/>
          <w:szCs w:val="24"/>
        </w:rPr>
        <w:t xml:space="preserve"> </w:t>
      </w:r>
      <w:r w:rsidRPr="006377FA">
        <w:rPr>
          <w:rFonts w:ascii="Times New Roman" w:hAnsi="Times New Roman"/>
          <w:sz w:val="20"/>
          <w:szCs w:val="24"/>
        </w:rPr>
        <w:t>администрации</w:t>
      </w:r>
      <w:r w:rsidR="00255A40" w:rsidRPr="006377FA">
        <w:rPr>
          <w:rFonts w:ascii="Times New Roman" w:hAnsi="Times New Roman"/>
          <w:sz w:val="20"/>
          <w:szCs w:val="24"/>
        </w:rPr>
        <w:t xml:space="preserve"> </w:t>
      </w:r>
      <w:r w:rsidRPr="006377FA">
        <w:rPr>
          <w:rFonts w:ascii="Times New Roman" w:hAnsi="Times New Roman"/>
          <w:sz w:val="20"/>
          <w:szCs w:val="24"/>
        </w:rPr>
        <w:t>по</w:t>
      </w:r>
      <w:r w:rsidR="00255A40" w:rsidRPr="006377FA">
        <w:rPr>
          <w:rFonts w:ascii="Times New Roman" w:hAnsi="Times New Roman"/>
          <w:sz w:val="20"/>
          <w:szCs w:val="24"/>
        </w:rPr>
        <w:t xml:space="preserve"> </w:t>
      </w:r>
      <w:r w:rsidRPr="006377FA">
        <w:rPr>
          <w:rFonts w:ascii="Times New Roman" w:hAnsi="Times New Roman"/>
          <w:sz w:val="20"/>
          <w:szCs w:val="24"/>
        </w:rPr>
        <w:t>контракту,</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лицами,</w:t>
      </w:r>
      <w:r w:rsidR="00255A40" w:rsidRPr="006377FA">
        <w:rPr>
          <w:rFonts w:ascii="Times New Roman" w:hAnsi="Times New Roman"/>
          <w:sz w:val="20"/>
          <w:szCs w:val="24"/>
        </w:rPr>
        <w:t xml:space="preserve"> </w:t>
      </w:r>
      <w:r w:rsidRPr="006377FA">
        <w:rPr>
          <w:rFonts w:ascii="Times New Roman" w:hAnsi="Times New Roman"/>
          <w:sz w:val="20"/>
          <w:szCs w:val="24"/>
        </w:rPr>
        <w:t>замещающими</w:t>
      </w:r>
      <w:r w:rsidR="00255A40" w:rsidRPr="006377FA">
        <w:rPr>
          <w:rFonts w:ascii="Times New Roman" w:hAnsi="Times New Roman"/>
          <w:sz w:val="20"/>
          <w:szCs w:val="24"/>
        </w:rPr>
        <w:t xml:space="preserve"> </w:t>
      </w:r>
      <w:r w:rsidRPr="006377FA">
        <w:rPr>
          <w:rFonts w:ascii="Times New Roman" w:hAnsi="Times New Roman"/>
          <w:sz w:val="20"/>
          <w:szCs w:val="24"/>
        </w:rPr>
        <w:t>указанные</w:t>
      </w:r>
      <w:r w:rsidR="00255A40" w:rsidRPr="006377FA">
        <w:rPr>
          <w:rFonts w:ascii="Times New Roman" w:hAnsi="Times New Roman"/>
          <w:sz w:val="20"/>
          <w:szCs w:val="24"/>
        </w:rPr>
        <w:t xml:space="preserve"> </w:t>
      </w:r>
      <w:r w:rsidRPr="006377FA">
        <w:rPr>
          <w:rFonts w:ascii="Times New Roman" w:hAnsi="Times New Roman"/>
          <w:sz w:val="20"/>
          <w:szCs w:val="24"/>
        </w:rPr>
        <w:t>должности,</w:t>
      </w:r>
      <w:r w:rsidR="00255A40" w:rsidRPr="006377FA">
        <w:rPr>
          <w:rFonts w:ascii="Times New Roman" w:hAnsi="Times New Roman"/>
          <w:sz w:val="20"/>
          <w:szCs w:val="24"/>
        </w:rPr>
        <w:t xml:space="preserve"> </w:t>
      </w:r>
      <w:r w:rsidRPr="006377FA">
        <w:rPr>
          <w:rFonts w:ascii="Times New Roman" w:hAnsi="Times New Roman"/>
          <w:sz w:val="20"/>
          <w:szCs w:val="24"/>
        </w:rPr>
        <w:t>сведений</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доходах,</w:t>
      </w:r>
      <w:r w:rsidR="00255A40" w:rsidRPr="006377FA">
        <w:rPr>
          <w:rFonts w:ascii="Times New Roman" w:hAnsi="Times New Roman"/>
          <w:sz w:val="20"/>
          <w:szCs w:val="24"/>
        </w:rPr>
        <w:t xml:space="preserve"> </w:t>
      </w:r>
      <w:r w:rsidRPr="006377FA">
        <w:rPr>
          <w:rFonts w:ascii="Times New Roman" w:hAnsi="Times New Roman"/>
          <w:sz w:val="20"/>
          <w:szCs w:val="24"/>
        </w:rPr>
        <w:t>расходах,</w:t>
      </w:r>
      <w:r w:rsidR="00255A40" w:rsidRPr="006377FA">
        <w:rPr>
          <w:rFonts w:ascii="Times New Roman" w:hAnsi="Times New Roman"/>
          <w:sz w:val="20"/>
          <w:szCs w:val="24"/>
        </w:rPr>
        <w:t xml:space="preserve"> </w:t>
      </w:r>
      <w:r w:rsidRPr="006377FA">
        <w:rPr>
          <w:rFonts w:ascii="Times New Roman" w:hAnsi="Times New Roman"/>
          <w:sz w:val="20"/>
          <w:szCs w:val="24"/>
        </w:rPr>
        <w:t>об</w:t>
      </w:r>
      <w:r w:rsidR="00255A40" w:rsidRPr="006377FA">
        <w:rPr>
          <w:rFonts w:ascii="Times New Roman" w:hAnsi="Times New Roman"/>
          <w:sz w:val="20"/>
          <w:szCs w:val="24"/>
        </w:rPr>
        <w:t xml:space="preserve"> </w:t>
      </w:r>
      <w:r w:rsidRPr="006377FA">
        <w:rPr>
          <w:rFonts w:ascii="Times New Roman" w:hAnsi="Times New Roman"/>
          <w:sz w:val="20"/>
          <w:szCs w:val="24"/>
        </w:rPr>
        <w:t>имуществе</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обязательствах</w:t>
      </w:r>
      <w:r w:rsidR="00255A40" w:rsidRPr="006377FA">
        <w:rPr>
          <w:rFonts w:ascii="Times New Roman" w:hAnsi="Times New Roman"/>
          <w:sz w:val="20"/>
          <w:szCs w:val="24"/>
        </w:rPr>
        <w:t xml:space="preserve"> </w:t>
      </w:r>
      <w:r w:rsidRPr="006377FA">
        <w:rPr>
          <w:rFonts w:ascii="Times New Roman" w:hAnsi="Times New Roman"/>
          <w:sz w:val="20"/>
          <w:szCs w:val="24"/>
        </w:rPr>
        <w:t>имущественного</w:t>
      </w:r>
      <w:r w:rsidR="00255A40" w:rsidRPr="006377FA">
        <w:rPr>
          <w:rFonts w:ascii="Times New Roman" w:hAnsi="Times New Roman"/>
          <w:sz w:val="20"/>
          <w:szCs w:val="24"/>
        </w:rPr>
        <w:t xml:space="preserve"> </w:t>
      </w:r>
      <w:r w:rsidRPr="006377FA">
        <w:rPr>
          <w:rFonts w:ascii="Times New Roman" w:hAnsi="Times New Roman"/>
          <w:sz w:val="20"/>
          <w:szCs w:val="24"/>
        </w:rPr>
        <w:t>характера,</w:t>
      </w:r>
      <w:r w:rsidR="00255A40" w:rsidRPr="006377FA">
        <w:rPr>
          <w:rFonts w:ascii="Times New Roman" w:hAnsi="Times New Roman"/>
          <w:sz w:val="20"/>
          <w:szCs w:val="24"/>
        </w:rPr>
        <w:t xml:space="preserve"> </w:t>
      </w:r>
      <w:r w:rsidRPr="006377FA">
        <w:rPr>
          <w:rFonts w:ascii="Times New Roman" w:hAnsi="Times New Roman"/>
          <w:sz w:val="20"/>
          <w:szCs w:val="24"/>
        </w:rPr>
        <w:t>проверке</w:t>
      </w:r>
      <w:r w:rsidR="00255A40" w:rsidRPr="006377FA">
        <w:rPr>
          <w:rFonts w:ascii="Times New Roman" w:hAnsi="Times New Roman"/>
          <w:sz w:val="20"/>
          <w:szCs w:val="24"/>
        </w:rPr>
        <w:t xml:space="preserve"> </w:t>
      </w:r>
      <w:r w:rsidRPr="006377FA">
        <w:rPr>
          <w:rFonts w:ascii="Times New Roman" w:hAnsi="Times New Roman"/>
          <w:sz w:val="20"/>
          <w:szCs w:val="24"/>
        </w:rPr>
        <w:t>достоверности</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полноты</w:t>
      </w:r>
      <w:r w:rsidR="00255A40" w:rsidRPr="006377FA">
        <w:rPr>
          <w:rFonts w:ascii="Times New Roman" w:hAnsi="Times New Roman"/>
          <w:sz w:val="20"/>
          <w:szCs w:val="24"/>
        </w:rPr>
        <w:t xml:space="preserve"> </w:t>
      </w:r>
      <w:r w:rsidRPr="006377FA">
        <w:rPr>
          <w:rFonts w:ascii="Times New Roman" w:hAnsi="Times New Roman"/>
          <w:sz w:val="20"/>
          <w:szCs w:val="24"/>
        </w:rPr>
        <w:t>указанных</w:t>
      </w:r>
      <w:r w:rsidR="00255A40" w:rsidRPr="006377FA">
        <w:rPr>
          <w:rFonts w:ascii="Times New Roman" w:hAnsi="Times New Roman"/>
          <w:sz w:val="20"/>
          <w:szCs w:val="24"/>
        </w:rPr>
        <w:t xml:space="preserve"> </w:t>
      </w:r>
      <w:r w:rsidRPr="006377FA">
        <w:rPr>
          <w:rFonts w:ascii="Times New Roman" w:hAnsi="Times New Roman"/>
          <w:sz w:val="20"/>
          <w:szCs w:val="24"/>
        </w:rPr>
        <w:t>сведений</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принятии</w:t>
      </w:r>
      <w:r w:rsidR="00255A40" w:rsidRPr="006377FA">
        <w:rPr>
          <w:rFonts w:ascii="Times New Roman" w:hAnsi="Times New Roman"/>
          <w:sz w:val="20"/>
          <w:szCs w:val="24"/>
        </w:rPr>
        <w:t xml:space="preserve"> </w:t>
      </w:r>
      <w:r w:rsidRPr="006377FA">
        <w:rPr>
          <w:rFonts w:ascii="Times New Roman" w:hAnsi="Times New Roman"/>
          <w:sz w:val="20"/>
          <w:szCs w:val="24"/>
        </w:rPr>
        <w:t>решения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за</w:t>
      </w:r>
      <w:r w:rsidR="00255A40" w:rsidRPr="006377FA">
        <w:rPr>
          <w:rFonts w:ascii="Times New Roman" w:hAnsi="Times New Roman"/>
          <w:sz w:val="20"/>
          <w:szCs w:val="24"/>
        </w:rPr>
        <w:t xml:space="preserve"> </w:t>
      </w:r>
      <w:r w:rsidRPr="006377FA">
        <w:rPr>
          <w:rFonts w:ascii="Times New Roman" w:hAnsi="Times New Roman"/>
          <w:sz w:val="20"/>
          <w:szCs w:val="24"/>
        </w:rPr>
        <w:t>представление</w:t>
      </w:r>
      <w:r w:rsidR="00255A40" w:rsidRPr="006377FA">
        <w:rPr>
          <w:rFonts w:ascii="Times New Roman" w:hAnsi="Times New Roman"/>
          <w:sz w:val="20"/>
          <w:szCs w:val="24"/>
        </w:rPr>
        <w:t xml:space="preserve"> </w:t>
      </w:r>
      <w:r w:rsidRPr="006377FA">
        <w:rPr>
          <w:rFonts w:ascii="Times New Roman" w:hAnsi="Times New Roman"/>
          <w:sz w:val="20"/>
          <w:szCs w:val="24"/>
        </w:rPr>
        <w:t>недостоверных</w:t>
      </w:r>
      <w:r w:rsidR="00255A40" w:rsidRPr="006377FA">
        <w:rPr>
          <w:rFonts w:ascii="Times New Roman" w:hAnsi="Times New Roman"/>
          <w:sz w:val="20"/>
          <w:szCs w:val="24"/>
        </w:rPr>
        <w:t xml:space="preserve"> </w:t>
      </w:r>
      <w:r w:rsidRPr="006377FA">
        <w:rPr>
          <w:rFonts w:ascii="Times New Roman" w:hAnsi="Times New Roman"/>
          <w:sz w:val="20"/>
          <w:szCs w:val="24"/>
        </w:rPr>
        <w:t>или</w:t>
      </w:r>
      <w:r w:rsidR="00255A40" w:rsidRPr="006377FA">
        <w:rPr>
          <w:rFonts w:ascii="Times New Roman" w:hAnsi="Times New Roman"/>
          <w:sz w:val="20"/>
          <w:szCs w:val="24"/>
        </w:rPr>
        <w:t xml:space="preserve"> </w:t>
      </w:r>
      <w:r w:rsidRPr="006377FA">
        <w:rPr>
          <w:rFonts w:ascii="Times New Roman" w:hAnsi="Times New Roman"/>
          <w:sz w:val="20"/>
          <w:szCs w:val="24"/>
        </w:rPr>
        <w:t>неполных</w:t>
      </w:r>
      <w:r w:rsidR="00255A40" w:rsidRPr="006377FA">
        <w:rPr>
          <w:rFonts w:ascii="Times New Roman" w:hAnsi="Times New Roman"/>
          <w:sz w:val="20"/>
          <w:szCs w:val="24"/>
        </w:rPr>
        <w:t xml:space="preserve"> </w:t>
      </w:r>
      <w:r w:rsidRPr="006377FA">
        <w:rPr>
          <w:rFonts w:ascii="Times New Roman" w:hAnsi="Times New Roman"/>
          <w:sz w:val="20"/>
          <w:szCs w:val="24"/>
        </w:rPr>
        <w:t>таких</w:t>
      </w:r>
      <w:r w:rsidR="00255A40" w:rsidRPr="006377FA">
        <w:rPr>
          <w:rFonts w:ascii="Times New Roman" w:hAnsi="Times New Roman"/>
          <w:sz w:val="20"/>
          <w:szCs w:val="24"/>
        </w:rPr>
        <w:t xml:space="preserve"> </w:t>
      </w:r>
      <w:r w:rsidRPr="006377FA">
        <w:rPr>
          <w:rFonts w:ascii="Times New Roman" w:hAnsi="Times New Roman"/>
          <w:sz w:val="20"/>
          <w:szCs w:val="24"/>
        </w:rPr>
        <w:t>сведений»</w:t>
      </w:r>
      <w:r w:rsidR="00255A40" w:rsidRPr="006377FA">
        <w:rPr>
          <w:rFonts w:ascii="Times New Roman" w:hAnsi="Times New Roman"/>
          <w:sz w:val="20"/>
          <w:szCs w:val="24"/>
        </w:rPr>
        <w:t xml:space="preserve"> </w:t>
      </w:r>
    </w:p>
    <w:p w:rsidR="00740C93" w:rsidRPr="006377FA" w:rsidRDefault="00740C93" w:rsidP="00AF02A1">
      <w:pPr>
        <w:pStyle w:val="aff4"/>
        <w:ind w:firstLine="709"/>
        <w:jc w:val="center"/>
        <w:rPr>
          <w:rFonts w:ascii="Times New Roman" w:hAnsi="Times New Roman"/>
          <w:sz w:val="20"/>
          <w:szCs w:val="24"/>
        </w:rPr>
      </w:pPr>
      <w:r w:rsidRPr="006377FA">
        <w:rPr>
          <w:rFonts w:ascii="Times New Roman" w:hAnsi="Times New Roman"/>
          <w:sz w:val="20"/>
          <w:szCs w:val="24"/>
        </w:rPr>
        <w:t>Собрание</w:t>
      </w:r>
      <w:r w:rsidR="00255A40" w:rsidRPr="006377FA">
        <w:rPr>
          <w:rFonts w:ascii="Times New Roman" w:hAnsi="Times New Roman"/>
          <w:sz w:val="20"/>
          <w:szCs w:val="24"/>
        </w:rPr>
        <w:t xml:space="preserve"> </w:t>
      </w:r>
      <w:r w:rsidRPr="006377FA">
        <w:rPr>
          <w:rFonts w:ascii="Times New Roman" w:hAnsi="Times New Roman"/>
          <w:sz w:val="20"/>
          <w:szCs w:val="24"/>
        </w:rPr>
        <w:t>депутатов</w:t>
      </w:r>
      <w:r w:rsidR="00255A40" w:rsidRPr="006377FA">
        <w:rPr>
          <w:rFonts w:ascii="Times New Roman" w:hAnsi="Times New Roman"/>
          <w:sz w:val="20"/>
          <w:szCs w:val="24"/>
        </w:rPr>
        <w:t xml:space="preserve"> </w:t>
      </w:r>
      <w:r w:rsidRPr="006377FA">
        <w:rPr>
          <w:rFonts w:ascii="Times New Roman" w:hAnsi="Times New Roman"/>
          <w:sz w:val="20"/>
          <w:szCs w:val="24"/>
        </w:rPr>
        <w:t>Первочурашевского</w:t>
      </w:r>
      <w:r w:rsidR="00255A40" w:rsidRPr="006377FA">
        <w:rPr>
          <w:rFonts w:ascii="Times New Roman" w:hAnsi="Times New Roman"/>
          <w:sz w:val="20"/>
          <w:szCs w:val="24"/>
        </w:rPr>
        <w:t xml:space="preserve"> </w:t>
      </w:r>
      <w:r w:rsidRPr="006377FA">
        <w:rPr>
          <w:rFonts w:ascii="Times New Roman" w:hAnsi="Times New Roman"/>
          <w:sz w:val="20"/>
          <w:szCs w:val="24"/>
        </w:rPr>
        <w:t>сельского</w:t>
      </w:r>
      <w:r w:rsidR="00255A40" w:rsidRPr="006377FA">
        <w:rPr>
          <w:rFonts w:ascii="Times New Roman" w:hAnsi="Times New Roman"/>
          <w:sz w:val="20"/>
          <w:szCs w:val="24"/>
        </w:rPr>
        <w:t xml:space="preserve"> </w:t>
      </w:r>
      <w:r w:rsidRPr="006377FA">
        <w:rPr>
          <w:rFonts w:ascii="Times New Roman" w:hAnsi="Times New Roman"/>
          <w:sz w:val="20"/>
          <w:szCs w:val="24"/>
        </w:rPr>
        <w:t>поселения</w:t>
      </w:r>
    </w:p>
    <w:p w:rsidR="009002EC" w:rsidRPr="006377FA" w:rsidRDefault="00740C93" w:rsidP="00AF02A1">
      <w:pPr>
        <w:pStyle w:val="aff4"/>
        <w:ind w:firstLine="709"/>
        <w:jc w:val="center"/>
        <w:rPr>
          <w:rFonts w:ascii="Times New Roman" w:hAnsi="Times New Roman"/>
          <w:sz w:val="20"/>
          <w:szCs w:val="24"/>
        </w:rPr>
      </w:pPr>
      <w:r w:rsidRPr="006377FA">
        <w:rPr>
          <w:rFonts w:ascii="Times New Roman" w:hAnsi="Times New Roman"/>
          <w:sz w:val="20"/>
          <w:szCs w:val="24"/>
        </w:rPr>
        <w:t>р</w:t>
      </w:r>
      <w:r w:rsidR="00255A40" w:rsidRPr="006377FA">
        <w:rPr>
          <w:rFonts w:ascii="Times New Roman" w:hAnsi="Times New Roman"/>
          <w:sz w:val="20"/>
          <w:szCs w:val="24"/>
        </w:rPr>
        <w:t xml:space="preserve"> </w:t>
      </w:r>
      <w:r w:rsidRPr="006377FA">
        <w:rPr>
          <w:rFonts w:ascii="Times New Roman" w:hAnsi="Times New Roman"/>
          <w:sz w:val="20"/>
          <w:szCs w:val="24"/>
        </w:rPr>
        <w:t>е</w:t>
      </w:r>
      <w:r w:rsidR="00255A40" w:rsidRPr="006377FA">
        <w:rPr>
          <w:rFonts w:ascii="Times New Roman" w:hAnsi="Times New Roman"/>
          <w:sz w:val="20"/>
          <w:szCs w:val="24"/>
        </w:rPr>
        <w:t xml:space="preserve"> </w:t>
      </w:r>
      <w:r w:rsidRPr="006377FA">
        <w:rPr>
          <w:rFonts w:ascii="Times New Roman" w:hAnsi="Times New Roman"/>
          <w:sz w:val="20"/>
          <w:szCs w:val="24"/>
        </w:rPr>
        <w:t>ш</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л</w:t>
      </w:r>
      <w:r w:rsidR="00255A40" w:rsidRPr="006377FA">
        <w:rPr>
          <w:rFonts w:ascii="Times New Roman" w:hAnsi="Times New Roman"/>
          <w:sz w:val="20"/>
          <w:szCs w:val="24"/>
        </w:rPr>
        <w:t xml:space="preserve"> </w:t>
      </w:r>
      <w:r w:rsidRPr="006377FA">
        <w:rPr>
          <w:rFonts w:ascii="Times New Roman" w:hAnsi="Times New Roman"/>
          <w:sz w:val="20"/>
          <w:szCs w:val="24"/>
        </w:rPr>
        <w:t>о:</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1.</w:t>
      </w:r>
      <w:r w:rsidR="00255A40" w:rsidRPr="006377FA">
        <w:rPr>
          <w:rFonts w:ascii="Times New Roman" w:hAnsi="Times New Roman"/>
          <w:sz w:val="20"/>
          <w:szCs w:val="24"/>
        </w:rPr>
        <w:t xml:space="preserve"> </w:t>
      </w:r>
      <w:r w:rsidRPr="006377FA">
        <w:rPr>
          <w:rFonts w:ascii="Times New Roman" w:hAnsi="Times New Roman"/>
          <w:sz w:val="20"/>
          <w:szCs w:val="24"/>
        </w:rPr>
        <w:t>Утвердить</w:t>
      </w:r>
      <w:r w:rsidR="00255A40" w:rsidRPr="006377FA">
        <w:rPr>
          <w:rFonts w:ascii="Times New Roman" w:hAnsi="Times New Roman"/>
          <w:sz w:val="20"/>
          <w:szCs w:val="24"/>
        </w:rPr>
        <w:t xml:space="preserve"> </w:t>
      </w:r>
      <w:hyperlink w:anchor="P39" w:history="1">
        <w:r w:rsidRPr="006377FA">
          <w:rPr>
            <w:rFonts w:ascii="Times New Roman" w:hAnsi="Times New Roman"/>
            <w:sz w:val="20"/>
            <w:szCs w:val="24"/>
          </w:rPr>
          <w:t>Порядок</w:t>
        </w:r>
      </w:hyperlink>
      <w:r w:rsidR="00255A40" w:rsidRPr="006377FA">
        <w:rPr>
          <w:rFonts w:ascii="Times New Roman" w:hAnsi="Times New Roman"/>
          <w:sz w:val="20"/>
          <w:szCs w:val="24"/>
        </w:rPr>
        <w:t xml:space="preserve"> </w:t>
      </w:r>
      <w:r w:rsidRPr="006377FA">
        <w:rPr>
          <w:rFonts w:ascii="Times New Roman" w:hAnsi="Times New Roman"/>
          <w:sz w:val="20"/>
          <w:szCs w:val="24"/>
        </w:rPr>
        <w:t>принятия</w:t>
      </w:r>
      <w:r w:rsidR="00255A40" w:rsidRPr="006377FA">
        <w:rPr>
          <w:rFonts w:ascii="Times New Roman" w:hAnsi="Times New Roman"/>
          <w:sz w:val="20"/>
          <w:szCs w:val="24"/>
        </w:rPr>
        <w:t xml:space="preserve"> </w:t>
      </w:r>
      <w:r w:rsidRPr="006377FA">
        <w:rPr>
          <w:rFonts w:ascii="Times New Roman" w:hAnsi="Times New Roman"/>
          <w:sz w:val="20"/>
          <w:szCs w:val="24"/>
        </w:rPr>
        <w:t>решения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к</w:t>
      </w:r>
      <w:r w:rsidR="00255A40" w:rsidRPr="006377FA">
        <w:rPr>
          <w:rFonts w:ascii="Times New Roman" w:hAnsi="Times New Roman"/>
          <w:sz w:val="20"/>
          <w:szCs w:val="24"/>
        </w:rPr>
        <w:t xml:space="preserve"> </w:t>
      </w:r>
      <w:r w:rsidRPr="006377FA">
        <w:rPr>
          <w:rFonts w:ascii="Times New Roman" w:hAnsi="Times New Roman"/>
          <w:sz w:val="20"/>
          <w:szCs w:val="24"/>
        </w:rPr>
        <w:t>депутату,</w:t>
      </w:r>
      <w:r w:rsidR="00255A40" w:rsidRPr="006377FA">
        <w:rPr>
          <w:rFonts w:ascii="Times New Roman" w:hAnsi="Times New Roman"/>
          <w:sz w:val="20"/>
          <w:szCs w:val="24"/>
        </w:rPr>
        <w:t xml:space="preserve"> </w:t>
      </w:r>
      <w:r w:rsidRPr="006377FA">
        <w:rPr>
          <w:rFonts w:ascii="Times New Roman" w:hAnsi="Times New Roman"/>
          <w:sz w:val="20"/>
          <w:szCs w:val="24"/>
        </w:rPr>
        <w:t>выборному</w:t>
      </w:r>
      <w:r w:rsidR="00255A40" w:rsidRPr="006377FA">
        <w:rPr>
          <w:rFonts w:ascii="Times New Roman" w:hAnsi="Times New Roman"/>
          <w:sz w:val="20"/>
          <w:szCs w:val="24"/>
        </w:rPr>
        <w:t xml:space="preserve"> </w:t>
      </w:r>
      <w:r w:rsidRPr="006377FA">
        <w:rPr>
          <w:rFonts w:ascii="Times New Roman" w:hAnsi="Times New Roman"/>
          <w:sz w:val="20"/>
          <w:szCs w:val="24"/>
        </w:rPr>
        <w:t>должностному</w:t>
      </w:r>
      <w:r w:rsidR="00255A40" w:rsidRPr="006377FA">
        <w:rPr>
          <w:rFonts w:ascii="Times New Roman" w:hAnsi="Times New Roman"/>
          <w:sz w:val="20"/>
          <w:szCs w:val="24"/>
        </w:rPr>
        <w:t xml:space="preserve"> </w:t>
      </w:r>
      <w:r w:rsidRPr="006377FA">
        <w:rPr>
          <w:rFonts w:ascii="Times New Roman" w:hAnsi="Times New Roman"/>
          <w:sz w:val="20"/>
          <w:szCs w:val="24"/>
        </w:rPr>
        <w:t>лицу</w:t>
      </w:r>
      <w:r w:rsidR="00255A40" w:rsidRPr="006377FA">
        <w:rPr>
          <w:rFonts w:ascii="Times New Roman" w:hAnsi="Times New Roman"/>
          <w:sz w:val="20"/>
          <w:szCs w:val="24"/>
        </w:rPr>
        <w:t xml:space="preserve"> </w:t>
      </w:r>
      <w:r w:rsidRPr="006377FA">
        <w:rPr>
          <w:rFonts w:ascii="Times New Roman" w:hAnsi="Times New Roman"/>
          <w:sz w:val="20"/>
          <w:szCs w:val="24"/>
        </w:rPr>
        <w:t>местного</w:t>
      </w:r>
      <w:r w:rsidR="00255A40" w:rsidRPr="006377FA">
        <w:rPr>
          <w:rFonts w:ascii="Times New Roman" w:hAnsi="Times New Roman"/>
          <w:sz w:val="20"/>
          <w:szCs w:val="24"/>
        </w:rPr>
        <w:t xml:space="preserve"> </w:t>
      </w:r>
      <w:r w:rsidRPr="006377FA">
        <w:rPr>
          <w:rFonts w:ascii="Times New Roman" w:hAnsi="Times New Roman"/>
          <w:sz w:val="20"/>
          <w:szCs w:val="24"/>
        </w:rPr>
        <w:t>самоуправления</w:t>
      </w:r>
      <w:r w:rsidR="00255A40" w:rsidRPr="006377FA">
        <w:rPr>
          <w:rFonts w:ascii="Times New Roman" w:hAnsi="Times New Roman"/>
          <w:sz w:val="20"/>
          <w:szCs w:val="24"/>
        </w:rPr>
        <w:t xml:space="preserve"> </w:t>
      </w:r>
      <w:r w:rsidRPr="006377FA">
        <w:rPr>
          <w:rFonts w:ascii="Times New Roman" w:hAnsi="Times New Roman"/>
          <w:sz w:val="20"/>
          <w:szCs w:val="24"/>
        </w:rPr>
        <w:t>мер</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указанных</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части</w:t>
      </w:r>
      <w:r w:rsidR="00255A40" w:rsidRPr="006377FA">
        <w:rPr>
          <w:rFonts w:ascii="Times New Roman" w:hAnsi="Times New Roman"/>
          <w:sz w:val="20"/>
          <w:szCs w:val="24"/>
        </w:rPr>
        <w:t xml:space="preserve"> </w:t>
      </w:r>
      <w:r w:rsidRPr="006377FA">
        <w:rPr>
          <w:rFonts w:ascii="Times New Roman" w:hAnsi="Times New Roman"/>
          <w:sz w:val="20"/>
          <w:szCs w:val="24"/>
        </w:rPr>
        <w:t>5.4.1</w:t>
      </w:r>
      <w:r w:rsidR="00255A40" w:rsidRPr="006377FA">
        <w:rPr>
          <w:rFonts w:ascii="Times New Roman" w:hAnsi="Times New Roman"/>
          <w:sz w:val="20"/>
          <w:szCs w:val="24"/>
        </w:rPr>
        <w:t xml:space="preserve"> </w:t>
      </w:r>
      <w:r w:rsidRPr="006377FA">
        <w:rPr>
          <w:rFonts w:ascii="Times New Roman" w:hAnsi="Times New Roman"/>
          <w:sz w:val="20"/>
          <w:szCs w:val="24"/>
        </w:rPr>
        <w:t>статьи</w:t>
      </w:r>
      <w:r w:rsidR="00255A40" w:rsidRPr="006377FA">
        <w:rPr>
          <w:rFonts w:ascii="Times New Roman" w:hAnsi="Times New Roman"/>
          <w:sz w:val="20"/>
          <w:szCs w:val="24"/>
        </w:rPr>
        <w:t xml:space="preserve"> </w:t>
      </w:r>
      <w:r w:rsidRPr="006377FA">
        <w:rPr>
          <w:rFonts w:ascii="Times New Roman" w:hAnsi="Times New Roman"/>
          <w:sz w:val="20"/>
          <w:szCs w:val="24"/>
        </w:rPr>
        <w:t>35</w:t>
      </w:r>
      <w:r w:rsidR="00255A40" w:rsidRPr="006377FA">
        <w:rPr>
          <w:rFonts w:ascii="Times New Roman" w:hAnsi="Times New Roman"/>
          <w:sz w:val="20"/>
          <w:szCs w:val="24"/>
        </w:rPr>
        <w:t xml:space="preserve"> </w:t>
      </w:r>
      <w:r w:rsidRPr="006377FA">
        <w:rPr>
          <w:rFonts w:ascii="Times New Roman" w:hAnsi="Times New Roman"/>
          <w:sz w:val="20"/>
          <w:szCs w:val="24"/>
        </w:rPr>
        <w:t>Закона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«Об</w:t>
      </w:r>
      <w:r w:rsidR="00255A40" w:rsidRPr="006377FA">
        <w:rPr>
          <w:rFonts w:ascii="Times New Roman" w:hAnsi="Times New Roman"/>
          <w:sz w:val="20"/>
          <w:szCs w:val="24"/>
        </w:rPr>
        <w:t xml:space="preserve"> </w:t>
      </w:r>
      <w:r w:rsidRPr="006377FA">
        <w:rPr>
          <w:rFonts w:ascii="Times New Roman" w:hAnsi="Times New Roman"/>
          <w:sz w:val="20"/>
          <w:szCs w:val="24"/>
        </w:rPr>
        <w:t>организации</w:t>
      </w:r>
      <w:r w:rsidR="00255A40" w:rsidRPr="006377FA">
        <w:rPr>
          <w:rFonts w:ascii="Times New Roman" w:hAnsi="Times New Roman"/>
          <w:sz w:val="20"/>
          <w:szCs w:val="24"/>
        </w:rPr>
        <w:t xml:space="preserve"> </w:t>
      </w:r>
      <w:r w:rsidRPr="006377FA">
        <w:rPr>
          <w:rFonts w:ascii="Times New Roman" w:hAnsi="Times New Roman"/>
          <w:sz w:val="20"/>
          <w:szCs w:val="24"/>
        </w:rPr>
        <w:t>местного</w:t>
      </w:r>
      <w:r w:rsidR="00255A40" w:rsidRPr="006377FA">
        <w:rPr>
          <w:rFonts w:ascii="Times New Roman" w:hAnsi="Times New Roman"/>
          <w:sz w:val="20"/>
          <w:szCs w:val="24"/>
        </w:rPr>
        <w:t xml:space="preserve"> </w:t>
      </w:r>
      <w:r w:rsidRPr="006377FA">
        <w:rPr>
          <w:rFonts w:ascii="Times New Roman" w:hAnsi="Times New Roman"/>
          <w:sz w:val="20"/>
          <w:szCs w:val="24"/>
        </w:rPr>
        <w:t>самоуправления</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Республике»</w:t>
      </w:r>
      <w:r w:rsidR="00255A40" w:rsidRPr="006377FA">
        <w:rPr>
          <w:rFonts w:ascii="Times New Roman" w:hAnsi="Times New Roman"/>
          <w:sz w:val="20"/>
          <w:szCs w:val="24"/>
        </w:rPr>
        <w:t xml:space="preserve"> </w:t>
      </w:r>
      <w:r w:rsidRPr="006377FA">
        <w:rPr>
          <w:rFonts w:ascii="Times New Roman" w:hAnsi="Times New Roman"/>
          <w:sz w:val="20"/>
          <w:szCs w:val="24"/>
        </w:rPr>
        <w:t>согласно</w:t>
      </w:r>
      <w:r w:rsidR="00255A40" w:rsidRPr="006377FA">
        <w:rPr>
          <w:rFonts w:ascii="Times New Roman" w:hAnsi="Times New Roman"/>
          <w:sz w:val="20"/>
          <w:szCs w:val="24"/>
        </w:rPr>
        <w:t xml:space="preserve"> </w:t>
      </w:r>
      <w:r w:rsidRPr="006377FA">
        <w:rPr>
          <w:rFonts w:ascii="Times New Roman" w:hAnsi="Times New Roman"/>
          <w:sz w:val="20"/>
          <w:szCs w:val="24"/>
        </w:rPr>
        <w:t>приложению.</w:t>
      </w:r>
    </w:p>
    <w:p w:rsidR="009002EC"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2.</w:t>
      </w:r>
      <w:r w:rsidR="00255A40" w:rsidRPr="006377FA">
        <w:rPr>
          <w:rFonts w:ascii="Times New Roman" w:hAnsi="Times New Roman"/>
          <w:sz w:val="20"/>
          <w:szCs w:val="24"/>
        </w:rPr>
        <w:t xml:space="preserve"> </w:t>
      </w:r>
      <w:r w:rsidRPr="006377FA">
        <w:rPr>
          <w:rFonts w:ascii="Times New Roman" w:hAnsi="Times New Roman"/>
          <w:sz w:val="20"/>
          <w:szCs w:val="24"/>
        </w:rPr>
        <w:t>Настоящее</w:t>
      </w:r>
      <w:r w:rsidR="00255A40" w:rsidRPr="006377FA">
        <w:rPr>
          <w:rFonts w:ascii="Times New Roman" w:hAnsi="Times New Roman"/>
          <w:sz w:val="20"/>
          <w:szCs w:val="24"/>
        </w:rPr>
        <w:t xml:space="preserve"> </w:t>
      </w:r>
      <w:r w:rsidRPr="006377FA">
        <w:rPr>
          <w:rFonts w:ascii="Times New Roman" w:hAnsi="Times New Roman"/>
          <w:sz w:val="20"/>
          <w:szCs w:val="24"/>
        </w:rPr>
        <w:t>решение</w:t>
      </w:r>
      <w:r w:rsidR="00255A40" w:rsidRPr="006377FA">
        <w:rPr>
          <w:rFonts w:ascii="Times New Roman" w:hAnsi="Times New Roman"/>
          <w:sz w:val="20"/>
          <w:szCs w:val="24"/>
        </w:rPr>
        <w:t xml:space="preserve"> </w:t>
      </w:r>
      <w:r w:rsidRPr="006377FA">
        <w:rPr>
          <w:rFonts w:ascii="Times New Roman" w:hAnsi="Times New Roman"/>
          <w:sz w:val="20"/>
          <w:szCs w:val="24"/>
        </w:rPr>
        <w:t>вступает</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силу</w:t>
      </w:r>
      <w:r w:rsidR="00255A40" w:rsidRPr="006377FA">
        <w:rPr>
          <w:rFonts w:ascii="Times New Roman" w:hAnsi="Times New Roman"/>
          <w:sz w:val="20"/>
          <w:szCs w:val="24"/>
        </w:rPr>
        <w:t xml:space="preserve"> </w:t>
      </w:r>
      <w:r w:rsidRPr="006377FA">
        <w:rPr>
          <w:rFonts w:ascii="Times New Roman" w:hAnsi="Times New Roman"/>
          <w:sz w:val="20"/>
          <w:szCs w:val="24"/>
        </w:rPr>
        <w:t>после</w:t>
      </w:r>
      <w:r w:rsidR="00255A40" w:rsidRPr="006377FA">
        <w:rPr>
          <w:rFonts w:ascii="Times New Roman" w:hAnsi="Times New Roman"/>
          <w:sz w:val="20"/>
          <w:szCs w:val="24"/>
        </w:rPr>
        <w:t xml:space="preserve"> </w:t>
      </w:r>
      <w:r w:rsidRPr="006377FA">
        <w:rPr>
          <w:rFonts w:ascii="Times New Roman" w:hAnsi="Times New Roman"/>
          <w:sz w:val="20"/>
          <w:szCs w:val="24"/>
        </w:rPr>
        <w:t>его</w:t>
      </w:r>
      <w:r w:rsidR="00255A40" w:rsidRPr="006377FA">
        <w:rPr>
          <w:rFonts w:ascii="Times New Roman" w:hAnsi="Times New Roman"/>
          <w:sz w:val="20"/>
          <w:szCs w:val="24"/>
        </w:rPr>
        <w:t xml:space="preserve"> </w:t>
      </w:r>
      <w:r w:rsidRPr="006377FA">
        <w:rPr>
          <w:rFonts w:ascii="Times New Roman" w:hAnsi="Times New Roman"/>
          <w:sz w:val="20"/>
          <w:szCs w:val="24"/>
        </w:rPr>
        <w:t>официального</w:t>
      </w:r>
      <w:r w:rsidR="00255A40" w:rsidRPr="006377FA">
        <w:rPr>
          <w:rFonts w:ascii="Times New Roman" w:hAnsi="Times New Roman"/>
          <w:sz w:val="20"/>
          <w:szCs w:val="24"/>
        </w:rPr>
        <w:t xml:space="preserve"> </w:t>
      </w:r>
      <w:r w:rsidRPr="006377FA">
        <w:rPr>
          <w:rFonts w:ascii="Times New Roman" w:hAnsi="Times New Roman"/>
          <w:sz w:val="20"/>
          <w:szCs w:val="24"/>
        </w:rPr>
        <w:t>опубликования</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муниципальной</w:t>
      </w:r>
      <w:r w:rsidR="00255A40" w:rsidRPr="006377FA">
        <w:rPr>
          <w:rFonts w:ascii="Times New Roman" w:hAnsi="Times New Roman"/>
          <w:sz w:val="20"/>
          <w:szCs w:val="24"/>
        </w:rPr>
        <w:t xml:space="preserve"> </w:t>
      </w:r>
      <w:r w:rsidRPr="006377FA">
        <w:rPr>
          <w:rFonts w:ascii="Times New Roman" w:hAnsi="Times New Roman"/>
          <w:sz w:val="20"/>
          <w:szCs w:val="24"/>
        </w:rPr>
        <w:t>газете</w:t>
      </w:r>
      <w:r w:rsidR="00255A40" w:rsidRPr="006377FA">
        <w:rPr>
          <w:rFonts w:ascii="Times New Roman" w:hAnsi="Times New Roman"/>
          <w:sz w:val="20"/>
          <w:szCs w:val="24"/>
        </w:rPr>
        <w:t xml:space="preserve"> </w:t>
      </w:r>
      <w:r w:rsidRPr="006377FA">
        <w:rPr>
          <w:rFonts w:ascii="Times New Roman" w:hAnsi="Times New Roman"/>
          <w:sz w:val="20"/>
          <w:szCs w:val="24"/>
        </w:rPr>
        <w:t>«Посадский</w:t>
      </w:r>
      <w:r w:rsidR="00255A40" w:rsidRPr="006377FA">
        <w:rPr>
          <w:rFonts w:ascii="Times New Roman" w:hAnsi="Times New Roman"/>
          <w:sz w:val="20"/>
          <w:szCs w:val="24"/>
        </w:rPr>
        <w:t xml:space="preserve"> </w:t>
      </w:r>
      <w:r w:rsidRPr="006377FA">
        <w:rPr>
          <w:rFonts w:ascii="Times New Roman" w:hAnsi="Times New Roman"/>
          <w:sz w:val="20"/>
          <w:szCs w:val="24"/>
        </w:rPr>
        <w:t>вестник».</w:t>
      </w:r>
    </w:p>
    <w:p w:rsidR="00DF4830" w:rsidRPr="006377FA" w:rsidRDefault="00DF4830" w:rsidP="00AF02A1">
      <w:pPr>
        <w:pStyle w:val="aff4"/>
        <w:ind w:firstLine="709"/>
        <w:jc w:val="both"/>
        <w:rPr>
          <w:rFonts w:ascii="Times New Roman" w:hAnsi="Times New Roman"/>
          <w:sz w:val="20"/>
          <w:szCs w:val="26"/>
        </w:rPr>
      </w:pPr>
    </w:p>
    <w:p w:rsidR="00DF4830" w:rsidRPr="006377FA" w:rsidRDefault="00DF4830" w:rsidP="00AF02A1">
      <w:pPr>
        <w:pStyle w:val="aff4"/>
        <w:ind w:firstLine="709"/>
        <w:jc w:val="both"/>
        <w:rPr>
          <w:rFonts w:ascii="Times New Roman" w:hAnsi="Times New Roman"/>
          <w:sz w:val="20"/>
          <w:szCs w:val="26"/>
        </w:rPr>
      </w:pPr>
    </w:p>
    <w:p w:rsidR="009002EC" w:rsidRPr="006377FA" w:rsidRDefault="00740C93" w:rsidP="00AF02A1">
      <w:pPr>
        <w:pStyle w:val="aff4"/>
        <w:ind w:firstLine="709"/>
        <w:jc w:val="both"/>
        <w:rPr>
          <w:rFonts w:ascii="Times New Roman" w:hAnsi="Times New Roman"/>
          <w:sz w:val="20"/>
          <w:szCs w:val="26"/>
        </w:rPr>
      </w:pPr>
      <w:r w:rsidRPr="006377FA">
        <w:rPr>
          <w:rFonts w:ascii="Times New Roman" w:hAnsi="Times New Roman"/>
          <w:sz w:val="20"/>
          <w:szCs w:val="26"/>
        </w:rPr>
        <w:t>Глава</w:t>
      </w:r>
      <w:r w:rsidR="00255A40" w:rsidRPr="006377FA">
        <w:rPr>
          <w:rFonts w:ascii="Times New Roman" w:hAnsi="Times New Roman"/>
          <w:sz w:val="20"/>
          <w:szCs w:val="26"/>
        </w:rPr>
        <w:t xml:space="preserve"> </w:t>
      </w:r>
      <w:r w:rsidRPr="006377FA">
        <w:rPr>
          <w:rFonts w:ascii="Times New Roman" w:hAnsi="Times New Roman"/>
          <w:sz w:val="20"/>
          <w:szCs w:val="26"/>
        </w:rPr>
        <w:t>Первочурашевского</w:t>
      </w:r>
      <w:r w:rsidR="00255A40" w:rsidRPr="006377FA">
        <w:rPr>
          <w:rFonts w:ascii="Times New Roman" w:hAnsi="Times New Roman"/>
          <w:sz w:val="20"/>
          <w:szCs w:val="26"/>
        </w:rPr>
        <w:t xml:space="preserve"> </w:t>
      </w:r>
      <w:r w:rsidRPr="006377FA">
        <w:rPr>
          <w:rFonts w:ascii="Times New Roman" w:hAnsi="Times New Roman"/>
          <w:sz w:val="20"/>
          <w:szCs w:val="26"/>
        </w:rPr>
        <w:t>сельского</w:t>
      </w:r>
      <w:r w:rsidR="00255A40" w:rsidRPr="006377FA">
        <w:rPr>
          <w:rFonts w:ascii="Times New Roman" w:hAnsi="Times New Roman"/>
          <w:sz w:val="20"/>
          <w:szCs w:val="26"/>
        </w:rPr>
        <w:t xml:space="preserve"> </w:t>
      </w:r>
      <w:r w:rsidRPr="006377FA">
        <w:rPr>
          <w:rFonts w:ascii="Times New Roman" w:hAnsi="Times New Roman"/>
          <w:sz w:val="20"/>
          <w:szCs w:val="26"/>
        </w:rPr>
        <w:t>поселения:</w:t>
      </w:r>
      <w:r w:rsidR="00255A40" w:rsidRPr="006377FA">
        <w:rPr>
          <w:rFonts w:ascii="Times New Roman" w:hAnsi="Times New Roman"/>
          <w:sz w:val="20"/>
          <w:szCs w:val="26"/>
        </w:rPr>
        <w:t xml:space="preserve"> </w:t>
      </w:r>
      <w:r w:rsidR="00DF4830" w:rsidRPr="006377FA">
        <w:rPr>
          <w:rFonts w:ascii="Times New Roman" w:hAnsi="Times New Roman"/>
          <w:sz w:val="20"/>
          <w:szCs w:val="26"/>
        </w:rPr>
        <w:tab/>
      </w:r>
      <w:r w:rsidR="00DF4830" w:rsidRPr="006377FA">
        <w:rPr>
          <w:rFonts w:ascii="Times New Roman" w:hAnsi="Times New Roman"/>
          <w:sz w:val="20"/>
          <w:szCs w:val="26"/>
        </w:rPr>
        <w:tab/>
      </w:r>
      <w:r w:rsidR="00DF4830" w:rsidRPr="006377FA">
        <w:rPr>
          <w:rFonts w:ascii="Times New Roman" w:hAnsi="Times New Roman"/>
          <w:sz w:val="20"/>
          <w:szCs w:val="26"/>
        </w:rPr>
        <w:tab/>
      </w:r>
      <w:r w:rsidRPr="006377FA">
        <w:rPr>
          <w:rFonts w:ascii="Times New Roman" w:hAnsi="Times New Roman"/>
          <w:sz w:val="20"/>
          <w:szCs w:val="26"/>
        </w:rPr>
        <w:t>В.А.Орлов</w:t>
      </w:r>
    </w:p>
    <w:p w:rsidR="00740C93" w:rsidRPr="006377FA" w:rsidRDefault="00740C93" w:rsidP="00AF02A1">
      <w:pPr>
        <w:pStyle w:val="aff4"/>
        <w:jc w:val="right"/>
        <w:rPr>
          <w:rFonts w:ascii="Times New Roman" w:hAnsi="Times New Roman"/>
          <w:sz w:val="20"/>
          <w:szCs w:val="24"/>
        </w:rPr>
      </w:pPr>
      <w:r w:rsidRPr="006377FA">
        <w:rPr>
          <w:rFonts w:ascii="Times New Roman" w:hAnsi="Times New Roman"/>
          <w:sz w:val="20"/>
          <w:szCs w:val="24"/>
        </w:rPr>
        <w:t>Утвержден</w:t>
      </w:r>
    </w:p>
    <w:p w:rsidR="00740C93" w:rsidRPr="006377FA" w:rsidRDefault="00740C93" w:rsidP="00AF02A1">
      <w:pPr>
        <w:pStyle w:val="aff4"/>
        <w:jc w:val="right"/>
        <w:rPr>
          <w:rFonts w:ascii="Times New Roman" w:hAnsi="Times New Roman"/>
          <w:sz w:val="20"/>
          <w:szCs w:val="24"/>
        </w:rPr>
      </w:pPr>
      <w:r w:rsidRPr="006377FA">
        <w:rPr>
          <w:rFonts w:ascii="Times New Roman" w:hAnsi="Times New Roman"/>
          <w:sz w:val="20"/>
          <w:szCs w:val="24"/>
        </w:rPr>
        <w:t>решением</w:t>
      </w:r>
      <w:r w:rsidR="00255A40" w:rsidRPr="006377FA">
        <w:rPr>
          <w:rFonts w:ascii="Times New Roman" w:hAnsi="Times New Roman"/>
          <w:sz w:val="20"/>
          <w:szCs w:val="24"/>
        </w:rPr>
        <w:t xml:space="preserve"> </w:t>
      </w:r>
      <w:r w:rsidRPr="006377FA">
        <w:rPr>
          <w:rFonts w:ascii="Times New Roman" w:hAnsi="Times New Roman"/>
          <w:sz w:val="20"/>
          <w:szCs w:val="24"/>
        </w:rPr>
        <w:t>Собрания</w:t>
      </w:r>
      <w:r w:rsidR="00255A40" w:rsidRPr="006377FA">
        <w:rPr>
          <w:rFonts w:ascii="Times New Roman" w:hAnsi="Times New Roman"/>
          <w:sz w:val="20"/>
          <w:szCs w:val="24"/>
        </w:rPr>
        <w:t xml:space="preserve"> </w:t>
      </w:r>
      <w:r w:rsidRPr="006377FA">
        <w:rPr>
          <w:rFonts w:ascii="Times New Roman" w:hAnsi="Times New Roman"/>
          <w:sz w:val="20"/>
          <w:szCs w:val="24"/>
        </w:rPr>
        <w:t>депутатов</w:t>
      </w:r>
    </w:p>
    <w:p w:rsidR="00740C93" w:rsidRPr="006377FA" w:rsidRDefault="00740C93" w:rsidP="00AF02A1">
      <w:pPr>
        <w:pStyle w:val="aff4"/>
        <w:jc w:val="right"/>
        <w:rPr>
          <w:rFonts w:ascii="Times New Roman" w:hAnsi="Times New Roman"/>
          <w:sz w:val="20"/>
          <w:szCs w:val="24"/>
        </w:rPr>
      </w:pPr>
      <w:r w:rsidRPr="006377FA">
        <w:rPr>
          <w:rFonts w:ascii="Times New Roman" w:hAnsi="Times New Roman"/>
          <w:sz w:val="20"/>
          <w:szCs w:val="24"/>
        </w:rPr>
        <w:t>Первочурашевского</w:t>
      </w:r>
      <w:r w:rsidR="00255A40" w:rsidRPr="006377FA">
        <w:rPr>
          <w:rFonts w:ascii="Times New Roman" w:hAnsi="Times New Roman"/>
          <w:sz w:val="20"/>
          <w:szCs w:val="24"/>
        </w:rPr>
        <w:t xml:space="preserve"> </w:t>
      </w:r>
      <w:r w:rsidRPr="006377FA">
        <w:rPr>
          <w:rFonts w:ascii="Times New Roman" w:hAnsi="Times New Roman"/>
          <w:sz w:val="20"/>
          <w:szCs w:val="24"/>
        </w:rPr>
        <w:t>сельского</w:t>
      </w:r>
      <w:r w:rsidR="00255A40" w:rsidRPr="006377FA">
        <w:rPr>
          <w:rFonts w:ascii="Times New Roman" w:hAnsi="Times New Roman"/>
          <w:sz w:val="20"/>
          <w:szCs w:val="24"/>
        </w:rPr>
        <w:t xml:space="preserve"> </w:t>
      </w:r>
      <w:r w:rsidRPr="006377FA">
        <w:rPr>
          <w:rFonts w:ascii="Times New Roman" w:hAnsi="Times New Roman"/>
          <w:sz w:val="20"/>
          <w:szCs w:val="24"/>
        </w:rPr>
        <w:t>поселения</w:t>
      </w:r>
      <w:r w:rsidR="00255A40" w:rsidRPr="006377FA">
        <w:rPr>
          <w:rFonts w:ascii="Times New Roman" w:hAnsi="Times New Roman"/>
          <w:sz w:val="20"/>
          <w:szCs w:val="24"/>
        </w:rPr>
        <w:t xml:space="preserve"> </w:t>
      </w:r>
    </w:p>
    <w:p w:rsidR="009002EC" w:rsidRPr="006377FA" w:rsidRDefault="00740C93" w:rsidP="00AF02A1">
      <w:pPr>
        <w:pStyle w:val="aff4"/>
        <w:jc w:val="right"/>
        <w:rPr>
          <w:rFonts w:ascii="Times New Roman" w:hAnsi="Times New Roman"/>
          <w:sz w:val="20"/>
          <w:szCs w:val="24"/>
        </w:rPr>
      </w:pPr>
      <w:r w:rsidRPr="006377FA">
        <w:rPr>
          <w:rFonts w:ascii="Times New Roman" w:hAnsi="Times New Roman"/>
          <w:sz w:val="20"/>
          <w:szCs w:val="24"/>
        </w:rPr>
        <w:t>от</w:t>
      </w:r>
      <w:r w:rsidR="00255A40" w:rsidRPr="006377FA">
        <w:rPr>
          <w:rFonts w:ascii="Times New Roman" w:hAnsi="Times New Roman"/>
          <w:sz w:val="20"/>
          <w:szCs w:val="24"/>
        </w:rPr>
        <w:t xml:space="preserve"> </w:t>
      </w:r>
      <w:r w:rsidRPr="006377FA">
        <w:rPr>
          <w:rFonts w:ascii="Times New Roman" w:hAnsi="Times New Roman"/>
          <w:sz w:val="20"/>
          <w:szCs w:val="24"/>
        </w:rPr>
        <w:t>26</w:t>
      </w:r>
      <w:r w:rsidR="00255A40" w:rsidRPr="006377FA">
        <w:rPr>
          <w:rFonts w:ascii="Times New Roman" w:hAnsi="Times New Roman"/>
          <w:sz w:val="20"/>
          <w:szCs w:val="24"/>
        </w:rPr>
        <w:t xml:space="preserve"> </w:t>
      </w:r>
      <w:r w:rsidRPr="006377FA">
        <w:rPr>
          <w:rFonts w:ascii="Times New Roman" w:hAnsi="Times New Roman"/>
          <w:sz w:val="20"/>
          <w:szCs w:val="24"/>
        </w:rPr>
        <w:t>декабря</w:t>
      </w:r>
      <w:r w:rsidR="00255A40" w:rsidRPr="006377FA">
        <w:rPr>
          <w:rFonts w:ascii="Times New Roman" w:hAnsi="Times New Roman"/>
          <w:sz w:val="20"/>
          <w:szCs w:val="24"/>
        </w:rPr>
        <w:t xml:space="preserve"> </w:t>
      </w:r>
      <w:r w:rsidRPr="006377FA">
        <w:rPr>
          <w:rFonts w:ascii="Times New Roman" w:hAnsi="Times New Roman"/>
          <w:sz w:val="20"/>
          <w:szCs w:val="24"/>
        </w:rPr>
        <w:t>2019</w:t>
      </w:r>
      <w:r w:rsidR="00255A40" w:rsidRPr="006377FA">
        <w:rPr>
          <w:rFonts w:ascii="Times New Roman" w:hAnsi="Times New Roman"/>
          <w:sz w:val="20"/>
          <w:szCs w:val="24"/>
        </w:rPr>
        <w:t xml:space="preserve"> </w:t>
      </w:r>
      <w:r w:rsidRPr="006377FA">
        <w:rPr>
          <w:rFonts w:ascii="Times New Roman" w:hAnsi="Times New Roman"/>
          <w:sz w:val="20"/>
          <w:szCs w:val="24"/>
        </w:rPr>
        <w:t>г.</w:t>
      </w:r>
      <w:r w:rsidR="00255A40" w:rsidRPr="006377FA">
        <w:rPr>
          <w:rFonts w:ascii="Times New Roman" w:hAnsi="Times New Roman"/>
          <w:sz w:val="20"/>
          <w:szCs w:val="24"/>
        </w:rPr>
        <w:t xml:space="preserve"> </w:t>
      </w:r>
      <w:r w:rsidRPr="006377FA">
        <w:rPr>
          <w:rFonts w:ascii="Times New Roman" w:hAnsi="Times New Roman"/>
          <w:sz w:val="20"/>
          <w:szCs w:val="24"/>
        </w:rPr>
        <w:t>№</w:t>
      </w:r>
      <w:r w:rsidR="00255A40" w:rsidRPr="006377FA">
        <w:rPr>
          <w:rFonts w:ascii="Times New Roman" w:hAnsi="Times New Roman"/>
          <w:sz w:val="20"/>
          <w:szCs w:val="24"/>
        </w:rPr>
        <w:t xml:space="preserve"> </w:t>
      </w:r>
      <w:r w:rsidRPr="006377FA">
        <w:rPr>
          <w:rFonts w:ascii="Times New Roman" w:hAnsi="Times New Roman"/>
          <w:sz w:val="20"/>
          <w:szCs w:val="24"/>
        </w:rPr>
        <w:t>74/6</w:t>
      </w:r>
    </w:p>
    <w:p w:rsidR="00740C93" w:rsidRPr="006377FA" w:rsidRDefault="00740C93" w:rsidP="00AF02A1">
      <w:pPr>
        <w:pStyle w:val="aff4"/>
        <w:jc w:val="center"/>
        <w:rPr>
          <w:rFonts w:ascii="Times New Roman" w:hAnsi="Times New Roman"/>
          <w:b/>
          <w:sz w:val="20"/>
          <w:szCs w:val="24"/>
        </w:rPr>
      </w:pPr>
      <w:bookmarkStart w:id="19" w:name="P39"/>
      <w:bookmarkEnd w:id="19"/>
      <w:r w:rsidRPr="006377FA">
        <w:rPr>
          <w:rFonts w:ascii="Times New Roman" w:hAnsi="Times New Roman"/>
          <w:b/>
          <w:sz w:val="20"/>
          <w:szCs w:val="24"/>
        </w:rPr>
        <w:t>Порядок</w:t>
      </w:r>
      <w:r w:rsidR="00255A40" w:rsidRPr="006377FA">
        <w:rPr>
          <w:rFonts w:ascii="Times New Roman" w:hAnsi="Times New Roman"/>
          <w:b/>
          <w:sz w:val="20"/>
          <w:szCs w:val="24"/>
        </w:rPr>
        <w:t xml:space="preserve"> </w:t>
      </w:r>
    </w:p>
    <w:p w:rsidR="00740C93" w:rsidRPr="006377FA" w:rsidRDefault="00740C93" w:rsidP="00AF02A1">
      <w:pPr>
        <w:pStyle w:val="aff4"/>
        <w:jc w:val="center"/>
        <w:rPr>
          <w:rFonts w:ascii="Times New Roman" w:hAnsi="Times New Roman"/>
          <w:b/>
          <w:sz w:val="20"/>
          <w:szCs w:val="24"/>
        </w:rPr>
      </w:pPr>
      <w:r w:rsidRPr="006377FA">
        <w:rPr>
          <w:rFonts w:ascii="Times New Roman" w:hAnsi="Times New Roman"/>
          <w:b/>
          <w:sz w:val="20"/>
          <w:szCs w:val="24"/>
        </w:rPr>
        <w:t>принятия</w:t>
      </w:r>
      <w:r w:rsidR="00255A40" w:rsidRPr="006377FA">
        <w:rPr>
          <w:rFonts w:ascii="Times New Roman" w:hAnsi="Times New Roman"/>
          <w:b/>
          <w:sz w:val="20"/>
          <w:szCs w:val="24"/>
        </w:rPr>
        <w:t xml:space="preserve"> </w:t>
      </w:r>
      <w:r w:rsidRPr="006377FA">
        <w:rPr>
          <w:rFonts w:ascii="Times New Roman" w:hAnsi="Times New Roman"/>
          <w:b/>
          <w:sz w:val="20"/>
          <w:szCs w:val="24"/>
        </w:rPr>
        <w:t>решения</w:t>
      </w:r>
      <w:r w:rsidR="00255A40" w:rsidRPr="006377FA">
        <w:rPr>
          <w:rFonts w:ascii="Times New Roman" w:hAnsi="Times New Roman"/>
          <w:b/>
          <w:sz w:val="20"/>
          <w:szCs w:val="24"/>
        </w:rPr>
        <w:t xml:space="preserve"> </w:t>
      </w:r>
      <w:r w:rsidRPr="006377FA">
        <w:rPr>
          <w:rFonts w:ascii="Times New Roman" w:hAnsi="Times New Roman"/>
          <w:b/>
          <w:sz w:val="20"/>
          <w:szCs w:val="24"/>
        </w:rPr>
        <w:t>о</w:t>
      </w:r>
      <w:r w:rsidR="00255A40" w:rsidRPr="006377FA">
        <w:rPr>
          <w:rFonts w:ascii="Times New Roman" w:hAnsi="Times New Roman"/>
          <w:b/>
          <w:sz w:val="20"/>
          <w:szCs w:val="24"/>
        </w:rPr>
        <w:t xml:space="preserve"> </w:t>
      </w:r>
      <w:r w:rsidRPr="006377FA">
        <w:rPr>
          <w:rFonts w:ascii="Times New Roman" w:hAnsi="Times New Roman"/>
          <w:b/>
          <w:sz w:val="20"/>
          <w:szCs w:val="24"/>
        </w:rPr>
        <w:t>применении</w:t>
      </w:r>
      <w:r w:rsidR="00255A40" w:rsidRPr="006377FA">
        <w:rPr>
          <w:rFonts w:ascii="Times New Roman" w:hAnsi="Times New Roman"/>
          <w:b/>
          <w:sz w:val="20"/>
          <w:szCs w:val="24"/>
        </w:rPr>
        <w:t xml:space="preserve"> </w:t>
      </w:r>
      <w:r w:rsidRPr="006377FA">
        <w:rPr>
          <w:rFonts w:ascii="Times New Roman" w:hAnsi="Times New Roman"/>
          <w:b/>
          <w:sz w:val="20"/>
          <w:szCs w:val="24"/>
        </w:rPr>
        <w:t>к</w:t>
      </w:r>
      <w:r w:rsidR="00255A40" w:rsidRPr="006377FA">
        <w:rPr>
          <w:rFonts w:ascii="Times New Roman" w:hAnsi="Times New Roman"/>
          <w:b/>
          <w:sz w:val="20"/>
          <w:szCs w:val="24"/>
        </w:rPr>
        <w:t xml:space="preserve"> </w:t>
      </w:r>
      <w:r w:rsidRPr="006377FA">
        <w:rPr>
          <w:rFonts w:ascii="Times New Roman" w:hAnsi="Times New Roman"/>
          <w:b/>
          <w:sz w:val="20"/>
          <w:szCs w:val="24"/>
        </w:rPr>
        <w:t>депутату,</w:t>
      </w:r>
      <w:r w:rsidR="00255A40" w:rsidRPr="006377FA">
        <w:rPr>
          <w:rFonts w:ascii="Times New Roman" w:hAnsi="Times New Roman"/>
          <w:b/>
          <w:sz w:val="20"/>
          <w:szCs w:val="24"/>
        </w:rPr>
        <w:t xml:space="preserve"> </w:t>
      </w:r>
      <w:r w:rsidRPr="006377FA">
        <w:rPr>
          <w:rFonts w:ascii="Times New Roman" w:hAnsi="Times New Roman"/>
          <w:b/>
          <w:sz w:val="20"/>
          <w:szCs w:val="24"/>
        </w:rPr>
        <w:t>выборному</w:t>
      </w:r>
      <w:r w:rsidR="00255A40" w:rsidRPr="006377FA">
        <w:rPr>
          <w:rFonts w:ascii="Times New Roman" w:hAnsi="Times New Roman"/>
          <w:b/>
          <w:sz w:val="20"/>
          <w:szCs w:val="24"/>
        </w:rPr>
        <w:t xml:space="preserve"> </w:t>
      </w:r>
      <w:r w:rsidRPr="006377FA">
        <w:rPr>
          <w:rFonts w:ascii="Times New Roman" w:hAnsi="Times New Roman"/>
          <w:b/>
          <w:sz w:val="20"/>
          <w:szCs w:val="24"/>
        </w:rPr>
        <w:t>должностному</w:t>
      </w:r>
      <w:r w:rsidR="00255A40" w:rsidRPr="006377FA">
        <w:rPr>
          <w:rFonts w:ascii="Times New Roman" w:hAnsi="Times New Roman"/>
          <w:b/>
          <w:sz w:val="20"/>
          <w:szCs w:val="24"/>
        </w:rPr>
        <w:t xml:space="preserve"> </w:t>
      </w:r>
    </w:p>
    <w:p w:rsidR="00740C93" w:rsidRPr="006377FA" w:rsidRDefault="00740C93" w:rsidP="00AF02A1">
      <w:pPr>
        <w:pStyle w:val="aff4"/>
        <w:jc w:val="center"/>
        <w:rPr>
          <w:rFonts w:ascii="Times New Roman" w:hAnsi="Times New Roman"/>
          <w:b/>
          <w:sz w:val="20"/>
          <w:szCs w:val="24"/>
        </w:rPr>
      </w:pPr>
      <w:r w:rsidRPr="006377FA">
        <w:rPr>
          <w:rFonts w:ascii="Times New Roman" w:hAnsi="Times New Roman"/>
          <w:b/>
          <w:sz w:val="20"/>
          <w:szCs w:val="24"/>
        </w:rPr>
        <w:t>лицу</w:t>
      </w:r>
      <w:r w:rsidR="00255A40" w:rsidRPr="006377FA">
        <w:rPr>
          <w:rFonts w:ascii="Times New Roman" w:hAnsi="Times New Roman"/>
          <w:b/>
          <w:sz w:val="20"/>
          <w:szCs w:val="24"/>
        </w:rPr>
        <w:t xml:space="preserve"> </w:t>
      </w:r>
      <w:r w:rsidRPr="006377FA">
        <w:rPr>
          <w:rFonts w:ascii="Times New Roman" w:hAnsi="Times New Roman"/>
          <w:b/>
          <w:sz w:val="20"/>
          <w:szCs w:val="24"/>
        </w:rPr>
        <w:t>местного</w:t>
      </w:r>
      <w:r w:rsidR="00255A40" w:rsidRPr="006377FA">
        <w:rPr>
          <w:rFonts w:ascii="Times New Roman" w:hAnsi="Times New Roman"/>
          <w:b/>
          <w:sz w:val="20"/>
          <w:szCs w:val="24"/>
        </w:rPr>
        <w:t xml:space="preserve"> </w:t>
      </w:r>
      <w:r w:rsidRPr="006377FA">
        <w:rPr>
          <w:rFonts w:ascii="Times New Roman" w:hAnsi="Times New Roman"/>
          <w:b/>
          <w:sz w:val="20"/>
          <w:szCs w:val="24"/>
        </w:rPr>
        <w:t>самоуправления</w:t>
      </w:r>
      <w:r w:rsidR="00255A40" w:rsidRPr="006377FA">
        <w:rPr>
          <w:rFonts w:ascii="Times New Roman" w:hAnsi="Times New Roman"/>
          <w:b/>
          <w:sz w:val="20"/>
          <w:szCs w:val="24"/>
        </w:rPr>
        <w:t xml:space="preserve"> </w:t>
      </w:r>
      <w:r w:rsidRPr="006377FA">
        <w:rPr>
          <w:rFonts w:ascii="Times New Roman" w:hAnsi="Times New Roman"/>
          <w:b/>
          <w:sz w:val="20"/>
          <w:szCs w:val="24"/>
        </w:rPr>
        <w:t>мер</w:t>
      </w:r>
      <w:r w:rsidR="00255A40" w:rsidRPr="006377FA">
        <w:rPr>
          <w:rFonts w:ascii="Times New Roman" w:hAnsi="Times New Roman"/>
          <w:b/>
          <w:sz w:val="20"/>
          <w:szCs w:val="24"/>
        </w:rPr>
        <w:t xml:space="preserve"> </w:t>
      </w:r>
      <w:r w:rsidRPr="006377FA">
        <w:rPr>
          <w:rFonts w:ascii="Times New Roman" w:hAnsi="Times New Roman"/>
          <w:b/>
          <w:sz w:val="20"/>
          <w:szCs w:val="24"/>
        </w:rPr>
        <w:t>ответственности,</w:t>
      </w:r>
      <w:r w:rsidR="00255A40" w:rsidRPr="006377FA">
        <w:rPr>
          <w:rFonts w:ascii="Times New Roman" w:hAnsi="Times New Roman"/>
          <w:b/>
          <w:sz w:val="20"/>
          <w:szCs w:val="24"/>
        </w:rPr>
        <w:t xml:space="preserve"> </w:t>
      </w:r>
      <w:r w:rsidRPr="006377FA">
        <w:rPr>
          <w:rFonts w:ascii="Times New Roman" w:hAnsi="Times New Roman"/>
          <w:b/>
          <w:sz w:val="20"/>
          <w:szCs w:val="24"/>
        </w:rPr>
        <w:t>указанных</w:t>
      </w:r>
      <w:r w:rsidR="00255A40" w:rsidRPr="006377FA">
        <w:rPr>
          <w:rFonts w:ascii="Times New Roman" w:hAnsi="Times New Roman"/>
          <w:b/>
          <w:sz w:val="20"/>
          <w:szCs w:val="24"/>
        </w:rPr>
        <w:t xml:space="preserve"> </w:t>
      </w:r>
      <w:r w:rsidRPr="006377FA">
        <w:rPr>
          <w:rFonts w:ascii="Times New Roman" w:hAnsi="Times New Roman"/>
          <w:b/>
          <w:sz w:val="20"/>
          <w:szCs w:val="24"/>
        </w:rPr>
        <w:t>в</w:t>
      </w:r>
      <w:r w:rsidR="00255A40" w:rsidRPr="006377FA">
        <w:rPr>
          <w:rFonts w:ascii="Times New Roman" w:hAnsi="Times New Roman"/>
          <w:b/>
          <w:sz w:val="20"/>
          <w:szCs w:val="24"/>
        </w:rPr>
        <w:t xml:space="preserve"> </w:t>
      </w:r>
      <w:r w:rsidRPr="006377FA">
        <w:rPr>
          <w:rFonts w:ascii="Times New Roman" w:hAnsi="Times New Roman"/>
          <w:b/>
          <w:sz w:val="20"/>
          <w:szCs w:val="24"/>
        </w:rPr>
        <w:t>части</w:t>
      </w:r>
      <w:r w:rsidR="00255A40" w:rsidRPr="006377FA">
        <w:rPr>
          <w:rFonts w:ascii="Times New Roman" w:hAnsi="Times New Roman"/>
          <w:b/>
          <w:sz w:val="20"/>
          <w:szCs w:val="24"/>
        </w:rPr>
        <w:t xml:space="preserve"> </w:t>
      </w:r>
      <w:r w:rsidRPr="006377FA">
        <w:rPr>
          <w:rFonts w:ascii="Times New Roman" w:hAnsi="Times New Roman"/>
          <w:b/>
          <w:sz w:val="20"/>
          <w:szCs w:val="24"/>
        </w:rPr>
        <w:br/>
        <w:t>5.4.1</w:t>
      </w:r>
      <w:r w:rsidR="00255A40" w:rsidRPr="006377FA">
        <w:rPr>
          <w:rFonts w:ascii="Times New Roman" w:hAnsi="Times New Roman"/>
          <w:b/>
          <w:sz w:val="20"/>
          <w:szCs w:val="24"/>
        </w:rPr>
        <w:t xml:space="preserve"> </w:t>
      </w:r>
      <w:r w:rsidRPr="006377FA">
        <w:rPr>
          <w:rFonts w:ascii="Times New Roman" w:hAnsi="Times New Roman"/>
          <w:b/>
          <w:sz w:val="20"/>
          <w:szCs w:val="24"/>
        </w:rPr>
        <w:t>статьи</w:t>
      </w:r>
      <w:r w:rsidR="00255A40" w:rsidRPr="006377FA">
        <w:rPr>
          <w:rFonts w:ascii="Times New Roman" w:hAnsi="Times New Roman"/>
          <w:b/>
          <w:sz w:val="20"/>
          <w:szCs w:val="24"/>
        </w:rPr>
        <w:t xml:space="preserve"> </w:t>
      </w:r>
      <w:r w:rsidRPr="006377FA">
        <w:rPr>
          <w:rFonts w:ascii="Times New Roman" w:hAnsi="Times New Roman"/>
          <w:b/>
          <w:sz w:val="20"/>
          <w:szCs w:val="24"/>
        </w:rPr>
        <w:t>35</w:t>
      </w:r>
      <w:r w:rsidR="00255A40" w:rsidRPr="006377FA">
        <w:rPr>
          <w:rFonts w:ascii="Times New Roman" w:hAnsi="Times New Roman"/>
          <w:b/>
          <w:sz w:val="20"/>
          <w:szCs w:val="24"/>
        </w:rPr>
        <w:t xml:space="preserve"> </w:t>
      </w:r>
      <w:r w:rsidRPr="006377FA">
        <w:rPr>
          <w:rFonts w:ascii="Times New Roman" w:hAnsi="Times New Roman"/>
          <w:b/>
          <w:sz w:val="20"/>
          <w:szCs w:val="24"/>
        </w:rPr>
        <w:t>Закона</w:t>
      </w:r>
      <w:r w:rsidR="00255A40" w:rsidRPr="006377FA">
        <w:rPr>
          <w:rFonts w:ascii="Times New Roman" w:hAnsi="Times New Roman"/>
          <w:b/>
          <w:sz w:val="20"/>
          <w:szCs w:val="24"/>
        </w:rPr>
        <w:t xml:space="preserve"> </w:t>
      </w:r>
      <w:r w:rsidRPr="006377FA">
        <w:rPr>
          <w:rFonts w:ascii="Times New Roman" w:hAnsi="Times New Roman"/>
          <w:b/>
          <w:sz w:val="20"/>
          <w:szCs w:val="24"/>
        </w:rPr>
        <w:t>Чувашской</w:t>
      </w:r>
      <w:r w:rsidR="00255A40" w:rsidRPr="006377FA">
        <w:rPr>
          <w:rFonts w:ascii="Times New Roman" w:hAnsi="Times New Roman"/>
          <w:b/>
          <w:sz w:val="20"/>
          <w:szCs w:val="24"/>
        </w:rPr>
        <w:t xml:space="preserve"> </w:t>
      </w:r>
      <w:r w:rsidRPr="006377FA">
        <w:rPr>
          <w:rFonts w:ascii="Times New Roman" w:hAnsi="Times New Roman"/>
          <w:b/>
          <w:sz w:val="20"/>
          <w:szCs w:val="24"/>
        </w:rPr>
        <w:t>Республики</w:t>
      </w:r>
      <w:r w:rsidR="00255A40" w:rsidRPr="006377FA">
        <w:rPr>
          <w:rFonts w:ascii="Times New Roman" w:hAnsi="Times New Roman"/>
          <w:b/>
          <w:sz w:val="20"/>
          <w:szCs w:val="24"/>
        </w:rPr>
        <w:t xml:space="preserve"> </w:t>
      </w:r>
      <w:r w:rsidRPr="006377FA">
        <w:rPr>
          <w:rFonts w:ascii="Times New Roman" w:hAnsi="Times New Roman"/>
          <w:b/>
          <w:sz w:val="20"/>
          <w:szCs w:val="24"/>
        </w:rPr>
        <w:t>«Об</w:t>
      </w:r>
      <w:r w:rsidR="00255A40" w:rsidRPr="006377FA">
        <w:rPr>
          <w:rFonts w:ascii="Times New Roman" w:hAnsi="Times New Roman"/>
          <w:b/>
          <w:sz w:val="20"/>
          <w:szCs w:val="24"/>
        </w:rPr>
        <w:t xml:space="preserve"> </w:t>
      </w:r>
      <w:r w:rsidRPr="006377FA">
        <w:rPr>
          <w:rFonts w:ascii="Times New Roman" w:hAnsi="Times New Roman"/>
          <w:b/>
          <w:sz w:val="20"/>
          <w:szCs w:val="24"/>
        </w:rPr>
        <w:t>организации</w:t>
      </w:r>
      <w:r w:rsidR="00255A40" w:rsidRPr="006377FA">
        <w:rPr>
          <w:rFonts w:ascii="Times New Roman" w:hAnsi="Times New Roman"/>
          <w:b/>
          <w:sz w:val="20"/>
          <w:szCs w:val="24"/>
        </w:rPr>
        <w:t xml:space="preserve"> </w:t>
      </w:r>
    </w:p>
    <w:p w:rsidR="009002EC" w:rsidRPr="006377FA" w:rsidRDefault="00740C93" w:rsidP="00AF02A1">
      <w:pPr>
        <w:pStyle w:val="aff4"/>
        <w:jc w:val="center"/>
        <w:rPr>
          <w:rFonts w:ascii="Times New Roman" w:hAnsi="Times New Roman"/>
          <w:b/>
          <w:sz w:val="20"/>
          <w:szCs w:val="24"/>
        </w:rPr>
      </w:pPr>
      <w:r w:rsidRPr="006377FA">
        <w:rPr>
          <w:rFonts w:ascii="Times New Roman" w:hAnsi="Times New Roman"/>
          <w:b/>
          <w:sz w:val="20"/>
          <w:szCs w:val="24"/>
        </w:rPr>
        <w:t>местного</w:t>
      </w:r>
      <w:r w:rsidR="00255A40" w:rsidRPr="006377FA">
        <w:rPr>
          <w:rFonts w:ascii="Times New Roman" w:hAnsi="Times New Roman"/>
          <w:b/>
          <w:sz w:val="20"/>
          <w:szCs w:val="24"/>
        </w:rPr>
        <w:t xml:space="preserve"> </w:t>
      </w:r>
      <w:r w:rsidRPr="006377FA">
        <w:rPr>
          <w:rFonts w:ascii="Times New Roman" w:hAnsi="Times New Roman"/>
          <w:b/>
          <w:sz w:val="20"/>
          <w:szCs w:val="24"/>
        </w:rPr>
        <w:t>самоуправления</w:t>
      </w:r>
      <w:r w:rsidR="00255A40" w:rsidRPr="006377FA">
        <w:rPr>
          <w:rFonts w:ascii="Times New Roman" w:hAnsi="Times New Roman"/>
          <w:b/>
          <w:sz w:val="20"/>
          <w:szCs w:val="24"/>
        </w:rPr>
        <w:t xml:space="preserve"> </w:t>
      </w:r>
      <w:r w:rsidRPr="006377FA">
        <w:rPr>
          <w:rFonts w:ascii="Times New Roman" w:hAnsi="Times New Roman"/>
          <w:b/>
          <w:sz w:val="20"/>
          <w:szCs w:val="24"/>
        </w:rPr>
        <w:t>в</w:t>
      </w:r>
      <w:r w:rsidR="00255A40" w:rsidRPr="006377FA">
        <w:rPr>
          <w:rFonts w:ascii="Times New Roman" w:hAnsi="Times New Roman"/>
          <w:b/>
          <w:sz w:val="20"/>
          <w:szCs w:val="24"/>
        </w:rPr>
        <w:t xml:space="preserve"> </w:t>
      </w:r>
      <w:r w:rsidRPr="006377FA">
        <w:rPr>
          <w:rFonts w:ascii="Times New Roman" w:hAnsi="Times New Roman"/>
          <w:b/>
          <w:sz w:val="20"/>
          <w:szCs w:val="24"/>
        </w:rPr>
        <w:t>Чувашской</w:t>
      </w:r>
      <w:r w:rsidR="00255A40" w:rsidRPr="006377FA">
        <w:rPr>
          <w:rFonts w:ascii="Times New Roman" w:hAnsi="Times New Roman"/>
          <w:b/>
          <w:sz w:val="20"/>
          <w:szCs w:val="24"/>
        </w:rPr>
        <w:t xml:space="preserve"> </w:t>
      </w:r>
      <w:r w:rsidRPr="006377FA">
        <w:rPr>
          <w:rFonts w:ascii="Times New Roman" w:hAnsi="Times New Roman"/>
          <w:b/>
          <w:sz w:val="20"/>
          <w:szCs w:val="24"/>
        </w:rPr>
        <w:t>Республике»</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1.</w:t>
      </w:r>
      <w:r w:rsidR="00255A40" w:rsidRPr="006377FA">
        <w:rPr>
          <w:rFonts w:ascii="Times New Roman" w:hAnsi="Times New Roman"/>
          <w:sz w:val="20"/>
          <w:szCs w:val="24"/>
        </w:rPr>
        <w:t xml:space="preserve"> </w:t>
      </w:r>
      <w:r w:rsidRPr="006377FA">
        <w:rPr>
          <w:rFonts w:ascii="Times New Roman" w:hAnsi="Times New Roman"/>
          <w:sz w:val="20"/>
          <w:szCs w:val="24"/>
        </w:rPr>
        <w:t>Настоящий</w:t>
      </w:r>
      <w:r w:rsidR="00255A40" w:rsidRPr="006377FA">
        <w:rPr>
          <w:rFonts w:ascii="Times New Roman" w:hAnsi="Times New Roman"/>
          <w:sz w:val="20"/>
          <w:szCs w:val="24"/>
        </w:rPr>
        <w:t xml:space="preserve"> </w:t>
      </w:r>
      <w:r w:rsidRPr="006377FA">
        <w:rPr>
          <w:rFonts w:ascii="Times New Roman" w:hAnsi="Times New Roman"/>
          <w:sz w:val="20"/>
          <w:szCs w:val="24"/>
        </w:rPr>
        <w:t>Порядок</w:t>
      </w:r>
      <w:r w:rsidR="00255A40" w:rsidRPr="006377FA">
        <w:rPr>
          <w:rFonts w:ascii="Times New Roman" w:hAnsi="Times New Roman"/>
          <w:sz w:val="20"/>
          <w:szCs w:val="24"/>
        </w:rPr>
        <w:t xml:space="preserve"> </w:t>
      </w:r>
      <w:r w:rsidRPr="006377FA">
        <w:rPr>
          <w:rFonts w:ascii="Times New Roman" w:hAnsi="Times New Roman"/>
          <w:sz w:val="20"/>
          <w:szCs w:val="24"/>
        </w:rPr>
        <w:t>определяет</w:t>
      </w:r>
      <w:r w:rsidR="00255A40" w:rsidRPr="006377FA">
        <w:rPr>
          <w:rFonts w:ascii="Times New Roman" w:hAnsi="Times New Roman"/>
          <w:sz w:val="20"/>
          <w:szCs w:val="24"/>
        </w:rPr>
        <w:t xml:space="preserve"> </w:t>
      </w:r>
      <w:r w:rsidRPr="006377FA">
        <w:rPr>
          <w:rFonts w:ascii="Times New Roman" w:hAnsi="Times New Roman"/>
          <w:sz w:val="20"/>
          <w:szCs w:val="24"/>
        </w:rPr>
        <w:t>порядок</w:t>
      </w:r>
      <w:r w:rsidR="00255A40" w:rsidRPr="006377FA">
        <w:rPr>
          <w:rFonts w:ascii="Times New Roman" w:hAnsi="Times New Roman"/>
          <w:sz w:val="20"/>
          <w:szCs w:val="24"/>
        </w:rPr>
        <w:t xml:space="preserve"> </w:t>
      </w:r>
      <w:r w:rsidRPr="006377FA">
        <w:rPr>
          <w:rFonts w:ascii="Times New Roman" w:hAnsi="Times New Roman"/>
          <w:sz w:val="20"/>
          <w:szCs w:val="24"/>
        </w:rPr>
        <w:t>принятия</w:t>
      </w:r>
      <w:r w:rsidR="00255A40" w:rsidRPr="006377FA">
        <w:rPr>
          <w:rFonts w:ascii="Times New Roman" w:hAnsi="Times New Roman"/>
          <w:sz w:val="20"/>
          <w:szCs w:val="24"/>
        </w:rPr>
        <w:t xml:space="preserve"> </w:t>
      </w:r>
      <w:r w:rsidRPr="006377FA">
        <w:rPr>
          <w:rFonts w:ascii="Times New Roman" w:hAnsi="Times New Roman"/>
          <w:sz w:val="20"/>
          <w:szCs w:val="24"/>
        </w:rPr>
        <w:t>решения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к</w:t>
      </w:r>
      <w:r w:rsidR="00255A40" w:rsidRPr="006377FA">
        <w:rPr>
          <w:rFonts w:ascii="Times New Roman" w:hAnsi="Times New Roman"/>
          <w:sz w:val="20"/>
          <w:szCs w:val="24"/>
        </w:rPr>
        <w:t xml:space="preserve"> </w:t>
      </w:r>
      <w:r w:rsidRPr="006377FA">
        <w:rPr>
          <w:rFonts w:ascii="Times New Roman" w:hAnsi="Times New Roman"/>
          <w:sz w:val="20"/>
          <w:szCs w:val="24"/>
        </w:rPr>
        <w:t>депутату,</w:t>
      </w:r>
      <w:r w:rsidR="00255A40" w:rsidRPr="006377FA">
        <w:rPr>
          <w:rFonts w:ascii="Times New Roman" w:hAnsi="Times New Roman"/>
          <w:sz w:val="20"/>
          <w:szCs w:val="24"/>
        </w:rPr>
        <w:t xml:space="preserve"> </w:t>
      </w:r>
      <w:r w:rsidRPr="006377FA">
        <w:rPr>
          <w:rFonts w:ascii="Times New Roman" w:hAnsi="Times New Roman"/>
          <w:sz w:val="20"/>
          <w:szCs w:val="24"/>
        </w:rPr>
        <w:t>выборному</w:t>
      </w:r>
      <w:r w:rsidR="00255A40" w:rsidRPr="006377FA">
        <w:rPr>
          <w:rFonts w:ascii="Times New Roman" w:hAnsi="Times New Roman"/>
          <w:sz w:val="20"/>
          <w:szCs w:val="24"/>
        </w:rPr>
        <w:t xml:space="preserve"> </w:t>
      </w:r>
      <w:r w:rsidRPr="006377FA">
        <w:rPr>
          <w:rFonts w:ascii="Times New Roman" w:hAnsi="Times New Roman"/>
          <w:sz w:val="20"/>
          <w:szCs w:val="24"/>
        </w:rPr>
        <w:t>должностному</w:t>
      </w:r>
      <w:r w:rsidR="00255A40" w:rsidRPr="006377FA">
        <w:rPr>
          <w:rFonts w:ascii="Times New Roman" w:hAnsi="Times New Roman"/>
          <w:sz w:val="20"/>
          <w:szCs w:val="24"/>
        </w:rPr>
        <w:t xml:space="preserve"> </w:t>
      </w:r>
      <w:r w:rsidRPr="006377FA">
        <w:rPr>
          <w:rFonts w:ascii="Times New Roman" w:hAnsi="Times New Roman"/>
          <w:sz w:val="20"/>
          <w:szCs w:val="24"/>
        </w:rPr>
        <w:t>лицу</w:t>
      </w:r>
      <w:r w:rsidR="00255A40" w:rsidRPr="006377FA">
        <w:rPr>
          <w:rFonts w:ascii="Times New Roman" w:hAnsi="Times New Roman"/>
          <w:sz w:val="20"/>
          <w:szCs w:val="24"/>
        </w:rPr>
        <w:t xml:space="preserve"> </w:t>
      </w:r>
      <w:r w:rsidRPr="006377FA">
        <w:rPr>
          <w:rFonts w:ascii="Times New Roman" w:hAnsi="Times New Roman"/>
          <w:sz w:val="20"/>
          <w:szCs w:val="24"/>
        </w:rPr>
        <w:t>Собрания</w:t>
      </w:r>
      <w:r w:rsidR="00255A40" w:rsidRPr="006377FA">
        <w:rPr>
          <w:rFonts w:ascii="Times New Roman" w:hAnsi="Times New Roman"/>
          <w:sz w:val="20"/>
          <w:szCs w:val="24"/>
        </w:rPr>
        <w:t xml:space="preserve"> </w:t>
      </w:r>
      <w:r w:rsidRPr="006377FA">
        <w:rPr>
          <w:rFonts w:ascii="Times New Roman" w:hAnsi="Times New Roman"/>
          <w:sz w:val="20"/>
          <w:szCs w:val="24"/>
        </w:rPr>
        <w:t>депутатов</w:t>
      </w:r>
      <w:r w:rsidR="00255A40" w:rsidRPr="006377FA">
        <w:rPr>
          <w:rFonts w:ascii="Times New Roman" w:hAnsi="Times New Roman"/>
          <w:sz w:val="20"/>
          <w:szCs w:val="24"/>
        </w:rPr>
        <w:t xml:space="preserve"> </w:t>
      </w:r>
      <w:r w:rsidRPr="006377FA">
        <w:rPr>
          <w:rFonts w:ascii="Times New Roman" w:hAnsi="Times New Roman"/>
          <w:sz w:val="20"/>
          <w:szCs w:val="24"/>
        </w:rPr>
        <w:t>Первочурашевского</w:t>
      </w:r>
      <w:r w:rsidR="00255A40" w:rsidRPr="006377FA">
        <w:rPr>
          <w:rFonts w:ascii="Times New Roman" w:hAnsi="Times New Roman"/>
          <w:sz w:val="20"/>
          <w:szCs w:val="24"/>
        </w:rPr>
        <w:t xml:space="preserve"> </w:t>
      </w:r>
      <w:r w:rsidRPr="006377FA">
        <w:rPr>
          <w:rFonts w:ascii="Times New Roman" w:hAnsi="Times New Roman"/>
          <w:sz w:val="20"/>
          <w:szCs w:val="24"/>
        </w:rPr>
        <w:t>сельского</w:t>
      </w:r>
      <w:r w:rsidR="00255A40" w:rsidRPr="006377FA">
        <w:rPr>
          <w:rFonts w:ascii="Times New Roman" w:hAnsi="Times New Roman"/>
          <w:sz w:val="20"/>
          <w:szCs w:val="24"/>
        </w:rPr>
        <w:t xml:space="preserve"> </w:t>
      </w:r>
      <w:r w:rsidRPr="006377FA">
        <w:rPr>
          <w:rFonts w:ascii="Times New Roman" w:hAnsi="Times New Roman"/>
          <w:sz w:val="20"/>
          <w:szCs w:val="24"/>
        </w:rPr>
        <w:t>поселения</w:t>
      </w:r>
      <w:r w:rsidR="00255A40" w:rsidRPr="006377FA">
        <w:rPr>
          <w:rFonts w:ascii="Times New Roman" w:hAnsi="Times New Roman"/>
          <w:sz w:val="20"/>
          <w:szCs w:val="24"/>
        </w:rPr>
        <w:t xml:space="preserve"> </w:t>
      </w:r>
      <w:r w:rsidRPr="006377FA">
        <w:rPr>
          <w:rFonts w:ascii="Times New Roman" w:hAnsi="Times New Roman"/>
          <w:sz w:val="20"/>
          <w:szCs w:val="24"/>
        </w:rPr>
        <w:t>Мариинско-Посадского</w:t>
      </w:r>
      <w:r w:rsidR="00255A40" w:rsidRPr="006377FA">
        <w:rPr>
          <w:rFonts w:ascii="Times New Roman" w:hAnsi="Times New Roman"/>
          <w:sz w:val="20"/>
          <w:szCs w:val="24"/>
        </w:rPr>
        <w:t xml:space="preserve"> </w:t>
      </w:r>
      <w:r w:rsidRPr="006377FA">
        <w:rPr>
          <w:rFonts w:ascii="Times New Roman" w:hAnsi="Times New Roman"/>
          <w:sz w:val="20"/>
          <w:szCs w:val="24"/>
        </w:rPr>
        <w:t>района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(далее</w:t>
      </w:r>
      <w:r w:rsidR="00255A40" w:rsidRPr="006377FA">
        <w:rPr>
          <w:rFonts w:ascii="Times New Roman" w:hAnsi="Times New Roman"/>
          <w:sz w:val="20"/>
          <w:szCs w:val="24"/>
        </w:rPr>
        <w:t xml:space="preserve"> </w:t>
      </w:r>
      <w:r w:rsidRPr="006377FA">
        <w:rPr>
          <w:rFonts w:ascii="Times New Roman" w:hAnsi="Times New Roman"/>
          <w:sz w:val="20"/>
          <w:szCs w:val="24"/>
        </w:rPr>
        <w:t>–</w:t>
      </w:r>
      <w:r w:rsidR="00255A40" w:rsidRPr="006377FA">
        <w:rPr>
          <w:rFonts w:ascii="Times New Roman" w:hAnsi="Times New Roman"/>
          <w:sz w:val="20"/>
          <w:szCs w:val="24"/>
        </w:rPr>
        <w:t xml:space="preserve"> </w:t>
      </w:r>
      <w:r w:rsidRPr="006377FA">
        <w:rPr>
          <w:rFonts w:ascii="Times New Roman" w:hAnsi="Times New Roman"/>
          <w:sz w:val="20"/>
          <w:szCs w:val="24"/>
        </w:rPr>
        <w:t>лица,</w:t>
      </w:r>
      <w:r w:rsidR="00255A40" w:rsidRPr="006377FA">
        <w:rPr>
          <w:rFonts w:ascii="Times New Roman" w:hAnsi="Times New Roman"/>
          <w:sz w:val="20"/>
          <w:szCs w:val="24"/>
        </w:rPr>
        <w:t xml:space="preserve"> </w:t>
      </w:r>
      <w:r w:rsidRPr="006377FA">
        <w:rPr>
          <w:rFonts w:ascii="Times New Roman" w:hAnsi="Times New Roman"/>
          <w:sz w:val="20"/>
          <w:szCs w:val="24"/>
        </w:rPr>
        <w:t>замещающие</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муниципальные</w:t>
      </w:r>
      <w:r w:rsidR="00255A40" w:rsidRPr="006377FA">
        <w:rPr>
          <w:rFonts w:ascii="Times New Roman" w:hAnsi="Times New Roman"/>
          <w:sz w:val="20"/>
          <w:szCs w:val="24"/>
        </w:rPr>
        <w:t xml:space="preserve"> </w:t>
      </w:r>
      <w:r w:rsidRPr="006377FA">
        <w:rPr>
          <w:rFonts w:ascii="Times New Roman" w:hAnsi="Times New Roman"/>
          <w:sz w:val="20"/>
          <w:szCs w:val="24"/>
        </w:rPr>
        <w:t>должности),</w:t>
      </w:r>
      <w:r w:rsidR="00255A40" w:rsidRPr="006377FA">
        <w:rPr>
          <w:rFonts w:ascii="Times New Roman" w:hAnsi="Times New Roman"/>
          <w:sz w:val="20"/>
          <w:szCs w:val="24"/>
        </w:rPr>
        <w:t xml:space="preserve"> </w:t>
      </w:r>
      <w:r w:rsidRPr="006377FA">
        <w:rPr>
          <w:rFonts w:ascii="Times New Roman" w:hAnsi="Times New Roman"/>
          <w:sz w:val="20"/>
          <w:szCs w:val="24"/>
        </w:rPr>
        <w:t>представившим</w:t>
      </w:r>
      <w:r w:rsidR="00255A40" w:rsidRPr="006377FA">
        <w:rPr>
          <w:rFonts w:ascii="Times New Roman" w:hAnsi="Times New Roman"/>
          <w:sz w:val="20"/>
          <w:szCs w:val="24"/>
        </w:rPr>
        <w:t xml:space="preserve"> </w:t>
      </w:r>
      <w:r w:rsidRPr="006377FA">
        <w:rPr>
          <w:rFonts w:ascii="Times New Roman" w:hAnsi="Times New Roman"/>
          <w:sz w:val="20"/>
          <w:szCs w:val="24"/>
        </w:rPr>
        <w:t>недостоверные</w:t>
      </w:r>
      <w:r w:rsidR="00255A40" w:rsidRPr="006377FA">
        <w:rPr>
          <w:rFonts w:ascii="Times New Roman" w:hAnsi="Times New Roman"/>
          <w:sz w:val="20"/>
          <w:szCs w:val="24"/>
        </w:rPr>
        <w:t xml:space="preserve"> </w:t>
      </w:r>
      <w:r w:rsidRPr="006377FA">
        <w:rPr>
          <w:rFonts w:ascii="Times New Roman" w:hAnsi="Times New Roman"/>
          <w:sz w:val="20"/>
          <w:szCs w:val="24"/>
        </w:rPr>
        <w:t>или</w:t>
      </w:r>
      <w:r w:rsidR="00255A40" w:rsidRPr="006377FA">
        <w:rPr>
          <w:rFonts w:ascii="Times New Roman" w:hAnsi="Times New Roman"/>
          <w:sz w:val="20"/>
          <w:szCs w:val="24"/>
        </w:rPr>
        <w:t xml:space="preserve"> </w:t>
      </w:r>
      <w:r w:rsidRPr="006377FA">
        <w:rPr>
          <w:rFonts w:ascii="Times New Roman" w:hAnsi="Times New Roman"/>
          <w:sz w:val="20"/>
          <w:szCs w:val="24"/>
        </w:rPr>
        <w:t>неполные</w:t>
      </w:r>
      <w:r w:rsidR="00255A40" w:rsidRPr="006377FA">
        <w:rPr>
          <w:rFonts w:ascii="Times New Roman" w:hAnsi="Times New Roman"/>
          <w:sz w:val="20"/>
          <w:szCs w:val="24"/>
        </w:rPr>
        <w:t xml:space="preserve"> </w:t>
      </w:r>
      <w:r w:rsidRPr="006377FA">
        <w:rPr>
          <w:rFonts w:ascii="Times New Roman" w:hAnsi="Times New Roman"/>
          <w:sz w:val="20"/>
          <w:szCs w:val="24"/>
        </w:rPr>
        <w:t>сведения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своих</w:t>
      </w:r>
      <w:r w:rsidR="00255A40" w:rsidRPr="006377FA">
        <w:rPr>
          <w:rFonts w:ascii="Times New Roman" w:hAnsi="Times New Roman"/>
          <w:sz w:val="20"/>
          <w:szCs w:val="24"/>
        </w:rPr>
        <w:t xml:space="preserve"> </w:t>
      </w:r>
      <w:r w:rsidRPr="006377FA">
        <w:rPr>
          <w:rFonts w:ascii="Times New Roman" w:hAnsi="Times New Roman"/>
          <w:sz w:val="20"/>
          <w:szCs w:val="24"/>
        </w:rPr>
        <w:t>доходах,</w:t>
      </w:r>
      <w:r w:rsidR="00255A40" w:rsidRPr="006377FA">
        <w:rPr>
          <w:rFonts w:ascii="Times New Roman" w:hAnsi="Times New Roman"/>
          <w:sz w:val="20"/>
          <w:szCs w:val="24"/>
        </w:rPr>
        <w:t xml:space="preserve"> </w:t>
      </w:r>
      <w:r w:rsidRPr="006377FA">
        <w:rPr>
          <w:rFonts w:ascii="Times New Roman" w:hAnsi="Times New Roman"/>
          <w:sz w:val="20"/>
          <w:szCs w:val="24"/>
        </w:rPr>
        <w:t>расходах,</w:t>
      </w:r>
      <w:r w:rsidR="00255A40" w:rsidRPr="006377FA">
        <w:rPr>
          <w:rFonts w:ascii="Times New Roman" w:hAnsi="Times New Roman"/>
          <w:sz w:val="20"/>
          <w:szCs w:val="24"/>
        </w:rPr>
        <w:t xml:space="preserve"> </w:t>
      </w:r>
      <w:r w:rsidRPr="006377FA">
        <w:rPr>
          <w:rFonts w:ascii="Times New Roman" w:hAnsi="Times New Roman"/>
          <w:sz w:val="20"/>
          <w:szCs w:val="24"/>
        </w:rPr>
        <w:t>об</w:t>
      </w:r>
      <w:r w:rsidR="00255A40" w:rsidRPr="006377FA">
        <w:rPr>
          <w:rFonts w:ascii="Times New Roman" w:hAnsi="Times New Roman"/>
          <w:sz w:val="20"/>
          <w:szCs w:val="24"/>
        </w:rPr>
        <w:t xml:space="preserve"> </w:t>
      </w:r>
      <w:r w:rsidRPr="006377FA">
        <w:rPr>
          <w:rFonts w:ascii="Times New Roman" w:hAnsi="Times New Roman"/>
          <w:sz w:val="20"/>
          <w:szCs w:val="24"/>
        </w:rPr>
        <w:t>имуществе</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обязательствах</w:t>
      </w:r>
      <w:r w:rsidR="00255A40" w:rsidRPr="006377FA">
        <w:rPr>
          <w:rFonts w:ascii="Times New Roman" w:hAnsi="Times New Roman"/>
          <w:sz w:val="20"/>
          <w:szCs w:val="24"/>
        </w:rPr>
        <w:t xml:space="preserve"> </w:t>
      </w:r>
      <w:r w:rsidRPr="006377FA">
        <w:rPr>
          <w:rFonts w:ascii="Times New Roman" w:hAnsi="Times New Roman"/>
          <w:sz w:val="20"/>
          <w:szCs w:val="24"/>
        </w:rPr>
        <w:t>имущественного</w:t>
      </w:r>
      <w:r w:rsidR="00255A40" w:rsidRPr="006377FA">
        <w:rPr>
          <w:rFonts w:ascii="Times New Roman" w:hAnsi="Times New Roman"/>
          <w:sz w:val="20"/>
          <w:szCs w:val="24"/>
        </w:rPr>
        <w:t xml:space="preserve"> </w:t>
      </w:r>
      <w:r w:rsidRPr="006377FA">
        <w:rPr>
          <w:rFonts w:ascii="Times New Roman" w:hAnsi="Times New Roman"/>
          <w:sz w:val="20"/>
          <w:szCs w:val="24"/>
        </w:rPr>
        <w:t>характера,</w:t>
      </w:r>
      <w:r w:rsidR="00255A40" w:rsidRPr="006377FA">
        <w:rPr>
          <w:rFonts w:ascii="Times New Roman" w:hAnsi="Times New Roman"/>
          <w:sz w:val="20"/>
          <w:szCs w:val="24"/>
        </w:rPr>
        <w:t xml:space="preserve"> </w:t>
      </w:r>
      <w:r w:rsidRPr="006377FA">
        <w:rPr>
          <w:rFonts w:ascii="Times New Roman" w:hAnsi="Times New Roman"/>
          <w:sz w:val="20"/>
          <w:szCs w:val="24"/>
        </w:rPr>
        <w:t>а</w:t>
      </w:r>
      <w:r w:rsidR="00255A40" w:rsidRPr="006377FA">
        <w:rPr>
          <w:rFonts w:ascii="Times New Roman" w:hAnsi="Times New Roman"/>
          <w:sz w:val="20"/>
          <w:szCs w:val="24"/>
        </w:rPr>
        <w:t xml:space="preserve"> </w:t>
      </w:r>
      <w:r w:rsidRPr="006377FA">
        <w:rPr>
          <w:rFonts w:ascii="Times New Roman" w:hAnsi="Times New Roman"/>
          <w:sz w:val="20"/>
          <w:szCs w:val="24"/>
        </w:rPr>
        <w:t>также</w:t>
      </w:r>
      <w:r w:rsidR="00255A40" w:rsidRPr="006377FA">
        <w:rPr>
          <w:rFonts w:ascii="Times New Roman" w:hAnsi="Times New Roman"/>
          <w:sz w:val="20"/>
          <w:szCs w:val="24"/>
        </w:rPr>
        <w:t xml:space="preserve"> </w:t>
      </w:r>
      <w:r w:rsidRPr="006377FA">
        <w:rPr>
          <w:rFonts w:ascii="Times New Roman" w:hAnsi="Times New Roman"/>
          <w:sz w:val="20"/>
          <w:szCs w:val="24"/>
        </w:rPr>
        <w:t>сведения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доходах,</w:t>
      </w:r>
      <w:r w:rsidR="00255A40" w:rsidRPr="006377FA">
        <w:rPr>
          <w:rFonts w:ascii="Times New Roman" w:hAnsi="Times New Roman"/>
          <w:sz w:val="20"/>
          <w:szCs w:val="24"/>
        </w:rPr>
        <w:t xml:space="preserve"> </w:t>
      </w:r>
      <w:r w:rsidRPr="006377FA">
        <w:rPr>
          <w:rFonts w:ascii="Times New Roman" w:hAnsi="Times New Roman"/>
          <w:sz w:val="20"/>
          <w:szCs w:val="24"/>
        </w:rPr>
        <w:t>расходах,</w:t>
      </w:r>
      <w:r w:rsidR="00255A40" w:rsidRPr="006377FA">
        <w:rPr>
          <w:rFonts w:ascii="Times New Roman" w:hAnsi="Times New Roman"/>
          <w:sz w:val="20"/>
          <w:szCs w:val="24"/>
        </w:rPr>
        <w:t xml:space="preserve"> </w:t>
      </w:r>
      <w:r w:rsidRPr="006377FA">
        <w:rPr>
          <w:rFonts w:ascii="Times New Roman" w:hAnsi="Times New Roman"/>
          <w:sz w:val="20"/>
          <w:szCs w:val="24"/>
        </w:rPr>
        <w:t>об</w:t>
      </w:r>
      <w:r w:rsidR="00255A40" w:rsidRPr="006377FA">
        <w:rPr>
          <w:rFonts w:ascii="Times New Roman" w:hAnsi="Times New Roman"/>
          <w:sz w:val="20"/>
          <w:szCs w:val="24"/>
        </w:rPr>
        <w:t xml:space="preserve"> </w:t>
      </w:r>
      <w:r w:rsidRPr="006377FA">
        <w:rPr>
          <w:rFonts w:ascii="Times New Roman" w:hAnsi="Times New Roman"/>
          <w:sz w:val="20"/>
          <w:szCs w:val="24"/>
        </w:rPr>
        <w:t>имуществе</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обязательствах</w:t>
      </w:r>
      <w:r w:rsidR="00255A40" w:rsidRPr="006377FA">
        <w:rPr>
          <w:rFonts w:ascii="Times New Roman" w:hAnsi="Times New Roman"/>
          <w:sz w:val="20"/>
          <w:szCs w:val="24"/>
        </w:rPr>
        <w:t xml:space="preserve"> </w:t>
      </w:r>
      <w:r w:rsidRPr="006377FA">
        <w:rPr>
          <w:rFonts w:ascii="Times New Roman" w:hAnsi="Times New Roman"/>
          <w:sz w:val="20"/>
          <w:szCs w:val="24"/>
        </w:rPr>
        <w:t>имущественного</w:t>
      </w:r>
      <w:r w:rsidR="00255A40" w:rsidRPr="006377FA">
        <w:rPr>
          <w:rFonts w:ascii="Times New Roman" w:hAnsi="Times New Roman"/>
          <w:sz w:val="20"/>
          <w:szCs w:val="24"/>
        </w:rPr>
        <w:t xml:space="preserve"> </w:t>
      </w:r>
      <w:r w:rsidRPr="006377FA">
        <w:rPr>
          <w:rFonts w:ascii="Times New Roman" w:hAnsi="Times New Roman"/>
          <w:sz w:val="20"/>
          <w:szCs w:val="24"/>
        </w:rPr>
        <w:t>характера</w:t>
      </w:r>
      <w:r w:rsidR="00255A40" w:rsidRPr="006377FA">
        <w:rPr>
          <w:rFonts w:ascii="Times New Roman" w:hAnsi="Times New Roman"/>
          <w:sz w:val="20"/>
          <w:szCs w:val="24"/>
        </w:rPr>
        <w:t xml:space="preserve"> </w:t>
      </w:r>
      <w:r w:rsidRPr="006377FA">
        <w:rPr>
          <w:rFonts w:ascii="Times New Roman" w:hAnsi="Times New Roman"/>
          <w:sz w:val="20"/>
          <w:szCs w:val="24"/>
        </w:rPr>
        <w:t>своих</w:t>
      </w:r>
      <w:r w:rsidR="00255A40" w:rsidRPr="006377FA">
        <w:rPr>
          <w:rFonts w:ascii="Times New Roman" w:hAnsi="Times New Roman"/>
          <w:sz w:val="20"/>
          <w:szCs w:val="24"/>
        </w:rPr>
        <w:t xml:space="preserve"> </w:t>
      </w:r>
      <w:r w:rsidRPr="006377FA">
        <w:rPr>
          <w:rFonts w:ascii="Times New Roman" w:hAnsi="Times New Roman"/>
          <w:sz w:val="20"/>
          <w:szCs w:val="24"/>
        </w:rPr>
        <w:t>супруги</w:t>
      </w:r>
      <w:r w:rsidR="00255A40" w:rsidRPr="006377FA">
        <w:rPr>
          <w:rFonts w:ascii="Times New Roman" w:hAnsi="Times New Roman"/>
          <w:sz w:val="20"/>
          <w:szCs w:val="24"/>
        </w:rPr>
        <w:t xml:space="preserve"> </w:t>
      </w:r>
      <w:r w:rsidRPr="006377FA">
        <w:rPr>
          <w:rFonts w:ascii="Times New Roman" w:hAnsi="Times New Roman"/>
          <w:sz w:val="20"/>
          <w:szCs w:val="24"/>
        </w:rPr>
        <w:t>(супруга)</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несовершеннолетних</w:t>
      </w:r>
      <w:r w:rsidR="00255A40" w:rsidRPr="006377FA">
        <w:rPr>
          <w:rFonts w:ascii="Times New Roman" w:hAnsi="Times New Roman"/>
          <w:sz w:val="20"/>
          <w:szCs w:val="24"/>
        </w:rPr>
        <w:t xml:space="preserve"> </w:t>
      </w:r>
      <w:r w:rsidRPr="006377FA">
        <w:rPr>
          <w:rFonts w:ascii="Times New Roman" w:hAnsi="Times New Roman"/>
          <w:sz w:val="20"/>
          <w:szCs w:val="24"/>
        </w:rPr>
        <w:t>детей,</w:t>
      </w:r>
      <w:r w:rsidR="00255A40" w:rsidRPr="006377FA">
        <w:rPr>
          <w:rFonts w:ascii="Times New Roman" w:hAnsi="Times New Roman"/>
          <w:sz w:val="20"/>
          <w:szCs w:val="24"/>
        </w:rPr>
        <w:t xml:space="preserve"> </w:t>
      </w:r>
      <w:r w:rsidRPr="006377FA">
        <w:rPr>
          <w:rFonts w:ascii="Times New Roman" w:hAnsi="Times New Roman"/>
          <w:sz w:val="20"/>
          <w:szCs w:val="24"/>
        </w:rPr>
        <w:t>если</w:t>
      </w:r>
      <w:r w:rsidR="00255A40" w:rsidRPr="006377FA">
        <w:rPr>
          <w:rFonts w:ascii="Times New Roman" w:hAnsi="Times New Roman"/>
          <w:sz w:val="20"/>
          <w:szCs w:val="24"/>
        </w:rPr>
        <w:t xml:space="preserve"> </w:t>
      </w:r>
      <w:r w:rsidRPr="006377FA">
        <w:rPr>
          <w:rFonts w:ascii="Times New Roman" w:hAnsi="Times New Roman"/>
          <w:sz w:val="20"/>
          <w:szCs w:val="24"/>
        </w:rPr>
        <w:t>искажение</w:t>
      </w:r>
      <w:r w:rsidR="00255A40" w:rsidRPr="006377FA">
        <w:rPr>
          <w:rFonts w:ascii="Times New Roman" w:hAnsi="Times New Roman"/>
          <w:sz w:val="20"/>
          <w:szCs w:val="24"/>
        </w:rPr>
        <w:t xml:space="preserve"> </w:t>
      </w:r>
      <w:r w:rsidRPr="006377FA">
        <w:rPr>
          <w:rFonts w:ascii="Times New Roman" w:hAnsi="Times New Roman"/>
          <w:sz w:val="20"/>
          <w:szCs w:val="24"/>
        </w:rPr>
        <w:t>этих</w:t>
      </w:r>
      <w:r w:rsidR="00255A40" w:rsidRPr="006377FA">
        <w:rPr>
          <w:rFonts w:ascii="Times New Roman" w:hAnsi="Times New Roman"/>
          <w:sz w:val="20"/>
          <w:szCs w:val="24"/>
        </w:rPr>
        <w:t xml:space="preserve"> </w:t>
      </w:r>
      <w:r w:rsidRPr="006377FA">
        <w:rPr>
          <w:rFonts w:ascii="Times New Roman" w:hAnsi="Times New Roman"/>
          <w:sz w:val="20"/>
          <w:szCs w:val="24"/>
        </w:rPr>
        <w:t>сведений</w:t>
      </w:r>
      <w:r w:rsidR="00255A40" w:rsidRPr="006377FA">
        <w:rPr>
          <w:rFonts w:ascii="Times New Roman" w:hAnsi="Times New Roman"/>
          <w:sz w:val="20"/>
          <w:szCs w:val="24"/>
        </w:rPr>
        <w:t xml:space="preserve"> </w:t>
      </w:r>
      <w:r w:rsidRPr="006377FA">
        <w:rPr>
          <w:rFonts w:ascii="Times New Roman" w:hAnsi="Times New Roman"/>
          <w:sz w:val="20"/>
          <w:szCs w:val="24"/>
        </w:rPr>
        <w:t>является</w:t>
      </w:r>
      <w:r w:rsidR="00255A40" w:rsidRPr="006377FA">
        <w:rPr>
          <w:rFonts w:ascii="Times New Roman" w:hAnsi="Times New Roman"/>
          <w:sz w:val="20"/>
          <w:szCs w:val="24"/>
        </w:rPr>
        <w:t xml:space="preserve"> </w:t>
      </w:r>
      <w:r w:rsidRPr="006377FA">
        <w:rPr>
          <w:rFonts w:ascii="Times New Roman" w:hAnsi="Times New Roman"/>
          <w:sz w:val="20"/>
          <w:szCs w:val="24"/>
        </w:rPr>
        <w:t>несущественным.</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2.</w:t>
      </w:r>
      <w:r w:rsidR="00255A40" w:rsidRPr="006377FA">
        <w:rPr>
          <w:rFonts w:ascii="Times New Roman" w:hAnsi="Times New Roman"/>
          <w:sz w:val="20"/>
          <w:szCs w:val="24"/>
        </w:rPr>
        <w:t xml:space="preserve"> </w:t>
      </w:r>
      <w:r w:rsidRPr="006377FA">
        <w:rPr>
          <w:rFonts w:ascii="Times New Roman" w:hAnsi="Times New Roman"/>
          <w:sz w:val="20"/>
          <w:szCs w:val="24"/>
        </w:rPr>
        <w:t>К</w:t>
      </w:r>
      <w:r w:rsidR="00255A40" w:rsidRPr="006377FA">
        <w:rPr>
          <w:rFonts w:ascii="Times New Roman" w:hAnsi="Times New Roman"/>
          <w:sz w:val="20"/>
          <w:szCs w:val="24"/>
        </w:rPr>
        <w:t xml:space="preserve"> </w:t>
      </w:r>
      <w:r w:rsidRPr="006377FA">
        <w:rPr>
          <w:rFonts w:ascii="Times New Roman" w:hAnsi="Times New Roman"/>
          <w:sz w:val="20"/>
          <w:szCs w:val="24"/>
        </w:rPr>
        <w:t>лицам,</w:t>
      </w:r>
      <w:r w:rsidR="00255A40" w:rsidRPr="006377FA">
        <w:rPr>
          <w:rFonts w:ascii="Times New Roman" w:hAnsi="Times New Roman"/>
          <w:sz w:val="20"/>
          <w:szCs w:val="24"/>
        </w:rPr>
        <w:t xml:space="preserve"> </w:t>
      </w:r>
      <w:r w:rsidRPr="006377FA">
        <w:rPr>
          <w:rFonts w:ascii="Times New Roman" w:hAnsi="Times New Roman"/>
          <w:sz w:val="20"/>
          <w:szCs w:val="24"/>
        </w:rPr>
        <w:t>замещающим</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Собрания</w:t>
      </w:r>
      <w:r w:rsidR="00255A40" w:rsidRPr="006377FA">
        <w:rPr>
          <w:rFonts w:ascii="Times New Roman" w:hAnsi="Times New Roman"/>
          <w:sz w:val="20"/>
          <w:szCs w:val="24"/>
        </w:rPr>
        <w:t xml:space="preserve"> </w:t>
      </w:r>
      <w:r w:rsidRPr="006377FA">
        <w:rPr>
          <w:rFonts w:ascii="Times New Roman" w:hAnsi="Times New Roman"/>
          <w:sz w:val="20"/>
          <w:szCs w:val="24"/>
        </w:rPr>
        <w:t>депутатов</w:t>
      </w:r>
      <w:r w:rsidR="00255A40" w:rsidRPr="006377FA">
        <w:rPr>
          <w:rFonts w:ascii="Times New Roman" w:hAnsi="Times New Roman"/>
          <w:sz w:val="20"/>
          <w:szCs w:val="24"/>
        </w:rPr>
        <w:t xml:space="preserve"> </w:t>
      </w:r>
      <w:r w:rsidRPr="006377FA">
        <w:rPr>
          <w:rFonts w:ascii="Times New Roman" w:hAnsi="Times New Roman"/>
          <w:sz w:val="20"/>
          <w:szCs w:val="24"/>
        </w:rPr>
        <w:t>Первочурашевского</w:t>
      </w:r>
      <w:r w:rsidR="00255A40" w:rsidRPr="006377FA">
        <w:rPr>
          <w:rFonts w:ascii="Times New Roman" w:hAnsi="Times New Roman"/>
          <w:sz w:val="20"/>
          <w:szCs w:val="24"/>
        </w:rPr>
        <w:t xml:space="preserve"> </w:t>
      </w:r>
      <w:r w:rsidRPr="006377FA">
        <w:rPr>
          <w:rFonts w:ascii="Times New Roman" w:hAnsi="Times New Roman"/>
          <w:sz w:val="20"/>
          <w:szCs w:val="24"/>
        </w:rPr>
        <w:t>сельского</w:t>
      </w:r>
      <w:r w:rsidR="00255A40" w:rsidRPr="006377FA">
        <w:rPr>
          <w:rFonts w:ascii="Times New Roman" w:hAnsi="Times New Roman"/>
          <w:sz w:val="20"/>
          <w:szCs w:val="24"/>
        </w:rPr>
        <w:t xml:space="preserve"> </w:t>
      </w:r>
      <w:r w:rsidRPr="006377FA">
        <w:rPr>
          <w:rFonts w:ascii="Times New Roman" w:hAnsi="Times New Roman"/>
          <w:sz w:val="20"/>
          <w:szCs w:val="24"/>
        </w:rPr>
        <w:t>поселения</w:t>
      </w:r>
      <w:r w:rsidR="00255A40" w:rsidRPr="006377FA">
        <w:rPr>
          <w:rFonts w:ascii="Times New Roman" w:hAnsi="Times New Roman"/>
          <w:sz w:val="20"/>
          <w:szCs w:val="24"/>
        </w:rPr>
        <w:t xml:space="preserve"> </w:t>
      </w:r>
      <w:r w:rsidRPr="006377FA">
        <w:rPr>
          <w:rFonts w:ascii="Times New Roman" w:hAnsi="Times New Roman"/>
          <w:sz w:val="20"/>
          <w:szCs w:val="24"/>
        </w:rPr>
        <w:t>Мариинско-Посадского</w:t>
      </w:r>
      <w:r w:rsidR="00255A40" w:rsidRPr="006377FA">
        <w:rPr>
          <w:rFonts w:ascii="Times New Roman" w:hAnsi="Times New Roman"/>
          <w:sz w:val="20"/>
          <w:szCs w:val="24"/>
        </w:rPr>
        <w:t xml:space="preserve"> </w:t>
      </w:r>
      <w:r w:rsidRPr="006377FA">
        <w:rPr>
          <w:rFonts w:ascii="Times New Roman" w:hAnsi="Times New Roman"/>
          <w:sz w:val="20"/>
          <w:szCs w:val="24"/>
        </w:rPr>
        <w:t>района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представившим</w:t>
      </w:r>
      <w:r w:rsidR="00255A40" w:rsidRPr="006377FA">
        <w:rPr>
          <w:rFonts w:ascii="Times New Roman" w:hAnsi="Times New Roman"/>
          <w:sz w:val="20"/>
          <w:szCs w:val="24"/>
        </w:rPr>
        <w:t xml:space="preserve"> </w:t>
      </w:r>
      <w:r w:rsidRPr="006377FA">
        <w:rPr>
          <w:rFonts w:ascii="Times New Roman" w:hAnsi="Times New Roman"/>
          <w:sz w:val="20"/>
          <w:szCs w:val="24"/>
        </w:rPr>
        <w:t>недостоверные</w:t>
      </w:r>
      <w:r w:rsidR="00255A40" w:rsidRPr="006377FA">
        <w:rPr>
          <w:rFonts w:ascii="Times New Roman" w:hAnsi="Times New Roman"/>
          <w:sz w:val="20"/>
          <w:szCs w:val="24"/>
        </w:rPr>
        <w:t xml:space="preserve"> </w:t>
      </w:r>
      <w:r w:rsidRPr="006377FA">
        <w:rPr>
          <w:rFonts w:ascii="Times New Roman" w:hAnsi="Times New Roman"/>
          <w:sz w:val="20"/>
          <w:szCs w:val="24"/>
        </w:rPr>
        <w:t>или</w:t>
      </w:r>
      <w:r w:rsidR="00255A40" w:rsidRPr="006377FA">
        <w:rPr>
          <w:rFonts w:ascii="Times New Roman" w:hAnsi="Times New Roman"/>
          <w:sz w:val="20"/>
          <w:szCs w:val="24"/>
        </w:rPr>
        <w:t xml:space="preserve"> </w:t>
      </w:r>
      <w:r w:rsidRPr="006377FA">
        <w:rPr>
          <w:rFonts w:ascii="Times New Roman" w:hAnsi="Times New Roman"/>
          <w:sz w:val="20"/>
          <w:szCs w:val="24"/>
        </w:rPr>
        <w:t>неполные</w:t>
      </w:r>
      <w:r w:rsidR="00255A40" w:rsidRPr="006377FA">
        <w:rPr>
          <w:rFonts w:ascii="Times New Roman" w:hAnsi="Times New Roman"/>
          <w:sz w:val="20"/>
          <w:szCs w:val="24"/>
        </w:rPr>
        <w:t xml:space="preserve"> </w:t>
      </w:r>
      <w:r w:rsidRPr="006377FA">
        <w:rPr>
          <w:rFonts w:ascii="Times New Roman" w:hAnsi="Times New Roman"/>
          <w:sz w:val="20"/>
          <w:szCs w:val="24"/>
        </w:rPr>
        <w:t>сведения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своих</w:t>
      </w:r>
      <w:r w:rsidR="00255A40" w:rsidRPr="006377FA">
        <w:rPr>
          <w:rFonts w:ascii="Times New Roman" w:hAnsi="Times New Roman"/>
          <w:sz w:val="20"/>
          <w:szCs w:val="24"/>
        </w:rPr>
        <w:t xml:space="preserve"> </w:t>
      </w:r>
      <w:r w:rsidRPr="006377FA">
        <w:rPr>
          <w:rFonts w:ascii="Times New Roman" w:hAnsi="Times New Roman"/>
          <w:sz w:val="20"/>
          <w:szCs w:val="24"/>
        </w:rPr>
        <w:t>доходах,</w:t>
      </w:r>
      <w:r w:rsidR="00255A40" w:rsidRPr="006377FA">
        <w:rPr>
          <w:rFonts w:ascii="Times New Roman" w:hAnsi="Times New Roman"/>
          <w:sz w:val="20"/>
          <w:szCs w:val="24"/>
        </w:rPr>
        <w:t xml:space="preserve"> </w:t>
      </w:r>
      <w:r w:rsidRPr="006377FA">
        <w:rPr>
          <w:rFonts w:ascii="Times New Roman" w:hAnsi="Times New Roman"/>
          <w:sz w:val="20"/>
          <w:szCs w:val="24"/>
        </w:rPr>
        <w:t>расходах,</w:t>
      </w:r>
      <w:r w:rsidR="00255A40" w:rsidRPr="006377FA">
        <w:rPr>
          <w:rFonts w:ascii="Times New Roman" w:hAnsi="Times New Roman"/>
          <w:sz w:val="20"/>
          <w:szCs w:val="24"/>
        </w:rPr>
        <w:t xml:space="preserve"> </w:t>
      </w:r>
      <w:r w:rsidRPr="006377FA">
        <w:rPr>
          <w:rFonts w:ascii="Times New Roman" w:hAnsi="Times New Roman"/>
          <w:sz w:val="20"/>
          <w:szCs w:val="24"/>
        </w:rPr>
        <w:t>об</w:t>
      </w:r>
      <w:r w:rsidR="00255A40" w:rsidRPr="006377FA">
        <w:rPr>
          <w:rFonts w:ascii="Times New Roman" w:hAnsi="Times New Roman"/>
          <w:sz w:val="20"/>
          <w:szCs w:val="24"/>
        </w:rPr>
        <w:t xml:space="preserve"> </w:t>
      </w:r>
      <w:r w:rsidRPr="006377FA">
        <w:rPr>
          <w:rFonts w:ascii="Times New Roman" w:hAnsi="Times New Roman"/>
          <w:sz w:val="20"/>
          <w:szCs w:val="24"/>
        </w:rPr>
        <w:t>имуществе</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обязательствах</w:t>
      </w:r>
      <w:r w:rsidR="00255A40" w:rsidRPr="006377FA">
        <w:rPr>
          <w:rFonts w:ascii="Times New Roman" w:hAnsi="Times New Roman"/>
          <w:sz w:val="20"/>
          <w:szCs w:val="24"/>
        </w:rPr>
        <w:t xml:space="preserve"> </w:t>
      </w:r>
      <w:r w:rsidRPr="006377FA">
        <w:rPr>
          <w:rFonts w:ascii="Times New Roman" w:hAnsi="Times New Roman"/>
          <w:sz w:val="20"/>
          <w:szCs w:val="24"/>
        </w:rPr>
        <w:t>имущественного</w:t>
      </w:r>
      <w:r w:rsidR="00255A40" w:rsidRPr="006377FA">
        <w:rPr>
          <w:rFonts w:ascii="Times New Roman" w:hAnsi="Times New Roman"/>
          <w:sz w:val="20"/>
          <w:szCs w:val="24"/>
        </w:rPr>
        <w:t xml:space="preserve"> </w:t>
      </w:r>
      <w:r w:rsidRPr="006377FA">
        <w:rPr>
          <w:rFonts w:ascii="Times New Roman" w:hAnsi="Times New Roman"/>
          <w:sz w:val="20"/>
          <w:szCs w:val="24"/>
        </w:rPr>
        <w:t>характера,</w:t>
      </w:r>
      <w:r w:rsidR="00255A40" w:rsidRPr="006377FA">
        <w:rPr>
          <w:rFonts w:ascii="Times New Roman" w:hAnsi="Times New Roman"/>
          <w:sz w:val="20"/>
          <w:szCs w:val="24"/>
        </w:rPr>
        <w:t xml:space="preserve"> </w:t>
      </w:r>
      <w:r w:rsidRPr="006377FA">
        <w:rPr>
          <w:rFonts w:ascii="Times New Roman" w:hAnsi="Times New Roman"/>
          <w:sz w:val="20"/>
          <w:szCs w:val="24"/>
        </w:rPr>
        <w:t>а</w:t>
      </w:r>
      <w:r w:rsidR="00255A40" w:rsidRPr="006377FA">
        <w:rPr>
          <w:rFonts w:ascii="Times New Roman" w:hAnsi="Times New Roman"/>
          <w:sz w:val="20"/>
          <w:szCs w:val="24"/>
        </w:rPr>
        <w:t xml:space="preserve"> </w:t>
      </w:r>
      <w:r w:rsidRPr="006377FA">
        <w:rPr>
          <w:rFonts w:ascii="Times New Roman" w:hAnsi="Times New Roman"/>
          <w:sz w:val="20"/>
          <w:szCs w:val="24"/>
        </w:rPr>
        <w:t>также</w:t>
      </w:r>
      <w:r w:rsidR="00255A40" w:rsidRPr="006377FA">
        <w:rPr>
          <w:rFonts w:ascii="Times New Roman" w:hAnsi="Times New Roman"/>
          <w:sz w:val="20"/>
          <w:szCs w:val="24"/>
        </w:rPr>
        <w:t xml:space="preserve"> </w:t>
      </w:r>
      <w:r w:rsidRPr="006377FA">
        <w:rPr>
          <w:rFonts w:ascii="Times New Roman" w:hAnsi="Times New Roman"/>
          <w:sz w:val="20"/>
          <w:szCs w:val="24"/>
        </w:rPr>
        <w:t>сведения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доходах,</w:t>
      </w:r>
      <w:r w:rsidR="00255A40" w:rsidRPr="006377FA">
        <w:rPr>
          <w:rFonts w:ascii="Times New Roman" w:hAnsi="Times New Roman"/>
          <w:sz w:val="20"/>
          <w:szCs w:val="24"/>
        </w:rPr>
        <w:t xml:space="preserve"> </w:t>
      </w:r>
      <w:r w:rsidRPr="006377FA">
        <w:rPr>
          <w:rFonts w:ascii="Times New Roman" w:hAnsi="Times New Roman"/>
          <w:sz w:val="20"/>
          <w:szCs w:val="24"/>
        </w:rPr>
        <w:t>расходах,</w:t>
      </w:r>
      <w:r w:rsidR="00255A40" w:rsidRPr="006377FA">
        <w:rPr>
          <w:rFonts w:ascii="Times New Roman" w:hAnsi="Times New Roman"/>
          <w:sz w:val="20"/>
          <w:szCs w:val="24"/>
        </w:rPr>
        <w:t xml:space="preserve"> </w:t>
      </w:r>
      <w:r w:rsidRPr="006377FA">
        <w:rPr>
          <w:rFonts w:ascii="Times New Roman" w:hAnsi="Times New Roman"/>
          <w:sz w:val="20"/>
          <w:szCs w:val="24"/>
        </w:rPr>
        <w:t>об</w:t>
      </w:r>
      <w:r w:rsidR="00255A40" w:rsidRPr="006377FA">
        <w:rPr>
          <w:rFonts w:ascii="Times New Roman" w:hAnsi="Times New Roman"/>
          <w:sz w:val="20"/>
          <w:szCs w:val="24"/>
        </w:rPr>
        <w:t xml:space="preserve"> </w:t>
      </w:r>
      <w:r w:rsidRPr="006377FA">
        <w:rPr>
          <w:rFonts w:ascii="Times New Roman" w:hAnsi="Times New Roman"/>
          <w:sz w:val="20"/>
          <w:szCs w:val="24"/>
        </w:rPr>
        <w:t>имуществе</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обязательствах</w:t>
      </w:r>
      <w:r w:rsidR="00255A40" w:rsidRPr="006377FA">
        <w:rPr>
          <w:rFonts w:ascii="Times New Roman" w:hAnsi="Times New Roman"/>
          <w:sz w:val="20"/>
          <w:szCs w:val="24"/>
        </w:rPr>
        <w:t xml:space="preserve"> </w:t>
      </w:r>
      <w:r w:rsidRPr="006377FA">
        <w:rPr>
          <w:rFonts w:ascii="Times New Roman" w:hAnsi="Times New Roman"/>
          <w:sz w:val="20"/>
          <w:szCs w:val="24"/>
        </w:rPr>
        <w:t>имущественного</w:t>
      </w:r>
      <w:r w:rsidR="00255A40" w:rsidRPr="006377FA">
        <w:rPr>
          <w:rFonts w:ascii="Times New Roman" w:hAnsi="Times New Roman"/>
          <w:sz w:val="20"/>
          <w:szCs w:val="24"/>
        </w:rPr>
        <w:t xml:space="preserve"> </w:t>
      </w:r>
      <w:r w:rsidRPr="006377FA">
        <w:rPr>
          <w:rFonts w:ascii="Times New Roman" w:hAnsi="Times New Roman"/>
          <w:sz w:val="20"/>
          <w:szCs w:val="24"/>
        </w:rPr>
        <w:t>характера</w:t>
      </w:r>
      <w:r w:rsidR="00255A40" w:rsidRPr="006377FA">
        <w:rPr>
          <w:rFonts w:ascii="Times New Roman" w:hAnsi="Times New Roman"/>
          <w:sz w:val="20"/>
          <w:szCs w:val="24"/>
        </w:rPr>
        <w:t xml:space="preserve"> </w:t>
      </w:r>
      <w:r w:rsidRPr="006377FA">
        <w:rPr>
          <w:rFonts w:ascii="Times New Roman" w:hAnsi="Times New Roman"/>
          <w:sz w:val="20"/>
          <w:szCs w:val="24"/>
        </w:rPr>
        <w:t>своих</w:t>
      </w:r>
      <w:r w:rsidR="00255A40" w:rsidRPr="006377FA">
        <w:rPr>
          <w:rFonts w:ascii="Times New Roman" w:hAnsi="Times New Roman"/>
          <w:sz w:val="20"/>
          <w:szCs w:val="24"/>
        </w:rPr>
        <w:t xml:space="preserve"> </w:t>
      </w:r>
      <w:r w:rsidRPr="006377FA">
        <w:rPr>
          <w:rFonts w:ascii="Times New Roman" w:hAnsi="Times New Roman"/>
          <w:sz w:val="20"/>
          <w:szCs w:val="24"/>
        </w:rPr>
        <w:t>супруги</w:t>
      </w:r>
      <w:r w:rsidR="00255A40" w:rsidRPr="006377FA">
        <w:rPr>
          <w:rFonts w:ascii="Times New Roman" w:hAnsi="Times New Roman"/>
          <w:sz w:val="20"/>
          <w:szCs w:val="24"/>
        </w:rPr>
        <w:t xml:space="preserve"> </w:t>
      </w:r>
      <w:r w:rsidRPr="006377FA">
        <w:rPr>
          <w:rFonts w:ascii="Times New Roman" w:hAnsi="Times New Roman"/>
          <w:sz w:val="20"/>
          <w:szCs w:val="24"/>
        </w:rPr>
        <w:t>(супруга)</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несовершеннолетних</w:t>
      </w:r>
      <w:r w:rsidR="00255A40" w:rsidRPr="006377FA">
        <w:rPr>
          <w:rFonts w:ascii="Times New Roman" w:hAnsi="Times New Roman"/>
          <w:sz w:val="20"/>
          <w:szCs w:val="24"/>
        </w:rPr>
        <w:t xml:space="preserve"> </w:t>
      </w:r>
      <w:r w:rsidRPr="006377FA">
        <w:rPr>
          <w:rFonts w:ascii="Times New Roman" w:hAnsi="Times New Roman"/>
          <w:sz w:val="20"/>
          <w:szCs w:val="24"/>
        </w:rPr>
        <w:t>детей,</w:t>
      </w:r>
      <w:r w:rsidR="00255A40" w:rsidRPr="006377FA">
        <w:rPr>
          <w:rFonts w:ascii="Times New Roman" w:hAnsi="Times New Roman"/>
          <w:sz w:val="20"/>
          <w:szCs w:val="24"/>
        </w:rPr>
        <w:t xml:space="preserve"> </w:t>
      </w:r>
      <w:r w:rsidRPr="006377FA">
        <w:rPr>
          <w:rFonts w:ascii="Times New Roman" w:hAnsi="Times New Roman"/>
          <w:sz w:val="20"/>
          <w:szCs w:val="24"/>
        </w:rPr>
        <w:t>если</w:t>
      </w:r>
      <w:r w:rsidR="00255A40" w:rsidRPr="006377FA">
        <w:rPr>
          <w:rFonts w:ascii="Times New Roman" w:hAnsi="Times New Roman"/>
          <w:sz w:val="20"/>
          <w:szCs w:val="24"/>
        </w:rPr>
        <w:t xml:space="preserve"> </w:t>
      </w:r>
      <w:r w:rsidRPr="006377FA">
        <w:rPr>
          <w:rFonts w:ascii="Times New Roman" w:hAnsi="Times New Roman"/>
          <w:sz w:val="20"/>
          <w:szCs w:val="24"/>
        </w:rPr>
        <w:t>искажение</w:t>
      </w:r>
      <w:r w:rsidR="00255A40" w:rsidRPr="006377FA">
        <w:rPr>
          <w:rFonts w:ascii="Times New Roman" w:hAnsi="Times New Roman"/>
          <w:sz w:val="20"/>
          <w:szCs w:val="24"/>
        </w:rPr>
        <w:t xml:space="preserve"> </w:t>
      </w:r>
      <w:r w:rsidRPr="006377FA">
        <w:rPr>
          <w:rFonts w:ascii="Times New Roman" w:hAnsi="Times New Roman"/>
          <w:sz w:val="20"/>
          <w:szCs w:val="24"/>
        </w:rPr>
        <w:t>этих</w:t>
      </w:r>
      <w:r w:rsidR="00255A40" w:rsidRPr="006377FA">
        <w:rPr>
          <w:rFonts w:ascii="Times New Roman" w:hAnsi="Times New Roman"/>
          <w:sz w:val="20"/>
          <w:szCs w:val="24"/>
        </w:rPr>
        <w:t xml:space="preserve"> </w:t>
      </w:r>
      <w:r w:rsidRPr="006377FA">
        <w:rPr>
          <w:rFonts w:ascii="Times New Roman" w:hAnsi="Times New Roman"/>
          <w:sz w:val="20"/>
          <w:szCs w:val="24"/>
        </w:rPr>
        <w:t>сведений</w:t>
      </w:r>
      <w:r w:rsidR="00255A40" w:rsidRPr="006377FA">
        <w:rPr>
          <w:rFonts w:ascii="Times New Roman" w:hAnsi="Times New Roman"/>
          <w:sz w:val="20"/>
          <w:szCs w:val="24"/>
        </w:rPr>
        <w:t xml:space="preserve"> </w:t>
      </w:r>
      <w:r w:rsidRPr="006377FA">
        <w:rPr>
          <w:rFonts w:ascii="Times New Roman" w:hAnsi="Times New Roman"/>
          <w:sz w:val="20"/>
          <w:szCs w:val="24"/>
        </w:rPr>
        <w:t>является</w:t>
      </w:r>
      <w:r w:rsidR="00255A40" w:rsidRPr="006377FA">
        <w:rPr>
          <w:rFonts w:ascii="Times New Roman" w:hAnsi="Times New Roman"/>
          <w:sz w:val="20"/>
          <w:szCs w:val="24"/>
        </w:rPr>
        <w:t xml:space="preserve"> </w:t>
      </w:r>
      <w:r w:rsidRPr="006377FA">
        <w:rPr>
          <w:rFonts w:ascii="Times New Roman" w:hAnsi="Times New Roman"/>
          <w:sz w:val="20"/>
          <w:szCs w:val="24"/>
        </w:rPr>
        <w:t>несущественным,</w:t>
      </w:r>
      <w:r w:rsidR="00255A40" w:rsidRPr="006377FA">
        <w:rPr>
          <w:rFonts w:ascii="Times New Roman" w:hAnsi="Times New Roman"/>
          <w:sz w:val="20"/>
          <w:szCs w:val="24"/>
        </w:rPr>
        <w:t xml:space="preserve"> </w:t>
      </w:r>
      <w:r w:rsidRPr="006377FA">
        <w:rPr>
          <w:rFonts w:ascii="Times New Roman" w:hAnsi="Times New Roman"/>
          <w:sz w:val="20"/>
          <w:szCs w:val="24"/>
        </w:rPr>
        <w:t>могут</w:t>
      </w:r>
      <w:r w:rsidR="00255A40" w:rsidRPr="006377FA">
        <w:rPr>
          <w:rFonts w:ascii="Times New Roman" w:hAnsi="Times New Roman"/>
          <w:sz w:val="20"/>
          <w:szCs w:val="24"/>
        </w:rPr>
        <w:t xml:space="preserve"> </w:t>
      </w:r>
      <w:r w:rsidRPr="006377FA">
        <w:rPr>
          <w:rFonts w:ascii="Times New Roman" w:hAnsi="Times New Roman"/>
          <w:sz w:val="20"/>
          <w:szCs w:val="24"/>
        </w:rPr>
        <w:t>быть</w:t>
      </w:r>
      <w:r w:rsidR="00255A40" w:rsidRPr="006377FA">
        <w:rPr>
          <w:rFonts w:ascii="Times New Roman" w:hAnsi="Times New Roman"/>
          <w:sz w:val="20"/>
          <w:szCs w:val="24"/>
        </w:rPr>
        <w:t xml:space="preserve"> </w:t>
      </w:r>
      <w:r w:rsidRPr="006377FA">
        <w:rPr>
          <w:rFonts w:ascii="Times New Roman" w:hAnsi="Times New Roman"/>
          <w:sz w:val="20"/>
          <w:szCs w:val="24"/>
        </w:rPr>
        <w:t>применены</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указанные</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части</w:t>
      </w:r>
      <w:r w:rsidR="00255A40" w:rsidRPr="006377FA">
        <w:rPr>
          <w:rFonts w:ascii="Times New Roman" w:hAnsi="Times New Roman"/>
          <w:sz w:val="20"/>
          <w:szCs w:val="24"/>
        </w:rPr>
        <w:t xml:space="preserve"> </w:t>
      </w:r>
      <w:r w:rsidRPr="006377FA">
        <w:rPr>
          <w:rFonts w:ascii="Times New Roman" w:hAnsi="Times New Roman"/>
          <w:sz w:val="20"/>
          <w:szCs w:val="24"/>
        </w:rPr>
        <w:t>5.4.1</w:t>
      </w:r>
      <w:r w:rsidR="00255A40" w:rsidRPr="006377FA">
        <w:rPr>
          <w:rFonts w:ascii="Times New Roman" w:hAnsi="Times New Roman"/>
          <w:sz w:val="20"/>
          <w:szCs w:val="24"/>
        </w:rPr>
        <w:t xml:space="preserve"> </w:t>
      </w:r>
      <w:r w:rsidRPr="006377FA">
        <w:rPr>
          <w:rFonts w:ascii="Times New Roman" w:hAnsi="Times New Roman"/>
          <w:sz w:val="20"/>
          <w:szCs w:val="24"/>
        </w:rPr>
        <w:t>статьи</w:t>
      </w:r>
      <w:r w:rsidR="00255A40" w:rsidRPr="006377FA">
        <w:rPr>
          <w:rFonts w:ascii="Times New Roman" w:hAnsi="Times New Roman"/>
          <w:sz w:val="20"/>
          <w:szCs w:val="24"/>
        </w:rPr>
        <w:t xml:space="preserve"> </w:t>
      </w:r>
      <w:r w:rsidRPr="006377FA">
        <w:rPr>
          <w:rFonts w:ascii="Times New Roman" w:hAnsi="Times New Roman"/>
          <w:sz w:val="20"/>
          <w:szCs w:val="24"/>
        </w:rPr>
        <w:t>35</w:t>
      </w:r>
      <w:r w:rsidR="00255A40" w:rsidRPr="006377FA">
        <w:rPr>
          <w:rFonts w:ascii="Times New Roman" w:hAnsi="Times New Roman"/>
          <w:sz w:val="20"/>
          <w:szCs w:val="24"/>
        </w:rPr>
        <w:t xml:space="preserve"> </w:t>
      </w:r>
      <w:r w:rsidRPr="006377FA">
        <w:rPr>
          <w:rFonts w:ascii="Times New Roman" w:hAnsi="Times New Roman"/>
          <w:sz w:val="20"/>
          <w:szCs w:val="24"/>
        </w:rPr>
        <w:t>Закона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«Об</w:t>
      </w:r>
      <w:r w:rsidR="00255A40" w:rsidRPr="006377FA">
        <w:rPr>
          <w:rFonts w:ascii="Times New Roman" w:hAnsi="Times New Roman"/>
          <w:sz w:val="20"/>
          <w:szCs w:val="24"/>
        </w:rPr>
        <w:t xml:space="preserve"> </w:t>
      </w:r>
      <w:r w:rsidRPr="006377FA">
        <w:rPr>
          <w:rFonts w:ascii="Times New Roman" w:hAnsi="Times New Roman"/>
          <w:sz w:val="20"/>
          <w:szCs w:val="24"/>
        </w:rPr>
        <w:t>организации</w:t>
      </w:r>
      <w:r w:rsidR="00255A40" w:rsidRPr="006377FA">
        <w:rPr>
          <w:rFonts w:ascii="Times New Roman" w:hAnsi="Times New Roman"/>
          <w:sz w:val="20"/>
          <w:szCs w:val="24"/>
        </w:rPr>
        <w:t xml:space="preserve"> </w:t>
      </w:r>
      <w:r w:rsidRPr="006377FA">
        <w:rPr>
          <w:rFonts w:ascii="Times New Roman" w:hAnsi="Times New Roman"/>
          <w:sz w:val="20"/>
          <w:szCs w:val="24"/>
        </w:rPr>
        <w:t>местного</w:t>
      </w:r>
      <w:r w:rsidR="00255A40" w:rsidRPr="006377FA">
        <w:rPr>
          <w:rFonts w:ascii="Times New Roman" w:hAnsi="Times New Roman"/>
          <w:sz w:val="20"/>
          <w:szCs w:val="24"/>
        </w:rPr>
        <w:t xml:space="preserve"> </w:t>
      </w:r>
      <w:r w:rsidRPr="006377FA">
        <w:rPr>
          <w:rFonts w:ascii="Times New Roman" w:hAnsi="Times New Roman"/>
          <w:sz w:val="20"/>
          <w:szCs w:val="24"/>
        </w:rPr>
        <w:t>самоуправления</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Республике»</w:t>
      </w:r>
      <w:r w:rsidR="00255A40" w:rsidRPr="006377FA">
        <w:rPr>
          <w:rFonts w:ascii="Times New Roman" w:hAnsi="Times New Roman"/>
          <w:sz w:val="20"/>
          <w:szCs w:val="24"/>
        </w:rPr>
        <w:t xml:space="preserve"> </w:t>
      </w:r>
      <w:r w:rsidRPr="006377FA">
        <w:rPr>
          <w:rFonts w:ascii="Times New Roman" w:hAnsi="Times New Roman"/>
          <w:sz w:val="20"/>
          <w:szCs w:val="24"/>
        </w:rPr>
        <w:t>(далее</w:t>
      </w:r>
      <w:r w:rsidR="00255A40" w:rsidRPr="006377FA">
        <w:rPr>
          <w:rFonts w:ascii="Times New Roman" w:hAnsi="Times New Roman"/>
          <w:sz w:val="20"/>
          <w:szCs w:val="24"/>
        </w:rPr>
        <w:t xml:space="preserve"> </w:t>
      </w:r>
      <w:r w:rsidRPr="006377FA">
        <w:rPr>
          <w:rFonts w:ascii="Times New Roman" w:hAnsi="Times New Roman"/>
          <w:sz w:val="20"/>
          <w:szCs w:val="24"/>
        </w:rPr>
        <w:t>–</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3.</w:t>
      </w:r>
      <w:r w:rsidR="00255A40" w:rsidRPr="006377FA">
        <w:rPr>
          <w:rFonts w:ascii="Times New Roman" w:hAnsi="Times New Roman"/>
          <w:sz w:val="20"/>
          <w:szCs w:val="24"/>
        </w:rPr>
        <w:t xml:space="preserve"> </w:t>
      </w:r>
      <w:r w:rsidRPr="006377FA">
        <w:rPr>
          <w:rFonts w:ascii="Times New Roman" w:hAnsi="Times New Roman"/>
          <w:sz w:val="20"/>
          <w:szCs w:val="24"/>
        </w:rPr>
        <w:t>Мера</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применяется</w:t>
      </w:r>
      <w:r w:rsidR="00255A40" w:rsidRPr="006377FA">
        <w:rPr>
          <w:rFonts w:ascii="Times New Roman" w:hAnsi="Times New Roman"/>
          <w:sz w:val="20"/>
          <w:szCs w:val="24"/>
        </w:rPr>
        <w:t xml:space="preserve"> </w:t>
      </w:r>
      <w:r w:rsidRPr="006377FA">
        <w:rPr>
          <w:rFonts w:ascii="Times New Roman" w:hAnsi="Times New Roman"/>
          <w:sz w:val="20"/>
          <w:szCs w:val="24"/>
        </w:rPr>
        <w:t>к</w:t>
      </w:r>
      <w:r w:rsidR="00255A40" w:rsidRPr="006377FA">
        <w:rPr>
          <w:rFonts w:ascii="Times New Roman" w:hAnsi="Times New Roman"/>
          <w:sz w:val="20"/>
          <w:szCs w:val="24"/>
        </w:rPr>
        <w:t xml:space="preserve"> </w:t>
      </w:r>
      <w:r w:rsidRPr="006377FA">
        <w:rPr>
          <w:rFonts w:ascii="Times New Roman" w:hAnsi="Times New Roman"/>
          <w:sz w:val="20"/>
          <w:szCs w:val="24"/>
        </w:rPr>
        <w:t>лицу,</w:t>
      </w:r>
      <w:r w:rsidR="00255A40" w:rsidRPr="006377FA">
        <w:rPr>
          <w:rFonts w:ascii="Times New Roman" w:hAnsi="Times New Roman"/>
          <w:sz w:val="20"/>
          <w:szCs w:val="24"/>
        </w:rPr>
        <w:t xml:space="preserve"> </w:t>
      </w:r>
      <w:r w:rsidRPr="006377FA">
        <w:rPr>
          <w:rFonts w:ascii="Times New Roman" w:hAnsi="Times New Roman"/>
          <w:sz w:val="20"/>
          <w:szCs w:val="24"/>
        </w:rPr>
        <w:t>замещающему</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на</w:t>
      </w:r>
      <w:r w:rsidR="00255A40" w:rsidRPr="006377FA">
        <w:rPr>
          <w:rFonts w:ascii="Times New Roman" w:hAnsi="Times New Roman"/>
          <w:sz w:val="20"/>
          <w:szCs w:val="24"/>
        </w:rPr>
        <w:t xml:space="preserve"> </w:t>
      </w:r>
      <w:r w:rsidRPr="006377FA">
        <w:rPr>
          <w:rFonts w:ascii="Times New Roman" w:hAnsi="Times New Roman"/>
          <w:sz w:val="20"/>
          <w:szCs w:val="24"/>
        </w:rPr>
        <w:t>основании</w:t>
      </w:r>
      <w:r w:rsidR="00255A40" w:rsidRPr="006377FA">
        <w:rPr>
          <w:rFonts w:ascii="Times New Roman" w:hAnsi="Times New Roman"/>
          <w:sz w:val="20"/>
          <w:szCs w:val="24"/>
        </w:rPr>
        <w:t xml:space="preserve"> </w:t>
      </w:r>
      <w:r w:rsidRPr="006377FA">
        <w:rPr>
          <w:rFonts w:ascii="Times New Roman" w:hAnsi="Times New Roman"/>
          <w:sz w:val="20"/>
          <w:szCs w:val="24"/>
        </w:rPr>
        <w:t>поступивших</w:t>
      </w:r>
      <w:r w:rsidR="00255A40" w:rsidRPr="006377FA">
        <w:rPr>
          <w:rFonts w:ascii="Times New Roman" w:hAnsi="Times New Roman"/>
          <w:sz w:val="20"/>
          <w:szCs w:val="24"/>
        </w:rPr>
        <w:t xml:space="preserve"> </w:t>
      </w:r>
      <w:r w:rsidRPr="006377FA">
        <w:rPr>
          <w:rFonts w:ascii="Times New Roman" w:hAnsi="Times New Roman"/>
          <w:sz w:val="20"/>
          <w:szCs w:val="24"/>
        </w:rPr>
        <w:t>результатов</w:t>
      </w:r>
      <w:r w:rsidR="00255A40" w:rsidRPr="006377FA">
        <w:rPr>
          <w:rFonts w:ascii="Times New Roman" w:hAnsi="Times New Roman"/>
          <w:sz w:val="20"/>
          <w:szCs w:val="24"/>
        </w:rPr>
        <w:t xml:space="preserve"> </w:t>
      </w:r>
      <w:r w:rsidRPr="006377FA">
        <w:rPr>
          <w:rFonts w:ascii="Times New Roman" w:hAnsi="Times New Roman"/>
          <w:sz w:val="20"/>
          <w:szCs w:val="24"/>
        </w:rPr>
        <w:t>проверки,</w:t>
      </w:r>
      <w:r w:rsidR="00255A40" w:rsidRPr="006377FA">
        <w:rPr>
          <w:rFonts w:ascii="Times New Roman" w:hAnsi="Times New Roman"/>
          <w:sz w:val="20"/>
          <w:szCs w:val="24"/>
        </w:rPr>
        <w:t xml:space="preserve"> </w:t>
      </w:r>
      <w:r w:rsidRPr="006377FA">
        <w:rPr>
          <w:rFonts w:ascii="Times New Roman" w:hAnsi="Times New Roman"/>
          <w:sz w:val="20"/>
          <w:szCs w:val="24"/>
        </w:rPr>
        <w:t>проведенной</w:t>
      </w:r>
      <w:r w:rsidR="00255A40" w:rsidRPr="006377FA">
        <w:rPr>
          <w:rFonts w:ascii="Times New Roman" w:hAnsi="Times New Roman"/>
          <w:sz w:val="20"/>
          <w:szCs w:val="24"/>
        </w:rPr>
        <w:t xml:space="preserve"> </w:t>
      </w:r>
      <w:r w:rsidRPr="006377FA">
        <w:rPr>
          <w:rFonts w:ascii="Times New Roman" w:hAnsi="Times New Roman"/>
          <w:sz w:val="20"/>
          <w:szCs w:val="24"/>
        </w:rPr>
        <w:t>по</w:t>
      </w:r>
      <w:r w:rsidR="00255A40" w:rsidRPr="006377FA">
        <w:rPr>
          <w:rFonts w:ascii="Times New Roman" w:hAnsi="Times New Roman"/>
          <w:sz w:val="20"/>
          <w:szCs w:val="24"/>
        </w:rPr>
        <w:t xml:space="preserve"> </w:t>
      </w:r>
      <w:r w:rsidRPr="006377FA">
        <w:rPr>
          <w:rFonts w:ascii="Times New Roman" w:hAnsi="Times New Roman"/>
          <w:sz w:val="20"/>
          <w:szCs w:val="24"/>
        </w:rPr>
        <w:t>решению</w:t>
      </w:r>
      <w:r w:rsidR="00255A40" w:rsidRPr="006377FA">
        <w:rPr>
          <w:rFonts w:ascii="Times New Roman" w:hAnsi="Times New Roman"/>
          <w:sz w:val="20"/>
          <w:szCs w:val="24"/>
        </w:rPr>
        <w:t xml:space="preserve"> </w:t>
      </w:r>
      <w:r w:rsidRPr="006377FA">
        <w:rPr>
          <w:rFonts w:ascii="Times New Roman" w:hAnsi="Times New Roman"/>
          <w:sz w:val="20"/>
          <w:szCs w:val="24"/>
        </w:rPr>
        <w:t>Главы</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порядке,</w:t>
      </w:r>
      <w:r w:rsidR="00255A40" w:rsidRPr="006377FA">
        <w:rPr>
          <w:rFonts w:ascii="Times New Roman" w:hAnsi="Times New Roman"/>
          <w:sz w:val="20"/>
          <w:szCs w:val="24"/>
        </w:rPr>
        <w:t xml:space="preserve"> </w:t>
      </w:r>
      <w:r w:rsidRPr="006377FA">
        <w:rPr>
          <w:rFonts w:ascii="Times New Roman" w:hAnsi="Times New Roman"/>
          <w:sz w:val="20"/>
          <w:szCs w:val="24"/>
        </w:rPr>
        <w:t>установленном</w:t>
      </w:r>
      <w:r w:rsidR="00255A40" w:rsidRPr="006377FA">
        <w:rPr>
          <w:rFonts w:ascii="Times New Roman" w:hAnsi="Times New Roman"/>
          <w:sz w:val="20"/>
          <w:szCs w:val="24"/>
        </w:rPr>
        <w:t xml:space="preserve"> </w:t>
      </w:r>
      <w:r w:rsidRPr="006377FA">
        <w:rPr>
          <w:rFonts w:ascii="Times New Roman" w:hAnsi="Times New Roman"/>
          <w:sz w:val="20"/>
          <w:szCs w:val="24"/>
        </w:rPr>
        <w:t>Законом</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представлении</w:t>
      </w:r>
      <w:r w:rsidR="00255A40" w:rsidRPr="006377FA">
        <w:rPr>
          <w:rFonts w:ascii="Times New Roman" w:hAnsi="Times New Roman"/>
          <w:sz w:val="20"/>
          <w:szCs w:val="24"/>
        </w:rPr>
        <w:t xml:space="preserve"> </w:t>
      </w:r>
      <w:r w:rsidRPr="006377FA">
        <w:rPr>
          <w:rFonts w:ascii="Times New Roman" w:hAnsi="Times New Roman"/>
          <w:sz w:val="20"/>
          <w:szCs w:val="24"/>
        </w:rPr>
        <w:t>гражданами,</w:t>
      </w:r>
      <w:r w:rsidR="00255A40" w:rsidRPr="006377FA">
        <w:rPr>
          <w:rFonts w:ascii="Times New Roman" w:hAnsi="Times New Roman"/>
          <w:sz w:val="20"/>
          <w:szCs w:val="24"/>
        </w:rPr>
        <w:t xml:space="preserve"> </w:t>
      </w:r>
      <w:r w:rsidRPr="006377FA">
        <w:rPr>
          <w:rFonts w:ascii="Times New Roman" w:hAnsi="Times New Roman"/>
          <w:sz w:val="20"/>
          <w:szCs w:val="24"/>
        </w:rPr>
        <w:t>претендующими</w:t>
      </w:r>
      <w:r w:rsidR="00255A40" w:rsidRPr="006377FA">
        <w:rPr>
          <w:rFonts w:ascii="Times New Roman" w:hAnsi="Times New Roman"/>
          <w:sz w:val="20"/>
          <w:szCs w:val="24"/>
        </w:rPr>
        <w:t xml:space="preserve"> </w:t>
      </w:r>
      <w:r w:rsidRPr="006377FA">
        <w:rPr>
          <w:rFonts w:ascii="Times New Roman" w:hAnsi="Times New Roman"/>
          <w:sz w:val="20"/>
          <w:szCs w:val="24"/>
        </w:rPr>
        <w:t>на</w:t>
      </w:r>
      <w:r w:rsidR="00255A40" w:rsidRPr="006377FA">
        <w:rPr>
          <w:rFonts w:ascii="Times New Roman" w:hAnsi="Times New Roman"/>
          <w:sz w:val="20"/>
          <w:szCs w:val="24"/>
        </w:rPr>
        <w:t xml:space="preserve"> </w:t>
      </w:r>
      <w:r w:rsidRPr="006377FA">
        <w:rPr>
          <w:rFonts w:ascii="Times New Roman" w:hAnsi="Times New Roman"/>
          <w:sz w:val="20"/>
          <w:szCs w:val="24"/>
        </w:rPr>
        <w:t>замещение</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муниципальной</w:t>
      </w:r>
      <w:r w:rsidR="00255A40" w:rsidRPr="006377FA">
        <w:rPr>
          <w:rFonts w:ascii="Times New Roman" w:hAnsi="Times New Roman"/>
          <w:sz w:val="20"/>
          <w:szCs w:val="24"/>
        </w:rPr>
        <w:t xml:space="preserve"> </w:t>
      </w:r>
      <w:r w:rsidRPr="006377FA">
        <w:rPr>
          <w:rFonts w:ascii="Times New Roman" w:hAnsi="Times New Roman"/>
          <w:sz w:val="20"/>
          <w:szCs w:val="24"/>
        </w:rPr>
        <w:t>должности,</w:t>
      </w:r>
      <w:r w:rsidR="00255A40" w:rsidRPr="006377FA">
        <w:rPr>
          <w:rFonts w:ascii="Times New Roman" w:hAnsi="Times New Roman"/>
          <w:sz w:val="20"/>
          <w:szCs w:val="24"/>
        </w:rPr>
        <w:t xml:space="preserve"> </w:t>
      </w:r>
      <w:r w:rsidRPr="006377FA">
        <w:rPr>
          <w:rFonts w:ascii="Times New Roman" w:hAnsi="Times New Roman"/>
          <w:sz w:val="20"/>
          <w:szCs w:val="24"/>
        </w:rPr>
        <w:t>должности</w:t>
      </w:r>
      <w:r w:rsidR="00255A40" w:rsidRPr="006377FA">
        <w:rPr>
          <w:rFonts w:ascii="Times New Roman" w:hAnsi="Times New Roman"/>
          <w:sz w:val="20"/>
          <w:szCs w:val="24"/>
        </w:rPr>
        <w:t xml:space="preserve"> </w:t>
      </w:r>
      <w:r w:rsidRPr="006377FA">
        <w:rPr>
          <w:rFonts w:ascii="Times New Roman" w:hAnsi="Times New Roman"/>
          <w:sz w:val="20"/>
          <w:szCs w:val="24"/>
        </w:rPr>
        <w:t>главы</w:t>
      </w:r>
      <w:r w:rsidR="00255A40" w:rsidRPr="006377FA">
        <w:rPr>
          <w:rFonts w:ascii="Times New Roman" w:hAnsi="Times New Roman"/>
          <w:sz w:val="20"/>
          <w:szCs w:val="24"/>
        </w:rPr>
        <w:t xml:space="preserve"> </w:t>
      </w:r>
      <w:r w:rsidRPr="006377FA">
        <w:rPr>
          <w:rFonts w:ascii="Times New Roman" w:hAnsi="Times New Roman"/>
          <w:sz w:val="20"/>
          <w:szCs w:val="24"/>
        </w:rPr>
        <w:t>местной</w:t>
      </w:r>
      <w:r w:rsidR="00255A40" w:rsidRPr="006377FA">
        <w:rPr>
          <w:rFonts w:ascii="Times New Roman" w:hAnsi="Times New Roman"/>
          <w:sz w:val="20"/>
          <w:szCs w:val="24"/>
        </w:rPr>
        <w:t xml:space="preserve"> </w:t>
      </w:r>
      <w:r w:rsidRPr="006377FA">
        <w:rPr>
          <w:rFonts w:ascii="Times New Roman" w:hAnsi="Times New Roman"/>
          <w:sz w:val="20"/>
          <w:szCs w:val="24"/>
        </w:rPr>
        <w:t>администрации</w:t>
      </w:r>
      <w:r w:rsidR="00255A40" w:rsidRPr="006377FA">
        <w:rPr>
          <w:rFonts w:ascii="Times New Roman" w:hAnsi="Times New Roman"/>
          <w:sz w:val="20"/>
          <w:szCs w:val="24"/>
        </w:rPr>
        <w:t xml:space="preserve"> </w:t>
      </w:r>
      <w:r w:rsidRPr="006377FA">
        <w:rPr>
          <w:rFonts w:ascii="Times New Roman" w:hAnsi="Times New Roman"/>
          <w:sz w:val="20"/>
          <w:szCs w:val="24"/>
        </w:rPr>
        <w:t>по</w:t>
      </w:r>
      <w:r w:rsidR="00255A40" w:rsidRPr="006377FA">
        <w:rPr>
          <w:rFonts w:ascii="Times New Roman" w:hAnsi="Times New Roman"/>
          <w:sz w:val="20"/>
          <w:szCs w:val="24"/>
        </w:rPr>
        <w:t xml:space="preserve"> </w:t>
      </w:r>
      <w:r w:rsidRPr="006377FA">
        <w:rPr>
          <w:rFonts w:ascii="Times New Roman" w:hAnsi="Times New Roman"/>
          <w:sz w:val="20"/>
          <w:szCs w:val="24"/>
        </w:rPr>
        <w:t>контракту,</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лицами,</w:t>
      </w:r>
      <w:r w:rsidR="00255A40" w:rsidRPr="006377FA">
        <w:rPr>
          <w:rFonts w:ascii="Times New Roman" w:hAnsi="Times New Roman"/>
          <w:sz w:val="20"/>
          <w:szCs w:val="24"/>
        </w:rPr>
        <w:t xml:space="preserve"> </w:t>
      </w:r>
      <w:r w:rsidRPr="006377FA">
        <w:rPr>
          <w:rFonts w:ascii="Times New Roman" w:hAnsi="Times New Roman"/>
          <w:sz w:val="20"/>
          <w:szCs w:val="24"/>
        </w:rPr>
        <w:t>замещающими</w:t>
      </w:r>
      <w:r w:rsidR="00255A40" w:rsidRPr="006377FA">
        <w:rPr>
          <w:rFonts w:ascii="Times New Roman" w:hAnsi="Times New Roman"/>
          <w:sz w:val="20"/>
          <w:szCs w:val="24"/>
        </w:rPr>
        <w:t xml:space="preserve"> </w:t>
      </w:r>
      <w:r w:rsidRPr="006377FA">
        <w:rPr>
          <w:rFonts w:ascii="Times New Roman" w:hAnsi="Times New Roman"/>
          <w:sz w:val="20"/>
          <w:szCs w:val="24"/>
        </w:rPr>
        <w:t>указанные</w:t>
      </w:r>
      <w:r w:rsidR="00255A40" w:rsidRPr="006377FA">
        <w:rPr>
          <w:rFonts w:ascii="Times New Roman" w:hAnsi="Times New Roman"/>
          <w:sz w:val="20"/>
          <w:szCs w:val="24"/>
        </w:rPr>
        <w:t xml:space="preserve"> </w:t>
      </w:r>
      <w:r w:rsidRPr="006377FA">
        <w:rPr>
          <w:rFonts w:ascii="Times New Roman" w:hAnsi="Times New Roman"/>
          <w:sz w:val="20"/>
          <w:szCs w:val="24"/>
        </w:rPr>
        <w:t>должности,</w:t>
      </w:r>
      <w:r w:rsidR="00255A40" w:rsidRPr="006377FA">
        <w:rPr>
          <w:rFonts w:ascii="Times New Roman" w:hAnsi="Times New Roman"/>
          <w:sz w:val="20"/>
          <w:szCs w:val="24"/>
        </w:rPr>
        <w:t xml:space="preserve"> </w:t>
      </w:r>
      <w:r w:rsidRPr="006377FA">
        <w:rPr>
          <w:rFonts w:ascii="Times New Roman" w:hAnsi="Times New Roman"/>
          <w:sz w:val="20"/>
          <w:szCs w:val="24"/>
        </w:rPr>
        <w:t>сведений</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доходах,</w:t>
      </w:r>
      <w:r w:rsidR="00255A40" w:rsidRPr="006377FA">
        <w:rPr>
          <w:rFonts w:ascii="Times New Roman" w:hAnsi="Times New Roman"/>
          <w:sz w:val="20"/>
          <w:szCs w:val="24"/>
        </w:rPr>
        <w:t xml:space="preserve"> </w:t>
      </w:r>
      <w:r w:rsidRPr="006377FA">
        <w:rPr>
          <w:rFonts w:ascii="Times New Roman" w:hAnsi="Times New Roman"/>
          <w:sz w:val="20"/>
          <w:szCs w:val="24"/>
        </w:rPr>
        <w:t>расходах,</w:t>
      </w:r>
      <w:r w:rsidR="00255A40" w:rsidRPr="006377FA">
        <w:rPr>
          <w:rFonts w:ascii="Times New Roman" w:hAnsi="Times New Roman"/>
          <w:sz w:val="20"/>
          <w:szCs w:val="24"/>
        </w:rPr>
        <w:t xml:space="preserve"> </w:t>
      </w:r>
      <w:r w:rsidRPr="006377FA">
        <w:rPr>
          <w:rFonts w:ascii="Times New Roman" w:hAnsi="Times New Roman"/>
          <w:sz w:val="20"/>
          <w:szCs w:val="24"/>
        </w:rPr>
        <w:t>об</w:t>
      </w:r>
      <w:r w:rsidR="00255A40" w:rsidRPr="006377FA">
        <w:rPr>
          <w:rFonts w:ascii="Times New Roman" w:hAnsi="Times New Roman"/>
          <w:sz w:val="20"/>
          <w:szCs w:val="24"/>
        </w:rPr>
        <w:t xml:space="preserve"> </w:t>
      </w:r>
      <w:r w:rsidRPr="006377FA">
        <w:rPr>
          <w:rFonts w:ascii="Times New Roman" w:hAnsi="Times New Roman"/>
          <w:sz w:val="20"/>
          <w:szCs w:val="24"/>
        </w:rPr>
        <w:t>имуществе</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обязательствах</w:t>
      </w:r>
      <w:r w:rsidR="00255A40" w:rsidRPr="006377FA">
        <w:rPr>
          <w:rFonts w:ascii="Times New Roman" w:hAnsi="Times New Roman"/>
          <w:sz w:val="20"/>
          <w:szCs w:val="24"/>
        </w:rPr>
        <w:t xml:space="preserve"> </w:t>
      </w:r>
      <w:r w:rsidRPr="006377FA">
        <w:rPr>
          <w:rFonts w:ascii="Times New Roman" w:hAnsi="Times New Roman"/>
          <w:sz w:val="20"/>
          <w:szCs w:val="24"/>
        </w:rPr>
        <w:t>имущественного</w:t>
      </w:r>
      <w:r w:rsidR="00255A40" w:rsidRPr="006377FA">
        <w:rPr>
          <w:rFonts w:ascii="Times New Roman" w:hAnsi="Times New Roman"/>
          <w:sz w:val="20"/>
          <w:szCs w:val="24"/>
        </w:rPr>
        <w:t xml:space="preserve"> </w:t>
      </w:r>
      <w:r w:rsidRPr="006377FA">
        <w:rPr>
          <w:rFonts w:ascii="Times New Roman" w:hAnsi="Times New Roman"/>
          <w:sz w:val="20"/>
          <w:szCs w:val="24"/>
        </w:rPr>
        <w:t>характера,</w:t>
      </w:r>
      <w:r w:rsidR="00255A40" w:rsidRPr="006377FA">
        <w:rPr>
          <w:rFonts w:ascii="Times New Roman" w:hAnsi="Times New Roman"/>
          <w:sz w:val="20"/>
          <w:szCs w:val="24"/>
        </w:rPr>
        <w:t xml:space="preserve"> </w:t>
      </w:r>
      <w:r w:rsidRPr="006377FA">
        <w:rPr>
          <w:rFonts w:ascii="Times New Roman" w:hAnsi="Times New Roman"/>
          <w:sz w:val="20"/>
          <w:szCs w:val="24"/>
        </w:rPr>
        <w:t>проверке</w:t>
      </w:r>
      <w:r w:rsidR="00255A40" w:rsidRPr="006377FA">
        <w:rPr>
          <w:rFonts w:ascii="Times New Roman" w:hAnsi="Times New Roman"/>
          <w:sz w:val="20"/>
          <w:szCs w:val="24"/>
        </w:rPr>
        <w:t xml:space="preserve"> </w:t>
      </w:r>
      <w:r w:rsidRPr="006377FA">
        <w:rPr>
          <w:rFonts w:ascii="Times New Roman" w:hAnsi="Times New Roman"/>
          <w:sz w:val="20"/>
          <w:szCs w:val="24"/>
        </w:rPr>
        <w:t>достоверности</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полноты</w:t>
      </w:r>
      <w:r w:rsidR="00255A40" w:rsidRPr="006377FA">
        <w:rPr>
          <w:rFonts w:ascii="Times New Roman" w:hAnsi="Times New Roman"/>
          <w:sz w:val="20"/>
          <w:szCs w:val="24"/>
        </w:rPr>
        <w:t xml:space="preserve"> </w:t>
      </w:r>
      <w:r w:rsidRPr="006377FA">
        <w:rPr>
          <w:rFonts w:ascii="Times New Roman" w:hAnsi="Times New Roman"/>
          <w:sz w:val="20"/>
          <w:szCs w:val="24"/>
        </w:rPr>
        <w:t>указанных</w:t>
      </w:r>
      <w:r w:rsidR="00255A40" w:rsidRPr="006377FA">
        <w:rPr>
          <w:rFonts w:ascii="Times New Roman" w:hAnsi="Times New Roman"/>
          <w:sz w:val="20"/>
          <w:szCs w:val="24"/>
        </w:rPr>
        <w:t xml:space="preserve"> </w:t>
      </w:r>
      <w:r w:rsidRPr="006377FA">
        <w:rPr>
          <w:rFonts w:ascii="Times New Roman" w:hAnsi="Times New Roman"/>
          <w:sz w:val="20"/>
          <w:szCs w:val="24"/>
        </w:rPr>
        <w:t>сведений</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принятии</w:t>
      </w:r>
      <w:r w:rsidR="00255A40" w:rsidRPr="006377FA">
        <w:rPr>
          <w:rFonts w:ascii="Times New Roman" w:hAnsi="Times New Roman"/>
          <w:sz w:val="20"/>
          <w:szCs w:val="24"/>
        </w:rPr>
        <w:t xml:space="preserve"> </w:t>
      </w:r>
      <w:r w:rsidRPr="006377FA">
        <w:rPr>
          <w:rFonts w:ascii="Times New Roman" w:hAnsi="Times New Roman"/>
          <w:sz w:val="20"/>
          <w:szCs w:val="24"/>
        </w:rPr>
        <w:t>решения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за</w:t>
      </w:r>
      <w:r w:rsidR="00255A40" w:rsidRPr="006377FA">
        <w:rPr>
          <w:rFonts w:ascii="Times New Roman" w:hAnsi="Times New Roman"/>
          <w:sz w:val="20"/>
          <w:szCs w:val="24"/>
        </w:rPr>
        <w:t xml:space="preserve"> </w:t>
      </w:r>
      <w:r w:rsidRPr="006377FA">
        <w:rPr>
          <w:rFonts w:ascii="Times New Roman" w:hAnsi="Times New Roman"/>
          <w:sz w:val="20"/>
          <w:szCs w:val="24"/>
        </w:rPr>
        <w:t>представление</w:t>
      </w:r>
      <w:r w:rsidR="00255A40" w:rsidRPr="006377FA">
        <w:rPr>
          <w:rFonts w:ascii="Times New Roman" w:hAnsi="Times New Roman"/>
          <w:sz w:val="20"/>
          <w:szCs w:val="24"/>
        </w:rPr>
        <w:t xml:space="preserve"> </w:t>
      </w:r>
      <w:r w:rsidRPr="006377FA">
        <w:rPr>
          <w:rFonts w:ascii="Times New Roman" w:hAnsi="Times New Roman"/>
          <w:sz w:val="20"/>
          <w:szCs w:val="24"/>
        </w:rPr>
        <w:t>недостоверных</w:t>
      </w:r>
      <w:r w:rsidR="00255A40" w:rsidRPr="006377FA">
        <w:rPr>
          <w:rFonts w:ascii="Times New Roman" w:hAnsi="Times New Roman"/>
          <w:sz w:val="20"/>
          <w:szCs w:val="24"/>
        </w:rPr>
        <w:t xml:space="preserve"> </w:t>
      </w:r>
      <w:r w:rsidRPr="006377FA">
        <w:rPr>
          <w:rFonts w:ascii="Times New Roman" w:hAnsi="Times New Roman"/>
          <w:sz w:val="20"/>
          <w:szCs w:val="24"/>
        </w:rPr>
        <w:t>или</w:t>
      </w:r>
      <w:r w:rsidR="00255A40" w:rsidRPr="006377FA">
        <w:rPr>
          <w:rFonts w:ascii="Times New Roman" w:hAnsi="Times New Roman"/>
          <w:sz w:val="20"/>
          <w:szCs w:val="24"/>
        </w:rPr>
        <w:t xml:space="preserve"> </w:t>
      </w:r>
      <w:r w:rsidRPr="006377FA">
        <w:rPr>
          <w:rFonts w:ascii="Times New Roman" w:hAnsi="Times New Roman"/>
          <w:sz w:val="20"/>
          <w:szCs w:val="24"/>
        </w:rPr>
        <w:t>неполных</w:t>
      </w:r>
      <w:r w:rsidR="00255A40" w:rsidRPr="006377FA">
        <w:rPr>
          <w:rFonts w:ascii="Times New Roman" w:hAnsi="Times New Roman"/>
          <w:sz w:val="20"/>
          <w:szCs w:val="24"/>
        </w:rPr>
        <w:t xml:space="preserve"> </w:t>
      </w:r>
      <w:r w:rsidRPr="006377FA">
        <w:rPr>
          <w:rFonts w:ascii="Times New Roman" w:hAnsi="Times New Roman"/>
          <w:sz w:val="20"/>
          <w:szCs w:val="24"/>
        </w:rPr>
        <w:t>таких</w:t>
      </w:r>
      <w:r w:rsidR="00255A40" w:rsidRPr="006377FA">
        <w:rPr>
          <w:rFonts w:ascii="Times New Roman" w:hAnsi="Times New Roman"/>
          <w:sz w:val="20"/>
          <w:szCs w:val="24"/>
        </w:rPr>
        <w:t xml:space="preserve"> </w:t>
      </w:r>
      <w:r w:rsidRPr="006377FA">
        <w:rPr>
          <w:rFonts w:ascii="Times New Roman" w:hAnsi="Times New Roman"/>
          <w:sz w:val="20"/>
          <w:szCs w:val="24"/>
        </w:rPr>
        <w:t>сведений»</w:t>
      </w:r>
      <w:r w:rsidR="00255A40" w:rsidRPr="006377FA">
        <w:rPr>
          <w:rFonts w:ascii="Times New Roman" w:hAnsi="Times New Roman"/>
          <w:sz w:val="20"/>
          <w:szCs w:val="24"/>
        </w:rPr>
        <w:t xml:space="preserve"> </w:t>
      </w:r>
      <w:r w:rsidRPr="006377FA">
        <w:rPr>
          <w:rFonts w:ascii="Times New Roman" w:hAnsi="Times New Roman"/>
          <w:sz w:val="20"/>
          <w:szCs w:val="24"/>
        </w:rPr>
        <w:t>(далее</w:t>
      </w:r>
      <w:r w:rsidR="00255A40" w:rsidRPr="006377FA">
        <w:rPr>
          <w:rFonts w:ascii="Times New Roman" w:hAnsi="Times New Roman"/>
          <w:sz w:val="20"/>
          <w:szCs w:val="24"/>
        </w:rPr>
        <w:t xml:space="preserve"> </w:t>
      </w:r>
      <w:r w:rsidRPr="006377FA">
        <w:rPr>
          <w:rFonts w:ascii="Times New Roman" w:hAnsi="Times New Roman"/>
          <w:sz w:val="20"/>
          <w:szCs w:val="24"/>
        </w:rPr>
        <w:t>–</w:t>
      </w:r>
      <w:r w:rsidR="00255A40" w:rsidRPr="006377FA">
        <w:rPr>
          <w:rFonts w:ascii="Times New Roman" w:hAnsi="Times New Roman"/>
          <w:sz w:val="20"/>
          <w:szCs w:val="24"/>
        </w:rPr>
        <w:t xml:space="preserve"> </w:t>
      </w:r>
      <w:r w:rsidRPr="006377FA">
        <w:rPr>
          <w:rFonts w:ascii="Times New Roman" w:hAnsi="Times New Roman"/>
          <w:sz w:val="20"/>
          <w:szCs w:val="24"/>
        </w:rPr>
        <w:t>результаты</w:t>
      </w:r>
      <w:r w:rsidR="00255A40" w:rsidRPr="006377FA">
        <w:rPr>
          <w:rFonts w:ascii="Times New Roman" w:hAnsi="Times New Roman"/>
          <w:sz w:val="20"/>
          <w:szCs w:val="24"/>
        </w:rPr>
        <w:t xml:space="preserve"> </w:t>
      </w:r>
      <w:r w:rsidRPr="006377FA">
        <w:rPr>
          <w:rFonts w:ascii="Times New Roman" w:hAnsi="Times New Roman"/>
          <w:sz w:val="20"/>
          <w:szCs w:val="24"/>
        </w:rPr>
        <w:t>проверки),</w:t>
      </w:r>
      <w:r w:rsidR="00255A40" w:rsidRPr="006377FA">
        <w:rPr>
          <w:rFonts w:ascii="Times New Roman" w:hAnsi="Times New Roman"/>
          <w:sz w:val="20"/>
          <w:szCs w:val="24"/>
        </w:rPr>
        <w:t xml:space="preserve"> </w:t>
      </w:r>
      <w:r w:rsidRPr="006377FA">
        <w:rPr>
          <w:rFonts w:ascii="Times New Roman" w:hAnsi="Times New Roman"/>
          <w:sz w:val="20"/>
          <w:szCs w:val="24"/>
        </w:rPr>
        <w:t>а</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случае,</w:t>
      </w:r>
      <w:r w:rsidR="00255A40" w:rsidRPr="006377FA">
        <w:rPr>
          <w:rFonts w:ascii="Times New Roman" w:hAnsi="Times New Roman"/>
          <w:sz w:val="20"/>
          <w:szCs w:val="24"/>
        </w:rPr>
        <w:t xml:space="preserve"> </w:t>
      </w:r>
      <w:r w:rsidRPr="006377FA">
        <w:rPr>
          <w:rFonts w:ascii="Times New Roman" w:hAnsi="Times New Roman"/>
          <w:sz w:val="20"/>
          <w:szCs w:val="24"/>
        </w:rPr>
        <w:t>если</w:t>
      </w:r>
      <w:r w:rsidR="00255A40" w:rsidRPr="006377FA">
        <w:rPr>
          <w:rFonts w:ascii="Times New Roman" w:hAnsi="Times New Roman"/>
          <w:sz w:val="20"/>
          <w:szCs w:val="24"/>
        </w:rPr>
        <w:t xml:space="preserve"> </w:t>
      </w:r>
      <w:r w:rsidRPr="006377FA">
        <w:rPr>
          <w:rFonts w:ascii="Times New Roman" w:hAnsi="Times New Roman"/>
          <w:sz w:val="20"/>
          <w:szCs w:val="24"/>
        </w:rPr>
        <w:t>результаты</w:t>
      </w:r>
      <w:r w:rsidR="00255A40" w:rsidRPr="006377FA">
        <w:rPr>
          <w:rFonts w:ascii="Times New Roman" w:hAnsi="Times New Roman"/>
          <w:sz w:val="20"/>
          <w:szCs w:val="24"/>
        </w:rPr>
        <w:t xml:space="preserve"> </w:t>
      </w:r>
      <w:r w:rsidRPr="006377FA">
        <w:rPr>
          <w:rFonts w:ascii="Times New Roman" w:hAnsi="Times New Roman"/>
          <w:sz w:val="20"/>
          <w:szCs w:val="24"/>
        </w:rPr>
        <w:t>проверки</w:t>
      </w:r>
      <w:r w:rsidR="00255A40" w:rsidRPr="006377FA">
        <w:rPr>
          <w:rFonts w:ascii="Times New Roman" w:hAnsi="Times New Roman"/>
          <w:sz w:val="20"/>
          <w:szCs w:val="24"/>
        </w:rPr>
        <w:t xml:space="preserve"> </w:t>
      </w:r>
      <w:r w:rsidRPr="006377FA">
        <w:rPr>
          <w:rFonts w:ascii="Times New Roman" w:hAnsi="Times New Roman"/>
          <w:sz w:val="20"/>
          <w:szCs w:val="24"/>
        </w:rPr>
        <w:t>направлялись</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Комиссию</w:t>
      </w:r>
      <w:r w:rsidR="00255A40" w:rsidRPr="006377FA">
        <w:rPr>
          <w:rFonts w:ascii="Times New Roman" w:hAnsi="Times New Roman"/>
          <w:sz w:val="20"/>
          <w:szCs w:val="24"/>
        </w:rPr>
        <w:t xml:space="preserve"> </w:t>
      </w:r>
      <w:r w:rsidRPr="006377FA">
        <w:rPr>
          <w:rFonts w:ascii="Times New Roman" w:hAnsi="Times New Roman"/>
          <w:sz w:val="20"/>
          <w:szCs w:val="24"/>
        </w:rPr>
        <w:t>по</w:t>
      </w:r>
      <w:r w:rsidR="00255A40" w:rsidRPr="006377FA">
        <w:rPr>
          <w:rFonts w:ascii="Times New Roman" w:hAnsi="Times New Roman"/>
          <w:sz w:val="20"/>
          <w:szCs w:val="24"/>
        </w:rPr>
        <w:t xml:space="preserve"> </w:t>
      </w:r>
      <w:r w:rsidRPr="006377FA">
        <w:rPr>
          <w:rFonts w:ascii="Times New Roman" w:hAnsi="Times New Roman"/>
          <w:sz w:val="20"/>
          <w:szCs w:val="24"/>
        </w:rPr>
        <w:t>соблюдению</w:t>
      </w:r>
      <w:r w:rsidR="00255A40" w:rsidRPr="006377FA">
        <w:rPr>
          <w:rFonts w:ascii="Times New Roman" w:hAnsi="Times New Roman"/>
          <w:sz w:val="20"/>
          <w:szCs w:val="24"/>
        </w:rPr>
        <w:t xml:space="preserve"> </w:t>
      </w:r>
      <w:r w:rsidRPr="006377FA">
        <w:rPr>
          <w:rFonts w:ascii="Times New Roman" w:hAnsi="Times New Roman"/>
          <w:sz w:val="20"/>
          <w:szCs w:val="24"/>
        </w:rPr>
        <w:t>требований</w:t>
      </w:r>
      <w:r w:rsidR="00255A40" w:rsidRPr="006377FA">
        <w:rPr>
          <w:rFonts w:ascii="Times New Roman" w:hAnsi="Times New Roman"/>
          <w:sz w:val="20"/>
          <w:szCs w:val="24"/>
        </w:rPr>
        <w:t xml:space="preserve"> </w:t>
      </w:r>
      <w:r w:rsidRPr="006377FA">
        <w:rPr>
          <w:rFonts w:ascii="Times New Roman" w:hAnsi="Times New Roman"/>
          <w:sz w:val="20"/>
          <w:szCs w:val="24"/>
        </w:rPr>
        <w:t>к</w:t>
      </w:r>
      <w:r w:rsidR="00255A40" w:rsidRPr="006377FA">
        <w:rPr>
          <w:rFonts w:ascii="Times New Roman" w:hAnsi="Times New Roman"/>
          <w:sz w:val="20"/>
          <w:szCs w:val="24"/>
        </w:rPr>
        <w:t xml:space="preserve"> </w:t>
      </w:r>
      <w:r w:rsidRPr="006377FA">
        <w:rPr>
          <w:rFonts w:ascii="Times New Roman" w:hAnsi="Times New Roman"/>
          <w:sz w:val="20"/>
          <w:szCs w:val="24"/>
        </w:rPr>
        <w:t>служебному</w:t>
      </w:r>
      <w:r w:rsidR="00255A40" w:rsidRPr="006377FA">
        <w:rPr>
          <w:rFonts w:ascii="Times New Roman" w:hAnsi="Times New Roman"/>
          <w:sz w:val="20"/>
          <w:szCs w:val="24"/>
        </w:rPr>
        <w:t xml:space="preserve"> </w:t>
      </w:r>
      <w:r w:rsidRPr="006377FA">
        <w:rPr>
          <w:rFonts w:ascii="Times New Roman" w:hAnsi="Times New Roman"/>
          <w:sz w:val="20"/>
          <w:szCs w:val="24"/>
        </w:rPr>
        <w:t>поведению</w:t>
      </w:r>
      <w:r w:rsidR="00255A40" w:rsidRPr="006377FA">
        <w:rPr>
          <w:rFonts w:ascii="Times New Roman" w:hAnsi="Times New Roman"/>
          <w:sz w:val="20"/>
          <w:szCs w:val="24"/>
        </w:rPr>
        <w:t xml:space="preserve"> </w:t>
      </w:r>
      <w:r w:rsidRPr="006377FA">
        <w:rPr>
          <w:rFonts w:ascii="Times New Roman" w:hAnsi="Times New Roman"/>
          <w:sz w:val="20"/>
          <w:szCs w:val="24"/>
        </w:rPr>
        <w:t>лиц,</w:t>
      </w:r>
      <w:r w:rsidR="00255A40" w:rsidRPr="006377FA">
        <w:rPr>
          <w:rFonts w:ascii="Times New Roman" w:hAnsi="Times New Roman"/>
          <w:sz w:val="20"/>
          <w:szCs w:val="24"/>
        </w:rPr>
        <w:t xml:space="preserve"> </w:t>
      </w:r>
      <w:r w:rsidRPr="006377FA">
        <w:rPr>
          <w:rFonts w:ascii="Times New Roman" w:hAnsi="Times New Roman"/>
          <w:sz w:val="20"/>
          <w:szCs w:val="24"/>
        </w:rPr>
        <w:t>замещающих</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муниципальные</w:t>
      </w:r>
      <w:r w:rsidR="00255A40" w:rsidRPr="006377FA">
        <w:rPr>
          <w:rFonts w:ascii="Times New Roman" w:hAnsi="Times New Roman"/>
          <w:sz w:val="20"/>
          <w:szCs w:val="24"/>
        </w:rPr>
        <w:t xml:space="preserve"> </w:t>
      </w:r>
      <w:r w:rsidRPr="006377FA">
        <w:rPr>
          <w:rFonts w:ascii="Times New Roman" w:hAnsi="Times New Roman"/>
          <w:sz w:val="20"/>
          <w:szCs w:val="24"/>
        </w:rPr>
        <w:t>должности,</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муниципальных</w:t>
      </w:r>
      <w:r w:rsidR="00255A40" w:rsidRPr="006377FA">
        <w:rPr>
          <w:rFonts w:ascii="Times New Roman" w:hAnsi="Times New Roman"/>
          <w:sz w:val="20"/>
          <w:szCs w:val="24"/>
        </w:rPr>
        <w:t xml:space="preserve"> </w:t>
      </w:r>
      <w:r w:rsidRPr="006377FA">
        <w:rPr>
          <w:rFonts w:ascii="Times New Roman" w:hAnsi="Times New Roman"/>
          <w:sz w:val="20"/>
          <w:szCs w:val="24"/>
        </w:rPr>
        <w:t>служащих,</w:t>
      </w:r>
      <w:r w:rsidR="00255A40" w:rsidRPr="006377FA">
        <w:rPr>
          <w:rFonts w:ascii="Times New Roman" w:hAnsi="Times New Roman"/>
          <w:sz w:val="20"/>
          <w:szCs w:val="24"/>
        </w:rPr>
        <w:t xml:space="preserve"> </w:t>
      </w:r>
      <w:r w:rsidRPr="006377FA">
        <w:rPr>
          <w:rFonts w:ascii="Times New Roman" w:hAnsi="Times New Roman"/>
          <w:sz w:val="20"/>
          <w:szCs w:val="24"/>
        </w:rPr>
        <w:t>осуществляющих</w:t>
      </w:r>
      <w:r w:rsidR="00255A40" w:rsidRPr="006377FA">
        <w:rPr>
          <w:rFonts w:ascii="Times New Roman" w:hAnsi="Times New Roman"/>
          <w:sz w:val="20"/>
          <w:szCs w:val="24"/>
        </w:rPr>
        <w:t xml:space="preserve"> </w:t>
      </w:r>
      <w:r w:rsidRPr="006377FA">
        <w:rPr>
          <w:rFonts w:ascii="Times New Roman" w:hAnsi="Times New Roman"/>
          <w:sz w:val="20"/>
          <w:szCs w:val="24"/>
        </w:rPr>
        <w:t>полномочия</w:t>
      </w:r>
      <w:r w:rsidR="00255A40" w:rsidRPr="006377FA">
        <w:rPr>
          <w:rFonts w:ascii="Times New Roman" w:hAnsi="Times New Roman"/>
          <w:sz w:val="20"/>
          <w:szCs w:val="24"/>
        </w:rPr>
        <w:t xml:space="preserve"> </w:t>
      </w:r>
      <w:r w:rsidRPr="006377FA">
        <w:rPr>
          <w:rFonts w:ascii="Times New Roman" w:hAnsi="Times New Roman"/>
          <w:sz w:val="20"/>
          <w:szCs w:val="24"/>
        </w:rPr>
        <w:t>представителя</w:t>
      </w:r>
      <w:r w:rsidR="00255A40" w:rsidRPr="006377FA">
        <w:rPr>
          <w:rFonts w:ascii="Times New Roman" w:hAnsi="Times New Roman"/>
          <w:sz w:val="20"/>
          <w:szCs w:val="24"/>
        </w:rPr>
        <w:t xml:space="preserve"> </w:t>
      </w:r>
      <w:r w:rsidRPr="006377FA">
        <w:rPr>
          <w:rFonts w:ascii="Times New Roman" w:hAnsi="Times New Roman"/>
          <w:sz w:val="20"/>
          <w:szCs w:val="24"/>
        </w:rPr>
        <w:t>нанимателя</w:t>
      </w:r>
      <w:r w:rsidR="00255A40" w:rsidRPr="006377FA">
        <w:rPr>
          <w:rFonts w:ascii="Times New Roman" w:hAnsi="Times New Roman"/>
          <w:sz w:val="20"/>
          <w:szCs w:val="24"/>
        </w:rPr>
        <w:t xml:space="preserve"> </w:t>
      </w:r>
      <w:r w:rsidRPr="006377FA">
        <w:rPr>
          <w:rFonts w:ascii="Times New Roman" w:hAnsi="Times New Roman"/>
          <w:sz w:val="20"/>
          <w:szCs w:val="24"/>
        </w:rPr>
        <w:t>(работодателя),</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урегулированию</w:t>
      </w:r>
      <w:r w:rsidR="00255A40" w:rsidRPr="006377FA">
        <w:rPr>
          <w:rFonts w:ascii="Times New Roman" w:hAnsi="Times New Roman"/>
          <w:sz w:val="20"/>
          <w:szCs w:val="24"/>
        </w:rPr>
        <w:t xml:space="preserve"> </w:t>
      </w:r>
      <w:r w:rsidRPr="006377FA">
        <w:rPr>
          <w:rFonts w:ascii="Times New Roman" w:hAnsi="Times New Roman"/>
          <w:sz w:val="20"/>
          <w:szCs w:val="24"/>
        </w:rPr>
        <w:t>конфликта</w:t>
      </w:r>
      <w:r w:rsidR="00255A40" w:rsidRPr="006377FA">
        <w:rPr>
          <w:rFonts w:ascii="Times New Roman" w:hAnsi="Times New Roman"/>
          <w:sz w:val="20"/>
          <w:szCs w:val="24"/>
        </w:rPr>
        <w:t xml:space="preserve"> </w:t>
      </w:r>
      <w:r w:rsidRPr="006377FA">
        <w:rPr>
          <w:rFonts w:ascii="Times New Roman" w:hAnsi="Times New Roman"/>
          <w:sz w:val="20"/>
          <w:szCs w:val="24"/>
        </w:rPr>
        <w:t>интересов</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органах</w:t>
      </w:r>
      <w:r w:rsidR="00255A40" w:rsidRPr="006377FA">
        <w:rPr>
          <w:rFonts w:ascii="Times New Roman" w:hAnsi="Times New Roman"/>
          <w:sz w:val="20"/>
          <w:szCs w:val="24"/>
        </w:rPr>
        <w:t xml:space="preserve"> </w:t>
      </w:r>
      <w:r w:rsidRPr="006377FA">
        <w:rPr>
          <w:rFonts w:ascii="Times New Roman" w:hAnsi="Times New Roman"/>
          <w:sz w:val="20"/>
          <w:szCs w:val="24"/>
        </w:rPr>
        <w:t>местного</w:t>
      </w:r>
      <w:r w:rsidR="00255A40" w:rsidRPr="006377FA">
        <w:rPr>
          <w:rFonts w:ascii="Times New Roman" w:hAnsi="Times New Roman"/>
          <w:sz w:val="20"/>
          <w:szCs w:val="24"/>
        </w:rPr>
        <w:t xml:space="preserve"> </w:t>
      </w:r>
      <w:r w:rsidRPr="006377FA">
        <w:rPr>
          <w:rFonts w:ascii="Times New Roman" w:hAnsi="Times New Roman"/>
          <w:sz w:val="20"/>
          <w:szCs w:val="24"/>
        </w:rPr>
        <w:t>самоуправления</w:t>
      </w:r>
      <w:r w:rsidR="00255A40" w:rsidRPr="006377FA">
        <w:rPr>
          <w:rFonts w:ascii="Times New Roman" w:hAnsi="Times New Roman"/>
          <w:sz w:val="20"/>
          <w:szCs w:val="24"/>
        </w:rPr>
        <w:t xml:space="preserve"> </w:t>
      </w:r>
      <w:r w:rsidRPr="006377FA">
        <w:rPr>
          <w:rFonts w:ascii="Times New Roman" w:hAnsi="Times New Roman"/>
          <w:sz w:val="20"/>
          <w:szCs w:val="24"/>
        </w:rPr>
        <w:t>Мариинско-Посадского</w:t>
      </w:r>
      <w:r w:rsidR="00255A40" w:rsidRPr="006377FA">
        <w:rPr>
          <w:rFonts w:ascii="Times New Roman" w:hAnsi="Times New Roman"/>
          <w:sz w:val="20"/>
          <w:szCs w:val="24"/>
        </w:rPr>
        <w:t xml:space="preserve"> </w:t>
      </w:r>
      <w:r w:rsidRPr="006377FA">
        <w:rPr>
          <w:rFonts w:ascii="Times New Roman" w:hAnsi="Times New Roman"/>
          <w:sz w:val="20"/>
          <w:szCs w:val="24"/>
        </w:rPr>
        <w:t>района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утвержденную</w:t>
      </w:r>
      <w:r w:rsidR="00255A40" w:rsidRPr="006377FA">
        <w:rPr>
          <w:rFonts w:ascii="Times New Roman" w:hAnsi="Times New Roman"/>
          <w:sz w:val="20"/>
          <w:szCs w:val="24"/>
        </w:rPr>
        <w:t xml:space="preserve"> </w:t>
      </w:r>
      <w:r w:rsidRPr="006377FA">
        <w:rPr>
          <w:rFonts w:ascii="Times New Roman" w:hAnsi="Times New Roman"/>
          <w:sz w:val="20"/>
          <w:szCs w:val="24"/>
        </w:rPr>
        <w:t>Собранием</w:t>
      </w:r>
      <w:r w:rsidR="00255A40" w:rsidRPr="006377FA">
        <w:rPr>
          <w:rFonts w:ascii="Times New Roman" w:hAnsi="Times New Roman"/>
          <w:sz w:val="20"/>
          <w:szCs w:val="24"/>
        </w:rPr>
        <w:t xml:space="preserve"> </w:t>
      </w:r>
      <w:r w:rsidRPr="006377FA">
        <w:rPr>
          <w:rFonts w:ascii="Times New Roman" w:hAnsi="Times New Roman"/>
          <w:sz w:val="20"/>
          <w:szCs w:val="24"/>
        </w:rPr>
        <w:t>депутатов</w:t>
      </w:r>
      <w:r w:rsidR="00255A40" w:rsidRPr="006377FA">
        <w:rPr>
          <w:rFonts w:ascii="Times New Roman" w:hAnsi="Times New Roman"/>
          <w:sz w:val="20"/>
          <w:szCs w:val="24"/>
        </w:rPr>
        <w:t xml:space="preserve"> </w:t>
      </w:r>
      <w:r w:rsidRPr="006377FA">
        <w:rPr>
          <w:rFonts w:ascii="Times New Roman" w:hAnsi="Times New Roman"/>
          <w:sz w:val="20"/>
          <w:szCs w:val="24"/>
        </w:rPr>
        <w:t>Мариинско-Посадского</w:t>
      </w:r>
      <w:r w:rsidR="00255A40" w:rsidRPr="006377FA">
        <w:rPr>
          <w:rFonts w:ascii="Times New Roman" w:hAnsi="Times New Roman"/>
          <w:sz w:val="20"/>
          <w:szCs w:val="24"/>
        </w:rPr>
        <w:t xml:space="preserve"> </w:t>
      </w:r>
      <w:r w:rsidRPr="006377FA">
        <w:rPr>
          <w:rFonts w:ascii="Times New Roman" w:hAnsi="Times New Roman"/>
          <w:sz w:val="20"/>
          <w:szCs w:val="24"/>
        </w:rPr>
        <w:t>района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w:t>
      </w:r>
      <w:r w:rsidR="00255A40" w:rsidRPr="006377FA">
        <w:rPr>
          <w:rFonts w:ascii="Times New Roman" w:hAnsi="Times New Roman"/>
          <w:sz w:val="20"/>
          <w:szCs w:val="24"/>
        </w:rPr>
        <w:t xml:space="preserve"> </w:t>
      </w:r>
      <w:r w:rsidRPr="006377FA">
        <w:rPr>
          <w:rFonts w:ascii="Times New Roman" w:hAnsi="Times New Roman"/>
          <w:sz w:val="20"/>
          <w:szCs w:val="24"/>
        </w:rPr>
        <w:t>3/2</w:t>
      </w:r>
      <w:r w:rsidR="00255A40" w:rsidRPr="006377FA">
        <w:rPr>
          <w:rFonts w:ascii="Times New Roman" w:hAnsi="Times New Roman"/>
          <w:sz w:val="20"/>
          <w:szCs w:val="24"/>
        </w:rPr>
        <w:t xml:space="preserve"> </w:t>
      </w:r>
      <w:r w:rsidRPr="006377FA">
        <w:rPr>
          <w:rFonts w:ascii="Times New Roman" w:hAnsi="Times New Roman"/>
          <w:sz w:val="20"/>
          <w:szCs w:val="24"/>
        </w:rPr>
        <w:t>от</w:t>
      </w:r>
      <w:r w:rsidR="00255A40" w:rsidRPr="006377FA">
        <w:rPr>
          <w:rFonts w:ascii="Times New Roman" w:hAnsi="Times New Roman"/>
          <w:sz w:val="20"/>
          <w:szCs w:val="24"/>
        </w:rPr>
        <w:t xml:space="preserve"> </w:t>
      </w:r>
      <w:r w:rsidRPr="006377FA">
        <w:rPr>
          <w:rFonts w:ascii="Times New Roman" w:hAnsi="Times New Roman"/>
          <w:sz w:val="20"/>
          <w:szCs w:val="24"/>
        </w:rPr>
        <w:t>10.11.2015</w:t>
      </w:r>
      <w:r w:rsidR="00255A40" w:rsidRPr="006377FA">
        <w:rPr>
          <w:rFonts w:ascii="Times New Roman" w:hAnsi="Times New Roman"/>
          <w:sz w:val="20"/>
          <w:szCs w:val="24"/>
        </w:rPr>
        <w:t xml:space="preserve"> </w:t>
      </w:r>
      <w:r w:rsidRPr="006377FA">
        <w:rPr>
          <w:rFonts w:ascii="Times New Roman" w:hAnsi="Times New Roman"/>
          <w:sz w:val="20"/>
          <w:szCs w:val="24"/>
        </w:rPr>
        <w:t>года</w:t>
      </w:r>
      <w:r w:rsidR="00255A40" w:rsidRPr="006377FA">
        <w:rPr>
          <w:rFonts w:ascii="Times New Roman" w:hAnsi="Times New Roman"/>
          <w:sz w:val="20"/>
          <w:szCs w:val="24"/>
        </w:rPr>
        <w:t xml:space="preserve"> </w:t>
      </w:r>
      <w:r w:rsidRPr="006377FA">
        <w:rPr>
          <w:rFonts w:ascii="Times New Roman" w:hAnsi="Times New Roman"/>
          <w:sz w:val="20"/>
          <w:szCs w:val="24"/>
        </w:rPr>
        <w:t>,–</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на</w:t>
      </w:r>
      <w:r w:rsidR="00255A40" w:rsidRPr="006377FA">
        <w:rPr>
          <w:rFonts w:ascii="Times New Roman" w:hAnsi="Times New Roman"/>
          <w:sz w:val="20"/>
          <w:szCs w:val="24"/>
        </w:rPr>
        <w:t xml:space="preserve"> </w:t>
      </w:r>
      <w:r w:rsidRPr="006377FA">
        <w:rPr>
          <w:rFonts w:ascii="Times New Roman" w:hAnsi="Times New Roman"/>
          <w:sz w:val="20"/>
          <w:szCs w:val="24"/>
        </w:rPr>
        <w:t>основании</w:t>
      </w:r>
      <w:r w:rsidR="00255A40" w:rsidRPr="006377FA">
        <w:rPr>
          <w:rFonts w:ascii="Times New Roman" w:hAnsi="Times New Roman"/>
          <w:sz w:val="20"/>
          <w:szCs w:val="24"/>
        </w:rPr>
        <w:t xml:space="preserve"> </w:t>
      </w:r>
      <w:r w:rsidRPr="006377FA">
        <w:rPr>
          <w:rFonts w:ascii="Times New Roman" w:hAnsi="Times New Roman"/>
          <w:sz w:val="20"/>
          <w:szCs w:val="24"/>
        </w:rPr>
        <w:t>рекомендации</w:t>
      </w:r>
      <w:r w:rsidR="00255A40" w:rsidRPr="006377FA">
        <w:rPr>
          <w:rFonts w:ascii="Times New Roman" w:hAnsi="Times New Roman"/>
          <w:sz w:val="20"/>
          <w:szCs w:val="24"/>
        </w:rPr>
        <w:t xml:space="preserve"> </w:t>
      </w:r>
      <w:r w:rsidRPr="006377FA">
        <w:rPr>
          <w:rFonts w:ascii="Times New Roman" w:hAnsi="Times New Roman"/>
          <w:sz w:val="20"/>
          <w:szCs w:val="24"/>
        </w:rPr>
        <w:t>данной</w:t>
      </w:r>
      <w:r w:rsidR="00255A40" w:rsidRPr="006377FA">
        <w:rPr>
          <w:rFonts w:ascii="Times New Roman" w:hAnsi="Times New Roman"/>
          <w:sz w:val="20"/>
          <w:szCs w:val="24"/>
        </w:rPr>
        <w:t xml:space="preserve"> </w:t>
      </w:r>
      <w:r w:rsidRPr="006377FA">
        <w:rPr>
          <w:rFonts w:ascii="Times New Roman" w:hAnsi="Times New Roman"/>
          <w:sz w:val="20"/>
          <w:szCs w:val="24"/>
        </w:rPr>
        <w:t>комиссии,</w:t>
      </w:r>
      <w:r w:rsidR="00255A40" w:rsidRPr="006377FA">
        <w:rPr>
          <w:rFonts w:ascii="Times New Roman" w:hAnsi="Times New Roman"/>
          <w:sz w:val="20"/>
          <w:szCs w:val="24"/>
        </w:rPr>
        <w:t xml:space="preserve"> </w:t>
      </w:r>
      <w:r w:rsidRPr="006377FA">
        <w:rPr>
          <w:rFonts w:ascii="Times New Roman" w:hAnsi="Times New Roman"/>
          <w:sz w:val="20"/>
          <w:szCs w:val="24"/>
        </w:rPr>
        <w:t>не</w:t>
      </w:r>
      <w:r w:rsidR="00255A40" w:rsidRPr="006377FA">
        <w:rPr>
          <w:rFonts w:ascii="Times New Roman" w:hAnsi="Times New Roman"/>
          <w:sz w:val="20"/>
          <w:szCs w:val="24"/>
        </w:rPr>
        <w:t xml:space="preserve"> </w:t>
      </w:r>
      <w:r w:rsidRPr="006377FA">
        <w:rPr>
          <w:rFonts w:ascii="Times New Roman" w:hAnsi="Times New Roman"/>
          <w:sz w:val="20"/>
          <w:szCs w:val="24"/>
        </w:rPr>
        <w:t>позднее</w:t>
      </w:r>
      <w:r w:rsidR="00255A40" w:rsidRPr="006377FA">
        <w:rPr>
          <w:rFonts w:ascii="Times New Roman" w:hAnsi="Times New Roman"/>
          <w:sz w:val="20"/>
          <w:szCs w:val="24"/>
        </w:rPr>
        <w:t xml:space="preserve"> </w:t>
      </w:r>
      <w:r w:rsidRPr="006377FA">
        <w:rPr>
          <w:rFonts w:ascii="Times New Roman" w:hAnsi="Times New Roman"/>
          <w:sz w:val="20"/>
          <w:szCs w:val="24"/>
        </w:rPr>
        <w:t>шести</w:t>
      </w:r>
      <w:r w:rsidR="00255A40" w:rsidRPr="006377FA">
        <w:rPr>
          <w:rFonts w:ascii="Times New Roman" w:hAnsi="Times New Roman"/>
          <w:sz w:val="20"/>
          <w:szCs w:val="24"/>
        </w:rPr>
        <w:t xml:space="preserve"> </w:t>
      </w:r>
      <w:r w:rsidRPr="006377FA">
        <w:rPr>
          <w:rFonts w:ascii="Times New Roman" w:hAnsi="Times New Roman"/>
          <w:sz w:val="20"/>
          <w:szCs w:val="24"/>
        </w:rPr>
        <w:t>месяцев</w:t>
      </w:r>
      <w:r w:rsidR="00255A40" w:rsidRPr="006377FA">
        <w:rPr>
          <w:rFonts w:ascii="Times New Roman" w:hAnsi="Times New Roman"/>
          <w:sz w:val="20"/>
          <w:szCs w:val="24"/>
        </w:rPr>
        <w:t xml:space="preserve"> </w:t>
      </w:r>
      <w:r w:rsidRPr="006377FA">
        <w:rPr>
          <w:rFonts w:ascii="Times New Roman" w:hAnsi="Times New Roman"/>
          <w:sz w:val="20"/>
          <w:szCs w:val="24"/>
        </w:rPr>
        <w:t>со</w:t>
      </w:r>
      <w:r w:rsidR="00255A40" w:rsidRPr="006377FA">
        <w:rPr>
          <w:rFonts w:ascii="Times New Roman" w:hAnsi="Times New Roman"/>
          <w:sz w:val="20"/>
          <w:szCs w:val="24"/>
        </w:rPr>
        <w:t xml:space="preserve"> </w:t>
      </w:r>
      <w:r w:rsidRPr="006377FA">
        <w:rPr>
          <w:rFonts w:ascii="Times New Roman" w:hAnsi="Times New Roman"/>
          <w:sz w:val="20"/>
          <w:szCs w:val="24"/>
        </w:rPr>
        <w:t>дня</w:t>
      </w:r>
      <w:r w:rsidR="00255A40" w:rsidRPr="006377FA">
        <w:rPr>
          <w:rFonts w:ascii="Times New Roman" w:hAnsi="Times New Roman"/>
          <w:sz w:val="20"/>
          <w:szCs w:val="24"/>
        </w:rPr>
        <w:t xml:space="preserve"> </w:t>
      </w:r>
      <w:r w:rsidRPr="006377FA">
        <w:rPr>
          <w:rFonts w:ascii="Times New Roman" w:hAnsi="Times New Roman"/>
          <w:sz w:val="20"/>
          <w:szCs w:val="24"/>
        </w:rPr>
        <w:t>поступления</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Собрание</w:t>
      </w:r>
      <w:r w:rsidR="00255A40" w:rsidRPr="006377FA">
        <w:rPr>
          <w:rFonts w:ascii="Times New Roman" w:hAnsi="Times New Roman"/>
          <w:sz w:val="20"/>
          <w:szCs w:val="24"/>
        </w:rPr>
        <w:t xml:space="preserve"> </w:t>
      </w:r>
      <w:r w:rsidRPr="006377FA">
        <w:rPr>
          <w:rFonts w:ascii="Times New Roman" w:hAnsi="Times New Roman"/>
          <w:sz w:val="20"/>
          <w:szCs w:val="24"/>
        </w:rPr>
        <w:t>депутатов</w:t>
      </w:r>
      <w:r w:rsidR="00255A40" w:rsidRPr="006377FA">
        <w:rPr>
          <w:rFonts w:ascii="Times New Roman" w:hAnsi="Times New Roman"/>
          <w:sz w:val="20"/>
          <w:szCs w:val="24"/>
        </w:rPr>
        <w:t xml:space="preserve"> </w:t>
      </w:r>
      <w:r w:rsidRPr="006377FA">
        <w:rPr>
          <w:rFonts w:ascii="Times New Roman" w:hAnsi="Times New Roman"/>
          <w:sz w:val="20"/>
          <w:szCs w:val="24"/>
        </w:rPr>
        <w:t>Первочурашевского</w:t>
      </w:r>
      <w:r w:rsidR="00255A40" w:rsidRPr="006377FA">
        <w:rPr>
          <w:rFonts w:ascii="Times New Roman" w:hAnsi="Times New Roman"/>
          <w:sz w:val="20"/>
          <w:szCs w:val="24"/>
        </w:rPr>
        <w:t xml:space="preserve"> </w:t>
      </w:r>
      <w:r w:rsidRPr="006377FA">
        <w:rPr>
          <w:rFonts w:ascii="Times New Roman" w:hAnsi="Times New Roman"/>
          <w:sz w:val="20"/>
          <w:szCs w:val="24"/>
        </w:rPr>
        <w:t>сельского</w:t>
      </w:r>
      <w:r w:rsidR="00255A40" w:rsidRPr="006377FA">
        <w:rPr>
          <w:rFonts w:ascii="Times New Roman" w:hAnsi="Times New Roman"/>
          <w:sz w:val="20"/>
          <w:szCs w:val="24"/>
        </w:rPr>
        <w:t xml:space="preserve"> </w:t>
      </w:r>
      <w:r w:rsidRPr="006377FA">
        <w:rPr>
          <w:rFonts w:ascii="Times New Roman" w:hAnsi="Times New Roman"/>
          <w:sz w:val="20"/>
          <w:szCs w:val="24"/>
        </w:rPr>
        <w:t>поселения</w:t>
      </w:r>
      <w:r w:rsidR="00255A40" w:rsidRPr="006377FA">
        <w:rPr>
          <w:rFonts w:ascii="Times New Roman" w:hAnsi="Times New Roman"/>
          <w:sz w:val="20"/>
          <w:szCs w:val="24"/>
        </w:rPr>
        <w:t xml:space="preserve"> </w:t>
      </w:r>
      <w:r w:rsidRPr="006377FA">
        <w:rPr>
          <w:rFonts w:ascii="Times New Roman" w:hAnsi="Times New Roman"/>
          <w:sz w:val="20"/>
          <w:szCs w:val="24"/>
        </w:rPr>
        <w:t>Мариинско-Посадского</w:t>
      </w:r>
      <w:r w:rsidR="00255A40" w:rsidRPr="006377FA">
        <w:rPr>
          <w:rFonts w:ascii="Times New Roman" w:hAnsi="Times New Roman"/>
          <w:sz w:val="20"/>
          <w:szCs w:val="24"/>
        </w:rPr>
        <w:t xml:space="preserve"> </w:t>
      </w:r>
      <w:r w:rsidRPr="006377FA">
        <w:rPr>
          <w:rFonts w:ascii="Times New Roman" w:hAnsi="Times New Roman"/>
          <w:sz w:val="20"/>
          <w:szCs w:val="24"/>
        </w:rPr>
        <w:t>района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i/>
          <w:sz w:val="20"/>
          <w:szCs w:val="24"/>
          <w:u w:val="single"/>
        </w:rPr>
        <w:t xml:space="preserve"> </w:t>
      </w:r>
      <w:r w:rsidRPr="006377FA">
        <w:rPr>
          <w:rFonts w:ascii="Times New Roman" w:hAnsi="Times New Roman"/>
          <w:sz w:val="20"/>
          <w:szCs w:val="24"/>
        </w:rPr>
        <w:t>результатов</w:t>
      </w:r>
      <w:r w:rsidR="00255A40" w:rsidRPr="006377FA">
        <w:rPr>
          <w:rFonts w:ascii="Times New Roman" w:hAnsi="Times New Roman"/>
          <w:sz w:val="20"/>
          <w:szCs w:val="24"/>
        </w:rPr>
        <w:t xml:space="preserve"> </w:t>
      </w:r>
      <w:r w:rsidRPr="006377FA">
        <w:rPr>
          <w:rFonts w:ascii="Times New Roman" w:hAnsi="Times New Roman"/>
          <w:sz w:val="20"/>
          <w:szCs w:val="24"/>
        </w:rPr>
        <w:t>проверки</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не</w:t>
      </w:r>
      <w:r w:rsidR="00255A40" w:rsidRPr="006377FA">
        <w:rPr>
          <w:rFonts w:ascii="Times New Roman" w:hAnsi="Times New Roman"/>
          <w:sz w:val="20"/>
          <w:szCs w:val="24"/>
        </w:rPr>
        <w:t xml:space="preserve"> </w:t>
      </w:r>
      <w:r w:rsidRPr="006377FA">
        <w:rPr>
          <w:rFonts w:ascii="Times New Roman" w:hAnsi="Times New Roman"/>
          <w:sz w:val="20"/>
          <w:szCs w:val="24"/>
        </w:rPr>
        <w:t>позднее</w:t>
      </w:r>
      <w:r w:rsidR="00255A40" w:rsidRPr="006377FA">
        <w:rPr>
          <w:rFonts w:ascii="Times New Roman" w:hAnsi="Times New Roman"/>
          <w:sz w:val="20"/>
          <w:szCs w:val="24"/>
        </w:rPr>
        <w:t xml:space="preserve"> </w:t>
      </w:r>
      <w:r w:rsidRPr="006377FA">
        <w:rPr>
          <w:rFonts w:ascii="Times New Roman" w:hAnsi="Times New Roman"/>
          <w:sz w:val="20"/>
          <w:szCs w:val="24"/>
        </w:rPr>
        <w:t>трех</w:t>
      </w:r>
      <w:r w:rsidR="00255A40" w:rsidRPr="006377FA">
        <w:rPr>
          <w:rFonts w:ascii="Times New Roman" w:hAnsi="Times New Roman"/>
          <w:sz w:val="20"/>
          <w:szCs w:val="24"/>
        </w:rPr>
        <w:t xml:space="preserve"> </w:t>
      </w:r>
      <w:r w:rsidRPr="006377FA">
        <w:rPr>
          <w:rFonts w:ascii="Times New Roman" w:hAnsi="Times New Roman"/>
          <w:sz w:val="20"/>
          <w:szCs w:val="24"/>
        </w:rPr>
        <w:t>лет</w:t>
      </w:r>
      <w:r w:rsidR="00255A40" w:rsidRPr="006377FA">
        <w:rPr>
          <w:rFonts w:ascii="Times New Roman" w:hAnsi="Times New Roman"/>
          <w:sz w:val="20"/>
          <w:szCs w:val="24"/>
        </w:rPr>
        <w:t xml:space="preserve"> </w:t>
      </w:r>
      <w:r w:rsidRPr="006377FA">
        <w:rPr>
          <w:rFonts w:ascii="Times New Roman" w:hAnsi="Times New Roman"/>
          <w:sz w:val="20"/>
          <w:szCs w:val="24"/>
        </w:rPr>
        <w:t>со</w:t>
      </w:r>
      <w:r w:rsidR="00255A40" w:rsidRPr="006377FA">
        <w:rPr>
          <w:rFonts w:ascii="Times New Roman" w:hAnsi="Times New Roman"/>
          <w:sz w:val="20"/>
          <w:szCs w:val="24"/>
        </w:rPr>
        <w:t xml:space="preserve"> </w:t>
      </w:r>
      <w:r w:rsidRPr="006377FA">
        <w:rPr>
          <w:rFonts w:ascii="Times New Roman" w:hAnsi="Times New Roman"/>
          <w:sz w:val="20"/>
          <w:szCs w:val="24"/>
        </w:rPr>
        <w:t>дня</w:t>
      </w:r>
      <w:r w:rsidR="00255A40" w:rsidRPr="006377FA">
        <w:rPr>
          <w:rFonts w:ascii="Times New Roman" w:hAnsi="Times New Roman"/>
          <w:sz w:val="20"/>
          <w:szCs w:val="24"/>
        </w:rPr>
        <w:t xml:space="preserve"> </w:t>
      </w:r>
      <w:r w:rsidRPr="006377FA">
        <w:rPr>
          <w:rFonts w:ascii="Times New Roman" w:hAnsi="Times New Roman"/>
          <w:sz w:val="20"/>
          <w:szCs w:val="24"/>
        </w:rPr>
        <w:t>совершения</w:t>
      </w:r>
      <w:r w:rsidR="00255A40" w:rsidRPr="006377FA">
        <w:rPr>
          <w:rFonts w:ascii="Times New Roman" w:hAnsi="Times New Roman"/>
          <w:sz w:val="20"/>
          <w:szCs w:val="24"/>
        </w:rPr>
        <w:t xml:space="preserve"> </w:t>
      </w:r>
      <w:r w:rsidRPr="006377FA">
        <w:rPr>
          <w:rFonts w:ascii="Times New Roman" w:hAnsi="Times New Roman"/>
          <w:sz w:val="20"/>
          <w:szCs w:val="24"/>
        </w:rPr>
        <w:t>лицом,</w:t>
      </w:r>
      <w:r w:rsidR="00255A40" w:rsidRPr="006377FA">
        <w:rPr>
          <w:rFonts w:ascii="Times New Roman" w:hAnsi="Times New Roman"/>
          <w:sz w:val="20"/>
          <w:szCs w:val="24"/>
        </w:rPr>
        <w:t xml:space="preserve"> </w:t>
      </w:r>
      <w:r w:rsidRPr="006377FA">
        <w:rPr>
          <w:rFonts w:ascii="Times New Roman" w:hAnsi="Times New Roman"/>
          <w:sz w:val="20"/>
          <w:szCs w:val="24"/>
        </w:rPr>
        <w:t>замещающим</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коррупционного</w:t>
      </w:r>
      <w:r w:rsidR="00255A40" w:rsidRPr="006377FA">
        <w:rPr>
          <w:rFonts w:ascii="Times New Roman" w:hAnsi="Times New Roman"/>
          <w:sz w:val="20"/>
          <w:szCs w:val="24"/>
        </w:rPr>
        <w:t xml:space="preserve"> </w:t>
      </w:r>
      <w:r w:rsidRPr="006377FA">
        <w:rPr>
          <w:rFonts w:ascii="Times New Roman" w:hAnsi="Times New Roman"/>
          <w:sz w:val="20"/>
          <w:szCs w:val="24"/>
        </w:rPr>
        <w:t>правонарушения.</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4.</w:t>
      </w:r>
      <w:r w:rsidR="00255A40" w:rsidRPr="006377FA">
        <w:rPr>
          <w:rFonts w:ascii="Times New Roman" w:hAnsi="Times New Roman"/>
          <w:sz w:val="20"/>
          <w:szCs w:val="24"/>
        </w:rPr>
        <w:t xml:space="preserve"> </w:t>
      </w:r>
      <w:r w:rsidRPr="006377FA">
        <w:rPr>
          <w:rFonts w:ascii="Times New Roman" w:hAnsi="Times New Roman"/>
          <w:sz w:val="20"/>
          <w:szCs w:val="24"/>
        </w:rPr>
        <w:t>Вопрос</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к</w:t>
      </w:r>
      <w:r w:rsidR="00255A40" w:rsidRPr="006377FA">
        <w:rPr>
          <w:rFonts w:ascii="Times New Roman" w:hAnsi="Times New Roman"/>
          <w:sz w:val="20"/>
          <w:szCs w:val="24"/>
        </w:rPr>
        <w:t xml:space="preserve"> </w:t>
      </w:r>
      <w:r w:rsidRPr="006377FA">
        <w:rPr>
          <w:rFonts w:ascii="Times New Roman" w:hAnsi="Times New Roman"/>
          <w:sz w:val="20"/>
          <w:szCs w:val="24"/>
        </w:rPr>
        <w:t>лицу,</w:t>
      </w:r>
      <w:r w:rsidR="00255A40" w:rsidRPr="006377FA">
        <w:rPr>
          <w:rFonts w:ascii="Times New Roman" w:hAnsi="Times New Roman"/>
          <w:sz w:val="20"/>
          <w:szCs w:val="24"/>
        </w:rPr>
        <w:t xml:space="preserve"> </w:t>
      </w:r>
      <w:r w:rsidRPr="006377FA">
        <w:rPr>
          <w:rFonts w:ascii="Times New Roman" w:hAnsi="Times New Roman"/>
          <w:sz w:val="20"/>
          <w:szCs w:val="24"/>
        </w:rPr>
        <w:t>замещающему</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включается</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повестку</w:t>
      </w:r>
      <w:r w:rsidR="00255A40" w:rsidRPr="006377FA">
        <w:rPr>
          <w:rFonts w:ascii="Times New Roman" w:hAnsi="Times New Roman"/>
          <w:sz w:val="20"/>
          <w:szCs w:val="24"/>
        </w:rPr>
        <w:t xml:space="preserve"> </w:t>
      </w:r>
      <w:r w:rsidRPr="006377FA">
        <w:rPr>
          <w:rFonts w:ascii="Times New Roman" w:hAnsi="Times New Roman"/>
          <w:sz w:val="20"/>
          <w:szCs w:val="24"/>
        </w:rPr>
        <w:t>дня</w:t>
      </w:r>
      <w:r w:rsidR="00255A40" w:rsidRPr="006377FA">
        <w:rPr>
          <w:rFonts w:ascii="Times New Roman" w:hAnsi="Times New Roman"/>
          <w:sz w:val="20"/>
          <w:szCs w:val="24"/>
        </w:rPr>
        <w:t xml:space="preserve"> </w:t>
      </w:r>
      <w:r w:rsidRPr="006377FA">
        <w:rPr>
          <w:rFonts w:ascii="Times New Roman" w:hAnsi="Times New Roman"/>
          <w:sz w:val="20"/>
          <w:szCs w:val="24"/>
        </w:rPr>
        <w:t>ближайшего</w:t>
      </w:r>
      <w:r w:rsidR="00255A40" w:rsidRPr="006377FA">
        <w:rPr>
          <w:rFonts w:ascii="Times New Roman" w:hAnsi="Times New Roman"/>
          <w:sz w:val="20"/>
          <w:szCs w:val="24"/>
        </w:rPr>
        <w:t xml:space="preserve"> </w:t>
      </w:r>
      <w:r w:rsidRPr="006377FA">
        <w:rPr>
          <w:rFonts w:ascii="Times New Roman" w:hAnsi="Times New Roman"/>
          <w:sz w:val="20"/>
          <w:szCs w:val="24"/>
        </w:rPr>
        <w:t>заседания</w:t>
      </w:r>
      <w:r w:rsidR="00255A40" w:rsidRPr="006377FA">
        <w:rPr>
          <w:rFonts w:ascii="Times New Roman" w:hAnsi="Times New Roman"/>
          <w:sz w:val="20"/>
          <w:szCs w:val="24"/>
        </w:rPr>
        <w:t xml:space="preserve"> </w:t>
      </w:r>
      <w:r w:rsidRPr="006377FA">
        <w:rPr>
          <w:rFonts w:ascii="Times New Roman" w:hAnsi="Times New Roman"/>
          <w:sz w:val="20"/>
          <w:szCs w:val="24"/>
        </w:rPr>
        <w:t>Собрания</w:t>
      </w:r>
      <w:r w:rsidR="00255A40" w:rsidRPr="006377FA">
        <w:rPr>
          <w:rFonts w:ascii="Times New Roman" w:hAnsi="Times New Roman"/>
          <w:sz w:val="20"/>
          <w:szCs w:val="24"/>
        </w:rPr>
        <w:t xml:space="preserve"> </w:t>
      </w:r>
      <w:r w:rsidRPr="006377FA">
        <w:rPr>
          <w:rFonts w:ascii="Times New Roman" w:hAnsi="Times New Roman"/>
          <w:sz w:val="20"/>
          <w:szCs w:val="24"/>
        </w:rPr>
        <w:t>депутатов</w:t>
      </w:r>
      <w:r w:rsidR="00255A40" w:rsidRPr="006377FA">
        <w:rPr>
          <w:rFonts w:ascii="Times New Roman" w:hAnsi="Times New Roman"/>
          <w:sz w:val="20"/>
          <w:szCs w:val="24"/>
        </w:rPr>
        <w:t xml:space="preserve"> </w:t>
      </w:r>
      <w:r w:rsidRPr="006377FA">
        <w:rPr>
          <w:rFonts w:ascii="Times New Roman" w:hAnsi="Times New Roman"/>
          <w:sz w:val="20"/>
          <w:szCs w:val="24"/>
        </w:rPr>
        <w:t>Первочурашевского</w:t>
      </w:r>
      <w:r w:rsidR="00255A40" w:rsidRPr="006377FA">
        <w:rPr>
          <w:rFonts w:ascii="Times New Roman" w:hAnsi="Times New Roman"/>
          <w:sz w:val="20"/>
          <w:szCs w:val="24"/>
        </w:rPr>
        <w:t xml:space="preserve"> </w:t>
      </w:r>
      <w:r w:rsidRPr="006377FA">
        <w:rPr>
          <w:rFonts w:ascii="Times New Roman" w:hAnsi="Times New Roman"/>
          <w:sz w:val="20"/>
          <w:szCs w:val="24"/>
        </w:rPr>
        <w:t>сельского</w:t>
      </w:r>
      <w:r w:rsidR="00255A40" w:rsidRPr="006377FA">
        <w:rPr>
          <w:rFonts w:ascii="Times New Roman" w:hAnsi="Times New Roman"/>
          <w:sz w:val="20"/>
          <w:szCs w:val="24"/>
        </w:rPr>
        <w:t xml:space="preserve"> </w:t>
      </w:r>
      <w:r w:rsidRPr="006377FA">
        <w:rPr>
          <w:rFonts w:ascii="Times New Roman" w:hAnsi="Times New Roman"/>
          <w:sz w:val="20"/>
          <w:szCs w:val="24"/>
        </w:rPr>
        <w:t>поселения</w:t>
      </w:r>
      <w:r w:rsidR="00255A40" w:rsidRPr="006377FA">
        <w:rPr>
          <w:rFonts w:ascii="Times New Roman" w:hAnsi="Times New Roman"/>
          <w:sz w:val="20"/>
          <w:szCs w:val="24"/>
        </w:rPr>
        <w:t xml:space="preserve"> </w:t>
      </w:r>
      <w:r w:rsidRPr="006377FA">
        <w:rPr>
          <w:rFonts w:ascii="Times New Roman" w:hAnsi="Times New Roman"/>
          <w:sz w:val="20"/>
          <w:szCs w:val="24"/>
        </w:rPr>
        <w:t>Мариинско-Посадского</w:t>
      </w:r>
      <w:r w:rsidR="00255A40" w:rsidRPr="006377FA">
        <w:rPr>
          <w:rFonts w:ascii="Times New Roman" w:hAnsi="Times New Roman"/>
          <w:sz w:val="20"/>
          <w:szCs w:val="24"/>
        </w:rPr>
        <w:t xml:space="preserve"> </w:t>
      </w:r>
      <w:r w:rsidRPr="006377FA">
        <w:rPr>
          <w:rFonts w:ascii="Times New Roman" w:hAnsi="Times New Roman"/>
          <w:sz w:val="20"/>
          <w:szCs w:val="24"/>
        </w:rPr>
        <w:t>района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не</w:t>
      </w:r>
      <w:r w:rsidR="00255A40" w:rsidRPr="006377FA">
        <w:rPr>
          <w:rFonts w:ascii="Times New Roman" w:hAnsi="Times New Roman"/>
          <w:sz w:val="20"/>
          <w:szCs w:val="24"/>
        </w:rPr>
        <w:t xml:space="preserve"> </w:t>
      </w:r>
      <w:r w:rsidRPr="006377FA">
        <w:rPr>
          <w:rFonts w:ascii="Times New Roman" w:hAnsi="Times New Roman"/>
          <w:sz w:val="20"/>
          <w:szCs w:val="24"/>
        </w:rPr>
        <w:t>может</w:t>
      </w:r>
      <w:r w:rsidR="00255A40" w:rsidRPr="006377FA">
        <w:rPr>
          <w:rFonts w:ascii="Times New Roman" w:hAnsi="Times New Roman"/>
          <w:sz w:val="20"/>
          <w:szCs w:val="24"/>
        </w:rPr>
        <w:t xml:space="preserve"> </w:t>
      </w:r>
      <w:r w:rsidRPr="006377FA">
        <w:rPr>
          <w:rFonts w:ascii="Times New Roman" w:hAnsi="Times New Roman"/>
          <w:sz w:val="20"/>
          <w:szCs w:val="24"/>
        </w:rPr>
        <w:t>быть</w:t>
      </w:r>
      <w:r w:rsidR="00255A40" w:rsidRPr="006377FA">
        <w:rPr>
          <w:rFonts w:ascii="Times New Roman" w:hAnsi="Times New Roman"/>
          <w:sz w:val="20"/>
          <w:szCs w:val="24"/>
        </w:rPr>
        <w:t xml:space="preserve"> </w:t>
      </w:r>
      <w:r w:rsidRPr="006377FA">
        <w:rPr>
          <w:rFonts w:ascii="Times New Roman" w:hAnsi="Times New Roman"/>
          <w:sz w:val="20"/>
          <w:szCs w:val="24"/>
        </w:rPr>
        <w:t>рассмотрен</w:t>
      </w:r>
      <w:r w:rsidR="00255A40" w:rsidRPr="006377FA">
        <w:rPr>
          <w:rFonts w:ascii="Times New Roman" w:hAnsi="Times New Roman"/>
          <w:sz w:val="20"/>
          <w:szCs w:val="24"/>
        </w:rPr>
        <w:t xml:space="preserve"> </w:t>
      </w:r>
      <w:r w:rsidRPr="006377FA">
        <w:rPr>
          <w:rFonts w:ascii="Times New Roman" w:hAnsi="Times New Roman"/>
          <w:sz w:val="20"/>
          <w:szCs w:val="24"/>
        </w:rPr>
        <w:t>позднее</w:t>
      </w:r>
      <w:r w:rsidR="00255A40" w:rsidRPr="006377FA">
        <w:rPr>
          <w:rFonts w:ascii="Times New Roman" w:hAnsi="Times New Roman"/>
          <w:sz w:val="20"/>
          <w:szCs w:val="24"/>
        </w:rPr>
        <w:t xml:space="preserve"> </w:t>
      </w:r>
      <w:r w:rsidRPr="006377FA">
        <w:rPr>
          <w:rFonts w:ascii="Times New Roman" w:hAnsi="Times New Roman"/>
          <w:sz w:val="20"/>
          <w:szCs w:val="24"/>
        </w:rPr>
        <w:t>трех</w:t>
      </w:r>
      <w:r w:rsidR="00255A40" w:rsidRPr="006377FA">
        <w:rPr>
          <w:rFonts w:ascii="Times New Roman" w:hAnsi="Times New Roman"/>
          <w:sz w:val="20"/>
          <w:szCs w:val="24"/>
        </w:rPr>
        <w:t xml:space="preserve"> </w:t>
      </w:r>
      <w:r w:rsidRPr="006377FA">
        <w:rPr>
          <w:rFonts w:ascii="Times New Roman" w:hAnsi="Times New Roman"/>
          <w:sz w:val="20"/>
          <w:szCs w:val="24"/>
        </w:rPr>
        <w:t>месяцев</w:t>
      </w:r>
      <w:r w:rsidR="00255A40" w:rsidRPr="006377FA">
        <w:rPr>
          <w:rFonts w:ascii="Times New Roman" w:hAnsi="Times New Roman"/>
          <w:sz w:val="20"/>
          <w:szCs w:val="24"/>
        </w:rPr>
        <w:t xml:space="preserve"> </w:t>
      </w:r>
      <w:r w:rsidRPr="006377FA">
        <w:rPr>
          <w:rFonts w:ascii="Times New Roman" w:hAnsi="Times New Roman"/>
          <w:sz w:val="20"/>
          <w:szCs w:val="24"/>
        </w:rPr>
        <w:t>со</w:t>
      </w:r>
      <w:r w:rsidR="00255A40" w:rsidRPr="006377FA">
        <w:rPr>
          <w:rFonts w:ascii="Times New Roman" w:hAnsi="Times New Roman"/>
          <w:sz w:val="20"/>
          <w:szCs w:val="24"/>
        </w:rPr>
        <w:t xml:space="preserve"> </w:t>
      </w:r>
      <w:r w:rsidRPr="006377FA">
        <w:rPr>
          <w:rFonts w:ascii="Times New Roman" w:hAnsi="Times New Roman"/>
          <w:sz w:val="20"/>
          <w:szCs w:val="24"/>
        </w:rPr>
        <w:t>дня</w:t>
      </w:r>
      <w:r w:rsidR="00255A40" w:rsidRPr="006377FA">
        <w:rPr>
          <w:rFonts w:ascii="Times New Roman" w:hAnsi="Times New Roman"/>
          <w:sz w:val="20"/>
          <w:szCs w:val="24"/>
        </w:rPr>
        <w:t xml:space="preserve"> </w:t>
      </w:r>
      <w:r w:rsidRPr="006377FA">
        <w:rPr>
          <w:rFonts w:ascii="Times New Roman" w:hAnsi="Times New Roman"/>
          <w:sz w:val="20"/>
          <w:szCs w:val="24"/>
        </w:rPr>
        <w:t>поступления</w:t>
      </w:r>
      <w:r w:rsidR="00255A40" w:rsidRPr="006377FA">
        <w:rPr>
          <w:rFonts w:ascii="Times New Roman" w:hAnsi="Times New Roman"/>
          <w:sz w:val="20"/>
          <w:szCs w:val="24"/>
        </w:rPr>
        <w:t xml:space="preserve"> </w:t>
      </w:r>
      <w:r w:rsidRPr="006377FA">
        <w:rPr>
          <w:rFonts w:ascii="Times New Roman" w:hAnsi="Times New Roman"/>
          <w:sz w:val="20"/>
          <w:szCs w:val="24"/>
        </w:rPr>
        <w:t>результатов</w:t>
      </w:r>
      <w:r w:rsidR="00255A40" w:rsidRPr="006377FA">
        <w:rPr>
          <w:rFonts w:ascii="Times New Roman" w:hAnsi="Times New Roman"/>
          <w:sz w:val="20"/>
          <w:szCs w:val="24"/>
        </w:rPr>
        <w:t xml:space="preserve"> </w:t>
      </w:r>
      <w:r w:rsidRPr="006377FA">
        <w:rPr>
          <w:rFonts w:ascii="Times New Roman" w:hAnsi="Times New Roman"/>
          <w:sz w:val="20"/>
          <w:szCs w:val="24"/>
        </w:rPr>
        <w:t>проверки.</w:t>
      </w:r>
      <w:r w:rsidR="00255A40" w:rsidRPr="006377FA">
        <w:rPr>
          <w:rFonts w:ascii="Times New Roman" w:hAnsi="Times New Roman"/>
          <w:sz w:val="20"/>
          <w:szCs w:val="24"/>
        </w:rPr>
        <w:t xml:space="preserve"> </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5.</w:t>
      </w:r>
      <w:r w:rsidR="00255A40" w:rsidRPr="006377FA">
        <w:rPr>
          <w:rFonts w:ascii="Times New Roman" w:hAnsi="Times New Roman"/>
          <w:sz w:val="20"/>
          <w:szCs w:val="24"/>
        </w:rPr>
        <w:t xml:space="preserve"> </w:t>
      </w:r>
      <w:r w:rsidRPr="006377FA">
        <w:rPr>
          <w:rFonts w:ascii="Times New Roman" w:hAnsi="Times New Roman"/>
          <w:sz w:val="20"/>
          <w:szCs w:val="24"/>
        </w:rPr>
        <w:t>При</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учитываются</w:t>
      </w:r>
      <w:r w:rsidR="00255A40" w:rsidRPr="006377FA">
        <w:rPr>
          <w:rFonts w:ascii="Times New Roman" w:hAnsi="Times New Roman"/>
          <w:sz w:val="20"/>
          <w:szCs w:val="24"/>
        </w:rPr>
        <w:t xml:space="preserve"> </w:t>
      </w:r>
      <w:r w:rsidRPr="006377FA">
        <w:rPr>
          <w:rFonts w:ascii="Times New Roman" w:hAnsi="Times New Roman"/>
          <w:sz w:val="20"/>
          <w:szCs w:val="24"/>
        </w:rPr>
        <w:t>характер</w:t>
      </w:r>
      <w:r w:rsidR="00255A40" w:rsidRPr="006377FA">
        <w:rPr>
          <w:rFonts w:ascii="Times New Roman" w:hAnsi="Times New Roman"/>
          <w:sz w:val="20"/>
          <w:szCs w:val="24"/>
        </w:rPr>
        <w:t xml:space="preserve"> </w:t>
      </w:r>
      <w:r w:rsidRPr="006377FA">
        <w:rPr>
          <w:rFonts w:ascii="Times New Roman" w:hAnsi="Times New Roman"/>
          <w:sz w:val="20"/>
          <w:szCs w:val="24"/>
        </w:rPr>
        <w:t>совершенного</w:t>
      </w:r>
      <w:r w:rsidR="00255A40" w:rsidRPr="006377FA">
        <w:rPr>
          <w:rFonts w:ascii="Times New Roman" w:hAnsi="Times New Roman"/>
          <w:sz w:val="20"/>
          <w:szCs w:val="24"/>
        </w:rPr>
        <w:t xml:space="preserve"> </w:t>
      </w:r>
      <w:r w:rsidRPr="006377FA">
        <w:rPr>
          <w:rFonts w:ascii="Times New Roman" w:hAnsi="Times New Roman"/>
          <w:sz w:val="20"/>
          <w:szCs w:val="24"/>
        </w:rPr>
        <w:t>лицом,</w:t>
      </w:r>
      <w:r w:rsidR="00255A40" w:rsidRPr="006377FA">
        <w:rPr>
          <w:rFonts w:ascii="Times New Roman" w:hAnsi="Times New Roman"/>
          <w:sz w:val="20"/>
          <w:szCs w:val="24"/>
        </w:rPr>
        <w:t xml:space="preserve"> </w:t>
      </w:r>
      <w:r w:rsidRPr="006377FA">
        <w:rPr>
          <w:rFonts w:ascii="Times New Roman" w:hAnsi="Times New Roman"/>
          <w:sz w:val="20"/>
          <w:szCs w:val="24"/>
        </w:rPr>
        <w:t>замещающим</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коррупционного</w:t>
      </w:r>
      <w:r w:rsidR="00255A40" w:rsidRPr="006377FA">
        <w:rPr>
          <w:rFonts w:ascii="Times New Roman" w:hAnsi="Times New Roman"/>
          <w:sz w:val="20"/>
          <w:szCs w:val="24"/>
        </w:rPr>
        <w:t xml:space="preserve"> </w:t>
      </w:r>
      <w:r w:rsidRPr="006377FA">
        <w:rPr>
          <w:rFonts w:ascii="Times New Roman" w:hAnsi="Times New Roman"/>
          <w:sz w:val="20"/>
          <w:szCs w:val="24"/>
        </w:rPr>
        <w:t>правонарушения,</w:t>
      </w:r>
      <w:r w:rsidR="00255A40" w:rsidRPr="006377FA">
        <w:rPr>
          <w:rFonts w:ascii="Times New Roman" w:hAnsi="Times New Roman"/>
          <w:sz w:val="20"/>
          <w:szCs w:val="24"/>
        </w:rPr>
        <w:t xml:space="preserve"> </w:t>
      </w:r>
      <w:r w:rsidRPr="006377FA">
        <w:rPr>
          <w:rFonts w:ascii="Times New Roman" w:hAnsi="Times New Roman"/>
          <w:sz w:val="20"/>
          <w:szCs w:val="24"/>
        </w:rPr>
        <w:t>его</w:t>
      </w:r>
      <w:r w:rsidR="00255A40" w:rsidRPr="006377FA">
        <w:rPr>
          <w:rFonts w:ascii="Times New Roman" w:hAnsi="Times New Roman"/>
          <w:sz w:val="20"/>
          <w:szCs w:val="24"/>
        </w:rPr>
        <w:t xml:space="preserve"> </w:t>
      </w:r>
      <w:r w:rsidRPr="006377FA">
        <w:rPr>
          <w:rFonts w:ascii="Times New Roman" w:hAnsi="Times New Roman"/>
          <w:sz w:val="20"/>
          <w:szCs w:val="24"/>
        </w:rPr>
        <w:t>тяжесть,</w:t>
      </w:r>
      <w:r w:rsidR="00255A40" w:rsidRPr="006377FA">
        <w:rPr>
          <w:rFonts w:ascii="Times New Roman" w:hAnsi="Times New Roman"/>
          <w:sz w:val="20"/>
          <w:szCs w:val="24"/>
        </w:rPr>
        <w:t xml:space="preserve"> </w:t>
      </w:r>
      <w:r w:rsidRPr="006377FA">
        <w:rPr>
          <w:rFonts w:ascii="Times New Roman" w:hAnsi="Times New Roman"/>
          <w:sz w:val="20"/>
          <w:szCs w:val="24"/>
        </w:rPr>
        <w:t>существенность,</w:t>
      </w:r>
      <w:r w:rsidR="00255A40" w:rsidRPr="006377FA">
        <w:rPr>
          <w:rFonts w:ascii="Times New Roman" w:hAnsi="Times New Roman"/>
          <w:sz w:val="20"/>
          <w:szCs w:val="24"/>
        </w:rPr>
        <w:t xml:space="preserve"> </w:t>
      </w:r>
      <w:r w:rsidRPr="006377FA">
        <w:rPr>
          <w:rFonts w:ascii="Times New Roman" w:hAnsi="Times New Roman"/>
          <w:sz w:val="20"/>
          <w:szCs w:val="24"/>
        </w:rPr>
        <w:t>обстоятельства,</w:t>
      </w:r>
      <w:r w:rsidR="00255A40" w:rsidRPr="006377FA">
        <w:rPr>
          <w:rFonts w:ascii="Times New Roman" w:hAnsi="Times New Roman"/>
          <w:sz w:val="20"/>
          <w:szCs w:val="24"/>
        </w:rPr>
        <w:t xml:space="preserve"> </w:t>
      </w:r>
      <w:r w:rsidRPr="006377FA">
        <w:rPr>
          <w:rFonts w:ascii="Times New Roman" w:hAnsi="Times New Roman"/>
          <w:sz w:val="20"/>
          <w:szCs w:val="24"/>
        </w:rPr>
        <w:t>при</w:t>
      </w:r>
      <w:r w:rsidR="00255A40" w:rsidRPr="006377FA">
        <w:rPr>
          <w:rFonts w:ascii="Times New Roman" w:hAnsi="Times New Roman"/>
          <w:sz w:val="20"/>
          <w:szCs w:val="24"/>
        </w:rPr>
        <w:t xml:space="preserve"> </w:t>
      </w:r>
      <w:r w:rsidRPr="006377FA">
        <w:rPr>
          <w:rFonts w:ascii="Times New Roman" w:hAnsi="Times New Roman"/>
          <w:sz w:val="20"/>
          <w:szCs w:val="24"/>
        </w:rPr>
        <w:t>которых</w:t>
      </w:r>
      <w:r w:rsidR="00255A40" w:rsidRPr="006377FA">
        <w:rPr>
          <w:rFonts w:ascii="Times New Roman" w:hAnsi="Times New Roman"/>
          <w:sz w:val="20"/>
          <w:szCs w:val="24"/>
        </w:rPr>
        <w:t xml:space="preserve"> </w:t>
      </w:r>
      <w:r w:rsidRPr="006377FA">
        <w:rPr>
          <w:rFonts w:ascii="Times New Roman" w:hAnsi="Times New Roman"/>
          <w:sz w:val="20"/>
          <w:szCs w:val="24"/>
        </w:rPr>
        <w:t>оно</w:t>
      </w:r>
      <w:r w:rsidR="00255A40" w:rsidRPr="006377FA">
        <w:rPr>
          <w:rFonts w:ascii="Times New Roman" w:hAnsi="Times New Roman"/>
          <w:sz w:val="20"/>
          <w:szCs w:val="24"/>
        </w:rPr>
        <w:t xml:space="preserve"> </w:t>
      </w:r>
      <w:r w:rsidRPr="006377FA">
        <w:rPr>
          <w:rFonts w:ascii="Times New Roman" w:hAnsi="Times New Roman"/>
          <w:sz w:val="20"/>
          <w:szCs w:val="24"/>
        </w:rPr>
        <w:t>совершено,</w:t>
      </w:r>
      <w:r w:rsidR="00255A40" w:rsidRPr="006377FA">
        <w:rPr>
          <w:rFonts w:ascii="Times New Roman" w:hAnsi="Times New Roman"/>
          <w:sz w:val="20"/>
          <w:szCs w:val="24"/>
        </w:rPr>
        <w:t xml:space="preserve"> </w:t>
      </w:r>
      <w:r w:rsidRPr="006377FA">
        <w:rPr>
          <w:rFonts w:ascii="Times New Roman" w:hAnsi="Times New Roman"/>
          <w:sz w:val="20"/>
          <w:szCs w:val="24"/>
        </w:rPr>
        <w:t>а</w:t>
      </w:r>
      <w:r w:rsidR="00255A40" w:rsidRPr="006377FA">
        <w:rPr>
          <w:rFonts w:ascii="Times New Roman" w:hAnsi="Times New Roman"/>
          <w:sz w:val="20"/>
          <w:szCs w:val="24"/>
        </w:rPr>
        <w:t xml:space="preserve"> </w:t>
      </w:r>
      <w:r w:rsidRPr="006377FA">
        <w:rPr>
          <w:rFonts w:ascii="Times New Roman" w:hAnsi="Times New Roman"/>
          <w:sz w:val="20"/>
          <w:szCs w:val="24"/>
        </w:rPr>
        <w:t>также</w:t>
      </w:r>
      <w:r w:rsidR="00255A40" w:rsidRPr="006377FA">
        <w:rPr>
          <w:rFonts w:ascii="Times New Roman" w:hAnsi="Times New Roman"/>
          <w:sz w:val="20"/>
          <w:szCs w:val="24"/>
        </w:rPr>
        <w:t xml:space="preserve"> </w:t>
      </w:r>
      <w:r w:rsidRPr="006377FA">
        <w:rPr>
          <w:rFonts w:ascii="Times New Roman" w:hAnsi="Times New Roman"/>
          <w:sz w:val="20"/>
          <w:szCs w:val="24"/>
        </w:rPr>
        <w:t>соблюдение</w:t>
      </w:r>
      <w:r w:rsidR="00255A40" w:rsidRPr="006377FA">
        <w:rPr>
          <w:rFonts w:ascii="Times New Roman" w:hAnsi="Times New Roman"/>
          <w:sz w:val="20"/>
          <w:szCs w:val="24"/>
        </w:rPr>
        <w:t xml:space="preserve"> </w:t>
      </w:r>
      <w:r w:rsidRPr="006377FA">
        <w:rPr>
          <w:rFonts w:ascii="Times New Roman" w:hAnsi="Times New Roman"/>
          <w:sz w:val="20"/>
          <w:szCs w:val="24"/>
        </w:rPr>
        <w:t>им</w:t>
      </w:r>
      <w:r w:rsidR="00255A40" w:rsidRPr="006377FA">
        <w:rPr>
          <w:rFonts w:ascii="Times New Roman" w:hAnsi="Times New Roman"/>
          <w:sz w:val="20"/>
          <w:szCs w:val="24"/>
        </w:rPr>
        <w:t xml:space="preserve"> </w:t>
      </w:r>
      <w:r w:rsidRPr="006377FA">
        <w:rPr>
          <w:rFonts w:ascii="Times New Roman" w:hAnsi="Times New Roman"/>
          <w:sz w:val="20"/>
          <w:szCs w:val="24"/>
        </w:rPr>
        <w:t>других</w:t>
      </w:r>
      <w:r w:rsidR="00255A40" w:rsidRPr="006377FA">
        <w:rPr>
          <w:rFonts w:ascii="Times New Roman" w:hAnsi="Times New Roman"/>
          <w:sz w:val="20"/>
          <w:szCs w:val="24"/>
        </w:rPr>
        <w:t xml:space="preserve"> </w:t>
      </w:r>
      <w:r w:rsidRPr="006377FA">
        <w:rPr>
          <w:rFonts w:ascii="Times New Roman" w:hAnsi="Times New Roman"/>
          <w:sz w:val="20"/>
          <w:szCs w:val="24"/>
        </w:rPr>
        <w:t>ограничений</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запретов,</w:t>
      </w:r>
      <w:r w:rsidR="00255A40" w:rsidRPr="006377FA">
        <w:rPr>
          <w:rFonts w:ascii="Times New Roman" w:hAnsi="Times New Roman"/>
          <w:sz w:val="20"/>
          <w:szCs w:val="24"/>
        </w:rPr>
        <w:t xml:space="preserve"> </w:t>
      </w:r>
      <w:r w:rsidRPr="006377FA">
        <w:rPr>
          <w:rFonts w:ascii="Times New Roman" w:hAnsi="Times New Roman"/>
          <w:sz w:val="20"/>
          <w:szCs w:val="24"/>
        </w:rPr>
        <w:t>требований</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предотвращении</w:t>
      </w:r>
      <w:r w:rsidR="00255A40" w:rsidRPr="006377FA">
        <w:rPr>
          <w:rFonts w:ascii="Times New Roman" w:hAnsi="Times New Roman"/>
          <w:sz w:val="20"/>
          <w:szCs w:val="24"/>
        </w:rPr>
        <w:t xml:space="preserve"> </w:t>
      </w:r>
      <w:r w:rsidRPr="006377FA">
        <w:rPr>
          <w:rFonts w:ascii="Times New Roman" w:hAnsi="Times New Roman"/>
          <w:sz w:val="20"/>
          <w:szCs w:val="24"/>
        </w:rPr>
        <w:t>или</w:t>
      </w:r>
      <w:r w:rsidR="00255A40" w:rsidRPr="006377FA">
        <w:rPr>
          <w:rFonts w:ascii="Times New Roman" w:hAnsi="Times New Roman"/>
          <w:sz w:val="20"/>
          <w:szCs w:val="24"/>
        </w:rPr>
        <w:t xml:space="preserve"> </w:t>
      </w:r>
      <w:r w:rsidRPr="006377FA">
        <w:rPr>
          <w:rFonts w:ascii="Times New Roman" w:hAnsi="Times New Roman"/>
          <w:sz w:val="20"/>
          <w:szCs w:val="24"/>
        </w:rPr>
        <w:t>об</w:t>
      </w:r>
      <w:r w:rsidR="00255A40" w:rsidRPr="006377FA">
        <w:rPr>
          <w:rFonts w:ascii="Times New Roman" w:hAnsi="Times New Roman"/>
          <w:sz w:val="20"/>
          <w:szCs w:val="24"/>
        </w:rPr>
        <w:t xml:space="preserve"> </w:t>
      </w:r>
      <w:r w:rsidRPr="006377FA">
        <w:rPr>
          <w:rFonts w:ascii="Times New Roman" w:hAnsi="Times New Roman"/>
          <w:sz w:val="20"/>
          <w:szCs w:val="24"/>
        </w:rPr>
        <w:t>урегулировании</w:t>
      </w:r>
      <w:r w:rsidR="00255A40" w:rsidRPr="006377FA">
        <w:rPr>
          <w:rFonts w:ascii="Times New Roman" w:hAnsi="Times New Roman"/>
          <w:sz w:val="20"/>
          <w:szCs w:val="24"/>
        </w:rPr>
        <w:t xml:space="preserve"> </w:t>
      </w:r>
      <w:r w:rsidRPr="006377FA">
        <w:rPr>
          <w:rFonts w:ascii="Times New Roman" w:hAnsi="Times New Roman"/>
          <w:sz w:val="20"/>
          <w:szCs w:val="24"/>
        </w:rPr>
        <w:t>конфликта</w:t>
      </w:r>
      <w:r w:rsidR="00255A40" w:rsidRPr="006377FA">
        <w:rPr>
          <w:rFonts w:ascii="Times New Roman" w:hAnsi="Times New Roman"/>
          <w:sz w:val="20"/>
          <w:szCs w:val="24"/>
        </w:rPr>
        <w:t xml:space="preserve"> </w:t>
      </w:r>
      <w:r w:rsidRPr="006377FA">
        <w:rPr>
          <w:rFonts w:ascii="Times New Roman" w:hAnsi="Times New Roman"/>
          <w:sz w:val="20"/>
          <w:szCs w:val="24"/>
        </w:rPr>
        <w:t>интересов</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исполнение</w:t>
      </w:r>
      <w:r w:rsidR="00255A40" w:rsidRPr="006377FA">
        <w:rPr>
          <w:rFonts w:ascii="Times New Roman" w:hAnsi="Times New Roman"/>
          <w:sz w:val="20"/>
          <w:szCs w:val="24"/>
        </w:rPr>
        <w:t xml:space="preserve"> </w:t>
      </w:r>
      <w:r w:rsidRPr="006377FA">
        <w:rPr>
          <w:rFonts w:ascii="Times New Roman" w:hAnsi="Times New Roman"/>
          <w:sz w:val="20"/>
          <w:szCs w:val="24"/>
        </w:rPr>
        <w:t>им</w:t>
      </w:r>
      <w:r w:rsidR="00255A40" w:rsidRPr="006377FA">
        <w:rPr>
          <w:rFonts w:ascii="Times New Roman" w:hAnsi="Times New Roman"/>
          <w:sz w:val="20"/>
          <w:szCs w:val="24"/>
        </w:rPr>
        <w:t xml:space="preserve"> </w:t>
      </w:r>
      <w:r w:rsidRPr="006377FA">
        <w:rPr>
          <w:rFonts w:ascii="Times New Roman" w:hAnsi="Times New Roman"/>
          <w:sz w:val="20"/>
          <w:szCs w:val="24"/>
        </w:rPr>
        <w:t>обязанностей,</w:t>
      </w:r>
      <w:r w:rsidR="00255A40" w:rsidRPr="006377FA">
        <w:rPr>
          <w:rFonts w:ascii="Times New Roman" w:hAnsi="Times New Roman"/>
          <w:sz w:val="20"/>
          <w:szCs w:val="24"/>
        </w:rPr>
        <w:t xml:space="preserve"> </w:t>
      </w:r>
      <w:r w:rsidRPr="006377FA">
        <w:rPr>
          <w:rFonts w:ascii="Times New Roman" w:hAnsi="Times New Roman"/>
          <w:sz w:val="20"/>
          <w:szCs w:val="24"/>
        </w:rPr>
        <w:t>установленных</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целях</w:t>
      </w:r>
      <w:r w:rsidR="00255A40" w:rsidRPr="006377FA">
        <w:rPr>
          <w:rFonts w:ascii="Times New Roman" w:hAnsi="Times New Roman"/>
          <w:sz w:val="20"/>
          <w:szCs w:val="24"/>
        </w:rPr>
        <w:t xml:space="preserve"> </w:t>
      </w:r>
      <w:r w:rsidRPr="006377FA">
        <w:rPr>
          <w:rFonts w:ascii="Times New Roman" w:hAnsi="Times New Roman"/>
          <w:sz w:val="20"/>
          <w:szCs w:val="24"/>
        </w:rPr>
        <w:t>противодействия</w:t>
      </w:r>
      <w:r w:rsidR="00255A40" w:rsidRPr="006377FA">
        <w:rPr>
          <w:rFonts w:ascii="Times New Roman" w:hAnsi="Times New Roman"/>
          <w:sz w:val="20"/>
          <w:szCs w:val="24"/>
        </w:rPr>
        <w:t xml:space="preserve"> </w:t>
      </w:r>
      <w:r w:rsidRPr="006377FA">
        <w:rPr>
          <w:rFonts w:ascii="Times New Roman" w:hAnsi="Times New Roman"/>
          <w:sz w:val="20"/>
          <w:szCs w:val="24"/>
        </w:rPr>
        <w:t>коррупции.</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Также</w:t>
      </w:r>
      <w:r w:rsidR="00255A40" w:rsidRPr="006377FA">
        <w:rPr>
          <w:rFonts w:ascii="Times New Roman" w:hAnsi="Times New Roman"/>
          <w:sz w:val="20"/>
          <w:szCs w:val="24"/>
        </w:rPr>
        <w:t xml:space="preserve"> </w:t>
      </w:r>
      <w:r w:rsidRPr="006377FA">
        <w:rPr>
          <w:rFonts w:ascii="Times New Roman" w:hAnsi="Times New Roman"/>
          <w:sz w:val="20"/>
          <w:szCs w:val="24"/>
        </w:rPr>
        <w:t>при</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могут</w:t>
      </w:r>
      <w:r w:rsidR="00255A40" w:rsidRPr="006377FA">
        <w:rPr>
          <w:rFonts w:ascii="Times New Roman" w:hAnsi="Times New Roman"/>
          <w:sz w:val="20"/>
          <w:szCs w:val="24"/>
        </w:rPr>
        <w:t xml:space="preserve"> </w:t>
      </w:r>
      <w:r w:rsidRPr="006377FA">
        <w:rPr>
          <w:rFonts w:ascii="Times New Roman" w:hAnsi="Times New Roman"/>
          <w:sz w:val="20"/>
          <w:szCs w:val="24"/>
        </w:rPr>
        <w:t>быть</w:t>
      </w:r>
      <w:r w:rsidR="00255A40" w:rsidRPr="006377FA">
        <w:rPr>
          <w:rFonts w:ascii="Times New Roman" w:hAnsi="Times New Roman"/>
          <w:sz w:val="20"/>
          <w:szCs w:val="24"/>
        </w:rPr>
        <w:t xml:space="preserve"> </w:t>
      </w:r>
      <w:r w:rsidRPr="006377FA">
        <w:rPr>
          <w:rFonts w:ascii="Times New Roman" w:hAnsi="Times New Roman"/>
          <w:sz w:val="20"/>
          <w:szCs w:val="24"/>
        </w:rPr>
        <w:t>учтены</w:t>
      </w:r>
      <w:r w:rsidR="00255A40" w:rsidRPr="006377FA">
        <w:rPr>
          <w:rFonts w:ascii="Times New Roman" w:hAnsi="Times New Roman"/>
          <w:sz w:val="20"/>
          <w:szCs w:val="24"/>
        </w:rPr>
        <w:t xml:space="preserve"> </w:t>
      </w:r>
      <w:r w:rsidRPr="006377FA">
        <w:rPr>
          <w:rFonts w:ascii="Times New Roman" w:hAnsi="Times New Roman"/>
          <w:sz w:val="20"/>
          <w:szCs w:val="24"/>
        </w:rPr>
        <w:t>письма,</w:t>
      </w:r>
      <w:r w:rsidR="00255A40" w:rsidRPr="006377FA">
        <w:rPr>
          <w:rFonts w:ascii="Times New Roman" w:hAnsi="Times New Roman"/>
          <w:sz w:val="20"/>
          <w:szCs w:val="24"/>
        </w:rPr>
        <w:t xml:space="preserve"> </w:t>
      </w:r>
      <w:r w:rsidRPr="006377FA">
        <w:rPr>
          <w:rFonts w:ascii="Times New Roman" w:hAnsi="Times New Roman"/>
          <w:sz w:val="20"/>
          <w:szCs w:val="24"/>
        </w:rPr>
        <w:t>рекомендации</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иные</w:t>
      </w:r>
      <w:r w:rsidR="00255A40" w:rsidRPr="006377FA">
        <w:rPr>
          <w:rFonts w:ascii="Times New Roman" w:hAnsi="Times New Roman"/>
          <w:sz w:val="20"/>
          <w:szCs w:val="24"/>
        </w:rPr>
        <w:t xml:space="preserve"> </w:t>
      </w:r>
      <w:r w:rsidRPr="006377FA">
        <w:rPr>
          <w:rFonts w:ascii="Times New Roman" w:hAnsi="Times New Roman"/>
          <w:sz w:val="20"/>
          <w:szCs w:val="24"/>
        </w:rPr>
        <w:t>информационные</w:t>
      </w:r>
      <w:r w:rsidR="00255A40" w:rsidRPr="006377FA">
        <w:rPr>
          <w:rFonts w:ascii="Times New Roman" w:hAnsi="Times New Roman"/>
          <w:sz w:val="20"/>
          <w:szCs w:val="24"/>
        </w:rPr>
        <w:t xml:space="preserve"> </w:t>
      </w:r>
      <w:r w:rsidRPr="006377FA">
        <w:rPr>
          <w:rFonts w:ascii="Times New Roman" w:hAnsi="Times New Roman"/>
          <w:sz w:val="20"/>
          <w:szCs w:val="24"/>
        </w:rPr>
        <w:t>материалы,</w:t>
      </w:r>
      <w:r w:rsidR="00255A40" w:rsidRPr="006377FA">
        <w:rPr>
          <w:rFonts w:ascii="Times New Roman" w:hAnsi="Times New Roman"/>
          <w:sz w:val="20"/>
          <w:szCs w:val="24"/>
        </w:rPr>
        <w:t xml:space="preserve"> </w:t>
      </w:r>
      <w:r w:rsidRPr="006377FA">
        <w:rPr>
          <w:rFonts w:ascii="Times New Roman" w:hAnsi="Times New Roman"/>
          <w:sz w:val="20"/>
          <w:szCs w:val="24"/>
        </w:rPr>
        <w:t>касающиеся</w:t>
      </w:r>
      <w:r w:rsidR="00255A40" w:rsidRPr="006377FA">
        <w:rPr>
          <w:rFonts w:ascii="Times New Roman" w:hAnsi="Times New Roman"/>
          <w:sz w:val="20"/>
          <w:szCs w:val="24"/>
        </w:rPr>
        <w:t xml:space="preserve"> </w:t>
      </w:r>
      <w:r w:rsidRPr="006377FA">
        <w:rPr>
          <w:rFonts w:ascii="Times New Roman" w:hAnsi="Times New Roman"/>
          <w:sz w:val="20"/>
          <w:szCs w:val="24"/>
        </w:rPr>
        <w:t>определения</w:t>
      </w:r>
      <w:r w:rsidR="00255A40" w:rsidRPr="006377FA">
        <w:rPr>
          <w:rFonts w:ascii="Times New Roman" w:hAnsi="Times New Roman"/>
          <w:sz w:val="20"/>
          <w:szCs w:val="24"/>
        </w:rPr>
        <w:t xml:space="preserve"> </w:t>
      </w:r>
      <w:r w:rsidRPr="006377FA">
        <w:rPr>
          <w:rFonts w:ascii="Times New Roman" w:hAnsi="Times New Roman"/>
          <w:sz w:val="20"/>
          <w:szCs w:val="24"/>
        </w:rPr>
        <w:t>критериев</w:t>
      </w:r>
      <w:r w:rsidR="00255A40" w:rsidRPr="006377FA">
        <w:rPr>
          <w:rFonts w:ascii="Times New Roman" w:hAnsi="Times New Roman"/>
          <w:sz w:val="20"/>
          <w:szCs w:val="24"/>
        </w:rPr>
        <w:t xml:space="preserve"> </w:t>
      </w:r>
      <w:r w:rsidRPr="006377FA">
        <w:rPr>
          <w:rFonts w:ascii="Times New Roman" w:hAnsi="Times New Roman"/>
          <w:sz w:val="20"/>
          <w:szCs w:val="24"/>
        </w:rPr>
        <w:t>существенности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коррупционного</w:t>
      </w:r>
      <w:r w:rsidR="00255A40" w:rsidRPr="006377FA">
        <w:rPr>
          <w:rFonts w:ascii="Times New Roman" w:hAnsi="Times New Roman"/>
          <w:sz w:val="20"/>
          <w:szCs w:val="24"/>
        </w:rPr>
        <w:t xml:space="preserve"> </w:t>
      </w:r>
      <w:r w:rsidRPr="006377FA">
        <w:rPr>
          <w:rFonts w:ascii="Times New Roman" w:hAnsi="Times New Roman"/>
          <w:sz w:val="20"/>
          <w:szCs w:val="24"/>
        </w:rPr>
        <w:t>правонарушения,</w:t>
      </w:r>
      <w:r w:rsidR="00255A40" w:rsidRPr="006377FA">
        <w:rPr>
          <w:rFonts w:ascii="Times New Roman" w:hAnsi="Times New Roman"/>
          <w:sz w:val="20"/>
          <w:szCs w:val="24"/>
        </w:rPr>
        <w:t xml:space="preserve"> </w:t>
      </w:r>
      <w:r w:rsidRPr="006377FA">
        <w:rPr>
          <w:rFonts w:ascii="Times New Roman" w:hAnsi="Times New Roman"/>
          <w:sz w:val="20"/>
          <w:szCs w:val="24"/>
        </w:rPr>
        <w:t>подготавливаемые</w:t>
      </w:r>
      <w:r w:rsidR="00255A40" w:rsidRPr="006377FA">
        <w:rPr>
          <w:rFonts w:ascii="Times New Roman" w:hAnsi="Times New Roman"/>
          <w:sz w:val="20"/>
          <w:szCs w:val="24"/>
        </w:rPr>
        <w:t xml:space="preserve"> </w:t>
      </w:r>
      <w:r w:rsidRPr="006377FA">
        <w:rPr>
          <w:rFonts w:ascii="Times New Roman" w:hAnsi="Times New Roman"/>
          <w:sz w:val="20"/>
          <w:szCs w:val="24"/>
        </w:rPr>
        <w:t>федеральным</w:t>
      </w:r>
      <w:r w:rsidR="00255A40" w:rsidRPr="006377FA">
        <w:rPr>
          <w:rFonts w:ascii="Times New Roman" w:hAnsi="Times New Roman"/>
          <w:sz w:val="20"/>
          <w:szCs w:val="24"/>
        </w:rPr>
        <w:t xml:space="preserve"> </w:t>
      </w:r>
      <w:r w:rsidRPr="006377FA">
        <w:rPr>
          <w:rFonts w:ascii="Times New Roman" w:hAnsi="Times New Roman"/>
          <w:sz w:val="20"/>
          <w:szCs w:val="24"/>
        </w:rPr>
        <w:t>органом</w:t>
      </w:r>
      <w:r w:rsidR="00255A40" w:rsidRPr="006377FA">
        <w:rPr>
          <w:rFonts w:ascii="Times New Roman" w:hAnsi="Times New Roman"/>
          <w:sz w:val="20"/>
          <w:szCs w:val="24"/>
        </w:rPr>
        <w:t xml:space="preserve"> </w:t>
      </w:r>
      <w:r w:rsidRPr="006377FA">
        <w:rPr>
          <w:rFonts w:ascii="Times New Roman" w:hAnsi="Times New Roman"/>
          <w:sz w:val="20"/>
          <w:szCs w:val="24"/>
        </w:rPr>
        <w:t>исполнительной</w:t>
      </w:r>
      <w:r w:rsidR="00255A40" w:rsidRPr="006377FA">
        <w:rPr>
          <w:rFonts w:ascii="Times New Roman" w:hAnsi="Times New Roman"/>
          <w:sz w:val="20"/>
          <w:szCs w:val="24"/>
        </w:rPr>
        <w:t xml:space="preserve"> </w:t>
      </w:r>
      <w:r w:rsidRPr="006377FA">
        <w:rPr>
          <w:rFonts w:ascii="Times New Roman" w:hAnsi="Times New Roman"/>
          <w:sz w:val="20"/>
          <w:szCs w:val="24"/>
        </w:rPr>
        <w:t>власти,</w:t>
      </w:r>
      <w:r w:rsidR="00255A40" w:rsidRPr="006377FA">
        <w:rPr>
          <w:rFonts w:ascii="Times New Roman" w:hAnsi="Times New Roman"/>
          <w:sz w:val="20"/>
          <w:szCs w:val="24"/>
        </w:rPr>
        <w:t xml:space="preserve"> </w:t>
      </w:r>
      <w:r w:rsidRPr="006377FA">
        <w:rPr>
          <w:rFonts w:ascii="Times New Roman" w:hAnsi="Times New Roman"/>
          <w:sz w:val="20"/>
          <w:szCs w:val="24"/>
        </w:rPr>
        <w:t>осуществляющим</w:t>
      </w:r>
      <w:r w:rsidR="00255A40" w:rsidRPr="006377FA">
        <w:rPr>
          <w:rFonts w:ascii="Times New Roman" w:hAnsi="Times New Roman"/>
          <w:sz w:val="20"/>
          <w:szCs w:val="24"/>
        </w:rPr>
        <w:t xml:space="preserve"> </w:t>
      </w:r>
      <w:r w:rsidRPr="006377FA">
        <w:rPr>
          <w:rFonts w:ascii="Times New Roman" w:hAnsi="Times New Roman"/>
          <w:sz w:val="20"/>
          <w:szCs w:val="24"/>
        </w:rPr>
        <w:t>функции</w:t>
      </w:r>
      <w:r w:rsidR="00255A40" w:rsidRPr="006377FA">
        <w:rPr>
          <w:rFonts w:ascii="Times New Roman" w:hAnsi="Times New Roman"/>
          <w:sz w:val="20"/>
          <w:szCs w:val="24"/>
        </w:rPr>
        <w:t xml:space="preserve"> </w:t>
      </w:r>
      <w:r w:rsidRPr="006377FA">
        <w:rPr>
          <w:rFonts w:ascii="Times New Roman" w:hAnsi="Times New Roman"/>
          <w:sz w:val="20"/>
          <w:szCs w:val="24"/>
        </w:rPr>
        <w:t>по</w:t>
      </w:r>
      <w:r w:rsidR="00255A40" w:rsidRPr="006377FA">
        <w:rPr>
          <w:rFonts w:ascii="Times New Roman" w:hAnsi="Times New Roman"/>
          <w:sz w:val="20"/>
          <w:szCs w:val="24"/>
        </w:rPr>
        <w:t xml:space="preserve"> </w:t>
      </w:r>
      <w:r w:rsidRPr="006377FA">
        <w:rPr>
          <w:rFonts w:ascii="Times New Roman" w:hAnsi="Times New Roman"/>
          <w:sz w:val="20"/>
          <w:szCs w:val="24"/>
        </w:rPr>
        <w:t>консультативно-методическому</w:t>
      </w:r>
      <w:r w:rsidR="00255A40" w:rsidRPr="006377FA">
        <w:rPr>
          <w:rFonts w:ascii="Times New Roman" w:hAnsi="Times New Roman"/>
          <w:sz w:val="20"/>
          <w:szCs w:val="24"/>
        </w:rPr>
        <w:t xml:space="preserve"> </w:t>
      </w:r>
      <w:r w:rsidRPr="006377FA">
        <w:rPr>
          <w:rFonts w:ascii="Times New Roman" w:hAnsi="Times New Roman"/>
          <w:sz w:val="20"/>
          <w:szCs w:val="24"/>
        </w:rPr>
        <w:t>обеспечению</w:t>
      </w:r>
      <w:r w:rsidR="00255A40" w:rsidRPr="006377FA">
        <w:rPr>
          <w:rFonts w:ascii="Times New Roman" w:hAnsi="Times New Roman"/>
          <w:sz w:val="20"/>
          <w:szCs w:val="24"/>
        </w:rPr>
        <w:t xml:space="preserve"> </w:t>
      </w:r>
      <w:r w:rsidRPr="006377FA">
        <w:rPr>
          <w:rFonts w:ascii="Times New Roman" w:hAnsi="Times New Roman"/>
          <w:sz w:val="20"/>
          <w:szCs w:val="24"/>
        </w:rPr>
        <w:t>мер,</w:t>
      </w:r>
      <w:r w:rsidR="00255A40" w:rsidRPr="006377FA">
        <w:rPr>
          <w:rFonts w:ascii="Times New Roman" w:hAnsi="Times New Roman"/>
          <w:sz w:val="20"/>
          <w:szCs w:val="24"/>
        </w:rPr>
        <w:t xml:space="preserve"> </w:t>
      </w:r>
      <w:r w:rsidRPr="006377FA">
        <w:rPr>
          <w:rFonts w:ascii="Times New Roman" w:hAnsi="Times New Roman"/>
          <w:sz w:val="20"/>
          <w:szCs w:val="24"/>
        </w:rPr>
        <w:t>направленных</w:t>
      </w:r>
      <w:r w:rsidR="00255A40" w:rsidRPr="006377FA">
        <w:rPr>
          <w:rFonts w:ascii="Times New Roman" w:hAnsi="Times New Roman"/>
          <w:sz w:val="20"/>
          <w:szCs w:val="24"/>
        </w:rPr>
        <w:t xml:space="preserve"> </w:t>
      </w:r>
      <w:r w:rsidRPr="006377FA">
        <w:rPr>
          <w:rFonts w:ascii="Times New Roman" w:hAnsi="Times New Roman"/>
          <w:sz w:val="20"/>
          <w:szCs w:val="24"/>
        </w:rPr>
        <w:t>на</w:t>
      </w:r>
      <w:r w:rsidR="00255A40" w:rsidRPr="006377FA">
        <w:rPr>
          <w:rFonts w:ascii="Times New Roman" w:hAnsi="Times New Roman"/>
          <w:sz w:val="20"/>
          <w:szCs w:val="24"/>
        </w:rPr>
        <w:t xml:space="preserve"> </w:t>
      </w:r>
      <w:r w:rsidRPr="006377FA">
        <w:rPr>
          <w:rFonts w:ascii="Times New Roman" w:hAnsi="Times New Roman"/>
          <w:sz w:val="20"/>
          <w:szCs w:val="24"/>
        </w:rPr>
        <w:t>предупреждение</w:t>
      </w:r>
      <w:r w:rsidR="00255A40" w:rsidRPr="006377FA">
        <w:rPr>
          <w:rFonts w:ascii="Times New Roman" w:hAnsi="Times New Roman"/>
          <w:sz w:val="20"/>
          <w:szCs w:val="24"/>
        </w:rPr>
        <w:t xml:space="preserve"> </w:t>
      </w:r>
      <w:r w:rsidRPr="006377FA">
        <w:rPr>
          <w:rFonts w:ascii="Times New Roman" w:hAnsi="Times New Roman"/>
          <w:sz w:val="20"/>
          <w:szCs w:val="24"/>
        </w:rPr>
        <w:t>коррупции.</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6.</w:t>
      </w:r>
      <w:r w:rsidR="00255A40" w:rsidRPr="006377FA">
        <w:rPr>
          <w:rFonts w:ascii="Times New Roman" w:hAnsi="Times New Roman"/>
          <w:sz w:val="20"/>
          <w:szCs w:val="24"/>
        </w:rPr>
        <w:t xml:space="preserve"> </w:t>
      </w:r>
      <w:r w:rsidRPr="006377FA">
        <w:rPr>
          <w:rFonts w:ascii="Times New Roman" w:hAnsi="Times New Roman"/>
          <w:sz w:val="20"/>
          <w:szCs w:val="24"/>
        </w:rPr>
        <w:t>Решение</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к</w:t>
      </w:r>
      <w:r w:rsidR="00255A40" w:rsidRPr="006377FA">
        <w:rPr>
          <w:rFonts w:ascii="Times New Roman" w:hAnsi="Times New Roman"/>
          <w:sz w:val="20"/>
          <w:szCs w:val="24"/>
        </w:rPr>
        <w:t xml:space="preserve"> </w:t>
      </w:r>
      <w:r w:rsidRPr="006377FA">
        <w:rPr>
          <w:rFonts w:ascii="Times New Roman" w:hAnsi="Times New Roman"/>
          <w:sz w:val="20"/>
          <w:szCs w:val="24"/>
        </w:rPr>
        <w:t>лицу,</w:t>
      </w:r>
      <w:r w:rsidR="00255A40" w:rsidRPr="006377FA">
        <w:rPr>
          <w:rFonts w:ascii="Times New Roman" w:hAnsi="Times New Roman"/>
          <w:sz w:val="20"/>
          <w:szCs w:val="24"/>
        </w:rPr>
        <w:t xml:space="preserve"> </w:t>
      </w:r>
      <w:r w:rsidRPr="006377FA">
        <w:rPr>
          <w:rFonts w:ascii="Times New Roman" w:hAnsi="Times New Roman"/>
          <w:sz w:val="20"/>
          <w:szCs w:val="24"/>
        </w:rPr>
        <w:t>замещающему</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принимается</w:t>
      </w:r>
      <w:r w:rsidR="00255A40" w:rsidRPr="006377FA">
        <w:rPr>
          <w:rFonts w:ascii="Times New Roman" w:hAnsi="Times New Roman"/>
          <w:sz w:val="20"/>
          <w:szCs w:val="24"/>
        </w:rPr>
        <w:t xml:space="preserve"> </w:t>
      </w:r>
      <w:r w:rsidRPr="006377FA">
        <w:rPr>
          <w:rFonts w:ascii="Times New Roman" w:hAnsi="Times New Roman"/>
          <w:sz w:val="20"/>
          <w:szCs w:val="24"/>
        </w:rPr>
        <w:t>большинством</w:t>
      </w:r>
      <w:r w:rsidR="00255A40" w:rsidRPr="006377FA">
        <w:rPr>
          <w:rFonts w:ascii="Times New Roman" w:hAnsi="Times New Roman"/>
          <w:sz w:val="20"/>
          <w:szCs w:val="24"/>
        </w:rPr>
        <w:t xml:space="preserve"> </w:t>
      </w:r>
      <w:r w:rsidRPr="006377FA">
        <w:rPr>
          <w:rFonts w:ascii="Times New Roman" w:hAnsi="Times New Roman"/>
          <w:sz w:val="20"/>
          <w:szCs w:val="24"/>
        </w:rPr>
        <w:t>голосов</w:t>
      </w:r>
      <w:r w:rsidR="00255A40" w:rsidRPr="006377FA">
        <w:rPr>
          <w:rFonts w:ascii="Times New Roman" w:hAnsi="Times New Roman"/>
          <w:sz w:val="20"/>
          <w:szCs w:val="24"/>
        </w:rPr>
        <w:t xml:space="preserve"> </w:t>
      </w:r>
      <w:r w:rsidRPr="006377FA">
        <w:rPr>
          <w:rFonts w:ascii="Times New Roman" w:hAnsi="Times New Roman"/>
          <w:sz w:val="20"/>
          <w:szCs w:val="24"/>
        </w:rPr>
        <w:t>от</w:t>
      </w:r>
      <w:r w:rsidR="00255A40" w:rsidRPr="006377FA">
        <w:rPr>
          <w:rFonts w:ascii="Times New Roman" w:hAnsi="Times New Roman"/>
          <w:sz w:val="20"/>
          <w:szCs w:val="24"/>
        </w:rPr>
        <w:t xml:space="preserve"> </w:t>
      </w:r>
      <w:r w:rsidRPr="006377FA">
        <w:rPr>
          <w:rFonts w:ascii="Times New Roman" w:hAnsi="Times New Roman"/>
          <w:sz w:val="20"/>
          <w:szCs w:val="24"/>
        </w:rPr>
        <w:t>общего</w:t>
      </w:r>
      <w:r w:rsidR="00255A40" w:rsidRPr="006377FA">
        <w:rPr>
          <w:rFonts w:ascii="Times New Roman" w:hAnsi="Times New Roman"/>
          <w:sz w:val="20"/>
          <w:szCs w:val="24"/>
        </w:rPr>
        <w:t xml:space="preserve"> </w:t>
      </w:r>
      <w:r w:rsidRPr="006377FA">
        <w:rPr>
          <w:rFonts w:ascii="Times New Roman" w:hAnsi="Times New Roman"/>
          <w:sz w:val="20"/>
          <w:szCs w:val="24"/>
        </w:rPr>
        <w:t>числа</w:t>
      </w:r>
      <w:r w:rsidR="00255A40" w:rsidRPr="006377FA">
        <w:rPr>
          <w:rFonts w:ascii="Times New Roman" w:hAnsi="Times New Roman"/>
          <w:sz w:val="20"/>
          <w:szCs w:val="24"/>
        </w:rPr>
        <w:t xml:space="preserve"> </w:t>
      </w:r>
      <w:r w:rsidRPr="006377FA">
        <w:rPr>
          <w:rFonts w:ascii="Times New Roman" w:hAnsi="Times New Roman"/>
          <w:sz w:val="20"/>
          <w:szCs w:val="24"/>
        </w:rPr>
        <w:t>депутатов</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оформляется</w:t>
      </w:r>
      <w:r w:rsidR="00255A40" w:rsidRPr="006377FA">
        <w:rPr>
          <w:rFonts w:ascii="Times New Roman" w:hAnsi="Times New Roman"/>
          <w:sz w:val="20"/>
          <w:szCs w:val="24"/>
        </w:rPr>
        <w:t xml:space="preserve"> </w:t>
      </w:r>
      <w:r w:rsidRPr="006377FA">
        <w:rPr>
          <w:rFonts w:ascii="Times New Roman" w:hAnsi="Times New Roman"/>
          <w:sz w:val="20"/>
          <w:szCs w:val="24"/>
        </w:rPr>
        <w:t>решением</w:t>
      </w:r>
      <w:r w:rsidR="00255A40" w:rsidRPr="006377FA">
        <w:rPr>
          <w:rFonts w:ascii="Times New Roman" w:hAnsi="Times New Roman"/>
          <w:sz w:val="20"/>
          <w:szCs w:val="24"/>
        </w:rPr>
        <w:t xml:space="preserve"> </w:t>
      </w:r>
      <w:r w:rsidRPr="006377FA">
        <w:rPr>
          <w:rFonts w:ascii="Times New Roman" w:hAnsi="Times New Roman"/>
          <w:sz w:val="20"/>
          <w:szCs w:val="24"/>
        </w:rPr>
        <w:t>Собрания</w:t>
      </w:r>
      <w:r w:rsidR="00255A40" w:rsidRPr="006377FA">
        <w:rPr>
          <w:rFonts w:ascii="Times New Roman" w:hAnsi="Times New Roman"/>
          <w:sz w:val="20"/>
          <w:szCs w:val="24"/>
        </w:rPr>
        <w:t xml:space="preserve"> </w:t>
      </w:r>
      <w:r w:rsidRPr="006377FA">
        <w:rPr>
          <w:rFonts w:ascii="Times New Roman" w:hAnsi="Times New Roman"/>
          <w:sz w:val="20"/>
          <w:szCs w:val="24"/>
        </w:rPr>
        <w:t>депутатов</w:t>
      </w:r>
      <w:r w:rsidR="00255A40" w:rsidRPr="006377FA">
        <w:rPr>
          <w:rFonts w:ascii="Times New Roman" w:hAnsi="Times New Roman"/>
          <w:sz w:val="20"/>
          <w:szCs w:val="24"/>
        </w:rPr>
        <w:t xml:space="preserve"> </w:t>
      </w:r>
      <w:r w:rsidRPr="006377FA">
        <w:rPr>
          <w:rFonts w:ascii="Times New Roman" w:hAnsi="Times New Roman"/>
          <w:sz w:val="20"/>
          <w:szCs w:val="24"/>
        </w:rPr>
        <w:t>Первочурашевского</w:t>
      </w:r>
      <w:r w:rsidR="00255A40" w:rsidRPr="006377FA">
        <w:rPr>
          <w:rFonts w:ascii="Times New Roman" w:hAnsi="Times New Roman"/>
          <w:sz w:val="20"/>
          <w:szCs w:val="24"/>
        </w:rPr>
        <w:t xml:space="preserve"> </w:t>
      </w:r>
      <w:r w:rsidRPr="006377FA">
        <w:rPr>
          <w:rFonts w:ascii="Times New Roman" w:hAnsi="Times New Roman"/>
          <w:sz w:val="20"/>
          <w:szCs w:val="24"/>
        </w:rPr>
        <w:t>сельского</w:t>
      </w:r>
      <w:r w:rsidR="00255A40" w:rsidRPr="006377FA">
        <w:rPr>
          <w:rFonts w:ascii="Times New Roman" w:hAnsi="Times New Roman"/>
          <w:sz w:val="20"/>
          <w:szCs w:val="24"/>
        </w:rPr>
        <w:t xml:space="preserve"> </w:t>
      </w:r>
      <w:r w:rsidRPr="006377FA">
        <w:rPr>
          <w:rFonts w:ascii="Times New Roman" w:hAnsi="Times New Roman"/>
          <w:sz w:val="20"/>
          <w:szCs w:val="24"/>
        </w:rPr>
        <w:t>поселения</w:t>
      </w:r>
      <w:r w:rsidR="00255A40" w:rsidRPr="006377FA">
        <w:rPr>
          <w:rFonts w:ascii="Times New Roman" w:hAnsi="Times New Roman"/>
          <w:sz w:val="20"/>
          <w:szCs w:val="24"/>
        </w:rPr>
        <w:t xml:space="preserve"> </w:t>
      </w:r>
      <w:r w:rsidRPr="006377FA">
        <w:rPr>
          <w:rFonts w:ascii="Times New Roman" w:hAnsi="Times New Roman"/>
          <w:sz w:val="20"/>
          <w:szCs w:val="24"/>
        </w:rPr>
        <w:t>Мариинско-Посадского</w:t>
      </w:r>
      <w:r w:rsidR="00255A40" w:rsidRPr="006377FA">
        <w:rPr>
          <w:rFonts w:ascii="Times New Roman" w:hAnsi="Times New Roman"/>
          <w:sz w:val="20"/>
          <w:szCs w:val="24"/>
        </w:rPr>
        <w:t xml:space="preserve"> </w:t>
      </w:r>
      <w:r w:rsidRPr="006377FA">
        <w:rPr>
          <w:rFonts w:ascii="Times New Roman" w:hAnsi="Times New Roman"/>
          <w:sz w:val="20"/>
          <w:szCs w:val="24"/>
        </w:rPr>
        <w:t>района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7.</w:t>
      </w:r>
      <w:r w:rsidR="00255A40" w:rsidRPr="006377FA">
        <w:rPr>
          <w:rFonts w:ascii="Times New Roman" w:hAnsi="Times New Roman"/>
          <w:sz w:val="20"/>
          <w:szCs w:val="24"/>
        </w:rPr>
        <w:t xml:space="preserve"> </w:t>
      </w:r>
      <w:r w:rsidRPr="006377FA">
        <w:rPr>
          <w:rFonts w:ascii="Times New Roman" w:hAnsi="Times New Roman"/>
          <w:sz w:val="20"/>
          <w:szCs w:val="24"/>
        </w:rPr>
        <w:t>Решение</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должно</w:t>
      </w:r>
      <w:r w:rsidR="00255A40" w:rsidRPr="006377FA">
        <w:rPr>
          <w:rFonts w:ascii="Times New Roman" w:hAnsi="Times New Roman"/>
          <w:sz w:val="20"/>
          <w:szCs w:val="24"/>
        </w:rPr>
        <w:t xml:space="preserve"> </w:t>
      </w:r>
      <w:r w:rsidRPr="006377FA">
        <w:rPr>
          <w:rFonts w:ascii="Times New Roman" w:hAnsi="Times New Roman"/>
          <w:sz w:val="20"/>
          <w:szCs w:val="24"/>
        </w:rPr>
        <w:t>содержать</w:t>
      </w:r>
      <w:r w:rsidR="00255A40" w:rsidRPr="006377FA">
        <w:rPr>
          <w:rFonts w:ascii="Times New Roman" w:hAnsi="Times New Roman"/>
          <w:sz w:val="20"/>
          <w:szCs w:val="24"/>
        </w:rPr>
        <w:t xml:space="preserve"> </w:t>
      </w:r>
      <w:r w:rsidRPr="006377FA">
        <w:rPr>
          <w:rFonts w:ascii="Times New Roman" w:hAnsi="Times New Roman"/>
          <w:sz w:val="20"/>
          <w:szCs w:val="24"/>
        </w:rPr>
        <w:t>указание</w:t>
      </w:r>
      <w:r w:rsidR="00255A40" w:rsidRPr="006377FA">
        <w:rPr>
          <w:rFonts w:ascii="Times New Roman" w:hAnsi="Times New Roman"/>
          <w:sz w:val="20"/>
          <w:szCs w:val="24"/>
        </w:rPr>
        <w:t xml:space="preserve"> </w:t>
      </w:r>
      <w:r w:rsidRPr="006377FA">
        <w:rPr>
          <w:rFonts w:ascii="Times New Roman" w:hAnsi="Times New Roman"/>
          <w:sz w:val="20"/>
          <w:szCs w:val="24"/>
        </w:rPr>
        <w:t>на</w:t>
      </w:r>
      <w:r w:rsidR="00255A40" w:rsidRPr="006377FA">
        <w:rPr>
          <w:rFonts w:ascii="Times New Roman" w:hAnsi="Times New Roman"/>
          <w:sz w:val="20"/>
          <w:szCs w:val="24"/>
        </w:rPr>
        <w:t xml:space="preserve"> </w:t>
      </w:r>
      <w:r w:rsidRPr="006377FA">
        <w:rPr>
          <w:rFonts w:ascii="Times New Roman" w:hAnsi="Times New Roman"/>
          <w:sz w:val="20"/>
          <w:szCs w:val="24"/>
        </w:rPr>
        <w:t>коррупционное</w:t>
      </w:r>
      <w:r w:rsidR="00255A40" w:rsidRPr="006377FA">
        <w:rPr>
          <w:rFonts w:ascii="Times New Roman" w:hAnsi="Times New Roman"/>
          <w:sz w:val="20"/>
          <w:szCs w:val="24"/>
        </w:rPr>
        <w:t xml:space="preserve"> </w:t>
      </w:r>
      <w:r w:rsidRPr="006377FA">
        <w:rPr>
          <w:rFonts w:ascii="Times New Roman" w:hAnsi="Times New Roman"/>
          <w:sz w:val="20"/>
          <w:szCs w:val="24"/>
        </w:rPr>
        <w:t>правонарушение,</w:t>
      </w:r>
      <w:r w:rsidR="00255A40" w:rsidRPr="006377FA">
        <w:rPr>
          <w:rFonts w:ascii="Times New Roman" w:hAnsi="Times New Roman"/>
          <w:sz w:val="20"/>
          <w:szCs w:val="24"/>
        </w:rPr>
        <w:t xml:space="preserve"> </w:t>
      </w:r>
      <w:r w:rsidRPr="006377FA">
        <w:rPr>
          <w:rFonts w:ascii="Times New Roman" w:hAnsi="Times New Roman"/>
          <w:sz w:val="20"/>
          <w:szCs w:val="24"/>
        </w:rPr>
        <w:t>на</w:t>
      </w:r>
      <w:r w:rsidR="00255A40" w:rsidRPr="006377FA">
        <w:rPr>
          <w:rFonts w:ascii="Times New Roman" w:hAnsi="Times New Roman"/>
          <w:sz w:val="20"/>
          <w:szCs w:val="24"/>
        </w:rPr>
        <w:t xml:space="preserve"> </w:t>
      </w:r>
      <w:r w:rsidRPr="006377FA">
        <w:rPr>
          <w:rFonts w:ascii="Times New Roman" w:hAnsi="Times New Roman"/>
          <w:sz w:val="20"/>
          <w:szCs w:val="24"/>
        </w:rPr>
        <w:t>положения</w:t>
      </w:r>
      <w:r w:rsidR="00255A40" w:rsidRPr="006377FA">
        <w:rPr>
          <w:rFonts w:ascii="Times New Roman" w:hAnsi="Times New Roman"/>
          <w:sz w:val="20"/>
          <w:szCs w:val="24"/>
        </w:rPr>
        <w:t xml:space="preserve"> </w:t>
      </w:r>
      <w:r w:rsidRPr="006377FA">
        <w:rPr>
          <w:rFonts w:ascii="Times New Roman" w:hAnsi="Times New Roman"/>
          <w:sz w:val="20"/>
          <w:szCs w:val="24"/>
        </w:rPr>
        <w:t>нормативных</w:t>
      </w:r>
      <w:r w:rsidR="00255A40" w:rsidRPr="006377FA">
        <w:rPr>
          <w:rFonts w:ascii="Times New Roman" w:hAnsi="Times New Roman"/>
          <w:sz w:val="20"/>
          <w:szCs w:val="24"/>
        </w:rPr>
        <w:t xml:space="preserve"> </w:t>
      </w:r>
      <w:r w:rsidRPr="006377FA">
        <w:rPr>
          <w:rFonts w:ascii="Times New Roman" w:hAnsi="Times New Roman"/>
          <w:sz w:val="20"/>
          <w:szCs w:val="24"/>
        </w:rPr>
        <w:t>правовых</w:t>
      </w:r>
      <w:r w:rsidR="00255A40" w:rsidRPr="006377FA">
        <w:rPr>
          <w:rFonts w:ascii="Times New Roman" w:hAnsi="Times New Roman"/>
          <w:sz w:val="20"/>
          <w:szCs w:val="24"/>
        </w:rPr>
        <w:t xml:space="preserve"> </w:t>
      </w:r>
      <w:r w:rsidRPr="006377FA">
        <w:rPr>
          <w:rFonts w:ascii="Times New Roman" w:hAnsi="Times New Roman"/>
          <w:sz w:val="20"/>
          <w:szCs w:val="24"/>
        </w:rPr>
        <w:t>актов,</w:t>
      </w:r>
      <w:r w:rsidR="00255A40" w:rsidRPr="006377FA">
        <w:rPr>
          <w:rFonts w:ascii="Times New Roman" w:hAnsi="Times New Roman"/>
          <w:sz w:val="20"/>
          <w:szCs w:val="24"/>
        </w:rPr>
        <w:t xml:space="preserve"> </w:t>
      </w:r>
      <w:r w:rsidRPr="006377FA">
        <w:rPr>
          <w:rFonts w:ascii="Times New Roman" w:hAnsi="Times New Roman"/>
          <w:sz w:val="20"/>
          <w:szCs w:val="24"/>
        </w:rPr>
        <w:t>которые</w:t>
      </w:r>
      <w:r w:rsidR="00255A40" w:rsidRPr="006377FA">
        <w:rPr>
          <w:rFonts w:ascii="Times New Roman" w:hAnsi="Times New Roman"/>
          <w:sz w:val="20"/>
          <w:szCs w:val="24"/>
        </w:rPr>
        <w:t xml:space="preserve"> </w:t>
      </w:r>
      <w:r w:rsidRPr="006377FA">
        <w:rPr>
          <w:rFonts w:ascii="Times New Roman" w:hAnsi="Times New Roman"/>
          <w:sz w:val="20"/>
          <w:szCs w:val="24"/>
        </w:rPr>
        <w:t>нарушены</w:t>
      </w:r>
      <w:r w:rsidR="00255A40" w:rsidRPr="006377FA">
        <w:rPr>
          <w:rFonts w:ascii="Times New Roman" w:hAnsi="Times New Roman"/>
          <w:sz w:val="20"/>
          <w:szCs w:val="24"/>
        </w:rPr>
        <w:t xml:space="preserve"> </w:t>
      </w:r>
      <w:r w:rsidRPr="006377FA">
        <w:rPr>
          <w:rFonts w:ascii="Times New Roman" w:hAnsi="Times New Roman"/>
          <w:sz w:val="20"/>
          <w:szCs w:val="24"/>
        </w:rPr>
        <w:t>лицом,</w:t>
      </w:r>
      <w:r w:rsidR="00255A40" w:rsidRPr="006377FA">
        <w:rPr>
          <w:rFonts w:ascii="Times New Roman" w:hAnsi="Times New Roman"/>
          <w:sz w:val="20"/>
          <w:szCs w:val="24"/>
        </w:rPr>
        <w:t xml:space="preserve"> </w:t>
      </w:r>
      <w:r w:rsidRPr="006377FA">
        <w:rPr>
          <w:rFonts w:ascii="Times New Roman" w:hAnsi="Times New Roman"/>
          <w:sz w:val="20"/>
          <w:szCs w:val="24"/>
        </w:rPr>
        <w:t>замещающим</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а</w:t>
      </w:r>
      <w:r w:rsidR="00255A40" w:rsidRPr="006377FA">
        <w:rPr>
          <w:rFonts w:ascii="Times New Roman" w:hAnsi="Times New Roman"/>
          <w:sz w:val="20"/>
          <w:szCs w:val="24"/>
        </w:rPr>
        <w:t xml:space="preserve"> </w:t>
      </w:r>
      <w:r w:rsidRPr="006377FA">
        <w:rPr>
          <w:rFonts w:ascii="Times New Roman" w:hAnsi="Times New Roman"/>
          <w:sz w:val="20"/>
          <w:szCs w:val="24"/>
        </w:rPr>
        <w:t>также</w:t>
      </w:r>
      <w:r w:rsidR="00255A40" w:rsidRPr="006377FA">
        <w:rPr>
          <w:rFonts w:ascii="Times New Roman" w:hAnsi="Times New Roman"/>
          <w:sz w:val="20"/>
          <w:szCs w:val="24"/>
        </w:rPr>
        <w:t xml:space="preserve"> </w:t>
      </w:r>
      <w:r w:rsidRPr="006377FA">
        <w:rPr>
          <w:rFonts w:ascii="Times New Roman" w:hAnsi="Times New Roman"/>
          <w:sz w:val="20"/>
          <w:szCs w:val="24"/>
        </w:rPr>
        <w:t>конкретную</w:t>
      </w:r>
      <w:r w:rsidR="00255A40" w:rsidRPr="006377FA">
        <w:rPr>
          <w:rFonts w:ascii="Times New Roman" w:hAnsi="Times New Roman"/>
          <w:sz w:val="20"/>
          <w:szCs w:val="24"/>
        </w:rPr>
        <w:t xml:space="preserve"> </w:t>
      </w:r>
      <w:r w:rsidRPr="006377FA">
        <w:rPr>
          <w:rFonts w:ascii="Times New Roman" w:hAnsi="Times New Roman"/>
          <w:sz w:val="20"/>
          <w:szCs w:val="24"/>
        </w:rPr>
        <w:t>меру</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8.</w:t>
      </w:r>
      <w:r w:rsidR="00255A40" w:rsidRPr="006377FA">
        <w:rPr>
          <w:rFonts w:ascii="Times New Roman" w:hAnsi="Times New Roman"/>
          <w:sz w:val="20"/>
          <w:szCs w:val="24"/>
        </w:rPr>
        <w:t xml:space="preserve"> </w:t>
      </w:r>
      <w:r w:rsidRPr="006377FA">
        <w:rPr>
          <w:rFonts w:ascii="Times New Roman" w:hAnsi="Times New Roman"/>
          <w:sz w:val="20"/>
          <w:szCs w:val="24"/>
        </w:rPr>
        <w:t>Копия</w:t>
      </w:r>
      <w:r w:rsidR="00255A40" w:rsidRPr="006377FA">
        <w:rPr>
          <w:rFonts w:ascii="Times New Roman" w:hAnsi="Times New Roman"/>
          <w:sz w:val="20"/>
          <w:szCs w:val="24"/>
        </w:rPr>
        <w:t xml:space="preserve"> </w:t>
      </w:r>
      <w:r w:rsidRPr="006377FA">
        <w:rPr>
          <w:rFonts w:ascii="Times New Roman" w:hAnsi="Times New Roman"/>
          <w:sz w:val="20"/>
          <w:szCs w:val="24"/>
        </w:rPr>
        <w:t>решения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не</w:t>
      </w:r>
      <w:r w:rsidR="00255A40" w:rsidRPr="006377FA">
        <w:rPr>
          <w:rFonts w:ascii="Times New Roman" w:hAnsi="Times New Roman"/>
          <w:sz w:val="20"/>
          <w:szCs w:val="24"/>
        </w:rPr>
        <w:t xml:space="preserve"> </w:t>
      </w:r>
      <w:r w:rsidRPr="006377FA">
        <w:rPr>
          <w:rFonts w:ascii="Times New Roman" w:hAnsi="Times New Roman"/>
          <w:sz w:val="20"/>
          <w:szCs w:val="24"/>
        </w:rPr>
        <w:t>позднее</w:t>
      </w:r>
      <w:r w:rsidR="00255A40" w:rsidRPr="006377FA">
        <w:rPr>
          <w:rFonts w:ascii="Times New Roman" w:hAnsi="Times New Roman"/>
          <w:sz w:val="20"/>
          <w:szCs w:val="24"/>
        </w:rPr>
        <w:t xml:space="preserve"> </w:t>
      </w:r>
      <w:r w:rsidRPr="006377FA">
        <w:rPr>
          <w:rFonts w:ascii="Times New Roman" w:hAnsi="Times New Roman"/>
          <w:sz w:val="20"/>
          <w:szCs w:val="24"/>
        </w:rPr>
        <w:t>трех</w:t>
      </w:r>
      <w:r w:rsidR="00255A40" w:rsidRPr="006377FA">
        <w:rPr>
          <w:rFonts w:ascii="Times New Roman" w:hAnsi="Times New Roman"/>
          <w:sz w:val="20"/>
          <w:szCs w:val="24"/>
        </w:rPr>
        <w:t xml:space="preserve"> </w:t>
      </w:r>
      <w:r w:rsidRPr="006377FA">
        <w:rPr>
          <w:rFonts w:ascii="Times New Roman" w:hAnsi="Times New Roman"/>
          <w:sz w:val="20"/>
          <w:szCs w:val="24"/>
        </w:rPr>
        <w:t>рабочих</w:t>
      </w:r>
      <w:r w:rsidR="00255A40" w:rsidRPr="006377FA">
        <w:rPr>
          <w:rFonts w:ascii="Times New Roman" w:hAnsi="Times New Roman"/>
          <w:sz w:val="20"/>
          <w:szCs w:val="24"/>
        </w:rPr>
        <w:t xml:space="preserve"> </w:t>
      </w:r>
      <w:r w:rsidRPr="006377FA">
        <w:rPr>
          <w:rFonts w:ascii="Times New Roman" w:hAnsi="Times New Roman"/>
          <w:sz w:val="20"/>
          <w:szCs w:val="24"/>
        </w:rPr>
        <w:t>дней</w:t>
      </w:r>
      <w:r w:rsidR="00255A40" w:rsidRPr="006377FA">
        <w:rPr>
          <w:rFonts w:ascii="Times New Roman" w:hAnsi="Times New Roman"/>
          <w:sz w:val="20"/>
          <w:szCs w:val="24"/>
        </w:rPr>
        <w:t xml:space="preserve"> </w:t>
      </w:r>
      <w:r w:rsidRPr="006377FA">
        <w:rPr>
          <w:rFonts w:ascii="Times New Roman" w:hAnsi="Times New Roman"/>
          <w:sz w:val="20"/>
          <w:szCs w:val="24"/>
        </w:rPr>
        <w:t>со</w:t>
      </w:r>
      <w:r w:rsidR="00255A40" w:rsidRPr="006377FA">
        <w:rPr>
          <w:rFonts w:ascii="Times New Roman" w:hAnsi="Times New Roman"/>
          <w:sz w:val="20"/>
          <w:szCs w:val="24"/>
        </w:rPr>
        <w:t xml:space="preserve"> </w:t>
      </w:r>
      <w:r w:rsidRPr="006377FA">
        <w:rPr>
          <w:rFonts w:ascii="Times New Roman" w:hAnsi="Times New Roman"/>
          <w:sz w:val="20"/>
          <w:szCs w:val="24"/>
        </w:rPr>
        <w:t>дня</w:t>
      </w:r>
      <w:r w:rsidR="00255A40" w:rsidRPr="006377FA">
        <w:rPr>
          <w:rFonts w:ascii="Times New Roman" w:hAnsi="Times New Roman"/>
          <w:sz w:val="20"/>
          <w:szCs w:val="24"/>
        </w:rPr>
        <w:t xml:space="preserve"> </w:t>
      </w:r>
      <w:r w:rsidRPr="006377FA">
        <w:rPr>
          <w:rFonts w:ascii="Times New Roman" w:hAnsi="Times New Roman"/>
          <w:sz w:val="20"/>
          <w:szCs w:val="24"/>
        </w:rPr>
        <w:t>принятия</w:t>
      </w:r>
      <w:r w:rsidR="00255A40" w:rsidRPr="006377FA">
        <w:rPr>
          <w:rFonts w:ascii="Times New Roman" w:hAnsi="Times New Roman"/>
          <w:sz w:val="20"/>
          <w:szCs w:val="24"/>
        </w:rPr>
        <w:t xml:space="preserve"> </w:t>
      </w:r>
      <w:r w:rsidRPr="006377FA">
        <w:rPr>
          <w:rFonts w:ascii="Times New Roman" w:hAnsi="Times New Roman"/>
          <w:sz w:val="20"/>
          <w:szCs w:val="24"/>
        </w:rPr>
        <w:t>вручается</w:t>
      </w:r>
      <w:r w:rsidR="00255A40" w:rsidRPr="006377FA">
        <w:rPr>
          <w:rFonts w:ascii="Times New Roman" w:hAnsi="Times New Roman"/>
          <w:sz w:val="20"/>
          <w:szCs w:val="24"/>
        </w:rPr>
        <w:t xml:space="preserve"> </w:t>
      </w:r>
      <w:r w:rsidRPr="006377FA">
        <w:rPr>
          <w:rFonts w:ascii="Times New Roman" w:hAnsi="Times New Roman"/>
          <w:sz w:val="20"/>
          <w:szCs w:val="24"/>
        </w:rPr>
        <w:t>лицу,</w:t>
      </w:r>
      <w:r w:rsidR="00255A40" w:rsidRPr="006377FA">
        <w:rPr>
          <w:rFonts w:ascii="Times New Roman" w:hAnsi="Times New Roman"/>
          <w:sz w:val="20"/>
          <w:szCs w:val="24"/>
        </w:rPr>
        <w:t xml:space="preserve"> </w:t>
      </w:r>
      <w:r w:rsidRPr="006377FA">
        <w:rPr>
          <w:rFonts w:ascii="Times New Roman" w:hAnsi="Times New Roman"/>
          <w:sz w:val="20"/>
          <w:szCs w:val="24"/>
        </w:rPr>
        <w:t>замещающему</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под</w:t>
      </w:r>
      <w:r w:rsidR="00255A40" w:rsidRPr="006377FA">
        <w:rPr>
          <w:rFonts w:ascii="Times New Roman" w:hAnsi="Times New Roman"/>
          <w:sz w:val="20"/>
          <w:szCs w:val="24"/>
        </w:rPr>
        <w:t xml:space="preserve"> </w:t>
      </w:r>
      <w:r w:rsidRPr="006377FA">
        <w:rPr>
          <w:rFonts w:ascii="Times New Roman" w:hAnsi="Times New Roman"/>
          <w:sz w:val="20"/>
          <w:szCs w:val="24"/>
        </w:rPr>
        <w:t>роспись.</w:t>
      </w:r>
      <w:r w:rsidR="00255A40" w:rsidRPr="006377FA">
        <w:rPr>
          <w:rFonts w:ascii="Times New Roman" w:hAnsi="Times New Roman"/>
          <w:sz w:val="20"/>
          <w:szCs w:val="24"/>
        </w:rPr>
        <w:t xml:space="preserve"> </w:t>
      </w:r>
      <w:r w:rsidRPr="006377FA">
        <w:rPr>
          <w:rFonts w:ascii="Times New Roman" w:hAnsi="Times New Roman"/>
          <w:sz w:val="20"/>
          <w:szCs w:val="24"/>
        </w:rPr>
        <w:t>Если</w:t>
      </w:r>
      <w:r w:rsidR="00255A40" w:rsidRPr="006377FA">
        <w:rPr>
          <w:rFonts w:ascii="Times New Roman" w:hAnsi="Times New Roman"/>
          <w:sz w:val="20"/>
          <w:szCs w:val="24"/>
        </w:rPr>
        <w:t xml:space="preserve"> </w:t>
      </w:r>
      <w:r w:rsidRPr="006377FA">
        <w:rPr>
          <w:rFonts w:ascii="Times New Roman" w:hAnsi="Times New Roman"/>
          <w:sz w:val="20"/>
          <w:szCs w:val="24"/>
        </w:rPr>
        <w:t>лицо,</w:t>
      </w:r>
      <w:r w:rsidR="00255A40" w:rsidRPr="006377FA">
        <w:rPr>
          <w:rFonts w:ascii="Times New Roman" w:hAnsi="Times New Roman"/>
          <w:sz w:val="20"/>
          <w:szCs w:val="24"/>
        </w:rPr>
        <w:t xml:space="preserve"> </w:t>
      </w:r>
      <w:r w:rsidRPr="006377FA">
        <w:rPr>
          <w:rFonts w:ascii="Times New Roman" w:hAnsi="Times New Roman"/>
          <w:sz w:val="20"/>
          <w:szCs w:val="24"/>
        </w:rPr>
        <w:t>замещающее</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отказывается</w:t>
      </w:r>
      <w:r w:rsidR="00255A40" w:rsidRPr="006377FA">
        <w:rPr>
          <w:rFonts w:ascii="Times New Roman" w:hAnsi="Times New Roman"/>
          <w:sz w:val="20"/>
          <w:szCs w:val="24"/>
        </w:rPr>
        <w:t xml:space="preserve"> </w:t>
      </w:r>
      <w:r w:rsidRPr="006377FA">
        <w:rPr>
          <w:rFonts w:ascii="Times New Roman" w:hAnsi="Times New Roman"/>
          <w:sz w:val="20"/>
          <w:szCs w:val="24"/>
        </w:rPr>
        <w:t>ознакомиться</w:t>
      </w:r>
      <w:r w:rsidR="00255A40" w:rsidRPr="006377FA">
        <w:rPr>
          <w:rFonts w:ascii="Times New Roman" w:hAnsi="Times New Roman"/>
          <w:sz w:val="20"/>
          <w:szCs w:val="24"/>
        </w:rPr>
        <w:t xml:space="preserve"> </w:t>
      </w:r>
      <w:r w:rsidRPr="006377FA">
        <w:rPr>
          <w:rFonts w:ascii="Times New Roman" w:hAnsi="Times New Roman"/>
          <w:sz w:val="20"/>
          <w:szCs w:val="24"/>
        </w:rPr>
        <w:t>с</w:t>
      </w:r>
      <w:r w:rsidR="00255A40" w:rsidRPr="006377FA">
        <w:rPr>
          <w:rFonts w:ascii="Times New Roman" w:hAnsi="Times New Roman"/>
          <w:sz w:val="20"/>
          <w:szCs w:val="24"/>
        </w:rPr>
        <w:t xml:space="preserve"> </w:t>
      </w:r>
      <w:r w:rsidRPr="006377FA">
        <w:rPr>
          <w:rFonts w:ascii="Times New Roman" w:hAnsi="Times New Roman"/>
          <w:sz w:val="20"/>
          <w:szCs w:val="24"/>
        </w:rPr>
        <w:t>решением</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под</w:t>
      </w:r>
      <w:r w:rsidR="00255A40" w:rsidRPr="006377FA">
        <w:rPr>
          <w:rFonts w:ascii="Times New Roman" w:hAnsi="Times New Roman"/>
          <w:sz w:val="20"/>
          <w:szCs w:val="24"/>
        </w:rPr>
        <w:t xml:space="preserve"> </w:t>
      </w:r>
      <w:r w:rsidRPr="006377FA">
        <w:rPr>
          <w:rFonts w:ascii="Times New Roman" w:hAnsi="Times New Roman"/>
          <w:sz w:val="20"/>
          <w:szCs w:val="24"/>
        </w:rPr>
        <w:t>роспись,</w:t>
      </w:r>
      <w:r w:rsidR="00255A40" w:rsidRPr="006377FA">
        <w:rPr>
          <w:rFonts w:ascii="Times New Roman" w:hAnsi="Times New Roman"/>
          <w:sz w:val="20"/>
          <w:szCs w:val="24"/>
        </w:rPr>
        <w:t xml:space="preserve"> </w:t>
      </w:r>
      <w:r w:rsidRPr="006377FA">
        <w:rPr>
          <w:rFonts w:ascii="Times New Roman" w:hAnsi="Times New Roman"/>
          <w:sz w:val="20"/>
          <w:szCs w:val="24"/>
        </w:rPr>
        <w:t>то</w:t>
      </w:r>
      <w:r w:rsidR="00255A40" w:rsidRPr="006377FA">
        <w:rPr>
          <w:rFonts w:ascii="Times New Roman" w:hAnsi="Times New Roman"/>
          <w:sz w:val="20"/>
          <w:szCs w:val="24"/>
        </w:rPr>
        <w:t xml:space="preserve"> </w:t>
      </w:r>
      <w:r w:rsidRPr="006377FA">
        <w:rPr>
          <w:rFonts w:ascii="Times New Roman" w:hAnsi="Times New Roman"/>
          <w:sz w:val="20"/>
          <w:szCs w:val="24"/>
        </w:rPr>
        <w:t>составляется</w:t>
      </w:r>
      <w:r w:rsidR="00255A40" w:rsidRPr="006377FA">
        <w:rPr>
          <w:rFonts w:ascii="Times New Roman" w:hAnsi="Times New Roman"/>
          <w:sz w:val="20"/>
          <w:szCs w:val="24"/>
        </w:rPr>
        <w:t xml:space="preserve"> </w:t>
      </w:r>
      <w:r w:rsidRPr="006377FA">
        <w:rPr>
          <w:rFonts w:ascii="Times New Roman" w:hAnsi="Times New Roman"/>
          <w:sz w:val="20"/>
          <w:szCs w:val="24"/>
        </w:rPr>
        <w:t>соответствующий</w:t>
      </w:r>
      <w:r w:rsidR="00255A40" w:rsidRPr="006377FA">
        <w:rPr>
          <w:rFonts w:ascii="Times New Roman" w:hAnsi="Times New Roman"/>
          <w:sz w:val="20"/>
          <w:szCs w:val="24"/>
        </w:rPr>
        <w:t xml:space="preserve"> </w:t>
      </w:r>
      <w:r w:rsidRPr="006377FA">
        <w:rPr>
          <w:rFonts w:ascii="Times New Roman" w:hAnsi="Times New Roman"/>
          <w:sz w:val="20"/>
          <w:szCs w:val="24"/>
        </w:rPr>
        <w:t>акт</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данное</w:t>
      </w:r>
      <w:r w:rsidR="00255A40" w:rsidRPr="006377FA">
        <w:rPr>
          <w:rFonts w:ascii="Times New Roman" w:hAnsi="Times New Roman"/>
          <w:sz w:val="20"/>
          <w:szCs w:val="24"/>
        </w:rPr>
        <w:t xml:space="preserve"> </w:t>
      </w:r>
      <w:r w:rsidRPr="006377FA">
        <w:rPr>
          <w:rFonts w:ascii="Times New Roman" w:hAnsi="Times New Roman"/>
          <w:sz w:val="20"/>
          <w:szCs w:val="24"/>
        </w:rPr>
        <w:t>решение</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течение</w:t>
      </w:r>
      <w:r w:rsidR="00255A40" w:rsidRPr="006377FA">
        <w:rPr>
          <w:rFonts w:ascii="Times New Roman" w:hAnsi="Times New Roman"/>
          <w:sz w:val="20"/>
          <w:szCs w:val="24"/>
        </w:rPr>
        <w:t xml:space="preserve"> </w:t>
      </w:r>
      <w:r w:rsidRPr="006377FA">
        <w:rPr>
          <w:rFonts w:ascii="Times New Roman" w:hAnsi="Times New Roman"/>
          <w:sz w:val="20"/>
          <w:szCs w:val="24"/>
        </w:rPr>
        <w:t>пяти</w:t>
      </w:r>
      <w:r w:rsidR="00255A40" w:rsidRPr="006377FA">
        <w:rPr>
          <w:rFonts w:ascii="Times New Roman" w:hAnsi="Times New Roman"/>
          <w:sz w:val="20"/>
          <w:szCs w:val="24"/>
        </w:rPr>
        <w:t xml:space="preserve"> </w:t>
      </w:r>
      <w:r w:rsidRPr="006377FA">
        <w:rPr>
          <w:rFonts w:ascii="Times New Roman" w:hAnsi="Times New Roman"/>
          <w:sz w:val="20"/>
          <w:szCs w:val="24"/>
        </w:rPr>
        <w:t>рабочих</w:t>
      </w:r>
      <w:r w:rsidR="00255A40" w:rsidRPr="006377FA">
        <w:rPr>
          <w:rFonts w:ascii="Times New Roman" w:hAnsi="Times New Roman"/>
          <w:sz w:val="20"/>
          <w:szCs w:val="24"/>
        </w:rPr>
        <w:t xml:space="preserve"> </w:t>
      </w:r>
      <w:r w:rsidRPr="006377FA">
        <w:rPr>
          <w:rFonts w:ascii="Times New Roman" w:hAnsi="Times New Roman"/>
          <w:sz w:val="20"/>
          <w:szCs w:val="24"/>
        </w:rPr>
        <w:t>дней</w:t>
      </w:r>
      <w:r w:rsidR="00255A40" w:rsidRPr="006377FA">
        <w:rPr>
          <w:rFonts w:ascii="Times New Roman" w:hAnsi="Times New Roman"/>
          <w:sz w:val="20"/>
          <w:szCs w:val="24"/>
        </w:rPr>
        <w:t xml:space="preserve"> </w:t>
      </w:r>
      <w:r w:rsidRPr="006377FA">
        <w:rPr>
          <w:rFonts w:ascii="Times New Roman" w:hAnsi="Times New Roman"/>
          <w:sz w:val="20"/>
          <w:szCs w:val="24"/>
        </w:rPr>
        <w:t>со</w:t>
      </w:r>
      <w:r w:rsidR="00255A40" w:rsidRPr="006377FA">
        <w:rPr>
          <w:rFonts w:ascii="Times New Roman" w:hAnsi="Times New Roman"/>
          <w:sz w:val="20"/>
          <w:szCs w:val="24"/>
        </w:rPr>
        <w:t xml:space="preserve"> </w:t>
      </w:r>
      <w:r w:rsidRPr="006377FA">
        <w:rPr>
          <w:rFonts w:ascii="Times New Roman" w:hAnsi="Times New Roman"/>
          <w:sz w:val="20"/>
          <w:szCs w:val="24"/>
        </w:rPr>
        <w:t>дня</w:t>
      </w:r>
      <w:r w:rsidR="00255A40" w:rsidRPr="006377FA">
        <w:rPr>
          <w:rFonts w:ascii="Times New Roman" w:hAnsi="Times New Roman"/>
          <w:sz w:val="20"/>
          <w:szCs w:val="24"/>
        </w:rPr>
        <w:t xml:space="preserve"> </w:t>
      </w:r>
      <w:r w:rsidRPr="006377FA">
        <w:rPr>
          <w:rFonts w:ascii="Times New Roman" w:hAnsi="Times New Roman"/>
          <w:sz w:val="20"/>
          <w:szCs w:val="24"/>
        </w:rPr>
        <w:t>его</w:t>
      </w:r>
      <w:r w:rsidR="00255A40" w:rsidRPr="006377FA">
        <w:rPr>
          <w:rFonts w:ascii="Times New Roman" w:hAnsi="Times New Roman"/>
          <w:sz w:val="20"/>
          <w:szCs w:val="24"/>
        </w:rPr>
        <w:t xml:space="preserve"> </w:t>
      </w:r>
      <w:r w:rsidRPr="006377FA">
        <w:rPr>
          <w:rFonts w:ascii="Times New Roman" w:hAnsi="Times New Roman"/>
          <w:sz w:val="20"/>
          <w:szCs w:val="24"/>
        </w:rPr>
        <w:t>принятия</w:t>
      </w:r>
      <w:r w:rsidR="00255A40" w:rsidRPr="006377FA">
        <w:rPr>
          <w:rFonts w:ascii="Times New Roman" w:hAnsi="Times New Roman"/>
          <w:sz w:val="20"/>
          <w:szCs w:val="24"/>
        </w:rPr>
        <w:t xml:space="preserve"> </w:t>
      </w:r>
      <w:r w:rsidRPr="006377FA">
        <w:rPr>
          <w:rFonts w:ascii="Times New Roman" w:hAnsi="Times New Roman"/>
          <w:sz w:val="20"/>
          <w:szCs w:val="24"/>
        </w:rPr>
        <w:t>направляется</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адрес</w:t>
      </w:r>
      <w:r w:rsidR="00255A40" w:rsidRPr="006377FA">
        <w:rPr>
          <w:rFonts w:ascii="Times New Roman" w:hAnsi="Times New Roman"/>
          <w:sz w:val="20"/>
          <w:szCs w:val="24"/>
        </w:rPr>
        <w:t xml:space="preserve"> </w:t>
      </w:r>
      <w:r w:rsidRPr="006377FA">
        <w:rPr>
          <w:rFonts w:ascii="Times New Roman" w:hAnsi="Times New Roman"/>
          <w:sz w:val="20"/>
          <w:szCs w:val="24"/>
        </w:rPr>
        <w:t>указанного</w:t>
      </w:r>
      <w:r w:rsidR="00255A40" w:rsidRPr="006377FA">
        <w:rPr>
          <w:rFonts w:ascii="Times New Roman" w:hAnsi="Times New Roman"/>
          <w:sz w:val="20"/>
          <w:szCs w:val="24"/>
        </w:rPr>
        <w:t xml:space="preserve"> </w:t>
      </w:r>
      <w:r w:rsidRPr="006377FA">
        <w:rPr>
          <w:rFonts w:ascii="Times New Roman" w:hAnsi="Times New Roman"/>
          <w:sz w:val="20"/>
          <w:szCs w:val="24"/>
        </w:rPr>
        <w:t>лица</w:t>
      </w:r>
      <w:r w:rsidR="00255A40" w:rsidRPr="006377FA">
        <w:rPr>
          <w:rFonts w:ascii="Times New Roman" w:hAnsi="Times New Roman"/>
          <w:sz w:val="20"/>
          <w:szCs w:val="24"/>
        </w:rPr>
        <w:t xml:space="preserve"> </w:t>
      </w:r>
      <w:r w:rsidRPr="006377FA">
        <w:rPr>
          <w:rFonts w:ascii="Times New Roman" w:hAnsi="Times New Roman"/>
          <w:sz w:val="20"/>
          <w:szCs w:val="24"/>
        </w:rPr>
        <w:t>посредством</w:t>
      </w:r>
      <w:r w:rsidR="00255A40" w:rsidRPr="006377FA">
        <w:rPr>
          <w:rFonts w:ascii="Times New Roman" w:hAnsi="Times New Roman"/>
          <w:sz w:val="20"/>
          <w:szCs w:val="24"/>
        </w:rPr>
        <w:t xml:space="preserve"> </w:t>
      </w:r>
      <w:r w:rsidRPr="006377FA">
        <w:rPr>
          <w:rFonts w:ascii="Times New Roman" w:hAnsi="Times New Roman"/>
          <w:sz w:val="20"/>
          <w:szCs w:val="24"/>
        </w:rPr>
        <w:t>почтового</w:t>
      </w:r>
      <w:r w:rsidR="00255A40" w:rsidRPr="006377FA">
        <w:rPr>
          <w:rFonts w:ascii="Times New Roman" w:hAnsi="Times New Roman"/>
          <w:sz w:val="20"/>
          <w:szCs w:val="24"/>
        </w:rPr>
        <w:t xml:space="preserve"> </w:t>
      </w:r>
      <w:r w:rsidRPr="006377FA">
        <w:rPr>
          <w:rFonts w:ascii="Times New Roman" w:hAnsi="Times New Roman"/>
          <w:sz w:val="20"/>
          <w:szCs w:val="24"/>
        </w:rPr>
        <w:t>отправления</w:t>
      </w:r>
      <w:r w:rsidR="00255A40" w:rsidRPr="006377FA">
        <w:rPr>
          <w:rFonts w:ascii="Times New Roman" w:hAnsi="Times New Roman"/>
          <w:sz w:val="20"/>
          <w:szCs w:val="24"/>
        </w:rPr>
        <w:t xml:space="preserve"> </w:t>
      </w:r>
      <w:r w:rsidRPr="006377FA">
        <w:rPr>
          <w:rFonts w:ascii="Times New Roman" w:hAnsi="Times New Roman"/>
          <w:sz w:val="20"/>
          <w:szCs w:val="24"/>
        </w:rPr>
        <w:t>с</w:t>
      </w:r>
      <w:r w:rsidR="00255A40" w:rsidRPr="006377FA">
        <w:rPr>
          <w:rFonts w:ascii="Times New Roman" w:hAnsi="Times New Roman"/>
          <w:sz w:val="20"/>
          <w:szCs w:val="24"/>
        </w:rPr>
        <w:t xml:space="preserve"> </w:t>
      </w:r>
      <w:r w:rsidRPr="006377FA">
        <w:rPr>
          <w:rFonts w:ascii="Times New Roman" w:hAnsi="Times New Roman"/>
          <w:sz w:val="20"/>
          <w:szCs w:val="24"/>
        </w:rPr>
        <w:t>уведомлением</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вручении.</w:t>
      </w:r>
    </w:p>
    <w:p w:rsidR="00740C93"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Копия</w:t>
      </w:r>
      <w:r w:rsidR="00255A40" w:rsidRPr="006377FA">
        <w:rPr>
          <w:rFonts w:ascii="Times New Roman" w:hAnsi="Times New Roman"/>
          <w:sz w:val="20"/>
          <w:szCs w:val="24"/>
        </w:rPr>
        <w:t xml:space="preserve"> </w:t>
      </w:r>
      <w:r w:rsidRPr="006377FA">
        <w:rPr>
          <w:rFonts w:ascii="Times New Roman" w:hAnsi="Times New Roman"/>
          <w:sz w:val="20"/>
          <w:szCs w:val="24"/>
        </w:rPr>
        <w:t>решения</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меры</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также</w:t>
      </w:r>
      <w:r w:rsidR="00255A40" w:rsidRPr="006377FA">
        <w:rPr>
          <w:rFonts w:ascii="Times New Roman" w:hAnsi="Times New Roman"/>
          <w:sz w:val="20"/>
          <w:szCs w:val="24"/>
        </w:rPr>
        <w:t xml:space="preserve"> </w:t>
      </w:r>
      <w:r w:rsidRPr="006377FA">
        <w:rPr>
          <w:rFonts w:ascii="Times New Roman" w:hAnsi="Times New Roman"/>
          <w:sz w:val="20"/>
          <w:szCs w:val="24"/>
        </w:rPr>
        <w:t>направляется</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адрес</w:t>
      </w:r>
      <w:r w:rsidR="00255A40" w:rsidRPr="006377FA">
        <w:rPr>
          <w:rFonts w:ascii="Times New Roman" w:hAnsi="Times New Roman"/>
          <w:sz w:val="20"/>
          <w:szCs w:val="24"/>
        </w:rPr>
        <w:t xml:space="preserve"> </w:t>
      </w:r>
      <w:r w:rsidRPr="006377FA">
        <w:rPr>
          <w:rFonts w:ascii="Times New Roman" w:hAnsi="Times New Roman"/>
          <w:sz w:val="20"/>
          <w:szCs w:val="24"/>
        </w:rPr>
        <w:t>органа</w:t>
      </w:r>
      <w:r w:rsidR="00255A40" w:rsidRPr="006377FA">
        <w:rPr>
          <w:rFonts w:ascii="Times New Roman" w:hAnsi="Times New Roman"/>
          <w:sz w:val="20"/>
          <w:szCs w:val="24"/>
        </w:rPr>
        <w:t xml:space="preserve"> </w:t>
      </w:r>
      <w:r w:rsidRPr="006377FA">
        <w:rPr>
          <w:rFonts w:ascii="Times New Roman" w:hAnsi="Times New Roman"/>
          <w:sz w:val="20"/>
          <w:szCs w:val="24"/>
        </w:rPr>
        <w:t>исполнительной</w:t>
      </w:r>
      <w:r w:rsidR="00255A40" w:rsidRPr="006377FA">
        <w:rPr>
          <w:rFonts w:ascii="Times New Roman" w:hAnsi="Times New Roman"/>
          <w:sz w:val="20"/>
          <w:szCs w:val="24"/>
        </w:rPr>
        <w:t xml:space="preserve"> </w:t>
      </w:r>
      <w:r w:rsidRPr="006377FA">
        <w:rPr>
          <w:rFonts w:ascii="Times New Roman" w:hAnsi="Times New Roman"/>
          <w:sz w:val="20"/>
          <w:szCs w:val="24"/>
        </w:rPr>
        <w:t>власти</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уполномоченного</w:t>
      </w:r>
      <w:r w:rsidR="00255A40" w:rsidRPr="006377FA">
        <w:rPr>
          <w:rFonts w:ascii="Times New Roman" w:hAnsi="Times New Roman"/>
          <w:sz w:val="20"/>
          <w:szCs w:val="24"/>
        </w:rPr>
        <w:t xml:space="preserve"> </w:t>
      </w:r>
      <w:r w:rsidRPr="006377FA">
        <w:rPr>
          <w:rFonts w:ascii="Times New Roman" w:hAnsi="Times New Roman"/>
          <w:sz w:val="20"/>
          <w:szCs w:val="24"/>
        </w:rPr>
        <w:t>Главой</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на</w:t>
      </w:r>
      <w:r w:rsidR="00255A40" w:rsidRPr="006377FA">
        <w:rPr>
          <w:rFonts w:ascii="Times New Roman" w:hAnsi="Times New Roman"/>
          <w:sz w:val="20"/>
          <w:szCs w:val="24"/>
        </w:rPr>
        <w:t xml:space="preserve"> </w:t>
      </w:r>
      <w:r w:rsidRPr="006377FA">
        <w:rPr>
          <w:rFonts w:ascii="Times New Roman" w:hAnsi="Times New Roman"/>
          <w:sz w:val="20"/>
          <w:szCs w:val="24"/>
        </w:rPr>
        <w:t>исполнение</w:t>
      </w:r>
      <w:r w:rsidR="00255A40" w:rsidRPr="006377FA">
        <w:rPr>
          <w:rFonts w:ascii="Times New Roman" w:hAnsi="Times New Roman"/>
          <w:sz w:val="20"/>
          <w:szCs w:val="24"/>
        </w:rPr>
        <w:t xml:space="preserve"> </w:t>
      </w:r>
      <w:r w:rsidRPr="006377FA">
        <w:rPr>
          <w:rFonts w:ascii="Times New Roman" w:hAnsi="Times New Roman"/>
          <w:sz w:val="20"/>
          <w:szCs w:val="24"/>
        </w:rPr>
        <w:t>функций</w:t>
      </w:r>
      <w:r w:rsidR="00255A40" w:rsidRPr="006377FA">
        <w:rPr>
          <w:rFonts w:ascii="Times New Roman" w:hAnsi="Times New Roman"/>
          <w:sz w:val="20"/>
          <w:szCs w:val="24"/>
        </w:rPr>
        <w:t xml:space="preserve"> </w:t>
      </w:r>
      <w:r w:rsidRPr="006377FA">
        <w:rPr>
          <w:rFonts w:ascii="Times New Roman" w:hAnsi="Times New Roman"/>
          <w:sz w:val="20"/>
          <w:szCs w:val="24"/>
        </w:rPr>
        <w:t>органа</w:t>
      </w:r>
      <w:r w:rsidR="00255A40" w:rsidRPr="006377FA">
        <w:rPr>
          <w:rFonts w:ascii="Times New Roman" w:hAnsi="Times New Roman"/>
          <w:sz w:val="20"/>
          <w:szCs w:val="24"/>
        </w:rPr>
        <w:t xml:space="preserve"> </w:t>
      </w:r>
      <w:r w:rsidRPr="006377FA">
        <w:rPr>
          <w:rFonts w:ascii="Times New Roman" w:hAnsi="Times New Roman"/>
          <w:sz w:val="20"/>
          <w:szCs w:val="24"/>
        </w:rPr>
        <w:t>Чувашской</w:t>
      </w:r>
      <w:r w:rsidR="00255A40" w:rsidRPr="006377FA">
        <w:rPr>
          <w:rFonts w:ascii="Times New Roman" w:hAnsi="Times New Roman"/>
          <w:sz w:val="20"/>
          <w:szCs w:val="24"/>
        </w:rPr>
        <w:t xml:space="preserve"> </w:t>
      </w:r>
      <w:r w:rsidRPr="006377FA">
        <w:rPr>
          <w:rFonts w:ascii="Times New Roman" w:hAnsi="Times New Roman"/>
          <w:sz w:val="20"/>
          <w:szCs w:val="24"/>
        </w:rPr>
        <w:t>Республики</w:t>
      </w:r>
      <w:r w:rsidR="00255A40" w:rsidRPr="006377FA">
        <w:rPr>
          <w:rFonts w:ascii="Times New Roman" w:hAnsi="Times New Roman"/>
          <w:sz w:val="20"/>
          <w:szCs w:val="24"/>
        </w:rPr>
        <w:t xml:space="preserve"> </w:t>
      </w:r>
      <w:r w:rsidRPr="006377FA">
        <w:rPr>
          <w:rFonts w:ascii="Times New Roman" w:hAnsi="Times New Roman"/>
          <w:sz w:val="20"/>
          <w:szCs w:val="24"/>
        </w:rPr>
        <w:t>по</w:t>
      </w:r>
      <w:r w:rsidR="00255A40" w:rsidRPr="006377FA">
        <w:rPr>
          <w:rFonts w:ascii="Times New Roman" w:hAnsi="Times New Roman"/>
          <w:sz w:val="20"/>
          <w:szCs w:val="24"/>
        </w:rPr>
        <w:t xml:space="preserve"> </w:t>
      </w:r>
      <w:r w:rsidRPr="006377FA">
        <w:rPr>
          <w:rFonts w:ascii="Times New Roman" w:hAnsi="Times New Roman"/>
          <w:sz w:val="20"/>
          <w:szCs w:val="24"/>
        </w:rPr>
        <w:t>профилактике</w:t>
      </w:r>
      <w:r w:rsidR="00255A40" w:rsidRPr="006377FA">
        <w:rPr>
          <w:rFonts w:ascii="Times New Roman" w:hAnsi="Times New Roman"/>
          <w:sz w:val="20"/>
          <w:szCs w:val="24"/>
        </w:rPr>
        <w:t xml:space="preserve"> </w:t>
      </w:r>
      <w:r w:rsidRPr="006377FA">
        <w:rPr>
          <w:rFonts w:ascii="Times New Roman" w:hAnsi="Times New Roman"/>
          <w:sz w:val="20"/>
          <w:szCs w:val="24"/>
        </w:rPr>
        <w:t>коррупционных</w:t>
      </w:r>
      <w:r w:rsidR="00255A40" w:rsidRPr="006377FA">
        <w:rPr>
          <w:rFonts w:ascii="Times New Roman" w:hAnsi="Times New Roman"/>
          <w:sz w:val="20"/>
          <w:szCs w:val="24"/>
        </w:rPr>
        <w:t xml:space="preserve"> </w:t>
      </w:r>
      <w:r w:rsidRPr="006377FA">
        <w:rPr>
          <w:rFonts w:ascii="Times New Roman" w:hAnsi="Times New Roman"/>
          <w:sz w:val="20"/>
          <w:szCs w:val="24"/>
        </w:rPr>
        <w:t>и</w:t>
      </w:r>
      <w:r w:rsidR="00255A40" w:rsidRPr="006377FA">
        <w:rPr>
          <w:rFonts w:ascii="Times New Roman" w:hAnsi="Times New Roman"/>
          <w:sz w:val="20"/>
          <w:szCs w:val="24"/>
        </w:rPr>
        <w:t xml:space="preserve"> </w:t>
      </w:r>
      <w:r w:rsidRPr="006377FA">
        <w:rPr>
          <w:rFonts w:ascii="Times New Roman" w:hAnsi="Times New Roman"/>
          <w:sz w:val="20"/>
          <w:szCs w:val="24"/>
        </w:rPr>
        <w:t>иных</w:t>
      </w:r>
      <w:r w:rsidR="00255A40" w:rsidRPr="006377FA">
        <w:rPr>
          <w:rFonts w:ascii="Times New Roman" w:hAnsi="Times New Roman"/>
          <w:sz w:val="20"/>
          <w:szCs w:val="24"/>
        </w:rPr>
        <w:t xml:space="preserve"> </w:t>
      </w:r>
      <w:r w:rsidRPr="006377FA">
        <w:rPr>
          <w:rFonts w:ascii="Times New Roman" w:hAnsi="Times New Roman"/>
          <w:sz w:val="20"/>
          <w:szCs w:val="24"/>
        </w:rPr>
        <w:t>правонарушений,</w:t>
      </w:r>
      <w:r w:rsidR="00255A40" w:rsidRPr="006377FA">
        <w:rPr>
          <w:rFonts w:ascii="Times New Roman" w:hAnsi="Times New Roman"/>
          <w:sz w:val="20"/>
          <w:szCs w:val="24"/>
        </w:rPr>
        <w:t xml:space="preserve"> </w:t>
      </w:r>
      <w:r w:rsidRPr="006377FA">
        <w:rPr>
          <w:rFonts w:ascii="Times New Roman" w:hAnsi="Times New Roman"/>
          <w:sz w:val="20"/>
          <w:szCs w:val="24"/>
        </w:rPr>
        <w:t>не</w:t>
      </w:r>
      <w:r w:rsidR="00255A40" w:rsidRPr="006377FA">
        <w:rPr>
          <w:rFonts w:ascii="Times New Roman" w:hAnsi="Times New Roman"/>
          <w:sz w:val="20"/>
          <w:szCs w:val="24"/>
        </w:rPr>
        <w:t xml:space="preserve"> </w:t>
      </w:r>
      <w:r w:rsidRPr="006377FA">
        <w:rPr>
          <w:rFonts w:ascii="Times New Roman" w:hAnsi="Times New Roman"/>
          <w:sz w:val="20"/>
          <w:szCs w:val="24"/>
        </w:rPr>
        <w:t>позднее</w:t>
      </w:r>
      <w:r w:rsidR="00255A40" w:rsidRPr="006377FA">
        <w:rPr>
          <w:rFonts w:ascii="Times New Roman" w:hAnsi="Times New Roman"/>
          <w:sz w:val="20"/>
          <w:szCs w:val="24"/>
        </w:rPr>
        <w:t xml:space="preserve"> </w:t>
      </w:r>
      <w:r w:rsidRPr="006377FA">
        <w:rPr>
          <w:rFonts w:ascii="Times New Roman" w:hAnsi="Times New Roman"/>
          <w:sz w:val="20"/>
          <w:szCs w:val="24"/>
        </w:rPr>
        <w:t>трёх</w:t>
      </w:r>
      <w:r w:rsidR="00255A40" w:rsidRPr="006377FA">
        <w:rPr>
          <w:rFonts w:ascii="Times New Roman" w:hAnsi="Times New Roman"/>
          <w:sz w:val="20"/>
          <w:szCs w:val="24"/>
        </w:rPr>
        <w:t xml:space="preserve"> </w:t>
      </w:r>
      <w:r w:rsidRPr="006377FA">
        <w:rPr>
          <w:rFonts w:ascii="Times New Roman" w:hAnsi="Times New Roman"/>
          <w:sz w:val="20"/>
          <w:szCs w:val="24"/>
        </w:rPr>
        <w:t>рабочих</w:t>
      </w:r>
      <w:r w:rsidR="00255A40" w:rsidRPr="006377FA">
        <w:rPr>
          <w:rFonts w:ascii="Times New Roman" w:hAnsi="Times New Roman"/>
          <w:sz w:val="20"/>
          <w:szCs w:val="24"/>
        </w:rPr>
        <w:t xml:space="preserve"> </w:t>
      </w:r>
      <w:r w:rsidRPr="006377FA">
        <w:rPr>
          <w:rFonts w:ascii="Times New Roman" w:hAnsi="Times New Roman"/>
          <w:sz w:val="20"/>
          <w:szCs w:val="24"/>
        </w:rPr>
        <w:t>дней</w:t>
      </w:r>
      <w:r w:rsidR="00255A40" w:rsidRPr="006377FA">
        <w:rPr>
          <w:rFonts w:ascii="Times New Roman" w:hAnsi="Times New Roman"/>
          <w:sz w:val="20"/>
          <w:szCs w:val="24"/>
        </w:rPr>
        <w:t xml:space="preserve"> </w:t>
      </w:r>
      <w:r w:rsidRPr="006377FA">
        <w:rPr>
          <w:rFonts w:ascii="Times New Roman" w:hAnsi="Times New Roman"/>
          <w:sz w:val="20"/>
          <w:szCs w:val="24"/>
        </w:rPr>
        <w:t>со</w:t>
      </w:r>
      <w:r w:rsidR="00255A40" w:rsidRPr="006377FA">
        <w:rPr>
          <w:rFonts w:ascii="Times New Roman" w:hAnsi="Times New Roman"/>
          <w:sz w:val="20"/>
          <w:szCs w:val="24"/>
        </w:rPr>
        <w:t xml:space="preserve"> </w:t>
      </w:r>
      <w:r w:rsidRPr="006377FA">
        <w:rPr>
          <w:rFonts w:ascii="Times New Roman" w:hAnsi="Times New Roman"/>
          <w:sz w:val="20"/>
          <w:szCs w:val="24"/>
        </w:rPr>
        <w:t>дня</w:t>
      </w:r>
      <w:r w:rsidR="00255A40" w:rsidRPr="006377FA">
        <w:rPr>
          <w:rFonts w:ascii="Times New Roman" w:hAnsi="Times New Roman"/>
          <w:sz w:val="20"/>
          <w:szCs w:val="24"/>
        </w:rPr>
        <w:t xml:space="preserve"> </w:t>
      </w:r>
      <w:r w:rsidRPr="006377FA">
        <w:rPr>
          <w:rFonts w:ascii="Times New Roman" w:hAnsi="Times New Roman"/>
          <w:sz w:val="20"/>
          <w:szCs w:val="24"/>
        </w:rPr>
        <w:t>принятия</w:t>
      </w:r>
      <w:r w:rsidR="00255A40" w:rsidRPr="006377FA">
        <w:rPr>
          <w:rFonts w:ascii="Times New Roman" w:hAnsi="Times New Roman"/>
          <w:sz w:val="20"/>
          <w:szCs w:val="24"/>
        </w:rPr>
        <w:t xml:space="preserve"> </w:t>
      </w:r>
      <w:r w:rsidRPr="006377FA">
        <w:rPr>
          <w:rFonts w:ascii="Times New Roman" w:hAnsi="Times New Roman"/>
          <w:sz w:val="20"/>
          <w:szCs w:val="24"/>
        </w:rPr>
        <w:t>соответствующего</w:t>
      </w:r>
      <w:r w:rsidR="00255A40" w:rsidRPr="006377FA">
        <w:rPr>
          <w:rFonts w:ascii="Times New Roman" w:hAnsi="Times New Roman"/>
          <w:sz w:val="20"/>
          <w:szCs w:val="24"/>
        </w:rPr>
        <w:t xml:space="preserve"> </w:t>
      </w:r>
      <w:r w:rsidRPr="006377FA">
        <w:rPr>
          <w:rFonts w:ascii="Times New Roman" w:hAnsi="Times New Roman"/>
          <w:sz w:val="20"/>
          <w:szCs w:val="24"/>
        </w:rPr>
        <w:t>решения.</w:t>
      </w:r>
    </w:p>
    <w:p w:rsidR="009002EC" w:rsidRPr="006377FA" w:rsidRDefault="00740C93" w:rsidP="00AF02A1">
      <w:pPr>
        <w:pStyle w:val="aff4"/>
        <w:ind w:firstLine="709"/>
        <w:jc w:val="both"/>
        <w:rPr>
          <w:rFonts w:ascii="Times New Roman" w:hAnsi="Times New Roman"/>
          <w:sz w:val="20"/>
          <w:szCs w:val="24"/>
        </w:rPr>
      </w:pPr>
      <w:r w:rsidRPr="006377FA">
        <w:rPr>
          <w:rFonts w:ascii="Times New Roman" w:hAnsi="Times New Roman"/>
          <w:sz w:val="20"/>
          <w:szCs w:val="24"/>
        </w:rPr>
        <w:t>9.</w:t>
      </w:r>
      <w:r w:rsidR="00255A40" w:rsidRPr="006377FA">
        <w:rPr>
          <w:rFonts w:ascii="Times New Roman" w:hAnsi="Times New Roman"/>
          <w:sz w:val="20"/>
          <w:szCs w:val="24"/>
        </w:rPr>
        <w:t xml:space="preserve"> </w:t>
      </w:r>
      <w:r w:rsidRPr="006377FA">
        <w:rPr>
          <w:rFonts w:ascii="Times New Roman" w:hAnsi="Times New Roman"/>
          <w:sz w:val="20"/>
          <w:szCs w:val="24"/>
        </w:rPr>
        <w:t>Лицо,</w:t>
      </w:r>
      <w:r w:rsidR="00255A40" w:rsidRPr="006377FA">
        <w:rPr>
          <w:rFonts w:ascii="Times New Roman" w:hAnsi="Times New Roman"/>
          <w:sz w:val="20"/>
          <w:szCs w:val="24"/>
        </w:rPr>
        <w:t xml:space="preserve"> </w:t>
      </w:r>
      <w:r w:rsidRPr="006377FA">
        <w:rPr>
          <w:rFonts w:ascii="Times New Roman" w:hAnsi="Times New Roman"/>
          <w:sz w:val="20"/>
          <w:szCs w:val="24"/>
        </w:rPr>
        <w:t>замещающее</w:t>
      </w:r>
      <w:r w:rsidR="00255A40" w:rsidRPr="006377FA">
        <w:rPr>
          <w:rFonts w:ascii="Times New Roman" w:hAnsi="Times New Roman"/>
          <w:sz w:val="20"/>
          <w:szCs w:val="24"/>
        </w:rPr>
        <w:t xml:space="preserve"> </w:t>
      </w:r>
      <w:r w:rsidRPr="006377FA">
        <w:rPr>
          <w:rFonts w:ascii="Times New Roman" w:hAnsi="Times New Roman"/>
          <w:sz w:val="20"/>
          <w:szCs w:val="24"/>
        </w:rPr>
        <w:t>муниципальную</w:t>
      </w:r>
      <w:r w:rsidR="00255A40" w:rsidRPr="006377FA">
        <w:rPr>
          <w:rFonts w:ascii="Times New Roman" w:hAnsi="Times New Roman"/>
          <w:sz w:val="20"/>
          <w:szCs w:val="24"/>
        </w:rPr>
        <w:t xml:space="preserve"> </w:t>
      </w:r>
      <w:r w:rsidRPr="006377FA">
        <w:rPr>
          <w:rFonts w:ascii="Times New Roman" w:hAnsi="Times New Roman"/>
          <w:sz w:val="20"/>
          <w:szCs w:val="24"/>
        </w:rPr>
        <w:t>должность,</w:t>
      </w:r>
      <w:r w:rsidR="00255A40" w:rsidRPr="006377FA">
        <w:rPr>
          <w:rFonts w:ascii="Times New Roman" w:hAnsi="Times New Roman"/>
          <w:sz w:val="20"/>
          <w:szCs w:val="24"/>
        </w:rPr>
        <w:t xml:space="preserve"> </w:t>
      </w:r>
      <w:r w:rsidRPr="006377FA">
        <w:rPr>
          <w:rFonts w:ascii="Times New Roman" w:hAnsi="Times New Roman"/>
          <w:sz w:val="20"/>
          <w:szCs w:val="24"/>
        </w:rPr>
        <w:t>вправе</w:t>
      </w:r>
      <w:r w:rsidR="00255A40" w:rsidRPr="006377FA">
        <w:rPr>
          <w:rFonts w:ascii="Times New Roman" w:hAnsi="Times New Roman"/>
          <w:sz w:val="20"/>
          <w:szCs w:val="24"/>
        </w:rPr>
        <w:t xml:space="preserve"> </w:t>
      </w:r>
      <w:r w:rsidRPr="006377FA">
        <w:rPr>
          <w:rFonts w:ascii="Times New Roman" w:hAnsi="Times New Roman"/>
          <w:sz w:val="20"/>
          <w:szCs w:val="24"/>
        </w:rPr>
        <w:t>обжаловать</w:t>
      </w:r>
      <w:r w:rsidR="00255A40" w:rsidRPr="006377FA">
        <w:rPr>
          <w:rFonts w:ascii="Times New Roman" w:hAnsi="Times New Roman"/>
          <w:sz w:val="20"/>
          <w:szCs w:val="24"/>
        </w:rPr>
        <w:t xml:space="preserve"> </w:t>
      </w:r>
      <w:r w:rsidRPr="006377FA">
        <w:rPr>
          <w:rFonts w:ascii="Times New Roman" w:hAnsi="Times New Roman"/>
          <w:sz w:val="20"/>
          <w:szCs w:val="24"/>
        </w:rPr>
        <w:t>решение</w:t>
      </w:r>
      <w:r w:rsidR="00255A40" w:rsidRPr="006377FA">
        <w:rPr>
          <w:rFonts w:ascii="Times New Roman" w:hAnsi="Times New Roman"/>
          <w:sz w:val="20"/>
          <w:szCs w:val="24"/>
        </w:rPr>
        <w:t xml:space="preserve"> </w:t>
      </w:r>
      <w:r w:rsidRPr="006377FA">
        <w:rPr>
          <w:rFonts w:ascii="Times New Roman" w:hAnsi="Times New Roman"/>
          <w:sz w:val="20"/>
          <w:szCs w:val="24"/>
        </w:rPr>
        <w:t>о</w:t>
      </w:r>
      <w:r w:rsidR="00255A40" w:rsidRPr="006377FA">
        <w:rPr>
          <w:rFonts w:ascii="Times New Roman" w:hAnsi="Times New Roman"/>
          <w:sz w:val="20"/>
          <w:szCs w:val="24"/>
        </w:rPr>
        <w:t xml:space="preserve"> </w:t>
      </w:r>
      <w:r w:rsidRPr="006377FA">
        <w:rPr>
          <w:rFonts w:ascii="Times New Roman" w:hAnsi="Times New Roman"/>
          <w:sz w:val="20"/>
          <w:szCs w:val="24"/>
        </w:rPr>
        <w:t>применении</w:t>
      </w:r>
      <w:r w:rsidR="00255A40" w:rsidRPr="006377FA">
        <w:rPr>
          <w:rFonts w:ascii="Times New Roman" w:hAnsi="Times New Roman"/>
          <w:sz w:val="20"/>
          <w:szCs w:val="24"/>
        </w:rPr>
        <w:t xml:space="preserve"> </w:t>
      </w:r>
      <w:r w:rsidRPr="006377FA">
        <w:rPr>
          <w:rFonts w:ascii="Times New Roman" w:hAnsi="Times New Roman"/>
          <w:sz w:val="20"/>
          <w:szCs w:val="24"/>
        </w:rPr>
        <w:t>к</w:t>
      </w:r>
      <w:r w:rsidR="00255A40" w:rsidRPr="006377FA">
        <w:rPr>
          <w:rFonts w:ascii="Times New Roman" w:hAnsi="Times New Roman"/>
          <w:sz w:val="20"/>
          <w:szCs w:val="24"/>
        </w:rPr>
        <w:t xml:space="preserve"> </w:t>
      </w:r>
      <w:r w:rsidRPr="006377FA">
        <w:rPr>
          <w:rFonts w:ascii="Times New Roman" w:hAnsi="Times New Roman"/>
          <w:sz w:val="20"/>
          <w:szCs w:val="24"/>
        </w:rPr>
        <w:t>нему</w:t>
      </w:r>
      <w:r w:rsidR="00255A40" w:rsidRPr="006377FA">
        <w:rPr>
          <w:rFonts w:ascii="Times New Roman" w:hAnsi="Times New Roman"/>
          <w:sz w:val="20"/>
          <w:szCs w:val="24"/>
        </w:rPr>
        <w:t xml:space="preserve"> </w:t>
      </w:r>
      <w:r w:rsidRPr="006377FA">
        <w:rPr>
          <w:rFonts w:ascii="Times New Roman" w:hAnsi="Times New Roman"/>
          <w:sz w:val="20"/>
          <w:szCs w:val="24"/>
        </w:rPr>
        <w:t>мер</w:t>
      </w:r>
      <w:r w:rsidR="00255A40" w:rsidRPr="006377FA">
        <w:rPr>
          <w:rFonts w:ascii="Times New Roman" w:hAnsi="Times New Roman"/>
          <w:sz w:val="20"/>
          <w:szCs w:val="24"/>
        </w:rPr>
        <w:t xml:space="preserve"> </w:t>
      </w:r>
      <w:r w:rsidRPr="006377FA">
        <w:rPr>
          <w:rFonts w:ascii="Times New Roman" w:hAnsi="Times New Roman"/>
          <w:sz w:val="20"/>
          <w:szCs w:val="24"/>
        </w:rPr>
        <w:t>ответственности</w:t>
      </w:r>
      <w:r w:rsidR="00255A40" w:rsidRPr="006377FA">
        <w:rPr>
          <w:rFonts w:ascii="Times New Roman" w:hAnsi="Times New Roman"/>
          <w:sz w:val="20"/>
          <w:szCs w:val="24"/>
        </w:rPr>
        <w:t xml:space="preserve"> </w:t>
      </w:r>
      <w:r w:rsidRPr="006377FA">
        <w:rPr>
          <w:rFonts w:ascii="Times New Roman" w:hAnsi="Times New Roman"/>
          <w:sz w:val="20"/>
          <w:szCs w:val="24"/>
        </w:rPr>
        <w:t>в</w:t>
      </w:r>
      <w:r w:rsidR="00255A40" w:rsidRPr="006377FA">
        <w:rPr>
          <w:rFonts w:ascii="Times New Roman" w:hAnsi="Times New Roman"/>
          <w:sz w:val="20"/>
          <w:szCs w:val="24"/>
        </w:rPr>
        <w:t xml:space="preserve"> </w:t>
      </w:r>
      <w:r w:rsidRPr="006377FA">
        <w:rPr>
          <w:rFonts w:ascii="Times New Roman" w:hAnsi="Times New Roman"/>
          <w:sz w:val="20"/>
          <w:szCs w:val="24"/>
        </w:rPr>
        <w:t>судебном</w:t>
      </w:r>
      <w:r w:rsidR="00255A40" w:rsidRPr="006377FA">
        <w:rPr>
          <w:rFonts w:ascii="Times New Roman" w:hAnsi="Times New Roman"/>
          <w:sz w:val="20"/>
          <w:szCs w:val="24"/>
        </w:rPr>
        <w:t xml:space="preserve"> </w:t>
      </w:r>
      <w:r w:rsidRPr="006377FA">
        <w:rPr>
          <w:rFonts w:ascii="Times New Roman" w:hAnsi="Times New Roman"/>
          <w:sz w:val="20"/>
          <w:szCs w:val="24"/>
        </w:rPr>
        <w:t>порядке.</w:t>
      </w:r>
    </w:p>
    <w:p w:rsidR="00DF4830" w:rsidRPr="006377FA" w:rsidRDefault="00DF4830" w:rsidP="00AF02A1">
      <w:pPr>
        <w:pStyle w:val="aff4"/>
        <w:jc w:val="center"/>
        <w:rPr>
          <w:rFonts w:ascii="Times New Roman" w:hAnsi="Times New Roman"/>
          <w:sz w:val="20"/>
          <w:szCs w:val="24"/>
        </w:rPr>
      </w:pPr>
    </w:p>
    <w:p w:rsidR="00DF4830" w:rsidRPr="006377FA" w:rsidRDefault="00DF4830" w:rsidP="00AF02A1">
      <w:pPr>
        <w:pStyle w:val="aff4"/>
        <w:jc w:val="center"/>
        <w:rPr>
          <w:rFonts w:ascii="Times New Roman" w:hAnsi="Times New Roman"/>
          <w:sz w:val="20"/>
          <w:szCs w:val="24"/>
        </w:rPr>
      </w:pPr>
    </w:p>
    <w:p w:rsidR="009002EC" w:rsidRPr="006377FA" w:rsidRDefault="00740C93" w:rsidP="00AF02A1">
      <w:pPr>
        <w:pStyle w:val="aff4"/>
        <w:jc w:val="center"/>
        <w:rPr>
          <w:rFonts w:ascii="Times New Roman" w:hAnsi="Times New Roman"/>
          <w:sz w:val="20"/>
          <w:szCs w:val="24"/>
        </w:rPr>
      </w:pPr>
      <w:r w:rsidRPr="006377FA">
        <w:rPr>
          <w:rFonts w:ascii="Times New Roman" w:hAnsi="Times New Roman"/>
          <w:sz w:val="20"/>
          <w:szCs w:val="24"/>
        </w:rPr>
        <w:t>__________</w:t>
      </w:r>
    </w:p>
    <w:tbl>
      <w:tblPr>
        <w:tblW w:w="5000" w:type="pct"/>
        <w:tblLook w:val="04A0" w:firstRow="1" w:lastRow="0" w:firstColumn="1" w:lastColumn="0" w:noHBand="0" w:noVBand="1"/>
      </w:tblPr>
      <w:tblGrid>
        <w:gridCol w:w="5476"/>
        <w:gridCol w:w="4629"/>
        <w:gridCol w:w="5533"/>
      </w:tblGrid>
      <w:tr w:rsidR="006377FA" w:rsidRPr="006377FA" w:rsidTr="0054261A">
        <w:trPr>
          <w:cantSplit/>
        </w:trPr>
        <w:tc>
          <w:tcPr>
            <w:tcW w:w="1751" w:type="pct"/>
            <w:vAlign w:val="center"/>
            <w:hideMark/>
          </w:tcPr>
          <w:p w:rsidR="007B64ED" w:rsidRPr="006377FA" w:rsidRDefault="007B64ED" w:rsidP="0054261A">
            <w:pPr>
              <w:tabs>
                <w:tab w:val="left" w:pos="7560"/>
              </w:tabs>
              <w:jc w:val="center"/>
              <w:rPr>
                <w:rFonts w:ascii="Arial Cyr Chuv" w:hAnsi="Arial Cyr Chuv"/>
                <w:bCs/>
                <w:noProof/>
                <w:sz w:val="20"/>
                <w:szCs w:val="22"/>
              </w:rPr>
            </w:pPr>
            <w:r w:rsidRPr="006377FA">
              <w:rPr>
                <w:rFonts w:ascii="Arial Cyr Chuv" w:hAnsi="Arial Cyr Chuv"/>
                <w:bCs/>
                <w:noProof/>
                <w:sz w:val="20"/>
                <w:szCs w:val="22"/>
              </w:rPr>
              <w:t>Ч</w:t>
            </w:r>
            <w:r w:rsidRPr="006377FA">
              <w:rPr>
                <w:rFonts w:ascii="Calibri" w:hAnsi="Calibri" w:cs="Calibri"/>
                <w:bCs/>
                <w:noProof/>
                <w:sz w:val="20"/>
                <w:szCs w:val="22"/>
              </w:rPr>
              <w:t>Ă</w:t>
            </w:r>
            <w:r w:rsidRPr="006377FA">
              <w:rPr>
                <w:rFonts w:ascii="Arial Cyr Chuv" w:hAnsi="Arial Cyr Chuv" w:cs="Arial Cyr Chuv"/>
                <w:bCs/>
                <w:noProof/>
                <w:sz w:val="20"/>
                <w:szCs w:val="22"/>
              </w:rPr>
              <w:t>ВАШ</w:t>
            </w:r>
            <w:r w:rsidRPr="006377FA">
              <w:rPr>
                <w:rFonts w:ascii="Arial Cyr Chuv" w:hAnsi="Arial Cyr Chuv"/>
                <w:bCs/>
                <w:noProof/>
                <w:sz w:val="20"/>
                <w:szCs w:val="22"/>
              </w:rPr>
              <w:t xml:space="preserve"> </w:t>
            </w:r>
            <w:r w:rsidRPr="006377FA">
              <w:rPr>
                <w:rFonts w:ascii="Arial Cyr Chuv" w:hAnsi="Arial Cyr Chuv" w:cs="Arial Cyr Chuv"/>
                <w:bCs/>
                <w:noProof/>
                <w:sz w:val="20"/>
                <w:szCs w:val="22"/>
              </w:rPr>
              <w:t>РЕСПУБЛИКИ</w:t>
            </w:r>
          </w:p>
          <w:p w:rsidR="007B64ED" w:rsidRPr="006377FA" w:rsidRDefault="007B64ED" w:rsidP="0054261A">
            <w:pPr>
              <w:widowControl w:val="0"/>
              <w:tabs>
                <w:tab w:val="left" w:pos="7560"/>
              </w:tabs>
              <w:autoSpaceDE w:val="0"/>
              <w:autoSpaceDN w:val="0"/>
              <w:adjustRightInd w:val="0"/>
              <w:jc w:val="center"/>
              <w:rPr>
                <w:rFonts w:ascii="Arial Cyr Chuv" w:hAnsi="Arial Cyr Chuv"/>
                <w:sz w:val="20"/>
                <w:szCs w:val="22"/>
              </w:rPr>
            </w:pPr>
            <w:r w:rsidRPr="006377FA">
              <w:rPr>
                <w:rFonts w:ascii="Arial Cyr Chuv" w:hAnsi="Arial Cyr Chuv"/>
                <w:bCs/>
                <w:noProof/>
                <w:sz w:val="20"/>
                <w:szCs w:val="22"/>
              </w:rPr>
              <w:t>С</w:t>
            </w:r>
            <w:r w:rsidRPr="006377FA">
              <w:rPr>
                <w:rFonts w:ascii="Calibri" w:hAnsi="Calibri" w:cs="Calibri"/>
                <w:bCs/>
                <w:noProof/>
                <w:sz w:val="20"/>
                <w:szCs w:val="22"/>
              </w:rPr>
              <w:t>Ӗ</w:t>
            </w:r>
            <w:r w:rsidRPr="006377FA">
              <w:rPr>
                <w:rFonts w:ascii="Arial Cyr Chuv" w:hAnsi="Arial Cyr Chuv" w:cs="Arial Cyr Chuv"/>
                <w:bCs/>
                <w:noProof/>
                <w:sz w:val="20"/>
                <w:szCs w:val="22"/>
              </w:rPr>
              <w:t>НТ</w:t>
            </w:r>
            <w:r w:rsidRPr="006377FA">
              <w:rPr>
                <w:rFonts w:ascii="Calibri" w:hAnsi="Calibri" w:cs="Calibri"/>
                <w:bCs/>
                <w:noProof/>
                <w:sz w:val="20"/>
                <w:szCs w:val="22"/>
              </w:rPr>
              <w:t>Ӗ</w:t>
            </w:r>
            <w:r w:rsidRPr="006377FA">
              <w:rPr>
                <w:rFonts w:ascii="Arial Cyr Chuv" w:hAnsi="Arial Cyr Chuv" w:cs="Arial Cyr Chuv"/>
                <w:bCs/>
                <w:noProof/>
                <w:sz w:val="20"/>
                <w:szCs w:val="22"/>
              </w:rPr>
              <w:t>РВ</w:t>
            </w:r>
            <w:r w:rsidRPr="006377FA">
              <w:rPr>
                <w:rFonts w:ascii="Calibri" w:hAnsi="Calibri" w:cs="Calibri"/>
                <w:bCs/>
                <w:noProof/>
                <w:sz w:val="20"/>
                <w:szCs w:val="22"/>
              </w:rPr>
              <w:t>Ă</w:t>
            </w:r>
            <w:r w:rsidRPr="006377FA">
              <w:rPr>
                <w:rFonts w:ascii="Arial Cyr Chuv" w:hAnsi="Arial Cyr Chuv" w:cs="Arial Cyr Chuv"/>
                <w:bCs/>
                <w:noProof/>
                <w:sz w:val="20"/>
                <w:szCs w:val="22"/>
              </w:rPr>
              <w:t>РРИ</w:t>
            </w:r>
            <w:r w:rsidRPr="006377FA">
              <w:rPr>
                <w:rFonts w:ascii="Arial Cyr Chuv" w:hAnsi="Arial Cyr Chuv"/>
                <w:bCs/>
                <w:noProof/>
                <w:sz w:val="20"/>
                <w:szCs w:val="22"/>
              </w:rPr>
              <w:t xml:space="preserve"> </w:t>
            </w:r>
            <w:r w:rsidRPr="006377FA">
              <w:rPr>
                <w:rFonts w:ascii="Arial Cyr Chuv" w:hAnsi="Arial Cyr Chuv" w:cs="Arial Cyr Chuv"/>
                <w:bCs/>
                <w:noProof/>
                <w:sz w:val="20"/>
                <w:szCs w:val="22"/>
              </w:rPr>
              <w:t>РАЙОН</w:t>
            </w:r>
            <w:r w:rsidRPr="006377FA">
              <w:rPr>
                <w:rFonts w:ascii="Calibri" w:hAnsi="Calibri" w:cs="Calibri"/>
                <w:bCs/>
                <w:noProof/>
                <w:sz w:val="20"/>
                <w:szCs w:val="22"/>
              </w:rPr>
              <w:t>Ě</w:t>
            </w:r>
          </w:p>
        </w:tc>
        <w:tc>
          <w:tcPr>
            <w:tcW w:w="1480" w:type="pct"/>
            <w:vMerge w:val="restart"/>
            <w:vAlign w:val="center"/>
            <w:hideMark/>
          </w:tcPr>
          <w:p w:rsidR="007B64ED" w:rsidRPr="006377FA" w:rsidRDefault="007B64ED" w:rsidP="0054261A">
            <w:pPr>
              <w:widowControl w:val="0"/>
              <w:tabs>
                <w:tab w:val="left" w:pos="7560"/>
              </w:tabs>
              <w:autoSpaceDE w:val="0"/>
              <w:autoSpaceDN w:val="0"/>
              <w:adjustRightInd w:val="0"/>
              <w:jc w:val="center"/>
              <w:rPr>
                <w:sz w:val="20"/>
                <w:szCs w:val="22"/>
              </w:rPr>
            </w:pPr>
            <w:r w:rsidRPr="006377FA">
              <w:rPr>
                <w:noProof/>
                <w:sz w:val="20"/>
                <w:szCs w:val="22"/>
              </w:rPr>
              <w:drawing>
                <wp:inline distT="0" distB="0" distL="0" distR="0">
                  <wp:extent cx="723265" cy="723265"/>
                  <wp:effectExtent l="19050" t="0" r="635" b="0"/>
                  <wp:docPr id="1442" name="Рисунок 16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Gerb-ch"/>
                          <pic:cNvPicPr>
                            <a:picLocks noChangeAspect="1" noChangeArrowheads="1"/>
                          </pic:cNvPicPr>
                        </pic:nvPicPr>
                        <pic:blipFill>
                          <a:blip r:embed="rId40"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1769" w:type="pct"/>
            <w:vAlign w:val="center"/>
            <w:hideMark/>
          </w:tcPr>
          <w:p w:rsidR="007B64ED" w:rsidRPr="006377FA" w:rsidRDefault="007B64ED" w:rsidP="0054261A">
            <w:pPr>
              <w:tabs>
                <w:tab w:val="left" w:pos="7560"/>
              </w:tabs>
              <w:jc w:val="center"/>
              <w:rPr>
                <w:bCs/>
                <w:noProof/>
                <w:sz w:val="20"/>
                <w:szCs w:val="22"/>
              </w:rPr>
            </w:pPr>
            <w:r w:rsidRPr="006377FA">
              <w:rPr>
                <w:bCs/>
                <w:noProof/>
                <w:sz w:val="20"/>
                <w:szCs w:val="22"/>
              </w:rPr>
              <w:t>ЧУВАШСКАЯ РЕСПУБЛИКА</w:t>
            </w:r>
          </w:p>
          <w:p w:rsidR="007B64ED" w:rsidRPr="006377FA" w:rsidRDefault="007B64ED" w:rsidP="0054261A">
            <w:pPr>
              <w:widowControl w:val="0"/>
              <w:tabs>
                <w:tab w:val="left" w:pos="7560"/>
              </w:tabs>
              <w:autoSpaceDE w:val="0"/>
              <w:autoSpaceDN w:val="0"/>
              <w:adjustRightInd w:val="0"/>
              <w:jc w:val="center"/>
              <w:rPr>
                <w:sz w:val="20"/>
                <w:szCs w:val="22"/>
              </w:rPr>
            </w:pPr>
            <w:r w:rsidRPr="006377FA">
              <w:rPr>
                <w:bCs/>
                <w:noProof/>
                <w:sz w:val="20"/>
                <w:szCs w:val="22"/>
              </w:rPr>
              <w:t>МАРИИНСКО- ПОСАДСКИЙ РАЙОН</w:t>
            </w:r>
          </w:p>
        </w:tc>
      </w:tr>
      <w:tr w:rsidR="006377FA" w:rsidRPr="006377FA" w:rsidTr="0054261A">
        <w:trPr>
          <w:cantSplit/>
        </w:trPr>
        <w:tc>
          <w:tcPr>
            <w:tcW w:w="1751" w:type="pct"/>
            <w:vAlign w:val="center"/>
          </w:tcPr>
          <w:p w:rsidR="007B64ED" w:rsidRPr="006377FA" w:rsidRDefault="007B64ED" w:rsidP="0054261A">
            <w:pPr>
              <w:tabs>
                <w:tab w:val="left" w:pos="7560"/>
              </w:tabs>
              <w:jc w:val="center"/>
              <w:rPr>
                <w:rFonts w:ascii="Arial Cyr Chuv" w:eastAsia="Calibri" w:hAnsi="Arial Cyr Chuv"/>
                <w:bCs/>
                <w:noProof/>
                <w:sz w:val="20"/>
                <w:szCs w:val="22"/>
              </w:rPr>
            </w:pPr>
            <w:r w:rsidRPr="006377FA">
              <w:rPr>
                <w:rFonts w:ascii="Arial Cyr Chuv" w:hAnsi="Arial Cyr Chuv"/>
                <w:bCs/>
                <w:noProof/>
                <w:sz w:val="20"/>
                <w:szCs w:val="22"/>
              </w:rPr>
              <w:t>Ш</w:t>
            </w:r>
            <w:r w:rsidRPr="006377FA">
              <w:rPr>
                <w:rFonts w:ascii="Calibri" w:hAnsi="Calibri" w:cs="Calibri"/>
                <w:bCs/>
                <w:noProof/>
                <w:sz w:val="20"/>
                <w:szCs w:val="22"/>
              </w:rPr>
              <w:t>Ӗ</w:t>
            </w:r>
            <w:r w:rsidRPr="006377FA">
              <w:rPr>
                <w:rFonts w:ascii="Arial Cyr Chuv" w:hAnsi="Arial Cyr Chuv" w:cs="Arial Cyr Chuv"/>
                <w:bCs/>
                <w:noProof/>
                <w:sz w:val="20"/>
                <w:szCs w:val="22"/>
              </w:rPr>
              <w:t>НЕРПУ</w:t>
            </w:r>
            <w:r w:rsidRPr="006377FA">
              <w:rPr>
                <w:rFonts w:ascii="Calibri" w:hAnsi="Calibri" w:cs="Calibri"/>
                <w:bCs/>
                <w:noProof/>
                <w:sz w:val="20"/>
                <w:szCs w:val="22"/>
              </w:rPr>
              <w:t>Ҫ</w:t>
            </w:r>
            <w:r w:rsidRPr="006377FA">
              <w:rPr>
                <w:rFonts w:ascii="Arial Cyr Chuv" w:hAnsi="Arial Cyr Chuv"/>
                <w:bCs/>
                <w:noProof/>
                <w:sz w:val="20"/>
                <w:szCs w:val="22"/>
              </w:rPr>
              <w:t xml:space="preserve"> </w:t>
            </w:r>
            <w:r w:rsidRPr="006377FA">
              <w:rPr>
                <w:rFonts w:ascii="Arial Cyr Chuv" w:hAnsi="Arial Cyr Chuv" w:cs="Arial Cyr Chuv"/>
                <w:bCs/>
                <w:noProof/>
                <w:sz w:val="20"/>
                <w:szCs w:val="22"/>
              </w:rPr>
              <w:t>ЯЛ</w:t>
            </w:r>
          </w:p>
          <w:p w:rsidR="007B64ED" w:rsidRPr="006377FA" w:rsidRDefault="007B64ED" w:rsidP="0054261A">
            <w:pPr>
              <w:tabs>
                <w:tab w:val="left" w:pos="7560"/>
              </w:tabs>
              <w:jc w:val="center"/>
              <w:rPr>
                <w:rFonts w:ascii="Arial Cyr Chuv" w:hAnsi="Arial Cyr Chuv"/>
                <w:bCs/>
                <w:noProof/>
                <w:sz w:val="20"/>
                <w:szCs w:val="22"/>
              </w:rPr>
            </w:pPr>
            <w:r w:rsidRPr="006377FA">
              <w:rPr>
                <w:rFonts w:ascii="Arial Cyr Chuv" w:hAnsi="Arial Cyr Chuv"/>
                <w:bCs/>
                <w:noProof/>
                <w:sz w:val="20"/>
                <w:szCs w:val="22"/>
              </w:rPr>
              <w:t>ПОСЕЛЕНИЙ</w:t>
            </w:r>
            <w:r w:rsidRPr="006377FA">
              <w:rPr>
                <w:rFonts w:ascii="Calibri" w:hAnsi="Calibri" w:cs="Calibri"/>
                <w:bCs/>
                <w:noProof/>
                <w:sz w:val="20"/>
                <w:szCs w:val="22"/>
              </w:rPr>
              <w:t>Ě</w:t>
            </w:r>
            <w:r w:rsidRPr="006377FA">
              <w:rPr>
                <w:rFonts w:ascii="Arial Cyr Chuv" w:hAnsi="Arial Cyr Chuv" w:cs="Arial Cyr Chuv"/>
                <w:bCs/>
                <w:noProof/>
                <w:sz w:val="20"/>
                <w:szCs w:val="22"/>
              </w:rPr>
              <w:t>Н</w:t>
            </w:r>
          </w:p>
          <w:p w:rsidR="007B64ED" w:rsidRPr="006377FA" w:rsidRDefault="007B64ED" w:rsidP="0054261A">
            <w:pPr>
              <w:tabs>
                <w:tab w:val="left" w:pos="7560"/>
              </w:tabs>
              <w:jc w:val="center"/>
              <w:rPr>
                <w:rFonts w:ascii="Arial Cyr Chuv" w:eastAsia="Calibri" w:hAnsi="Arial Cyr Chuv"/>
                <w:sz w:val="20"/>
                <w:szCs w:val="22"/>
              </w:rPr>
            </w:pPr>
            <w:r w:rsidRPr="006377FA">
              <w:rPr>
                <w:rFonts w:ascii="Arial Cyr Chuv" w:hAnsi="Arial Cyr Chuv"/>
                <w:noProof/>
                <w:sz w:val="20"/>
                <w:szCs w:val="22"/>
              </w:rPr>
              <w:t>ДЕПУТАТСЕН ПУХ</w:t>
            </w:r>
            <w:r w:rsidRPr="006377FA">
              <w:rPr>
                <w:rFonts w:ascii="Calibri" w:hAnsi="Calibri" w:cs="Calibri"/>
                <w:noProof/>
                <w:sz w:val="20"/>
                <w:szCs w:val="22"/>
              </w:rPr>
              <w:t>Ă</w:t>
            </w:r>
            <w:r w:rsidRPr="006377FA">
              <w:rPr>
                <w:rFonts w:ascii="Arial Cyr Chuv" w:hAnsi="Arial Cyr Chuv" w:cs="Arial Cyr Chuv"/>
                <w:noProof/>
                <w:sz w:val="20"/>
                <w:szCs w:val="22"/>
              </w:rPr>
              <w:t>В</w:t>
            </w:r>
            <w:r w:rsidRPr="006377FA">
              <w:rPr>
                <w:rFonts w:ascii="Calibri" w:hAnsi="Calibri" w:cs="Calibri"/>
                <w:noProof/>
                <w:sz w:val="20"/>
                <w:szCs w:val="22"/>
              </w:rPr>
              <w:t>Ě</w:t>
            </w:r>
          </w:p>
          <w:p w:rsidR="007B64ED" w:rsidRPr="006377FA" w:rsidRDefault="007B64ED" w:rsidP="0054261A">
            <w:pPr>
              <w:tabs>
                <w:tab w:val="left" w:pos="7560"/>
              </w:tabs>
              <w:autoSpaceDE w:val="0"/>
              <w:autoSpaceDN w:val="0"/>
              <w:adjustRightInd w:val="0"/>
              <w:jc w:val="center"/>
              <w:rPr>
                <w:rFonts w:ascii="Arial Cyr Chuv" w:hAnsi="Arial Cyr Chuv"/>
                <w:bCs/>
                <w:noProof/>
                <w:sz w:val="20"/>
                <w:szCs w:val="22"/>
              </w:rPr>
            </w:pPr>
            <w:r w:rsidRPr="006377FA">
              <w:rPr>
                <w:rFonts w:ascii="Arial Cyr Chuv" w:hAnsi="Arial Cyr Chuv"/>
                <w:b/>
                <w:bCs/>
                <w:noProof/>
                <w:sz w:val="20"/>
                <w:szCs w:val="22"/>
              </w:rPr>
              <w:t>ЙЫШ</w:t>
            </w:r>
            <w:r w:rsidRPr="006377FA">
              <w:rPr>
                <w:rFonts w:ascii="Calibri" w:hAnsi="Calibri" w:cs="Calibri"/>
                <w:b/>
                <w:bCs/>
                <w:noProof/>
                <w:sz w:val="20"/>
                <w:szCs w:val="22"/>
              </w:rPr>
              <w:t>Ă</w:t>
            </w:r>
            <w:r w:rsidRPr="006377FA">
              <w:rPr>
                <w:rFonts w:ascii="Arial Cyr Chuv" w:hAnsi="Arial Cyr Chuv" w:cs="Arial Cyr Chuv"/>
                <w:b/>
                <w:bCs/>
                <w:noProof/>
                <w:sz w:val="20"/>
                <w:szCs w:val="22"/>
              </w:rPr>
              <w:t>НУ</w:t>
            </w:r>
          </w:p>
          <w:p w:rsidR="007B64ED" w:rsidRPr="006377FA" w:rsidRDefault="007B64ED" w:rsidP="0054261A">
            <w:pPr>
              <w:tabs>
                <w:tab w:val="left" w:pos="7560"/>
              </w:tabs>
              <w:jc w:val="center"/>
              <w:rPr>
                <w:rFonts w:ascii="Arial Cyr Chuv" w:hAnsi="Arial Cyr Chuv"/>
                <w:noProof/>
                <w:sz w:val="20"/>
                <w:szCs w:val="22"/>
              </w:rPr>
            </w:pPr>
            <w:r w:rsidRPr="006377FA">
              <w:rPr>
                <w:rFonts w:ascii="Arial Cyr Chuv" w:hAnsi="Arial Cyr Chuv"/>
                <w:noProof/>
                <w:sz w:val="20"/>
                <w:szCs w:val="22"/>
              </w:rPr>
              <w:t xml:space="preserve">2019 12.26. С - 84/1 № </w:t>
            </w:r>
          </w:p>
          <w:p w:rsidR="007B64ED" w:rsidRPr="006377FA" w:rsidRDefault="007B64ED" w:rsidP="0054261A">
            <w:pPr>
              <w:tabs>
                <w:tab w:val="left" w:pos="7560"/>
              </w:tabs>
              <w:jc w:val="center"/>
              <w:rPr>
                <w:rFonts w:ascii="Arial Cyr Chuv" w:hAnsi="Arial Cyr Chuv"/>
                <w:noProof/>
                <w:sz w:val="20"/>
                <w:szCs w:val="22"/>
              </w:rPr>
            </w:pPr>
            <w:r w:rsidRPr="006377FA">
              <w:rPr>
                <w:rFonts w:ascii="Arial Cyr Chuv" w:hAnsi="Arial Cyr Chuv"/>
                <w:noProof/>
                <w:sz w:val="20"/>
                <w:szCs w:val="22"/>
              </w:rPr>
              <w:t xml:space="preserve"> </w:t>
            </w:r>
          </w:p>
          <w:p w:rsidR="007B64ED" w:rsidRPr="006377FA" w:rsidRDefault="007B64ED" w:rsidP="0054261A">
            <w:pPr>
              <w:widowControl w:val="0"/>
              <w:tabs>
                <w:tab w:val="left" w:pos="7560"/>
              </w:tabs>
              <w:autoSpaceDE w:val="0"/>
              <w:autoSpaceDN w:val="0"/>
              <w:adjustRightInd w:val="0"/>
              <w:jc w:val="center"/>
              <w:rPr>
                <w:rFonts w:ascii="Arial Cyr Chuv" w:hAnsi="Arial Cyr Chuv"/>
                <w:noProof/>
                <w:sz w:val="20"/>
                <w:szCs w:val="22"/>
              </w:rPr>
            </w:pPr>
            <w:r w:rsidRPr="006377FA">
              <w:rPr>
                <w:rFonts w:ascii="Arial Cyr Chuv" w:hAnsi="Arial Cyr Chuv"/>
                <w:noProof/>
                <w:sz w:val="20"/>
                <w:szCs w:val="22"/>
              </w:rPr>
              <w:t>Шенерпус ял</w:t>
            </w:r>
            <w:r w:rsidRPr="006377FA">
              <w:rPr>
                <w:rFonts w:ascii="Calibri" w:hAnsi="Calibri" w:cs="Calibri"/>
                <w:noProof/>
                <w:sz w:val="20"/>
                <w:szCs w:val="22"/>
              </w:rPr>
              <w:t>ě</w:t>
            </w:r>
          </w:p>
        </w:tc>
        <w:tc>
          <w:tcPr>
            <w:tcW w:w="1480" w:type="pct"/>
            <w:vMerge/>
            <w:vAlign w:val="center"/>
            <w:hideMark/>
          </w:tcPr>
          <w:p w:rsidR="007B64ED" w:rsidRPr="006377FA" w:rsidRDefault="007B64ED" w:rsidP="0054261A">
            <w:pPr>
              <w:jc w:val="center"/>
              <w:rPr>
                <w:sz w:val="20"/>
                <w:szCs w:val="22"/>
              </w:rPr>
            </w:pPr>
          </w:p>
        </w:tc>
        <w:tc>
          <w:tcPr>
            <w:tcW w:w="1769" w:type="pct"/>
            <w:vAlign w:val="center"/>
          </w:tcPr>
          <w:p w:rsidR="007B64ED" w:rsidRPr="006377FA" w:rsidRDefault="007B64ED" w:rsidP="0054261A">
            <w:pPr>
              <w:tabs>
                <w:tab w:val="left" w:pos="7560"/>
              </w:tabs>
              <w:jc w:val="center"/>
              <w:rPr>
                <w:bCs/>
                <w:noProof/>
                <w:sz w:val="20"/>
                <w:szCs w:val="22"/>
              </w:rPr>
            </w:pPr>
            <w:r w:rsidRPr="006377FA">
              <w:rPr>
                <w:bCs/>
                <w:noProof/>
                <w:sz w:val="20"/>
                <w:szCs w:val="22"/>
              </w:rPr>
              <w:t>СОБРАНИЕ ДЕПУТАТОВ</w:t>
            </w:r>
          </w:p>
          <w:p w:rsidR="007B64ED" w:rsidRPr="006377FA" w:rsidRDefault="007B64ED" w:rsidP="0054261A">
            <w:pPr>
              <w:tabs>
                <w:tab w:val="left" w:pos="7560"/>
              </w:tabs>
              <w:jc w:val="center"/>
              <w:rPr>
                <w:bCs/>
                <w:noProof/>
                <w:sz w:val="20"/>
                <w:szCs w:val="22"/>
              </w:rPr>
            </w:pPr>
            <w:r w:rsidRPr="006377FA">
              <w:rPr>
                <w:bCs/>
                <w:noProof/>
                <w:sz w:val="20"/>
                <w:szCs w:val="22"/>
              </w:rPr>
              <w:t>БИЧУРИНСКОГО СЕЛЬСКОГО ПОСЕЛЕНИЯ</w:t>
            </w:r>
          </w:p>
          <w:p w:rsidR="007B64ED" w:rsidRPr="006377FA" w:rsidRDefault="007B64ED" w:rsidP="0054261A">
            <w:pPr>
              <w:tabs>
                <w:tab w:val="left" w:pos="7560"/>
              </w:tabs>
              <w:jc w:val="center"/>
              <w:rPr>
                <w:b/>
                <w:sz w:val="20"/>
                <w:szCs w:val="22"/>
              </w:rPr>
            </w:pPr>
            <w:r w:rsidRPr="006377FA">
              <w:rPr>
                <w:b/>
                <w:sz w:val="20"/>
                <w:szCs w:val="22"/>
              </w:rPr>
              <w:t>РЕШЕНИЕ</w:t>
            </w:r>
          </w:p>
          <w:p w:rsidR="007B64ED" w:rsidRPr="006377FA" w:rsidRDefault="007B64ED" w:rsidP="0054261A">
            <w:pPr>
              <w:tabs>
                <w:tab w:val="left" w:pos="7560"/>
              </w:tabs>
              <w:jc w:val="center"/>
              <w:rPr>
                <w:sz w:val="20"/>
                <w:szCs w:val="22"/>
              </w:rPr>
            </w:pPr>
            <w:r w:rsidRPr="006377FA">
              <w:rPr>
                <w:sz w:val="20"/>
                <w:szCs w:val="22"/>
              </w:rPr>
              <w:t>26.12.2019 № С - 84/1</w:t>
            </w:r>
          </w:p>
          <w:p w:rsidR="007B64ED" w:rsidRPr="006377FA" w:rsidRDefault="007B64ED" w:rsidP="0054261A">
            <w:pPr>
              <w:tabs>
                <w:tab w:val="left" w:pos="7560"/>
              </w:tabs>
              <w:jc w:val="center"/>
              <w:rPr>
                <w:sz w:val="20"/>
                <w:szCs w:val="22"/>
              </w:rPr>
            </w:pPr>
            <w:r w:rsidRPr="006377FA">
              <w:rPr>
                <w:sz w:val="20"/>
                <w:szCs w:val="22"/>
              </w:rPr>
              <w:t xml:space="preserve"> </w:t>
            </w:r>
          </w:p>
          <w:p w:rsidR="007B64ED" w:rsidRPr="006377FA" w:rsidRDefault="007B64ED" w:rsidP="0054261A">
            <w:pPr>
              <w:tabs>
                <w:tab w:val="left" w:pos="7560"/>
              </w:tabs>
              <w:jc w:val="center"/>
              <w:rPr>
                <w:sz w:val="20"/>
                <w:szCs w:val="22"/>
              </w:rPr>
            </w:pPr>
            <w:r w:rsidRPr="006377FA">
              <w:rPr>
                <w:sz w:val="20"/>
                <w:szCs w:val="22"/>
              </w:rPr>
              <w:t>с.Бичурино</w:t>
            </w:r>
          </w:p>
          <w:p w:rsidR="007B64ED" w:rsidRPr="006377FA" w:rsidRDefault="007B64ED" w:rsidP="0054261A">
            <w:pPr>
              <w:widowControl w:val="0"/>
              <w:tabs>
                <w:tab w:val="left" w:pos="7560"/>
              </w:tabs>
              <w:autoSpaceDE w:val="0"/>
              <w:autoSpaceDN w:val="0"/>
              <w:adjustRightInd w:val="0"/>
              <w:jc w:val="center"/>
              <w:rPr>
                <w:noProof/>
                <w:sz w:val="20"/>
                <w:szCs w:val="22"/>
              </w:rPr>
            </w:pPr>
          </w:p>
        </w:tc>
      </w:tr>
    </w:tbl>
    <w:p w:rsidR="009002EC" w:rsidRPr="006377FA" w:rsidRDefault="00740C93" w:rsidP="00AF02A1">
      <w:pPr>
        <w:pStyle w:val="a5"/>
        <w:ind w:right="5385"/>
        <w:rPr>
          <w:lang w:val="ru-RU"/>
        </w:rPr>
      </w:pPr>
      <w:r w:rsidRPr="006377FA">
        <w:rPr>
          <w:lang w:val="ru-RU"/>
        </w:rPr>
        <w:t>О</w:t>
      </w:r>
      <w:r w:rsidR="00255A40" w:rsidRPr="006377FA">
        <w:rPr>
          <w:lang w:val="ru-RU"/>
        </w:rPr>
        <w:t xml:space="preserve"> </w:t>
      </w:r>
      <w:r w:rsidRPr="006377FA">
        <w:rPr>
          <w:lang w:val="ru-RU"/>
        </w:rPr>
        <w:t>внесении</w:t>
      </w:r>
      <w:r w:rsidR="00255A40" w:rsidRPr="006377FA">
        <w:rPr>
          <w:lang w:val="ru-RU"/>
        </w:rPr>
        <w:t xml:space="preserve"> </w:t>
      </w:r>
      <w:r w:rsidRPr="006377FA">
        <w:rPr>
          <w:lang w:val="ru-RU"/>
        </w:rPr>
        <w:t>изменений</w:t>
      </w:r>
      <w:r w:rsidR="00255A40" w:rsidRPr="006377FA">
        <w:rPr>
          <w:lang w:val="ru-RU"/>
        </w:rPr>
        <w:t xml:space="preserve"> </w:t>
      </w:r>
      <w:r w:rsidRPr="006377FA">
        <w:rPr>
          <w:lang w:val="ru-RU"/>
        </w:rPr>
        <w:t>в</w:t>
      </w:r>
      <w:r w:rsidR="00255A40" w:rsidRPr="006377FA">
        <w:rPr>
          <w:lang w:val="ru-RU"/>
        </w:rPr>
        <w:t xml:space="preserve"> </w:t>
      </w:r>
      <w:r w:rsidRPr="006377FA">
        <w:rPr>
          <w:lang w:val="ru-RU"/>
        </w:rPr>
        <w:t>решение</w:t>
      </w:r>
      <w:r w:rsidR="00255A40" w:rsidRPr="006377FA">
        <w:rPr>
          <w:lang w:val="ru-RU"/>
        </w:rPr>
        <w:t xml:space="preserve"> </w:t>
      </w:r>
      <w:r w:rsidRPr="006377FA">
        <w:rPr>
          <w:lang w:val="ru-RU"/>
        </w:rPr>
        <w:t>Собрания</w:t>
      </w:r>
      <w:r w:rsidR="00255A40" w:rsidRPr="006377FA">
        <w:rPr>
          <w:lang w:val="ru-RU"/>
        </w:rPr>
        <w:t xml:space="preserve"> </w:t>
      </w:r>
      <w:r w:rsidRPr="006377FA">
        <w:rPr>
          <w:lang w:val="ru-RU"/>
        </w:rPr>
        <w:t>депутатов</w:t>
      </w:r>
      <w:r w:rsidR="00255A40" w:rsidRPr="006377FA">
        <w:rPr>
          <w:lang w:val="ru-RU"/>
        </w:rPr>
        <w:t xml:space="preserve"> </w:t>
      </w:r>
      <w:r w:rsidRPr="006377FA">
        <w:rPr>
          <w:lang w:val="ru-RU"/>
        </w:rPr>
        <w:t>Бичуринского</w:t>
      </w:r>
      <w:r w:rsidR="00255A40" w:rsidRPr="006377FA">
        <w:rPr>
          <w:lang w:val="ru-RU"/>
        </w:rPr>
        <w:t xml:space="preserve"> </w:t>
      </w:r>
      <w:r w:rsidRPr="006377FA">
        <w:rPr>
          <w:lang w:val="ru-RU"/>
        </w:rPr>
        <w:t>сельского</w:t>
      </w:r>
      <w:r w:rsidR="00255A40" w:rsidRPr="006377FA">
        <w:rPr>
          <w:lang w:val="ru-RU"/>
        </w:rPr>
        <w:t xml:space="preserve"> </w:t>
      </w:r>
      <w:r w:rsidRPr="006377FA">
        <w:rPr>
          <w:lang w:val="ru-RU"/>
        </w:rPr>
        <w:t>поселения</w:t>
      </w:r>
      <w:r w:rsidR="00255A40" w:rsidRPr="006377FA">
        <w:rPr>
          <w:lang w:val="ru-RU"/>
        </w:rPr>
        <w:t xml:space="preserve"> </w:t>
      </w:r>
      <w:r w:rsidRPr="006377FA">
        <w:rPr>
          <w:lang w:val="ru-RU"/>
        </w:rPr>
        <w:t>Мариинско-Посадского</w:t>
      </w:r>
      <w:r w:rsidR="00255A40" w:rsidRPr="006377FA">
        <w:rPr>
          <w:lang w:val="ru-RU"/>
        </w:rPr>
        <w:t xml:space="preserve"> </w:t>
      </w:r>
      <w:r w:rsidRPr="006377FA">
        <w:rPr>
          <w:lang w:val="ru-RU"/>
        </w:rPr>
        <w:t>района</w:t>
      </w:r>
      <w:r w:rsidR="00255A40" w:rsidRPr="006377FA">
        <w:rPr>
          <w:lang w:val="ru-RU"/>
        </w:rPr>
        <w:t xml:space="preserve"> </w:t>
      </w:r>
      <w:r w:rsidRPr="006377FA">
        <w:rPr>
          <w:lang w:val="ru-RU"/>
        </w:rPr>
        <w:t>«О</w:t>
      </w:r>
      <w:r w:rsidR="00255A40" w:rsidRPr="006377FA">
        <w:rPr>
          <w:lang w:val="ru-RU"/>
        </w:rPr>
        <w:t xml:space="preserve"> </w:t>
      </w:r>
      <w:r w:rsidRPr="006377FA">
        <w:rPr>
          <w:lang w:val="ru-RU"/>
        </w:rPr>
        <w:t>бюджете</w:t>
      </w:r>
      <w:r w:rsidR="00255A40" w:rsidRPr="006377FA">
        <w:rPr>
          <w:lang w:val="ru-RU"/>
        </w:rPr>
        <w:t xml:space="preserve"> </w:t>
      </w:r>
      <w:r w:rsidRPr="006377FA">
        <w:rPr>
          <w:lang w:val="ru-RU"/>
        </w:rPr>
        <w:t>Бичуринского</w:t>
      </w:r>
      <w:r w:rsidR="00255A40" w:rsidRPr="006377FA">
        <w:rPr>
          <w:lang w:val="ru-RU"/>
        </w:rPr>
        <w:t xml:space="preserve"> </w:t>
      </w:r>
      <w:r w:rsidRPr="006377FA">
        <w:rPr>
          <w:lang w:val="ru-RU"/>
        </w:rPr>
        <w:t>сельского</w:t>
      </w:r>
      <w:r w:rsidR="00255A40" w:rsidRPr="006377FA">
        <w:rPr>
          <w:lang w:val="ru-RU"/>
        </w:rPr>
        <w:t xml:space="preserve"> </w:t>
      </w:r>
      <w:r w:rsidRPr="006377FA">
        <w:rPr>
          <w:lang w:val="ru-RU"/>
        </w:rPr>
        <w:t>поселения</w:t>
      </w:r>
      <w:r w:rsidR="00255A40" w:rsidRPr="006377FA">
        <w:rPr>
          <w:lang w:val="ru-RU"/>
        </w:rPr>
        <w:t xml:space="preserve"> </w:t>
      </w:r>
      <w:r w:rsidRPr="006377FA">
        <w:rPr>
          <w:lang w:val="ru-RU"/>
        </w:rPr>
        <w:t>Мариинско-Посадского</w:t>
      </w:r>
      <w:r w:rsidR="00255A40" w:rsidRPr="006377FA">
        <w:rPr>
          <w:lang w:val="ru-RU"/>
        </w:rPr>
        <w:t xml:space="preserve"> </w:t>
      </w:r>
      <w:r w:rsidRPr="006377FA">
        <w:rPr>
          <w:lang w:val="ru-RU"/>
        </w:rPr>
        <w:t>района</w:t>
      </w:r>
      <w:r w:rsidR="00255A40" w:rsidRPr="006377FA">
        <w:rPr>
          <w:lang w:val="ru-RU"/>
        </w:rPr>
        <w:t xml:space="preserve"> </w:t>
      </w:r>
      <w:r w:rsidRPr="006377FA">
        <w:rPr>
          <w:lang w:val="ru-RU"/>
        </w:rPr>
        <w:t>Чувашской</w:t>
      </w:r>
      <w:r w:rsidR="00255A40" w:rsidRPr="006377FA">
        <w:rPr>
          <w:lang w:val="ru-RU"/>
        </w:rPr>
        <w:t xml:space="preserve"> </w:t>
      </w:r>
      <w:r w:rsidRPr="006377FA">
        <w:rPr>
          <w:lang w:val="ru-RU"/>
        </w:rPr>
        <w:t>Республики</w:t>
      </w:r>
      <w:r w:rsidR="00255A40" w:rsidRPr="006377FA">
        <w:rPr>
          <w:lang w:val="ru-RU"/>
        </w:rPr>
        <w:t xml:space="preserve"> </w:t>
      </w:r>
      <w:r w:rsidRPr="006377FA">
        <w:rPr>
          <w:lang w:val="ru-RU"/>
        </w:rPr>
        <w:t>на</w:t>
      </w:r>
      <w:r w:rsidR="00255A40" w:rsidRPr="006377FA">
        <w:rPr>
          <w:lang w:val="ru-RU"/>
        </w:rPr>
        <w:t xml:space="preserve"> </w:t>
      </w:r>
      <w:r w:rsidRPr="006377FA">
        <w:rPr>
          <w:lang w:val="ru-RU"/>
        </w:rPr>
        <w:t>2019</w:t>
      </w:r>
      <w:r w:rsidR="00255A40" w:rsidRPr="006377FA">
        <w:rPr>
          <w:lang w:val="ru-RU"/>
        </w:rPr>
        <w:t xml:space="preserve"> </w:t>
      </w:r>
      <w:r w:rsidRPr="006377FA">
        <w:rPr>
          <w:lang w:val="ru-RU"/>
        </w:rPr>
        <w:t>год</w:t>
      </w:r>
      <w:r w:rsidR="00255A40" w:rsidRPr="006377FA">
        <w:rPr>
          <w:lang w:val="ru-RU"/>
        </w:rPr>
        <w:t xml:space="preserve"> </w:t>
      </w:r>
      <w:r w:rsidRPr="006377FA">
        <w:rPr>
          <w:lang w:val="ru-RU"/>
        </w:rPr>
        <w:t>и</w:t>
      </w:r>
      <w:r w:rsidR="00255A40" w:rsidRPr="006377FA">
        <w:rPr>
          <w:lang w:val="ru-RU"/>
        </w:rPr>
        <w:t xml:space="preserve"> </w:t>
      </w:r>
      <w:r w:rsidRPr="006377FA">
        <w:rPr>
          <w:lang w:val="ru-RU"/>
        </w:rPr>
        <w:t>на</w:t>
      </w:r>
      <w:r w:rsidR="00255A40" w:rsidRPr="006377FA">
        <w:rPr>
          <w:lang w:val="ru-RU"/>
        </w:rPr>
        <w:t xml:space="preserve"> </w:t>
      </w:r>
      <w:r w:rsidRPr="006377FA">
        <w:rPr>
          <w:lang w:val="ru-RU"/>
        </w:rPr>
        <w:t>плановый</w:t>
      </w:r>
      <w:r w:rsidR="00255A40" w:rsidRPr="006377FA">
        <w:rPr>
          <w:lang w:val="ru-RU"/>
        </w:rPr>
        <w:t xml:space="preserve"> </w:t>
      </w:r>
      <w:r w:rsidRPr="006377FA">
        <w:rPr>
          <w:lang w:val="ru-RU"/>
        </w:rPr>
        <w:t>период</w:t>
      </w:r>
      <w:r w:rsidR="00255A40" w:rsidRPr="006377FA">
        <w:rPr>
          <w:lang w:val="ru-RU"/>
        </w:rPr>
        <w:t xml:space="preserve"> </w:t>
      </w:r>
      <w:r w:rsidRPr="006377FA">
        <w:rPr>
          <w:lang w:val="ru-RU"/>
        </w:rPr>
        <w:t>2020</w:t>
      </w:r>
      <w:r w:rsidR="00255A40" w:rsidRPr="006377FA">
        <w:rPr>
          <w:lang w:val="ru-RU"/>
        </w:rPr>
        <w:t xml:space="preserve"> </w:t>
      </w:r>
      <w:r w:rsidRPr="006377FA">
        <w:rPr>
          <w:lang w:val="ru-RU"/>
        </w:rPr>
        <w:t>и</w:t>
      </w:r>
      <w:r w:rsidR="00255A40" w:rsidRPr="006377FA">
        <w:rPr>
          <w:lang w:val="ru-RU"/>
        </w:rPr>
        <w:t xml:space="preserve"> </w:t>
      </w:r>
      <w:r w:rsidRPr="006377FA">
        <w:rPr>
          <w:lang w:val="ru-RU"/>
        </w:rPr>
        <w:t>2021</w:t>
      </w:r>
      <w:r w:rsidR="00255A40" w:rsidRPr="006377FA">
        <w:rPr>
          <w:lang w:val="ru-RU"/>
        </w:rPr>
        <w:t xml:space="preserve"> </w:t>
      </w:r>
      <w:r w:rsidRPr="006377FA">
        <w:rPr>
          <w:lang w:val="ru-RU"/>
        </w:rPr>
        <w:t>годов»</w:t>
      </w:r>
    </w:p>
    <w:p w:rsidR="00740C93" w:rsidRPr="006377FA" w:rsidRDefault="00740C93" w:rsidP="00AF02A1">
      <w:pPr>
        <w:pStyle w:val="a5"/>
        <w:ind w:left="-567" w:firstLine="567"/>
        <w:jc w:val="center"/>
        <w:outlineLvl w:val="0"/>
        <w:rPr>
          <w:szCs w:val="22"/>
          <w:lang w:val="ru-RU"/>
        </w:rPr>
      </w:pPr>
      <w:r w:rsidRPr="006377FA">
        <w:rPr>
          <w:szCs w:val="22"/>
          <w:lang w:val="ru-RU"/>
        </w:rPr>
        <w:t>Собрание</w:t>
      </w:r>
      <w:r w:rsidR="00255A40" w:rsidRPr="006377FA">
        <w:rPr>
          <w:szCs w:val="22"/>
          <w:lang w:val="ru-RU"/>
        </w:rPr>
        <w:t xml:space="preserve"> </w:t>
      </w:r>
      <w:r w:rsidRPr="006377FA">
        <w:rPr>
          <w:szCs w:val="22"/>
          <w:lang w:val="ru-RU"/>
        </w:rPr>
        <w:t>депутатов</w:t>
      </w:r>
      <w:r w:rsidR="00255A40" w:rsidRPr="006377FA">
        <w:rPr>
          <w:szCs w:val="22"/>
          <w:lang w:val="ru-RU"/>
        </w:rPr>
        <w:t xml:space="preserve"> </w:t>
      </w:r>
      <w:r w:rsidRPr="006377FA">
        <w:rPr>
          <w:szCs w:val="22"/>
          <w:lang w:val="ru-RU"/>
        </w:rPr>
        <w:t>Бичуринского</w:t>
      </w:r>
      <w:r w:rsidR="00255A40" w:rsidRPr="006377FA">
        <w:rPr>
          <w:szCs w:val="22"/>
          <w:lang w:val="ru-RU"/>
        </w:rPr>
        <w:t xml:space="preserve"> </w:t>
      </w:r>
      <w:r w:rsidRPr="006377FA">
        <w:rPr>
          <w:szCs w:val="22"/>
          <w:lang w:val="ru-RU"/>
        </w:rPr>
        <w:t>сельского</w:t>
      </w:r>
      <w:r w:rsidR="00255A40" w:rsidRPr="006377FA">
        <w:rPr>
          <w:szCs w:val="22"/>
          <w:lang w:val="ru-RU"/>
        </w:rPr>
        <w:t xml:space="preserve"> </w:t>
      </w:r>
      <w:r w:rsidRPr="006377FA">
        <w:rPr>
          <w:szCs w:val="22"/>
          <w:lang w:val="ru-RU"/>
        </w:rPr>
        <w:t>поселения</w:t>
      </w:r>
    </w:p>
    <w:p w:rsidR="009002EC" w:rsidRPr="006377FA" w:rsidRDefault="00740C93" w:rsidP="00AF02A1">
      <w:pPr>
        <w:pStyle w:val="a5"/>
        <w:ind w:left="-567" w:firstLine="567"/>
        <w:jc w:val="center"/>
        <w:rPr>
          <w:szCs w:val="22"/>
          <w:lang w:val="ru-RU"/>
        </w:rPr>
      </w:pPr>
      <w:r w:rsidRPr="006377FA">
        <w:rPr>
          <w:szCs w:val="22"/>
          <w:lang w:val="ru-RU"/>
        </w:rPr>
        <w:t>р</w:t>
      </w:r>
      <w:r w:rsidR="00255A40" w:rsidRPr="006377FA">
        <w:rPr>
          <w:szCs w:val="22"/>
          <w:lang w:val="ru-RU"/>
        </w:rPr>
        <w:t xml:space="preserve"> </w:t>
      </w:r>
      <w:r w:rsidRPr="006377FA">
        <w:rPr>
          <w:szCs w:val="22"/>
          <w:lang w:val="ru-RU"/>
        </w:rPr>
        <w:t>е</w:t>
      </w:r>
      <w:r w:rsidR="00255A40" w:rsidRPr="006377FA">
        <w:rPr>
          <w:szCs w:val="22"/>
          <w:lang w:val="ru-RU"/>
        </w:rPr>
        <w:t xml:space="preserve"> </w:t>
      </w:r>
      <w:r w:rsidRPr="006377FA">
        <w:rPr>
          <w:szCs w:val="22"/>
          <w:lang w:val="ru-RU"/>
        </w:rPr>
        <w:t>ш</w:t>
      </w:r>
      <w:r w:rsidR="00255A40" w:rsidRPr="006377FA">
        <w:rPr>
          <w:szCs w:val="22"/>
          <w:lang w:val="ru-RU"/>
        </w:rPr>
        <w:t xml:space="preserve"> </w:t>
      </w:r>
      <w:r w:rsidRPr="006377FA">
        <w:rPr>
          <w:szCs w:val="22"/>
          <w:lang w:val="ru-RU"/>
        </w:rPr>
        <w:t>и</w:t>
      </w:r>
      <w:r w:rsidR="00255A40" w:rsidRPr="006377FA">
        <w:rPr>
          <w:szCs w:val="22"/>
          <w:lang w:val="ru-RU"/>
        </w:rPr>
        <w:t xml:space="preserve"> </w:t>
      </w:r>
      <w:r w:rsidRPr="006377FA">
        <w:rPr>
          <w:szCs w:val="22"/>
          <w:lang w:val="ru-RU"/>
        </w:rPr>
        <w:t>л</w:t>
      </w:r>
      <w:r w:rsidR="00255A40" w:rsidRPr="006377FA">
        <w:rPr>
          <w:szCs w:val="22"/>
          <w:lang w:val="ru-RU"/>
        </w:rPr>
        <w:t xml:space="preserve"> </w:t>
      </w:r>
      <w:r w:rsidRPr="006377FA">
        <w:rPr>
          <w:szCs w:val="22"/>
          <w:lang w:val="ru-RU"/>
        </w:rPr>
        <w:t>о:</w:t>
      </w:r>
    </w:p>
    <w:p w:rsidR="00740C93" w:rsidRPr="006377FA" w:rsidRDefault="00740C93" w:rsidP="00AF02A1">
      <w:pPr>
        <w:ind w:firstLine="709"/>
        <w:jc w:val="both"/>
        <w:rPr>
          <w:bCs/>
          <w:iCs/>
          <w:sz w:val="20"/>
          <w:szCs w:val="22"/>
        </w:rPr>
      </w:pPr>
      <w:r w:rsidRPr="006377FA">
        <w:rPr>
          <w:bCs/>
          <w:iCs/>
          <w:sz w:val="20"/>
          <w:szCs w:val="22"/>
        </w:rPr>
        <w:t>внести</w:t>
      </w:r>
      <w:r w:rsidR="00255A40" w:rsidRPr="006377FA">
        <w:rPr>
          <w:bCs/>
          <w:iCs/>
          <w:sz w:val="20"/>
          <w:szCs w:val="22"/>
        </w:rPr>
        <w:t xml:space="preserve"> </w:t>
      </w:r>
      <w:r w:rsidRPr="006377FA">
        <w:rPr>
          <w:bCs/>
          <w:iCs/>
          <w:sz w:val="20"/>
          <w:szCs w:val="22"/>
        </w:rPr>
        <w:t>в</w:t>
      </w:r>
      <w:r w:rsidR="00255A40" w:rsidRPr="006377FA">
        <w:rPr>
          <w:bCs/>
          <w:iCs/>
          <w:sz w:val="20"/>
          <w:szCs w:val="22"/>
        </w:rPr>
        <w:t xml:space="preserve"> </w:t>
      </w:r>
      <w:r w:rsidRPr="006377FA">
        <w:rPr>
          <w:bCs/>
          <w:iCs/>
          <w:sz w:val="20"/>
          <w:szCs w:val="22"/>
        </w:rPr>
        <w:t>решение</w:t>
      </w:r>
      <w:r w:rsidR="00255A40" w:rsidRPr="006377FA">
        <w:rPr>
          <w:bCs/>
          <w:iCs/>
          <w:sz w:val="20"/>
          <w:szCs w:val="22"/>
        </w:rPr>
        <w:t xml:space="preserve"> </w:t>
      </w:r>
      <w:r w:rsidRPr="006377FA">
        <w:rPr>
          <w:bCs/>
          <w:iCs/>
          <w:sz w:val="20"/>
          <w:szCs w:val="22"/>
        </w:rPr>
        <w:t>Собрания</w:t>
      </w:r>
      <w:r w:rsidR="00255A40" w:rsidRPr="006377FA">
        <w:rPr>
          <w:bCs/>
          <w:iCs/>
          <w:sz w:val="20"/>
          <w:szCs w:val="22"/>
        </w:rPr>
        <w:t xml:space="preserve"> </w:t>
      </w:r>
      <w:r w:rsidRPr="006377FA">
        <w:rPr>
          <w:bCs/>
          <w:iCs/>
          <w:sz w:val="20"/>
          <w:szCs w:val="22"/>
        </w:rPr>
        <w:t>депутатов</w:t>
      </w:r>
      <w:r w:rsidR="00255A40" w:rsidRPr="006377FA">
        <w:rPr>
          <w:bCs/>
          <w:iCs/>
          <w:sz w:val="20"/>
          <w:szCs w:val="22"/>
        </w:rPr>
        <w:t xml:space="preserve"> </w:t>
      </w:r>
      <w:r w:rsidRPr="006377FA">
        <w:rPr>
          <w:bCs/>
          <w:iCs/>
          <w:sz w:val="20"/>
          <w:szCs w:val="22"/>
        </w:rPr>
        <w:t>Бичуринского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от</w:t>
      </w:r>
      <w:r w:rsidR="00255A40" w:rsidRPr="006377FA">
        <w:rPr>
          <w:bCs/>
          <w:iCs/>
          <w:sz w:val="20"/>
          <w:szCs w:val="22"/>
        </w:rPr>
        <w:t xml:space="preserve"> </w:t>
      </w:r>
      <w:r w:rsidRPr="006377FA">
        <w:rPr>
          <w:bCs/>
          <w:iCs/>
          <w:sz w:val="20"/>
          <w:szCs w:val="22"/>
        </w:rPr>
        <w:t>27.12.2018</w:t>
      </w:r>
      <w:r w:rsidR="00255A40" w:rsidRPr="006377FA">
        <w:rPr>
          <w:bCs/>
          <w:iCs/>
          <w:sz w:val="20"/>
          <w:szCs w:val="22"/>
        </w:rPr>
        <w:t xml:space="preserve"> </w:t>
      </w:r>
      <w:r w:rsidRPr="006377FA">
        <w:rPr>
          <w:bCs/>
          <w:iCs/>
          <w:sz w:val="20"/>
          <w:szCs w:val="22"/>
        </w:rPr>
        <w:t>года</w:t>
      </w:r>
      <w:r w:rsidR="00255A40" w:rsidRPr="006377FA">
        <w:rPr>
          <w:bCs/>
          <w:iCs/>
          <w:sz w:val="20"/>
          <w:szCs w:val="22"/>
        </w:rPr>
        <w:t xml:space="preserve"> </w:t>
      </w:r>
      <w:r w:rsidRPr="006377FA">
        <w:rPr>
          <w:bCs/>
          <w:iCs/>
          <w:sz w:val="20"/>
          <w:szCs w:val="22"/>
        </w:rPr>
        <w:t>№</w:t>
      </w:r>
      <w:r w:rsidR="00255A40" w:rsidRPr="006377FA">
        <w:rPr>
          <w:bCs/>
          <w:iCs/>
          <w:sz w:val="20"/>
          <w:szCs w:val="22"/>
        </w:rPr>
        <w:t xml:space="preserve"> </w:t>
      </w:r>
      <w:r w:rsidRPr="006377FA">
        <w:rPr>
          <w:bCs/>
          <w:iCs/>
          <w:sz w:val="20"/>
          <w:szCs w:val="22"/>
        </w:rPr>
        <w:t>С-66/1</w:t>
      </w:r>
      <w:r w:rsidR="00255A40" w:rsidRPr="006377FA">
        <w:rPr>
          <w:bCs/>
          <w:iCs/>
          <w:sz w:val="20"/>
          <w:szCs w:val="22"/>
        </w:rPr>
        <w:t xml:space="preserve"> </w:t>
      </w:r>
      <w:r w:rsidRPr="006377FA">
        <w:rPr>
          <w:bCs/>
          <w:iCs/>
          <w:sz w:val="20"/>
          <w:szCs w:val="22"/>
        </w:rPr>
        <w:t>«О</w:t>
      </w:r>
      <w:r w:rsidR="00255A40" w:rsidRPr="006377FA">
        <w:rPr>
          <w:bCs/>
          <w:iCs/>
          <w:sz w:val="20"/>
          <w:szCs w:val="22"/>
        </w:rPr>
        <w:t xml:space="preserve"> </w:t>
      </w:r>
      <w:r w:rsidRPr="006377FA">
        <w:rPr>
          <w:bCs/>
          <w:iCs/>
          <w:sz w:val="20"/>
          <w:szCs w:val="22"/>
        </w:rPr>
        <w:t>бюджете</w:t>
      </w:r>
      <w:r w:rsidR="00255A40" w:rsidRPr="006377FA">
        <w:rPr>
          <w:bCs/>
          <w:iCs/>
          <w:sz w:val="20"/>
          <w:szCs w:val="22"/>
        </w:rPr>
        <w:t xml:space="preserve"> </w:t>
      </w:r>
      <w:r w:rsidRPr="006377FA">
        <w:rPr>
          <w:bCs/>
          <w:iCs/>
          <w:sz w:val="20"/>
          <w:szCs w:val="22"/>
        </w:rPr>
        <w:t>Бичуринского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на</w:t>
      </w:r>
      <w:r w:rsidR="00255A40" w:rsidRPr="006377FA">
        <w:rPr>
          <w:bCs/>
          <w:iCs/>
          <w:sz w:val="20"/>
          <w:szCs w:val="22"/>
        </w:rPr>
        <w:t xml:space="preserve"> </w:t>
      </w:r>
      <w:r w:rsidRPr="006377FA">
        <w:rPr>
          <w:bCs/>
          <w:iCs/>
          <w:sz w:val="20"/>
          <w:szCs w:val="22"/>
        </w:rPr>
        <w:t>2019</w:t>
      </w:r>
      <w:r w:rsidR="00255A40" w:rsidRPr="006377FA">
        <w:rPr>
          <w:bCs/>
          <w:iCs/>
          <w:sz w:val="20"/>
          <w:szCs w:val="22"/>
        </w:rPr>
        <w:t xml:space="preserve"> </w:t>
      </w:r>
      <w:r w:rsidRPr="006377FA">
        <w:rPr>
          <w:bCs/>
          <w:iCs/>
          <w:sz w:val="20"/>
          <w:szCs w:val="22"/>
        </w:rPr>
        <w:t>год</w:t>
      </w:r>
      <w:r w:rsidR="00255A40" w:rsidRPr="006377FA">
        <w:rPr>
          <w:bCs/>
          <w:iCs/>
          <w:sz w:val="20"/>
          <w:szCs w:val="22"/>
        </w:rPr>
        <w:t xml:space="preserve"> </w:t>
      </w:r>
      <w:r w:rsidRPr="006377FA">
        <w:rPr>
          <w:bCs/>
          <w:iCs/>
          <w:sz w:val="20"/>
          <w:szCs w:val="22"/>
        </w:rPr>
        <w:t>и</w:t>
      </w:r>
      <w:r w:rsidR="00255A40" w:rsidRPr="006377FA">
        <w:rPr>
          <w:bCs/>
          <w:iCs/>
          <w:sz w:val="20"/>
          <w:szCs w:val="22"/>
        </w:rPr>
        <w:t xml:space="preserve"> </w:t>
      </w:r>
      <w:r w:rsidRPr="006377FA">
        <w:rPr>
          <w:bCs/>
          <w:iCs/>
          <w:sz w:val="20"/>
          <w:szCs w:val="22"/>
        </w:rPr>
        <w:t>на</w:t>
      </w:r>
      <w:r w:rsidR="00255A40" w:rsidRPr="006377FA">
        <w:rPr>
          <w:bCs/>
          <w:iCs/>
          <w:sz w:val="20"/>
          <w:szCs w:val="22"/>
        </w:rPr>
        <w:t xml:space="preserve"> </w:t>
      </w:r>
      <w:r w:rsidRPr="006377FA">
        <w:rPr>
          <w:bCs/>
          <w:iCs/>
          <w:sz w:val="20"/>
          <w:szCs w:val="22"/>
        </w:rPr>
        <w:t>плановый</w:t>
      </w:r>
      <w:r w:rsidR="00255A40" w:rsidRPr="006377FA">
        <w:rPr>
          <w:bCs/>
          <w:iCs/>
          <w:sz w:val="20"/>
          <w:szCs w:val="22"/>
        </w:rPr>
        <w:t xml:space="preserve"> </w:t>
      </w:r>
      <w:r w:rsidRPr="006377FA">
        <w:rPr>
          <w:bCs/>
          <w:iCs/>
          <w:sz w:val="20"/>
          <w:szCs w:val="22"/>
        </w:rPr>
        <w:t>период</w:t>
      </w:r>
      <w:r w:rsidR="00255A40" w:rsidRPr="006377FA">
        <w:rPr>
          <w:bCs/>
          <w:iCs/>
          <w:sz w:val="20"/>
          <w:szCs w:val="22"/>
        </w:rPr>
        <w:t xml:space="preserve"> </w:t>
      </w:r>
      <w:r w:rsidRPr="006377FA">
        <w:rPr>
          <w:bCs/>
          <w:iCs/>
          <w:sz w:val="20"/>
          <w:szCs w:val="22"/>
        </w:rPr>
        <w:t>2020</w:t>
      </w:r>
      <w:r w:rsidR="00255A40" w:rsidRPr="006377FA">
        <w:rPr>
          <w:bCs/>
          <w:iCs/>
          <w:sz w:val="20"/>
          <w:szCs w:val="22"/>
        </w:rPr>
        <w:t xml:space="preserve"> </w:t>
      </w:r>
      <w:r w:rsidRPr="006377FA">
        <w:rPr>
          <w:bCs/>
          <w:iCs/>
          <w:sz w:val="20"/>
          <w:szCs w:val="22"/>
        </w:rPr>
        <w:t>и</w:t>
      </w:r>
      <w:r w:rsidR="00255A40" w:rsidRPr="006377FA">
        <w:rPr>
          <w:bCs/>
          <w:iCs/>
          <w:sz w:val="20"/>
          <w:szCs w:val="22"/>
        </w:rPr>
        <w:t xml:space="preserve"> </w:t>
      </w:r>
      <w:r w:rsidRPr="006377FA">
        <w:rPr>
          <w:bCs/>
          <w:iCs/>
          <w:sz w:val="20"/>
          <w:szCs w:val="22"/>
        </w:rPr>
        <w:t>2021</w:t>
      </w:r>
      <w:r w:rsidR="00255A40" w:rsidRPr="006377FA">
        <w:rPr>
          <w:bCs/>
          <w:iCs/>
          <w:sz w:val="20"/>
          <w:szCs w:val="22"/>
        </w:rPr>
        <w:t xml:space="preserve"> </w:t>
      </w:r>
      <w:r w:rsidRPr="006377FA">
        <w:rPr>
          <w:bCs/>
          <w:iCs/>
          <w:sz w:val="20"/>
          <w:szCs w:val="22"/>
        </w:rPr>
        <w:t>годов»</w:t>
      </w:r>
      <w:r w:rsidR="00255A40" w:rsidRPr="006377FA">
        <w:rPr>
          <w:bCs/>
          <w:iCs/>
          <w:sz w:val="20"/>
          <w:szCs w:val="22"/>
        </w:rPr>
        <w:t xml:space="preserve"> </w:t>
      </w:r>
      <w:r w:rsidRPr="006377FA">
        <w:rPr>
          <w:bCs/>
          <w:iCs/>
          <w:sz w:val="20"/>
          <w:szCs w:val="22"/>
        </w:rPr>
        <w:t>следующие</w:t>
      </w:r>
      <w:r w:rsidR="00255A40" w:rsidRPr="006377FA">
        <w:rPr>
          <w:bCs/>
          <w:iCs/>
          <w:sz w:val="20"/>
          <w:szCs w:val="22"/>
        </w:rPr>
        <w:t xml:space="preserve"> </w:t>
      </w:r>
      <w:r w:rsidRPr="006377FA">
        <w:rPr>
          <w:bCs/>
          <w:iCs/>
          <w:sz w:val="20"/>
          <w:szCs w:val="22"/>
        </w:rPr>
        <w:t>изменения:</w:t>
      </w:r>
    </w:p>
    <w:p w:rsidR="00740C93" w:rsidRPr="006377FA" w:rsidRDefault="00255A40" w:rsidP="00AF02A1">
      <w:pPr>
        <w:numPr>
          <w:ilvl w:val="0"/>
          <w:numId w:val="8"/>
        </w:numPr>
        <w:jc w:val="both"/>
        <w:rPr>
          <w:bCs/>
          <w:iCs/>
          <w:sz w:val="20"/>
          <w:szCs w:val="22"/>
        </w:rPr>
      </w:pPr>
      <w:r w:rsidRPr="006377FA">
        <w:rPr>
          <w:bCs/>
          <w:iCs/>
          <w:sz w:val="20"/>
          <w:szCs w:val="22"/>
        </w:rPr>
        <w:lastRenderedPageBreak/>
        <w:t xml:space="preserve"> </w:t>
      </w:r>
      <w:r w:rsidR="00740C93" w:rsidRPr="006377FA">
        <w:rPr>
          <w:bCs/>
          <w:iCs/>
          <w:sz w:val="20"/>
          <w:szCs w:val="22"/>
        </w:rPr>
        <w:t>статью</w:t>
      </w:r>
      <w:r w:rsidRPr="006377FA">
        <w:rPr>
          <w:bCs/>
          <w:iCs/>
          <w:sz w:val="20"/>
          <w:szCs w:val="22"/>
        </w:rPr>
        <w:t xml:space="preserve"> </w:t>
      </w:r>
      <w:r w:rsidR="00740C93" w:rsidRPr="006377FA">
        <w:rPr>
          <w:bCs/>
          <w:iCs/>
          <w:sz w:val="20"/>
          <w:szCs w:val="22"/>
        </w:rPr>
        <w:t>1</w:t>
      </w:r>
      <w:r w:rsidRPr="006377FA">
        <w:rPr>
          <w:bCs/>
          <w:iCs/>
          <w:sz w:val="20"/>
          <w:szCs w:val="22"/>
        </w:rPr>
        <w:t xml:space="preserve"> </w:t>
      </w:r>
      <w:r w:rsidR="00740C93" w:rsidRPr="006377FA">
        <w:rPr>
          <w:bCs/>
          <w:iCs/>
          <w:sz w:val="20"/>
          <w:szCs w:val="22"/>
        </w:rPr>
        <w:t>изложить</w:t>
      </w:r>
      <w:r w:rsidRPr="006377FA">
        <w:rPr>
          <w:bCs/>
          <w:iCs/>
          <w:sz w:val="20"/>
          <w:szCs w:val="22"/>
        </w:rPr>
        <w:t xml:space="preserve"> </w:t>
      </w:r>
      <w:r w:rsidR="00740C93" w:rsidRPr="006377FA">
        <w:rPr>
          <w:bCs/>
          <w:iCs/>
          <w:sz w:val="20"/>
          <w:szCs w:val="22"/>
        </w:rPr>
        <w:t>в</w:t>
      </w:r>
      <w:r w:rsidRPr="006377FA">
        <w:rPr>
          <w:bCs/>
          <w:iCs/>
          <w:sz w:val="20"/>
          <w:szCs w:val="22"/>
        </w:rPr>
        <w:t xml:space="preserve"> </w:t>
      </w:r>
      <w:r w:rsidR="00740C93" w:rsidRPr="006377FA">
        <w:rPr>
          <w:bCs/>
          <w:iCs/>
          <w:sz w:val="20"/>
          <w:szCs w:val="22"/>
        </w:rPr>
        <w:t>следующей</w:t>
      </w:r>
      <w:r w:rsidRPr="006377FA">
        <w:rPr>
          <w:bCs/>
          <w:iCs/>
          <w:sz w:val="20"/>
          <w:szCs w:val="22"/>
        </w:rPr>
        <w:t xml:space="preserve"> </w:t>
      </w:r>
      <w:r w:rsidR="00740C93" w:rsidRPr="006377FA">
        <w:rPr>
          <w:bCs/>
          <w:iCs/>
          <w:sz w:val="20"/>
          <w:szCs w:val="22"/>
        </w:rPr>
        <w:t>редакции:</w:t>
      </w:r>
    </w:p>
    <w:p w:rsidR="00740C93" w:rsidRPr="006377FA" w:rsidRDefault="00740C93" w:rsidP="00AF02A1">
      <w:pPr>
        <w:ind w:firstLine="709"/>
        <w:jc w:val="both"/>
        <w:rPr>
          <w:bCs/>
          <w:iCs/>
          <w:sz w:val="20"/>
          <w:szCs w:val="22"/>
        </w:rPr>
      </w:pPr>
      <w:r w:rsidRPr="006377FA">
        <w:rPr>
          <w:bCs/>
          <w:iCs/>
          <w:sz w:val="20"/>
          <w:szCs w:val="22"/>
        </w:rPr>
        <w:t>«1.</w:t>
      </w:r>
      <w:r w:rsidR="00255A40" w:rsidRPr="006377FA">
        <w:rPr>
          <w:bCs/>
          <w:iCs/>
          <w:sz w:val="20"/>
          <w:szCs w:val="22"/>
        </w:rPr>
        <w:t xml:space="preserve"> </w:t>
      </w:r>
      <w:r w:rsidRPr="006377FA">
        <w:rPr>
          <w:bCs/>
          <w:iCs/>
          <w:sz w:val="20"/>
          <w:szCs w:val="22"/>
        </w:rPr>
        <w:t>Утвердить</w:t>
      </w:r>
      <w:r w:rsidR="00255A40" w:rsidRPr="006377FA">
        <w:rPr>
          <w:bCs/>
          <w:iCs/>
          <w:sz w:val="20"/>
          <w:szCs w:val="22"/>
        </w:rPr>
        <w:t xml:space="preserve"> </w:t>
      </w:r>
      <w:r w:rsidRPr="006377FA">
        <w:rPr>
          <w:bCs/>
          <w:iCs/>
          <w:sz w:val="20"/>
          <w:szCs w:val="22"/>
        </w:rPr>
        <w:t>основные</w:t>
      </w:r>
      <w:r w:rsidR="00255A40" w:rsidRPr="006377FA">
        <w:rPr>
          <w:bCs/>
          <w:iCs/>
          <w:sz w:val="20"/>
          <w:szCs w:val="22"/>
        </w:rPr>
        <w:t xml:space="preserve"> </w:t>
      </w:r>
      <w:r w:rsidRPr="006377FA">
        <w:rPr>
          <w:bCs/>
          <w:iCs/>
          <w:sz w:val="20"/>
          <w:szCs w:val="22"/>
        </w:rPr>
        <w:t>характеристики</w:t>
      </w:r>
      <w:r w:rsidR="00255A40" w:rsidRPr="006377FA">
        <w:rPr>
          <w:bCs/>
          <w:iCs/>
          <w:sz w:val="20"/>
          <w:szCs w:val="22"/>
        </w:rPr>
        <w:t xml:space="preserve"> </w:t>
      </w:r>
      <w:r w:rsidRPr="006377FA">
        <w:rPr>
          <w:bCs/>
          <w:iCs/>
          <w:sz w:val="20"/>
          <w:szCs w:val="22"/>
        </w:rPr>
        <w:t>бюджета</w:t>
      </w:r>
      <w:r w:rsidR="00255A40" w:rsidRPr="006377FA">
        <w:rPr>
          <w:bCs/>
          <w:iCs/>
          <w:sz w:val="20"/>
          <w:szCs w:val="22"/>
        </w:rPr>
        <w:t xml:space="preserve"> </w:t>
      </w:r>
      <w:r w:rsidRPr="006377FA">
        <w:rPr>
          <w:bCs/>
          <w:iCs/>
          <w:sz w:val="20"/>
          <w:szCs w:val="22"/>
        </w:rPr>
        <w:t>Бичуринского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на</w:t>
      </w:r>
      <w:r w:rsidR="00255A40" w:rsidRPr="006377FA">
        <w:rPr>
          <w:bCs/>
          <w:iCs/>
          <w:sz w:val="20"/>
          <w:szCs w:val="22"/>
        </w:rPr>
        <w:t xml:space="preserve"> </w:t>
      </w:r>
      <w:r w:rsidRPr="006377FA">
        <w:rPr>
          <w:bCs/>
          <w:iCs/>
          <w:sz w:val="20"/>
          <w:szCs w:val="22"/>
        </w:rPr>
        <w:t>2019</w:t>
      </w:r>
      <w:r w:rsidR="00255A40" w:rsidRPr="006377FA">
        <w:rPr>
          <w:bCs/>
          <w:iCs/>
          <w:sz w:val="20"/>
          <w:szCs w:val="22"/>
        </w:rPr>
        <w:t xml:space="preserve"> </w:t>
      </w:r>
      <w:r w:rsidRPr="006377FA">
        <w:rPr>
          <w:bCs/>
          <w:iCs/>
          <w:sz w:val="20"/>
          <w:szCs w:val="22"/>
        </w:rPr>
        <w:t>год:</w:t>
      </w:r>
    </w:p>
    <w:p w:rsidR="00740C93" w:rsidRPr="006377FA" w:rsidRDefault="00740C93" w:rsidP="00AF02A1">
      <w:pPr>
        <w:ind w:firstLine="709"/>
        <w:jc w:val="both"/>
        <w:rPr>
          <w:bCs/>
          <w:iCs/>
          <w:sz w:val="20"/>
          <w:szCs w:val="22"/>
        </w:rPr>
      </w:pPr>
      <w:r w:rsidRPr="006377FA">
        <w:rPr>
          <w:bCs/>
          <w:iCs/>
          <w:sz w:val="20"/>
          <w:szCs w:val="22"/>
        </w:rPr>
        <w:t>прогнозируемый</w:t>
      </w:r>
      <w:r w:rsidR="00255A40" w:rsidRPr="006377FA">
        <w:rPr>
          <w:bCs/>
          <w:iCs/>
          <w:sz w:val="20"/>
          <w:szCs w:val="22"/>
        </w:rPr>
        <w:t xml:space="preserve"> </w:t>
      </w:r>
      <w:r w:rsidRPr="006377FA">
        <w:rPr>
          <w:bCs/>
          <w:iCs/>
          <w:sz w:val="20"/>
          <w:szCs w:val="22"/>
        </w:rPr>
        <w:t>общий</w:t>
      </w:r>
      <w:r w:rsidR="00255A40" w:rsidRPr="006377FA">
        <w:rPr>
          <w:bCs/>
          <w:iCs/>
          <w:sz w:val="20"/>
          <w:szCs w:val="22"/>
        </w:rPr>
        <w:t xml:space="preserve"> </w:t>
      </w:r>
      <w:r w:rsidRPr="006377FA">
        <w:rPr>
          <w:bCs/>
          <w:iCs/>
          <w:sz w:val="20"/>
          <w:szCs w:val="22"/>
        </w:rPr>
        <w:t>объем</w:t>
      </w:r>
      <w:r w:rsidR="00255A40" w:rsidRPr="006377FA">
        <w:rPr>
          <w:bCs/>
          <w:iCs/>
          <w:sz w:val="20"/>
          <w:szCs w:val="22"/>
        </w:rPr>
        <w:t xml:space="preserve"> </w:t>
      </w:r>
      <w:r w:rsidRPr="006377FA">
        <w:rPr>
          <w:bCs/>
          <w:iCs/>
          <w:sz w:val="20"/>
          <w:szCs w:val="22"/>
        </w:rPr>
        <w:t>доходов</w:t>
      </w:r>
      <w:r w:rsidR="00255A40" w:rsidRPr="006377FA">
        <w:rPr>
          <w:bCs/>
          <w:iCs/>
          <w:sz w:val="20"/>
          <w:szCs w:val="22"/>
        </w:rPr>
        <w:t xml:space="preserve"> </w:t>
      </w:r>
      <w:r w:rsidRPr="006377FA">
        <w:rPr>
          <w:bCs/>
          <w:iCs/>
          <w:sz w:val="20"/>
          <w:szCs w:val="22"/>
        </w:rPr>
        <w:t>бюджета</w:t>
      </w:r>
      <w:r w:rsidR="00255A40" w:rsidRPr="006377FA">
        <w:rPr>
          <w:bCs/>
          <w:iCs/>
          <w:sz w:val="20"/>
          <w:szCs w:val="22"/>
        </w:rPr>
        <w:t xml:space="preserve"> </w:t>
      </w:r>
      <w:r w:rsidRPr="006377FA">
        <w:rPr>
          <w:bCs/>
          <w:iCs/>
          <w:sz w:val="20"/>
          <w:szCs w:val="22"/>
        </w:rPr>
        <w:t>Бичуринского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в</w:t>
      </w:r>
      <w:r w:rsidR="00255A40" w:rsidRPr="006377FA">
        <w:rPr>
          <w:bCs/>
          <w:iCs/>
          <w:sz w:val="20"/>
          <w:szCs w:val="22"/>
        </w:rPr>
        <w:t xml:space="preserve"> </w:t>
      </w:r>
      <w:r w:rsidRPr="006377FA">
        <w:rPr>
          <w:bCs/>
          <w:iCs/>
          <w:sz w:val="20"/>
          <w:szCs w:val="22"/>
        </w:rPr>
        <w:t>сумме</w:t>
      </w:r>
      <w:r w:rsidR="00255A40" w:rsidRPr="006377FA">
        <w:rPr>
          <w:bCs/>
          <w:iCs/>
          <w:sz w:val="20"/>
          <w:szCs w:val="22"/>
        </w:rPr>
        <w:t xml:space="preserve"> </w:t>
      </w:r>
      <w:r w:rsidRPr="006377FA">
        <w:rPr>
          <w:bCs/>
          <w:iCs/>
          <w:sz w:val="20"/>
          <w:szCs w:val="22"/>
        </w:rPr>
        <w:t>4</w:t>
      </w:r>
      <w:r w:rsidR="00255A40" w:rsidRPr="006377FA">
        <w:rPr>
          <w:bCs/>
          <w:iCs/>
          <w:sz w:val="20"/>
          <w:szCs w:val="22"/>
        </w:rPr>
        <w:t xml:space="preserve"> </w:t>
      </w:r>
      <w:r w:rsidRPr="006377FA">
        <w:rPr>
          <w:bCs/>
          <w:iCs/>
          <w:sz w:val="20"/>
          <w:szCs w:val="22"/>
        </w:rPr>
        <w:t>058,9</w:t>
      </w:r>
      <w:r w:rsidR="00255A40" w:rsidRPr="006377FA">
        <w:rPr>
          <w:bCs/>
          <w:iCs/>
          <w:sz w:val="20"/>
          <w:szCs w:val="22"/>
        </w:rPr>
        <w:t xml:space="preserve"> </w:t>
      </w:r>
      <w:r w:rsidRPr="006377FA">
        <w:rPr>
          <w:bCs/>
          <w:iCs/>
          <w:sz w:val="20"/>
          <w:szCs w:val="22"/>
        </w:rPr>
        <w:t>тыс.</w:t>
      </w:r>
      <w:r w:rsidR="00255A40" w:rsidRPr="006377FA">
        <w:rPr>
          <w:bCs/>
          <w:iCs/>
          <w:sz w:val="20"/>
          <w:szCs w:val="22"/>
        </w:rPr>
        <w:t xml:space="preserve"> </w:t>
      </w:r>
      <w:r w:rsidRPr="006377FA">
        <w:rPr>
          <w:bCs/>
          <w:iCs/>
          <w:sz w:val="20"/>
          <w:szCs w:val="22"/>
        </w:rPr>
        <w:t>рублей,</w:t>
      </w:r>
      <w:r w:rsidR="00255A40" w:rsidRPr="006377FA">
        <w:rPr>
          <w:bCs/>
          <w:iCs/>
          <w:sz w:val="20"/>
          <w:szCs w:val="22"/>
        </w:rPr>
        <w:t xml:space="preserve"> </w:t>
      </w:r>
      <w:r w:rsidRPr="006377FA">
        <w:rPr>
          <w:bCs/>
          <w:iCs/>
          <w:sz w:val="20"/>
          <w:szCs w:val="22"/>
        </w:rPr>
        <w:t>в</w:t>
      </w:r>
      <w:r w:rsidR="00255A40" w:rsidRPr="006377FA">
        <w:rPr>
          <w:bCs/>
          <w:iCs/>
          <w:sz w:val="20"/>
          <w:szCs w:val="22"/>
        </w:rPr>
        <w:t xml:space="preserve"> </w:t>
      </w:r>
      <w:r w:rsidRPr="006377FA">
        <w:rPr>
          <w:bCs/>
          <w:iCs/>
          <w:sz w:val="20"/>
          <w:szCs w:val="22"/>
        </w:rPr>
        <w:t>том</w:t>
      </w:r>
      <w:r w:rsidR="00255A40" w:rsidRPr="006377FA">
        <w:rPr>
          <w:bCs/>
          <w:iCs/>
          <w:sz w:val="20"/>
          <w:szCs w:val="22"/>
        </w:rPr>
        <w:t xml:space="preserve"> </w:t>
      </w:r>
      <w:r w:rsidRPr="006377FA">
        <w:rPr>
          <w:bCs/>
          <w:iCs/>
          <w:sz w:val="20"/>
          <w:szCs w:val="22"/>
        </w:rPr>
        <w:t>числе</w:t>
      </w:r>
      <w:r w:rsidR="00255A40" w:rsidRPr="006377FA">
        <w:rPr>
          <w:bCs/>
          <w:iCs/>
          <w:sz w:val="20"/>
          <w:szCs w:val="22"/>
        </w:rPr>
        <w:t xml:space="preserve"> </w:t>
      </w:r>
      <w:r w:rsidRPr="006377FA">
        <w:rPr>
          <w:bCs/>
          <w:iCs/>
          <w:sz w:val="20"/>
          <w:szCs w:val="22"/>
        </w:rPr>
        <w:t>объем</w:t>
      </w:r>
      <w:r w:rsidR="00255A40" w:rsidRPr="006377FA">
        <w:rPr>
          <w:bCs/>
          <w:iCs/>
          <w:sz w:val="20"/>
          <w:szCs w:val="22"/>
        </w:rPr>
        <w:t xml:space="preserve"> </w:t>
      </w:r>
      <w:r w:rsidRPr="006377FA">
        <w:rPr>
          <w:bCs/>
          <w:iCs/>
          <w:sz w:val="20"/>
          <w:szCs w:val="22"/>
        </w:rPr>
        <w:t>безвозмездных</w:t>
      </w:r>
      <w:r w:rsidR="00255A40" w:rsidRPr="006377FA">
        <w:rPr>
          <w:bCs/>
          <w:iCs/>
          <w:sz w:val="20"/>
          <w:szCs w:val="22"/>
        </w:rPr>
        <w:t xml:space="preserve"> </w:t>
      </w:r>
      <w:r w:rsidRPr="006377FA">
        <w:rPr>
          <w:bCs/>
          <w:iCs/>
          <w:sz w:val="20"/>
          <w:szCs w:val="22"/>
        </w:rPr>
        <w:t>поступлений</w:t>
      </w:r>
      <w:r w:rsidR="00255A40" w:rsidRPr="006377FA">
        <w:rPr>
          <w:bCs/>
          <w:iCs/>
          <w:sz w:val="20"/>
          <w:szCs w:val="22"/>
        </w:rPr>
        <w:t xml:space="preserve"> </w:t>
      </w:r>
      <w:r w:rsidRPr="006377FA">
        <w:rPr>
          <w:bCs/>
          <w:iCs/>
          <w:sz w:val="20"/>
          <w:szCs w:val="22"/>
        </w:rPr>
        <w:t>–</w:t>
      </w:r>
      <w:r w:rsidR="00255A40" w:rsidRPr="006377FA">
        <w:rPr>
          <w:bCs/>
          <w:iCs/>
          <w:sz w:val="20"/>
          <w:szCs w:val="22"/>
        </w:rPr>
        <w:t xml:space="preserve"> </w:t>
      </w:r>
      <w:r w:rsidRPr="006377FA">
        <w:rPr>
          <w:bCs/>
          <w:iCs/>
          <w:sz w:val="20"/>
          <w:szCs w:val="22"/>
        </w:rPr>
        <w:t>3</w:t>
      </w:r>
      <w:r w:rsidR="00255A40" w:rsidRPr="006377FA">
        <w:rPr>
          <w:bCs/>
          <w:iCs/>
          <w:sz w:val="20"/>
          <w:szCs w:val="22"/>
        </w:rPr>
        <w:t xml:space="preserve"> </w:t>
      </w:r>
      <w:r w:rsidRPr="006377FA">
        <w:rPr>
          <w:bCs/>
          <w:iCs/>
          <w:sz w:val="20"/>
          <w:szCs w:val="22"/>
        </w:rPr>
        <w:t>056,9</w:t>
      </w:r>
      <w:r w:rsidR="00255A40" w:rsidRPr="006377FA">
        <w:rPr>
          <w:bCs/>
          <w:iCs/>
          <w:sz w:val="20"/>
          <w:szCs w:val="22"/>
        </w:rPr>
        <w:t xml:space="preserve"> </w:t>
      </w:r>
      <w:r w:rsidRPr="006377FA">
        <w:rPr>
          <w:bCs/>
          <w:iCs/>
          <w:sz w:val="20"/>
          <w:szCs w:val="22"/>
        </w:rPr>
        <w:t>тыс.</w:t>
      </w:r>
      <w:r w:rsidR="00255A40" w:rsidRPr="006377FA">
        <w:rPr>
          <w:bCs/>
          <w:iCs/>
          <w:sz w:val="20"/>
          <w:szCs w:val="22"/>
        </w:rPr>
        <w:t xml:space="preserve"> </w:t>
      </w:r>
      <w:r w:rsidRPr="006377FA">
        <w:rPr>
          <w:bCs/>
          <w:iCs/>
          <w:sz w:val="20"/>
          <w:szCs w:val="22"/>
        </w:rPr>
        <w:t>рублей;</w:t>
      </w:r>
    </w:p>
    <w:p w:rsidR="00740C93" w:rsidRPr="006377FA" w:rsidRDefault="00740C93" w:rsidP="00AF02A1">
      <w:pPr>
        <w:ind w:firstLine="709"/>
        <w:jc w:val="both"/>
        <w:rPr>
          <w:bCs/>
          <w:iCs/>
          <w:sz w:val="20"/>
          <w:szCs w:val="22"/>
        </w:rPr>
      </w:pPr>
      <w:r w:rsidRPr="006377FA">
        <w:rPr>
          <w:bCs/>
          <w:iCs/>
          <w:sz w:val="20"/>
          <w:szCs w:val="22"/>
        </w:rPr>
        <w:t>общий</w:t>
      </w:r>
      <w:r w:rsidR="00255A40" w:rsidRPr="006377FA">
        <w:rPr>
          <w:bCs/>
          <w:iCs/>
          <w:sz w:val="20"/>
          <w:szCs w:val="22"/>
        </w:rPr>
        <w:t xml:space="preserve"> </w:t>
      </w:r>
      <w:r w:rsidRPr="006377FA">
        <w:rPr>
          <w:bCs/>
          <w:iCs/>
          <w:sz w:val="20"/>
          <w:szCs w:val="22"/>
        </w:rPr>
        <w:t>объем</w:t>
      </w:r>
      <w:r w:rsidR="00255A40" w:rsidRPr="006377FA">
        <w:rPr>
          <w:bCs/>
          <w:iCs/>
          <w:sz w:val="20"/>
          <w:szCs w:val="22"/>
        </w:rPr>
        <w:t xml:space="preserve"> </w:t>
      </w:r>
      <w:r w:rsidRPr="006377FA">
        <w:rPr>
          <w:bCs/>
          <w:iCs/>
          <w:sz w:val="20"/>
          <w:szCs w:val="22"/>
        </w:rPr>
        <w:t>расходов</w:t>
      </w:r>
      <w:r w:rsidR="00255A40" w:rsidRPr="006377FA">
        <w:rPr>
          <w:bCs/>
          <w:iCs/>
          <w:sz w:val="20"/>
          <w:szCs w:val="22"/>
        </w:rPr>
        <w:t xml:space="preserve"> </w:t>
      </w:r>
      <w:r w:rsidRPr="006377FA">
        <w:rPr>
          <w:bCs/>
          <w:iCs/>
          <w:sz w:val="20"/>
          <w:szCs w:val="22"/>
        </w:rPr>
        <w:t>бюджета</w:t>
      </w:r>
      <w:r w:rsidR="00255A40" w:rsidRPr="006377FA">
        <w:rPr>
          <w:bCs/>
          <w:iCs/>
          <w:sz w:val="20"/>
          <w:szCs w:val="22"/>
        </w:rPr>
        <w:t xml:space="preserve"> </w:t>
      </w:r>
      <w:r w:rsidRPr="006377FA">
        <w:rPr>
          <w:bCs/>
          <w:iCs/>
          <w:sz w:val="20"/>
          <w:szCs w:val="22"/>
        </w:rPr>
        <w:t>Бичуринского</w:t>
      </w:r>
      <w:r w:rsidR="00255A40" w:rsidRPr="006377FA">
        <w:rPr>
          <w:bCs/>
          <w:iCs/>
          <w:sz w:val="20"/>
          <w:szCs w:val="22"/>
        </w:rPr>
        <w:t xml:space="preserve"> </w:t>
      </w:r>
      <w:r w:rsidRPr="006377FA">
        <w:rPr>
          <w:bCs/>
          <w:iCs/>
          <w:sz w:val="20"/>
          <w:szCs w:val="22"/>
        </w:rPr>
        <w:t>сельского</w:t>
      </w:r>
      <w:r w:rsidR="00255A40" w:rsidRPr="006377FA">
        <w:rPr>
          <w:bCs/>
          <w:iCs/>
          <w:sz w:val="20"/>
          <w:szCs w:val="22"/>
        </w:rPr>
        <w:t xml:space="preserve"> </w:t>
      </w:r>
      <w:r w:rsidRPr="006377FA">
        <w:rPr>
          <w:bCs/>
          <w:iCs/>
          <w:sz w:val="20"/>
          <w:szCs w:val="22"/>
        </w:rPr>
        <w:t>поселения</w:t>
      </w:r>
      <w:r w:rsidR="00255A40" w:rsidRPr="006377FA">
        <w:rPr>
          <w:bCs/>
          <w:iCs/>
          <w:sz w:val="20"/>
          <w:szCs w:val="22"/>
        </w:rPr>
        <w:t xml:space="preserve"> </w:t>
      </w:r>
      <w:r w:rsidRPr="006377FA">
        <w:rPr>
          <w:bCs/>
          <w:iCs/>
          <w:sz w:val="20"/>
          <w:szCs w:val="22"/>
        </w:rPr>
        <w:t>Мариинско-Посадского</w:t>
      </w:r>
      <w:r w:rsidR="00255A40" w:rsidRPr="006377FA">
        <w:rPr>
          <w:bCs/>
          <w:iCs/>
          <w:sz w:val="20"/>
          <w:szCs w:val="22"/>
        </w:rPr>
        <w:t xml:space="preserve"> </w:t>
      </w:r>
      <w:r w:rsidRPr="006377FA">
        <w:rPr>
          <w:bCs/>
          <w:iCs/>
          <w:sz w:val="20"/>
          <w:szCs w:val="22"/>
        </w:rPr>
        <w:t>района</w:t>
      </w:r>
      <w:r w:rsidR="00255A40" w:rsidRPr="006377FA">
        <w:rPr>
          <w:bCs/>
          <w:iCs/>
          <w:sz w:val="20"/>
          <w:szCs w:val="22"/>
        </w:rPr>
        <w:t xml:space="preserve"> </w:t>
      </w:r>
      <w:r w:rsidRPr="006377FA">
        <w:rPr>
          <w:bCs/>
          <w:iCs/>
          <w:sz w:val="20"/>
          <w:szCs w:val="22"/>
        </w:rPr>
        <w:t>Чувашской</w:t>
      </w:r>
      <w:r w:rsidR="00255A40" w:rsidRPr="006377FA">
        <w:rPr>
          <w:bCs/>
          <w:iCs/>
          <w:sz w:val="20"/>
          <w:szCs w:val="22"/>
        </w:rPr>
        <w:t xml:space="preserve"> </w:t>
      </w:r>
      <w:r w:rsidRPr="006377FA">
        <w:rPr>
          <w:bCs/>
          <w:iCs/>
          <w:sz w:val="20"/>
          <w:szCs w:val="22"/>
        </w:rPr>
        <w:t>Республики</w:t>
      </w:r>
      <w:r w:rsidR="00255A40" w:rsidRPr="006377FA">
        <w:rPr>
          <w:bCs/>
          <w:iCs/>
          <w:sz w:val="20"/>
          <w:szCs w:val="22"/>
        </w:rPr>
        <w:t xml:space="preserve"> </w:t>
      </w:r>
      <w:r w:rsidRPr="006377FA">
        <w:rPr>
          <w:bCs/>
          <w:iCs/>
          <w:sz w:val="20"/>
          <w:szCs w:val="22"/>
        </w:rPr>
        <w:t>в</w:t>
      </w:r>
      <w:r w:rsidR="00255A40" w:rsidRPr="006377FA">
        <w:rPr>
          <w:bCs/>
          <w:iCs/>
          <w:sz w:val="20"/>
          <w:szCs w:val="22"/>
        </w:rPr>
        <w:t xml:space="preserve"> </w:t>
      </w:r>
      <w:r w:rsidRPr="006377FA">
        <w:rPr>
          <w:bCs/>
          <w:iCs/>
          <w:sz w:val="20"/>
          <w:szCs w:val="22"/>
        </w:rPr>
        <w:t>сумме</w:t>
      </w:r>
      <w:r w:rsidR="00255A40" w:rsidRPr="006377FA">
        <w:rPr>
          <w:bCs/>
          <w:iCs/>
          <w:sz w:val="20"/>
          <w:szCs w:val="22"/>
        </w:rPr>
        <w:t xml:space="preserve"> </w:t>
      </w:r>
      <w:r w:rsidRPr="006377FA">
        <w:rPr>
          <w:bCs/>
          <w:iCs/>
          <w:sz w:val="20"/>
          <w:szCs w:val="22"/>
        </w:rPr>
        <w:t>4</w:t>
      </w:r>
      <w:r w:rsidR="00255A40" w:rsidRPr="006377FA">
        <w:rPr>
          <w:bCs/>
          <w:iCs/>
          <w:sz w:val="20"/>
          <w:szCs w:val="22"/>
        </w:rPr>
        <w:t xml:space="preserve"> </w:t>
      </w:r>
      <w:r w:rsidRPr="006377FA">
        <w:rPr>
          <w:bCs/>
          <w:iCs/>
          <w:sz w:val="20"/>
          <w:szCs w:val="22"/>
        </w:rPr>
        <w:t>352,3</w:t>
      </w:r>
      <w:r w:rsidR="00255A40" w:rsidRPr="006377FA">
        <w:rPr>
          <w:bCs/>
          <w:iCs/>
          <w:sz w:val="20"/>
          <w:szCs w:val="22"/>
        </w:rPr>
        <w:t xml:space="preserve"> </w:t>
      </w:r>
      <w:r w:rsidRPr="006377FA">
        <w:rPr>
          <w:bCs/>
          <w:iCs/>
          <w:sz w:val="20"/>
          <w:szCs w:val="22"/>
        </w:rPr>
        <w:t>тыс.</w:t>
      </w:r>
      <w:r w:rsidR="00255A40" w:rsidRPr="006377FA">
        <w:rPr>
          <w:bCs/>
          <w:iCs/>
          <w:sz w:val="20"/>
          <w:szCs w:val="22"/>
        </w:rPr>
        <w:t xml:space="preserve"> </w:t>
      </w:r>
      <w:r w:rsidRPr="006377FA">
        <w:rPr>
          <w:bCs/>
          <w:iCs/>
          <w:sz w:val="20"/>
          <w:szCs w:val="22"/>
        </w:rPr>
        <w:t>рублей;</w:t>
      </w:r>
      <w:r w:rsidR="00255A40" w:rsidRPr="006377FA">
        <w:rPr>
          <w:bCs/>
          <w:iCs/>
          <w:sz w:val="20"/>
          <w:szCs w:val="22"/>
        </w:rPr>
        <w:t xml:space="preserve"> </w:t>
      </w:r>
    </w:p>
    <w:p w:rsidR="00740C93" w:rsidRPr="006377FA" w:rsidRDefault="00740C93" w:rsidP="00AF02A1">
      <w:pPr>
        <w:ind w:firstLine="709"/>
        <w:jc w:val="both"/>
        <w:rPr>
          <w:sz w:val="20"/>
          <w:szCs w:val="22"/>
        </w:rPr>
      </w:pPr>
      <w:r w:rsidRPr="006377FA">
        <w:rPr>
          <w:sz w:val="20"/>
          <w:szCs w:val="22"/>
        </w:rPr>
        <w:t>предельный</w:t>
      </w:r>
      <w:r w:rsidR="00255A40" w:rsidRPr="006377FA">
        <w:rPr>
          <w:sz w:val="20"/>
          <w:szCs w:val="22"/>
        </w:rPr>
        <w:t xml:space="preserve"> </w:t>
      </w:r>
      <w:r w:rsidRPr="006377FA">
        <w:rPr>
          <w:sz w:val="20"/>
          <w:szCs w:val="22"/>
        </w:rPr>
        <w:t>объем</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долга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сумме</w:t>
      </w:r>
      <w:r w:rsidR="00255A40" w:rsidRPr="006377FA">
        <w:rPr>
          <w:sz w:val="20"/>
          <w:szCs w:val="22"/>
        </w:rPr>
        <w:t xml:space="preserve"> </w:t>
      </w:r>
      <w:r w:rsidRPr="006377FA">
        <w:rPr>
          <w:sz w:val="20"/>
          <w:szCs w:val="22"/>
        </w:rPr>
        <w:t>0,0</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p>
    <w:p w:rsidR="00740C93" w:rsidRPr="006377FA" w:rsidRDefault="00740C93" w:rsidP="00AF02A1">
      <w:pPr>
        <w:shd w:val="clear" w:color="auto" w:fill="FFFFFF"/>
        <w:ind w:firstLine="709"/>
        <w:jc w:val="both"/>
        <w:rPr>
          <w:sz w:val="20"/>
          <w:szCs w:val="22"/>
        </w:rPr>
      </w:pPr>
      <w:r w:rsidRPr="006377FA">
        <w:rPr>
          <w:sz w:val="20"/>
          <w:szCs w:val="22"/>
        </w:rPr>
        <w:t>верхний</w:t>
      </w:r>
      <w:r w:rsidR="00255A40" w:rsidRPr="006377FA">
        <w:rPr>
          <w:sz w:val="20"/>
          <w:szCs w:val="22"/>
        </w:rPr>
        <w:t xml:space="preserve"> </w:t>
      </w:r>
      <w:r w:rsidRPr="006377FA">
        <w:rPr>
          <w:sz w:val="20"/>
          <w:szCs w:val="22"/>
        </w:rPr>
        <w:t>предел</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внутреннего</w:t>
      </w:r>
      <w:r w:rsidR="00255A40" w:rsidRPr="006377FA">
        <w:rPr>
          <w:sz w:val="20"/>
          <w:szCs w:val="22"/>
        </w:rPr>
        <w:t xml:space="preserve"> </w:t>
      </w:r>
      <w:r w:rsidRPr="006377FA">
        <w:rPr>
          <w:sz w:val="20"/>
          <w:szCs w:val="22"/>
        </w:rPr>
        <w:t>долга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1</w:t>
      </w:r>
      <w:r w:rsidR="00255A40" w:rsidRPr="006377FA">
        <w:rPr>
          <w:sz w:val="20"/>
          <w:szCs w:val="22"/>
        </w:rPr>
        <w:t xml:space="preserve"> </w:t>
      </w:r>
      <w:r w:rsidRPr="006377FA">
        <w:rPr>
          <w:sz w:val="20"/>
          <w:szCs w:val="22"/>
        </w:rPr>
        <w:t>января</w:t>
      </w:r>
      <w:r w:rsidR="00255A40" w:rsidRPr="006377FA">
        <w:rPr>
          <w:sz w:val="20"/>
          <w:szCs w:val="22"/>
        </w:rPr>
        <w:t xml:space="preserve"> </w:t>
      </w:r>
      <w:r w:rsidRPr="006377FA">
        <w:rPr>
          <w:sz w:val="20"/>
          <w:szCs w:val="22"/>
        </w:rPr>
        <w:t>2020</w:t>
      </w:r>
      <w:r w:rsidR="00255A40" w:rsidRPr="006377FA">
        <w:rPr>
          <w:sz w:val="20"/>
          <w:szCs w:val="22"/>
        </w:rPr>
        <w:t xml:space="preserve"> </w:t>
      </w:r>
      <w:r w:rsidRPr="006377FA">
        <w:rPr>
          <w:sz w:val="20"/>
          <w:szCs w:val="22"/>
        </w:rPr>
        <w:t>года</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сумме</w:t>
      </w:r>
      <w:r w:rsidR="00255A40" w:rsidRPr="006377FA">
        <w:rPr>
          <w:sz w:val="20"/>
          <w:szCs w:val="22"/>
        </w:rPr>
        <w:t xml:space="preserve"> </w:t>
      </w:r>
      <w:r w:rsidRPr="006377FA">
        <w:rPr>
          <w:sz w:val="20"/>
          <w:szCs w:val="22"/>
        </w:rPr>
        <w:t>0,0</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том</w:t>
      </w:r>
      <w:r w:rsidR="00255A40" w:rsidRPr="006377FA">
        <w:rPr>
          <w:sz w:val="20"/>
          <w:szCs w:val="22"/>
        </w:rPr>
        <w:t xml:space="preserve"> </w:t>
      </w:r>
      <w:r w:rsidRPr="006377FA">
        <w:rPr>
          <w:sz w:val="20"/>
          <w:szCs w:val="22"/>
        </w:rPr>
        <w:t>числе</w:t>
      </w:r>
      <w:r w:rsidR="00255A40" w:rsidRPr="006377FA">
        <w:rPr>
          <w:sz w:val="20"/>
          <w:szCs w:val="22"/>
        </w:rPr>
        <w:t xml:space="preserve"> </w:t>
      </w:r>
      <w:r w:rsidRPr="006377FA">
        <w:rPr>
          <w:sz w:val="20"/>
          <w:szCs w:val="22"/>
        </w:rPr>
        <w:t>верхний</w:t>
      </w:r>
      <w:r w:rsidR="00255A40" w:rsidRPr="006377FA">
        <w:rPr>
          <w:sz w:val="20"/>
          <w:szCs w:val="22"/>
        </w:rPr>
        <w:t xml:space="preserve"> </w:t>
      </w:r>
      <w:r w:rsidRPr="006377FA">
        <w:rPr>
          <w:sz w:val="20"/>
          <w:szCs w:val="22"/>
        </w:rPr>
        <w:t>предел</w:t>
      </w:r>
      <w:r w:rsidR="00255A40" w:rsidRPr="006377FA">
        <w:rPr>
          <w:sz w:val="20"/>
          <w:szCs w:val="22"/>
        </w:rPr>
        <w:t xml:space="preserve"> </w:t>
      </w:r>
      <w:r w:rsidRPr="006377FA">
        <w:rPr>
          <w:sz w:val="20"/>
          <w:szCs w:val="22"/>
        </w:rPr>
        <w:t>долга</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муниципальным</w:t>
      </w:r>
      <w:r w:rsidR="00255A40" w:rsidRPr="006377FA">
        <w:rPr>
          <w:sz w:val="20"/>
          <w:szCs w:val="22"/>
        </w:rPr>
        <w:t xml:space="preserve"> </w:t>
      </w:r>
      <w:r w:rsidRPr="006377FA">
        <w:rPr>
          <w:sz w:val="20"/>
          <w:szCs w:val="22"/>
        </w:rPr>
        <w:t>гарантиям</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0,0</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p>
    <w:p w:rsidR="00740C93" w:rsidRPr="006377FA" w:rsidRDefault="00740C93" w:rsidP="00AF02A1">
      <w:pPr>
        <w:shd w:val="clear" w:color="auto" w:fill="FFFFFF"/>
        <w:ind w:firstLine="709"/>
        <w:jc w:val="both"/>
        <w:rPr>
          <w:sz w:val="20"/>
          <w:szCs w:val="22"/>
        </w:rPr>
      </w:pPr>
      <w:r w:rsidRPr="006377FA">
        <w:rPr>
          <w:sz w:val="20"/>
          <w:szCs w:val="22"/>
        </w:rPr>
        <w:t>предельный</w:t>
      </w:r>
      <w:r w:rsidR="00255A40" w:rsidRPr="006377FA">
        <w:rPr>
          <w:sz w:val="20"/>
          <w:szCs w:val="22"/>
        </w:rPr>
        <w:t xml:space="preserve"> </w:t>
      </w:r>
      <w:r w:rsidRPr="006377FA">
        <w:rPr>
          <w:sz w:val="20"/>
          <w:szCs w:val="22"/>
        </w:rPr>
        <w:t>объём</w:t>
      </w:r>
      <w:r w:rsidR="00255A40" w:rsidRPr="006377FA">
        <w:rPr>
          <w:sz w:val="20"/>
          <w:szCs w:val="22"/>
        </w:rPr>
        <w:t xml:space="preserve"> </w:t>
      </w:r>
      <w:r w:rsidRPr="006377FA">
        <w:rPr>
          <w:sz w:val="20"/>
          <w:szCs w:val="22"/>
        </w:rPr>
        <w:t>расходов</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обслуживание</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долга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сумме</w:t>
      </w:r>
      <w:r w:rsidR="00255A40" w:rsidRPr="006377FA">
        <w:rPr>
          <w:sz w:val="20"/>
          <w:szCs w:val="22"/>
        </w:rPr>
        <w:t xml:space="preserve"> </w:t>
      </w:r>
      <w:r w:rsidRPr="006377FA">
        <w:rPr>
          <w:sz w:val="20"/>
          <w:szCs w:val="22"/>
        </w:rPr>
        <w:t>0,0</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p>
    <w:p w:rsidR="00740C93" w:rsidRPr="006377FA" w:rsidRDefault="00740C93" w:rsidP="00AF02A1">
      <w:pPr>
        <w:shd w:val="clear" w:color="auto" w:fill="FFFFFF"/>
        <w:ind w:firstLine="709"/>
        <w:jc w:val="both"/>
        <w:rPr>
          <w:sz w:val="20"/>
          <w:szCs w:val="22"/>
        </w:rPr>
      </w:pPr>
      <w:r w:rsidRPr="006377FA">
        <w:rPr>
          <w:sz w:val="20"/>
          <w:szCs w:val="22"/>
        </w:rPr>
        <w:t>прогнозируемый</w:t>
      </w:r>
      <w:r w:rsidR="00255A40" w:rsidRPr="006377FA">
        <w:rPr>
          <w:sz w:val="20"/>
          <w:szCs w:val="22"/>
        </w:rPr>
        <w:t xml:space="preserve"> </w:t>
      </w:r>
      <w:r w:rsidRPr="006377FA">
        <w:rPr>
          <w:sz w:val="20"/>
          <w:szCs w:val="22"/>
        </w:rPr>
        <w:t>дефицит</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r w:rsidR="00255A40" w:rsidRPr="006377FA">
        <w:rPr>
          <w:sz w:val="20"/>
          <w:szCs w:val="22"/>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сумме</w:t>
      </w:r>
      <w:r w:rsidR="00255A40" w:rsidRPr="006377FA">
        <w:rPr>
          <w:sz w:val="20"/>
          <w:szCs w:val="22"/>
        </w:rPr>
        <w:t xml:space="preserve"> </w:t>
      </w:r>
      <w:r w:rsidRPr="006377FA">
        <w:rPr>
          <w:sz w:val="20"/>
          <w:szCs w:val="22"/>
        </w:rPr>
        <w:t>293,4</w:t>
      </w:r>
      <w:r w:rsidR="00255A40" w:rsidRPr="006377FA">
        <w:rPr>
          <w:sz w:val="20"/>
          <w:szCs w:val="22"/>
        </w:rPr>
        <w:t xml:space="preserve"> </w:t>
      </w:r>
      <w:r w:rsidRPr="006377FA">
        <w:rPr>
          <w:sz w:val="20"/>
          <w:szCs w:val="22"/>
        </w:rPr>
        <w:t>тыс.</w:t>
      </w:r>
      <w:r w:rsidR="00255A40" w:rsidRPr="006377FA">
        <w:rPr>
          <w:sz w:val="20"/>
          <w:szCs w:val="22"/>
        </w:rPr>
        <w:t xml:space="preserve"> </w:t>
      </w:r>
      <w:r w:rsidRPr="006377FA">
        <w:rPr>
          <w:sz w:val="20"/>
          <w:szCs w:val="22"/>
        </w:rPr>
        <w:t>рублей».</w:t>
      </w:r>
      <w:r w:rsidR="00255A40" w:rsidRPr="006377FA">
        <w:rPr>
          <w:sz w:val="20"/>
          <w:szCs w:val="22"/>
        </w:rPr>
        <w:t xml:space="preserve"> </w:t>
      </w:r>
    </w:p>
    <w:p w:rsidR="00740C93" w:rsidRPr="006377FA" w:rsidRDefault="00740C93" w:rsidP="00AF02A1">
      <w:pPr>
        <w:ind w:firstLine="709"/>
        <w:jc w:val="both"/>
        <w:rPr>
          <w:sz w:val="20"/>
          <w:szCs w:val="22"/>
        </w:rPr>
      </w:pPr>
      <w:r w:rsidRPr="006377FA">
        <w:rPr>
          <w:sz w:val="20"/>
          <w:szCs w:val="22"/>
        </w:rPr>
        <w:t>2)</w:t>
      </w:r>
      <w:r w:rsidR="00255A40" w:rsidRPr="006377FA">
        <w:rPr>
          <w:sz w:val="20"/>
          <w:szCs w:val="22"/>
        </w:rPr>
        <w:t xml:space="preserve"> </w:t>
      </w:r>
      <w:r w:rsidRPr="006377FA">
        <w:rPr>
          <w:sz w:val="20"/>
          <w:szCs w:val="22"/>
        </w:rPr>
        <w:t>Внести</w:t>
      </w:r>
      <w:r w:rsidR="00255A40" w:rsidRPr="006377FA">
        <w:rPr>
          <w:sz w:val="20"/>
          <w:szCs w:val="22"/>
        </w:rPr>
        <w:t xml:space="preserve"> </w:t>
      </w:r>
      <w:r w:rsidRPr="006377FA">
        <w:rPr>
          <w:sz w:val="20"/>
          <w:szCs w:val="22"/>
        </w:rPr>
        <w:t>изменения</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приложения</w:t>
      </w:r>
      <w:r w:rsidR="00255A40" w:rsidRPr="006377FA">
        <w:rPr>
          <w:sz w:val="20"/>
          <w:szCs w:val="22"/>
        </w:rPr>
        <w:t xml:space="preserve"> </w:t>
      </w:r>
      <w:r w:rsidRPr="006377FA">
        <w:rPr>
          <w:sz w:val="20"/>
          <w:szCs w:val="22"/>
        </w:rPr>
        <w:t>4,6,9,11</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13</w:t>
      </w:r>
      <w:r w:rsidR="00255A40" w:rsidRPr="006377FA">
        <w:rPr>
          <w:sz w:val="20"/>
          <w:szCs w:val="22"/>
        </w:rPr>
        <w:t xml:space="preserve"> </w:t>
      </w:r>
      <w:r w:rsidRPr="006377FA">
        <w:rPr>
          <w:sz w:val="20"/>
          <w:szCs w:val="22"/>
        </w:rPr>
        <w:t>приложениями</w:t>
      </w:r>
      <w:r w:rsidR="00255A40" w:rsidRPr="006377FA">
        <w:rPr>
          <w:sz w:val="20"/>
          <w:szCs w:val="22"/>
        </w:rPr>
        <w:t xml:space="preserve"> </w:t>
      </w:r>
      <w:r w:rsidRPr="006377FA">
        <w:rPr>
          <w:sz w:val="20"/>
          <w:szCs w:val="22"/>
        </w:rPr>
        <w:t>1-5</w:t>
      </w:r>
      <w:r w:rsidR="00255A40" w:rsidRPr="006377FA">
        <w:rPr>
          <w:sz w:val="20"/>
          <w:szCs w:val="22"/>
        </w:rPr>
        <w:t xml:space="preserve"> </w:t>
      </w:r>
      <w:r w:rsidRPr="006377FA">
        <w:rPr>
          <w:sz w:val="20"/>
          <w:szCs w:val="22"/>
        </w:rPr>
        <w:t>соответственно</w:t>
      </w:r>
      <w:r w:rsidR="00255A40" w:rsidRPr="006377FA">
        <w:rPr>
          <w:sz w:val="20"/>
          <w:szCs w:val="22"/>
        </w:rPr>
        <w:t xml:space="preserve"> </w:t>
      </w:r>
      <w:r w:rsidRPr="006377FA">
        <w:rPr>
          <w:sz w:val="20"/>
          <w:szCs w:val="22"/>
        </w:rPr>
        <w:t>к</w:t>
      </w:r>
      <w:r w:rsidR="00255A40" w:rsidRPr="006377FA">
        <w:rPr>
          <w:sz w:val="20"/>
          <w:szCs w:val="22"/>
        </w:rPr>
        <w:t xml:space="preserve"> </w:t>
      </w:r>
      <w:r w:rsidRPr="006377FA">
        <w:rPr>
          <w:sz w:val="20"/>
          <w:szCs w:val="22"/>
        </w:rPr>
        <w:t>данному</w:t>
      </w:r>
      <w:r w:rsidR="00255A40" w:rsidRPr="006377FA">
        <w:rPr>
          <w:sz w:val="20"/>
          <w:szCs w:val="22"/>
        </w:rPr>
        <w:t xml:space="preserve"> </w:t>
      </w:r>
      <w:r w:rsidRPr="006377FA">
        <w:rPr>
          <w:sz w:val="20"/>
          <w:szCs w:val="22"/>
        </w:rPr>
        <w:t>решению.</w:t>
      </w:r>
    </w:p>
    <w:p w:rsidR="009002EC" w:rsidRPr="006377FA" w:rsidRDefault="00740C93" w:rsidP="00AF02A1">
      <w:pPr>
        <w:ind w:firstLine="709"/>
        <w:jc w:val="both"/>
        <w:rPr>
          <w:sz w:val="20"/>
          <w:szCs w:val="22"/>
        </w:rPr>
      </w:pPr>
      <w:r w:rsidRPr="006377FA">
        <w:rPr>
          <w:sz w:val="20"/>
          <w:szCs w:val="22"/>
        </w:rPr>
        <w:t>3)</w:t>
      </w:r>
      <w:r w:rsidR="00255A40" w:rsidRPr="006377FA">
        <w:rPr>
          <w:sz w:val="20"/>
          <w:szCs w:val="22"/>
        </w:rPr>
        <w:t xml:space="preserve"> </w:t>
      </w:r>
      <w:r w:rsidRPr="006377FA">
        <w:rPr>
          <w:sz w:val="20"/>
          <w:szCs w:val="22"/>
        </w:rPr>
        <w:t>Настоящее</w:t>
      </w:r>
      <w:r w:rsidR="00255A40" w:rsidRPr="006377FA">
        <w:rPr>
          <w:sz w:val="20"/>
          <w:szCs w:val="22"/>
        </w:rPr>
        <w:t xml:space="preserve"> </w:t>
      </w:r>
      <w:r w:rsidRPr="006377FA">
        <w:rPr>
          <w:sz w:val="20"/>
          <w:szCs w:val="22"/>
        </w:rPr>
        <w:t>решение</w:t>
      </w:r>
      <w:r w:rsidR="00255A40" w:rsidRPr="006377FA">
        <w:rPr>
          <w:sz w:val="20"/>
          <w:szCs w:val="22"/>
        </w:rPr>
        <w:t xml:space="preserve"> </w:t>
      </w:r>
      <w:r w:rsidRPr="006377FA">
        <w:rPr>
          <w:sz w:val="20"/>
          <w:szCs w:val="22"/>
        </w:rPr>
        <w:t>подлежит</w:t>
      </w:r>
      <w:r w:rsidR="00255A40" w:rsidRPr="006377FA">
        <w:rPr>
          <w:sz w:val="20"/>
          <w:szCs w:val="22"/>
        </w:rPr>
        <w:t xml:space="preserve"> </w:t>
      </w:r>
      <w:r w:rsidRPr="006377FA">
        <w:rPr>
          <w:sz w:val="20"/>
          <w:szCs w:val="22"/>
        </w:rPr>
        <w:t>официальному</w:t>
      </w:r>
      <w:r w:rsidR="00255A40" w:rsidRPr="006377FA">
        <w:rPr>
          <w:sz w:val="20"/>
          <w:szCs w:val="22"/>
        </w:rPr>
        <w:t xml:space="preserve"> </w:t>
      </w:r>
      <w:r w:rsidRPr="006377FA">
        <w:rPr>
          <w:sz w:val="20"/>
          <w:szCs w:val="22"/>
        </w:rPr>
        <w:t>опубликованию.</w:t>
      </w:r>
    </w:p>
    <w:p w:rsidR="0054261A" w:rsidRPr="006377FA" w:rsidRDefault="0054261A" w:rsidP="00AF02A1">
      <w:pPr>
        <w:rPr>
          <w:sz w:val="20"/>
        </w:rPr>
      </w:pPr>
    </w:p>
    <w:p w:rsidR="0054261A" w:rsidRPr="006377FA" w:rsidRDefault="0054261A" w:rsidP="00AF02A1">
      <w:pPr>
        <w:rPr>
          <w:sz w:val="20"/>
        </w:rPr>
      </w:pPr>
    </w:p>
    <w:p w:rsidR="00740C93" w:rsidRPr="006377FA" w:rsidRDefault="00740C93" w:rsidP="0054261A">
      <w:pPr>
        <w:rPr>
          <w:sz w:val="20"/>
          <w:szCs w:val="22"/>
        </w:rPr>
      </w:pPr>
      <w:r w:rsidRPr="006377FA">
        <w:rPr>
          <w:sz w:val="20"/>
        </w:rPr>
        <w:t>Глава</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szCs w:val="22"/>
        </w:rPr>
        <w:t>Мариинско-Посадского</w:t>
      </w:r>
      <w:r w:rsidR="00255A40" w:rsidRPr="006377FA">
        <w:rPr>
          <w:sz w:val="20"/>
          <w:szCs w:val="22"/>
        </w:rPr>
        <w:t xml:space="preserve"> </w:t>
      </w:r>
      <w:r w:rsidRPr="006377FA">
        <w:rPr>
          <w:sz w:val="20"/>
          <w:szCs w:val="22"/>
        </w:rPr>
        <w:t>района</w:t>
      </w:r>
      <w:r w:rsidR="00255A40" w:rsidRPr="006377FA">
        <w:rPr>
          <w:sz w:val="20"/>
          <w:szCs w:val="22"/>
        </w:rPr>
        <w:t xml:space="preserve"> </w:t>
      </w:r>
      <w:r w:rsidR="0054261A" w:rsidRPr="006377FA">
        <w:rPr>
          <w:sz w:val="20"/>
          <w:szCs w:val="22"/>
        </w:rPr>
        <w:tab/>
      </w:r>
      <w:r w:rsidR="0054261A" w:rsidRPr="006377FA">
        <w:rPr>
          <w:sz w:val="20"/>
          <w:szCs w:val="22"/>
        </w:rPr>
        <w:tab/>
      </w:r>
      <w:r w:rsidR="0054261A" w:rsidRPr="006377FA">
        <w:rPr>
          <w:sz w:val="20"/>
          <w:szCs w:val="22"/>
        </w:rPr>
        <w:tab/>
      </w:r>
      <w:r w:rsidRPr="006377FA">
        <w:rPr>
          <w:sz w:val="20"/>
          <w:szCs w:val="22"/>
        </w:rPr>
        <w:t>С.М.Назаров</w:t>
      </w:r>
      <w:r w:rsidR="00255A40" w:rsidRPr="006377FA">
        <w:rPr>
          <w:sz w:val="20"/>
          <w:szCs w:val="22"/>
        </w:rPr>
        <w:t xml:space="preserve"> </w:t>
      </w:r>
    </w:p>
    <w:p w:rsidR="00740C93" w:rsidRPr="006377FA" w:rsidRDefault="00740C93" w:rsidP="00DF4830">
      <w:pPr>
        <w:pStyle w:val="afffff8"/>
        <w:ind w:firstLine="6946"/>
        <w:jc w:val="right"/>
        <w:rPr>
          <w:color w:val="auto"/>
          <w:sz w:val="20"/>
          <w:szCs w:val="18"/>
        </w:rPr>
      </w:pPr>
      <w:r w:rsidRPr="006377FA">
        <w:rPr>
          <w:color w:val="auto"/>
          <w:sz w:val="20"/>
          <w:szCs w:val="18"/>
        </w:rPr>
        <w:t>Приложение</w:t>
      </w:r>
      <w:r w:rsidR="00255A40" w:rsidRPr="006377FA">
        <w:rPr>
          <w:color w:val="auto"/>
          <w:sz w:val="20"/>
          <w:szCs w:val="18"/>
        </w:rPr>
        <w:t xml:space="preserve"> </w:t>
      </w:r>
      <w:r w:rsidRPr="006377FA">
        <w:rPr>
          <w:color w:val="auto"/>
          <w:sz w:val="20"/>
          <w:szCs w:val="18"/>
        </w:rPr>
        <w:t>1</w:t>
      </w:r>
    </w:p>
    <w:p w:rsidR="00740C93" w:rsidRPr="006377FA" w:rsidRDefault="00740C93" w:rsidP="00DF4830">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p>
    <w:p w:rsidR="00740C93" w:rsidRPr="006377FA" w:rsidRDefault="00255A40" w:rsidP="00DF4830">
      <w:pPr>
        <w:jc w:val="right"/>
        <w:rPr>
          <w:rFonts w:cs="Arial"/>
          <w:sz w:val="20"/>
          <w:szCs w:val="18"/>
        </w:rPr>
      </w:pPr>
      <w:r w:rsidRPr="006377FA">
        <w:rPr>
          <w:rFonts w:cs="Arial"/>
          <w:sz w:val="20"/>
          <w:szCs w:val="18"/>
        </w:rPr>
        <w:t xml:space="preserve"> </w:t>
      </w:r>
      <w:r w:rsidR="00740C93" w:rsidRPr="006377FA">
        <w:rPr>
          <w:rFonts w:cs="Arial"/>
          <w:sz w:val="20"/>
          <w:szCs w:val="18"/>
        </w:rPr>
        <w:t>Бичуринского</w:t>
      </w:r>
      <w:r w:rsidRPr="006377FA">
        <w:rPr>
          <w:rFonts w:cs="Arial"/>
          <w:sz w:val="20"/>
          <w:szCs w:val="18"/>
        </w:rPr>
        <w:t xml:space="preserve"> </w:t>
      </w:r>
      <w:r w:rsidR="00740C93" w:rsidRPr="006377FA">
        <w:rPr>
          <w:rFonts w:cs="Arial"/>
          <w:sz w:val="20"/>
          <w:szCs w:val="18"/>
        </w:rPr>
        <w:t>сельского</w:t>
      </w:r>
      <w:r w:rsidRPr="006377FA">
        <w:rPr>
          <w:rFonts w:cs="Arial"/>
          <w:sz w:val="20"/>
          <w:szCs w:val="18"/>
        </w:rPr>
        <w:t xml:space="preserve"> </w:t>
      </w:r>
      <w:r w:rsidR="00740C93" w:rsidRPr="006377FA">
        <w:rPr>
          <w:rFonts w:cs="Arial"/>
          <w:sz w:val="20"/>
          <w:szCs w:val="18"/>
        </w:rPr>
        <w:t>поселения</w:t>
      </w:r>
    </w:p>
    <w:p w:rsidR="009002EC" w:rsidRPr="006377FA" w:rsidRDefault="00740C93" w:rsidP="00DF4830">
      <w:pPr>
        <w:ind w:firstLine="6946"/>
        <w:jc w:val="right"/>
        <w:rPr>
          <w:rFonts w:cs="Arial"/>
          <w:sz w:val="20"/>
          <w:szCs w:val="18"/>
        </w:rPr>
      </w:pPr>
      <w:r w:rsidRPr="006377FA">
        <w:rPr>
          <w:rFonts w:cs="Arial"/>
          <w:sz w:val="20"/>
          <w:szCs w:val="18"/>
        </w:rPr>
        <w:t>26.12.</w:t>
      </w:r>
      <w:r w:rsidR="00255A40" w:rsidRPr="006377FA">
        <w:rPr>
          <w:rFonts w:cs="Arial"/>
          <w:sz w:val="20"/>
          <w:szCs w:val="18"/>
        </w:rPr>
        <w:t xml:space="preserve"> </w:t>
      </w:r>
      <w:r w:rsidRPr="006377FA">
        <w:rPr>
          <w:rFonts w:cs="Arial"/>
          <w:sz w:val="20"/>
          <w:szCs w:val="18"/>
        </w:rPr>
        <w:t>2019г.</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С</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84/1</w:t>
      </w:r>
    </w:p>
    <w:p w:rsidR="00740C93" w:rsidRPr="006377FA" w:rsidRDefault="00740C93" w:rsidP="00DF4830">
      <w:pPr>
        <w:pStyle w:val="afffff8"/>
        <w:jc w:val="right"/>
        <w:rPr>
          <w:b w:val="0"/>
          <w:color w:val="auto"/>
          <w:sz w:val="20"/>
        </w:rPr>
      </w:pPr>
      <w:r w:rsidRPr="006377FA">
        <w:rPr>
          <w:b w:val="0"/>
          <w:color w:val="auto"/>
          <w:sz w:val="20"/>
        </w:rPr>
        <w:t>Прогнозируемые</w:t>
      </w:r>
      <w:r w:rsidR="00255A40" w:rsidRPr="006377FA">
        <w:rPr>
          <w:b w:val="0"/>
          <w:color w:val="auto"/>
          <w:sz w:val="20"/>
        </w:rPr>
        <w:t xml:space="preserve"> </w:t>
      </w:r>
      <w:r w:rsidRPr="006377FA">
        <w:rPr>
          <w:b w:val="0"/>
          <w:color w:val="auto"/>
          <w:sz w:val="20"/>
        </w:rPr>
        <w:t>объемы</w:t>
      </w:r>
      <w:r w:rsidR="00255A40" w:rsidRPr="006377FA">
        <w:rPr>
          <w:b w:val="0"/>
          <w:color w:val="auto"/>
          <w:sz w:val="20"/>
        </w:rPr>
        <w:t xml:space="preserve"> </w:t>
      </w:r>
      <w:r w:rsidRPr="006377FA">
        <w:rPr>
          <w:b w:val="0"/>
          <w:color w:val="auto"/>
          <w:sz w:val="20"/>
        </w:rPr>
        <w:t>поступлений</w:t>
      </w:r>
    </w:p>
    <w:p w:rsidR="00740C93" w:rsidRPr="006377FA" w:rsidRDefault="00740C93" w:rsidP="00AF02A1">
      <w:pPr>
        <w:pStyle w:val="af0"/>
        <w:rPr>
          <w:b/>
          <w:sz w:val="20"/>
          <w:szCs w:val="22"/>
        </w:rPr>
      </w:pPr>
      <w:r w:rsidRPr="006377FA">
        <w:rPr>
          <w:b/>
          <w:sz w:val="20"/>
          <w:szCs w:val="22"/>
        </w:rPr>
        <w:t>доходов</w:t>
      </w:r>
      <w:r w:rsidR="00255A40" w:rsidRPr="006377FA">
        <w:rPr>
          <w:b/>
          <w:sz w:val="20"/>
          <w:szCs w:val="22"/>
        </w:rPr>
        <w:t xml:space="preserve"> </w:t>
      </w:r>
      <w:r w:rsidRPr="006377FA">
        <w:rPr>
          <w:b/>
          <w:sz w:val="20"/>
          <w:szCs w:val="22"/>
        </w:rPr>
        <w:t>в</w:t>
      </w:r>
      <w:r w:rsidR="00255A40" w:rsidRPr="006377FA">
        <w:rPr>
          <w:b/>
          <w:sz w:val="20"/>
          <w:szCs w:val="22"/>
        </w:rPr>
        <w:t xml:space="preserve"> </w:t>
      </w:r>
      <w:r w:rsidRPr="006377FA">
        <w:rPr>
          <w:b/>
          <w:sz w:val="20"/>
          <w:szCs w:val="22"/>
        </w:rPr>
        <w:t>бюджет</w:t>
      </w:r>
      <w:r w:rsidR="00255A40" w:rsidRPr="006377FA">
        <w:rPr>
          <w:b/>
          <w:sz w:val="20"/>
          <w:szCs w:val="22"/>
        </w:rPr>
        <w:t xml:space="preserve"> </w:t>
      </w:r>
      <w:r w:rsidRPr="006377FA">
        <w:rPr>
          <w:b/>
          <w:sz w:val="20"/>
          <w:szCs w:val="22"/>
        </w:rPr>
        <w:t>Бичуринского</w:t>
      </w:r>
      <w:r w:rsidR="00255A40" w:rsidRPr="006377FA">
        <w:rPr>
          <w:b/>
          <w:sz w:val="20"/>
          <w:szCs w:val="22"/>
        </w:rPr>
        <w:t xml:space="preserve"> </w:t>
      </w:r>
      <w:r w:rsidRPr="006377FA">
        <w:rPr>
          <w:b/>
          <w:sz w:val="20"/>
          <w:szCs w:val="22"/>
        </w:rPr>
        <w:t>сельского</w:t>
      </w:r>
      <w:r w:rsidR="00255A40" w:rsidRPr="006377FA">
        <w:rPr>
          <w:b/>
          <w:sz w:val="20"/>
          <w:szCs w:val="22"/>
        </w:rPr>
        <w:t xml:space="preserve"> </w:t>
      </w:r>
      <w:r w:rsidRPr="006377FA">
        <w:rPr>
          <w:b/>
          <w:sz w:val="20"/>
          <w:szCs w:val="22"/>
        </w:rPr>
        <w:t>поселения</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2019</w:t>
      </w:r>
      <w:r w:rsidR="00255A40" w:rsidRPr="006377FA">
        <w:rPr>
          <w:b/>
          <w:sz w:val="20"/>
          <w:szCs w:val="22"/>
        </w:rPr>
        <w:t xml:space="preserve"> </w:t>
      </w:r>
      <w:r w:rsidRPr="006377FA">
        <w:rPr>
          <w:b/>
          <w:sz w:val="20"/>
          <w:szCs w:val="22"/>
        </w:rPr>
        <w:t>год</w:t>
      </w:r>
    </w:p>
    <w:p w:rsidR="00740C93" w:rsidRPr="006377FA" w:rsidRDefault="00740C93" w:rsidP="00AF02A1">
      <w:pPr>
        <w:pStyle w:val="af0"/>
        <w:rPr>
          <w:b/>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6"/>
        <w:gridCol w:w="8742"/>
        <w:gridCol w:w="2690"/>
      </w:tblGrid>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Коды</w:t>
            </w:r>
            <w:r w:rsidR="00255A40" w:rsidRPr="006377FA">
              <w:rPr>
                <w:sz w:val="20"/>
              </w:rPr>
              <w:t xml:space="preserve"> </w:t>
            </w:r>
            <w:r w:rsidRPr="006377FA">
              <w:rPr>
                <w:sz w:val="20"/>
              </w:rPr>
              <w:t>бюджетной</w:t>
            </w:r>
            <w:r w:rsidR="00255A40" w:rsidRPr="006377FA">
              <w:rPr>
                <w:sz w:val="20"/>
              </w:rPr>
              <w:t xml:space="preserve"> </w:t>
            </w:r>
            <w:r w:rsidRPr="006377FA">
              <w:rPr>
                <w:sz w:val="20"/>
              </w:rPr>
              <w:t>классификации</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Наименование</w:t>
            </w:r>
            <w:r w:rsidR="00255A40" w:rsidRPr="006377FA">
              <w:rPr>
                <w:sz w:val="20"/>
              </w:rPr>
              <w:t xml:space="preserve"> </w:t>
            </w:r>
            <w:r w:rsidRPr="006377FA">
              <w:rPr>
                <w:sz w:val="20"/>
              </w:rPr>
              <w:t>доходов</w:t>
            </w: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rPr>
            </w:pPr>
            <w:r w:rsidRPr="006377FA">
              <w:rPr>
                <w:sz w:val="20"/>
              </w:rPr>
              <w:t>Сумма</w:t>
            </w:r>
            <w:r w:rsidR="00255A40" w:rsidRPr="006377FA">
              <w:rPr>
                <w:sz w:val="20"/>
              </w:rPr>
              <w:t xml:space="preserve"> </w:t>
            </w:r>
          </w:p>
          <w:p w:rsidR="00740C93" w:rsidRPr="006377FA" w:rsidRDefault="00255A40" w:rsidP="0054261A">
            <w:pPr>
              <w:jc w:val="center"/>
              <w:rPr>
                <w:sz w:val="20"/>
              </w:rPr>
            </w:pPr>
            <w:r w:rsidRPr="006377FA">
              <w:rPr>
                <w:sz w:val="20"/>
              </w:rPr>
              <w:t xml:space="preserve"> </w:t>
            </w:r>
            <w:r w:rsidR="00740C93" w:rsidRPr="006377FA">
              <w:rPr>
                <w:sz w:val="20"/>
              </w:rPr>
              <w:t>(тыс.</w:t>
            </w:r>
            <w:r w:rsidRPr="006377FA">
              <w:rPr>
                <w:sz w:val="20"/>
              </w:rPr>
              <w:t xml:space="preserve"> </w:t>
            </w:r>
            <w:r w:rsidR="00740C93" w:rsidRPr="006377FA">
              <w:rPr>
                <w:sz w:val="20"/>
              </w:rPr>
              <w:t>руб.)</w:t>
            </w: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200</w:t>
            </w:r>
            <w:r w:rsidR="00255A40" w:rsidRPr="006377FA">
              <w:rPr>
                <w:b/>
                <w:bCs/>
                <w:sz w:val="20"/>
                <w:szCs w:val="22"/>
              </w:rPr>
              <w:t xml:space="preserve"> </w:t>
            </w:r>
            <w:r w:rsidRPr="006377FA">
              <w:rPr>
                <w:b/>
                <w:bCs/>
                <w:sz w:val="20"/>
                <w:szCs w:val="22"/>
              </w:rPr>
              <w:t>00000</w:t>
            </w:r>
            <w:r w:rsidR="00255A40" w:rsidRPr="006377FA">
              <w:rPr>
                <w:b/>
                <w:bCs/>
                <w:sz w:val="20"/>
                <w:szCs w:val="22"/>
              </w:rPr>
              <w:t xml:space="preserve"> </w:t>
            </w:r>
            <w:r w:rsidRPr="006377FA">
              <w:rPr>
                <w:b/>
                <w:bCs/>
                <w:sz w:val="20"/>
                <w:szCs w:val="22"/>
              </w:rPr>
              <w:t>00</w:t>
            </w:r>
            <w:r w:rsidR="00255A40" w:rsidRPr="006377FA">
              <w:rPr>
                <w:b/>
                <w:bCs/>
                <w:sz w:val="20"/>
                <w:szCs w:val="22"/>
              </w:rPr>
              <w:t xml:space="preserve"> </w:t>
            </w:r>
            <w:r w:rsidRPr="006377FA">
              <w:rPr>
                <w:b/>
                <w:bCs/>
                <w:sz w:val="20"/>
                <w:szCs w:val="22"/>
              </w:rPr>
              <w:t>0000</w:t>
            </w:r>
            <w:r w:rsidR="00255A40" w:rsidRPr="006377FA">
              <w:rPr>
                <w:b/>
                <w:bCs/>
                <w:sz w:val="20"/>
                <w:szCs w:val="22"/>
              </w:rPr>
              <w:t xml:space="preserve"> </w:t>
            </w:r>
            <w:r w:rsidRPr="006377FA">
              <w:rPr>
                <w:b/>
                <w:bCs/>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Безвозмездные</w:t>
            </w:r>
            <w:r w:rsidR="00255A40" w:rsidRPr="006377FA">
              <w:rPr>
                <w:b/>
                <w:bCs/>
                <w:sz w:val="20"/>
                <w:szCs w:val="22"/>
              </w:rPr>
              <w:t xml:space="preserve"> </w:t>
            </w:r>
            <w:r w:rsidRPr="006377FA">
              <w:rPr>
                <w:b/>
                <w:bCs/>
                <w:sz w:val="20"/>
                <w:szCs w:val="22"/>
              </w:rPr>
              <w:t>поступления</w:t>
            </w: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75,4</w:t>
            </w: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202</w:t>
            </w:r>
            <w:r w:rsidR="00255A40" w:rsidRPr="006377FA">
              <w:rPr>
                <w:b/>
                <w:bCs/>
                <w:sz w:val="20"/>
                <w:szCs w:val="22"/>
              </w:rPr>
              <w:t xml:space="preserve"> </w:t>
            </w:r>
            <w:r w:rsidRPr="006377FA">
              <w:rPr>
                <w:b/>
                <w:bCs/>
                <w:sz w:val="20"/>
                <w:szCs w:val="22"/>
              </w:rPr>
              <w:t>10000</w:t>
            </w:r>
            <w:r w:rsidR="00255A40" w:rsidRPr="006377FA">
              <w:rPr>
                <w:b/>
                <w:bCs/>
                <w:sz w:val="20"/>
                <w:szCs w:val="22"/>
              </w:rPr>
              <w:t xml:space="preserve"> </w:t>
            </w:r>
            <w:r w:rsidRPr="006377FA">
              <w:rPr>
                <w:b/>
                <w:bCs/>
                <w:sz w:val="20"/>
                <w:szCs w:val="22"/>
              </w:rPr>
              <w:t>00</w:t>
            </w:r>
            <w:r w:rsidR="00255A40" w:rsidRPr="006377FA">
              <w:rPr>
                <w:b/>
                <w:bCs/>
                <w:sz w:val="20"/>
                <w:szCs w:val="22"/>
              </w:rPr>
              <w:t xml:space="preserve"> </w:t>
            </w:r>
            <w:r w:rsidRPr="006377FA">
              <w:rPr>
                <w:b/>
                <w:bCs/>
                <w:sz w:val="20"/>
                <w:szCs w:val="22"/>
              </w:rPr>
              <w:t>0000</w:t>
            </w:r>
            <w:r w:rsidR="00255A40" w:rsidRPr="006377FA">
              <w:rPr>
                <w:b/>
                <w:bCs/>
                <w:sz w:val="20"/>
                <w:szCs w:val="22"/>
              </w:rPr>
              <w:t xml:space="preserve"> </w:t>
            </w:r>
            <w:r w:rsidRPr="006377FA">
              <w:rPr>
                <w:b/>
                <w:bCs/>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Дотации</w:t>
            </w:r>
            <w:r w:rsidR="00255A40" w:rsidRPr="006377FA">
              <w:rPr>
                <w:b/>
                <w:bCs/>
                <w:sz w:val="20"/>
                <w:szCs w:val="22"/>
              </w:rPr>
              <w:t xml:space="preserve"> </w:t>
            </w:r>
            <w:r w:rsidRPr="006377FA">
              <w:rPr>
                <w:b/>
                <w:bCs/>
                <w:sz w:val="20"/>
                <w:szCs w:val="22"/>
              </w:rPr>
              <w:t>бюджетам</w:t>
            </w:r>
            <w:r w:rsidR="00255A40" w:rsidRPr="006377FA">
              <w:rPr>
                <w:b/>
                <w:bCs/>
                <w:sz w:val="20"/>
                <w:szCs w:val="22"/>
              </w:rPr>
              <w:t xml:space="preserve"> </w:t>
            </w:r>
            <w:r w:rsidRPr="006377FA">
              <w:rPr>
                <w:b/>
                <w:bCs/>
                <w:sz w:val="20"/>
                <w:szCs w:val="22"/>
              </w:rPr>
              <w:t>бюджетной</w:t>
            </w:r>
            <w:r w:rsidR="00255A40" w:rsidRPr="006377FA">
              <w:rPr>
                <w:b/>
                <w:bCs/>
                <w:sz w:val="20"/>
                <w:szCs w:val="22"/>
              </w:rPr>
              <w:t xml:space="preserve"> </w:t>
            </w:r>
            <w:r w:rsidRPr="006377FA">
              <w:rPr>
                <w:b/>
                <w:bCs/>
                <w:sz w:val="20"/>
                <w:szCs w:val="22"/>
              </w:rPr>
              <w:t>системы</w:t>
            </w:r>
            <w:r w:rsidR="00255A40" w:rsidRPr="006377FA">
              <w:rPr>
                <w:b/>
                <w:bCs/>
                <w:sz w:val="20"/>
                <w:szCs w:val="22"/>
              </w:rPr>
              <w:t xml:space="preserve"> </w:t>
            </w:r>
            <w:r w:rsidRPr="006377FA">
              <w:rPr>
                <w:b/>
                <w:bCs/>
                <w:sz w:val="20"/>
                <w:szCs w:val="22"/>
              </w:rPr>
              <w:t>Российской</w:t>
            </w:r>
            <w:r w:rsidR="00255A40" w:rsidRPr="006377FA">
              <w:rPr>
                <w:b/>
                <w:bCs/>
                <w:sz w:val="20"/>
                <w:szCs w:val="22"/>
              </w:rPr>
              <w:t xml:space="preserve"> </w:t>
            </w:r>
            <w:r w:rsidRPr="006377FA">
              <w:rPr>
                <w:b/>
                <w:bCs/>
                <w:sz w:val="20"/>
                <w:szCs w:val="22"/>
              </w:rPr>
              <w:t>Федерации</w:t>
            </w: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lang w:val="en-US"/>
              </w:rPr>
            </w:pPr>
            <w:r w:rsidRPr="006377FA">
              <w:rPr>
                <w:b/>
                <w:bCs/>
                <w:sz w:val="20"/>
                <w:szCs w:val="22"/>
                <w:lang w:val="en-US"/>
              </w:rPr>
              <w:t>14</w:t>
            </w:r>
            <w:r w:rsidRPr="006377FA">
              <w:rPr>
                <w:b/>
                <w:bCs/>
                <w:sz w:val="20"/>
                <w:szCs w:val="22"/>
              </w:rPr>
              <w:t>,</w:t>
            </w:r>
            <w:r w:rsidRPr="006377FA">
              <w:rPr>
                <w:b/>
                <w:bCs/>
                <w:sz w:val="20"/>
                <w:szCs w:val="22"/>
                <w:lang w:val="en-US"/>
              </w:rPr>
              <w:t>7</w:t>
            </w: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202</w:t>
            </w:r>
            <w:r w:rsidR="00255A40" w:rsidRPr="006377FA">
              <w:rPr>
                <w:bCs/>
                <w:sz w:val="20"/>
                <w:szCs w:val="22"/>
              </w:rPr>
              <w:t xml:space="preserve"> </w:t>
            </w:r>
            <w:r w:rsidRPr="006377FA">
              <w:rPr>
                <w:bCs/>
                <w:sz w:val="20"/>
                <w:szCs w:val="22"/>
              </w:rPr>
              <w:t>15002</w:t>
            </w:r>
            <w:r w:rsidR="00255A40" w:rsidRPr="006377FA">
              <w:rPr>
                <w:bCs/>
                <w:sz w:val="20"/>
                <w:szCs w:val="22"/>
              </w:rPr>
              <w:t xml:space="preserve"> </w:t>
            </w:r>
            <w:r w:rsidRPr="006377FA">
              <w:rPr>
                <w:bCs/>
                <w:sz w:val="20"/>
                <w:szCs w:val="22"/>
              </w:rPr>
              <w:t>10</w:t>
            </w:r>
            <w:r w:rsidR="00255A40" w:rsidRPr="006377FA">
              <w:rPr>
                <w:bCs/>
                <w:sz w:val="20"/>
                <w:szCs w:val="22"/>
              </w:rPr>
              <w:t xml:space="preserve"> </w:t>
            </w:r>
            <w:r w:rsidRPr="006377FA">
              <w:rPr>
                <w:bCs/>
                <w:sz w:val="20"/>
                <w:szCs w:val="22"/>
              </w:rPr>
              <w:t>0000</w:t>
            </w:r>
            <w:r w:rsidR="00255A40" w:rsidRPr="006377FA">
              <w:rPr>
                <w:bCs/>
                <w:sz w:val="20"/>
                <w:szCs w:val="22"/>
              </w:rPr>
              <w:t xml:space="preserve"> </w:t>
            </w:r>
            <w:r w:rsidRPr="006377FA">
              <w:rPr>
                <w:bCs/>
                <w:sz w:val="20"/>
                <w:szCs w:val="22"/>
              </w:rPr>
              <w:t>150</w:t>
            </w: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Дотации</w:t>
            </w:r>
            <w:r w:rsidR="00255A40" w:rsidRPr="006377FA">
              <w:rPr>
                <w:bCs/>
                <w:sz w:val="20"/>
                <w:szCs w:val="22"/>
              </w:rPr>
              <w:t xml:space="preserve"> </w:t>
            </w:r>
            <w:r w:rsidRPr="006377FA">
              <w:rPr>
                <w:bCs/>
                <w:sz w:val="20"/>
                <w:szCs w:val="22"/>
              </w:rPr>
              <w:t>бюджетам</w:t>
            </w:r>
            <w:r w:rsidR="00255A40" w:rsidRPr="006377FA">
              <w:rPr>
                <w:bCs/>
                <w:sz w:val="20"/>
                <w:szCs w:val="22"/>
              </w:rPr>
              <w:t xml:space="preserve"> </w:t>
            </w:r>
            <w:r w:rsidRPr="006377FA">
              <w:rPr>
                <w:bCs/>
                <w:sz w:val="20"/>
                <w:szCs w:val="22"/>
              </w:rPr>
              <w:t>сельских</w:t>
            </w:r>
            <w:r w:rsidR="00255A40" w:rsidRPr="006377FA">
              <w:rPr>
                <w:bCs/>
                <w:sz w:val="20"/>
                <w:szCs w:val="22"/>
              </w:rPr>
              <w:t xml:space="preserve"> </w:t>
            </w:r>
            <w:r w:rsidRPr="006377FA">
              <w:rPr>
                <w:bCs/>
                <w:sz w:val="20"/>
                <w:szCs w:val="22"/>
              </w:rPr>
              <w:t>поселений</w:t>
            </w:r>
            <w:r w:rsidR="00255A40" w:rsidRPr="006377FA">
              <w:rPr>
                <w:bCs/>
                <w:sz w:val="20"/>
                <w:szCs w:val="22"/>
              </w:rPr>
              <w:t xml:space="preserve"> </w:t>
            </w:r>
            <w:r w:rsidRPr="006377FA">
              <w:rPr>
                <w:bCs/>
                <w:sz w:val="20"/>
                <w:szCs w:val="22"/>
              </w:rPr>
              <w:t>на</w:t>
            </w:r>
            <w:r w:rsidR="00255A40" w:rsidRPr="006377FA">
              <w:rPr>
                <w:bCs/>
                <w:sz w:val="20"/>
                <w:szCs w:val="22"/>
              </w:rPr>
              <w:t xml:space="preserve"> </w:t>
            </w:r>
            <w:r w:rsidRPr="006377FA">
              <w:rPr>
                <w:bCs/>
                <w:sz w:val="20"/>
                <w:szCs w:val="22"/>
              </w:rPr>
              <w:t>поддержку</w:t>
            </w:r>
            <w:r w:rsidR="00255A40" w:rsidRPr="006377FA">
              <w:rPr>
                <w:bCs/>
                <w:sz w:val="20"/>
                <w:szCs w:val="22"/>
              </w:rPr>
              <w:t xml:space="preserve"> </w:t>
            </w:r>
            <w:r w:rsidRPr="006377FA">
              <w:rPr>
                <w:bCs/>
                <w:sz w:val="20"/>
                <w:szCs w:val="22"/>
              </w:rPr>
              <w:t>мер</w:t>
            </w:r>
            <w:r w:rsidR="00255A40" w:rsidRPr="006377FA">
              <w:rPr>
                <w:bCs/>
                <w:sz w:val="20"/>
                <w:szCs w:val="22"/>
              </w:rPr>
              <w:t xml:space="preserve"> </w:t>
            </w:r>
            <w:r w:rsidRPr="006377FA">
              <w:rPr>
                <w:bCs/>
                <w:sz w:val="20"/>
                <w:szCs w:val="22"/>
              </w:rPr>
              <w:t>по</w:t>
            </w:r>
            <w:r w:rsidR="00255A40" w:rsidRPr="006377FA">
              <w:rPr>
                <w:bCs/>
                <w:sz w:val="20"/>
                <w:szCs w:val="22"/>
              </w:rPr>
              <w:t xml:space="preserve"> </w:t>
            </w:r>
            <w:r w:rsidRPr="006377FA">
              <w:rPr>
                <w:bCs/>
                <w:sz w:val="20"/>
                <w:szCs w:val="22"/>
              </w:rPr>
              <w:t>обеспечению</w:t>
            </w:r>
            <w:r w:rsidR="00255A40" w:rsidRPr="006377FA">
              <w:rPr>
                <w:bCs/>
                <w:sz w:val="20"/>
                <w:szCs w:val="22"/>
              </w:rPr>
              <w:t xml:space="preserve"> </w:t>
            </w:r>
            <w:r w:rsidRPr="006377FA">
              <w:rPr>
                <w:bCs/>
                <w:sz w:val="20"/>
                <w:szCs w:val="22"/>
              </w:rPr>
              <w:t>сбалансированности</w:t>
            </w:r>
            <w:r w:rsidR="00255A40" w:rsidRPr="006377FA">
              <w:rPr>
                <w:bCs/>
                <w:sz w:val="20"/>
                <w:szCs w:val="22"/>
              </w:rPr>
              <w:t xml:space="preserve"> </w:t>
            </w:r>
            <w:r w:rsidRPr="006377FA">
              <w:rPr>
                <w:bCs/>
                <w:sz w:val="20"/>
                <w:szCs w:val="22"/>
              </w:rPr>
              <w:t>бюджетов</w:t>
            </w: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lang w:val="en-US"/>
              </w:rPr>
            </w:pPr>
            <w:r w:rsidRPr="006377FA">
              <w:rPr>
                <w:bCs/>
                <w:sz w:val="20"/>
                <w:szCs w:val="22"/>
                <w:lang w:val="en-US"/>
              </w:rPr>
              <w:t>14</w:t>
            </w:r>
            <w:r w:rsidRPr="006377FA">
              <w:rPr>
                <w:bCs/>
                <w:sz w:val="20"/>
                <w:szCs w:val="22"/>
              </w:rPr>
              <w:t>,</w:t>
            </w:r>
            <w:r w:rsidRPr="006377FA">
              <w:rPr>
                <w:bCs/>
                <w:sz w:val="20"/>
                <w:szCs w:val="22"/>
                <w:lang w:val="en-US"/>
              </w:rPr>
              <w:t>7</w:t>
            </w:r>
          </w:p>
        </w:tc>
      </w:tr>
      <w:tr w:rsidR="006377FA" w:rsidRPr="006377FA" w:rsidTr="0054261A">
        <w:tblPrEx>
          <w:tblLook w:val="04A0" w:firstRow="1" w:lastRow="0" w:firstColumn="1" w:lastColumn="0" w:noHBand="0" w:noVBand="1"/>
        </w:tblPrEx>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bCs/>
                <w:sz w:val="20"/>
                <w:szCs w:val="22"/>
              </w:rPr>
            </w:pPr>
            <w:r w:rsidRPr="006377FA">
              <w:rPr>
                <w:b/>
                <w:bCs/>
                <w:sz w:val="20"/>
                <w:szCs w:val="22"/>
              </w:rPr>
              <w:t>202</w:t>
            </w:r>
            <w:r w:rsidR="00255A40" w:rsidRPr="006377FA">
              <w:rPr>
                <w:b/>
                <w:bCs/>
                <w:sz w:val="20"/>
                <w:szCs w:val="22"/>
              </w:rPr>
              <w:t xml:space="preserve"> </w:t>
            </w:r>
            <w:r w:rsidRPr="006377FA">
              <w:rPr>
                <w:b/>
                <w:bCs/>
                <w:sz w:val="20"/>
                <w:szCs w:val="22"/>
              </w:rPr>
              <w:t>30000</w:t>
            </w:r>
            <w:r w:rsidR="00255A40" w:rsidRPr="006377FA">
              <w:rPr>
                <w:b/>
                <w:bCs/>
                <w:sz w:val="20"/>
                <w:szCs w:val="22"/>
              </w:rPr>
              <w:t xml:space="preserve"> </w:t>
            </w:r>
            <w:r w:rsidRPr="006377FA">
              <w:rPr>
                <w:b/>
                <w:bCs/>
                <w:sz w:val="20"/>
                <w:szCs w:val="22"/>
              </w:rPr>
              <w:t>00</w:t>
            </w:r>
            <w:r w:rsidR="00255A40" w:rsidRPr="006377FA">
              <w:rPr>
                <w:b/>
                <w:bCs/>
                <w:sz w:val="20"/>
                <w:szCs w:val="22"/>
              </w:rPr>
              <w:t xml:space="preserve"> </w:t>
            </w:r>
            <w:r w:rsidRPr="006377FA">
              <w:rPr>
                <w:b/>
                <w:bCs/>
                <w:sz w:val="20"/>
                <w:szCs w:val="22"/>
              </w:rPr>
              <w:t>0000</w:t>
            </w:r>
            <w:r w:rsidR="00255A40" w:rsidRPr="006377FA">
              <w:rPr>
                <w:b/>
                <w:bCs/>
                <w:sz w:val="20"/>
                <w:szCs w:val="22"/>
              </w:rPr>
              <w:t xml:space="preserve"> </w:t>
            </w:r>
            <w:r w:rsidRPr="006377FA">
              <w:rPr>
                <w:b/>
                <w:bCs/>
                <w:sz w:val="20"/>
                <w:szCs w:val="22"/>
              </w:rPr>
              <w:t>150</w:t>
            </w:r>
          </w:p>
        </w:tc>
        <w:tc>
          <w:tcPr>
            <w:tcW w:w="279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bCs/>
                <w:sz w:val="20"/>
                <w:szCs w:val="22"/>
              </w:rPr>
            </w:pPr>
            <w:r w:rsidRPr="006377FA">
              <w:rPr>
                <w:b/>
                <w:bCs/>
                <w:sz w:val="20"/>
                <w:szCs w:val="22"/>
              </w:rPr>
              <w:t>Субвенции</w:t>
            </w:r>
            <w:r w:rsidR="00255A40" w:rsidRPr="006377FA">
              <w:rPr>
                <w:b/>
                <w:bCs/>
                <w:sz w:val="20"/>
                <w:szCs w:val="22"/>
              </w:rPr>
              <w:t xml:space="preserve"> </w:t>
            </w:r>
            <w:r w:rsidRPr="006377FA">
              <w:rPr>
                <w:b/>
                <w:bCs/>
                <w:sz w:val="20"/>
                <w:szCs w:val="22"/>
              </w:rPr>
              <w:t>бюджетам</w:t>
            </w:r>
            <w:r w:rsidR="00255A40" w:rsidRPr="006377FA">
              <w:rPr>
                <w:b/>
                <w:bCs/>
                <w:sz w:val="20"/>
                <w:szCs w:val="22"/>
              </w:rPr>
              <w:t xml:space="preserve"> </w:t>
            </w:r>
            <w:r w:rsidRPr="006377FA">
              <w:rPr>
                <w:b/>
                <w:bCs/>
                <w:sz w:val="20"/>
                <w:szCs w:val="22"/>
              </w:rPr>
              <w:t>субъектов</w:t>
            </w:r>
            <w:r w:rsidR="00255A40" w:rsidRPr="006377FA">
              <w:rPr>
                <w:b/>
                <w:bCs/>
                <w:sz w:val="20"/>
                <w:szCs w:val="22"/>
              </w:rPr>
              <w:t xml:space="preserve"> </w:t>
            </w:r>
            <w:r w:rsidRPr="006377FA">
              <w:rPr>
                <w:b/>
                <w:bCs/>
                <w:sz w:val="20"/>
                <w:szCs w:val="22"/>
              </w:rPr>
              <w:t>Российской</w:t>
            </w:r>
            <w:r w:rsidR="00255A40" w:rsidRPr="006377FA">
              <w:rPr>
                <w:b/>
                <w:bCs/>
                <w:sz w:val="20"/>
                <w:szCs w:val="22"/>
              </w:rPr>
              <w:t xml:space="preserve"> </w:t>
            </w:r>
            <w:r w:rsidRPr="006377FA">
              <w:rPr>
                <w:b/>
                <w:bCs/>
                <w:sz w:val="20"/>
                <w:szCs w:val="22"/>
              </w:rPr>
              <w:t>Федерации</w:t>
            </w:r>
            <w:r w:rsidR="00255A40" w:rsidRPr="006377FA">
              <w:rPr>
                <w:b/>
                <w:bCs/>
                <w:sz w:val="20"/>
                <w:szCs w:val="22"/>
              </w:rPr>
              <w:t xml:space="preserve"> </w:t>
            </w:r>
            <w:r w:rsidRPr="006377FA">
              <w:rPr>
                <w:b/>
                <w:bCs/>
                <w:sz w:val="20"/>
                <w:szCs w:val="22"/>
              </w:rPr>
              <w:t>и</w:t>
            </w:r>
            <w:r w:rsidR="00255A40" w:rsidRPr="006377FA">
              <w:rPr>
                <w:b/>
                <w:bCs/>
                <w:sz w:val="20"/>
                <w:szCs w:val="22"/>
              </w:rPr>
              <w:t xml:space="preserve"> </w:t>
            </w:r>
            <w:r w:rsidRPr="006377FA">
              <w:rPr>
                <w:b/>
                <w:bCs/>
                <w:sz w:val="20"/>
                <w:szCs w:val="22"/>
              </w:rPr>
              <w:t>муниципальных</w:t>
            </w:r>
            <w:r w:rsidR="00255A40" w:rsidRPr="006377FA">
              <w:rPr>
                <w:b/>
                <w:bCs/>
                <w:sz w:val="20"/>
                <w:szCs w:val="22"/>
              </w:rPr>
              <w:t xml:space="preserve"> </w:t>
            </w:r>
            <w:r w:rsidRPr="006377FA">
              <w:rPr>
                <w:b/>
                <w:bCs/>
                <w:sz w:val="20"/>
                <w:szCs w:val="22"/>
              </w:rPr>
              <w:t>образований</w:t>
            </w:r>
          </w:p>
        </w:tc>
        <w:tc>
          <w:tcPr>
            <w:tcW w:w="860"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bCs/>
                <w:sz w:val="20"/>
                <w:szCs w:val="22"/>
              </w:rPr>
            </w:pPr>
            <w:r w:rsidRPr="006377FA">
              <w:rPr>
                <w:b/>
                <w:bCs/>
                <w:sz w:val="20"/>
                <w:szCs w:val="22"/>
              </w:rPr>
              <w:t>-1,2</w:t>
            </w:r>
          </w:p>
        </w:tc>
      </w:tr>
      <w:tr w:rsidR="006377FA" w:rsidRPr="006377FA" w:rsidTr="0054261A">
        <w:tblPrEx>
          <w:tblLook w:val="04A0" w:firstRow="1" w:lastRow="0" w:firstColumn="1" w:lastColumn="0" w:noHBand="0" w:noVBand="1"/>
        </w:tblPrEx>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szCs w:val="22"/>
              </w:rPr>
            </w:pPr>
            <w:r w:rsidRPr="006377FA">
              <w:rPr>
                <w:sz w:val="20"/>
                <w:szCs w:val="22"/>
              </w:rPr>
              <w:t>202</w:t>
            </w:r>
            <w:r w:rsidR="00255A40" w:rsidRPr="006377FA">
              <w:rPr>
                <w:sz w:val="20"/>
                <w:szCs w:val="22"/>
              </w:rPr>
              <w:t xml:space="preserve"> </w:t>
            </w:r>
            <w:r w:rsidRPr="006377FA">
              <w:rPr>
                <w:sz w:val="20"/>
                <w:szCs w:val="22"/>
              </w:rPr>
              <w:t>30024</w:t>
            </w:r>
            <w:r w:rsidR="00255A40" w:rsidRPr="006377FA">
              <w:rPr>
                <w:sz w:val="20"/>
                <w:szCs w:val="22"/>
              </w:rPr>
              <w:t xml:space="preserve"> </w:t>
            </w:r>
            <w:r w:rsidRPr="006377FA">
              <w:rPr>
                <w:sz w:val="20"/>
                <w:szCs w:val="22"/>
              </w:rPr>
              <w:t>10</w:t>
            </w:r>
            <w:r w:rsidR="00255A40" w:rsidRPr="006377FA">
              <w:rPr>
                <w:sz w:val="20"/>
                <w:szCs w:val="22"/>
              </w:rPr>
              <w:t xml:space="preserve"> </w:t>
            </w:r>
            <w:r w:rsidRPr="006377FA">
              <w:rPr>
                <w:sz w:val="20"/>
                <w:szCs w:val="22"/>
              </w:rPr>
              <w:t>0000</w:t>
            </w:r>
            <w:r w:rsidR="00255A40" w:rsidRPr="006377FA">
              <w:rPr>
                <w:sz w:val="20"/>
                <w:szCs w:val="22"/>
              </w:rPr>
              <w:t xml:space="preserve"> </w:t>
            </w:r>
            <w:r w:rsidRPr="006377FA">
              <w:rPr>
                <w:sz w:val="20"/>
                <w:szCs w:val="22"/>
              </w:rPr>
              <w:t>150</w:t>
            </w:r>
          </w:p>
        </w:tc>
        <w:tc>
          <w:tcPr>
            <w:tcW w:w="279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szCs w:val="22"/>
              </w:rPr>
            </w:pPr>
            <w:r w:rsidRPr="006377FA">
              <w:rPr>
                <w:sz w:val="20"/>
                <w:szCs w:val="22"/>
              </w:rPr>
              <w:t>Субвенции</w:t>
            </w:r>
            <w:r w:rsidR="00255A40" w:rsidRPr="006377FA">
              <w:rPr>
                <w:sz w:val="20"/>
                <w:szCs w:val="22"/>
              </w:rPr>
              <w:t xml:space="preserve"> </w:t>
            </w:r>
            <w:r w:rsidRPr="006377FA">
              <w:rPr>
                <w:sz w:val="20"/>
                <w:szCs w:val="22"/>
              </w:rPr>
              <w:t>бюджетам</w:t>
            </w:r>
            <w:r w:rsidR="00255A40" w:rsidRPr="006377FA">
              <w:rPr>
                <w:sz w:val="20"/>
                <w:szCs w:val="22"/>
              </w:rPr>
              <w:t xml:space="preserve"> </w:t>
            </w:r>
            <w:r w:rsidRPr="006377FA">
              <w:rPr>
                <w:sz w:val="20"/>
                <w:szCs w:val="22"/>
              </w:rPr>
              <w:t>сельских</w:t>
            </w:r>
            <w:r w:rsidR="00255A40" w:rsidRPr="006377FA">
              <w:rPr>
                <w:sz w:val="20"/>
                <w:szCs w:val="22"/>
              </w:rPr>
              <w:t xml:space="preserve"> </w:t>
            </w:r>
            <w:r w:rsidRPr="006377FA">
              <w:rPr>
                <w:sz w:val="20"/>
                <w:szCs w:val="22"/>
              </w:rPr>
              <w:t>поселений</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выполнение</w:t>
            </w:r>
            <w:r w:rsidR="00255A40" w:rsidRPr="006377FA">
              <w:rPr>
                <w:sz w:val="20"/>
                <w:szCs w:val="22"/>
              </w:rPr>
              <w:t xml:space="preserve"> </w:t>
            </w:r>
            <w:r w:rsidRPr="006377FA">
              <w:rPr>
                <w:sz w:val="20"/>
                <w:szCs w:val="22"/>
              </w:rPr>
              <w:t>передаваемых</w:t>
            </w:r>
            <w:r w:rsidR="00255A40" w:rsidRPr="006377FA">
              <w:rPr>
                <w:sz w:val="20"/>
                <w:szCs w:val="22"/>
              </w:rPr>
              <w:t xml:space="preserve"> </w:t>
            </w:r>
            <w:r w:rsidRPr="006377FA">
              <w:rPr>
                <w:sz w:val="20"/>
                <w:szCs w:val="22"/>
              </w:rPr>
              <w:t>полномочий</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z w:val="20"/>
                <w:szCs w:val="22"/>
              </w:rPr>
            </w:pPr>
            <w:r w:rsidRPr="006377FA">
              <w:rPr>
                <w:sz w:val="20"/>
                <w:szCs w:val="22"/>
              </w:rPr>
              <w:t>-1,2</w:t>
            </w: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202</w:t>
            </w:r>
            <w:r w:rsidR="00255A40" w:rsidRPr="006377FA">
              <w:rPr>
                <w:b/>
                <w:bCs/>
                <w:sz w:val="20"/>
                <w:szCs w:val="22"/>
              </w:rPr>
              <w:t xml:space="preserve"> </w:t>
            </w:r>
            <w:r w:rsidRPr="006377FA">
              <w:rPr>
                <w:b/>
                <w:bCs/>
                <w:sz w:val="20"/>
                <w:szCs w:val="22"/>
              </w:rPr>
              <w:t>40000</w:t>
            </w:r>
            <w:r w:rsidR="00255A40" w:rsidRPr="006377FA">
              <w:rPr>
                <w:b/>
                <w:bCs/>
                <w:sz w:val="20"/>
                <w:szCs w:val="22"/>
              </w:rPr>
              <w:t xml:space="preserve"> </w:t>
            </w:r>
            <w:r w:rsidRPr="006377FA">
              <w:rPr>
                <w:b/>
                <w:bCs/>
                <w:sz w:val="20"/>
                <w:szCs w:val="22"/>
              </w:rPr>
              <w:t>00</w:t>
            </w:r>
            <w:r w:rsidR="00255A40" w:rsidRPr="006377FA">
              <w:rPr>
                <w:b/>
                <w:bCs/>
                <w:sz w:val="20"/>
                <w:szCs w:val="22"/>
              </w:rPr>
              <w:t xml:space="preserve"> </w:t>
            </w:r>
            <w:r w:rsidRPr="006377FA">
              <w:rPr>
                <w:b/>
                <w:bCs/>
                <w:sz w:val="20"/>
                <w:szCs w:val="22"/>
              </w:rPr>
              <w:t>0000</w:t>
            </w:r>
            <w:r w:rsidR="00255A40" w:rsidRPr="006377FA">
              <w:rPr>
                <w:b/>
                <w:bCs/>
                <w:sz w:val="20"/>
                <w:szCs w:val="22"/>
              </w:rPr>
              <w:t xml:space="preserve"> </w:t>
            </w:r>
            <w:r w:rsidRPr="006377FA">
              <w:rPr>
                <w:b/>
                <w:bCs/>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Иные</w:t>
            </w:r>
            <w:r w:rsidR="00255A40" w:rsidRPr="006377FA">
              <w:rPr>
                <w:b/>
                <w:bCs/>
                <w:sz w:val="20"/>
                <w:szCs w:val="22"/>
              </w:rPr>
              <w:t xml:space="preserve"> </w:t>
            </w:r>
            <w:r w:rsidRPr="006377FA">
              <w:rPr>
                <w:b/>
                <w:bCs/>
                <w:sz w:val="20"/>
                <w:szCs w:val="22"/>
              </w:rPr>
              <w:t>межбюджетные</w:t>
            </w:r>
            <w:r w:rsidR="00255A40" w:rsidRPr="006377FA">
              <w:rPr>
                <w:b/>
                <w:bCs/>
                <w:sz w:val="20"/>
                <w:szCs w:val="22"/>
              </w:rPr>
              <w:t xml:space="preserve"> </w:t>
            </w:r>
            <w:r w:rsidRPr="006377FA">
              <w:rPr>
                <w:b/>
                <w:bCs/>
                <w:sz w:val="20"/>
                <w:szCs w:val="22"/>
              </w:rPr>
              <w:t>трансферты</w:t>
            </w: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89,5</w:t>
            </w: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lang w:val="en-US"/>
              </w:rPr>
            </w:pPr>
          </w:p>
          <w:p w:rsidR="00740C93" w:rsidRPr="006377FA" w:rsidRDefault="00740C93" w:rsidP="0054261A">
            <w:pPr>
              <w:jc w:val="center"/>
              <w:rPr>
                <w:bCs/>
                <w:sz w:val="20"/>
                <w:szCs w:val="22"/>
              </w:rPr>
            </w:pPr>
            <w:r w:rsidRPr="006377FA">
              <w:rPr>
                <w:bCs/>
                <w:sz w:val="20"/>
                <w:szCs w:val="22"/>
              </w:rPr>
              <w:t>202</w:t>
            </w:r>
            <w:r w:rsidR="00255A40" w:rsidRPr="006377FA">
              <w:rPr>
                <w:bCs/>
                <w:sz w:val="20"/>
                <w:szCs w:val="22"/>
              </w:rPr>
              <w:t xml:space="preserve"> </w:t>
            </w:r>
            <w:r w:rsidRPr="006377FA">
              <w:rPr>
                <w:bCs/>
                <w:sz w:val="20"/>
                <w:szCs w:val="22"/>
              </w:rPr>
              <w:t>45550</w:t>
            </w:r>
            <w:r w:rsidR="00255A40" w:rsidRPr="006377FA">
              <w:rPr>
                <w:bCs/>
                <w:sz w:val="20"/>
                <w:szCs w:val="22"/>
              </w:rPr>
              <w:t xml:space="preserve"> </w:t>
            </w:r>
            <w:r w:rsidRPr="006377FA">
              <w:rPr>
                <w:bCs/>
                <w:sz w:val="20"/>
                <w:szCs w:val="22"/>
              </w:rPr>
              <w:t>10</w:t>
            </w:r>
            <w:r w:rsidR="00255A40" w:rsidRPr="006377FA">
              <w:rPr>
                <w:bCs/>
                <w:sz w:val="20"/>
                <w:szCs w:val="22"/>
              </w:rPr>
              <w:t xml:space="preserve"> </w:t>
            </w:r>
            <w:r w:rsidRPr="006377FA">
              <w:rPr>
                <w:bCs/>
                <w:sz w:val="20"/>
                <w:szCs w:val="22"/>
              </w:rPr>
              <w:t>0000</w:t>
            </w:r>
            <w:r w:rsidR="00255A40" w:rsidRPr="006377FA">
              <w:rPr>
                <w:bCs/>
                <w:sz w:val="20"/>
                <w:szCs w:val="22"/>
              </w:rPr>
              <w:t xml:space="preserve"> </w:t>
            </w:r>
            <w:r w:rsidRPr="006377FA">
              <w:rPr>
                <w:bCs/>
                <w:sz w:val="20"/>
                <w:szCs w:val="22"/>
              </w:rPr>
              <w:t>150</w:t>
            </w: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Межбюджетные</w:t>
            </w:r>
            <w:r w:rsidR="00255A40" w:rsidRPr="006377FA">
              <w:rPr>
                <w:bCs/>
                <w:sz w:val="20"/>
                <w:szCs w:val="22"/>
              </w:rPr>
              <w:t xml:space="preserve"> </w:t>
            </w:r>
            <w:r w:rsidRPr="006377FA">
              <w:rPr>
                <w:bCs/>
                <w:sz w:val="20"/>
                <w:szCs w:val="22"/>
              </w:rPr>
              <w:t>трансферты,</w:t>
            </w:r>
            <w:r w:rsidR="00255A40" w:rsidRPr="006377FA">
              <w:rPr>
                <w:bCs/>
                <w:sz w:val="20"/>
                <w:szCs w:val="22"/>
              </w:rPr>
              <w:t xml:space="preserve"> </w:t>
            </w:r>
            <w:r w:rsidRPr="006377FA">
              <w:rPr>
                <w:bCs/>
                <w:sz w:val="20"/>
                <w:szCs w:val="22"/>
              </w:rPr>
              <w:t>передаваемые</w:t>
            </w:r>
            <w:r w:rsidR="00255A40" w:rsidRPr="006377FA">
              <w:rPr>
                <w:bCs/>
                <w:sz w:val="20"/>
                <w:szCs w:val="22"/>
              </w:rPr>
              <w:t xml:space="preserve"> </w:t>
            </w:r>
            <w:r w:rsidRPr="006377FA">
              <w:rPr>
                <w:bCs/>
                <w:sz w:val="20"/>
                <w:szCs w:val="22"/>
              </w:rPr>
              <w:t>бюджетам</w:t>
            </w:r>
            <w:r w:rsidR="00255A40" w:rsidRPr="006377FA">
              <w:rPr>
                <w:bCs/>
                <w:sz w:val="20"/>
                <w:szCs w:val="22"/>
              </w:rPr>
              <w:t xml:space="preserve"> </w:t>
            </w:r>
            <w:r w:rsidRPr="006377FA">
              <w:rPr>
                <w:bCs/>
                <w:sz w:val="20"/>
                <w:szCs w:val="22"/>
              </w:rPr>
              <w:t>сельских</w:t>
            </w:r>
            <w:r w:rsidR="00255A40" w:rsidRPr="006377FA">
              <w:rPr>
                <w:bCs/>
                <w:sz w:val="20"/>
                <w:szCs w:val="22"/>
              </w:rPr>
              <w:t xml:space="preserve"> </w:t>
            </w:r>
            <w:r w:rsidRPr="006377FA">
              <w:rPr>
                <w:bCs/>
                <w:sz w:val="20"/>
                <w:szCs w:val="22"/>
              </w:rPr>
              <w:t>поселений</w:t>
            </w:r>
            <w:r w:rsidR="00255A40" w:rsidRPr="006377FA">
              <w:rPr>
                <w:bCs/>
                <w:sz w:val="20"/>
                <w:szCs w:val="22"/>
              </w:rPr>
              <w:t xml:space="preserve"> </w:t>
            </w:r>
            <w:r w:rsidRPr="006377FA">
              <w:rPr>
                <w:bCs/>
                <w:sz w:val="20"/>
                <w:szCs w:val="22"/>
              </w:rPr>
              <w:t>за</w:t>
            </w:r>
            <w:r w:rsidR="00255A40" w:rsidRPr="006377FA">
              <w:rPr>
                <w:bCs/>
                <w:sz w:val="20"/>
                <w:szCs w:val="22"/>
              </w:rPr>
              <w:t xml:space="preserve"> </w:t>
            </w:r>
            <w:r w:rsidRPr="006377FA">
              <w:rPr>
                <w:bCs/>
                <w:sz w:val="20"/>
                <w:szCs w:val="22"/>
              </w:rPr>
              <w:t>достижение</w:t>
            </w:r>
            <w:r w:rsidR="00255A40" w:rsidRPr="006377FA">
              <w:rPr>
                <w:bCs/>
                <w:sz w:val="20"/>
                <w:szCs w:val="22"/>
              </w:rPr>
              <w:t xml:space="preserve"> </w:t>
            </w:r>
            <w:r w:rsidRPr="006377FA">
              <w:rPr>
                <w:bCs/>
                <w:sz w:val="20"/>
                <w:szCs w:val="22"/>
              </w:rPr>
              <w:t>показателей</w:t>
            </w:r>
            <w:r w:rsidR="00255A40" w:rsidRPr="006377FA">
              <w:rPr>
                <w:bCs/>
                <w:sz w:val="20"/>
                <w:szCs w:val="22"/>
              </w:rPr>
              <w:t xml:space="preserve"> </w:t>
            </w:r>
            <w:r w:rsidRPr="006377FA">
              <w:rPr>
                <w:bCs/>
                <w:sz w:val="20"/>
                <w:szCs w:val="22"/>
              </w:rPr>
              <w:t>деятельности</w:t>
            </w:r>
            <w:r w:rsidR="00255A40" w:rsidRPr="006377FA">
              <w:rPr>
                <w:bCs/>
                <w:sz w:val="20"/>
                <w:szCs w:val="22"/>
              </w:rPr>
              <w:t xml:space="preserve"> </w:t>
            </w:r>
            <w:r w:rsidRPr="006377FA">
              <w:rPr>
                <w:bCs/>
                <w:sz w:val="20"/>
                <w:szCs w:val="22"/>
              </w:rPr>
              <w:t>органов</w:t>
            </w:r>
            <w:r w:rsidR="00255A40" w:rsidRPr="006377FA">
              <w:rPr>
                <w:bCs/>
                <w:sz w:val="20"/>
                <w:szCs w:val="22"/>
              </w:rPr>
              <w:t xml:space="preserve"> </w:t>
            </w:r>
            <w:r w:rsidRPr="006377FA">
              <w:rPr>
                <w:bCs/>
                <w:sz w:val="20"/>
                <w:szCs w:val="22"/>
              </w:rPr>
              <w:t>исполнительной</w:t>
            </w:r>
            <w:r w:rsidR="00255A40" w:rsidRPr="006377FA">
              <w:rPr>
                <w:bCs/>
                <w:sz w:val="20"/>
                <w:szCs w:val="22"/>
              </w:rPr>
              <w:t xml:space="preserve"> </w:t>
            </w:r>
            <w:r w:rsidRPr="006377FA">
              <w:rPr>
                <w:bCs/>
                <w:sz w:val="20"/>
                <w:szCs w:val="22"/>
              </w:rPr>
              <w:t>власти</w:t>
            </w:r>
            <w:r w:rsidR="00255A40" w:rsidRPr="006377FA">
              <w:rPr>
                <w:bCs/>
                <w:sz w:val="20"/>
                <w:szCs w:val="22"/>
              </w:rPr>
              <w:t xml:space="preserve"> </w:t>
            </w:r>
            <w:r w:rsidRPr="006377FA">
              <w:rPr>
                <w:bCs/>
                <w:sz w:val="20"/>
                <w:szCs w:val="22"/>
              </w:rPr>
              <w:t>субъектов</w:t>
            </w:r>
            <w:r w:rsidR="00255A40" w:rsidRPr="006377FA">
              <w:rPr>
                <w:bCs/>
                <w:sz w:val="20"/>
                <w:szCs w:val="22"/>
              </w:rPr>
              <w:t xml:space="preserve"> </w:t>
            </w:r>
            <w:r w:rsidRPr="006377FA">
              <w:rPr>
                <w:bCs/>
                <w:sz w:val="20"/>
                <w:szCs w:val="22"/>
              </w:rPr>
              <w:t>Российской</w:t>
            </w:r>
            <w:r w:rsidR="00255A40" w:rsidRPr="006377FA">
              <w:rPr>
                <w:bCs/>
                <w:sz w:val="20"/>
                <w:szCs w:val="22"/>
              </w:rPr>
              <w:t xml:space="preserve"> </w:t>
            </w:r>
            <w:r w:rsidRPr="006377FA">
              <w:rPr>
                <w:bCs/>
                <w:sz w:val="20"/>
                <w:szCs w:val="22"/>
              </w:rPr>
              <w:t>Федерации</w:t>
            </w: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89,5</w:t>
            </w: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207</w:t>
            </w:r>
            <w:r w:rsidR="00255A40" w:rsidRPr="006377FA">
              <w:rPr>
                <w:b/>
                <w:bCs/>
                <w:sz w:val="20"/>
                <w:szCs w:val="22"/>
              </w:rPr>
              <w:t xml:space="preserve"> </w:t>
            </w:r>
            <w:r w:rsidRPr="006377FA">
              <w:rPr>
                <w:b/>
                <w:bCs/>
                <w:sz w:val="20"/>
                <w:szCs w:val="22"/>
              </w:rPr>
              <w:t>00000</w:t>
            </w:r>
            <w:r w:rsidR="00255A40" w:rsidRPr="006377FA">
              <w:rPr>
                <w:b/>
                <w:bCs/>
                <w:sz w:val="20"/>
                <w:szCs w:val="22"/>
              </w:rPr>
              <w:t xml:space="preserve"> </w:t>
            </w:r>
            <w:r w:rsidRPr="006377FA">
              <w:rPr>
                <w:b/>
                <w:bCs/>
                <w:sz w:val="20"/>
                <w:szCs w:val="22"/>
              </w:rPr>
              <w:t>00</w:t>
            </w:r>
            <w:r w:rsidR="00255A40" w:rsidRPr="006377FA">
              <w:rPr>
                <w:b/>
                <w:bCs/>
                <w:sz w:val="20"/>
                <w:szCs w:val="22"/>
              </w:rPr>
              <w:t xml:space="preserve"> </w:t>
            </w:r>
            <w:r w:rsidRPr="006377FA">
              <w:rPr>
                <w:b/>
                <w:bCs/>
                <w:sz w:val="20"/>
                <w:szCs w:val="22"/>
              </w:rPr>
              <w:t>0000</w:t>
            </w:r>
            <w:r w:rsidR="00255A40" w:rsidRPr="006377FA">
              <w:rPr>
                <w:b/>
                <w:bCs/>
                <w:sz w:val="20"/>
                <w:szCs w:val="22"/>
              </w:rPr>
              <w:t xml:space="preserve"> </w:t>
            </w:r>
            <w:r w:rsidRPr="006377FA">
              <w:rPr>
                <w:b/>
                <w:bCs/>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Прочие</w:t>
            </w:r>
            <w:r w:rsidR="00255A40" w:rsidRPr="006377FA">
              <w:rPr>
                <w:b/>
                <w:bCs/>
                <w:sz w:val="20"/>
                <w:szCs w:val="22"/>
              </w:rPr>
              <w:t xml:space="preserve"> </w:t>
            </w:r>
            <w:r w:rsidRPr="006377FA">
              <w:rPr>
                <w:b/>
                <w:bCs/>
                <w:sz w:val="20"/>
                <w:szCs w:val="22"/>
              </w:rPr>
              <w:t>безвозмездные</w:t>
            </w:r>
            <w:r w:rsidR="00255A40" w:rsidRPr="006377FA">
              <w:rPr>
                <w:b/>
                <w:bCs/>
                <w:sz w:val="20"/>
                <w:szCs w:val="22"/>
              </w:rPr>
              <w:t xml:space="preserve"> </w:t>
            </w:r>
            <w:r w:rsidRPr="006377FA">
              <w:rPr>
                <w:b/>
                <w:bCs/>
                <w:sz w:val="20"/>
                <w:szCs w:val="22"/>
              </w:rPr>
              <w:t>поступления</w:t>
            </w: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-27,6</w:t>
            </w: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lang w:val="en-US"/>
              </w:rPr>
            </w:pPr>
          </w:p>
          <w:p w:rsidR="00740C93" w:rsidRPr="006377FA" w:rsidRDefault="00740C93" w:rsidP="0054261A">
            <w:pPr>
              <w:jc w:val="center"/>
              <w:rPr>
                <w:bCs/>
                <w:sz w:val="20"/>
                <w:szCs w:val="22"/>
              </w:rPr>
            </w:pPr>
            <w:r w:rsidRPr="006377FA">
              <w:rPr>
                <w:bCs/>
                <w:sz w:val="20"/>
                <w:szCs w:val="22"/>
              </w:rPr>
              <w:t>207</w:t>
            </w:r>
            <w:r w:rsidR="00255A40" w:rsidRPr="006377FA">
              <w:rPr>
                <w:bCs/>
                <w:sz w:val="20"/>
                <w:szCs w:val="22"/>
              </w:rPr>
              <w:t xml:space="preserve"> </w:t>
            </w:r>
            <w:r w:rsidRPr="006377FA">
              <w:rPr>
                <w:bCs/>
                <w:sz w:val="20"/>
                <w:szCs w:val="22"/>
              </w:rPr>
              <w:t>05030</w:t>
            </w:r>
            <w:r w:rsidR="00255A40" w:rsidRPr="006377FA">
              <w:rPr>
                <w:bCs/>
                <w:sz w:val="20"/>
                <w:szCs w:val="22"/>
              </w:rPr>
              <w:t xml:space="preserve"> </w:t>
            </w:r>
            <w:r w:rsidRPr="006377FA">
              <w:rPr>
                <w:bCs/>
                <w:sz w:val="20"/>
                <w:szCs w:val="22"/>
              </w:rPr>
              <w:t>10</w:t>
            </w:r>
            <w:r w:rsidR="00255A40" w:rsidRPr="006377FA">
              <w:rPr>
                <w:bCs/>
                <w:sz w:val="20"/>
                <w:szCs w:val="22"/>
              </w:rPr>
              <w:t xml:space="preserve"> </w:t>
            </w:r>
            <w:r w:rsidRPr="006377FA">
              <w:rPr>
                <w:bCs/>
                <w:sz w:val="20"/>
                <w:szCs w:val="22"/>
              </w:rPr>
              <w:t>0000</w:t>
            </w:r>
            <w:r w:rsidR="00255A40" w:rsidRPr="006377FA">
              <w:rPr>
                <w:bCs/>
                <w:sz w:val="20"/>
                <w:szCs w:val="22"/>
              </w:rPr>
              <w:t xml:space="preserve"> </w:t>
            </w:r>
            <w:r w:rsidRPr="006377FA">
              <w:rPr>
                <w:bCs/>
                <w:sz w:val="20"/>
                <w:szCs w:val="22"/>
              </w:rPr>
              <w:t>150</w:t>
            </w: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Прочие</w:t>
            </w:r>
            <w:r w:rsidR="00255A40" w:rsidRPr="006377FA">
              <w:rPr>
                <w:bCs/>
                <w:sz w:val="20"/>
                <w:szCs w:val="22"/>
              </w:rPr>
              <w:t xml:space="preserve"> </w:t>
            </w:r>
            <w:r w:rsidRPr="006377FA">
              <w:rPr>
                <w:bCs/>
                <w:sz w:val="20"/>
                <w:szCs w:val="22"/>
              </w:rPr>
              <w:t>безвозмездные</w:t>
            </w:r>
            <w:r w:rsidR="00255A40" w:rsidRPr="006377FA">
              <w:rPr>
                <w:bCs/>
                <w:sz w:val="20"/>
                <w:szCs w:val="22"/>
              </w:rPr>
              <w:t xml:space="preserve"> </w:t>
            </w:r>
            <w:r w:rsidRPr="006377FA">
              <w:rPr>
                <w:bCs/>
                <w:sz w:val="20"/>
                <w:szCs w:val="22"/>
              </w:rPr>
              <w:t>поступления</w:t>
            </w:r>
            <w:r w:rsidR="00255A40" w:rsidRPr="006377FA">
              <w:rPr>
                <w:bCs/>
                <w:sz w:val="20"/>
                <w:szCs w:val="22"/>
              </w:rPr>
              <w:t xml:space="preserve"> </w:t>
            </w:r>
            <w:r w:rsidRPr="006377FA">
              <w:rPr>
                <w:bCs/>
                <w:sz w:val="20"/>
                <w:szCs w:val="22"/>
              </w:rPr>
              <w:t>в</w:t>
            </w:r>
            <w:r w:rsidR="00255A40" w:rsidRPr="006377FA">
              <w:rPr>
                <w:bCs/>
                <w:sz w:val="20"/>
                <w:szCs w:val="22"/>
              </w:rPr>
              <w:t xml:space="preserve"> </w:t>
            </w:r>
            <w:r w:rsidRPr="006377FA">
              <w:rPr>
                <w:bCs/>
                <w:sz w:val="20"/>
                <w:szCs w:val="22"/>
              </w:rPr>
              <w:t>бюджеты</w:t>
            </w:r>
            <w:r w:rsidR="00255A40" w:rsidRPr="006377FA">
              <w:rPr>
                <w:bCs/>
                <w:sz w:val="20"/>
                <w:szCs w:val="22"/>
              </w:rPr>
              <w:t xml:space="preserve"> </w:t>
            </w:r>
            <w:r w:rsidRPr="006377FA">
              <w:rPr>
                <w:bCs/>
                <w:sz w:val="20"/>
                <w:szCs w:val="22"/>
              </w:rPr>
              <w:t>сельских</w:t>
            </w:r>
            <w:r w:rsidR="00255A40" w:rsidRPr="006377FA">
              <w:rPr>
                <w:bCs/>
                <w:sz w:val="20"/>
                <w:szCs w:val="22"/>
              </w:rPr>
              <w:t xml:space="preserve"> </w:t>
            </w:r>
            <w:r w:rsidRPr="006377FA">
              <w:rPr>
                <w:bCs/>
                <w:sz w:val="20"/>
                <w:szCs w:val="22"/>
              </w:rPr>
              <w:t>поселений</w:t>
            </w: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Cs/>
                <w:sz w:val="20"/>
                <w:szCs w:val="22"/>
              </w:rPr>
            </w:pPr>
            <w:r w:rsidRPr="006377FA">
              <w:rPr>
                <w:bCs/>
                <w:sz w:val="20"/>
                <w:szCs w:val="22"/>
              </w:rPr>
              <w:t>-27,6</w:t>
            </w: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r>
      <w:tr w:rsidR="006377FA" w:rsidRPr="006377FA" w:rsidTr="0054261A">
        <w:trPr>
          <w:cantSplit/>
        </w:trPr>
        <w:tc>
          <w:tcPr>
            <w:tcW w:w="134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Итого</w:t>
            </w:r>
            <w:r w:rsidR="00255A40" w:rsidRPr="006377FA">
              <w:rPr>
                <w:b/>
                <w:bCs/>
                <w:sz w:val="20"/>
                <w:szCs w:val="22"/>
              </w:rPr>
              <w:t xml:space="preserve"> </w:t>
            </w:r>
            <w:r w:rsidRPr="006377FA">
              <w:rPr>
                <w:b/>
                <w:bCs/>
                <w:sz w:val="20"/>
                <w:szCs w:val="22"/>
              </w:rPr>
              <w:t>доходов</w:t>
            </w:r>
          </w:p>
        </w:tc>
        <w:tc>
          <w:tcPr>
            <w:tcW w:w="279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p>
        </w:tc>
        <w:tc>
          <w:tcPr>
            <w:tcW w:w="86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bCs/>
                <w:sz w:val="20"/>
                <w:szCs w:val="22"/>
              </w:rPr>
            </w:pPr>
            <w:r w:rsidRPr="006377FA">
              <w:rPr>
                <w:b/>
                <w:bCs/>
                <w:sz w:val="20"/>
                <w:szCs w:val="22"/>
              </w:rPr>
              <w:t>75,4</w:t>
            </w:r>
          </w:p>
        </w:tc>
      </w:tr>
    </w:tbl>
    <w:p w:rsidR="006377FA" w:rsidRDefault="006377FA" w:rsidP="006377FA">
      <w:pPr>
        <w:pStyle w:val="afffff8"/>
        <w:ind w:left="6238" w:firstLine="708"/>
        <w:jc w:val="right"/>
        <w:rPr>
          <w:color w:val="auto"/>
          <w:sz w:val="20"/>
          <w:szCs w:val="18"/>
        </w:rPr>
      </w:pPr>
    </w:p>
    <w:p w:rsidR="00740C93" w:rsidRPr="006377FA" w:rsidRDefault="007B64ED" w:rsidP="006377FA">
      <w:pPr>
        <w:pStyle w:val="afffff8"/>
        <w:ind w:left="6238" w:firstLine="708"/>
        <w:jc w:val="right"/>
        <w:rPr>
          <w:color w:val="auto"/>
          <w:sz w:val="20"/>
          <w:szCs w:val="18"/>
        </w:rPr>
      </w:pPr>
      <w:r w:rsidRPr="006377FA">
        <w:rPr>
          <w:color w:val="auto"/>
          <w:sz w:val="20"/>
          <w:szCs w:val="18"/>
        </w:rPr>
        <w:t xml:space="preserve"> </w:t>
      </w:r>
      <w:r w:rsidR="00740C93" w:rsidRPr="006377FA">
        <w:rPr>
          <w:color w:val="auto"/>
          <w:sz w:val="20"/>
          <w:szCs w:val="18"/>
        </w:rPr>
        <w:t>Приложение</w:t>
      </w:r>
      <w:r w:rsidR="00255A40" w:rsidRPr="006377FA">
        <w:rPr>
          <w:color w:val="auto"/>
          <w:sz w:val="20"/>
          <w:szCs w:val="18"/>
        </w:rPr>
        <w:t xml:space="preserve"> </w:t>
      </w:r>
      <w:r w:rsidR="00740C93" w:rsidRPr="006377FA">
        <w:rPr>
          <w:color w:val="auto"/>
          <w:sz w:val="20"/>
          <w:szCs w:val="18"/>
        </w:rPr>
        <w:t>2</w:t>
      </w:r>
    </w:p>
    <w:p w:rsidR="00740C93" w:rsidRPr="006377FA" w:rsidRDefault="00740C93" w:rsidP="006377FA">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p>
    <w:p w:rsidR="00740C93" w:rsidRPr="006377FA" w:rsidRDefault="00255A40" w:rsidP="006377FA">
      <w:pPr>
        <w:jc w:val="right"/>
        <w:rPr>
          <w:rFonts w:cs="Arial"/>
          <w:sz w:val="20"/>
          <w:szCs w:val="18"/>
        </w:rPr>
      </w:pPr>
      <w:r w:rsidRPr="006377FA">
        <w:rPr>
          <w:rFonts w:cs="Arial"/>
          <w:sz w:val="20"/>
          <w:szCs w:val="18"/>
        </w:rPr>
        <w:t xml:space="preserve"> </w:t>
      </w:r>
      <w:r w:rsidR="00740C93" w:rsidRPr="006377FA">
        <w:rPr>
          <w:rFonts w:cs="Arial"/>
          <w:sz w:val="20"/>
          <w:szCs w:val="18"/>
        </w:rPr>
        <w:t>Бичуринского</w:t>
      </w:r>
      <w:r w:rsidRPr="006377FA">
        <w:rPr>
          <w:rFonts w:cs="Arial"/>
          <w:sz w:val="20"/>
          <w:szCs w:val="18"/>
        </w:rPr>
        <w:t xml:space="preserve"> </w:t>
      </w:r>
      <w:r w:rsidR="00740C93" w:rsidRPr="006377FA">
        <w:rPr>
          <w:rFonts w:cs="Arial"/>
          <w:sz w:val="20"/>
          <w:szCs w:val="18"/>
        </w:rPr>
        <w:t>сельского</w:t>
      </w:r>
      <w:r w:rsidRPr="006377FA">
        <w:rPr>
          <w:rFonts w:cs="Arial"/>
          <w:sz w:val="20"/>
          <w:szCs w:val="18"/>
        </w:rPr>
        <w:t xml:space="preserve"> </w:t>
      </w:r>
      <w:r w:rsidR="00740C93" w:rsidRPr="006377FA">
        <w:rPr>
          <w:rFonts w:cs="Arial"/>
          <w:sz w:val="20"/>
          <w:szCs w:val="18"/>
        </w:rPr>
        <w:t>поселения</w:t>
      </w:r>
      <w:r w:rsidRPr="006377FA">
        <w:rPr>
          <w:rFonts w:cs="Arial"/>
          <w:sz w:val="20"/>
          <w:szCs w:val="18"/>
        </w:rPr>
        <w:t xml:space="preserve"> </w:t>
      </w:r>
    </w:p>
    <w:p w:rsidR="009002EC" w:rsidRPr="006377FA" w:rsidRDefault="00255A40" w:rsidP="006377FA">
      <w:pPr>
        <w:ind w:firstLine="6946"/>
        <w:jc w:val="right"/>
        <w:rPr>
          <w:rFonts w:cs="Arial"/>
          <w:sz w:val="20"/>
          <w:szCs w:val="18"/>
        </w:rPr>
      </w:pPr>
      <w:r w:rsidRPr="006377FA">
        <w:rPr>
          <w:rFonts w:cs="Arial"/>
          <w:sz w:val="20"/>
          <w:szCs w:val="18"/>
        </w:rPr>
        <w:t xml:space="preserve"> </w:t>
      </w:r>
      <w:r w:rsidR="00740C93" w:rsidRPr="006377FA">
        <w:rPr>
          <w:rFonts w:cs="Arial"/>
          <w:sz w:val="20"/>
          <w:szCs w:val="18"/>
        </w:rPr>
        <w:t>26.12.</w:t>
      </w:r>
      <w:r w:rsidRPr="006377FA">
        <w:rPr>
          <w:rFonts w:cs="Arial"/>
          <w:sz w:val="20"/>
          <w:szCs w:val="18"/>
        </w:rPr>
        <w:t xml:space="preserve"> </w:t>
      </w:r>
      <w:r w:rsidR="00740C93" w:rsidRPr="006377FA">
        <w:rPr>
          <w:rFonts w:cs="Arial"/>
          <w:sz w:val="20"/>
          <w:szCs w:val="18"/>
        </w:rPr>
        <w:t>2019г.</w:t>
      </w:r>
      <w:r w:rsidRPr="006377FA">
        <w:rPr>
          <w:rFonts w:cs="Arial"/>
          <w:sz w:val="20"/>
          <w:szCs w:val="18"/>
        </w:rPr>
        <w:t xml:space="preserve"> </w:t>
      </w:r>
      <w:r w:rsidR="00740C93" w:rsidRPr="006377FA">
        <w:rPr>
          <w:rFonts w:cs="Arial"/>
          <w:sz w:val="20"/>
          <w:szCs w:val="18"/>
        </w:rPr>
        <w:t>№</w:t>
      </w:r>
      <w:r w:rsidRPr="006377FA">
        <w:rPr>
          <w:rFonts w:cs="Arial"/>
          <w:sz w:val="20"/>
          <w:szCs w:val="18"/>
        </w:rPr>
        <w:t xml:space="preserve"> </w:t>
      </w:r>
      <w:r w:rsidR="00740C93" w:rsidRPr="006377FA">
        <w:rPr>
          <w:rFonts w:cs="Arial"/>
          <w:sz w:val="20"/>
          <w:szCs w:val="18"/>
        </w:rPr>
        <w:t>С</w:t>
      </w:r>
      <w:r w:rsidRPr="006377FA">
        <w:rPr>
          <w:rFonts w:cs="Arial"/>
          <w:sz w:val="20"/>
          <w:szCs w:val="18"/>
        </w:rPr>
        <w:t xml:space="preserve"> </w:t>
      </w:r>
      <w:r w:rsidR="00740C93" w:rsidRPr="006377FA">
        <w:rPr>
          <w:rFonts w:cs="Arial"/>
          <w:sz w:val="20"/>
          <w:szCs w:val="18"/>
        </w:rPr>
        <w:t>-</w:t>
      </w:r>
      <w:r w:rsidRPr="006377FA">
        <w:rPr>
          <w:rFonts w:cs="Arial"/>
          <w:sz w:val="20"/>
          <w:szCs w:val="18"/>
        </w:rPr>
        <w:t xml:space="preserve"> </w:t>
      </w:r>
      <w:r w:rsidR="00740C93" w:rsidRPr="006377FA">
        <w:rPr>
          <w:rFonts w:cs="Arial"/>
          <w:sz w:val="20"/>
          <w:szCs w:val="18"/>
        </w:rPr>
        <w:t>84/1</w:t>
      </w:r>
    </w:p>
    <w:p w:rsidR="00740C93" w:rsidRPr="006377FA" w:rsidRDefault="00740C93" w:rsidP="00AF02A1">
      <w:pPr>
        <w:pStyle w:val="7"/>
        <w:widowControl w:val="0"/>
        <w:spacing w:before="0" w:after="0"/>
        <w:jc w:val="center"/>
        <w:rPr>
          <w:b/>
          <w:caps/>
          <w:sz w:val="20"/>
          <w:szCs w:val="22"/>
        </w:rPr>
      </w:pPr>
      <w:r w:rsidRPr="006377FA">
        <w:rPr>
          <w:b/>
          <w:caps/>
          <w:sz w:val="20"/>
          <w:szCs w:val="22"/>
        </w:rPr>
        <w:t>Распределение</w:t>
      </w:r>
    </w:p>
    <w:p w:rsidR="00740C93" w:rsidRPr="006377FA" w:rsidRDefault="00740C93" w:rsidP="00AF02A1">
      <w:pPr>
        <w:pStyle w:val="a5"/>
        <w:widowControl w:val="0"/>
        <w:jc w:val="center"/>
        <w:rPr>
          <w:b w:val="0"/>
          <w:szCs w:val="22"/>
          <w:lang w:val="ru-RU"/>
        </w:rPr>
      </w:pPr>
      <w:r w:rsidRPr="006377FA">
        <w:rPr>
          <w:b w:val="0"/>
          <w:szCs w:val="22"/>
          <w:lang w:val="ru-RU"/>
        </w:rPr>
        <w:t>бюджетных</w:t>
      </w:r>
      <w:r w:rsidR="00255A40" w:rsidRPr="006377FA">
        <w:rPr>
          <w:b w:val="0"/>
          <w:szCs w:val="22"/>
          <w:lang w:val="ru-RU"/>
        </w:rPr>
        <w:t xml:space="preserve"> </w:t>
      </w:r>
      <w:r w:rsidRPr="006377FA">
        <w:rPr>
          <w:b w:val="0"/>
          <w:szCs w:val="22"/>
          <w:lang w:val="ru-RU"/>
        </w:rPr>
        <w:t>ассигнований</w:t>
      </w:r>
      <w:r w:rsidR="00255A40" w:rsidRPr="006377FA">
        <w:rPr>
          <w:b w:val="0"/>
          <w:szCs w:val="22"/>
          <w:lang w:val="ru-RU"/>
        </w:rPr>
        <w:t xml:space="preserve"> </w:t>
      </w:r>
      <w:r w:rsidRPr="006377FA">
        <w:rPr>
          <w:b w:val="0"/>
          <w:szCs w:val="22"/>
          <w:lang w:val="ru-RU"/>
        </w:rPr>
        <w:t>по</w:t>
      </w:r>
      <w:r w:rsidR="00255A40" w:rsidRPr="006377FA">
        <w:rPr>
          <w:b w:val="0"/>
          <w:szCs w:val="22"/>
          <w:lang w:val="ru-RU"/>
        </w:rPr>
        <w:t xml:space="preserve"> </w:t>
      </w:r>
      <w:r w:rsidRPr="006377FA">
        <w:rPr>
          <w:b w:val="0"/>
          <w:szCs w:val="22"/>
          <w:lang w:val="ru-RU"/>
        </w:rPr>
        <w:t>разделам,</w:t>
      </w:r>
      <w:r w:rsidR="00255A40" w:rsidRPr="006377FA">
        <w:rPr>
          <w:b w:val="0"/>
          <w:szCs w:val="22"/>
          <w:lang w:val="ru-RU"/>
        </w:rPr>
        <w:t xml:space="preserve"> </w:t>
      </w:r>
      <w:r w:rsidRPr="006377FA">
        <w:rPr>
          <w:b w:val="0"/>
          <w:szCs w:val="22"/>
          <w:lang w:val="ru-RU"/>
        </w:rPr>
        <w:t>подразделам,</w:t>
      </w:r>
      <w:r w:rsidR="00255A40" w:rsidRPr="006377FA">
        <w:rPr>
          <w:b w:val="0"/>
          <w:szCs w:val="22"/>
          <w:lang w:val="ru-RU"/>
        </w:rPr>
        <w:t xml:space="preserve"> </w:t>
      </w:r>
      <w:r w:rsidRPr="006377FA">
        <w:rPr>
          <w:b w:val="0"/>
          <w:szCs w:val="22"/>
          <w:lang w:val="ru-RU"/>
        </w:rPr>
        <w:t>целевым</w:t>
      </w:r>
      <w:r w:rsidR="00255A40" w:rsidRPr="006377FA">
        <w:rPr>
          <w:b w:val="0"/>
          <w:szCs w:val="22"/>
          <w:lang w:val="ru-RU"/>
        </w:rPr>
        <w:t xml:space="preserve"> </w:t>
      </w:r>
      <w:r w:rsidRPr="006377FA">
        <w:rPr>
          <w:b w:val="0"/>
          <w:szCs w:val="22"/>
          <w:lang w:val="ru-RU"/>
        </w:rPr>
        <w:t>статьям</w:t>
      </w:r>
      <w:r w:rsidR="00255A40" w:rsidRPr="006377FA">
        <w:rPr>
          <w:b w:val="0"/>
          <w:szCs w:val="22"/>
          <w:lang w:val="ru-RU"/>
        </w:rPr>
        <w:t xml:space="preserve"> </w:t>
      </w:r>
      <w:r w:rsidRPr="006377FA">
        <w:rPr>
          <w:b w:val="0"/>
          <w:szCs w:val="22"/>
          <w:lang w:val="ru-RU"/>
        </w:rPr>
        <w:t>(муниципальным</w:t>
      </w:r>
      <w:r w:rsidR="00255A40" w:rsidRPr="006377FA">
        <w:rPr>
          <w:b w:val="0"/>
          <w:szCs w:val="22"/>
          <w:lang w:val="ru-RU"/>
        </w:rPr>
        <w:t xml:space="preserve"> </w:t>
      </w:r>
      <w:r w:rsidRPr="006377FA">
        <w:rPr>
          <w:b w:val="0"/>
          <w:szCs w:val="22"/>
          <w:lang w:val="ru-RU"/>
        </w:rPr>
        <w:t>программам</w:t>
      </w:r>
      <w:r w:rsidR="00255A40" w:rsidRPr="006377FA">
        <w:rPr>
          <w:b w:val="0"/>
          <w:szCs w:val="22"/>
          <w:lang w:val="ru-RU"/>
        </w:rPr>
        <w:t xml:space="preserve"> </w:t>
      </w:r>
      <w:r w:rsidRPr="006377FA">
        <w:rPr>
          <w:b w:val="0"/>
          <w:szCs w:val="22"/>
          <w:lang w:val="ru-RU"/>
        </w:rPr>
        <w:t>Бичуринского</w:t>
      </w:r>
      <w:r w:rsidR="00255A40" w:rsidRPr="006377FA">
        <w:rPr>
          <w:b w:val="0"/>
          <w:szCs w:val="22"/>
          <w:lang w:val="ru-RU"/>
        </w:rPr>
        <w:t xml:space="preserve"> </w:t>
      </w:r>
      <w:r w:rsidRPr="006377FA">
        <w:rPr>
          <w:b w:val="0"/>
          <w:szCs w:val="22"/>
          <w:lang w:val="ru-RU"/>
        </w:rPr>
        <w:t>сельского</w:t>
      </w:r>
      <w:r w:rsidR="00255A40" w:rsidRPr="006377FA">
        <w:rPr>
          <w:b w:val="0"/>
          <w:szCs w:val="22"/>
          <w:lang w:val="ru-RU"/>
        </w:rPr>
        <w:t xml:space="preserve"> </w:t>
      </w:r>
      <w:r w:rsidRPr="006377FA">
        <w:rPr>
          <w:b w:val="0"/>
          <w:szCs w:val="22"/>
          <w:lang w:val="ru-RU"/>
        </w:rPr>
        <w:t>поселения</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непрограммным</w:t>
      </w:r>
      <w:r w:rsidR="00255A40" w:rsidRPr="006377FA">
        <w:rPr>
          <w:b w:val="0"/>
          <w:szCs w:val="22"/>
          <w:lang w:val="ru-RU"/>
        </w:rPr>
        <w:t xml:space="preserve"> </w:t>
      </w:r>
      <w:r w:rsidRPr="006377FA">
        <w:rPr>
          <w:b w:val="0"/>
          <w:szCs w:val="22"/>
          <w:lang w:val="ru-RU"/>
        </w:rPr>
        <w:t>направлениям</w:t>
      </w:r>
      <w:r w:rsidR="00255A40" w:rsidRPr="006377FA">
        <w:rPr>
          <w:b w:val="0"/>
          <w:szCs w:val="22"/>
          <w:lang w:val="ru-RU"/>
        </w:rPr>
        <w:t xml:space="preserve"> </w:t>
      </w:r>
      <w:r w:rsidRPr="006377FA">
        <w:rPr>
          <w:b w:val="0"/>
          <w:szCs w:val="22"/>
          <w:lang w:val="ru-RU"/>
        </w:rPr>
        <w:t>деятельности)</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группам</w:t>
      </w:r>
      <w:r w:rsidR="00255A40" w:rsidRPr="006377FA">
        <w:rPr>
          <w:b w:val="0"/>
          <w:szCs w:val="22"/>
          <w:lang w:val="ru-RU"/>
        </w:rPr>
        <w:t xml:space="preserve"> </w:t>
      </w:r>
      <w:r w:rsidRPr="006377FA">
        <w:rPr>
          <w:b w:val="0"/>
          <w:szCs w:val="22"/>
          <w:lang w:val="ru-RU"/>
        </w:rPr>
        <w:t>(группам</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подгруппам)</w:t>
      </w:r>
      <w:r w:rsidR="00255A40" w:rsidRPr="006377FA">
        <w:rPr>
          <w:b w:val="0"/>
          <w:szCs w:val="22"/>
          <w:lang w:val="ru-RU"/>
        </w:rPr>
        <w:t xml:space="preserve"> </w:t>
      </w:r>
      <w:r w:rsidRPr="006377FA">
        <w:rPr>
          <w:b w:val="0"/>
          <w:szCs w:val="22"/>
          <w:lang w:val="ru-RU"/>
        </w:rPr>
        <w:t>видов</w:t>
      </w:r>
      <w:r w:rsidR="00255A40" w:rsidRPr="006377FA">
        <w:rPr>
          <w:b w:val="0"/>
          <w:szCs w:val="22"/>
          <w:lang w:val="ru-RU"/>
        </w:rPr>
        <w:t xml:space="preserve"> </w:t>
      </w:r>
      <w:r w:rsidRPr="006377FA">
        <w:rPr>
          <w:b w:val="0"/>
          <w:szCs w:val="22"/>
          <w:lang w:val="ru-RU"/>
        </w:rPr>
        <w:t>расходов</w:t>
      </w:r>
      <w:r w:rsidR="00255A40" w:rsidRPr="006377FA">
        <w:rPr>
          <w:b w:val="0"/>
          <w:szCs w:val="22"/>
          <w:lang w:val="ru-RU"/>
        </w:rPr>
        <w:t xml:space="preserve"> </w:t>
      </w:r>
      <w:r w:rsidRPr="006377FA">
        <w:rPr>
          <w:b w:val="0"/>
          <w:szCs w:val="22"/>
          <w:lang w:val="ru-RU"/>
        </w:rPr>
        <w:t>классификации</w:t>
      </w:r>
      <w:r w:rsidR="00255A40" w:rsidRPr="006377FA">
        <w:rPr>
          <w:b w:val="0"/>
          <w:szCs w:val="22"/>
          <w:lang w:val="ru-RU"/>
        </w:rPr>
        <w:t xml:space="preserve"> </w:t>
      </w:r>
      <w:r w:rsidRPr="006377FA">
        <w:rPr>
          <w:b w:val="0"/>
          <w:szCs w:val="22"/>
          <w:lang w:val="ru-RU"/>
        </w:rPr>
        <w:t>расходов</w:t>
      </w:r>
      <w:r w:rsidR="00255A40" w:rsidRPr="006377FA">
        <w:rPr>
          <w:b w:val="0"/>
          <w:szCs w:val="22"/>
          <w:lang w:val="ru-RU"/>
        </w:rPr>
        <w:t xml:space="preserve"> </w:t>
      </w:r>
      <w:r w:rsidRPr="006377FA">
        <w:rPr>
          <w:b w:val="0"/>
          <w:szCs w:val="22"/>
          <w:lang w:val="ru-RU"/>
        </w:rPr>
        <w:t>бюджета</w:t>
      </w:r>
      <w:r w:rsidR="00255A40" w:rsidRPr="006377FA">
        <w:rPr>
          <w:b w:val="0"/>
          <w:szCs w:val="22"/>
          <w:lang w:val="ru-RU"/>
        </w:rPr>
        <w:t xml:space="preserve"> </w:t>
      </w:r>
      <w:r w:rsidRPr="006377FA">
        <w:rPr>
          <w:b w:val="0"/>
          <w:szCs w:val="22"/>
          <w:lang w:val="ru-RU"/>
        </w:rPr>
        <w:t>Бичуринского</w:t>
      </w:r>
      <w:r w:rsidR="00255A40" w:rsidRPr="006377FA">
        <w:rPr>
          <w:b w:val="0"/>
          <w:szCs w:val="22"/>
          <w:lang w:val="ru-RU"/>
        </w:rPr>
        <w:t xml:space="preserve"> </w:t>
      </w:r>
      <w:r w:rsidRPr="006377FA">
        <w:rPr>
          <w:b w:val="0"/>
          <w:szCs w:val="22"/>
          <w:lang w:val="ru-RU"/>
        </w:rPr>
        <w:t>сельского</w:t>
      </w:r>
      <w:r w:rsidR="00255A40" w:rsidRPr="006377FA">
        <w:rPr>
          <w:b w:val="0"/>
          <w:szCs w:val="22"/>
          <w:lang w:val="ru-RU"/>
        </w:rPr>
        <w:t xml:space="preserve"> </w:t>
      </w:r>
      <w:r w:rsidRPr="006377FA">
        <w:rPr>
          <w:b w:val="0"/>
          <w:szCs w:val="22"/>
          <w:lang w:val="ru-RU"/>
        </w:rPr>
        <w:t>поселения</w:t>
      </w:r>
      <w:r w:rsidR="00255A40" w:rsidRPr="006377FA">
        <w:rPr>
          <w:b w:val="0"/>
          <w:szCs w:val="22"/>
          <w:lang w:val="ru-RU"/>
        </w:rPr>
        <w:t xml:space="preserve"> </w:t>
      </w:r>
      <w:r w:rsidRPr="006377FA">
        <w:rPr>
          <w:b w:val="0"/>
          <w:szCs w:val="22"/>
          <w:lang w:val="ru-RU"/>
        </w:rPr>
        <w:t>Мариинско-Посадского</w:t>
      </w:r>
      <w:r w:rsidR="00255A40" w:rsidRPr="006377FA">
        <w:rPr>
          <w:b w:val="0"/>
          <w:szCs w:val="22"/>
          <w:lang w:val="ru-RU"/>
        </w:rPr>
        <w:t xml:space="preserve"> </w:t>
      </w:r>
      <w:r w:rsidRPr="006377FA">
        <w:rPr>
          <w:b w:val="0"/>
          <w:szCs w:val="22"/>
          <w:lang w:val="ru-RU"/>
        </w:rPr>
        <w:t>района</w:t>
      </w:r>
    </w:p>
    <w:p w:rsidR="00740C93" w:rsidRPr="006377FA" w:rsidRDefault="00740C93" w:rsidP="00AF02A1">
      <w:pPr>
        <w:pStyle w:val="a5"/>
        <w:widowControl w:val="0"/>
        <w:jc w:val="center"/>
        <w:rPr>
          <w:b w:val="0"/>
          <w:szCs w:val="22"/>
          <w:lang w:val="ru-RU"/>
        </w:rPr>
      </w:pPr>
      <w:r w:rsidRPr="006377FA">
        <w:rPr>
          <w:b w:val="0"/>
          <w:szCs w:val="22"/>
          <w:lang w:val="ru-RU"/>
        </w:rPr>
        <w:t>Чувашской</w:t>
      </w:r>
      <w:r w:rsidR="00255A40" w:rsidRPr="006377FA">
        <w:rPr>
          <w:b w:val="0"/>
          <w:szCs w:val="22"/>
          <w:lang w:val="ru-RU"/>
        </w:rPr>
        <w:t xml:space="preserve"> </w:t>
      </w:r>
      <w:r w:rsidRPr="006377FA">
        <w:rPr>
          <w:b w:val="0"/>
          <w:szCs w:val="22"/>
          <w:lang w:val="ru-RU"/>
        </w:rPr>
        <w:t>Республики</w:t>
      </w:r>
      <w:r w:rsidR="00255A40" w:rsidRPr="006377FA">
        <w:rPr>
          <w:b w:val="0"/>
          <w:szCs w:val="22"/>
          <w:lang w:val="ru-RU"/>
        </w:rPr>
        <w:t xml:space="preserve"> </w:t>
      </w:r>
      <w:r w:rsidRPr="006377FA">
        <w:rPr>
          <w:b w:val="0"/>
          <w:szCs w:val="22"/>
          <w:lang w:val="ru-RU"/>
        </w:rPr>
        <w:t>на</w:t>
      </w:r>
      <w:r w:rsidR="00255A40" w:rsidRPr="006377FA">
        <w:rPr>
          <w:b w:val="0"/>
          <w:szCs w:val="22"/>
          <w:lang w:val="ru-RU"/>
        </w:rPr>
        <w:t xml:space="preserve"> </w:t>
      </w:r>
      <w:r w:rsidRPr="006377FA">
        <w:rPr>
          <w:b w:val="0"/>
          <w:szCs w:val="22"/>
          <w:lang w:val="ru-RU"/>
        </w:rPr>
        <w:t>2019</w:t>
      </w:r>
      <w:r w:rsidR="00255A40" w:rsidRPr="006377FA">
        <w:rPr>
          <w:b w:val="0"/>
          <w:szCs w:val="22"/>
          <w:lang w:val="ru-RU"/>
        </w:rPr>
        <w:t xml:space="preserve"> </w:t>
      </w:r>
      <w:r w:rsidRPr="006377FA">
        <w:rPr>
          <w:b w:val="0"/>
          <w:szCs w:val="22"/>
          <w:lang w:val="ru-RU"/>
        </w:rPr>
        <w:t>год</w:t>
      </w:r>
    </w:p>
    <w:p w:rsidR="00740C93" w:rsidRPr="006377FA" w:rsidRDefault="00740C93" w:rsidP="00AF02A1">
      <w:pPr>
        <w:pStyle w:val="a5"/>
        <w:widowControl w:val="0"/>
        <w:ind w:right="-2"/>
        <w:jc w:val="right"/>
        <w:rPr>
          <w:szCs w:val="22"/>
          <w:lang w:val="ru-RU"/>
        </w:rPr>
      </w:pPr>
      <w:r w:rsidRPr="006377FA">
        <w:rPr>
          <w:szCs w:val="22"/>
          <w:lang w:val="ru-RU"/>
        </w:rPr>
        <w:t>(тыс.</w:t>
      </w:r>
      <w:r w:rsidR="00255A40" w:rsidRPr="006377FA">
        <w:rPr>
          <w:szCs w:val="22"/>
          <w:lang w:val="ru-RU"/>
        </w:rPr>
        <w:t xml:space="preserve"> </w:t>
      </w:r>
      <w:r w:rsidRPr="006377FA">
        <w:rPr>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58"/>
        <w:gridCol w:w="635"/>
        <w:gridCol w:w="9"/>
        <w:gridCol w:w="19"/>
        <w:gridCol w:w="638"/>
        <w:gridCol w:w="1979"/>
        <w:gridCol w:w="25"/>
        <w:gridCol w:w="898"/>
        <w:gridCol w:w="1316"/>
        <w:gridCol w:w="15"/>
        <w:gridCol w:w="1548"/>
        <w:gridCol w:w="1542"/>
      </w:tblGrid>
      <w:tr w:rsidR="006377FA" w:rsidRPr="006377FA" w:rsidTr="0054261A">
        <w:trPr>
          <w:cantSplit/>
        </w:trPr>
        <w:tc>
          <w:tcPr>
            <w:tcW w:w="2215" w:type="pct"/>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255A40" w:rsidP="0054261A">
            <w:pPr>
              <w:widowControl w:val="0"/>
              <w:jc w:val="center"/>
              <w:rPr>
                <w:snapToGrid w:val="0"/>
                <w:sz w:val="20"/>
                <w:szCs w:val="22"/>
              </w:rPr>
            </w:pPr>
            <w:r w:rsidRPr="006377FA">
              <w:rPr>
                <w:sz w:val="20"/>
                <w:szCs w:val="22"/>
              </w:rPr>
              <w:t xml:space="preserve"> </w:t>
            </w:r>
            <w:r w:rsidR="00740C93" w:rsidRPr="006377FA">
              <w:rPr>
                <w:snapToGrid w:val="0"/>
                <w:sz w:val="20"/>
                <w:szCs w:val="22"/>
              </w:rPr>
              <w:t>Наименование</w:t>
            </w:r>
          </w:p>
        </w:tc>
        <w:tc>
          <w:tcPr>
            <w:tcW w:w="20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РЗ</w:t>
            </w:r>
          </w:p>
        </w:tc>
        <w:tc>
          <w:tcPr>
            <w:tcW w:w="21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ПР</w:t>
            </w:r>
          </w:p>
        </w:tc>
        <w:tc>
          <w:tcPr>
            <w:tcW w:w="6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ЦСР</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ВР</w:t>
            </w:r>
          </w:p>
        </w:tc>
        <w:tc>
          <w:tcPr>
            <w:tcW w:w="1428" w:type="pct"/>
            <w:gridSpan w:val="4"/>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Сумма</w:t>
            </w:r>
          </w:p>
        </w:tc>
      </w:tr>
      <w:tr w:rsidR="006377FA" w:rsidRPr="006377FA" w:rsidTr="0054261A">
        <w:trPr>
          <w:cantSplit/>
          <w:trHeight w:val="233"/>
        </w:trPr>
        <w:tc>
          <w:tcPr>
            <w:tcW w:w="2215"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08"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647"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4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0"/>
              </w:rPr>
            </w:pPr>
            <w:r w:rsidRPr="006377FA">
              <w:rPr>
                <w:snapToGrid w:val="0"/>
                <w:sz w:val="20"/>
                <w:szCs w:val="20"/>
              </w:rPr>
              <w:t>всего</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0"/>
              </w:rPr>
            </w:pPr>
            <w:r w:rsidRPr="006377FA">
              <w:rPr>
                <w:snapToGrid w:val="0"/>
                <w:sz w:val="20"/>
                <w:szCs w:val="20"/>
              </w:rPr>
              <w:t>Субсидии,</w:t>
            </w:r>
            <w:r w:rsidR="00255A40" w:rsidRPr="006377FA">
              <w:rPr>
                <w:snapToGrid w:val="0"/>
                <w:sz w:val="20"/>
                <w:szCs w:val="20"/>
              </w:rPr>
              <w:t xml:space="preserve"> </w:t>
            </w:r>
            <w:r w:rsidRPr="006377FA">
              <w:rPr>
                <w:snapToGrid w:val="0"/>
                <w:sz w:val="20"/>
                <w:szCs w:val="20"/>
              </w:rPr>
              <w:t>субвенции</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ind w:right="-30"/>
              <w:jc w:val="center"/>
              <w:rPr>
                <w:snapToGrid w:val="0"/>
                <w:sz w:val="20"/>
                <w:szCs w:val="20"/>
              </w:rPr>
            </w:pPr>
            <w:r w:rsidRPr="006377FA">
              <w:rPr>
                <w:snapToGrid w:val="0"/>
                <w:sz w:val="20"/>
                <w:szCs w:val="20"/>
              </w:rPr>
              <w:t>за</w:t>
            </w:r>
            <w:r w:rsidR="00255A40" w:rsidRPr="006377FA">
              <w:rPr>
                <w:snapToGrid w:val="0"/>
                <w:sz w:val="20"/>
                <w:szCs w:val="20"/>
              </w:rPr>
              <w:t xml:space="preserve"> </w:t>
            </w:r>
            <w:r w:rsidRPr="006377FA">
              <w:rPr>
                <w:snapToGrid w:val="0"/>
                <w:sz w:val="20"/>
                <w:szCs w:val="20"/>
              </w:rPr>
              <w:t>счет</w:t>
            </w:r>
            <w:r w:rsidR="00255A40" w:rsidRPr="006377FA">
              <w:rPr>
                <w:snapToGrid w:val="0"/>
                <w:sz w:val="20"/>
                <w:szCs w:val="20"/>
              </w:rPr>
              <w:t xml:space="preserve"> </w:t>
            </w:r>
            <w:r w:rsidRPr="006377FA">
              <w:rPr>
                <w:snapToGrid w:val="0"/>
                <w:sz w:val="20"/>
                <w:szCs w:val="20"/>
              </w:rPr>
              <w:t>бюджета</w:t>
            </w:r>
            <w:r w:rsidR="00255A40" w:rsidRPr="006377FA">
              <w:rPr>
                <w:snapToGrid w:val="0"/>
                <w:sz w:val="20"/>
                <w:szCs w:val="20"/>
              </w:rPr>
              <w:t xml:space="preserve"> </w:t>
            </w:r>
            <w:r w:rsidRPr="006377FA">
              <w:rPr>
                <w:snapToGrid w:val="0"/>
                <w:sz w:val="20"/>
                <w:szCs w:val="20"/>
              </w:rPr>
              <w:t>поселения</w:t>
            </w:r>
          </w:p>
        </w:tc>
      </w:tr>
      <w:tr w:rsidR="006377FA" w:rsidRPr="006377FA" w:rsidTr="0054261A">
        <w:trPr>
          <w:cantSplit/>
          <w:trHeight w:val="233"/>
        </w:trPr>
        <w:tc>
          <w:tcPr>
            <w:tcW w:w="2215"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08"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647"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2"/>
              </w:rPr>
            </w:pPr>
          </w:p>
        </w:tc>
        <w:tc>
          <w:tcPr>
            <w:tcW w:w="430" w:type="pct"/>
            <w:gridSpan w:val="2"/>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snapToGrid w:val="0"/>
                <w:sz w:val="20"/>
                <w:szCs w:val="20"/>
              </w:rPr>
            </w:pPr>
          </w:p>
        </w:tc>
      </w:tr>
      <w:tr w:rsidR="006377FA" w:rsidRPr="006377FA" w:rsidTr="0054261A">
        <w:trPr>
          <w:cantSplit/>
          <w:tblHeader/>
        </w:trPr>
        <w:tc>
          <w:tcPr>
            <w:tcW w:w="221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1</w:t>
            </w:r>
          </w:p>
        </w:tc>
        <w:tc>
          <w:tcPr>
            <w:tcW w:w="208"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2</w:t>
            </w:r>
          </w:p>
        </w:tc>
        <w:tc>
          <w:tcPr>
            <w:tcW w:w="212"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3</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4</w:t>
            </w:r>
          </w:p>
        </w:tc>
        <w:tc>
          <w:tcPr>
            <w:tcW w:w="290"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5</w:t>
            </w:r>
          </w:p>
        </w:tc>
        <w:tc>
          <w:tcPr>
            <w:tcW w:w="430"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6</w:t>
            </w:r>
          </w:p>
        </w:tc>
        <w:tc>
          <w:tcPr>
            <w:tcW w:w="500"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7</w:t>
            </w:r>
          </w:p>
        </w:tc>
        <w:tc>
          <w:tcPr>
            <w:tcW w:w="498"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8</w:t>
            </w:r>
          </w:p>
        </w:tc>
      </w:tr>
      <w:tr w:rsidR="006377FA" w:rsidRPr="006377FA" w:rsidTr="0054261A">
        <w:trPr>
          <w:cantSplit/>
          <w:tblHeader/>
        </w:trPr>
        <w:tc>
          <w:tcPr>
            <w:tcW w:w="221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b/>
                <w:snapToGrid w:val="0"/>
                <w:sz w:val="20"/>
                <w:szCs w:val="22"/>
              </w:rPr>
            </w:pPr>
            <w:r w:rsidRPr="006377FA">
              <w:rPr>
                <w:b/>
                <w:snapToGrid w:val="0"/>
                <w:sz w:val="20"/>
                <w:szCs w:val="22"/>
              </w:rPr>
              <w:t>ВСЕГО</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78,4</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88,3</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-9,9</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ОБЩЕГОСУДАРТСВЕННЫЕ</w:t>
            </w:r>
            <w:r w:rsidR="00255A40" w:rsidRPr="006377FA">
              <w:rPr>
                <w:b/>
                <w:snapToGrid w:val="0"/>
                <w:sz w:val="20"/>
                <w:szCs w:val="22"/>
              </w:rPr>
              <w:t xml:space="preserve"> </w:t>
            </w:r>
            <w:r w:rsidRPr="006377FA">
              <w:rPr>
                <w:b/>
                <w:snapToGrid w:val="0"/>
                <w:sz w:val="20"/>
                <w:szCs w:val="22"/>
              </w:rPr>
              <w:t>ВОПРОСЫ</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01</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104,2</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89,5</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Функционирование</w:t>
            </w:r>
            <w:r w:rsidR="00255A40" w:rsidRPr="006377FA">
              <w:rPr>
                <w:b/>
                <w:sz w:val="20"/>
                <w:szCs w:val="22"/>
              </w:rPr>
              <w:t xml:space="preserve"> </w:t>
            </w:r>
            <w:r w:rsidRPr="006377FA">
              <w:rPr>
                <w:b/>
                <w:sz w:val="20"/>
                <w:szCs w:val="22"/>
              </w:rPr>
              <w:t>Правительства</w:t>
            </w:r>
            <w:r w:rsidR="00255A40" w:rsidRPr="006377FA">
              <w:rPr>
                <w:b/>
                <w:sz w:val="20"/>
                <w:szCs w:val="22"/>
              </w:rPr>
              <w:t xml:space="preserve"> </w:t>
            </w:r>
            <w:r w:rsidRPr="006377FA">
              <w:rPr>
                <w:b/>
                <w:sz w:val="20"/>
                <w:szCs w:val="22"/>
              </w:rPr>
              <w:t>Российской</w:t>
            </w:r>
            <w:r w:rsidR="00255A40" w:rsidRPr="006377FA">
              <w:rPr>
                <w:b/>
                <w:sz w:val="20"/>
                <w:szCs w:val="22"/>
              </w:rPr>
              <w:t xml:space="preserve"> </w:t>
            </w:r>
            <w:r w:rsidRPr="006377FA">
              <w:rPr>
                <w:b/>
                <w:sz w:val="20"/>
                <w:szCs w:val="22"/>
              </w:rPr>
              <w:t>Федерации,</w:t>
            </w:r>
            <w:r w:rsidR="00255A40" w:rsidRPr="006377FA">
              <w:rPr>
                <w:b/>
                <w:sz w:val="20"/>
                <w:szCs w:val="22"/>
              </w:rPr>
              <w:t xml:space="preserve"> </w:t>
            </w:r>
            <w:r w:rsidRPr="006377FA">
              <w:rPr>
                <w:b/>
                <w:sz w:val="20"/>
                <w:szCs w:val="22"/>
              </w:rPr>
              <w:t>высших</w:t>
            </w:r>
            <w:r w:rsidR="00255A40" w:rsidRPr="006377FA">
              <w:rPr>
                <w:b/>
                <w:sz w:val="20"/>
                <w:szCs w:val="22"/>
              </w:rPr>
              <w:t xml:space="preserve"> </w:t>
            </w:r>
            <w:r w:rsidRPr="006377FA">
              <w:rPr>
                <w:b/>
                <w:sz w:val="20"/>
                <w:szCs w:val="22"/>
              </w:rPr>
              <w:t>исполнительных</w:t>
            </w:r>
            <w:r w:rsidR="00255A40" w:rsidRPr="006377FA">
              <w:rPr>
                <w:b/>
                <w:sz w:val="20"/>
                <w:szCs w:val="22"/>
              </w:rPr>
              <w:t xml:space="preserve"> </w:t>
            </w:r>
            <w:r w:rsidRPr="006377FA">
              <w:rPr>
                <w:b/>
                <w:sz w:val="20"/>
                <w:szCs w:val="22"/>
              </w:rPr>
              <w:t>органов</w:t>
            </w:r>
            <w:r w:rsidR="00255A40" w:rsidRPr="006377FA">
              <w:rPr>
                <w:b/>
                <w:sz w:val="20"/>
                <w:szCs w:val="22"/>
              </w:rPr>
              <w:t xml:space="preserve"> </w:t>
            </w:r>
            <w:r w:rsidRPr="006377FA">
              <w:rPr>
                <w:b/>
                <w:sz w:val="20"/>
                <w:szCs w:val="22"/>
              </w:rPr>
              <w:t>государственной</w:t>
            </w:r>
            <w:r w:rsidR="00255A40" w:rsidRPr="006377FA">
              <w:rPr>
                <w:b/>
                <w:sz w:val="20"/>
                <w:szCs w:val="22"/>
              </w:rPr>
              <w:t xml:space="preserve"> </w:t>
            </w:r>
            <w:r w:rsidRPr="006377FA">
              <w:rPr>
                <w:b/>
                <w:sz w:val="20"/>
                <w:szCs w:val="22"/>
              </w:rPr>
              <w:t>власти</w:t>
            </w:r>
            <w:r w:rsidR="00255A40" w:rsidRPr="006377FA">
              <w:rPr>
                <w:b/>
                <w:sz w:val="20"/>
                <w:szCs w:val="22"/>
              </w:rPr>
              <w:t xml:space="preserve"> </w:t>
            </w:r>
            <w:r w:rsidRPr="006377FA">
              <w:rPr>
                <w:b/>
                <w:sz w:val="20"/>
                <w:szCs w:val="22"/>
              </w:rPr>
              <w:t>субъектов</w:t>
            </w:r>
            <w:r w:rsidR="00255A40" w:rsidRPr="006377FA">
              <w:rPr>
                <w:b/>
                <w:sz w:val="20"/>
                <w:szCs w:val="22"/>
              </w:rPr>
              <w:t xml:space="preserve"> </w:t>
            </w:r>
            <w:r w:rsidRPr="006377FA">
              <w:rPr>
                <w:b/>
                <w:sz w:val="20"/>
                <w:szCs w:val="22"/>
              </w:rPr>
              <w:t>Российской</w:t>
            </w:r>
            <w:r w:rsidR="00255A40" w:rsidRPr="006377FA">
              <w:rPr>
                <w:b/>
                <w:sz w:val="20"/>
                <w:szCs w:val="22"/>
              </w:rPr>
              <w:t xml:space="preserve"> </w:t>
            </w:r>
            <w:r w:rsidRPr="006377FA">
              <w:rPr>
                <w:b/>
                <w:sz w:val="20"/>
                <w:szCs w:val="22"/>
              </w:rPr>
              <w:t>Федерации,</w:t>
            </w:r>
            <w:r w:rsidR="00255A40" w:rsidRPr="006377FA">
              <w:rPr>
                <w:b/>
                <w:sz w:val="20"/>
                <w:szCs w:val="22"/>
              </w:rPr>
              <w:t xml:space="preserve"> </w:t>
            </w:r>
            <w:r w:rsidRPr="006377FA">
              <w:rPr>
                <w:b/>
                <w:sz w:val="20"/>
                <w:szCs w:val="22"/>
              </w:rPr>
              <w:t>местных</w:t>
            </w:r>
            <w:r w:rsidR="00255A40" w:rsidRPr="006377FA">
              <w:rPr>
                <w:b/>
                <w:sz w:val="20"/>
                <w:szCs w:val="22"/>
              </w:rPr>
              <w:t xml:space="preserve"> </w:t>
            </w:r>
            <w:r w:rsidRPr="006377FA">
              <w:rPr>
                <w:b/>
                <w:sz w:val="20"/>
                <w:szCs w:val="22"/>
              </w:rPr>
              <w:t>администраций</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104,2</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89,5</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Ч400000000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89,5</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89,5</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89,5</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89,5</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"Осуществление</w:t>
            </w:r>
            <w:r w:rsidR="00255A40" w:rsidRPr="006377FA">
              <w:rPr>
                <w:sz w:val="20"/>
                <w:szCs w:val="22"/>
              </w:rPr>
              <w:t xml:space="preserve"> </w:t>
            </w:r>
            <w:r w:rsidRPr="006377FA">
              <w:rPr>
                <w:sz w:val="20"/>
                <w:szCs w:val="22"/>
              </w:rPr>
              <w:t>мер</w:t>
            </w:r>
            <w:r w:rsidR="00255A40" w:rsidRPr="006377FA">
              <w:rPr>
                <w:sz w:val="20"/>
                <w:szCs w:val="22"/>
              </w:rPr>
              <w:t xml:space="preserve"> </w:t>
            </w:r>
            <w:r w:rsidRPr="006377FA">
              <w:rPr>
                <w:sz w:val="20"/>
                <w:szCs w:val="22"/>
              </w:rPr>
              <w:t>финансовой</w:t>
            </w:r>
            <w:r w:rsidR="00255A40" w:rsidRPr="006377FA">
              <w:rPr>
                <w:sz w:val="20"/>
                <w:szCs w:val="22"/>
              </w:rPr>
              <w:t xml:space="preserve"> </w:t>
            </w:r>
            <w:r w:rsidRPr="006377FA">
              <w:rPr>
                <w:sz w:val="20"/>
                <w:szCs w:val="22"/>
              </w:rPr>
              <w:t>поддержки</w:t>
            </w:r>
            <w:r w:rsidR="00255A40" w:rsidRPr="006377FA">
              <w:rPr>
                <w:sz w:val="20"/>
                <w:szCs w:val="22"/>
              </w:rPr>
              <w:t xml:space="preserve"> </w:t>
            </w:r>
            <w:r w:rsidRPr="006377FA">
              <w:rPr>
                <w:sz w:val="20"/>
                <w:szCs w:val="22"/>
              </w:rPr>
              <w:t>бюджетов</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районов,</w:t>
            </w:r>
            <w:r w:rsidR="00255A40" w:rsidRPr="006377FA">
              <w:rPr>
                <w:sz w:val="20"/>
                <w:szCs w:val="22"/>
              </w:rPr>
              <w:t xml:space="preserve"> </w:t>
            </w:r>
            <w:r w:rsidRPr="006377FA">
              <w:rPr>
                <w:sz w:val="20"/>
                <w:szCs w:val="22"/>
              </w:rPr>
              <w:t>городских</w:t>
            </w:r>
            <w:r w:rsidR="00255A40" w:rsidRPr="006377FA">
              <w:rPr>
                <w:sz w:val="20"/>
                <w:szCs w:val="22"/>
              </w:rPr>
              <w:t xml:space="preserve"> </w:t>
            </w:r>
            <w:r w:rsidRPr="006377FA">
              <w:rPr>
                <w:sz w:val="20"/>
                <w:szCs w:val="22"/>
              </w:rPr>
              <w:t>округов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поселений,</w:t>
            </w:r>
            <w:r w:rsidR="00255A40" w:rsidRPr="006377FA">
              <w:rPr>
                <w:sz w:val="20"/>
                <w:szCs w:val="22"/>
              </w:rPr>
              <w:t xml:space="preserve"> </w:t>
            </w:r>
            <w:r w:rsidRPr="006377FA">
              <w:rPr>
                <w:sz w:val="20"/>
                <w:szCs w:val="22"/>
              </w:rPr>
              <w:t>направленных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обеспечение</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сбалансированности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повышение</w:t>
            </w:r>
            <w:r w:rsidR="00255A40" w:rsidRPr="006377FA">
              <w:rPr>
                <w:sz w:val="20"/>
                <w:szCs w:val="22"/>
              </w:rPr>
              <w:t xml:space="preserve"> </w:t>
            </w:r>
            <w:r w:rsidRPr="006377FA">
              <w:rPr>
                <w:sz w:val="20"/>
                <w:szCs w:val="22"/>
              </w:rPr>
              <w:t>уровня</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обеспеченности"</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Поощрение</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достижению</w:t>
            </w:r>
            <w:r w:rsidR="00255A40" w:rsidRPr="006377FA">
              <w:rPr>
                <w:sz w:val="20"/>
                <w:szCs w:val="22"/>
              </w:rPr>
              <w:t xml:space="preserve"> </w:t>
            </w:r>
            <w:r w:rsidRPr="006377FA">
              <w:rPr>
                <w:sz w:val="20"/>
                <w:szCs w:val="22"/>
              </w:rPr>
              <w:t>значений</w:t>
            </w:r>
            <w:r w:rsidR="00255A40" w:rsidRPr="006377FA">
              <w:rPr>
                <w:sz w:val="20"/>
                <w:szCs w:val="22"/>
              </w:rPr>
              <w:t xml:space="preserve"> </w:t>
            </w:r>
            <w:r w:rsidRPr="006377FA">
              <w:rPr>
                <w:sz w:val="20"/>
                <w:szCs w:val="22"/>
              </w:rPr>
              <w:t>(уровней)</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оценки</w:t>
            </w:r>
            <w:r w:rsidR="00255A40" w:rsidRPr="006377FA">
              <w:rPr>
                <w:sz w:val="20"/>
                <w:szCs w:val="22"/>
              </w:rPr>
              <w:t xml:space="preserve"> </w:t>
            </w:r>
            <w:r w:rsidRPr="006377FA">
              <w:rPr>
                <w:sz w:val="20"/>
                <w:szCs w:val="22"/>
              </w:rPr>
              <w:t>эффективности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должностных</w:t>
            </w:r>
            <w:r w:rsidR="00255A40" w:rsidRPr="006377FA">
              <w:rPr>
                <w:sz w:val="20"/>
                <w:szCs w:val="22"/>
              </w:rPr>
              <w:t xml:space="preserve"> </w:t>
            </w:r>
            <w:r w:rsidRPr="006377FA">
              <w:rPr>
                <w:sz w:val="20"/>
                <w:szCs w:val="22"/>
              </w:rPr>
              <w:t>лиц</w:t>
            </w:r>
            <w:r w:rsidR="00255A40" w:rsidRPr="006377FA">
              <w:rPr>
                <w:sz w:val="20"/>
                <w:szCs w:val="22"/>
              </w:rPr>
              <w:t xml:space="preserve"> </w:t>
            </w:r>
            <w:r w:rsidRPr="006377FA">
              <w:rPr>
                <w:sz w:val="20"/>
                <w:szCs w:val="22"/>
              </w:rPr>
              <w:t>(руководителей</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году</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предоставляемых</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достижение</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5"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lastRenderedPageBreak/>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потенциала</w:t>
            </w:r>
            <w:r w:rsidR="00255A40" w:rsidRPr="006377FA">
              <w:rPr>
                <w:b/>
                <w:sz w:val="20"/>
                <w:szCs w:val="22"/>
              </w:rPr>
              <w:t xml:space="preserve"> </w:t>
            </w:r>
            <w:r w:rsidRPr="006377FA">
              <w:rPr>
                <w:b/>
                <w:sz w:val="20"/>
                <w:szCs w:val="22"/>
              </w:rPr>
              <w:t>муниципального</w:t>
            </w:r>
            <w:r w:rsidR="00255A40" w:rsidRPr="006377FA">
              <w:rPr>
                <w:b/>
                <w:sz w:val="20"/>
                <w:szCs w:val="22"/>
              </w:rPr>
              <w:t xml:space="preserve"> </w:t>
            </w:r>
            <w:r w:rsidRPr="006377FA">
              <w:rPr>
                <w:b/>
                <w:sz w:val="20"/>
                <w:szCs w:val="22"/>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Ч500000000</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14,7</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Обеспечение</w:t>
            </w:r>
            <w:r w:rsidR="00255A40" w:rsidRPr="006377FA">
              <w:rPr>
                <w:i/>
                <w:sz w:val="20"/>
                <w:szCs w:val="22"/>
              </w:rPr>
              <w:t xml:space="preserve"> </w:t>
            </w:r>
            <w:r w:rsidRPr="006377FA">
              <w:rPr>
                <w:i/>
                <w:sz w:val="20"/>
                <w:szCs w:val="22"/>
              </w:rPr>
              <w:t>реализации</w:t>
            </w:r>
            <w:r w:rsidR="00255A40" w:rsidRPr="006377FA">
              <w:rPr>
                <w:i/>
                <w:sz w:val="20"/>
                <w:szCs w:val="22"/>
              </w:rPr>
              <w:t xml:space="preserve"> </w:t>
            </w:r>
            <w:r w:rsidRPr="006377FA">
              <w:rPr>
                <w:i/>
                <w:sz w:val="20"/>
                <w:szCs w:val="22"/>
              </w:rPr>
              <w:t>государственной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потенциала</w:t>
            </w:r>
            <w:r w:rsidR="00255A40" w:rsidRPr="006377FA">
              <w:rPr>
                <w:i/>
                <w:sz w:val="20"/>
                <w:szCs w:val="22"/>
              </w:rPr>
              <w:t xml:space="preserve"> </w:t>
            </w:r>
            <w:r w:rsidRPr="006377FA">
              <w:rPr>
                <w:i/>
                <w:sz w:val="20"/>
                <w:szCs w:val="22"/>
              </w:rPr>
              <w:t>государственного</w:t>
            </w:r>
            <w:r w:rsidR="00255A40" w:rsidRPr="006377FA">
              <w:rPr>
                <w:i/>
                <w:sz w:val="20"/>
                <w:szCs w:val="22"/>
              </w:rPr>
              <w:t xml:space="preserve"> </w:t>
            </w:r>
            <w:r w:rsidRPr="006377FA">
              <w:rPr>
                <w:i/>
                <w:sz w:val="20"/>
                <w:szCs w:val="22"/>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Ч5Э0000000</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14,7</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"Общепрограммные</w:t>
            </w:r>
            <w:r w:rsidR="00255A40" w:rsidRPr="006377FA">
              <w:rPr>
                <w:sz w:val="20"/>
                <w:szCs w:val="22"/>
              </w:rPr>
              <w:t xml:space="preserve"> </w:t>
            </w:r>
            <w:r w:rsidRPr="006377FA">
              <w:rPr>
                <w:sz w:val="20"/>
                <w:szCs w:val="22"/>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Ч5Э0100000</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Обеспечение</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42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5"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НАЦИОНАЛЬНАЯ</w:t>
            </w:r>
            <w:r w:rsidR="00255A40" w:rsidRPr="006377FA">
              <w:rPr>
                <w:b/>
                <w:snapToGrid w:val="0"/>
                <w:sz w:val="20"/>
                <w:szCs w:val="22"/>
              </w:rPr>
              <w:t xml:space="preserve"> </w:t>
            </w:r>
            <w:r w:rsidRPr="006377FA">
              <w:rPr>
                <w:b/>
                <w:snapToGrid w:val="0"/>
                <w:sz w:val="20"/>
                <w:szCs w:val="22"/>
              </w:rPr>
              <w:t>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04</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-28,8</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Сельское</w:t>
            </w:r>
            <w:r w:rsidR="00255A40" w:rsidRPr="006377FA">
              <w:rPr>
                <w:b/>
                <w:sz w:val="20"/>
                <w:szCs w:val="22"/>
              </w:rPr>
              <w:t xml:space="preserve"> </w:t>
            </w:r>
            <w:r w:rsidRPr="006377FA">
              <w:rPr>
                <w:b/>
                <w:sz w:val="20"/>
                <w:szCs w:val="22"/>
              </w:rPr>
              <w:t>хозяйство</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рыболовство</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05</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сельского</w:t>
            </w:r>
            <w:r w:rsidR="00255A40" w:rsidRPr="006377FA">
              <w:rPr>
                <w:b/>
                <w:sz w:val="20"/>
                <w:szCs w:val="22"/>
              </w:rPr>
              <w:t xml:space="preserve"> </w:t>
            </w:r>
            <w:r w:rsidRPr="006377FA">
              <w:rPr>
                <w:b/>
                <w:sz w:val="20"/>
                <w:szCs w:val="22"/>
              </w:rPr>
              <w:t>хозяйства</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регулирование</w:t>
            </w:r>
            <w:r w:rsidR="00255A40" w:rsidRPr="006377FA">
              <w:rPr>
                <w:b/>
                <w:sz w:val="20"/>
                <w:szCs w:val="22"/>
              </w:rPr>
              <w:t xml:space="preserve"> </w:t>
            </w:r>
            <w:r w:rsidRPr="006377FA">
              <w:rPr>
                <w:b/>
                <w:sz w:val="20"/>
                <w:szCs w:val="22"/>
              </w:rPr>
              <w:t>рынка</w:t>
            </w:r>
            <w:r w:rsidR="00255A40" w:rsidRPr="006377FA">
              <w:rPr>
                <w:b/>
                <w:sz w:val="20"/>
                <w:szCs w:val="22"/>
              </w:rPr>
              <w:t xml:space="preserve"> </w:t>
            </w:r>
            <w:r w:rsidRPr="006377FA">
              <w:rPr>
                <w:b/>
                <w:sz w:val="20"/>
                <w:szCs w:val="22"/>
              </w:rPr>
              <w:t>сельскохозяйственной</w:t>
            </w:r>
            <w:r w:rsidR="00255A40" w:rsidRPr="006377FA">
              <w:rPr>
                <w:b/>
                <w:sz w:val="20"/>
                <w:szCs w:val="22"/>
              </w:rPr>
              <w:t xml:space="preserve"> </w:t>
            </w:r>
            <w:r w:rsidRPr="006377FA">
              <w:rPr>
                <w:b/>
                <w:sz w:val="20"/>
                <w:szCs w:val="22"/>
              </w:rPr>
              <w:t>продукции,</w:t>
            </w:r>
            <w:r w:rsidR="00255A40" w:rsidRPr="006377FA">
              <w:rPr>
                <w:b/>
                <w:sz w:val="20"/>
                <w:szCs w:val="22"/>
              </w:rPr>
              <w:t xml:space="preserve"> </w:t>
            </w:r>
            <w:r w:rsidRPr="006377FA">
              <w:rPr>
                <w:b/>
                <w:sz w:val="20"/>
                <w:szCs w:val="22"/>
              </w:rPr>
              <w:t>сырья</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продовольствия"</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Ц900000000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ветеринарии"</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сельского</w:t>
            </w:r>
            <w:r w:rsidR="00255A40" w:rsidRPr="006377FA">
              <w:rPr>
                <w:i/>
                <w:sz w:val="20"/>
                <w:szCs w:val="22"/>
              </w:rPr>
              <w:t xml:space="preserve"> </w:t>
            </w:r>
            <w:r w:rsidRPr="006377FA">
              <w:rPr>
                <w:i/>
                <w:sz w:val="20"/>
                <w:szCs w:val="22"/>
              </w:rPr>
              <w:t>хозяйства</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регулирование</w:t>
            </w:r>
            <w:r w:rsidR="00255A40" w:rsidRPr="006377FA">
              <w:rPr>
                <w:i/>
                <w:sz w:val="20"/>
                <w:szCs w:val="22"/>
              </w:rPr>
              <w:t xml:space="preserve"> </w:t>
            </w:r>
            <w:r w:rsidRPr="006377FA">
              <w:rPr>
                <w:i/>
                <w:sz w:val="20"/>
                <w:szCs w:val="22"/>
              </w:rPr>
              <w:t>рынка</w:t>
            </w:r>
            <w:r w:rsidR="00255A40" w:rsidRPr="006377FA">
              <w:rPr>
                <w:i/>
                <w:sz w:val="20"/>
                <w:szCs w:val="22"/>
              </w:rPr>
              <w:t xml:space="preserve"> </w:t>
            </w:r>
            <w:r w:rsidRPr="006377FA">
              <w:rPr>
                <w:i/>
                <w:sz w:val="20"/>
                <w:szCs w:val="22"/>
              </w:rPr>
              <w:t>сельскохозяйственной</w:t>
            </w:r>
            <w:r w:rsidR="00255A40" w:rsidRPr="006377FA">
              <w:rPr>
                <w:i/>
                <w:sz w:val="20"/>
                <w:szCs w:val="22"/>
              </w:rPr>
              <w:t xml:space="preserve"> </w:t>
            </w:r>
            <w:r w:rsidRPr="006377FA">
              <w:rPr>
                <w:i/>
                <w:sz w:val="20"/>
                <w:szCs w:val="22"/>
              </w:rPr>
              <w:t>продукции,</w:t>
            </w:r>
            <w:r w:rsidR="00255A40" w:rsidRPr="006377FA">
              <w:rPr>
                <w:i/>
                <w:sz w:val="20"/>
                <w:szCs w:val="22"/>
              </w:rPr>
              <w:t xml:space="preserve"> </w:t>
            </w:r>
            <w:r w:rsidRPr="006377FA">
              <w:rPr>
                <w:i/>
                <w:sz w:val="20"/>
                <w:szCs w:val="22"/>
              </w:rPr>
              <w:t>сырья</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продовольствия"</w:t>
            </w:r>
            <w:r w:rsidR="00255A40" w:rsidRPr="006377FA">
              <w:rPr>
                <w:i/>
                <w:sz w:val="20"/>
                <w:szCs w:val="22"/>
              </w:rPr>
              <w:t xml:space="preserve"> </w:t>
            </w:r>
            <w:r w:rsidRPr="006377FA">
              <w:rPr>
                <w:i/>
                <w:sz w:val="20"/>
                <w:szCs w:val="22"/>
              </w:rPr>
              <w:t>годы</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05</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Ц970000000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-1,2</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-1,2</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"Предупреждение</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ликвидация</w:t>
            </w:r>
            <w:r w:rsidR="00255A40" w:rsidRPr="006377FA">
              <w:rPr>
                <w:sz w:val="20"/>
                <w:szCs w:val="22"/>
              </w:rPr>
              <w:t xml:space="preserve"> </w:t>
            </w:r>
            <w:r w:rsidRPr="006377FA">
              <w:rPr>
                <w:sz w:val="20"/>
                <w:szCs w:val="22"/>
              </w:rPr>
              <w:t>болезней</w:t>
            </w:r>
            <w:r w:rsidR="00255A40" w:rsidRPr="006377FA">
              <w:rPr>
                <w:sz w:val="20"/>
                <w:szCs w:val="22"/>
              </w:rPr>
              <w:t xml:space="preserve"> </w:t>
            </w:r>
            <w:r w:rsidRPr="006377FA">
              <w:rPr>
                <w:sz w:val="20"/>
                <w:szCs w:val="22"/>
              </w:rPr>
              <w:t>животных"</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Ц970100000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Осуществление</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полномочий</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организации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проведению</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территории</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мероприятий</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отлову</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содержанию</w:t>
            </w:r>
            <w:r w:rsidR="00255A40" w:rsidRPr="006377FA">
              <w:rPr>
                <w:sz w:val="20"/>
                <w:szCs w:val="22"/>
              </w:rPr>
              <w:t xml:space="preserve"> </w:t>
            </w:r>
            <w:r w:rsidRPr="006377FA">
              <w:rPr>
                <w:sz w:val="20"/>
                <w:szCs w:val="22"/>
              </w:rPr>
              <w:t>безнадзорных</w:t>
            </w:r>
            <w:r w:rsidR="00255A40" w:rsidRPr="006377FA">
              <w:rPr>
                <w:sz w:val="20"/>
                <w:szCs w:val="22"/>
              </w:rPr>
              <w:t xml:space="preserve"> </w:t>
            </w:r>
            <w:r w:rsidRPr="006377FA">
              <w:rPr>
                <w:sz w:val="20"/>
                <w:szCs w:val="22"/>
              </w:rPr>
              <w:t>животных</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Дорожное</w:t>
            </w:r>
            <w:r w:rsidR="00255A40" w:rsidRPr="006377FA">
              <w:rPr>
                <w:b/>
                <w:sz w:val="20"/>
                <w:szCs w:val="22"/>
              </w:rPr>
              <w:t xml:space="preserve"> </w:t>
            </w:r>
            <w:r w:rsidRPr="006377FA">
              <w:rPr>
                <w:b/>
                <w:sz w:val="20"/>
                <w:szCs w:val="22"/>
              </w:rPr>
              <w:t>хозяйство</w:t>
            </w:r>
            <w:r w:rsidR="00255A40" w:rsidRPr="006377FA">
              <w:rPr>
                <w:b/>
                <w:sz w:val="20"/>
                <w:szCs w:val="22"/>
              </w:rPr>
              <w:t xml:space="preserve"> </w:t>
            </w:r>
            <w:r w:rsidRPr="006377FA">
              <w:rPr>
                <w:b/>
                <w:sz w:val="20"/>
                <w:szCs w:val="22"/>
              </w:rPr>
              <w:t>(дорожные</w:t>
            </w:r>
            <w:r w:rsidR="00255A40" w:rsidRPr="006377FA">
              <w:rPr>
                <w:b/>
                <w:sz w:val="20"/>
                <w:szCs w:val="22"/>
              </w:rPr>
              <w:t xml:space="preserve"> </w:t>
            </w:r>
            <w:r w:rsidRPr="006377FA">
              <w:rPr>
                <w:b/>
                <w:sz w:val="20"/>
                <w:szCs w:val="22"/>
              </w:rPr>
              <w:t>фонды)</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09</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-27,6</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сельского</w:t>
            </w:r>
            <w:r w:rsidR="00255A40" w:rsidRPr="006377FA">
              <w:rPr>
                <w:b/>
                <w:sz w:val="20"/>
                <w:szCs w:val="22"/>
              </w:rPr>
              <w:t xml:space="preserve"> </w:t>
            </w:r>
            <w:r w:rsidRPr="006377FA">
              <w:rPr>
                <w:b/>
                <w:sz w:val="20"/>
                <w:szCs w:val="22"/>
              </w:rPr>
              <w:t>хозяйства</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регулирование</w:t>
            </w:r>
            <w:r w:rsidR="00255A40" w:rsidRPr="006377FA">
              <w:rPr>
                <w:b/>
                <w:sz w:val="20"/>
                <w:szCs w:val="22"/>
              </w:rPr>
              <w:t xml:space="preserve"> </w:t>
            </w:r>
            <w:r w:rsidRPr="006377FA">
              <w:rPr>
                <w:b/>
                <w:sz w:val="20"/>
                <w:szCs w:val="22"/>
              </w:rPr>
              <w:t>рынка</w:t>
            </w:r>
            <w:r w:rsidR="00255A40" w:rsidRPr="006377FA">
              <w:rPr>
                <w:b/>
                <w:sz w:val="20"/>
                <w:szCs w:val="22"/>
              </w:rPr>
              <w:t xml:space="preserve"> </w:t>
            </w:r>
            <w:r w:rsidRPr="006377FA">
              <w:rPr>
                <w:b/>
                <w:sz w:val="20"/>
                <w:szCs w:val="22"/>
              </w:rPr>
              <w:t>сельскохозяйственной</w:t>
            </w:r>
            <w:r w:rsidR="00255A40" w:rsidRPr="006377FA">
              <w:rPr>
                <w:b/>
                <w:sz w:val="20"/>
                <w:szCs w:val="22"/>
              </w:rPr>
              <w:t xml:space="preserve"> </w:t>
            </w:r>
            <w:r w:rsidRPr="006377FA">
              <w:rPr>
                <w:b/>
                <w:sz w:val="20"/>
                <w:szCs w:val="22"/>
              </w:rPr>
              <w:t>продукции,</w:t>
            </w:r>
            <w:r w:rsidR="00255A40" w:rsidRPr="006377FA">
              <w:rPr>
                <w:b/>
                <w:sz w:val="20"/>
                <w:szCs w:val="22"/>
              </w:rPr>
              <w:t xml:space="preserve"> </w:t>
            </w:r>
            <w:r w:rsidRPr="006377FA">
              <w:rPr>
                <w:b/>
                <w:sz w:val="20"/>
                <w:szCs w:val="22"/>
              </w:rPr>
              <w:t>сырья</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продовольствия"</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09</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Ц900000000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-27,6</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"Устойчивое</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сельских</w:t>
            </w:r>
            <w:r w:rsidR="00255A40" w:rsidRPr="006377FA">
              <w:rPr>
                <w:i/>
                <w:sz w:val="20"/>
                <w:szCs w:val="22"/>
              </w:rPr>
              <w:t xml:space="preserve"> </w:t>
            </w:r>
            <w:r w:rsidRPr="006377FA">
              <w:rPr>
                <w:i/>
                <w:sz w:val="20"/>
                <w:szCs w:val="22"/>
              </w:rPr>
              <w:t>территорий</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сельского</w:t>
            </w:r>
            <w:r w:rsidR="00255A40" w:rsidRPr="006377FA">
              <w:rPr>
                <w:i/>
                <w:sz w:val="20"/>
                <w:szCs w:val="22"/>
              </w:rPr>
              <w:t xml:space="preserve"> </w:t>
            </w:r>
            <w:r w:rsidRPr="006377FA">
              <w:rPr>
                <w:i/>
                <w:sz w:val="20"/>
                <w:szCs w:val="22"/>
              </w:rPr>
              <w:t>хозяйства</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регулирование</w:t>
            </w:r>
            <w:r w:rsidR="00255A40" w:rsidRPr="006377FA">
              <w:rPr>
                <w:i/>
                <w:sz w:val="20"/>
                <w:szCs w:val="22"/>
              </w:rPr>
              <w:t xml:space="preserve"> </w:t>
            </w:r>
            <w:r w:rsidRPr="006377FA">
              <w:rPr>
                <w:i/>
                <w:sz w:val="20"/>
                <w:szCs w:val="22"/>
              </w:rPr>
              <w:t>рынка</w:t>
            </w:r>
            <w:r w:rsidR="00255A40" w:rsidRPr="006377FA">
              <w:rPr>
                <w:i/>
                <w:sz w:val="20"/>
                <w:szCs w:val="22"/>
              </w:rPr>
              <w:t xml:space="preserve"> </w:t>
            </w:r>
            <w:r w:rsidRPr="006377FA">
              <w:rPr>
                <w:i/>
                <w:sz w:val="20"/>
                <w:szCs w:val="22"/>
              </w:rPr>
              <w:t>сельскохозяйственной</w:t>
            </w:r>
            <w:r w:rsidR="00255A40" w:rsidRPr="006377FA">
              <w:rPr>
                <w:i/>
                <w:sz w:val="20"/>
                <w:szCs w:val="22"/>
              </w:rPr>
              <w:t xml:space="preserve"> </w:t>
            </w:r>
            <w:r w:rsidRPr="006377FA">
              <w:rPr>
                <w:i/>
                <w:sz w:val="20"/>
                <w:szCs w:val="22"/>
              </w:rPr>
              <w:t>продукции,</w:t>
            </w:r>
            <w:r w:rsidR="00255A40" w:rsidRPr="006377FA">
              <w:rPr>
                <w:i/>
                <w:sz w:val="20"/>
                <w:szCs w:val="22"/>
              </w:rPr>
              <w:t xml:space="preserve"> </w:t>
            </w:r>
            <w:r w:rsidRPr="006377FA">
              <w:rPr>
                <w:i/>
                <w:sz w:val="20"/>
                <w:szCs w:val="22"/>
              </w:rPr>
              <w:t>сырья</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продовольствия</w:t>
            </w:r>
            <w:r w:rsidR="00255A40" w:rsidRPr="006377FA">
              <w:rPr>
                <w:i/>
                <w:sz w:val="20"/>
                <w:szCs w:val="22"/>
              </w:rPr>
              <w:t xml:space="preserve"> </w:t>
            </w:r>
            <w:r w:rsidRPr="006377FA">
              <w:rPr>
                <w:i/>
                <w:sz w:val="20"/>
                <w:szCs w:val="22"/>
              </w:rPr>
              <w:t>"</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09</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Ц990000000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-27,6</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"Комплексное</w:t>
            </w:r>
            <w:r w:rsidR="00255A40" w:rsidRPr="006377FA">
              <w:rPr>
                <w:sz w:val="20"/>
                <w:szCs w:val="22"/>
              </w:rPr>
              <w:t xml:space="preserve"> </w:t>
            </w:r>
            <w:r w:rsidRPr="006377FA">
              <w:rPr>
                <w:sz w:val="20"/>
                <w:szCs w:val="22"/>
              </w:rPr>
              <w:t>обустройство</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расположенных</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сельской</w:t>
            </w:r>
            <w:r w:rsidR="00255A40" w:rsidRPr="006377FA">
              <w:rPr>
                <w:sz w:val="20"/>
                <w:szCs w:val="22"/>
              </w:rPr>
              <w:t xml:space="preserve"> </w:t>
            </w:r>
            <w:r w:rsidRPr="006377FA">
              <w:rPr>
                <w:sz w:val="20"/>
                <w:szCs w:val="22"/>
              </w:rPr>
              <w:t>местности,</w:t>
            </w:r>
            <w:r w:rsidR="00255A40" w:rsidRPr="006377FA">
              <w:rPr>
                <w:sz w:val="20"/>
                <w:szCs w:val="22"/>
              </w:rPr>
              <w:t xml:space="preserve"> </w:t>
            </w:r>
            <w:r w:rsidRPr="006377FA">
              <w:rPr>
                <w:sz w:val="20"/>
                <w:szCs w:val="22"/>
              </w:rPr>
              <w:t>объектами</w:t>
            </w:r>
            <w:r w:rsidR="00255A40" w:rsidRPr="006377FA">
              <w:rPr>
                <w:sz w:val="20"/>
                <w:szCs w:val="22"/>
              </w:rPr>
              <w:t xml:space="preserve"> </w:t>
            </w:r>
            <w:r w:rsidRPr="006377FA">
              <w:rPr>
                <w:sz w:val="20"/>
                <w:szCs w:val="22"/>
              </w:rPr>
              <w:t>социальной</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инженерной</w:t>
            </w:r>
            <w:r w:rsidR="00255A40" w:rsidRPr="006377FA">
              <w:rPr>
                <w:sz w:val="20"/>
                <w:szCs w:val="22"/>
              </w:rPr>
              <w:t xml:space="preserve"> </w:t>
            </w:r>
            <w:r w:rsidRPr="006377FA">
              <w:rPr>
                <w:sz w:val="20"/>
                <w:szCs w:val="22"/>
              </w:rPr>
              <w:t>инфраструктуры,</w:t>
            </w:r>
            <w:r w:rsidR="00255A40" w:rsidRPr="006377FA">
              <w:rPr>
                <w:sz w:val="20"/>
                <w:szCs w:val="22"/>
              </w:rPr>
              <w:t xml:space="preserve"> </w:t>
            </w:r>
            <w:r w:rsidRPr="006377FA">
              <w:rPr>
                <w:sz w:val="20"/>
                <w:szCs w:val="22"/>
              </w:rPr>
              <w:t>а</w:t>
            </w:r>
            <w:r w:rsidR="00255A40" w:rsidRPr="006377FA">
              <w:rPr>
                <w:sz w:val="20"/>
                <w:szCs w:val="22"/>
              </w:rPr>
              <w:t xml:space="preserve"> </w:t>
            </w:r>
            <w:r w:rsidRPr="006377FA">
              <w:rPr>
                <w:sz w:val="20"/>
                <w:szCs w:val="22"/>
              </w:rPr>
              <w:t>также</w:t>
            </w:r>
            <w:r w:rsidR="00255A40" w:rsidRPr="006377FA">
              <w:rPr>
                <w:sz w:val="20"/>
                <w:szCs w:val="22"/>
              </w:rPr>
              <w:t xml:space="preserve"> </w:t>
            </w:r>
            <w:r w:rsidRPr="006377FA">
              <w:rPr>
                <w:sz w:val="20"/>
                <w:szCs w:val="22"/>
              </w:rPr>
              <w:t>строительство</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реконструкция</w:t>
            </w:r>
            <w:r w:rsidR="00255A40" w:rsidRPr="006377FA">
              <w:rPr>
                <w:sz w:val="20"/>
                <w:szCs w:val="22"/>
              </w:rPr>
              <w:t xml:space="preserve"> </w:t>
            </w:r>
            <w:r w:rsidRPr="006377FA">
              <w:rPr>
                <w:sz w:val="20"/>
                <w:szCs w:val="22"/>
              </w:rPr>
              <w:t>автомобильных</w:t>
            </w:r>
            <w:r w:rsidR="00255A40" w:rsidRPr="006377FA">
              <w:rPr>
                <w:sz w:val="20"/>
                <w:szCs w:val="22"/>
              </w:rPr>
              <w:t xml:space="preserve"> </w:t>
            </w:r>
            <w:r w:rsidRPr="006377FA">
              <w:rPr>
                <w:sz w:val="20"/>
                <w:szCs w:val="22"/>
              </w:rPr>
              <w:t>дорог"</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Реализация</w:t>
            </w:r>
            <w:r w:rsidR="00255A40" w:rsidRPr="006377FA">
              <w:rPr>
                <w:sz w:val="20"/>
                <w:szCs w:val="22"/>
              </w:rPr>
              <w:t xml:space="preserve"> </w:t>
            </w:r>
            <w:r w:rsidRPr="006377FA">
              <w:rPr>
                <w:sz w:val="20"/>
                <w:szCs w:val="22"/>
              </w:rPr>
              <w:t>проектов</w:t>
            </w:r>
            <w:r w:rsidR="00255A40" w:rsidRPr="006377FA">
              <w:rPr>
                <w:sz w:val="20"/>
                <w:szCs w:val="22"/>
              </w:rPr>
              <w:t xml:space="preserve"> </w:t>
            </w:r>
            <w:r w:rsidRPr="006377FA">
              <w:rPr>
                <w:sz w:val="20"/>
                <w:szCs w:val="22"/>
              </w:rPr>
              <w:t>развития</w:t>
            </w:r>
            <w:r w:rsidR="00255A40" w:rsidRPr="006377FA">
              <w:rPr>
                <w:sz w:val="20"/>
                <w:szCs w:val="22"/>
              </w:rPr>
              <w:t xml:space="preserve"> </w:t>
            </w:r>
            <w:r w:rsidRPr="006377FA">
              <w:rPr>
                <w:sz w:val="20"/>
                <w:szCs w:val="22"/>
              </w:rPr>
              <w:t>общественной</w:t>
            </w:r>
            <w:r w:rsidR="00255A40" w:rsidRPr="006377FA">
              <w:rPr>
                <w:sz w:val="20"/>
                <w:szCs w:val="22"/>
              </w:rPr>
              <w:t xml:space="preserve"> </w:t>
            </w:r>
            <w:r w:rsidRPr="006377FA">
              <w:rPr>
                <w:sz w:val="20"/>
                <w:szCs w:val="22"/>
              </w:rPr>
              <w:t>инфраструктуры,</w:t>
            </w:r>
            <w:r w:rsidR="00255A40" w:rsidRPr="006377FA">
              <w:rPr>
                <w:sz w:val="20"/>
                <w:szCs w:val="22"/>
              </w:rPr>
              <w:t xml:space="preserve"> </w:t>
            </w:r>
            <w:r w:rsidRPr="006377FA">
              <w:rPr>
                <w:sz w:val="20"/>
                <w:szCs w:val="22"/>
              </w:rPr>
              <w:t>основанных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местных</w:t>
            </w:r>
            <w:r w:rsidR="00255A40" w:rsidRPr="006377FA">
              <w:rPr>
                <w:sz w:val="20"/>
                <w:szCs w:val="22"/>
              </w:rPr>
              <w:t xml:space="preserve"> </w:t>
            </w:r>
            <w:r w:rsidRPr="006377FA">
              <w:rPr>
                <w:sz w:val="20"/>
                <w:szCs w:val="22"/>
              </w:rPr>
              <w:t>инициативах</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ЖИЛИЩНО-КОММУНАЛЬНОЕ</w:t>
            </w:r>
            <w:r w:rsidR="00255A40" w:rsidRPr="006377FA">
              <w:rPr>
                <w:b/>
                <w:snapToGrid w:val="0"/>
                <w:sz w:val="20"/>
                <w:szCs w:val="22"/>
              </w:rPr>
              <w:t xml:space="preserve"> </w:t>
            </w:r>
            <w:r w:rsidRPr="006377FA">
              <w:rPr>
                <w:b/>
                <w:snapToGrid w:val="0"/>
                <w:sz w:val="20"/>
                <w:szCs w:val="22"/>
              </w:rPr>
              <w:t>ХОЗЯЙСТВО</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3,0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3,0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Жилищное</w:t>
            </w:r>
            <w:r w:rsidR="00255A40" w:rsidRPr="006377FA">
              <w:rPr>
                <w:b/>
                <w:sz w:val="20"/>
                <w:szCs w:val="22"/>
              </w:rPr>
              <w:t xml:space="preserve"> </w:t>
            </w:r>
            <w:r w:rsidRPr="006377FA">
              <w:rPr>
                <w:b/>
                <w:sz w:val="20"/>
                <w:szCs w:val="22"/>
              </w:rPr>
              <w:t>хозяйство</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01</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потенциала</w:t>
            </w:r>
            <w:r w:rsidR="00255A40" w:rsidRPr="006377FA">
              <w:rPr>
                <w:b/>
                <w:sz w:val="20"/>
                <w:szCs w:val="22"/>
              </w:rPr>
              <w:t xml:space="preserve"> </w:t>
            </w:r>
            <w:r w:rsidRPr="006377FA">
              <w:rPr>
                <w:b/>
                <w:sz w:val="20"/>
                <w:szCs w:val="22"/>
              </w:rPr>
              <w:t>муниципального</w:t>
            </w:r>
            <w:r w:rsidR="00255A40" w:rsidRPr="006377FA">
              <w:rPr>
                <w:b/>
                <w:sz w:val="20"/>
                <w:szCs w:val="22"/>
              </w:rPr>
              <w:t xml:space="preserve"> </w:t>
            </w:r>
            <w:r w:rsidRPr="006377FA">
              <w:rPr>
                <w:b/>
                <w:sz w:val="20"/>
                <w:szCs w:val="22"/>
              </w:rPr>
              <w:t>управления"</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Ч500000000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-12,0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Обеспечение</w:t>
            </w:r>
            <w:r w:rsidR="00255A40" w:rsidRPr="006377FA">
              <w:rPr>
                <w:i/>
                <w:sz w:val="20"/>
                <w:szCs w:val="22"/>
              </w:rPr>
              <w:t xml:space="preserve"> </w:t>
            </w:r>
            <w:r w:rsidRPr="006377FA">
              <w:rPr>
                <w:i/>
                <w:sz w:val="20"/>
                <w:szCs w:val="22"/>
              </w:rPr>
              <w:t>реализации</w:t>
            </w:r>
            <w:r w:rsidR="00255A40" w:rsidRPr="006377FA">
              <w:rPr>
                <w:i/>
                <w:sz w:val="20"/>
                <w:szCs w:val="22"/>
              </w:rPr>
              <w:t xml:space="preserve"> </w:t>
            </w:r>
            <w:r w:rsidRPr="006377FA">
              <w:rPr>
                <w:i/>
                <w:sz w:val="20"/>
                <w:szCs w:val="22"/>
              </w:rPr>
              <w:t>государственной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потенциала</w:t>
            </w:r>
            <w:r w:rsidR="00255A40" w:rsidRPr="006377FA">
              <w:rPr>
                <w:i/>
                <w:sz w:val="20"/>
                <w:szCs w:val="22"/>
              </w:rPr>
              <w:t xml:space="preserve"> </w:t>
            </w:r>
            <w:r w:rsidRPr="006377FA">
              <w:rPr>
                <w:i/>
                <w:sz w:val="20"/>
                <w:szCs w:val="22"/>
              </w:rPr>
              <w:t>государственного</w:t>
            </w:r>
            <w:r w:rsidR="00255A40" w:rsidRPr="006377FA">
              <w:rPr>
                <w:i/>
                <w:sz w:val="20"/>
                <w:szCs w:val="22"/>
              </w:rPr>
              <w:t xml:space="preserve"> </w:t>
            </w:r>
            <w:r w:rsidRPr="006377FA">
              <w:rPr>
                <w:i/>
                <w:sz w:val="20"/>
                <w:szCs w:val="22"/>
              </w:rPr>
              <w:t>управления"</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Ч5Э0000000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-12,0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"Общепрограммные</w:t>
            </w:r>
            <w:r w:rsidR="00255A40" w:rsidRPr="006377FA">
              <w:rPr>
                <w:sz w:val="20"/>
                <w:szCs w:val="22"/>
              </w:rPr>
              <w:t xml:space="preserve"> </w:t>
            </w:r>
            <w:r w:rsidRPr="006377FA">
              <w:rPr>
                <w:sz w:val="20"/>
                <w:szCs w:val="22"/>
              </w:rPr>
              <w:t>расходы"</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01</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Выполнение</w:t>
            </w:r>
            <w:r w:rsidR="00255A40" w:rsidRPr="006377FA">
              <w:rPr>
                <w:sz w:val="20"/>
                <w:szCs w:val="22"/>
              </w:rPr>
              <w:t xml:space="preserve"> </w:t>
            </w:r>
            <w:r w:rsidRPr="006377FA">
              <w:rPr>
                <w:sz w:val="20"/>
                <w:szCs w:val="22"/>
              </w:rPr>
              <w:t>других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образования</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01</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Ч5Э0173770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01</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Ч5Э0173770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01</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Ч5Э0173770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Благоустройство</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03</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15,0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15,0</w:t>
            </w:r>
          </w:p>
        </w:tc>
      </w:tr>
      <w:tr w:rsidR="006377FA" w:rsidRPr="006377FA" w:rsidTr="0054261A">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"Формирование</w:t>
            </w:r>
            <w:r w:rsidR="00255A40" w:rsidRPr="006377FA">
              <w:rPr>
                <w:b/>
                <w:sz w:val="20"/>
                <w:szCs w:val="22"/>
              </w:rPr>
              <w:t xml:space="preserve"> </w:t>
            </w:r>
            <w:r w:rsidRPr="006377FA">
              <w:rPr>
                <w:b/>
                <w:sz w:val="20"/>
                <w:szCs w:val="22"/>
              </w:rPr>
              <w:t>современной</w:t>
            </w:r>
            <w:r w:rsidR="00255A40" w:rsidRPr="006377FA">
              <w:rPr>
                <w:b/>
                <w:sz w:val="20"/>
                <w:szCs w:val="22"/>
              </w:rPr>
              <w:t xml:space="preserve"> </w:t>
            </w:r>
            <w:r w:rsidRPr="006377FA">
              <w:rPr>
                <w:b/>
                <w:sz w:val="20"/>
                <w:szCs w:val="22"/>
              </w:rPr>
              <w:t>городской</w:t>
            </w:r>
            <w:r w:rsidR="00255A40" w:rsidRPr="006377FA">
              <w:rPr>
                <w:b/>
                <w:sz w:val="20"/>
                <w:szCs w:val="22"/>
              </w:rPr>
              <w:t xml:space="preserve"> </w:t>
            </w:r>
            <w:r w:rsidRPr="006377FA">
              <w:rPr>
                <w:b/>
                <w:sz w:val="20"/>
                <w:szCs w:val="22"/>
              </w:rPr>
              <w:t>среды</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территории</w:t>
            </w:r>
            <w:r w:rsidR="00255A40" w:rsidRPr="006377FA">
              <w:rPr>
                <w:b/>
                <w:sz w:val="20"/>
                <w:szCs w:val="22"/>
              </w:rPr>
              <w:t xml:space="preserve"> </w:t>
            </w:r>
            <w:r w:rsidRPr="006377FA">
              <w:rPr>
                <w:b/>
                <w:sz w:val="20"/>
                <w:szCs w:val="22"/>
              </w:rPr>
              <w:t>Чувашской</w:t>
            </w:r>
            <w:r w:rsidR="00255A40" w:rsidRPr="006377FA">
              <w:rPr>
                <w:b/>
                <w:sz w:val="20"/>
                <w:szCs w:val="22"/>
              </w:rPr>
              <w:t xml:space="preserve"> </w:t>
            </w:r>
            <w:r w:rsidRPr="006377FA">
              <w:rPr>
                <w:b/>
                <w:sz w:val="20"/>
                <w:szCs w:val="22"/>
              </w:rPr>
              <w:t>Республики"</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03</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А500000000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15,0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15,0</w:t>
            </w:r>
          </w:p>
        </w:tc>
      </w:tr>
      <w:tr w:rsidR="006377FA" w:rsidRPr="006377FA" w:rsidTr="0054261A">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"Благоустройство</w:t>
            </w:r>
            <w:r w:rsidR="00255A40" w:rsidRPr="006377FA">
              <w:rPr>
                <w:i/>
                <w:sz w:val="20"/>
                <w:szCs w:val="22"/>
              </w:rPr>
              <w:t xml:space="preserve"> </w:t>
            </w:r>
            <w:r w:rsidRPr="006377FA">
              <w:rPr>
                <w:i/>
                <w:sz w:val="20"/>
                <w:szCs w:val="22"/>
              </w:rPr>
              <w:t>дворовых</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общественных</w:t>
            </w:r>
            <w:r w:rsidR="00255A40" w:rsidRPr="006377FA">
              <w:rPr>
                <w:i/>
                <w:sz w:val="20"/>
                <w:szCs w:val="22"/>
              </w:rPr>
              <w:t xml:space="preserve"> </w:t>
            </w:r>
            <w:r w:rsidRPr="006377FA">
              <w:rPr>
                <w:i/>
                <w:sz w:val="20"/>
                <w:szCs w:val="22"/>
              </w:rPr>
              <w:t>территорий"</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"Формирование</w:t>
            </w:r>
            <w:r w:rsidR="00255A40" w:rsidRPr="006377FA">
              <w:rPr>
                <w:i/>
                <w:sz w:val="20"/>
                <w:szCs w:val="22"/>
              </w:rPr>
              <w:t xml:space="preserve"> </w:t>
            </w:r>
            <w:r w:rsidRPr="006377FA">
              <w:rPr>
                <w:i/>
                <w:sz w:val="20"/>
                <w:szCs w:val="22"/>
              </w:rPr>
              <w:t>современной</w:t>
            </w:r>
            <w:r w:rsidR="00255A40" w:rsidRPr="006377FA">
              <w:rPr>
                <w:i/>
                <w:sz w:val="20"/>
                <w:szCs w:val="22"/>
              </w:rPr>
              <w:t xml:space="preserve"> </w:t>
            </w:r>
            <w:r w:rsidRPr="006377FA">
              <w:rPr>
                <w:i/>
                <w:sz w:val="20"/>
                <w:szCs w:val="22"/>
              </w:rPr>
              <w:t>городской</w:t>
            </w:r>
            <w:r w:rsidR="00255A40" w:rsidRPr="006377FA">
              <w:rPr>
                <w:i/>
                <w:sz w:val="20"/>
                <w:szCs w:val="22"/>
              </w:rPr>
              <w:t xml:space="preserve"> </w:t>
            </w:r>
            <w:r w:rsidRPr="006377FA">
              <w:rPr>
                <w:i/>
                <w:sz w:val="20"/>
                <w:szCs w:val="22"/>
              </w:rPr>
              <w:t>среды</w:t>
            </w:r>
            <w:r w:rsidR="00255A40" w:rsidRPr="006377FA">
              <w:rPr>
                <w:i/>
                <w:sz w:val="20"/>
                <w:szCs w:val="22"/>
              </w:rPr>
              <w:t xml:space="preserve"> </w:t>
            </w:r>
            <w:r w:rsidRPr="006377FA">
              <w:rPr>
                <w:i/>
                <w:sz w:val="20"/>
                <w:szCs w:val="22"/>
              </w:rPr>
              <w:t>на</w:t>
            </w:r>
            <w:r w:rsidR="00255A40" w:rsidRPr="006377FA">
              <w:rPr>
                <w:i/>
                <w:sz w:val="20"/>
                <w:szCs w:val="22"/>
              </w:rPr>
              <w:t xml:space="preserve"> </w:t>
            </w:r>
            <w:r w:rsidRPr="006377FA">
              <w:rPr>
                <w:i/>
                <w:sz w:val="20"/>
                <w:szCs w:val="22"/>
              </w:rPr>
              <w:t>территории</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03</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А510000000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благоустройству</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А510200000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Уличное</w:t>
            </w:r>
            <w:r w:rsidR="00255A40" w:rsidRPr="006377FA">
              <w:rPr>
                <w:sz w:val="20"/>
                <w:szCs w:val="22"/>
              </w:rPr>
              <w:t xml:space="preserve"> </w:t>
            </w:r>
            <w:r w:rsidRPr="006377FA">
              <w:rPr>
                <w:sz w:val="20"/>
                <w:szCs w:val="22"/>
              </w:rPr>
              <w:t>освещение</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w:t>
            </w: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740C93"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bl>
    <w:p w:rsidR="00740C93" w:rsidRPr="006377FA" w:rsidRDefault="00740C93" w:rsidP="00AF02A1">
      <w:pPr>
        <w:pStyle w:val="25"/>
        <w:widowControl w:val="0"/>
        <w:tabs>
          <w:tab w:val="left" w:pos="7620"/>
        </w:tabs>
        <w:ind w:firstLine="720"/>
        <w:rPr>
          <w:sz w:val="20"/>
          <w:szCs w:val="18"/>
        </w:rPr>
      </w:pPr>
    </w:p>
    <w:p w:rsidR="00740C93" w:rsidRPr="006377FA" w:rsidRDefault="007B64ED" w:rsidP="00AF02A1">
      <w:pPr>
        <w:pStyle w:val="25"/>
        <w:widowControl w:val="0"/>
        <w:tabs>
          <w:tab w:val="left" w:pos="7620"/>
        </w:tabs>
        <w:ind w:left="168" w:firstLine="7620"/>
        <w:jc w:val="right"/>
        <w:rPr>
          <w:sz w:val="20"/>
          <w:szCs w:val="18"/>
        </w:rPr>
      </w:pPr>
      <w:r w:rsidRPr="006377FA">
        <w:rPr>
          <w:sz w:val="20"/>
          <w:szCs w:val="18"/>
        </w:rPr>
        <w:t xml:space="preserve"> </w:t>
      </w:r>
      <w:r w:rsidR="00740C93" w:rsidRPr="006377FA">
        <w:rPr>
          <w:sz w:val="20"/>
          <w:szCs w:val="18"/>
        </w:rPr>
        <w:t>Приложение</w:t>
      </w:r>
      <w:r w:rsidR="00255A40" w:rsidRPr="006377FA">
        <w:rPr>
          <w:sz w:val="20"/>
          <w:szCs w:val="18"/>
        </w:rPr>
        <w:t xml:space="preserve"> </w:t>
      </w:r>
      <w:r w:rsidR="00740C93" w:rsidRPr="006377FA">
        <w:rPr>
          <w:sz w:val="20"/>
          <w:szCs w:val="18"/>
        </w:rPr>
        <w:t>3</w:t>
      </w:r>
    </w:p>
    <w:p w:rsidR="00740C93" w:rsidRPr="006377FA" w:rsidRDefault="00740C93" w:rsidP="00AF02A1">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p>
    <w:p w:rsidR="00740C93" w:rsidRPr="006377FA" w:rsidRDefault="00255A40" w:rsidP="00AF02A1">
      <w:pPr>
        <w:jc w:val="right"/>
        <w:rPr>
          <w:rFonts w:cs="Arial"/>
          <w:sz w:val="20"/>
          <w:szCs w:val="18"/>
        </w:rPr>
      </w:pPr>
      <w:r w:rsidRPr="006377FA">
        <w:rPr>
          <w:rFonts w:cs="Arial"/>
          <w:sz w:val="20"/>
          <w:szCs w:val="18"/>
        </w:rPr>
        <w:t xml:space="preserve"> </w:t>
      </w:r>
      <w:r w:rsidR="00740C93" w:rsidRPr="006377FA">
        <w:rPr>
          <w:rFonts w:cs="Arial"/>
          <w:sz w:val="20"/>
          <w:szCs w:val="18"/>
        </w:rPr>
        <w:t>Бичуринского</w:t>
      </w:r>
      <w:r w:rsidRPr="006377FA">
        <w:rPr>
          <w:rFonts w:cs="Arial"/>
          <w:sz w:val="20"/>
          <w:szCs w:val="18"/>
        </w:rPr>
        <w:t xml:space="preserve"> </w:t>
      </w:r>
      <w:r w:rsidR="00740C93" w:rsidRPr="006377FA">
        <w:rPr>
          <w:rFonts w:cs="Arial"/>
          <w:sz w:val="20"/>
          <w:szCs w:val="18"/>
        </w:rPr>
        <w:t>сельского</w:t>
      </w:r>
      <w:r w:rsidRPr="006377FA">
        <w:rPr>
          <w:rFonts w:cs="Arial"/>
          <w:sz w:val="20"/>
          <w:szCs w:val="18"/>
        </w:rPr>
        <w:t xml:space="preserve"> </w:t>
      </w:r>
      <w:r w:rsidR="00740C93" w:rsidRPr="006377FA">
        <w:rPr>
          <w:rFonts w:cs="Arial"/>
          <w:sz w:val="20"/>
          <w:szCs w:val="18"/>
        </w:rPr>
        <w:t>поселения</w:t>
      </w:r>
    </w:p>
    <w:p w:rsidR="009002EC" w:rsidRPr="006377FA" w:rsidRDefault="00255A40" w:rsidP="00AF02A1">
      <w:pPr>
        <w:ind w:firstLine="6946"/>
        <w:jc w:val="right"/>
        <w:rPr>
          <w:rFonts w:cs="Arial"/>
          <w:sz w:val="20"/>
          <w:szCs w:val="18"/>
        </w:rPr>
      </w:pPr>
      <w:r w:rsidRPr="006377FA">
        <w:rPr>
          <w:rFonts w:cs="Arial"/>
          <w:sz w:val="20"/>
          <w:szCs w:val="18"/>
        </w:rPr>
        <w:t xml:space="preserve"> </w:t>
      </w:r>
      <w:r w:rsidR="00740C93" w:rsidRPr="006377FA">
        <w:rPr>
          <w:rFonts w:cs="Arial"/>
          <w:sz w:val="20"/>
          <w:szCs w:val="18"/>
        </w:rPr>
        <w:t>26.12.</w:t>
      </w:r>
      <w:r w:rsidRPr="006377FA">
        <w:rPr>
          <w:rFonts w:cs="Arial"/>
          <w:sz w:val="20"/>
          <w:szCs w:val="18"/>
        </w:rPr>
        <w:t xml:space="preserve"> </w:t>
      </w:r>
      <w:r w:rsidR="00740C93" w:rsidRPr="006377FA">
        <w:rPr>
          <w:rFonts w:cs="Arial"/>
          <w:sz w:val="20"/>
          <w:szCs w:val="18"/>
        </w:rPr>
        <w:t>2019г.</w:t>
      </w:r>
      <w:r w:rsidRPr="006377FA">
        <w:rPr>
          <w:rFonts w:cs="Arial"/>
          <w:sz w:val="20"/>
          <w:szCs w:val="18"/>
        </w:rPr>
        <w:t xml:space="preserve"> </w:t>
      </w:r>
      <w:r w:rsidR="00740C93" w:rsidRPr="006377FA">
        <w:rPr>
          <w:rFonts w:cs="Arial"/>
          <w:sz w:val="20"/>
          <w:szCs w:val="18"/>
        </w:rPr>
        <w:t>№</w:t>
      </w:r>
      <w:r w:rsidRPr="006377FA">
        <w:rPr>
          <w:rFonts w:cs="Arial"/>
          <w:sz w:val="20"/>
          <w:szCs w:val="18"/>
        </w:rPr>
        <w:t xml:space="preserve"> </w:t>
      </w:r>
      <w:r w:rsidR="00740C93" w:rsidRPr="006377FA">
        <w:rPr>
          <w:rFonts w:cs="Arial"/>
          <w:sz w:val="20"/>
          <w:szCs w:val="18"/>
        </w:rPr>
        <w:t>С</w:t>
      </w:r>
      <w:r w:rsidRPr="006377FA">
        <w:rPr>
          <w:rFonts w:cs="Arial"/>
          <w:sz w:val="20"/>
          <w:szCs w:val="18"/>
        </w:rPr>
        <w:t xml:space="preserve"> </w:t>
      </w:r>
      <w:r w:rsidR="00740C93" w:rsidRPr="006377FA">
        <w:rPr>
          <w:rFonts w:cs="Arial"/>
          <w:sz w:val="20"/>
          <w:szCs w:val="18"/>
        </w:rPr>
        <w:t>-</w:t>
      </w:r>
      <w:r w:rsidRPr="006377FA">
        <w:rPr>
          <w:rFonts w:cs="Arial"/>
          <w:sz w:val="20"/>
          <w:szCs w:val="18"/>
        </w:rPr>
        <w:t xml:space="preserve"> </w:t>
      </w:r>
      <w:r w:rsidR="00740C93" w:rsidRPr="006377FA">
        <w:rPr>
          <w:rFonts w:cs="Arial"/>
          <w:sz w:val="20"/>
          <w:szCs w:val="18"/>
        </w:rPr>
        <w:t>84/1</w:t>
      </w:r>
    </w:p>
    <w:p w:rsidR="00740C93" w:rsidRPr="006377FA" w:rsidRDefault="00740C93" w:rsidP="00AF02A1">
      <w:pPr>
        <w:pStyle w:val="7"/>
        <w:widowControl w:val="0"/>
        <w:spacing w:before="0" w:after="0"/>
        <w:jc w:val="center"/>
        <w:rPr>
          <w:b/>
          <w:caps/>
          <w:sz w:val="20"/>
          <w:szCs w:val="22"/>
        </w:rPr>
      </w:pPr>
      <w:r w:rsidRPr="006377FA">
        <w:rPr>
          <w:b/>
          <w:caps/>
          <w:sz w:val="20"/>
          <w:szCs w:val="22"/>
        </w:rPr>
        <w:t>Распределение</w:t>
      </w:r>
    </w:p>
    <w:p w:rsidR="00740C93" w:rsidRPr="006377FA" w:rsidRDefault="00740C93" w:rsidP="00AF02A1">
      <w:pPr>
        <w:pStyle w:val="a5"/>
        <w:widowControl w:val="0"/>
        <w:jc w:val="center"/>
        <w:rPr>
          <w:b w:val="0"/>
          <w:szCs w:val="22"/>
          <w:lang w:val="ru-RU"/>
        </w:rPr>
      </w:pPr>
      <w:r w:rsidRPr="006377FA">
        <w:rPr>
          <w:b w:val="0"/>
          <w:szCs w:val="22"/>
          <w:lang w:val="ru-RU"/>
        </w:rPr>
        <w:t>бюджетных</w:t>
      </w:r>
      <w:r w:rsidR="00255A40" w:rsidRPr="006377FA">
        <w:rPr>
          <w:b w:val="0"/>
          <w:szCs w:val="22"/>
          <w:lang w:val="ru-RU"/>
        </w:rPr>
        <w:t xml:space="preserve"> </w:t>
      </w:r>
      <w:r w:rsidRPr="006377FA">
        <w:rPr>
          <w:b w:val="0"/>
          <w:szCs w:val="22"/>
          <w:lang w:val="ru-RU"/>
        </w:rPr>
        <w:t>ассигнований</w:t>
      </w:r>
      <w:r w:rsidR="00255A40" w:rsidRPr="006377FA">
        <w:rPr>
          <w:b w:val="0"/>
          <w:szCs w:val="22"/>
          <w:lang w:val="ru-RU"/>
        </w:rPr>
        <w:t xml:space="preserve"> </w:t>
      </w:r>
      <w:r w:rsidRPr="006377FA">
        <w:rPr>
          <w:b w:val="0"/>
          <w:szCs w:val="22"/>
          <w:lang w:val="ru-RU"/>
        </w:rPr>
        <w:t>по</w:t>
      </w:r>
      <w:r w:rsidR="00255A40" w:rsidRPr="006377FA">
        <w:rPr>
          <w:b w:val="0"/>
          <w:szCs w:val="22"/>
          <w:lang w:val="ru-RU"/>
        </w:rPr>
        <w:t xml:space="preserve"> </w:t>
      </w:r>
      <w:r w:rsidRPr="006377FA">
        <w:rPr>
          <w:b w:val="0"/>
          <w:szCs w:val="22"/>
          <w:lang w:val="ru-RU"/>
        </w:rPr>
        <w:t>целевым</w:t>
      </w:r>
      <w:r w:rsidR="00255A40" w:rsidRPr="006377FA">
        <w:rPr>
          <w:b w:val="0"/>
          <w:szCs w:val="22"/>
          <w:lang w:val="ru-RU"/>
        </w:rPr>
        <w:t xml:space="preserve"> </w:t>
      </w:r>
      <w:r w:rsidRPr="006377FA">
        <w:rPr>
          <w:b w:val="0"/>
          <w:szCs w:val="22"/>
          <w:lang w:val="ru-RU"/>
        </w:rPr>
        <w:t>статьям</w:t>
      </w:r>
      <w:r w:rsidR="00255A40" w:rsidRPr="006377FA">
        <w:rPr>
          <w:b w:val="0"/>
          <w:szCs w:val="22"/>
          <w:lang w:val="ru-RU"/>
        </w:rPr>
        <w:t xml:space="preserve"> </w:t>
      </w:r>
      <w:r w:rsidRPr="006377FA">
        <w:rPr>
          <w:b w:val="0"/>
          <w:szCs w:val="22"/>
          <w:lang w:val="ru-RU"/>
        </w:rPr>
        <w:t>(муниципальным</w:t>
      </w:r>
      <w:r w:rsidR="00255A40" w:rsidRPr="006377FA">
        <w:rPr>
          <w:b w:val="0"/>
          <w:szCs w:val="22"/>
          <w:lang w:val="ru-RU"/>
        </w:rPr>
        <w:t xml:space="preserve"> </w:t>
      </w:r>
      <w:r w:rsidRPr="006377FA">
        <w:rPr>
          <w:b w:val="0"/>
          <w:szCs w:val="22"/>
          <w:lang w:val="ru-RU"/>
        </w:rPr>
        <w:t>программам</w:t>
      </w:r>
    </w:p>
    <w:p w:rsidR="00740C93" w:rsidRPr="006377FA" w:rsidRDefault="00740C93" w:rsidP="00AF02A1">
      <w:pPr>
        <w:pStyle w:val="a5"/>
        <w:widowControl w:val="0"/>
        <w:jc w:val="center"/>
        <w:rPr>
          <w:b w:val="0"/>
          <w:szCs w:val="22"/>
          <w:lang w:val="ru-RU"/>
        </w:rPr>
      </w:pPr>
      <w:r w:rsidRPr="006377FA">
        <w:rPr>
          <w:b w:val="0"/>
          <w:lang w:val="ru-RU"/>
        </w:rPr>
        <w:t>Бичуринского</w:t>
      </w:r>
      <w:r w:rsidR="00255A40" w:rsidRPr="006377FA">
        <w:rPr>
          <w:b w:val="0"/>
          <w:lang w:val="ru-RU"/>
        </w:rPr>
        <w:t xml:space="preserve"> </w:t>
      </w:r>
      <w:r w:rsidRPr="006377FA">
        <w:rPr>
          <w:b w:val="0"/>
          <w:lang w:val="ru-RU"/>
        </w:rPr>
        <w:t>сельского</w:t>
      </w:r>
      <w:r w:rsidR="00255A40" w:rsidRPr="006377FA">
        <w:rPr>
          <w:b w:val="0"/>
          <w:szCs w:val="22"/>
          <w:lang w:val="ru-RU"/>
        </w:rPr>
        <w:t xml:space="preserve"> </w:t>
      </w:r>
      <w:r w:rsidRPr="006377FA">
        <w:rPr>
          <w:b w:val="0"/>
          <w:szCs w:val="22"/>
          <w:lang w:val="ru-RU"/>
        </w:rPr>
        <w:t>поселения</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непрограммным</w:t>
      </w:r>
      <w:r w:rsidR="00255A40" w:rsidRPr="006377FA">
        <w:rPr>
          <w:b w:val="0"/>
          <w:szCs w:val="22"/>
          <w:lang w:val="ru-RU"/>
        </w:rPr>
        <w:t xml:space="preserve"> </w:t>
      </w:r>
      <w:r w:rsidRPr="006377FA">
        <w:rPr>
          <w:b w:val="0"/>
          <w:szCs w:val="22"/>
          <w:lang w:val="ru-RU"/>
        </w:rPr>
        <w:t>направлениям</w:t>
      </w:r>
      <w:r w:rsidR="00255A40" w:rsidRPr="006377FA">
        <w:rPr>
          <w:b w:val="0"/>
          <w:szCs w:val="22"/>
          <w:lang w:val="ru-RU"/>
        </w:rPr>
        <w:t xml:space="preserve"> </w:t>
      </w:r>
    </w:p>
    <w:p w:rsidR="00740C93" w:rsidRPr="006377FA" w:rsidRDefault="00740C93" w:rsidP="00AF02A1">
      <w:pPr>
        <w:pStyle w:val="a5"/>
        <w:widowControl w:val="0"/>
        <w:jc w:val="center"/>
        <w:rPr>
          <w:lang w:val="ru-RU"/>
        </w:rPr>
      </w:pPr>
      <w:r w:rsidRPr="006377FA">
        <w:rPr>
          <w:b w:val="0"/>
          <w:szCs w:val="22"/>
          <w:lang w:val="ru-RU"/>
        </w:rPr>
        <w:t>деятельности),</w:t>
      </w:r>
      <w:r w:rsidR="00255A40" w:rsidRPr="006377FA">
        <w:rPr>
          <w:b w:val="0"/>
          <w:szCs w:val="22"/>
          <w:lang w:val="ru-RU"/>
        </w:rPr>
        <w:t xml:space="preserve"> </w:t>
      </w:r>
      <w:r w:rsidRPr="006377FA">
        <w:rPr>
          <w:b w:val="0"/>
          <w:szCs w:val="22"/>
          <w:lang w:val="ru-RU"/>
        </w:rPr>
        <w:t>группам</w:t>
      </w:r>
      <w:r w:rsidR="00255A40" w:rsidRPr="006377FA">
        <w:rPr>
          <w:b w:val="0"/>
          <w:szCs w:val="22"/>
          <w:lang w:val="ru-RU"/>
        </w:rPr>
        <w:t xml:space="preserve"> </w:t>
      </w:r>
      <w:r w:rsidRPr="006377FA">
        <w:rPr>
          <w:b w:val="0"/>
          <w:szCs w:val="22"/>
          <w:lang w:val="ru-RU"/>
        </w:rPr>
        <w:t>(группам</w:t>
      </w:r>
      <w:r w:rsidR="00255A40" w:rsidRPr="006377FA">
        <w:rPr>
          <w:b w:val="0"/>
          <w:szCs w:val="22"/>
          <w:lang w:val="ru-RU"/>
        </w:rPr>
        <w:t xml:space="preserve"> </w:t>
      </w:r>
      <w:r w:rsidRPr="006377FA">
        <w:rPr>
          <w:b w:val="0"/>
          <w:szCs w:val="22"/>
          <w:lang w:val="ru-RU"/>
        </w:rPr>
        <w:t>и</w:t>
      </w:r>
      <w:r w:rsidR="00255A40" w:rsidRPr="006377FA">
        <w:rPr>
          <w:b w:val="0"/>
          <w:szCs w:val="22"/>
          <w:lang w:val="ru-RU"/>
        </w:rPr>
        <w:t xml:space="preserve"> </w:t>
      </w:r>
      <w:r w:rsidRPr="006377FA">
        <w:rPr>
          <w:b w:val="0"/>
          <w:szCs w:val="22"/>
          <w:lang w:val="ru-RU"/>
        </w:rPr>
        <w:t>подгруппам)</w:t>
      </w:r>
      <w:r w:rsidR="00255A40" w:rsidRPr="006377FA">
        <w:rPr>
          <w:b w:val="0"/>
          <w:szCs w:val="22"/>
          <w:lang w:val="ru-RU"/>
        </w:rPr>
        <w:t xml:space="preserve"> </w:t>
      </w:r>
      <w:r w:rsidRPr="006377FA">
        <w:rPr>
          <w:b w:val="0"/>
          <w:szCs w:val="22"/>
          <w:lang w:val="ru-RU"/>
        </w:rPr>
        <w:t>видов</w:t>
      </w:r>
      <w:r w:rsidR="00255A40" w:rsidRPr="006377FA">
        <w:rPr>
          <w:b w:val="0"/>
          <w:szCs w:val="22"/>
          <w:lang w:val="ru-RU"/>
        </w:rPr>
        <w:t xml:space="preserve"> </w:t>
      </w:r>
      <w:r w:rsidRPr="006377FA">
        <w:rPr>
          <w:b w:val="0"/>
          <w:szCs w:val="22"/>
          <w:lang w:val="ru-RU"/>
        </w:rPr>
        <w:t>расходов,</w:t>
      </w:r>
      <w:r w:rsidR="00255A40" w:rsidRPr="006377FA">
        <w:rPr>
          <w:b w:val="0"/>
          <w:szCs w:val="22"/>
          <w:lang w:val="ru-RU"/>
        </w:rPr>
        <w:t xml:space="preserve"> </w:t>
      </w:r>
      <w:r w:rsidRPr="006377FA">
        <w:rPr>
          <w:b w:val="0"/>
          <w:szCs w:val="22"/>
          <w:lang w:val="ru-RU"/>
        </w:rPr>
        <w:t>разделам,</w:t>
      </w:r>
      <w:r w:rsidR="00255A40" w:rsidRPr="006377FA">
        <w:rPr>
          <w:b w:val="0"/>
          <w:szCs w:val="22"/>
          <w:lang w:val="ru-RU"/>
        </w:rPr>
        <w:t xml:space="preserve"> </w:t>
      </w:r>
      <w:r w:rsidRPr="006377FA">
        <w:rPr>
          <w:b w:val="0"/>
          <w:szCs w:val="22"/>
          <w:lang w:val="ru-RU"/>
        </w:rPr>
        <w:t>подразделам</w:t>
      </w:r>
      <w:r w:rsidR="00255A40" w:rsidRPr="006377FA">
        <w:rPr>
          <w:b w:val="0"/>
          <w:szCs w:val="22"/>
          <w:lang w:val="ru-RU"/>
        </w:rPr>
        <w:t xml:space="preserve"> </w:t>
      </w:r>
      <w:r w:rsidRPr="006377FA">
        <w:rPr>
          <w:b w:val="0"/>
          <w:szCs w:val="22"/>
          <w:lang w:val="ru-RU"/>
        </w:rPr>
        <w:t>классификации</w:t>
      </w:r>
      <w:r w:rsidR="00255A40" w:rsidRPr="006377FA">
        <w:rPr>
          <w:b w:val="0"/>
          <w:szCs w:val="22"/>
          <w:lang w:val="ru-RU"/>
        </w:rPr>
        <w:t xml:space="preserve"> </w:t>
      </w:r>
      <w:r w:rsidRPr="006377FA">
        <w:rPr>
          <w:b w:val="0"/>
          <w:szCs w:val="22"/>
          <w:lang w:val="ru-RU"/>
        </w:rPr>
        <w:t>расходов</w:t>
      </w:r>
      <w:r w:rsidR="00255A40" w:rsidRPr="006377FA">
        <w:rPr>
          <w:b w:val="0"/>
          <w:szCs w:val="22"/>
          <w:lang w:val="ru-RU"/>
        </w:rPr>
        <w:t xml:space="preserve"> </w:t>
      </w:r>
      <w:r w:rsidRPr="006377FA">
        <w:rPr>
          <w:b w:val="0"/>
          <w:szCs w:val="22"/>
          <w:lang w:val="ru-RU"/>
        </w:rPr>
        <w:t>бюджета</w:t>
      </w:r>
      <w:r w:rsidR="00255A40" w:rsidRPr="006377FA">
        <w:rPr>
          <w:b w:val="0"/>
          <w:szCs w:val="22"/>
          <w:lang w:val="ru-RU"/>
        </w:rPr>
        <w:t xml:space="preserve"> </w:t>
      </w:r>
      <w:r w:rsidRPr="006377FA">
        <w:rPr>
          <w:b w:val="0"/>
          <w:lang w:val="ru-RU"/>
        </w:rPr>
        <w:t>Бичуринского</w:t>
      </w:r>
      <w:r w:rsidR="00255A40" w:rsidRPr="006377FA">
        <w:rPr>
          <w:b w:val="0"/>
          <w:lang w:val="ru-RU"/>
        </w:rPr>
        <w:t xml:space="preserve"> </w:t>
      </w:r>
      <w:r w:rsidRPr="006377FA">
        <w:rPr>
          <w:b w:val="0"/>
          <w:lang w:val="ru-RU"/>
        </w:rPr>
        <w:t>сельского</w:t>
      </w:r>
      <w:r w:rsidR="00255A40" w:rsidRPr="006377FA">
        <w:rPr>
          <w:b w:val="0"/>
          <w:szCs w:val="22"/>
          <w:lang w:val="ru-RU"/>
        </w:rPr>
        <w:t xml:space="preserve"> </w:t>
      </w:r>
      <w:r w:rsidRPr="006377FA">
        <w:rPr>
          <w:b w:val="0"/>
          <w:szCs w:val="22"/>
          <w:lang w:val="ru-RU"/>
        </w:rPr>
        <w:t>поселения</w:t>
      </w:r>
    </w:p>
    <w:p w:rsidR="009002EC" w:rsidRPr="006377FA" w:rsidRDefault="00740C93" w:rsidP="00AF02A1">
      <w:pPr>
        <w:pStyle w:val="a5"/>
        <w:widowControl w:val="0"/>
        <w:jc w:val="center"/>
        <w:rPr>
          <w:b w:val="0"/>
          <w:szCs w:val="22"/>
          <w:lang w:val="ru-RU"/>
        </w:rPr>
      </w:pPr>
      <w:r w:rsidRPr="006377FA">
        <w:rPr>
          <w:b w:val="0"/>
          <w:szCs w:val="22"/>
          <w:lang w:val="ru-RU"/>
        </w:rPr>
        <w:t>Мариинско-Посадского</w:t>
      </w:r>
      <w:r w:rsidR="00255A40" w:rsidRPr="006377FA">
        <w:rPr>
          <w:b w:val="0"/>
          <w:szCs w:val="22"/>
          <w:lang w:val="ru-RU"/>
        </w:rPr>
        <w:t xml:space="preserve"> </w:t>
      </w:r>
      <w:r w:rsidRPr="006377FA">
        <w:rPr>
          <w:b w:val="0"/>
          <w:szCs w:val="22"/>
          <w:lang w:val="ru-RU"/>
        </w:rPr>
        <w:t>района</w:t>
      </w:r>
      <w:r w:rsidR="00255A40" w:rsidRPr="006377FA">
        <w:rPr>
          <w:b w:val="0"/>
          <w:szCs w:val="22"/>
          <w:lang w:val="ru-RU"/>
        </w:rPr>
        <w:t xml:space="preserve"> </w:t>
      </w:r>
      <w:r w:rsidRPr="006377FA">
        <w:rPr>
          <w:b w:val="0"/>
          <w:szCs w:val="22"/>
          <w:lang w:val="ru-RU"/>
        </w:rPr>
        <w:t>Чувашской</w:t>
      </w:r>
      <w:r w:rsidR="00255A40" w:rsidRPr="006377FA">
        <w:rPr>
          <w:b w:val="0"/>
          <w:szCs w:val="22"/>
          <w:lang w:val="ru-RU"/>
        </w:rPr>
        <w:t xml:space="preserve"> </w:t>
      </w:r>
      <w:r w:rsidRPr="006377FA">
        <w:rPr>
          <w:b w:val="0"/>
          <w:szCs w:val="22"/>
          <w:lang w:val="ru-RU"/>
        </w:rPr>
        <w:t>Республики</w:t>
      </w:r>
      <w:r w:rsidR="00255A40" w:rsidRPr="006377FA">
        <w:rPr>
          <w:b w:val="0"/>
          <w:szCs w:val="22"/>
          <w:lang w:val="ru-RU"/>
        </w:rPr>
        <w:t xml:space="preserve"> </w:t>
      </w:r>
      <w:r w:rsidRPr="006377FA">
        <w:rPr>
          <w:b w:val="0"/>
          <w:szCs w:val="22"/>
          <w:lang w:val="ru-RU"/>
        </w:rPr>
        <w:t>на</w:t>
      </w:r>
      <w:r w:rsidR="00255A40" w:rsidRPr="006377FA">
        <w:rPr>
          <w:b w:val="0"/>
          <w:szCs w:val="22"/>
          <w:lang w:val="ru-RU"/>
        </w:rPr>
        <w:t xml:space="preserve"> </w:t>
      </w:r>
      <w:r w:rsidRPr="006377FA">
        <w:rPr>
          <w:b w:val="0"/>
          <w:szCs w:val="22"/>
          <w:lang w:val="ru-RU"/>
        </w:rPr>
        <w:t>2019</w:t>
      </w:r>
      <w:r w:rsidR="00255A40" w:rsidRPr="006377FA">
        <w:rPr>
          <w:b w:val="0"/>
          <w:szCs w:val="22"/>
          <w:lang w:val="ru-RU"/>
        </w:rPr>
        <w:t xml:space="preserve"> </w:t>
      </w:r>
      <w:r w:rsidRPr="006377FA">
        <w:rPr>
          <w:b w:val="0"/>
          <w:szCs w:val="22"/>
          <w:lang w:val="ru-RU"/>
        </w:rPr>
        <w:t>год</w:t>
      </w:r>
    </w:p>
    <w:p w:rsidR="00740C93" w:rsidRPr="006377FA" w:rsidRDefault="00255A40" w:rsidP="006377FA">
      <w:pPr>
        <w:pStyle w:val="25"/>
        <w:widowControl w:val="0"/>
        <w:ind w:firstLine="720"/>
        <w:jc w:val="right"/>
        <w:rPr>
          <w:sz w:val="20"/>
          <w:szCs w:val="22"/>
        </w:rPr>
      </w:pPr>
      <w:r w:rsidRPr="006377FA">
        <w:rPr>
          <w:sz w:val="20"/>
          <w:szCs w:val="22"/>
        </w:rPr>
        <w:t xml:space="preserve"> </w:t>
      </w:r>
      <w:r w:rsidR="00740C93" w:rsidRPr="006377FA">
        <w:rPr>
          <w:sz w:val="20"/>
          <w:szCs w:val="22"/>
        </w:rPr>
        <w:t>(тыс.</w:t>
      </w:r>
      <w:r w:rsidRPr="006377FA">
        <w:rPr>
          <w:sz w:val="20"/>
          <w:szCs w:val="22"/>
        </w:rPr>
        <w:t xml:space="preserve"> </w:t>
      </w:r>
      <w:r w:rsidR="00740C93" w:rsidRPr="006377FA">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81"/>
        <w:gridCol w:w="157"/>
        <w:gridCol w:w="8109"/>
        <w:gridCol w:w="316"/>
        <w:gridCol w:w="1576"/>
        <w:gridCol w:w="474"/>
        <w:gridCol w:w="660"/>
        <w:gridCol w:w="251"/>
        <w:gridCol w:w="446"/>
        <w:gridCol w:w="236"/>
        <w:gridCol w:w="681"/>
        <w:gridCol w:w="158"/>
        <w:gridCol w:w="1437"/>
      </w:tblGrid>
      <w:tr w:rsidR="006377FA" w:rsidRPr="006377FA" w:rsidTr="0054261A">
        <w:trPr>
          <w:cantSplit/>
        </w:trPr>
        <w:tc>
          <w:tcPr>
            <w:tcW w:w="3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670"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Наименование</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Целевая</w:t>
            </w:r>
            <w:r w:rsidR="00255A40" w:rsidRPr="006377FA">
              <w:rPr>
                <w:snapToGrid w:val="0"/>
                <w:sz w:val="20"/>
                <w:szCs w:val="22"/>
              </w:rPr>
              <w:t xml:space="preserve"> </w:t>
            </w:r>
            <w:r w:rsidRPr="006377FA">
              <w:rPr>
                <w:snapToGrid w:val="0"/>
                <w:sz w:val="20"/>
                <w:szCs w:val="22"/>
              </w:rPr>
              <w:t>статья</w:t>
            </w:r>
            <w:r w:rsidR="00255A40" w:rsidRPr="006377FA">
              <w:rPr>
                <w:snapToGrid w:val="0"/>
                <w:sz w:val="20"/>
                <w:szCs w:val="22"/>
              </w:rPr>
              <w:t xml:space="preserve"> </w:t>
            </w:r>
            <w:r w:rsidRPr="006377FA">
              <w:rPr>
                <w:snapToGrid w:val="0"/>
                <w:sz w:val="20"/>
                <w:szCs w:val="22"/>
              </w:rPr>
              <w:t>(государственные</w:t>
            </w:r>
            <w:r w:rsidR="00255A40" w:rsidRPr="006377FA">
              <w:rPr>
                <w:snapToGrid w:val="0"/>
                <w:sz w:val="20"/>
                <w:szCs w:val="22"/>
              </w:rPr>
              <w:t xml:space="preserve"> </w:t>
            </w:r>
            <w:r w:rsidRPr="006377FA">
              <w:rPr>
                <w:snapToGrid w:val="0"/>
                <w:sz w:val="20"/>
                <w:szCs w:val="22"/>
              </w:rPr>
              <w:t>программы</w:t>
            </w:r>
            <w:r w:rsidR="00255A40" w:rsidRPr="006377FA">
              <w:rPr>
                <w:snapToGrid w:val="0"/>
                <w:sz w:val="20"/>
                <w:szCs w:val="22"/>
              </w:rPr>
              <w:t xml:space="preserve"> </w:t>
            </w:r>
            <w:r w:rsidRPr="006377FA">
              <w:rPr>
                <w:snapToGrid w:val="0"/>
                <w:sz w:val="20"/>
                <w:szCs w:val="22"/>
              </w:rPr>
              <w:t>и</w:t>
            </w:r>
            <w:r w:rsidR="00255A40" w:rsidRPr="006377FA">
              <w:rPr>
                <w:snapToGrid w:val="0"/>
                <w:sz w:val="20"/>
                <w:szCs w:val="22"/>
              </w:rPr>
              <w:t xml:space="preserve"> </w:t>
            </w:r>
            <w:r w:rsidRPr="006377FA">
              <w:rPr>
                <w:snapToGrid w:val="0"/>
                <w:sz w:val="20"/>
                <w:szCs w:val="22"/>
              </w:rPr>
              <w:t>непрограммные</w:t>
            </w:r>
            <w:r w:rsidR="00255A40" w:rsidRPr="006377FA">
              <w:rPr>
                <w:snapToGrid w:val="0"/>
                <w:sz w:val="20"/>
                <w:szCs w:val="22"/>
              </w:rPr>
              <w:t xml:space="preserve"> </w:t>
            </w:r>
            <w:r w:rsidRPr="006377FA">
              <w:rPr>
                <w:snapToGrid w:val="0"/>
                <w:sz w:val="20"/>
                <w:szCs w:val="22"/>
              </w:rPr>
              <w:t>направления</w:t>
            </w:r>
            <w:r w:rsidR="00255A40" w:rsidRPr="006377FA">
              <w:rPr>
                <w:snapToGrid w:val="0"/>
                <w:sz w:val="20"/>
                <w:szCs w:val="22"/>
              </w:rPr>
              <w:t xml:space="preserve"> </w:t>
            </w:r>
            <w:r w:rsidRPr="006377FA">
              <w:rPr>
                <w:snapToGrid w:val="0"/>
                <w:sz w:val="20"/>
                <w:szCs w:val="22"/>
              </w:rPr>
              <w:t>деятельности</w:t>
            </w:r>
          </w:p>
        </w:tc>
        <w:tc>
          <w:tcPr>
            <w:tcW w:w="366"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Группа</w:t>
            </w:r>
            <w:r w:rsidR="00255A40" w:rsidRPr="006377FA">
              <w:rPr>
                <w:snapToGrid w:val="0"/>
                <w:sz w:val="20"/>
                <w:szCs w:val="22"/>
              </w:rPr>
              <w:t xml:space="preserve"> </w:t>
            </w:r>
            <w:r w:rsidRPr="006377FA">
              <w:rPr>
                <w:snapToGrid w:val="0"/>
                <w:sz w:val="20"/>
                <w:szCs w:val="22"/>
              </w:rPr>
              <w:t>(группа</w:t>
            </w:r>
            <w:r w:rsidR="00255A40" w:rsidRPr="006377FA">
              <w:rPr>
                <w:snapToGrid w:val="0"/>
                <w:sz w:val="20"/>
                <w:szCs w:val="22"/>
              </w:rPr>
              <w:t xml:space="preserve"> </w:t>
            </w:r>
            <w:r w:rsidRPr="006377FA">
              <w:rPr>
                <w:snapToGrid w:val="0"/>
                <w:sz w:val="20"/>
                <w:szCs w:val="22"/>
              </w:rPr>
              <w:t>и</w:t>
            </w:r>
            <w:r w:rsidR="00255A40" w:rsidRPr="006377FA">
              <w:rPr>
                <w:snapToGrid w:val="0"/>
                <w:sz w:val="20"/>
                <w:szCs w:val="22"/>
              </w:rPr>
              <w:t xml:space="preserve"> </w:t>
            </w:r>
            <w:r w:rsidRPr="006377FA">
              <w:rPr>
                <w:snapToGrid w:val="0"/>
                <w:sz w:val="20"/>
                <w:szCs w:val="22"/>
              </w:rPr>
              <w:t>подгруппа)</w:t>
            </w:r>
            <w:r w:rsidR="00255A40" w:rsidRPr="006377FA">
              <w:rPr>
                <w:snapToGrid w:val="0"/>
                <w:sz w:val="20"/>
                <w:szCs w:val="22"/>
              </w:rPr>
              <w:t xml:space="preserve"> </w:t>
            </w:r>
            <w:r w:rsidRPr="006377FA">
              <w:rPr>
                <w:snapToGrid w:val="0"/>
                <w:sz w:val="20"/>
                <w:szCs w:val="22"/>
              </w:rPr>
              <w:t>вида</w:t>
            </w:r>
            <w:r w:rsidR="00255A40" w:rsidRPr="006377FA">
              <w:rPr>
                <w:snapToGrid w:val="0"/>
                <w:sz w:val="20"/>
                <w:szCs w:val="22"/>
              </w:rPr>
              <w:t xml:space="preserve"> </w:t>
            </w:r>
            <w:r w:rsidRPr="006377FA">
              <w:rPr>
                <w:snapToGrid w:val="0"/>
                <w:sz w:val="20"/>
                <w:szCs w:val="22"/>
              </w:rPr>
              <w:t>расходов</w:t>
            </w:r>
          </w:p>
        </w:tc>
        <w:tc>
          <w:tcPr>
            <w:tcW w:w="225"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Раздел</w:t>
            </w:r>
          </w:p>
        </w:tc>
        <w:tc>
          <w:tcPr>
            <w:tcW w:w="347" w:type="pct"/>
            <w:gridSpan w:val="3"/>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Подраздел</w:t>
            </w:r>
          </w:p>
        </w:tc>
        <w:tc>
          <w:tcPr>
            <w:tcW w:w="464"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0"/>
              </w:rPr>
            </w:pPr>
            <w:r w:rsidRPr="006377FA">
              <w:rPr>
                <w:snapToGrid w:val="0"/>
                <w:sz w:val="20"/>
                <w:szCs w:val="20"/>
              </w:rPr>
              <w:t>Сумма</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1</w:t>
            </w:r>
          </w:p>
        </w:tc>
        <w:tc>
          <w:tcPr>
            <w:tcW w:w="2721"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2</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3</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4</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6</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b w:val="0"/>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5"/>
              <w:jc w:val="center"/>
              <w:rPr>
                <w:sz w:val="20"/>
                <w:szCs w:val="22"/>
              </w:rPr>
            </w:pPr>
            <w:r w:rsidRPr="006377FA">
              <w:rPr>
                <w:sz w:val="20"/>
                <w:szCs w:val="22"/>
              </w:rPr>
              <w:t>ВСЕГО</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78,4</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1.</w:t>
            </w: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"Формирование</w:t>
            </w:r>
            <w:r w:rsidR="00255A40" w:rsidRPr="006377FA">
              <w:rPr>
                <w:b/>
                <w:sz w:val="20"/>
                <w:szCs w:val="22"/>
              </w:rPr>
              <w:t xml:space="preserve"> </w:t>
            </w:r>
            <w:r w:rsidRPr="006377FA">
              <w:rPr>
                <w:b/>
                <w:sz w:val="20"/>
                <w:szCs w:val="22"/>
              </w:rPr>
              <w:t>современной</w:t>
            </w:r>
            <w:r w:rsidR="00255A40" w:rsidRPr="006377FA">
              <w:rPr>
                <w:b/>
                <w:sz w:val="20"/>
                <w:szCs w:val="22"/>
              </w:rPr>
              <w:t xml:space="preserve"> </w:t>
            </w:r>
            <w:r w:rsidRPr="006377FA">
              <w:rPr>
                <w:b/>
                <w:sz w:val="20"/>
                <w:szCs w:val="22"/>
              </w:rPr>
              <w:t>городской</w:t>
            </w:r>
            <w:r w:rsidR="00255A40" w:rsidRPr="006377FA">
              <w:rPr>
                <w:b/>
                <w:sz w:val="20"/>
                <w:szCs w:val="22"/>
              </w:rPr>
              <w:t xml:space="preserve"> </w:t>
            </w:r>
            <w:r w:rsidRPr="006377FA">
              <w:rPr>
                <w:b/>
                <w:sz w:val="20"/>
                <w:szCs w:val="22"/>
              </w:rPr>
              <w:t>среды</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территории</w:t>
            </w:r>
            <w:r w:rsidR="00255A40" w:rsidRPr="006377FA">
              <w:rPr>
                <w:b/>
                <w:sz w:val="20"/>
                <w:szCs w:val="22"/>
              </w:rPr>
              <w:t xml:space="preserve"> </w:t>
            </w:r>
            <w:r w:rsidRPr="006377FA">
              <w:rPr>
                <w:b/>
                <w:sz w:val="20"/>
                <w:szCs w:val="22"/>
              </w:rPr>
              <w:t>Чувашской</w:t>
            </w:r>
            <w:r w:rsidR="00255A40" w:rsidRPr="006377FA">
              <w:rPr>
                <w:b/>
                <w:sz w:val="20"/>
                <w:szCs w:val="22"/>
              </w:rPr>
              <w:t xml:space="preserve"> </w:t>
            </w:r>
            <w:r w:rsidRPr="006377FA">
              <w:rPr>
                <w:b/>
                <w:sz w:val="20"/>
                <w:szCs w:val="22"/>
              </w:rPr>
              <w:t>Республики"</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А500000000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15,0</w:t>
            </w:r>
          </w:p>
        </w:tc>
      </w:tr>
      <w:tr w:rsidR="006377FA" w:rsidRPr="006377FA" w:rsidTr="0054261A">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1.1.</w:t>
            </w: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"Благоустройство</w:t>
            </w:r>
            <w:r w:rsidR="00255A40" w:rsidRPr="006377FA">
              <w:rPr>
                <w:i/>
                <w:sz w:val="20"/>
                <w:szCs w:val="22"/>
              </w:rPr>
              <w:t xml:space="preserve"> </w:t>
            </w:r>
            <w:r w:rsidRPr="006377FA">
              <w:rPr>
                <w:i/>
                <w:sz w:val="20"/>
                <w:szCs w:val="22"/>
              </w:rPr>
              <w:t>дворовых</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общественных</w:t>
            </w:r>
            <w:r w:rsidR="00255A40" w:rsidRPr="006377FA">
              <w:rPr>
                <w:i/>
                <w:sz w:val="20"/>
                <w:szCs w:val="22"/>
              </w:rPr>
              <w:t xml:space="preserve"> </w:t>
            </w:r>
            <w:r w:rsidRPr="006377FA">
              <w:rPr>
                <w:i/>
                <w:sz w:val="20"/>
                <w:szCs w:val="22"/>
              </w:rPr>
              <w:t>территорий"</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"Формирование</w:t>
            </w:r>
            <w:r w:rsidR="00255A40" w:rsidRPr="006377FA">
              <w:rPr>
                <w:i/>
                <w:sz w:val="20"/>
                <w:szCs w:val="22"/>
              </w:rPr>
              <w:t xml:space="preserve"> </w:t>
            </w:r>
            <w:r w:rsidRPr="006377FA">
              <w:rPr>
                <w:i/>
                <w:sz w:val="20"/>
                <w:szCs w:val="22"/>
              </w:rPr>
              <w:t>современной</w:t>
            </w:r>
            <w:r w:rsidR="00255A40" w:rsidRPr="006377FA">
              <w:rPr>
                <w:i/>
                <w:sz w:val="20"/>
                <w:szCs w:val="22"/>
              </w:rPr>
              <w:t xml:space="preserve"> </w:t>
            </w:r>
            <w:r w:rsidRPr="006377FA">
              <w:rPr>
                <w:i/>
                <w:sz w:val="20"/>
                <w:szCs w:val="22"/>
              </w:rPr>
              <w:t>городской</w:t>
            </w:r>
            <w:r w:rsidR="00255A40" w:rsidRPr="006377FA">
              <w:rPr>
                <w:i/>
                <w:sz w:val="20"/>
                <w:szCs w:val="22"/>
              </w:rPr>
              <w:t xml:space="preserve"> </w:t>
            </w:r>
            <w:r w:rsidRPr="006377FA">
              <w:rPr>
                <w:i/>
                <w:sz w:val="20"/>
                <w:szCs w:val="22"/>
              </w:rPr>
              <w:t>среды</w:t>
            </w:r>
            <w:r w:rsidR="00255A40" w:rsidRPr="006377FA">
              <w:rPr>
                <w:i/>
                <w:sz w:val="20"/>
                <w:szCs w:val="22"/>
              </w:rPr>
              <w:t xml:space="preserve"> </w:t>
            </w:r>
            <w:r w:rsidRPr="006377FA">
              <w:rPr>
                <w:i/>
                <w:sz w:val="20"/>
                <w:szCs w:val="22"/>
              </w:rPr>
              <w:t>на</w:t>
            </w:r>
            <w:r w:rsidR="00255A40" w:rsidRPr="006377FA">
              <w:rPr>
                <w:i/>
                <w:sz w:val="20"/>
                <w:szCs w:val="22"/>
              </w:rPr>
              <w:t xml:space="preserve"> </w:t>
            </w:r>
            <w:r w:rsidRPr="006377FA">
              <w:rPr>
                <w:i/>
                <w:sz w:val="20"/>
                <w:szCs w:val="22"/>
              </w:rPr>
              <w:t>территории</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А510000000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благоустройству</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А510200000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Уличное</w:t>
            </w:r>
            <w:r w:rsidR="00255A40" w:rsidRPr="006377FA">
              <w:rPr>
                <w:sz w:val="20"/>
                <w:szCs w:val="22"/>
              </w:rPr>
              <w:t xml:space="preserve"> </w:t>
            </w:r>
            <w:r w:rsidRPr="006377FA">
              <w:rPr>
                <w:sz w:val="20"/>
                <w:szCs w:val="22"/>
              </w:rPr>
              <w:t>освещение</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Жилищно-коммунальное</w:t>
            </w:r>
            <w:r w:rsidR="00255A40" w:rsidRPr="006377FA">
              <w:rPr>
                <w:sz w:val="20"/>
                <w:szCs w:val="22"/>
              </w:rPr>
              <w:t xml:space="preserve"> </w:t>
            </w:r>
            <w:r w:rsidRPr="006377FA">
              <w:rPr>
                <w:sz w:val="20"/>
                <w:szCs w:val="22"/>
              </w:rPr>
              <w:t>хозяйство</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Благоустройство</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2.</w:t>
            </w: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сельского</w:t>
            </w:r>
            <w:r w:rsidR="00255A40" w:rsidRPr="006377FA">
              <w:rPr>
                <w:b/>
                <w:sz w:val="20"/>
                <w:szCs w:val="22"/>
              </w:rPr>
              <w:t xml:space="preserve"> </w:t>
            </w:r>
            <w:r w:rsidRPr="006377FA">
              <w:rPr>
                <w:b/>
                <w:sz w:val="20"/>
                <w:szCs w:val="22"/>
              </w:rPr>
              <w:t>хозяйства</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регулирование</w:t>
            </w:r>
            <w:r w:rsidR="00255A40" w:rsidRPr="006377FA">
              <w:rPr>
                <w:b/>
                <w:sz w:val="20"/>
                <w:szCs w:val="22"/>
              </w:rPr>
              <w:t xml:space="preserve"> </w:t>
            </w:r>
            <w:r w:rsidRPr="006377FA">
              <w:rPr>
                <w:b/>
                <w:sz w:val="20"/>
                <w:szCs w:val="22"/>
              </w:rPr>
              <w:t>рынка</w:t>
            </w:r>
            <w:r w:rsidR="00255A40" w:rsidRPr="006377FA">
              <w:rPr>
                <w:b/>
                <w:sz w:val="20"/>
                <w:szCs w:val="22"/>
              </w:rPr>
              <w:t xml:space="preserve"> </w:t>
            </w:r>
            <w:r w:rsidRPr="006377FA">
              <w:rPr>
                <w:b/>
                <w:sz w:val="20"/>
                <w:szCs w:val="22"/>
              </w:rPr>
              <w:t>сельскохозяйственной</w:t>
            </w:r>
            <w:r w:rsidR="00255A40" w:rsidRPr="006377FA">
              <w:rPr>
                <w:b/>
                <w:sz w:val="20"/>
                <w:szCs w:val="22"/>
              </w:rPr>
              <w:t xml:space="preserve"> </w:t>
            </w:r>
            <w:r w:rsidRPr="006377FA">
              <w:rPr>
                <w:b/>
                <w:sz w:val="20"/>
                <w:szCs w:val="22"/>
              </w:rPr>
              <w:t>продукции,</w:t>
            </w:r>
            <w:r w:rsidR="00255A40" w:rsidRPr="006377FA">
              <w:rPr>
                <w:b/>
                <w:sz w:val="20"/>
                <w:szCs w:val="22"/>
              </w:rPr>
              <w:t xml:space="preserve"> </w:t>
            </w:r>
            <w:r w:rsidRPr="006377FA">
              <w:rPr>
                <w:b/>
                <w:sz w:val="20"/>
                <w:szCs w:val="22"/>
              </w:rPr>
              <w:t>сырья</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продовольствия"</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Ц900000000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-28,8</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2.1.</w:t>
            </w: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ветеринарии"</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сельского</w:t>
            </w:r>
            <w:r w:rsidR="00255A40" w:rsidRPr="006377FA">
              <w:rPr>
                <w:i/>
                <w:sz w:val="20"/>
                <w:szCs w:val="22"/>
              </w:rPr>
              <w:t xml:space="preserve"> </w:t>
            </w:r>
            <w:r w:rsidRPr="006377FA">
              <w:rPr>
                <w:i/>
                <w:sz w:val="20"/>
                <w:szCs w:val="22"/>
              </w:rPr>
              <w:t>хозяйства</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регулирование</w:t>
            </w:r>
            <w:r w:rsidR="00255A40" w:rsidRPr="006377FA">
              <w:rPr>
                <w:i/>
                <w:sz w:val="20"/>
                <w:szCs w:val="22"/>
              </w:rPr>
              <w:t xml:space="preserve"> </w:t>
            </w:r>
            <w:r w:rsidRPr="006377FA">
              <w:rPr>
                <w:i/>
                <w:sz w:val="20"/>
                <w:szCs w:val="22"/>
              </w:rPr>
              <w:t>рынка</w:t>
            </w:r>
            <w:r w:rsidR="00255A40" w:rsidRPr="006377FA">
              <w:rPr>
                <w:i/>
                <w:sz w:val="20"/>
                <w:szCs w:val="22"/>
              </w:rPr>
              <w:t xml:space="preserve"> </w:t>
            </w:r>
            <w:r w:rsidRPr="006377FA">
              <w:rPr>
                <w:i/>
                <w:sz w:val="20"/>
                <w:szCs w:val="22"/>
              </w:rPr>
              <w:t>сельскохозяйственной</w:t>
            </w:r>
            <w:r w:rsidR="00255A40" w:rsidRPr="006377FA">
              <w:rPr>
                <w:i/>
                <w:sz w:val="20"/>
                <w:szCs w:val="22"/>
              </w:rPr>
              <w:t xml:space="preserve"> </w:t>
            </w:r>
            <w:r w:rsidRPr="006377FA">
              <w:rPr>
                <w:i/>
                <w:sz w:val="20"/>
                <w:szCs w:val="22"/>
              </w:rPr>
              <w:t>продукции,</w:t>
            </w:r>
            <w:r w:rsidR="00255A40" w:rsidRPr="006377FA">
              <w:rPr>
                <w:i/>
                <w:sz w:val="20"/>
                <w:szCs w:val="22"/>
              </w:rPr>
              <w:t xml:space="preserve"> </w:t>
            </w:r>
            <w:r w:rsidRPr="006377FA">
              <w:rPr>
                <w:i/>
                <w:sz w:val="20"/>
                <w:szCs w:val="22"/>
              </w:rPr>
              <w:t>сырья</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продовольствия"</w:t>
            </w:r>
            <w:r w:rsidR="00255A40" w:rsidRPr="006377FA">
              <w:rPr>
                <w:i/>
                <w:sz w:val="20"/>
                <w:szCs w:val="22"/>
              </w:rPr>
              <w:t xml:space="preserve"> </w:t>
            </w:r>
            <w:r w:rsidRPr="006377FA">
              <w:rPr>
                <w:i/>
                <w:sz w:val="20"/>
                <w:szCs w:val="22"/>
              </w:rPr>
              <w:t>годы</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Ц970000000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"Предупреждение</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ликвидация</w:t>
            </w:r>
            <w:r w:rsidR="00255A40" w:rsidRPr="006377FA">
              <w:rPr>
                <w:sz w:val="20"/>
                <w:szCs w:val="22"/>
              </w:rPr>
              <w:t xml:space="preserve"> </w:t>
            </w:r>
            <w:r w:rsidRPr="006377FA">
              <w:rPr>
                <w:sz w:val="20"/>
                <w:szCs w:val="22"/>
              </w:rPr>
              <w:t>болезней</w:t>
            </w:r>
            <w:r w:rsidR="00255A40" w:rsidRPr="006377FA">
              <w:rPr>
                <w:sz w:val="20"/>
                <w:szCs w:val="22"/>
              </w:rPr>
              <w:t xml:space="preserve"> </w:t>
            </w:r>
            <w:r w:rsidRPr="006377FA">
              <w:rPr>
                <w:sz w:val="20"/>
                <w:szCs w:val="22"/>
              </w:rPr>
              <w:t>животных"</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Ц970100000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Осуществление</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полномочий</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организации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проведению</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территории</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мероприятий</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отлову</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содержанию</w:t>
            </w:r>
            <w:r w:rsidR="00255A40" w:rsidRPr="006377FA">
              <w:rPr>
                <w:sz w:val="20"/>
                <w:szCs w:val="22"/>
              </w:rPr>
              <w:t xml:space="preserve"> </w:t>
            </w:r>
            <w:r w:rsidRPr="006377FA">
              <w:rPr>
                <w:sz w:val="20"/>
                <w:szCs w:val="22"/>
              </w:rPr>
              <w:t>безнадзорных</w:t>
            </w:r>
            <w:r w:rsidR="00255A40" w:rsidRPr="006377FA">
              <w:rPr>
                <w:sz w:val="20"/>
                <w:szCs w:val="22"/>
              </w:rPr>
              <w:t xml:space="preserve"> </w:t>
            </w:r>
            <w:r w:rsidRPr="006377FA">
              <w:rPr>
                <w:sz w:val="20"/>
                <w:szCs w:val="22"/>
              </w:rPr>
              <w:t>животных</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Ц970112750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Ц970112750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Ц970112750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Национальная</w:t>
            </w:r>
            <w:r w:rsidR="00255A40" w:rsidRPr="006377FA">
              <w:rPr>
                <w:sz w:val="20"/>
                <w:szCs w:val="22"/>
              </w:rPr>
              <w:t xml:space="preserve"> </w:t>
            </w:r>
            <w:r w:rsidRPr="006377FA">
              <w:rPr>
                <w:sz w:val="20"/>
                <w:szCs w:val="22"/>
              </w:rPr>
              <w:t>экономика</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Ц970112750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Сельское</w:t>
            </w:r>
            <w:r w:rsidR="00255A40" w:rsidRPr="006377FA">
              <w:rPr>
                <w:sz w:val="20"/>
                <w:szCs w:val="22"/>
              </w:rPr>
              <w:t xml:space="preserve"> </w:t>
            </w:r>
            <w:r w:rsidRPr="006377FA">
              <w:rPr>
                <w:sz w:val="20"/>
                <w:szCs w:val="22"/>
              </w:rPr>
              <w:t>хозяйство</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рыболовство</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Ц970112750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2.2.</w:t>
            </w: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"Устойчивое</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сельских</w:t>
            </w:r>
            <w:r w:rsidR="00255A40" w:rsidRPr="006377FA">
              <w:rPr>
                <w:i/>
                <w:sz w:val="20"/>
                <w:szCs w:val="22"/>
              </w:rPr>
              <w:t xml:space="preserve"> </w:t>
            </w:r>
            <w:r w:rsidRPr="006377FA">
              <w:rPr>
                <w:i/>
                <w:sz w:val="20"/>
                <w:szCs w:val="22"/>
              </w:rPr>
              <w:t>территорий</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сельского</w:t>
            </w:r>
            <w:r w:rsidR="00255A40" w:rsidRPr="006377FA">
              <w:rPr>
                <w:i/>
                <w:sz w:val="20"/>
                <w:szCs w:val="22"/>
              </w:rPr>
              <w:t xml:space="preserve"> </w:t>
            </w:r>
            <w:r w:rsidRPr="006377FA">
              <w:rPr>
                <w:i/>
                <w:sz w:val="20"/>
                <w:szCs w:val="22"/>
              </w:rPr>
              <w:t>хозяйства</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регулирование</w:t>
            </w:r>
            <w:r w:rsidR="00255A40" w:rsidRPr="006377FA">
              <w:rPr>
                <w:i/>
                <w:sz w:val="20"/>
                <w:szCs w:val="22"/>
              </w:rPr>
              <w:t xml:space="preserve"> </w:t>
            </w:r>
            <w:r w:rsidRPr="006377FA">
              <w:rPr>
                <w:i/>
                <w:sz w:val="20"/>
                <w:szCs w:val="22"/>
              </w:rPr>
              <w:t>рынка</w:t>
            </w:r>
            <w:r w:rsidR="00255A40" w:rsidRPr="006377FA">
              <w:rPr>
                <w:i/>
                <w:sz w:val="20"/>
                <w:szCs w:val="22"/>
              </w:rPr>
              <w:t xml:space="preserve"> </w:t>
            </w:r>
            <w:r w:rsidRPr="006377FA">
              <w:rPr>
                <w:i/>
                <w:sz w:val="20"/>
                <w:szCs w:val="22"/>
              </w:rPr>
              <w:t>сельскохозяйственной</w:t>
            </w:r>
            <w:r w:rsidR="00255A40" w:rsidRPr="006377FA">
              <w:rPr>
                <w:i/>
                <w:sz w:val="20"/>
                <w:szCs w:val="22"/>
              </w:rPr>
              <w:t xml:space="preserve"> </w:t>
            </w:r>
            <w:r w:rsidRPr="006377FA">
              <w:rPr>
                <w:i/>
                <w:sz w:val="20"/>
                <w:szCs w:val="22"/>
              </w:rPr>
              <w:t>продукции,</w:t>
            </w:r>
            <w:r w:rsidR="00255A40" w:rsidRPr="006377FA">
              <w:rPr>
                <w:i/>
                <w:sz w:val="20"/>
                <w:szCs w:val="22"/>
              </w:rPr>
              <w:t xml:space="preserve"> </w:t>
            </w:r>
            <w:r w:rsidRPr="006377FA">
              <w:rPr>
                <w:i/>
                <w:sz w:val="20"/>
                <w:szCs w:val="22"/>
              </w:rPr>
              <w:t>сырья</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продовольствия</w:t>
            </w:r>
            <w:r w:rsidR="00255A40" w:rsidRPr="006377FA">
              <w:rPr>
                <w:i/>
                <w:sz w:val="20"/>
                <w:szCs w:val="22"/>
              </w:rPr>
              <w:t xml:space="preserve"> </w:t>
            </w:r>
            <w:r w:rsidRPr="006377FA">
              <w:rPr>
                <w:i/>
                <w:sz w:val="20"/>
                <w:szCs w:val="22"/>
              </w:rPr>
              <w:t>"</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Ц990000000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"Комплексное</w:t>
            </w:r>
            <w:r w:rsidR="00255A40" w:rsidRPr="006377FA">
              <w:rPr>
                <w:sz w:val="20"/>
                <w:szCs w:val="22"/>
              </w:rPr>
              <w:t xml:space="preserve"> </w:t>
            </w:r>
            <w:r w:rsidRPr="006377FA">
              <w:rPr>
                <w:sz w:val="20"/>
                <w:szCs w:val="22"/>
              </w:rPr>
              <w:t>обустройство</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расположенных</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сельской</w:t>
            </w:r>
            <w:r w:rsidR="00255A40" w:rsidRPr="006377FA">
              <w:rPr>
                <w:sz w:val="20"/>
                <w:szCs w:val="22"/>
              </w:rPr>
              <w:t xml:space="preserve"> </w:t>
            </w:r>
            <w:r w:rsidRPr="006377FA">
              <w:rPr>
                <w:sz w:val="20"/>
                <w:szCs w:val="22"/>
              </w:rPr>
              <w:t>местности,</w:t>
            </w:r>
            <w:r w:rsidR="00255A40" w:rsidRPr="006377FA">
              <w:rPr>
                <w:sz w:val="20"/>
                <w:szCs w:val="22"/>
              </w:rPr>
              <w:t xml:space="preserve"> </w:t>
            </w:r>
            <w:r w:rsidRPr="006377FA">
              <w:rPr>
                <w:sz w:val="20"/>
                <w:szCs w:val="22"/>
              </w:rPr>
              <w:t>объектами</w:t>
            </w:r>
            <w:r w:rsidR="00255A40" w:rsidRPr="006377FA">
              <w:rPr>
                <w:sz w:val="20"/>
                <w:szCs w:val="22"/>
              </w:rPr>
              <w:t xml:space="preserve"> </w:t>
            </w:r>
            <w:r w:rsidRPr="006377FA">
              <w:rPr>
                <w:sz w:val="20"/>
                <w:szCs w:val="22"/>
              </w:rPr>
              <w:t>социальной</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инженерной</w:t>
            </w:r>
            <w:r w:rsidR="00255A40" w:rsidRPr="006377FA">
              <w:rPr>
                <w:sz w:val="20"/>
                <w:szCs w:val="22"/>
              </w:rPr>
              <w:t xml:space="preserve"> </w:t>
            </w:r>
            <w:r w:rsidRPr="006377FA">
              <w:rPr>
                <w:sz w:val="20"/>
                <w:szCs w:val="22"/>
              </w:rPr>
              <w:t>инфраструктуры,</w:t>
            </w:r>
            <w:r w:rsidR="00255A40" w:rsidRPr="006377FA">
              <w:rPr>
                <w:sz w:val="20"/>
                <w:szCs w:val="22"/>
              </w:rPr>
              <w:t xml:space="preserve"> </w:t>
            </w:r>
            <w:r w:rsidRPr="006377FA">
              <w:rPr>
                <w:sz w:val="20"/>
                <w:szCs w:val="22"/>
              </w:rPr>
              <w:t>а</w:t>
            </w:r>
            <w:r w:rsidR="00255A40" w:rsidRPr="006377FA">
              <w:rPr>
                <w:sz w:val="20"/>
                <w:szCs w:val="22"/>
              </w:rPr>
              <w:t xml:space="preserve"> </w:t>
            </w:r>
            <w:r w:rsidRPr="006377FA">
              <w:rPr>
                <w:sz w:val="20"/>
                <w:szCs w:val="22"/>
              </w:rPr>
              <w:t>также</w:t>
            </w:r>
            <w:r w:rsidR="00255A40" w:rsidRPr="006377FA">
              <w:rPr>
                <w:sz w:val="20"/>
                <w:szCs w:val="22"/>
              </w:rPr>
              <w:t xml:space="preserve"> </w:t>
            </w:r>
            <w:r w:rsidRPr="006377FA">
              <w:rPr>
                <w:sz w:val="20"/>
                <w:szCs w:val="22"/>
              </w:rPr>
              <w:t>строительство</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реконструкция</w:t>
            </w:r>
            <w:r w:rsidR="00255A40" w:rsidRPr="006377FA">
              <w:rPr>
                <w:sz w:val="20"/>
                <w:szCs w:val="22"/>
              </w:rPr>
              <w:t xml:space="preserve"> </w:t>
            </w:r>
            <w:r w:rsidRPr="006377FA">
              <w:rPr>
                <w:sz w:val="20"/>
                <w:szCs w:val="22"/>
              </w:rPr>
              <w:t>автомобильных</w:t>
            </w:r>
            <w:r w:rsidR="00255A40" w:rsidRPr="006377FA">
              <w:rPr>
                <w:sz w:val="20"/>
                <w:szCs w:val="22"/>
              </w:rPr>
              <w:t xml:space="preserve"> </w:t>
            </w:r>
            <w:r w:rsidRPr="006377FA">
              <w:rPr>
                <w:sz w:val="20"/>
                <w:szCs w:val="22"/>
              </w:rPr>
              <w:t>дорог"</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Реализация</w:t>
            </w:r>
            <w:r w:rsidR="00255A40" w:rsidRPr="006377FA">
              <w:rPr>
                <w:sz w:val="20"/>
                <w:szCs w:val="22"/>
              </w:rPr>
              <w:t xml:space="preserve"> </w:t>
            </w:r>
            <w:r w:rsidRPr="006377FA">
              <w:rPr>
                <w:sz w:val="20"/>
                <w:szCs w:val="22"/>
              </w:rPr>
              <w:t>проектов</w:t>
            </w:r>
            <w:r w:rsidR="00255A40" w:rsidRPr="006377FA">
              <w:rPr>
                <w:sz w:val="20"/>
                <w:szCs w:val="22"/>
              </w:rPr>
              <w:t xml:space="preserve"> </w:t>
            </w:r>
            <w:r w:rsidRPr="006377FA">
              <w:rPr>
                <w:sz w:val="20"/>
                <w:szCs w:val="22"/>
              </w:rPr>
              <w:t>развития</w:t>
            </w:r>
            <w:r w:rsidR="00255A40" w:rsidRPr="006377FA">
              <w:rPr>
                <w:sz w:val="20"/>
                <w:szCs w:val="22"/>
              </w:rPr>
              <w:t xml:space="preserve"> </w:t>
            </w:r>
            <w:r w:rsidRPr="006377FA">
              <w:rPr>
                <w:sz w:val="20"/>
                <w:szCs w:val="22"/>
              </w:rPr>
              <w:t>общественной</w:t>
            </w:r>
            <w:r w:rsidR="00255A40" w:rsidRPr="006377FA">
              <w:rPr>
                <w:sz w:val="20"/>
                <w:szCs w:val="22"/>
              </w:rPr>
              <w:t xml:space="preserve"> </w:t>
            </w:r>
            <w:r w:rsidRPr="006377FA">
              <w:rPr>
                <w:sz w:val="20"/>
                <w:szCs w:val="22"/>
              </w:rPr>
              <w:t>инфраструктуры,</w:t>
            </w:r>
            <w:r w:rsidR="00255A40" w:rsidRPr="006377FA">
              <w:rPr>
                <w:sz w:val="20"/>
                <w:szCs w:val="22"/>
              </w:rPr>
              <w:t xml:space="preserve"> </w:t>
            </w:r>
            <w:r w:rsidRPr="006377FA">
              <w:rPr>
                <w:sz w:val="20"/>
                <w:szCs w:val="22"/>
              </w:rPr>
              <w:t>основанных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местных</w:t>
            </w:r>
            <w:r w:rsidR="00255A40" w:rsidRPr="006377FA">
              <w:rPr>
                <w:sz w:val="20"/>
                <w:szCs w:val="22"/>
              </w:rPr>
              <w:t xml:space="preserve"> </w:t>
            </w:r>
            <w:r w:rsidRPr="006377FA">
              <w:rPr>
                <w:sz w:val="20"/>
                <w:szCs w:val="22"/>
              </w:rPr>
              <w:t>инициативах</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Национальная</w:t>
            </w:r>
            <w:r w:rsidR="00255A40" w:rsidRPr="006377FA">
              <w:rPr>
                <w:sz w:val="20"/>
                <w:szCs w:val="22"/>
              </w:rPr>
              <w:t xml:space="preserve"> </w:t>
            </w:r>
            <w:r w:rsidRPr="006377FA">
              <w:rPr>
                <w:sz w:val="20"/>
                <w:szCs w:val="22"/>
              </w:rPr>
              <w:t>экономика</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Дорожное</w:t>
            </w:r>
            <w:r w:rsidR="00255A40" w:rsidRPr="006377FA">
              <w:rPr>
                <w:sz w:val="20"/>
                <w:szCs w:val="22"/>
              </w:rPr>
              <w:t xml:space="preserve"> </w:t>
            </w:r>
            <w:r w:rsidRPr="006377FA">
              <w:rPr>
                <w:sz w:val="20"/>
                <w:szCs w:val="22"/>
              </w:rPr>
              <w:t>хозяйство</w:t>
            </w:r>
            <w:r w:rsidR="00255A40" w:rsidRPr="006377FA">
              <w:rPr>
                <w:sz w:val="20"/>
                <w:szCs w:val="22"/>
              </w:rPr>
              <w:t xml:space="preserve"> </w:t>
            </w:r>
            <w:r w:rsidRPr="006377FA">
              <w:rPr>
                <w:sz w:val="20"/>
                <w:szCs w:val="22"/>
              </w:rPr>
              <w:t>(дорожные</w:t>
            </w:r>
            <w:r w:rsidR="00255A40" w:rsidRPr="006377FA">
              <w:rPr>
                <w:sz w:val="20"/>
                <w:szCs w:val="22"/>
              </w:rPr>
              <w:t xml:space="preserve"> </w:t>
            </w:r>
            <w:r w:rsidRPr="006377FA">
              <w:rPr>
                <w:sz w:val="20"/>
                <w:szCs w:val="22"/>
              </w:rPr>
              <w:t>фонды)</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09</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3.</w:t>
            </w: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Ч400000000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3.1.</w:t>
            </w: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"Осуществление</w:t>
            </w:r>
            <w:r w:rsidR="00255A40" w:rsidRPr="006377FA">
              <w:rPr>
                <w:sz w:val="20"/>
                <w:szCs w:val="22"/>
              </w:rPr>
              <w:t xml:space="preserve"> </w:t>
            </w:r>
            <w:r w:rsidRPr="006377FA">
              <w:rPr>
                <w:sz w:val="20"/>
                <w:szCs w:val="22"/>
              </w:rPr>
              <w:t>мер</w:t>
            </w:r>
            <w:r w:rsidR="00255A40" w:rsidRPr="006377FA">
              <w:rPr>
                <w:sz w:val="20"/>
                <w:szCs w:val="22"/>
              </w:rPr>
              <w:t xml:space="preserve"> </w:t>
            </w:r>
            <w:r w:rsidRPr="006377FA">
              <w:rPr>
                <w:sz w:val="20"/>
                <w:szCs w:val="22"/>
              </w:rPr>
              <w:t>финансовой</w:t>
            </w:r>
            <w:r w:rsidR="00255A40" w:rsidRPr="006377FA">
              <w:rPr>
                <w:sz w:val="20"/>
                <w:szCs w:val="22"/>
              </w:rPr>
              <w:t xml:space="preserve"> </w:t>
            </w:r>
            <w:r w:rsidRPr="006377FA">
              <w:rPr>
                <w:sz w:val="20"/>
                <w:szCs w:val="22"/>
              </w:rPr>
              <w:t>поддержки</w:t>
            </w:r>
            <w:r w:rsidR="00255A40" w:rsidRPr="006377FA">
              <w:rPr>
                <w:sz w:val="20"/>
                <w:szCs w:val="22"/>
              </w:rPr>
              <w:t xml:space="preserve"> </w:t>
            </w:r>
            <w:r w:rsidRPr="006377FA">
              <w:rPr>
                <w:sz w:val="20"/>
                <w:szCs w:val="22"/>
              </w:rPr>
              <w:t>бюджетов</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районов,</w:t>
            </w:r>
            <w:r w:rsidR="00255A40" w:rsidRPr="006377FA">
              <w:rPr>
                <w:sz w:val="20"/>
                <w:szCs w:val="22"/>
              </w:rPr>
              <w:t xml:space="preserve"> </w:t>
            </w:r>
            <w:r w:rsidRPr="006377FA">
              <w:rPr>
                <w:sz w:val="20"/>
                <w:szCs w:val="22"/>
              </w:rPr>
              <w:t>городских</w:t>
            </w:r>
            <w:r w:rsidR="00255A40" w:rsidRPr="006377FA">
              <w:rPr>
                <w:sz w:val="20"/>
                <w:szCs w:val="22"/>
              </w:rPr>
              <w:t xml:space="preserve"> </w:t>
            </w:r>
            <w:r w:rsidRPr="006377FA">
              <w:rPr>
                <w:sz w:val="20"/>
                <w:szCs w:val="22"/>
              </w:rPr>
              <w:t>округов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поселений,</w:t>
            </w:r>
            <w:r w:rsidR="00255A40" w:rsidRPr="006377FA">
              <w:rPr>
                <w:sz w:val="20"/>
                <w:szCs w:val="22"/>
              </w:rPr>
              <w:t xml:space="preserve"> </w:t>
            </w:r>
            <w:r w:rsidRPr="006377FA">
              <w:rPr>
                <w:sz w:val="20"/>
                <w:szCs w:val="22"/>
              </w:rPr>
              <w:t>направленных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обеспечение</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сбалансированности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повышение</w:t>
            </w:r>
            <w:r w:rsidR="00255A40" w:rsidRPr="006377FA">
              <w:rPr>
                <w:sz w:val="20"/>
                <w:szCs w:val="22"/>
              </w:rPr>
              <w:t xml:space="preserve"> </w:t>
            </w:r>
            <w:r w:rsidRPr="006377FA">
              <w:rPr>
                <w:sz w:val="20"/>
                <w:szCs w:val="22"/>
              </w:rPr>
              <w:t>уровня</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обеспеченности"</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Поощрение</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достижению</w:t>
            </w:r>
            <w:r w:rsidR="00255A40" w:rsidRPr="006377FA">
              <w:rPr>
                <w:sz w:val="20"/>
                <w:szCs w:val="22"/>
              </w:rPr>
              <w:t xml:space="preserve"> </w:t>
            </w:r>
            <w:r w:rsidRPr="006377FA">
              <w:rPr>
                <w:sz w:val="20"/>
                <w:szCs w:val="22"/>
              </w:rPr>
              <w:t>значений</w:t>
            </w:r>
            <w:r w:rsidR="00255A40" w:rsidRPr="006377FA">
              <w:rPr>
                <w:sz w:val="20"/>
                <w:szCs w:val="22"/>
              </w:rPr>
              <w:t xml:space="preserve"> </w:t>
            </w:r>
            <w:r w:rsidRPr="006377FA">
              <w:rPr>
                <w:sz w:val="20"/>
                <w:szCs w:val="22"/>
              </w:rPr>
              <w:t>(уровней)</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оценки</w:t>
            </w:r>
            <w:r w:rsidR="00255A40" w:rsidRPr="006377FA">
              <w:rPr>
                <w:sz w:val="20"/>
                <w:szCs w:val="22"/>
              </w:rPr>
              <w:t xml:space="preserve"> </w:t>
            </w:r>
            <w:r w:rsidRPr="006377FA">
              <w:rPr>
                <w:sz w:val="20"/>
                <w:szCs w:val="22"/>
              </w:rPr>
              <w:t>эффективности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должностных</w:t>
            </w:r>
            <w:r w:rsidR="00255A40" w:rsidRPr="006377FA">
              <w:rPr>
                <w:sz w:val="20"/>
                <w:szCs w:val="22"/>
              </w:rPr>
              <w:t xml:space="preserve"> </w:t>
            </w:r>
            <w:r w:rsidRPr="006377FA">
              <w:rPr>
                <w:sz w:val="20"/>
                <w:szCs w:val="22"/>
              </w:rPr>
              <w:t>лиц</w:t>
            </w:r>
            <w:r w:rsidR="00255A40" w:rsidRPr="006377FA">
              <w:rPr>
                <w:sz w:val="20"/>
                <w:szCs w:val="22"/>
              </w:rPr>
              <w:t xml:space="preserve"> </w:t>
            </w:r>
            <w:r w:rsidRPr="006377FA">
              <w:rPr>
                <w:sz w:val="20"/>
                <w:szCs w:val="22"/>
              </w:rPr>
              <w:t>(руководителей</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году</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предоставляемых</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достижение</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Общегосударственные</w:t>
            </w:r>
            <w:r w:rsidR="00255A40" w:rsidRPr="006377FA">
              <w:rPr>
                <w:sz w:val="20"/>
                <w:szCs w:val="22"/>
              </w:rPr>
              <w:t xml:space="preserve"> </w:t>
            </w:r>
            <w:r w:rsidRPr="006377FA">
              <w:rPr>
                <w:sz w:val="20"/>
                <w:szCs w:val="22"/>
              </w:rPr>
              <w:t>вопросы</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Функционирование</w:t>
            </w:r>
            <w:r w:rsidR="00255A40" w:rsidRPr="006377FA">
              <w:rPr>
                <w:sz w:val="20"/>
                <w:szCs w:val="22"/>
              </w:rPr>
              <w:t xml:space="preserve"> </w:t>
            </w:r>
            <w:r w:rsidRPr="006377FA">
              <w:rPr>
                <w:sz w:val="20"/>
                <w:szCs w:val="22"/>
              </w:rPr>
              <w:t>Правительства</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местных</w:t>
            </w:r>
            <w:r w:rsidR="00255A40" w:rsidRPr="006377FA">
              <w:rPr>
                <w:sz w:val="20"/>
                <w:szCs w:val="22"/>
              </w:rPr>
              <w:t xml:space="preserve"> </w:t>
            </w:r>
            <w:r w:rsidRPr="006377FA">
              <w:rPr>
                <w:sz w:val="20"/>
                <w:szCs w:val="22"/>
              </w:rPr>
              <w:t>администраций</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4.</w:t>
            </w: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потенциала</w:t>
            </w:r>
            <w:r w:rsidR="00255A40" w:rsidRPr="006377FA">
              <w:rPr>
                <w:b/>
                <w:sz w:val="20"/>
                <w:szCs w:val="22"/>
              </w:rPr>
              <w:t xml:space="preserve"> </w:t>
            </w:r>
            <w:r w:rsidRPr="006377FA">
              <w:rPr>
                <w:b/>
                <w:sz w:val="20"/>
                <w:szCs w:val="22"/>
              </w:rPr>
              <w:t>муниципального</w:t>
            </w:r>
            <w:r w:rsidR="00255A40" w:rsidRPr="006377FA">
              <w:rPr>
                <w:b/>
                <w:sz w:val="20"/>
                <w:szCs w:val="22"/>
              </w:rPr>
              <w:t xml:space="preserve"> </w:t>
            </w:r>
            <w:r w:rsidRPr="006377FA">
              <w:rPr>
                <w:b/>
                <w:sz w:val="20"/>
                <w:szCs w:val="22"/>
              </w:rPr>
              <w:t>управления"</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Ч500000000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4.1.</w:t>
            </w: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Обеспечение</w:t>
            </w:r>
            <w:r w:rsidR="00255A40" w:rsidRPr="006377FA">
              <w:rPr>
                <w:i/>
                <w:sz w:val="20"/>
                <w:szCs w:val="22"/>
              </w:rPr>
              <w:t xml:space="preserve"> </w:t>
            </w:r>
            <w:r w:rsidRPr="006377FA">
              <w:rPr>
                <w:i/>
                <w:sz w:val="20"/>
                <w:szCs w:val="22"/>
              </w:rPr>
              <w:t>реализации</w:t>
            </w:r>
            <w:r w:rsidR="00255A40" w:rsidRPr="006377FA">
              <w:rPr>
                <w:i/>
                <w:sz w:val="20"/>
                <w:szCs w:val="22"/>
              </w:rPr>
              <w:t xml:space="preserve"> </w:t>
            </w:r>
            <w:r w:rsidRPr="006377FA">
              <w:rPr>
                <w:i/>
                <w:sz w:val="20"/>
                <w:szCs w:val="22"/>
              </w:rPr>
              <w:t>государственной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потенциала</w:t>
            </w:r>
            <w:r w:rsidR="00255A40" w:rsidRPr="006377FA">
              <w:rPr>
                <w:i/>
                <w:sz w:val="20"/>
                <w:szCs w:val="22"/>
              </w:rPr>
              <w:t xml:space="preserve"> </w:t>
            </w:r>
            <w:r w:rsidRPr="006377FA">
              <w:rPr>
                <w:i/>
                <w:sz w:val="20"/>
                <w:szCs w:val="22"/>
              </w:rPr>
              <w:t>государственного</w:t>
            </w:r>
            <w:r w:rsidR="00255A40" w:rsidRPr="006377FA">
              <w:rPr>
                <w:i/>
                <w:sz w:val="20"/>
                <w:szCs w:val="22"/>
              </w:rPr>
              <w:t xml:space="preserve"> </w:t>
            </w:r>
            <w:r w:rsidRPr="006377FA">
              <w:rPr>
                <w:i/>
                <w:sz w:val="20"/>
                <w:szCs w:val="22"/>
              </w:rPr>
              <w:t>управления"</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Ч5Э0000000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2,7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"Общепрограммные</w:t>
            </w:r>
            <w:r w:rsidR="00255A40" w:rsidRPr="006377FA">
              <w:rPr>
                <w:sz w:val="20"/>
                <w:szCs w:val="22"/>
              </w:rPr>
              <w:t xml:space="preserve"> </w:t>
            </w:r>
            <w:r w:rsidRPr="006377FA">
              <w:rPr>
                <w:sz w:val="20"/>
                <w:szCs w:val="22"/>
              </w:rPr>
              <w:t>расходы"</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Обеспечение</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Общегосударственные</w:t>
            </w:r>
            <w:r w:rsidR="00255A40" w:rsidRPr="006377FA">
              <w:rPr>
                <w:sz w:val="20"/>
                <w:szCs w:val="22"/>
              </w:rPr>
              <w:t xml:space="preserve"> </w:t>
            </w:r>
            <w:r w:rsidRPr="006377FA">
              <w:rPr>
                <w:sz w:val="20"/>
                <w:szCs w:val="22"/>
              </w:rPr>
              <w:t>вопросы</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Функционирование</w:t>
            </w:r>
            <w:r w:rsidR="00255A40" w:rsidRPr="006377FA">
              <w:rPr>
                <w:sz w:val="20"/>
                <w:szCs w:val="22"/>
              </w:rPr>
              <w:t xml:space="preserve"> </w:t>
            </w:r>
            <w:r w:rsidRPr="006377FA">
              <w:rPr>
                <w:sz w:val="20"/>
                <w:szCs w:val="22"/>
              </w:rPr>
              <w:t>Правительства</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местных</w:t>
            </w:r>
            <w:r w:rsidR="00255A40" w:rsidRPr="006377FA">
              <w:rPr>
                <w:sz w:val="20"/>
                <w:szCs w:val="22"/>
              </w:rPr>
              <w:t xml:space="preserve"> </w:t>
            </w:r>
            <w:r w:rsidRPr="006377FA">
              <w:rPr>
                <w:sz w:val="20"/>
                <w:szCs w:val="22"/>
              </w:rPr>
              <w:t>администраций</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01</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04</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Выполнение</w:t>
            </w:r>
            <w:r w:rsidR="00255A40" w:rsidRPr="006377FA">
              <w:rPr>
                <w:sz w:val="20"/>
                <w:szCs w:val="22"/>
              </w:rPr>
              <w:t xml:space="preserve"> </w:t>
            </w:r>
            <w:r w:rsidRPr="006377FA">
              <w:rPr>
                <w:sz w:val="20"/>
                <w:szCs w:val="22"/>
              </w:rPr>
              <w:t>других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образования</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Ч5Э0173770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Ч5Э0173770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Ч5Э0173770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Жилищно-коммунальное</w:t>
            </w:r>
            <w:r w:rsidR="00255A40" w:rsidRPr="006377FA">
              <w:rPr>
                <w:sz w:val="20"/>
                <w:szCs w:val="22"/>
              </w:rPr>
              <w:t xml:space="preserve"> </w:t>
            </w:r>
            <w:r w:rsidRPr="006377FA">
              <w:rPr>
                <w:sz w:val="20"/>
                <w:szCs w:val="22"/>
              </w:rPr>
              <w:t>хозяйство</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Ч5Э0173770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Жилищное</w:t>
            </w:r>
            <w:r w:rsidR="00255A40" w:rsidRPr="006377FA">
              <w:rPr>
                <w:sz w:val="20"/>
                <w:szCs w:val="22"/>
              </w:rPr>
              <w:t xml:space="preserve"> </w:t>
            </w:r>
            <w:r w:rsidRPr="006377FA">
              <w:rPr>
                <w:sz w:val="20"/>
                <w:szCs w:val="22"/>
              </w:rPr>
              <w:t>хозяйство</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Ч5Э0173770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05</w:t>
            </w: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01</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8"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bl>
    <w:p w:rsidR="006377FA" w:rsidRDefault="006377FA" w:rsidP="00AF02A1">
      <w:pPr>
        <w:pStyle w:val="afffff8"/>
        <w:ind w:firstLine="6804"/>
        <w:jc w:val="right"/>
        <w:rPr>
          <w:color w:val="auto"/>
          <w:sz w:val="20"/>
          <w:szCs w:val="18"/>
        </w:rPr>
      </w:pPr>
    </w:p>
    <w:p w:rsidR="00740C93" w:rsidRPr="006377FA" w:rsidRDefault="007B64ED" w:rsidP="00AF02A1">
      <w:pPr>
        <w:pStyle w:val="afffff8"/>
        <w:ind w:firstLine="6804"/>
        <w:jc w:val="right"/>
        <w:rPr>
          <w:color w:val="auto"/>
          <w:sz w:val="20"/>
          <w:szCs w:val="18"/>
        </w:rPr>
      </w:pPr>
      <w:r w:rsidRPr="006377FA">
        <w:rPr>
          <w:color w:val="auto"/>
          <w:sz w:val="20"/>
          <w:szCs w:val="18"/>
        </w:rPr>
        <w:t xml:space="preserve"> </w:t>
      </w:r>
      <w:r w:rsidR="00740C93" w:rsidRPr="006377FA">
        <w:rPr>
          <w:color w:val="auto"/>
          <w:sz w:val="20"/>
          <w:szCs w:val="18"/>
        </w:rPr>
        <w:t>Приложение</w:t>
      </w:r>
      <w:r w:rsidR="00255A40" w:rsidRPr="006377FA">
        <w:rPr>
          <w:color w:val="auto"/>
          <w:sz w:val="20"/>
          <w:szCs w:val="18"/>
        </w:rPr>
        <w:t xml:space="preserve"> </w:t>
      </w:r>
      <w:r w:rsidR="00740C93" w:rsidRPr="006377FA">
        <w:rPr>
          <w:color w:val="auto"/>
          <w:sz w:val="20"/>
          <w:szCs w:val="18"/>
        </w:rPr>
        <w:t>4</w:t>
      </w:r>
    </w:p>
    <w:p w:rsidR="00740C93" w:rsidRPr="006377FA" w:rsidRDefault="00740C93" w:rsidP="00AF02A1">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p>
    <w:p w:rsidR="00740C93" w:rsidRPr="006377FA" w:rsidRDefault="00255A40" w:rsidP="00AF02A1">
      <w:pPr>
        <w:jc w:val="right"/>
        <w:rPr>
          <w:rFonts w:cs="Arial"/>
          <w:sz w:val="20"/>
          <w:szCs w:val="18"/>
        </w:rPr>
      </w:pPr>
      <w:r w:rsidRPr="006377FA">
        <w:rPr>
          <w:rFonts w:cs="Arial"/>
          <w:sz w:val="20"/>
          <w:szCs w:val="18"/>
        </w:rPr>
        <w:t xml:space="preserve"> </w:t>
      </w:r>
      <w:r w:rsidR="00740C93" w:rsidRPr="006377FA">
        <w:rPr>
          <w:rFonts w:cs="Arial"/>
          <w:sz w:val="20"/>
          <w:szCs w:val="18"/>
        </w:rPr>
        <w:t>Бичуринского</w:t>
      </w:r>
      <w:r w:rsidRPr="006377FA">
        <w:rPr>
          <w:rFonts w:cs="Arial"/>
          <w:sz w:val="20"/>
          <w:szCs w:val="18"/>
        </w:rPr>
        <w:t xml:space="preserve"> </w:t>
      </w:r>
      <w:r w:rsidR="00740C93" w:rsidRPr="006377FA">
        <w:rPr>
          <w:rFonts w:cs="Arial"/>
          <w:sz w:val="20"/>
          <w:szCs w:val="18"/>
        </w:rPr>
        <w:t>сельского</w:t>
      </w:r>
      <w:r w:rsidRPr="006377FA">
        <w:rPr>
          <w:rFonts w:cs="Arial"/>
          <w:sz w:val="20"/>
          <w:szCs w:val="18"/>
        </w:rPr>
        <w:t xml:space="preserve"> </w:t>
      </w:r>
      <w:r w:rsidR="00740C93" w:rsidRPr="006377FA">
        <w:rPr>
          <w:rFonts w:cs="Arial"/>
          <w:sz w:val="20"/>
          <w:szCs w:val="18"/>
        </w:rPr>
        <w:t>поселения</w:t>
      </w:r>
    </w:p>
    <w:p w:rsidR="009002EC" w:rsidRPr="006377FA" w:rsidRDefault="00740C93" w:rsidP="00AF02A1">
      <w:pPr>
        <w:jc w:val="right"/>
        <w:rPr>
          <w:rFonts w:cs="Arial"/>
          <w:sz w:val="20"/>
          <w:szCs w:val="18"/>
        </w:rPr>
      </w:pPr>
      <w:r w:rsidRPr="006377FA">
        <w:rPr>
          <w:rFonts w:cs="Arial"/>
          <w:sz w:val="20"/>
          <w:szCs w:val="18"/>
        </w:rPr>
        <w:t>26.12.</w:t>
      </w:r>
      <w:r w:rsidR="00255A40" w:rsidRPr="006377FA">
        <w:rPr>
          <w:rFonts w:cs="Arial"/>
          <w:sz w:val="20"/>
          <w:szCs w:val="18"/>
        </w:rPr>
        <w:t xml:space="preserve"> </w:t>
      </w:r>
      <w:r w:rsidRPr="006377FA">
        <w:rPr>
          <w:rFonts w:cs="Arial"/>
          <w:sz w:val="20"/>
          <w:szCs w:val="18"/>
        </w:rPr>
        <w:t>2019</w:t>
      </w:r>
      <w:r w:rsidR="00255A40" w:rsidRPr="006377FA">
        <w:rPr>
          <w:rFonts w:cs="Arial"/>
          <w:sz w:val="20"/>
          <w:szCs w:val="18"/>
        </w:rPr>
        <w:t xml:space="preserve"> </w:t>
      </w:r>
      <w:r w:rsidRPr="006377FA">
        <w:rPr>
          <w:rFonts w:cs="Arial"/>
          <w:sz w:val="20"/>
          <w:szCs w:val="18"/>
        </w:rPr>
        <w:t>г.</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С</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84/1</w:t>
      </w:r>
    </w:p>
    <w:p w:rsidR="00740C93" w:rsidRPr="006377FA" w:rsidRDefault="00740C93" w:rsidP="00AF02A1">
      <w:pPr>
        <w:pStyle w:val="a5"/>
        <w:widowControl w:val="0"/>
        <w:jc w:val="center"/>
        <w:rPr>
          <w:b w:val="0"/>
          <w:szCs w:val="28"/>
          <w:lang w:val="ru-RU"/>
        </w:rPr>
      </w:pPr>
      <w:r w:rsidRPr="006377FA">
        <w:rPr>
          <w:b w:val="0"/>
          <w:szCs w:val="28"/>
          <w:lang w:val="ru-RU"/>
        </w:rPr>
        <w:t>Ведомственная</w:t>
      </w:r>
      <w:r w:rsidR="00255A40" w:rsidRPr="006377FA">
        <w:rPr>
          <w:b w:val="0"/>
          <w:szCs w:val="28"/>
          <w:lang w:val="ru-RU"/>
        </w:rPr>
        <w:t xml:space="preserve"> </w:t>
      </w:r>
      <w:r w:rsidRPr="006377FA">
        <w:rPr>
          <w:b w:val="0"/>
          <w:szCs w:val="28"/>
          <w:lang w:val="ru-RU"/>
        </w:rPr>
        <w:t>структура</w:t>
      </w:r>
      <w:r w:rsidR="00255A40" w:rsidRPr="006377FA">
        <w:rPr>
          <w:b w:val="0"/>
          <w:szCs w:val="28"/>
          <w:lang w:val="ru-RU"/>
        </w:rPr>
        <w:t xml:space="preserve"> </w:t>
      </w:r>
      <w:r w:rsidRPr="006377FA">
        <w:rPr>
          <w:b w:val="0"/>
          <w:szCs w:val="28"/>
          <w:lang w:val="ru-RU"/>
        </w:rPr>
        <w:t>расходов</w:t>
      </w:r>
      <w:r w:rsidR="00255A40" w:rsidRPr="006377FA">
        <w:rPr>
          <w:b w:val="0"/>
          <w:szCs w:val="28"/>
          <w:lang w:val="ru-RU"/>
        </w:rPr>
        <w:t xml:space="preserve"> </w:t>
      </w:r>
      <w:r w:rsidRPr="006377FA">
        <w:rPr>
          <w:b w:val="0"/>
          <w:szCs w:val="28"/>
          <w:lang w:val="ru-RU"/>
        </w:rPr>
        <w:t>бюджета</w:t>
      </w:r>
      <w:r w:rsidR="00255A40" w:rsidRPr="006377FA">
        <w:rPr>
          <w:b w:val="0"/>
          <w:szCs w:val="28"/>
          <w:lang w:val="ru-RU"/>
        </w:rPr>
        <w:t xml:space="preserve"> </w:t>
      </w:r>
    </w:p>
    <w:p w:rsidR="00740C93" w:rsidRPr="006377FA" w:rsidRDefault="00740C93" w:rsidP="00AF02A1">
      <w:pPr>
        <w:pStyle w:val="a5"/>
        <w:widowControl w:val="0"/>
        <w:jc w:val="center"/>
        <w:rPr>
          <w:b w:val="0"/>
          <w:szCs w:val="28"/>
          <w:lang w:val="ru-RU"/>
        </w:rPr>
      </w:pPr>
      <w:r w:rsidRPr="006377FA">
        <w:rPr>
          <w:b w:val="0"/>
          <w:szCs w:val="28"/>
          <w:lang w:val="ru-RU"/>
        </w:rPr>
        <w:t>Бичуринского</w:t>
      </w:r>
      <w:r w:rsidR="00255A40" w:rsidRPr="006377FA">
        <w:rPr>
          <w:b w:val="0"/>
          <w:szCs w:val="28"/>
          <w:lang w:val="ru-RU"/>
        </w:rPr>
        <w:t xml:space="preserve"> </w:t>
      </w:r>
      <w:r w:rsidRPr="006377FA">
        <w:rPr>
          <w:b w:val="0"/>
          <w:szCs w:val="28"/>
          <w:lang w:val="ru-RU"/>
        </w:rPr>
        <w:t>сельского</w:t>
      </w:r>
      <w:r w:rsidR="00255A40" w:rsidRPr="006377FA">
        <w:rPr>
          <w:b w:val="0"/>
          <w:szCs w:val="28"/>
          <w:lang w:val="ru-RU"/>
        </w:rPr>
        <w:t xml:space="preserve"> </w:t>
      </w:r>
      <w:r w:rsidRPr="006377FA">
        <w:rPr>
          <w:b w:val="0"/>
          <w:szCs w:val="28"/>
          <w:lang w:val="ru-RU"/>
        </w:rPr>
        <w:t>поселения</w:t>
      </w:r>
      <w:r w:rsidR="00255A40" w:rsidRPr="006377FA">
        <w:rPr>
          <w:b w:val="0"/>
          <w:szCs w:val="28"/>
          <w:lang w:val="ru-RU"/>
        </w:rPr>
        <w:t xml:space="preserve"> </w:t>
      </w:r>
      <w:r w:rsidRPr="006377FA">
        <w:rPr>
          <w:b w:val="0"/>
          <w:szCs w:val="28"/>
          <w:lang w:val="ru-RU"/>
        </w:rPr>
        <w:t>Мариинско-Посадского</w:t>
      </w:r>
      <w:r w:rsidR="00255A40" w:rsidRPr="006377FA">
        <w:rPr>
          <w:b w:val="0"/>
          <w:szCs w:val="28"/>
          <w:lang w:val="ru-RU"/>
        </w:rPr>
        <w:t xml:space="preserve"> </w:t>
      </w:r>
      <w:r w:rsidRPr="006377FA">
        <w:rPr>
          <w:b w:val="0"/>
          <w:szCs w:val="28"/>
          <w:lang w:val="ru-RU"/>
        </w:rPr>
        <w:t>района</w:t>
      </w:r>
      <w:r w:rsidR="00255A40" w:rsidRPr="006377FA">
        <w:rPr>
          <w:b w:val="0"/>
          <w:szCs w:val="28"/>
          <w:lang w:val="ru-RU"/>
        </w:rPr>
        <w:t xml:space="preserve"> </w:t>
      </w:r>
    </w:p>
    <w:p w:rsidR="009002EC" w:rsidRPr="006377FA" w:rsidRDefault="00740C93" w:rsidP="00AF02A1">
      <w:pPr>
        <w:pStyle w:val="a5"/>
        <w:widowControl w:val="0"/>
        <w:jc w:val="center"/>
        <w:rPr>
          <w:b w:val="0"/>
          <w:szCs w:val="28"/>
          <w:lang w:val="ru-RU"/>
        </w:rPr>
      </w:pPr>
      <w:r w:rsidRPr="006377FA">
        <w:rPr>
          <w:b w:val="0"/>
          <w:szCs w:val="28"/>
          <w:lang w:val="ru-RU"/>
        </w:rPr>
        <w:t>Чувашской</w:t>
      </w:r>
      <w:r w:rsidR="00255A40" w:rsidRPr="006377FA">
        <w:rPr>
          <w:b w:val="0"/>
          <w:szCs w:val="28"/>
          <w:lang w:val="ru-RU"/>
        </w:rPr>
        <w:t xml:space="preserve"> </w:t>
      </w:r>
      <w:r w:rsidRPr="006377FA">
        <w:rPr>
          <w:b w:val="0"/>
          <w:szCs w:val="28"/>
          <w:lang w:val="ru-RU"/>
        </w:rPr>
        <w:t>Республики</w:t>
      </w:r>
      <w:r w:rsidR="00255A40" w:rsidRPr="006377FA">
        <w:rPr>
          <w:b w:val="0"/>
          <w:szCs w:val="28"/>
          <w:lang w:val="ru-RU"/>
        </w:rPr>
        <w:t xml:space="preserve"> </w:t>
      </w:r>
      <w:r w:rsidRPr="006377FA">
        <w:rPr>
          <w:b w:val="0"/>
          <w:szCs w:val="28"/>
          <w:lang w:val="ru-RU"/>
        </w:rPr>
        <w:t>на</w:t>
      </w:r>
      <w:r w:rsidR="00255A40" w:rsidRPr="006377FA">
        <w:rPr>
          <w:b w:val="0"/>
          <w:szCs w:val="28"/>
          <w:lang w:val="ru-RU"/>
        </w:rPr>
        <w:t xml:space="preserve"> </w:t>
      </w:r>
      <w:r w:rsidRPr="006377FA">
        <w:rPr>
          <w:b w:val="0"/>
          <w:szCs w:val="28"/>
          <w:lang w:val="ru-RU"/>
        </w:rPr>
        <w:t>2019</w:t>
      </w:r>
      <w:r w:rsidR="00255A40" w:rsidRPr="006377FA">
        <w:rPr>
          <w:b w:val="0"/>
          <w:szCs w:val="28"/>
          <w:lang w:val="ru-RU"/>
        </w:rPr>
        <w:t xml:space="preserve"> </w:t>
      </w:r>
      <w:r w:rsidRPr="006377FA">
        <w:rPr>
          <w:b w:val="0"/>
          <w:szCs w:val="28"/>
          <w:lang w:val="ru-RU"/>
        </w:rPr>
        <w:t>год</w:t>
      </w:r>
    </w:p>
    <w:p w:rsidR="00740C93" w:rsidRPr="006377FA" w:rsidRDefault="00255A40" w:rsidP="00AF02A1">
      <w:pPr>
        <w:pStyle w:val="25"/>
        <w:widowControl w:val="0"/>
        <w:ind w:firstLine="720"/>
        <w:jc w:val="right"/>
        <w:rPr>
          <w:sz w:val="20"/>
          <w:szCs w:val="22"/>
        </w:rPr>
      </w:pPr>
      <w:r w:rsidRPr="006377FA">
        <w:rPr>
          <w:sz w:val="20"/>
          <w:szCs w:val="22"/>
        </w:rPr>
        <w:t xml:space="preserve"> </w:t>
      </w:r>
      <w:r w:rsidR="00740C93" w:rsidRPr="006377FA">
        <w:rPr>
          <w:sz w:val="20"/>
          <w:szCs w:val="22"/>
        </w:rPr>
        <w:t>(тыс.</w:t>
      </w:r>
      <w:r w:rsidRPr="006377FA">
        <w:rPr>
          <w:sz w:val="20"/>
          <w:szCs w:val="22"/>
        </w:rPr>
        <w:t xml:space="preserve"> </w:t>
      </w:r>
      <w:r w:rsidR="00740C93" w:rsidRPr="006377FA">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344"/>
        <w:gridCol w:w="411"/>
        <w:gridCol w:w="672"/>
        <w:gridCol w:w="384"/>
        <w:gridCol w:w="289"/>
        <w:gridCol w:w="408"/>
        <w:gridCol w:w="264"/>
        <w:gridCol w:w="810"/>
        <w:gridCol w:w="1420"/>
        <w:gridCol w:w="411"/>
        <w:gridCol w:w="499"/>
        <w:gridCol w:w="25"/>
        <w:gridCol w:w="387"/>
        <w:gridCol w:w="1158"/>
      </w:tblGrid>
      <w:tr w:rsidR="006377FA" w:rsidRPr="006377FA" w:rsidTr="006377FA">
        <w:trPr>
          <w:cantSplit/>
        </w:trPr>
        <w:tc>
          <w:tcPr>
            <w:tcW w:w="2695"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Наименование</w:t>
            </w:r>
            <w:r w:rsidR="00255A40" w:rsidRPr="006377FA">
              <w:rPr>
                <w:snapToGrid w:val="0"/>
                <w:sz w:val="20"/>
                <w:szCs w:val="22"/>
              </w:rPr>
              <w:t xml:space="preserve"> </w:t>
            </w:r>
          </w:p>
        </w:tc>
        <w:tc>
          <w:tcPr>
            <w:tcW w:w="473" w:type="pct"/>
            <w:gridSpan w:val="3"/>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Главный</w:t>
            </w:r>
            <w:r w:rsidR="00255A40" w:rsidRPr="006377FA">
              <w:rPr>
                <w:snapToGrid w:val="0"/>
                <w:sz w:val="20"/>
                <w:szCs w:val="22"/>
              </w:rPr>
              <w:t xml:space="preserve"> </w:t>
            </w:r>
            <w:r w:rsidRPr="006377FA">
              <w:rPr>
                <w:snapToGrid w:val="0"/>
                <w:sz w:val="20"/>
                <w:szCs w:val="22"/>
              </w:rPr>
              <w:t>распорядитель</w:t>
            </w:r>
          </w:p>
        </w:tc>
        <w:tc>
          <w:tcPr>
            <w:tcW w:w="225"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Раздел</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Подраздел</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Целевая</w:t>
            </w:r>
            <w:r w:rsidR="00255A40" w:rsidRPr="006377FA">
              <w:rPr>
                <w:snapToGrid w:val="0"/>
                <w:sz w:val="20"/>
                <w:szCs w:val="22"/>
              </w:rPr>
              <w:t xml:space="preserve"> </w:t>
            </w:r>
            <w:r w:rsidRPr="006377FA">
              <w:rPr>
                <w:snapToGrid w:val="0"/>
                <w:sz w:val="20"/>
                <w:szCs w:val="22"/>
              </w:rPr>
              <w:t>статья</w:t>
            </w:r>
            <w:r w:rsidR="00255A40" w:rsidRPr="006377FA">
              <w:rPr>
                <w:snapToGrid w:val="0"/>
                <w:sz w:val="20"/>
                <w:szCs w:val="22"/>
              </w:rPr>
              <w:t xml:space="preserve"> </w:t>
            </w:r>
            <w:r w:rsidRPr="006377FA">
              <w:rPr>
                <w:snapToGrid w:val="0"/>
                <w:sz w:val="20"/>
                <w:szCs w:val="22"/>
              </w:rPr>
              <w:t>(государственные</w:t>
            </w:r>
            <w:r w:rsidR="00255A40" w:rsidRPr="006377FA">
              <w:rPr>
                <w:snapToGrid w:val="0"/>
                <w:sz w:val="20"/>
                <w:szCs w:val="22"/>
              </w:rPr>
              <w:t xml:space="preserve"> </w:t>
            </w:r>
            <w:r w:rsidRPr="006377FA">
              <w:rPr>
                <w:snapToGrid w:val="0"/>
                <w:sz w:val="20"/>
                <w:szCs w:val="22"/>
              </w:rPr>
              <w:t>программы</w:t>
            </w:r>
            <w:r w:rsidR="00255A40" w:rsidRPr="006377FA">
              <w:rPr>
                <w:snapToGrid w:val="0"/>
                <w:sz w:val="20"/>
                <w:szCs w:val="22"/>
              </w:rPr>
              <w:t xml:space="preserve"> </w:t>
            </w:r>
            <w:r w:rsidRPr="006377FA">
              <w:rPr>
                <w:snapToGrid w:val="0"/>
                <w:sz w:val="20"/>
                <w:szCs w:val="22"/>
              </w:rPr>
              <w:t>и</w:t>
            </w:r>
            <w:r w:rsidR="00255A40" w:rsidRPr="006377FA">
              <w:rPr>
                <w:snapToGrid w:val="0"/>
                <w:sz w:val="20"/>
                <w:szCs w:val="22"/>
              </w:rPr>
              <w:t xml:space="preserve"> </w:t>
            </w:r>
            <w:r w:rsidRPr="006377FA">
              <w:rPr>
                <w:snapToGrid w:val="0"/>
                <w:sz w:val="20"/>
                <w:szCs w:val="22"/>
              </w:rPr>
              <w:t>непрограммные</w:t>
            </w:r>
            <w:r w:rsidR="00255A40" w:rsidRPr="006377FA">
              <w:rPr>
                <w:snapToGrid w:val="0"/>
                <w:sz w:val="20"/>
                <w:szCs w:val="22"/>
              </w:rPr>
              <w:t xml:space="preserve"> </w:t>
            </w:r>
            <w:r w:rsidRPr="006377FA">
              <w:rPr>
                <w:snapToGrid w:val="0"/>
                <w:sz w:val="20"/>
                <w:szCs w:val="22"/>
              </w:rPr>
              <w:t>направления</w:t>
            </w:r>
            <w:r w:rsidR="00255A40" w:rsidRPr="006377FA">
              <w:rPr>
                <w:snapToGrid w:val="0"/>
                <w:sz w:val="20"/>
                <w:szCs w:val="22"/>
              </w:rPr>
              <w:t xml:space="preserve"> </w:t>
            </w:r>
            <w:r w:rsidRPr="006377FA">
              <w:rPr>
                <w:snapToGrid w:val="0"/>
                <w:sz w:val="20"/>
                <w:szCs w:val="22"/>
              </w:rPr>
              <w:t>деятельности</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Группа</w:t>
            </w:r>
            <w:r w:rsidR="00255A40" w:rsidRPr="006377FA">
              <w:rPr>
                <w:snapToGrid w:val="0"/>
                <w:sz w:val="20"/>
                <w:szCs w:val="22"/>
              </w:rPr>
              <w:t xml:space="preserve"> </w:t>
            </w:r>
            <w:r w:rsidRPr="006377FA">
              <w:rPr>
                <w:snapToGrid w:val="0"/>
                <w:sz w:val="20"/>
                <w:szCs w:val="22"/>
              </w:rPr>
              <w:t>вида</w:t>
            </w:r>
            <w:r w:rsidR="00255A40" w:rsidRPr="006377FA">
              <w:rPr>
                <w:snapToGrid w:val="0"/>
                <w:sz w:val="20"/>
                <w:szCs w:val="22"/>
              </w:rPr>
              <w:t xml:space="preserve"> </w:t>
            </w:r>
            <w:r w:rsidRPr="006377FA">
              <w:rPr>
                <w:snapToGrid w:val="0"/>
                <w:sz w:val="20"/>
                <w:szCs w:val="22"/>
              </w:rPr>
              <w:t>расходов</w:t>
            </w:r>
          </w:p>
        </w:tc>
        <w:tc>
          <w:tcPr>
            <w:tcW w:w="374" w:type="pct"/>
            <w:tcBorders>
              <w:top w:val="single" w:sz="4" w:space="0" w:color="auto"/>
              <w:left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0"/>
              </w:rPr>
            </w:pPr>
            <w:r w:rsidRPr="006377FA">
              <w:rPr>
                <w:snapToGrid w:val="0"/>
                <w:sz w:val="20"/>
                <w:szCs w:val="20"/>
              </w:rPr>
              <w:t>Сумма</w:t>
            </w:r>
          </w:p>
          <w:p w:rsidR="00740C93" w:rsidRPr="006377FA" w:rsidRDefault="00740C93" w:rsidP="0054261A">
            <w:pPr>
              <w:widowControl w:val="0"/>
              <w:jc w:val="center"/>
              <w:rPr>
                <w:snapToGrid w:val="0"/>
                <w:sz w:val="20"/>
                <w:szCs w:val="20"/>
              </w:rPr>
            </w:pPr>
            <w:r w:rsidRPr="006377FA">
              <w:rPr>
                <w:snapToGrid w:val="0"/>
                <w:sz w:val="20"/>
                <w:szCs w:val="20"/>
              </w:rPr>
              <w:t>С</w:t>
            </w:r>
            <w:r w:rsidR="00255A40" w:rsidRPr="006377FA">
              <w:rPr>
                <w:snapToGrid w:val="0"/>
                <w:sz w:val="20"/>
                <w:szCs w:val="20"/>
              </w:rPr>
              <w:t xml:space="preserve"> </w:t>
            </w:r>
            <w:r w:rsidRPr="006377FA">
              <w:rPr>
                <w:snapToGrid w:val="0"/>
                <w:sz w:val="20"/>
                <w:szCs w:val="20"/>
              </w:rPr>
              <w:t>учетом</w:t>
            </w:r>
            <w:r w:rsidR="00255A40" w:rsidRPr="006377FA">
              <w:rPr>
                <w:snapToGrid w:val="0"/>
                <w:sz w:val="20"/>
                <w:szCs w:val="20"/>
              </w:rPr>
              <w:t xml:space="preserve"> </w:t>
            </w:r>
            <w:r w:rsidRPr="006377FA">
              <w:rPr>
                <w:snapToGrid w:val="0"/>
                <w:sz w:val="20"/>
                <w:szCs w:val="20"/>
              </w:rPr>
              <w:t>изменений</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827"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2</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3</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4</w:t>
            </w:r>
          </w:p>
        </w:tc>
        <w:tc>
          <w:tcPr>
            <w:tcW w:w="721"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5</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6</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widowControl w:val="0"/>
              <w:jc w:val="center"/>
              <w:rPr>
                <w:snapToGrid w:val="0"/>
                <w:sz w:val="20"/>
                <w:szCs w:val="22"/>
              </w:rPr>
            </w:pPr>
            <w:r w:rsidRPr="006377FA">
              <w:rPr>
                <w:snapToGrid w:val="0"/>
                <w:sz w:val="20"/>
                <w:szCs w:val="22"/>
              </w:rPr>
              <w:t>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pStyle w:val="af5"/>
              <w:jc w:val="center"/>
              <w:rPr>
                <w:sz w:val="20"/>
                <w:szCs w:val="22"/>
              </w:rPr>
            </w:pPr>
            <w:r w:rsidRPr="006377FA">
              <w:rPr>
                <w:sz w:val="20"/>
                <w:szCs w:val="22"/>
              </w:rPr>
              <w:t>АДМИНИСТРАЦИЯ</w:t>
            </w:r>
            <w:r w:rsidR="00255A40" w:rsidRPr="006377FA">
              <w:rPr>
                <w:sz w:val="20"/>
                <w:szCs w:val="22"/>
              </w:rPr>
              <w:t xml:space="preserve"> </w:t>
            </w:r>
            <w:r w:rsidRPr="006377FA">
              <w:rPr>
                <w:sz w:val="20"/>
                <w:szCs w:val="22"/>
              </w:rPr>
              <w:t>БИЧУРИНСКОГО</w:t>
            </w:r>
            <w:r w:rsidR="00255A40" w:rsidRPr="006377FA">
              <w:rPr>
                <w:sz w:val="20"/>
                <w:szCs w:val="22"/>
              </w:rPr>
              <w:t xml:space="preserve"> </w:t>
            </w:r>
            <w:r w:rsidRPr="006377FA">
              <w:rPr>
                <w:sz w:val="20"/>
                <w:szCs w:val="22"/>
              </w:rPr>
              <w:t>СЕЛЬСКОГО</w:t>
            </w:r>
            <w:r w:rsidR="00255A40" w:rsidRPr="006377FA">
              <w:rPr>
                <w:sz w:val="20"/>
                <w:szCs w:val="22"/>
              </w:rPr>
              <w:t xml:space="preserve"> </w:t>
            </w:r>
            <w:r w:rsidRPr="006377FA">
              <w:rPr>
                <w:sz w:val="20"/>
                <w:szCs w:val="22"/>
              </w:rPr>
              <w:t>ПОСЕЛЕНИЯ</w:t>
            </w:r>
          </w:p>
        </w:tc>
        <w:tc>
          <w:tcPr>
            <w:tcW w:w="217" w:type="pct"/>
            <w:tcBorders>
              <w:top w:val="single" w:sz="4" w:space="0" w:color="auto"/>
              <w:left w:val="single" w:sz="4" w:space="0" w:color="auto"/>
              <w:bottom w:val="single" w:sz="4" w:space="0" w:color="auto"/>
              <w:right w:val="single" w:sz="4" w:space="0" w:color="auto"/>
            </w:tcBorders>
            <w:vAlign w:val="center"/>
            <w:hideMark/>
          </w:tcPr>
          <w:p w:rsidR="00740C93" w:rsidRPr="006377FA" w:rsidRDefault="00740C93" w:rsidP="0054261A">
            <w:pPr>
              <w:jc w:val="center"/>
              <w:rPr>
                <w:b/>
                <w:snapToGrid w:val="0"/>
                <w:sz w:val="20"/>
                <w:szCs w:val="22"/>
              </w:rPr>
            </w:pPr>
            <w:r w:rsidRPr="006377FA">
              <w:rPr>
                <w:b/>
                <w:snapToGrid w:val="0"/>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r w:rsidRPr="006377FA">
              <w:rPr>
                <w:b/>
                <w:snapToGrid w:val="0"/>
                <w:sz w:val="20"/>
                <w:szCs w:val="22"/>
              </w:rPr>
              <w:t>78,4</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pStyle w:val="af5"/>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ОБЩЕГОСУДАРТСВЕННЫЕ</w:t>
            </w:r>
            <w:r w:rsidR="00255A40" w:rsidRPr="006377FA">
              <w:rPr>
                <w:b/>
                <w:snapToGrid w:val="0"/>
                <w:sz w:val="20"/>
                <w:szCs w:val="22"/>
              </w:rPr>
              <w:t xml:space="preserve"> </w:t>
            </w:r>
            <w:r w:rsidRPr="006377FA">
              <w:rPr>
                <w:b/>
                <w:snapToGrid w:val="0"/>
                <w:sz w:val="20"/>
                <w:szCs w:val="22"/>
              </w:rPr>
              <w:t>ВОПРОСЫ</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104,2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Функционирование</w:t>
            </w:r>
            <w:r w:rsidR="00255A40" w:rsidRPr="006377FA">
              <w:rPr>
                <w:b/>
                <w:sz w:val="20"/>
                <w:szCs w:val="22"/>
              </w:rPr>
              <w:t xml:space="preserve"> </w:t>
            </w:r>
            <w:r w:rsidRPr="006377FA">
              <w:rPr>
                <w:b/>
                <w:sz w:val="20"/>
                <w:szCs w:val="22"/>
              </w:rPr>
              <w:t>Правительства</w:t>
            </w:r>
            <w:r w:rsidR="00255A40" w:rsidRPr="006377FA">
              <w:rPr>
                <w:b/>
                <w:sz w:val="20"/>
                <w:szCs w:val="22"/>
              </w:rPr>
              <w:t xml:space="preserve"> </w:t>
            </w:r>
            <w:r w:rsidRPr="006377FA">
              <w:rPr>
                <w:b/>
                <w:sz w:val="20"/>
                <w:szCs w:val="22"/>
              </w:rPr>
              <w:t>Российской</w:t>
            </w:r>
            <w:r w:rsidR="00255A40" w:rsidRPr="006377FA">
              <w:rPr>
                <w:b/>
                <w:sz w:val="20"/>
                <w:szCs w:val="22"/>
              </w:rPr>
              <w:t xml:space="preserve"> </w:t>
            </w:r>
            <w:r w:rsidRPr="006377FA">
              <w:rPr>
                <w:b/>
                <w:sz w:val="20"/>
                <w:szCs w:val="22"/>
              </w:rPr>
              <w:t>Федерации,</w:t>
            </w:r>
            <w:r w:rsidR="00255A40" w:rsidRPr="006377FA">
              <w:rPr>
                <w:b/>
                <w:sz w:val="20"/>
                <w:szCs w:val="22"/>
              </w:rPr>
              <w:t xml:space="preserve"> </w:t>
            </w:r>
            <w:r w:rsidRPr="006377FA">
              <w:rPr>
                <w:b/>
                <w:sz w:val="20"/>
                <w:szCs w:val="22"/>
              </w:rPr>
              <w:t>высших</w:t>
            </w:r>
            <w:r w:rsidR="00255A40" w:rsidRPr="006377FA">
              <w:rPr>
                <w:b/>
                <w:sz w:val="20"/>
                <w:szCs w:val="22"/>
              </w:rPr>
              <w:t xml:space="preserve"> </w:t>
            </w:r>
            <w:r w:rsidRPr="006377FA">
              <w:rPr>
                <w:b/>
                <w:sz w:val="20"/>
                <w:szCs w:val="22"/>
              </w:rPr>
              <w:t>исполнительных</w:t>
            </w:r>
            <w:r w:rsidR="00255A40" w:rsidRPr="006377FA">
              <w:rPr>
                <w:b/>
                <w:sz w:val="20"/>
                <w:szCs w:val="22"/>
              </w:rPr>
              <w:t xml:space="preserve"> </w:t>
            </w:r>
            <w:r w:rsidRPr="006377FA">
              <w:rPr>
                <w:b/>
                <w:sz w:val="20"/>
                <w:szCs w:val="22"/>
              </w:rPr>
              <w:t>органов</w:t>
            </w:r>
            <w:r w:rsidR="00255A40" w:rsidRPr="006377FA">
              <w:rPr>
                <w:b/>
                <w:sz w:val="20"/>
                <w:szCs w:val="22"/>
              </w:rPr>
              <w:t xml:space="preserve"> </w:t>
            </w:r>
            <w:r w:rsidRPr="006377FA">
              <w:rPr>
                <w:b/>
                <w:sz w:val="20"/>
                <w:szCs w:val="22"/>
              </w:rPr>
              <w:t>государственной</w:t>
            </w:r>
            <w:r w:rsidR="00255A40" w:rsidRPr="006377FA">
              <w:rPr>
                <w:b/>
                <w:sz w:val="20"/>
                <w:szCs w:val="22"/>
              </w:rPr>
              <w:t xml:space="preserve"> </w:t>
            </w:r>
            <w:r w:rsidRPr="006377FA">
              <w:rPr>
                <w:b/>
                <w:sz w:val="20"/>
                <w:szCs w:val="22"/>
              </w:rPr>
              <w:t>власти</w:t>
            </w:r>
            <w:r w:rsidR="00255A40" w:rsidRPr="006377FA">
              <w:rPr>
                <w:b/>
                <w:sz w:val="20"/>
                <w:szCs w:val="22"/>
              </w:rPr>
              <w:t xml:space="preserve"> </w:t>
            </w:r>
            <w:r w:rsidRPr="006377FA">
              <w:rPr>
                <w:b/>
                <w:sz w:val="20"/>
                <w:szCs w:val="22"/>
              </w:rPr>
              <w:t>субъектов</w:t>
            </w:r>
            <w:r w:rsidR="00255A40" w:rsidRPr="006377FA">
              <w:rPr>
                <w:b/>
                <w:sz w:val="20"/>
                <w:szCs w:val="22"/>
              </w:rPr>
              <w:t xml:space="preserve"> </w:t>
            </w:r>
            <w:r w:rsidRPr="006377FA">
              <w:rPr>
                <w:b/>
                <w:sz w:val="20"/>
                <w:szCs w:val="22"/>
              </w:rPr>
              <w:t>Российской</w:t>
            </w:r>
            <w:r w:rsidR="00255A40" w:rsidRPr="006377FA">
              <w:rPr>
                <w:b/>
                <w:sz w:val="20"/>
                <w:szCs w:val="22"/>
              </w:rPr>
              <w:t xml:space="preserve"> </w:t>
            </w:r>
            <w:r w:rsidRPr="006377FA">
              <w:rPr>
                <w:b/>
                <w:sz w:val="20"/>
                <w:szCs w:val="22"/>
              </w:rPr>
              <w:t>Федерации,</w:t>
            </w:r>
            <w:r w:rsidR="00255A40" w:rsidRPr="006377FA">
              <w:rPr>
                <w:b/>
                <w:sz w:val="20"/>
                <w:szCs w:val="22"/>
              </w:rPr>
              <w:t xml:space="preserve"> </w:t>
            </w:r>
            <w:r w:rsidRPr="006377FA">
              <w:rPr>
                <w:b/>
                <w:sz w:val="20"/>
                <w:szCs w:val="22"/>
              </w:rPr>
              <w:t>местных</w:t>
            </w:r>
            <w:r w:rsidR="00255A40" w:rsidRPr="006377FA">
              <w:rPr>
                <w:b/>
                <w:sz w:val="20"/>
                <w:szCs w:val="22"/>
              </w:rPr>
              <w:t xml:space="preserve"> </w:t>
            </w:r>
            <w:r w:rsidRPr="006377FA">
              <w:rPr>
                <w:b/>
                <w:sz w:val="20"/>
                <w:szCs w:val="22"/>
              </w:rPr>
              <w:t>администраций</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104,2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"Управление</w:t>
            </w:r>
            <w:r w:rsidR="00255A40" w:rsidRPr="006377FA">
              <w:rPr>
                <w:b/>
                <w:sz w:val="20"/>
                <w:szCs w:val="22"/>
              </w:rPr>
              <w:t xml:space="preserve"> </w:t>
            </w:r>
            <w:r w:rsidRPr="006377FA">
              <w:rPr>
                <w:b/>
                <w:sz w:val="20"/>
                <w:szCs w:val="22"/>
              </w:rPr>
              <w:t>общественными</w:t>
            </w:r>
            <w:r w:rsidR="00255A40" w:rsidRPr="006377FA">
              <w:rPr>
                <w:b/>
                <w:sz w:val="20"/>
                <w:szCs w:val="22"/>
              </w:rPr>
              <w:t xml:space="preserve"> </w:t>
            </w:r>
            <w:r w:rsidRPr="006377FA">
              <w:rPr>
                <w:b/>
                <w:sz w:val="20"/>
                <w:szCs w:val="22"/>
              </w:rPr>
              <w:t>финансами</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муниципальным</w:t>
            </w:r>
            <w:r w:rsidR="00255A40" w:rsidRPr="006377FA">
              <w:rPr>
                <w:b/>
                <w:sz w:val="20"/>
                <w:szCs w:val="22"/>
              </w:rPr>
              <w:t xml:space="preserve"> </w:t>
            </w:r>
            <w:r w:rsidRPr="006377FA">
              <w:rPr>
                <w:b/>
                <w:sz w:val="20"/>
                <w:szCs w:val="22"/>
              </w:rPr>
              <w:t>долгом"</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Ч400000000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"Совершенствование</w:t>
            </w:r>
            <w:r w:rsidR="00255A40" w:rsidRPr="006377FA">
              <w:rPr>
                <w:i/>
                <w:sz w:val="20"/>
                <w:szCs w:val="22"/>
              </w:rPr>
              <w:t xml:space="preserve"> </w:t>
            </w:r>
            <w:r w:rsidRPr="006377FA">
              <w:rPr>
                <w:i/>
                <w:sz w:val="20"/>
                <w:szCs w:val="22"/>
              </w:rPr>
              <w:t>бюджетной</w:t>
            </w:r>
            <w:r w:rsidR="00255A40" w:rsidRPr="006377FA">
              <w:rPr>
                <w:i/>
                <w:sz w:val="20"/>
                <w:szCs w:val="22"/>
              </w:rPr>
              <w:t xml:space="preserve"> </w:t>
            </w:r>
            <w:r w:rsidRPr="006377FA">
              <w:rPr>
                <w:i/>
                <w:sz w:val="20"/>
                <w:szCs w:val="22"/>
              </w:rPr>
              <w:t>политики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обеспечение</w:t>
            </w:r>
            <w:r w:rsidR="00255A40" w:rsidRPr="006377FA">
              <w:rPr>
                <w:i/>
                <w:sz w:val="20"/>
                <w:szCs w:val="22"/>
              </w:rPr>
              <w:t xml:space="preserve"> </w:t>
            </w:r>
            <w:r w:rsidRPr="006377FA">
              <w:rPr>
                <w:i/>
                <w:sz w:val="20"/>
                <w:szCs w:val="22"/>
              </w:rPr>
              <w:t>сбалансированности</w:t>
            </w:r>
            <w:r w:rsidR="00255A40" w:rsidRPr="006377FA">
              <w:rPr>
                <w:i/>
                <w:sz w:val="20"/>
                <w:szCs w:val="22"/>
              </w:rPr>
              <w:t xml:space="preserve"> </w:t>
            </w:r>
            <w:r w:rsidRPr="006377FA">
              <w:rPr>
                <w:i/>
                <w:sz w:val="20"/>
                <w:szCs w:val="22"/>
              </w:rPr>
              <w:t>бюджета"</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"Управление</w:t>
            </w:r>
            <w:r w:rsidR="00255A40" w:rsidRPr="006377FA">
              <w:rPr>
                <w:i/>
                <w:sz w:val="20"/>
                <w:szCs w:val="22"/>
              </w:rPr>
              <w:t xml:space="preserve"> </w:t>
            </w:r>
            <w:r w:rsidRPr="006377FA">
              <w:rPr>
                <w:i/>
                <w:sz w:val="20"/>
                <w:szCs w:val="22"/>
              </w:rPr>
              <w:t>общественными</w:t>
            </w:r>
            <w:r w:rsidR="00255A40" w:rsidRPr="006377FA">
              <w:rPr>
                <w:i/>
                <w:sz w:val="20"/>
                <w:szCs w:val="22"/>
              </w:rPr>
              <w:t xml:space="preserve"> </w:t>
            </w:r>
            <w:r w:rsidRPr="006377FA">
              <w:rPr>
                <w:i/>
                <w:sz w:val="20"/>
                <w:szCs w:val="22"/>
              </w:rPr>
              <w:t>финансами</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муниципальным</w:t>
            </w:r>
            <w:r w:rsidR="00255A40" w:rsidRPr="006377FA">
              <w:rPr>
                <w:i/>
                <w:sz w:val="20"/>
                <w:szCs w:val="22"/>
              </w:rPr>
              <w:t xml:space="preserve"> </w:t>
            </w:r>
            <w:r w:rsidRPr="006377FA">
              <w:rPr>
                <w:i/>
                <w:sz w:val="20"/>
                <w:szCs w:val="22"/>
              </w:rPr>
              <w:t>долгом"</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Ч410000000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"Осуществление</w:t>
            </w:r>
            <w:r w:rsidR="00255A40" w:rsidRPr="006377FA">
              <w:rPr>
                <w:sz w:val="20"/>
                <w:szCs w:val="22"/>
              </w:rPr>
              <w:t xml:space="preserve"> </w:t>
            </w:r>
            <w:r w:rsidRPr="006377FA">
              <w:rPr>
                <w:sz w:val="20"/>
                <w:szCs w:val="22"/>
              </w:rPr>
              <w:t>мер</w:t>
            </w:r>
            <w:r w:rsidR="00255A40" w:rsidRPr="006377FA">
              <w:rPr>
                <w:sz w:val="20"/>
                <w:szCs w:val="22"/>
              </w:rPr>
              <w:t xml:space="preserve"> </w:t>
            </w:r>
            <w:r w:rsidRPr="006377FA">
              <w:rPr>
                <w:sz w:val="20"/>
                <w:szCs w:val="22"/>
              </w:rPr>
              <w:t>финансовой</w:t>
            </w:r>
            <w:r w:rsidR="00255A40" w:rsidRPr="006377FA">
              <w:rPr>
                <w:sz w:val="20"/>
                <w:szCs w:val="22"/>
              </w:rPr>
              <w:t xml:space="preserve"> </w:t>
            </w:r>
            <w:r w:rsidRPr="006377FA">
              <w:rPr>
                <w:sz w:val="20"/>
                <w:szCs w:val="22"/>
              </w:rPr>
              <w:t>поддержки</w:t>
            </w:r>
            <w:r w:rsidR="00255A40" w:rsidRPr="006377FA">
              <w:rPr>
                <w:sz w:val="20"/>
                <w:szCs w:val="22"/>
              </w:rPr>
              <w:t xml:space="preserve"> </w:t>
            </w:r>
            <w:r w:rsidRPr="006377FA">
              <w:rPr>
                <w:sz w:val="20"/>
                <w:szCs w:val="22"/>
              </w:rPr>
              <w:t>бюджетов</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районов,</w:t>
            </w:r>
            <w:r w:rsidR="00255A40" w:rsidRPr="006377FA">
              <w:rPr>
                <w:sz w:val="20"/>
                <w:szCs w:val="22"/>
              </w:rPr>
              <w:t xml:space="preserve"> </w:t>
            </w:r>
            <w:r w:rsidRPr="006377FA">
              <w:rPr>
                <w:sz w:val="20"/>
                <w:szCs w:val="22"/>
              </w:rPr>
              <w:t>городских</w:t>
            </w:r>
            <w:r w:rsidR="00255A40" w:rsidRPr="006377FA">
              <w:rPr>
                <w:sz w:val="20"/>
                <w:szCs w:val="22"/>
              </w:rPr>
              <w:t xml:space="preserve"> </w:t>
            </w:r>
            <w:r w:rsidRPr="006377FA">
              <w:rPr>
                <w:sz w:val="20"/>
                <w:szCs w:val="22"/>
              </w:rPr>
              <w:t>округов</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поселений,</w:t>
            </w:r>
            <w:r w:rsidR="00255A40" w:rsidRPr="006377FA">
              <w:rPr>
                <w:sz w:val="20"/>
                <w:szCs w:val="22"/>
              </w:rPr>
              <w:t xml:space="preserve"> </w:t>
            </w:r>
            <w:r w:rsidRPr="006377FA">
              <w:rPr>
                <w:sz w:val="20"/>
                <w:szCs w:val="22"/>
              </w:rPr>
              <w:t>направленных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обеспечение</w:t>
            </w:r>
            <w:r w:rsidR="00255A40" w:rsidRPr="006377FA">
              <w:rPr>
                <w:sz w:val="20"/>
                <w:szCs w:val="22"/>
              </w:rPr>
              <w:t xml:space="preserve"> </w:t>
            </w:r>
            <w:r w:rsidRPr="006377FA">
              <w:rPr>
                <w:sz w:val="20"/>
                <w:szCs w:val="22"/>
              </w:rPr>
              <w:t>их</w:t>
            </w:r>
            <w:r w:rsidR="00255A40" w:rsidRPr="006377FA">
              <w:rPr>
                <w:sz w:val="20"/>
                <w:szCs w:val="22"/>
              </w:rPr>
              <w:t xml:space="preserve"> </w:t>
            </w:r>
            <w:r w:rsidRPr="006377FA">
              <w:rPr>
                <w:sz w:val="20"/>
                <w:szCs w:val="22"/>
              </w:rPr>
              <w:t>сбалансированности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повышение</w:t>
            </w:r>
            <w:r w:rsidR="00255A40" w:rsidRPr="006377FA">
              <w:rPr>
                <w:sz w:val="20"/>
                <w:szCs w:val="22"/>
              </w:rPr>
              <w:t xml:space="preserve"> </w:t>
            </w:r>
            <w:r w:rsidRPr="006377FA">
              <w:rPr>
                <w:sz w:val="20"/>
                <w:szCs w:val="22"/>
              </w:rPr>
              <w:t>уровня</w:t>
            </w:r>
            <w:r w:rsidR="00255A40" w:rsidRPr="006377FA">
              <w:rPr>
                <w:sz w:val="20"/>
                <w:szCs w:val="22"/>
              </w:rPr>
              <w:t xml:space="preserve"> </w:t>
            </w:r>
            <w:r w:rsidRPr="006377FA">
              <w:rPr>
                <w:sz w:val="20"/>
                <w:szCs w:val="22"/>
              </w:rPr>
              <w:t>бюджетной</w:t>
            </w:r>
            <w:r w:rsidR="00255A40" w:rsidRPr="006377FA">
              <w:rPr>
                <w:sz w:val="20"/>
                <w:szCs w:val="22"/>
              </w:rPr>
              <w:t xml:space="preserve"> </w:t>
            </w:r>
            <w:r w:rsidRPr="006377FA">
              <w:rPr>
                <w:sz w:val="20"/>
                <w:szCs w:val="22"/>
              </w:rPr>
              <w:t>обеспеченности"</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Ч410400000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Поощрение</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достижению</w:t>
            </w:r>
            <w:r w:rsidR="00255A40" w:rsidRPr="006377FA">
              <w:rPr>
                <w:sz w:val="20"/>
                <w:szCs w:val="22"/>
              </w:rPr>
              <w:t xml:space="preserve"> </w:t>
            </w:r>
            <w:r w:rsidRPr="006377FA">
              <w:rPr>
                <w:sz w:val="20"/>
                <w:szCs w:val="22"/>
              </w:rPr>
              <w:t>значений</w:t>
            </w:r>
            <w:r w:rsidR="00255A40" w:rsidRPr="006377FA">
              <w:rPr>
                <w:sz w:val="20"/>
                <w:szCs w:val="22"/>
              </w:rPr>
              <w:t xml:space="preserve"> </w:t>
            </w:r>
            <w:r w:rsidRPr="006377FA">
              <w:rPr>
                <w:sz w:val="20"/>
                <w:szCs w:val="22"/>
              </w:rPr>
              <w:t>(уровней)</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оценки</w:t>
            </w:r>
            <w:r w:rsidR="00255A40" w:rsidRPr="006377FA">
              <w:rPr>
                <w:sz w:val="20"/>
                <w:szCs w:val="22"/>
              </w:rPr>
              <w:t xml:space="preserve"> </w:t>
            </w:r>
            <w:r w:rsidRPr="006377FA">
              <w:rPr>
                <w:sz w:val="20"/>
                <w:szCs w:val="22"/>
              </w:rPr>
              <w:t>эффективности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должностных</w:t>
            </w:r>
            <w:r w:rsidR="00255A40" w:rsidRPr="006377FA">
              <w:rPr>
                <w:sz w:val="20"/>
                <w:szCs w:val="22"/>
              </w:rPr>
              <w:t xml:space="preserve"> </w:t>
            </w:r>
            <w:r w:rsidRPr="006377FA">
              <w:rPr>
                <w:sz w:val="20"/>
                <w:szCs w:val="22"/>
              </w:rPr>
              <w:t>лиц</w:t>
            </w:r>
            <w:r w:rsidR="00255A40" w:rsidRPr="006377FA">
              <w:rPr>
                <w:sz w:val="20"/>
                <w:szCs w:val="22"/>
              </w:rPr>
              <w:t xml:space="preserve"> </w:t>
            </w:r>
            <w:r w:rsidRPr="006377FA">
              <w:rPr>
                <w:sz w:val="20"/>
                <w:szCs w:val="22"/>
              </w:rPr>
              <w:t>(руководителей</w:t>
            </w:r>
            <w:r w:rsidR="00255A40" w:rsidRPr="006377FA">
              <w:rPr>
                <w:sz w:val="20"/>
                <w:szCs w:val="22"/>
              </w:rPr>
              <w:t xml:space="preserve"> </w:t>
            </w:r>
            <w:r w:rsidRPr="006377FA">
              <w:rPr>
                <w:sz w:val="20"/>
                <w:szCs w:val="22"/>
              </w:rPr>
              <w:t>высших</w:t>
            </w:r>
            <w:r w:rsidR="00255A40" w:rsidRPr="006377FA">
              <w:rPr>
                <w:sz w:val="20"/>
                <w:szCs w:val="22"/>
              </w:rPr>
              <w:t xml:space="preserve"> </w:t>
            </w:r>
            <w:r w:rsidRPr="006377FA">
              <w:rPr>
                <w:sz w:val="20"/>
                <w:szCs w:val="22"/>
              </w:rPr>
              <w:t>исполнительных</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государственной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2019</w:t>
            </w:r>
            <w:r w:rsidR="00255A40" w:rsidRPr="006377FA">
              <w:rPr>
                <w:sz w:val="20"/>
                <w:szCs w:val="22"/>
              </w:rPr>
              <w:t xml:space="preserve"> </w:t>
            </w:r>
            <w:r w:rsidRPr="006377FA">
              <w:rPr>
                <w:sz w:val="20"/>
                <w:szCs w:val="22"/>
              </w:rPr>
              <w:t>году</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счет</w:t>
            </w:r>
            <w:r w:rsidR="00255A40" w:rsidRPr="006377FA">
              <w:rPr>
                <w:sz w:val="20"/>
                <w:szCs w:val="22"/>
              </w:rPr>
              <w:t xml:space="preserve"> </w:t>
            </w:r>
            <w:r w:rsidRPr="006377FA">
              <w:rPr>
                <w:sz w:val="20"/>
                <w:szCs w:val="22"/>
              </w:rPr>
              <w:t>средств</w:t>
            </w:r>
            <w:r w:rsidR="00255A40" w:rsidRPr="006377FA">
              <w:rPr>
                <w:sz w:val="20"/>
                <w:szCs w:val="22"/>
              </w:rPr>
              <w:t xml:space="preserve"> </w:t>
            </w:r>
            <w:r w:rsidRPr="006377FA">
              <w:rPr>
                <w:sz w:val="20"/>
                <w:szCs w:val="22"/>
              </w:rPr>
              <w:t>межбюджетных</w:t>
            </w:r>
            <w:r w:rsidR="00255A40" w:rsidRPr="006377FA">
              <w:rPr>
                <w:sz w:val="20"/>
                <w:szCs w:val="22"/>
              </w:rPr>
              <w:t xml:space="preserve"> </w:t>
            </w:r>
            <w:r w:rsidRPr="006377FA">
              <w:rPr>
                <w:sz w:val="20"/>
                <w:szCs w:val="22"/>
              </w:rPr>
              <w:t>трансфертов,</w:t>
            </w:r>
            <w:r w:rsidR="00255A40" w:rsidRPr="006377FA">
              <w:rPr>
                <w:sz w:val="20"/>
                <w:szCs w:val="22"/>
              </w:rPr>
              <w:t xml:space="preserve"> </w:t>
            </w:r>
            <w:r w:rsidRPr="006377FA">
              <w:rPr>
                <w:sz w:val="20"/>
                <w:szCs w:val="22"/>
              </w:rPr>
              <w:t>предоставляемых</w:t>
            </w:r>
            <w:r w:rsidR="00255A40" w:rsidRPr="006377FA">
              <w:rPr>
                <w:sz w:val="20"/>
                <w:szCs w:val="22"/>
              </w:rPr>
              <w:t xml:space="preserve"> </w:t>
            </w:r>
            <w:r w:rsidRPr="006377FA">
              <w:rPr>
                <w:sz w:val="20"/>
                <w:szCs w:val="22"/>
              </w:rPr>
              <w:t>из</w:t>
            </w:r>
            <w:r w:rsidR="00255A40" w:rsidRPr="006377FA">
              <w:rPr>
                <w:sz w:val="20"/>
                <w:szCs w:val="22"/>
              </w:rPr>
              <w:t xml:space="preserve"> </w:t>
            </w:r>
            <w:r w:rsidRPr="006377FA">
              <w:rPr>
                <w:sz w:val="20"/>
                <w:szCs w:val="22"/>
              </w:rPr>
              <w:t>федерального</w:t>
            </w:r>
            <w:r w:rsidR="00255A40" w:rsidRPr="006377FA">
              <w:rPr>
                <w:sz w:val="20"/>
                <w:szCs w:val="22"/>
              </w:rPr>
              <w:t xml:space="preserve"> </w:t>
            </w:r>
            <w:r w:rsidRPr="006377FA">
              <w:rPr>
                <w:sz w:val="20"/>
                <w:szCs w:val="22"/>
              </w:rPr>
              <w:t>бюджета</w:t>
            </w:r>
            <w:r w:rsidR="00255A40" w:rsidRPr="006377FA">
              <w:rPr>
                <w:sz w:val="20"/>
                <w:szCs w:val="22"/>
              </w:rPr>
              <w:t xml:space="preserve"> </w:t>
            </w:r>
            <w:r w:rsidRPr="006377FA">
              <w:rPr>
                <w:sz w:val="20"/>
                <w:szCs w:val="22"/>
              </w:rPr>
              <w:t>за</w:t>
            </w:r>
            <w:r w:rsidR="00255A40" w:rsidRPr="006377FA">
              <w:rPr>
                <w:sz w:val="20"/>
                <w:szCs w:val="22"/>
              </w:rPr>
              <w:t xml:space="preserve"> </w:t>
            </w:r>
            <w:r w:rsidRPr="006377FA">
              <w:rPr>
                <w:sz w:val="20"/>
                <w:szCs w:val="22"/>
              </w:rPr>
              <w:t>достижение</w:t>
            </w:r>
            <w:r w:rsidR="00255A40" w:rsidRPr="006377FA">
              <w:rPr>
                <w:sz w:val="20"/>
                <w:szCs w:val="22"/>
              </w:rPr>
              <w:t xml:space="preserve"> </w:t>
            </w:r>
            <w:r w:rsidRPr="006377FA">
              <w:rPr>
                <w:sz w:val="20"/>
                <w:szCs w:val="22"/>
              </w:rPr>
              <w:t>показателей</w:t>
            </w:r>
            <w:r w:rsidR="00255A40" w:rsidRPr="006377FA">
              <w:rPr>
                <w:sz w:val="20"/>
                <w:szCs w:val="22"/>
              </w:rPr>
              <w:t xml:space="preserve"> </w:t>
            </w:r>
            <w:r w:rsidRPr="006377FA">
              <w:rPr>
                <w:sz w:val="20"/>
                <w:szCs w:val="22"/>
              </w:rPr>
              <w:t>деятельности</w:t>
            </w:r>
            <w:r w:rsidR="00255A40" w:rsidRPr="006377FA">
              <w:rPr>
                <w:sz w:val="20"/>
                <w:szCs w:val="22"/>
              </w:rPr>
              <w:t xml:space="preserve"> </w:t>
            </w:r>
            <w:r w:rsidRPr="006377FA">
              <w:rPr>
                <w:sz w:val="20"/>
                <w:szCs w:val="22"/>
              </w:rPr>
              <w:t>органов</w:t>
            </w:r>
            <w:r w:rsidR="00255A40" w:rsidRPr="006377FA">
              <w:rPr>
                <w:sz w:val="20"/>
                <w:szCs w:val="22"/>
              </w:rPr>
              <w:t xml:space="preserve"> </w:t>
            </w:r>
            <w:r w:rsidRPr="006377FA">
              <w:rPr>
                <w:sz w:val="20"/>
                <w:szCs w:val="22"/>
              </w:rPr>
              <w:t>исполнительной</w:t>
            </w:r>
            <w:r w:rsidR="00255A40" w:rsidRPr="006377FA">
              <w:rPr>
                <w:sz w:val="20"/>
                <w:szCs w:val="22"/>
              </w:rPr>
              <w:t xml:space="preserve"> </w:t>
            </w:r>
            <w:r w:rsidRPr="006377FA">
              <w:rPr>
                <w:sz w:val="20"/>
                <w:szCs w:val="22"/>
              </w:rPr>
              <w:t>власти</w:t>
            </w:r>
            <w:r w:rsidR="00255A40" w:rsidRPr="006377FA">
              <w:rPr>
                <w:sz w:val="20"/>
                <w:szCs w:val="22"/>
              </w:rPr>
              <w:t xml:space="preserve"> </w:t>
            </w:r>
            <w:r w:rsidRPr="006377FA">
              <w:rPr>
                <w:sz w:val="20"/>
                <w:szCs w:val="22"/>
              </w:rPr>
              <w:t>субъектов</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Ч410455500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89,5</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30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потенциала</w:t>
            </w:r>
            <w:r w:rsidR="00255A40" w:rsidRPr="006377FA">
              <w:rPr>
                <w:b/>
                <w:sz w:val="20"/>
                <w:szCs w:val="22"/>
              </w:rPr>
              <w:t xml:space="preserve"> </w:t>
            </w:r>
            <w:r w:rsidRPr="006377FA">
              <w:rPr>
                <w:b/>
                <w:sz w:val="20"/>
                <w:szCs w:val="22"/>
              </w:rPr>
              <w:t>муниципального</w:t>
            </w:r>
            <w:r w:rsidR="00255A40" w:rsidRPr="006377FA">
              <w:rPr>
                <w:b/>
                <w:sz w:val="20"/>
                <w:szCs w:val="22"/>
              </w:rPr>
              <w:t xml:space="preserve"> </w:t>
            </w:r>
            <w:r w:rsidRPr="006377FA">
              <w:rPr>
                <w:b/>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Ч500000000</w:t>
            </w:r>
          </w:p>
        </w:tc>
        <w:tc>
          <w:tcPr>
            <w:tcW w:w="30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Обеспечение</w:t>
            </w:r>
            <w:r w:rsidR="00255A40" w:rsidRPr="006377FA">
              <w:rPr>
                <w:i/>
                <w:sz w:val="20"/>
                <w:szCs w:val="22"/>
              </w:rPr>
              <w:t xml:space="preserve"> </w:t>
            </w:r>
            <w:r w:rsidRPr="006377FA">
              <w:rPr>
                <w:i/>
                <w:sz w:val="20"/>
                <w:szCs w:val="22"/>
              </w:rPr>
              <w:t>реализации</w:t>
            </w:r>
            <w:r w:rsidR="00255A40" w:rsidRPr="006377FA">
              <w:rPr>
                <w:i/>
                <w:sz w:val="20"/>
                <w:szCs w:val="22"/>
              </w:rPr>
              <w:t xml:space="preserve"> </w:t>
            </w:r>
            <w:r w:rsidRPr="006377FA">
              <w:rPr>
                <w:i/>
                <w:sz w:val="20"/>
                <w:szCs w:val="22"/>
              </w:rPr>
              <w:t>государственной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потенциала</w:t>
            </w:r>
            <w:r w:rsidR="00255A40" w:rsidRPr="006377FA">
              <w:rPr>
                <w:i/>
                <w:sz w:val="20"/>
                <w:szCs w:val="22"/>
              </w:rPr>
              <w:t xml:space="preserve"> </w:t>
            </w:r>
            <w:r w:rsidRPr="006377FA">
              <w:rPr>
                <w:i/>
                <w:sz w:val="20"/>
                <w:szCs w:val="22"/>
              </w:rPr>
              <w:t>государственного</w:t>
            </w:r>
            <w:r w:rsidR="00255A40" w:rsidRPr="006377FA">
              <w:rPr>
                <w:i/>
                <w:sz w:val="20"/>
                <w:szCs w:val="22"/>
              </w:rPr>
              <w:t xml:space="preserve"> </w:t>
            </w:r>
            <w:r w:rsidRPr="006377FA">
              <w:rPr>
                <w:i/>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Ч5Э0000000</w:t>
            </w:r>
          </w:p>
        </w:tc>
        <w:tc>
          <w:tcPr>
            <w:tcW w:w="30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"Общепрограммные</w:t>
            </w:r>
            <w:r w:rsidR="00255A40" w:rsidRPr="006377FA">
              <w:rPr>
                <w:sz w:val="20"/>
                <w:szCs w:val="22"/>
              </w:rPr>
              <w:t xml:space="preserve"> </w:t>
            </w:r>
            <w:r w:rsidRPr="006377FA">
              <w:rPr>
                <w:sz w:val="20"/>
                <w:szCs w:val="22"/>
              </w:rPr>
              <w:t>расходы"</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Ч5Э0100000</w:t>
            </w:r>
          </w:p>
        </w:tc>
        <w:tc>
          <w:tcPr>
            <w:tcW w:w="30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Обеспечение</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30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целях</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выполнения</w:t>
            </w:r>
            <w:r w:rsidR="00255A40" w:rsidRPr="006377FA">
              <w:rPr>
                <w:sz w:val="20"/>
                <w:szCs w:val="22"/>
              </w:rPr>
              <w:t xml:space="preserve"> </w:t>
            </w:r>
            <w:r w:rsidRPr="006377FA">
              <w:rPr>
                <w:sz w:val="20"/>
                <w:szCs w:val="22"/>
              </w:rPr>
              <w:t>функций</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(муниципальными)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казенными</w:t>
            </w:r>
            <w:r w:rsidR="00255A40" w:rsidRPr="006377FA">
              <w:rPr>
                <w:sz w:val="20"/>
                <w:szCs w:val="22"/>
              </w:rPr>
              <w:t xml:space="preserve"> </w:t>
            </w:r>
            <w:r w:rsidRPr="006377FA">
              <w:rPr>
                <w:sz w:val="20"/>
                <w:szCs w:val="22"/>
              </w:rPr>
              <w:t>учреждениями,</w:t>
            </w:r>
            <w:r w:rsidR="00255A40" w:rsidRPr="006377FA">
              <w:rPr>
                <w:sz w:val="20"/>
                <w:szCs w:val="22"/>
              </w:rPr>
              <w:t xml:space="preserve"> </w:t>
            </w:r>
            <w:r w:rsidRPr="006377FA">
              <w:rPr>
                <w:sz w:val="20"/>
                <w:szCs w:val="22"/>
              </w:rPr>
              <w:t>органами</w:t>
            </w:r>
            <w:r w:rsidR="00255A40" w:rsidRPr="006377FA">
              <w:rPr>
                <w:sz w:val="20"/>
                <w:szCs w:val="22"/>
              </w:rPr>
              <w:t xml:space="preserve"> </w:t>
            </w:r>
            <w:r w:rsidRPr="006377FA">
              <w:rPr>
                <w:sz w:val="20"/>
                <w:szCs w:val="22"/>
              </w:rPr>
              <w:t>управления</w:t>
            </w:r>
            <w:r w:rsidR="00255A40" w:rsidRPr="006377FA">
              <w:rPr>
                <w:sz w:val="20"/>
                <w:szCs w:val="22"/>
              </w:rPr>
              <w:t xml:space="preserve"> </w:t>
            </w:r>
            <w:r w:rsidRPr="006377FA">
              <w:rPr>
                <w:sz w:val="20"/>
                <w:szCs w:val="22"/>
              </w:rPr>
              <w:t>государственными</w:t>
            </w:r>
            <w:r w:rsidR="00255A40" w:rsidRPr="006377FA">
              <w:rPr>
                <w:sz w:val="20"/>
                <w:szCs w:val="22"/>
              </w:rPr>
              <w:t xml:space="preserve"> </w:t>
            </w:r>
            <w:r w:rsidRPr="006377FA">
              <w:rPr>
                <w:sz w:val="20"/>
                <w:szCs w:val="22"/>
              </w:rPr>
              <w:t>внебюджетными</w:t>
            </w:r>
            <w:r w:rsidR="00255A40" w:rsidRPr="006377FA">
              <w:rPr>
                <w:sz w:val="20"/>
                <w:szCs w:val="22"/>
              </w:rPr>
              <w:t xml:space="preserve"> </w:t>
            </w:r>
            <w:r w:rsidRPr="006377FA">
              <w:rPr>
                <w:sz w:val="20"/>
                <w:szCs w:val="22"/>
              </w:rPr>
              <w:t>фондами</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30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Расходы</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выплаты</w:t>
            </w:r>
            <w:r w:rsidR="00255A40" w:rsidRPr="006377FA">
              <w:rPr>
                <w:sz w:val="20"/>
                <w:szCs w:val="22"/>
              </w:rPr>
              <w:t xml:space="preserve"> </w:t>
            </w:r>
            <w:r w:rsidRPr="006377FA">
              <w:rPr>
                <w:sz w:val="20"/>
                <w:szCs w:val="22"/>
              </w:rPr>
              <w:t>персоналу</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органов</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Ч5Э0100200</w:t>
            </w:r>
          </w:p>
        </w:tc>
        <w:tc>
          <w:tcPr>
            <w:tcW w:w="302"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120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14,7</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НАЦИОНАЛЬНАЯ</w:t>
            </w:r>
            <w:r w:rsidR="00255A40" w:rsidRPr="006377FA">
              <w:rPr>
                <w:b/>
                <w:snapToGrid w:val="0"/>
                <w:sz w:val="20"/>
                <w:szCs w:val="22"/>
              </w:rPr>
              <w:t xml:space="preserve"> </w:t>
            </w:r>
            <w:r w:rsidRPr="006377FA">
              <w:rPr>
                <w:b/>
                <w:snapToGrid w:val="0"/>
                <w:sz w:val="20"/>
                <w:szCs w:val="22"/>
              </w:rPr>
              <w:t>ЭКОНОМИКА</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-28,8</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Сельское</w:t>
            </w:r>
            <w:r w:rsidR="00255A40" w:rsidRPr="006377FA">
              <w:rPr>
                <w:b/>
                <w:sz w:val="20"/>
                <w:szCs w:val="22"/>
              </w:rPr>
              <w:t xml:space="preserve"> </w:t>
            </w:r>
            <w:r w:rsidRPr="006377FA">
              <w:rPr>
                <w:b/>
                <w:sz w:val="20"/>
                <w:szCs w:val="22"/>
              </w:rPr>
              <w:t>хозяйство</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рыболовство</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сельского</w:t>
            </w:r>
            <w:r w:rsidR="00255A40" w:rsidRPr="006377FA">
              <w:rPr>
                <w:b/>
                <w:sz w:val="20"/>
                <w:szCs w:val="22"/>
              </w:rPr>
              <w:t xml:space="preserve"> </w:t>
            </w:r>
            <w:r w:rsidRPr="006377FA">
              <w:rPr>
                <w:b/>
                <w:sz w:val="20"/>
                <w:szCs w:val="22"/>
              </w:rPr>
              <w:t>хозяйства</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регулирование</w:t>
            </w:r>
            <w:r w:rsidR="00255A40" w:rsidRPr="006377FA">
              <w:rPr>
                <w:b/>
                <w:sz w:val="20"/>
                <w:szCs w:val="22"/>
              </w:rPr>
              <w:t xml:space="preserve"> </w:t>
            </w:r>
            <w:r w:rsidRPr="006377FA">
              <w:rPr>
                <w:b/>
                <w:sz w:val="20"/>
                <w:szCs w:val="22"/>
              </w:rPr>
              <w:t>рынка</w:t>
            </w:r>
            <w:r w:rsidR="00255A40" w:rsidRPr="006377FA">
              <w:rPr>
                <w:b/>
                <w:sz w:val="20"/>
                <w:szCs w:val="22"/>
              </w:rPr>
              <w:t xml:space="preserve"> </w:t>
            </w:r>
            <w:r w:rsidRPr="006377FA">
              <w:rPr>
                <w:b/>
                <w:sz w:val="20"/>
                <w:szCs w:val="22"/>
              </w:rPr>
              <w:t>сельскохозяйственной</w:t>
            </w:r>
            <w:r w:rsidR="00255A40" w:rsidRPr="006377FA">
              <w:rPr>
                <w:b/>
                <w:sz w:val="20"/>
                <w:szCs w:val="22"/>
              </w:rPr>
              <w:t xml:space="preserve"> </w:t>
            </w:r>
            <w:r w:rsidRPr="006377FA">
              <w:rPr>
                <w:b/>
                <w:sz w:val="20"/>
                <w:szCs w:val="22"/>
              </w:rPr>
              <w:t>продукции,</w:t>
            </w:r>
            <w:r w:rsidR="00255A40" w:rsidRPr="006377FA">
              <w:rPr>
                <w:b/>
                <w:sz w:val="20"/>
                <w:szCs w:val="22"/>
              </w:rPr>
              <w:t xml:space="preserve"> </w:t>
            </w:r>
            <w:r w:rsidRPr="006377FA">
              <w:rPr>
                <w:b/>
                <w:sz w:val="20"/>
                <w:szCs w:val="22"/>
              </w:rPr>
              <w:t>сырья</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продовольствия"</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Ц900000000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ветеринарии"</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сельского</w:t>
            </w:r>
            <w:r w:rsidR="00255A40" w:rsidRPr="006377FA">
              <w:rPr>
                <w:i/>
                <w:sz w:val="20"/>
                <w:szCs w:val="22"/>
              </w:rPr>
              <w:t xml:space="preserve"> </w:t>
            </w:r>
            <w:r w:rsidRPr="006377FA">
              <w:rPr>
                <w:i/>
                <w:sz w:val="20"/>
                <w:szCs w:val="22"/>
              </w:rPr>
              <w:t>хозяйства</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регулирование</w:t>
            </w:r>
            <w:r w:rsidR="00255A40" w:rsidRPr="006377FA">
              <w:rPr>
                <w:i/>
                <w:sz w:val="20"/>
                <w:szCs w:val="22"/>
              </w:rPr>
              <w:t xml:space="preserve"> </w:t>
            </w:r>
            <w:r w:rsidRPr="006377FA">
              <w:rPr>
                <w:i/>
                <w:sz w:val="20"/>
                <w:szCs w:val="22"/>
              </w:rPr>
              <w:t>рынка</w:t>
            </w:r>
            <w:r w:rsidR="00255A40" w:rsidRPr="006377FA">
              <w:rPr>
                <w:i/>
                <w:sz w:val="20"/>
                <w:szCs w:val="22"/>
              </w:rPr>
              <w:t xml:space="preserve"> </w:t>
            </w:r>
            <w:r w:rsidRPr="006377FA">
              <w:rPr>
                <w:i/>
                <w:sz w:val="20"/>
                <w:szCs w:val="22"/>
              </w:rPr>
              <w:t>сельскохозяйственной</w:t>
            </w:r>
            <w:r w:rsidR="00255A40" w:rsidRPr="006377FA">
              <w:rPr>
                <w:i/>
                <w:sz w:val="20"/>
                <w:szCs w:val="22"/>
              </w:rPr>
              <w:t xml:space="preserve"> </w:t>
            </w:r>
            <w:r w:rsidRPr="006377FA">
              <w:rPr>
                <w:i/>
                <w:sz w:val="20"/>
                <w:szCs w:val="22"/>
              </w:rPr>
              <w:t>продукции,</w:t>
            </w:r>
            <w:r w:rsidR="00255A40" w:rsidRPr="006377FA">
              <w:rPr>
                <w:i/>
                <w:sz w:val="20"/>
                <w:szCs w:val="22"/>
              </w:rPr>
              <w:t xml:space="preserve"> </w:t>
            </w:r>
            <w:r w:rsidRPr="006377FA">
              <w:rPr>
                <w:i/>
                <w:sz w:val="20"/>
                <w:szCs w:val="22"/>
              </w:rPr>
              <w:t>сырья</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продовольствия"</w:t>
            </w:r>
            <w:r w:rsidR="00255A40" w:rsidRPr="006377FA">
              <w:rPr>
                <w:i/>
                <w:sz w:val="20"/>
                <w:szCs w:val="22"/>
              </w:rPr>
              <w:t xml:space="preserve"> </w:t>
            </w:r>
            <w:r w:rsidRPr="006377FA">
              <w:rPr>
                <w:i/>
                <w:sz w:val="20"/>
                <w:szCs w:val="22"/>
              </w:rPr>
              <w:t>годы</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Ц970000000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r w:rsidRPr="006377FA">
              <w:rPr>
                <w:i/>
                <w:snapToGrid w:val="0"/>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"Предупреждение</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ликвидация</w:t>
            </w:r>
            <w:r w:rsidR="00255A40" w:rsidRPr="006377FA">
              <w:rPr>
                <w:sz w:val="20"/>
                <w:szCs w:val="22"/>
              </w:rPr>
              <w:t xml:space="preserve"> </w:t>
            </w:r>
            <w:r w:rsidRPr="006377FA">
              <w:rPr>
                <w:sz w:val="20"/>
                <w:szCs w:val="22"/>
              </w:rPr>
              <w:t>болезней</w:t>
            </w:r>
            <w:r w:rsidR="00255A40" w:rsidRPr="006377FA">
              <w:rPr>
                <w:sz w:val="20"/>
                <w:szCs w:val="22"/>
              </w:rPr>
              <w:t xml:space="preserve"> </w:t>
            </w:r>
            <w:r w:rsidRPr="006377FA">
              <w:rPr>
                <w:sz w:val="20"/>
                <w:szCs w:val="22"/>
              </w:rPr>
              <w:t>животных"</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Ц970100000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Осуществление</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полномочий</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организации</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проведению</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территории</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r w:rsidR="00255A40" w:rsidRPr="006377FA">
              <w:rPr>
                <w:sz w:val="20"/>
                <w:szCs w:val="22"/>
              </w:rPr>
              <w:t xml:space="preserve"> </w:t>
            </w:r>
            <w:r w:rsidRPr="006377FA">
              <w:rPr>
                <w:sz w:val="20"/>
                <w:szCs w:val="22"/>
              </w:rPr>
              <w:t>мероприятий</w:t>
            </w:r>
            <w:r w:rsidR="00255A40" w:rsidRPr="006377FA">
              <w:rPr>
                <w:sz w:val="20"/>
                <w:szCs w:val="22"/>
              </w:rPr>
              <w:t xml:space="preserve"> </w:t>
            </w:r>
            <w:r w:rsidRPr="006377FA">
              <w:rPr>
                <w:sz w:val="20"/>
                <w:szCs w:val="22"/>
              </w:rPr>
              <w:t>по</w:t>
            </w:r>
            <w:r w:rsidR="00255A40" w:rsidRPr="006377FA">
              <w:rPr>
                <w:sz w:val="20"/>
                <w:szCs w:val="22"/>
              </w:rPr>
              <w:t xml:space="preserve"> </w:t>
            </w:r>
            <w:r w:rsidRPr="006377FA">
              <w:rPr>
                <w:sz w:val="20"/>
                <w:szCs w:val="22"/>
              </w:rPr>
              <w:t>отлову</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содержанию</w:t>
            </w:r>
            <w:r w:rsidR="00255A40" w:rsidRPr="006377FA">
              <w:rPr>
                <w:sz w:val="20"/>
                <w:szCs w:val="22"/>
              </w:rPr>
              <w:t xml:space="preserve"> </w:t>
            </w:r>
            <w:r w:rsidRPr="006377FA">
              <w:rPr>
                <w:sz w:val="20"/>
                <w:szCs w:val="22"/>
              </w:rPr>
              <w:t>безнадзорных</w:t>
            </w:r>
            <w:r w:rsidR="00255A40" w:rsidRPr="006377FA">
              <w:rPr>
                <w:sz w:val="20"/>
                <w:szCs w:val="22"/>
              </w:rPr>
              <w:t xml:space="preserve"> </w:t>
            </w:r>
            <w:r w:rsidRPr="006377FA">
              <w:rPr>
                <w:sz w:val="20"/>
                <w:szCs w:val="22"/>
              </w:rPr>
              <w:t>животных</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Ц970112750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Ц970112750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Ц970112750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Дорожное</w:t>
            </w:r>
            <w:r w:rsidR="00255A40" w:rsidRPr="006377FA">
              <w:rPr>
                <w:b/>
                <w:sz w:val="20"/>
                <w:szCs w:val="22"/>
              </w:rPr>
              <w:t xml:space="preserve"> </w:t>
            </w:r>
            <w:r w:rsidRPr="006377FA">
              <w:rPr>
                <w:b/>
                <w:sz w:val="20"/>
                <w:szCs w:val="22"/>
              </w:rPr>
              <w:t>хозяйство</w:t>
            </w:r>
            <w:r w:rsidR="00255A40" w:rsidRPr="006377FA">
              <w:rPr>
                <w:b/>
                <w:sz w:val="20"/>
                <w:szCs w:val="22"/>
              </w:rPr>
              <w:t xml:space="preserve"> </w:t>
            </w:r>
            <w:r w:rsidRPr="006377FA">
              <w:rPr>
                <w:b/>
                <w:sz w:val="20"/>
                <w:szCs w:val="22"/>
              </w:rPr>
              <w:t>(дорожные</w:t>
            </w:r>
            <w:r w:rsidR="00255A40" w:rsidRPr="006377FA">
              <w:rPr>
                <w:b/>
                <w:sz w:val="20"/>
                <w:szCs w:val="22"/>
              </w:rPr>
              <w:t xml:space="preserve"> </w:t>
            </w:r>
            <w:r w:rsidRPr="006377FA">
              <w:rPr>
                <w:b/>
                <w:sz w:val="20"/>
                <w:szCs w:val="22"/>
              </w:rPr>
              <w:t>фонды)</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09</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сельского</w:t>
            </w:r>
            <w:r w:rsidR="00255A40" w:rsidRPr="006377FA">
              <w:rPr>
                <w:b/>
                <w:sz w:val="20"/>
                <w:szCs w:val="22"/>
              </w:rPr>
              <w:t xml:space="preserve"> </w:t>
            </w:r>
            <w:r w:rsidRPr="006377FA">
              <w:rPr>
                <w:b/>
                <w:sz w:val="20"/>
                <w:szCs w:val="22"/>
              </w:rPr>
              <w:t>хозяйства</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регулирование</w:t>
            </w:r>
            <w:r w:rsidR="00255A40" w:rsidRPr="006377FA">
              <w:rPr>
                <w:b/>
                <w:sz w:val="20"/>
                <w:szCs w:val="22"/>
              </w:rPr>
              <w:t xml:space="preserve"> </w:t>
            </w:r>
            <w:r w:rsidRPr="006377FA">
              <w:rPr>
                <w:b/>
                <w:sz w:val="20"/>
                <w:szCs w:val="22"/>
              </w:rPr>
              <w:t>рынка</w:t>
            </w:r>
            <w:r w:rsidR="00255A40" w:rsidRPr="006377FA">
              <w:rPr>
                <w:b/>
                <w:sz w:val="20"/>
                <w:szCs w:val="22"/>
              </w:rPr>
              <w:t xml:space="preserve"> </w:t>
            </w:r>
            <w:r w:rsidRPr="006377FA">
              <w:rPr>
                <w:b/>
                <w:sz w:val="20"/>
                <w:szCs w:val="22"/>
              </w:rPr>
              <w:t>сельскохозяйственной</w:t>
            </w:r>
            <w:r w:rsidR="00255A40" w:rsidRPr="006377FA">
              <w:rPr>
                <w:b/>
                <w:sz w:val="20"/>
                <w:szCs w:val="22"/>
              </w:rPr>
              <w:t xml:space="preserve"> </w:t>
            </w:r>
            <w:r w:rsidRPr="006377FA">
              <w:rPr>
                <w:b/>
                <w:sz w:val="20"/>
                <w:szCs w:val="22"/>
              </w:rPr>
              <w:t>продукции,</w:t>
            </w:r>
            <w:r w:rsidR="00255A40" w:rsidRPr="006377FA">
              <w:rPr>
                <w:b/>
                <w:sz w:val="20"/>
                <w:szCs w:val="22"/>
              </w:rPr>
              <w:t xml:space="preserve"> </w:t>
            </w:r>
            <w:r w:rsidRPr="006377FA">
              <w:rPr>
                <w:b/>
                <w:sz w:val="20"/>
                <w:szCs w:val="22"/>
              </w:rPr>
              <w:t>сырья</w:t>
            </w:r>
            <w:r w:rsidR="00255A40" w:rsidRPr="006377FA">
              <w:rPr>
                <w:b/>
                <w:sz w:val="20"/>
                <w:szCs w:val="22"/>
              </w:rPr>
              <w:t xml:space="preserve"> </w:t>
            </w:r>
            <w:r w:rsidRPr="006377FA">
              <w:rPr>
                <w:b/>
                <w:sz w:val="20"/>
                <w:szCs w:val="22"/>
              </w:rPr>
              <w:t>и</w:t>
            </w:r>
            <w:r w:rsidR="00255A40" w:rsidRPr="006377FA">
              <w:rPr>
                <w:b/>
                <w:sz w:val="20"/>
                <w:szCs w:val="22"/>
              </w:rPr>
              <w:t xml:space="preserve"> </w:t>
            </w:r>
            <w:r w:rsidRPr="006377FA">
              <w:rPr>
                <w:b/>
                <w:sz w:val="20"/>
                <w:szCs w:val="22"/>
              </w:rPr>
              <w:t>продовольствия"</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09</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Ц900000000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"Устойчивое</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сельских</w:t>
            </w:r>
            <w:r w:rsidR="00255A40" w:rsidRPr="006377FA">
              <w:rPr>
                <w:i/>
                <w:sz w:val="20"/>
                <w:szCs w:val="22"/>
              </w:rPr>
              <w:t xml:space="preserve"> </w:t>
            </w:r>
            <w:r w:rsidRPr="006377FA">
              <w:rPr>
                <w:i/>
                <w:sz w:val="20"/>
                <w:szCs w:val="22"/>
              </w:rPr>
              <w:t>территорий</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сельского</w:t>
            </w:r>
            <w:r w:rsidR="00255A40" w:rsidRPr="006377FA">
              <w:rPr>
                <w:i/>
                <w:sz w:val="20"/>
                <w:szCs w:val="22"/>
              </w:rPr>
              <w:t xml:space="preserve"> </w:t>
            </w:r>
            <w:r w:rsidRPr="006377FA">
              <w:rPr>
                <w:i/>
                <w:sz w:val="20"/>
                <w:szCs w:val="22"/>
              </w:rPr>
              <w:t>хозяйства</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регулирование</w:t>
            </w:r>
            <w:r w:rsidR="00255A40" w:rsidRPr="006377FA">
              <w:rPr>
                <w:i/>
                <w:sz w:val="20"/>
                <w:szCs w:val="22"/>
              </w:rPr>
              <w:t xml:space="preserve"> </w:t>
            </w:r>
            <w:r w:rsidRPr="006377FA">
              <w:rPr>
                <w:i/>
                <w:sz w:val="20"/>
                <w:szCs w:val="22"/>
              </w:rPr>
              <w:t>рынка</w:t>
            </w:r>
            <w:r w:rsidR="00255A40" w:rsidRPr="006377FA">
              <w:rPr>
                <w:i/>
                <w:sz w:val="20"/>
                <w:szCs w:val="22"/>
              </w:rPr>
              <w:t xml:space="preserve"> </w:t>
            </w:r>
            <w:r w:rsidRPr="006377FA">
              <w:rPr>
                <w:i/>
                <w:sz w:val="20"/>
                <w:szCs w:val="22"/>
              </w:rPr>
              <w:t>сельскохозяйственной</w:t>
            </w:r>
            <w:r w:rsidR="00255A40" w:rsidRPr="006377FA">
              <w:rPr>
                <w:i/>
                <w:sz w:val="20"/>
                <w:szCs w:val="22"/>
              </w:rPr>
              <w:t xml:space="preserve"> </w:t>
            </w:r>
            <w:r w:rsidRPr="006377FA">
              <w:rPr>
                <w:i/>
                <w:sz w:val="20"/>
                <w:szCs w:val="22"/>
              </w:rPr>
              <w:t>продукции,</w:t>
            </w:r>
            <w:r w:rsidR="00255A40" w:rsidRPr="006377FA">
              <w:rPr>
                <w:i/>
                <w:sz w:val="20"/>
                <w:szCs w:val="22"/>
              </w:rPr>
              <w:t xml:space="preserve"> </w:t>
            </w:r>
            <w:r w:rsidRPr="006377FA">
              <w:rPr>
                <w:i/>
                <w:sz w:val="20"/>
                <w:szCs w:val="22"/>
              </w:rPr>
              <w:t>сырья</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продовольствия</w:t>
            </w:r>
            <w:r w:rsidR="00255A40" w:rsidRPr="006377FA">
              <w:rPr>
                <w:i/>
                <w:sz w:val="20"/>
                <w:szCs w:val="22"/>
              </w:rPr>
              <w:t xml:space="preserve"> </w:t>
            </w:r>
            <w:r w:rsidRPr="006377FA">
              <w:rPr>
                <w:i/>
                <w:sz w:val="20"/>
                <w:szCs w:val="22"/>
              </w:rPr>
              <w:t>"</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09</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Ц990000000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"Комплексное</w:t>
            </w:r>
            <w:r w:rsidR="00255A40" w:rsidRPr="006377FA">
              <w:rPr>
                <w:sz w:val="20"/>
                <w:szCs w:val="22"/>
              </w:rPr>
              <w:t xml:space="preserve"> </w:t>
            </w:r>
            <w:r w:rsidRPr="006377FA">
              <w:rPr>
                <w:sz w:val="20"/>
                <w:szCs w:val="22"/>
              </w:rPr>
              <w:t>обустройство</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расположенных</w:t>
            </w:r>
            <w:r w:rsidR="00255A40" w:rsidRPr="006377FA">
              <w:rPr>
                <w:sz w:val="20"/>
                <w:szCs w:val="22"/>
              </w:rPr>
              <w:t xml:space="preserve"> </w:t>
            </w:r>
            <w:r w:rsidRPr="006377FA">
              <w:rPr>
                <w:sz w:val="20"/>
                <w:szCs w:val="22"/>
              </w:rPr>
              <w:t>в</w:t>
            </w:r>
            <w:r w:rsidR="00255A40" w:rsidRPr="006377FA">
              <w:rPr>
                <w:sz w:val="20"/>
                <w:szCs w:val="22"/>
              </w:rPr>
              <w:t xml:space="preserve"> </w:t>
            </w:r>
            <w:r w:rsidRPr="006377FA">
              <w:rPr>
                <w:sz w:val="20"/>
                <w:szCs w:val="22"/>
              </w:rPr>
              <w:t>сельской</w:t>
            </w:r>
            <w:r w:rsidR="00255A40" w:rsidRPr="006377FA">
              <w:rPr>
                <w:sz w:val="20"/>
                <w:szCs w:val="22"/>
              </w:rPr>
              <w:t xml:space="preserve"> </w:t>
            </w:r>
            <w:r w:rsidRPr="006377FA">
              <w:rPr>
                <w:sz w:val="20"/>
                <w:szCs w:val="22"/>
              </w:rPr>
              <w:t>местности,</w:t>
            </w:r>
            <w:r w:rsidR="00255A40" w:rsidRPr="006377FA">
              <w:rPr>
                <w:sz w:val="20"/>
                <w:szCs w:val="22"/>
              </w:rPr>
              <w:t xml:space="preserve"> </w:t>
            </w:r>
            <w:r w:rsidRPr="006377FA">
              <w:rPr>
                <w:sz w:val="20"/>
                <w:szCs w:val="22"/>
              </w:rPr>
              <w:t>объектами</w:t>
            </w:r>
            <w:r w:rsidR="00255A40" w:rsidRPr="006377FA">
              <w:rPr>
                <w:sz w:val="20"/>
                <w:szCs w:val="22"/>
              </w:rPr>
              <w:t xml:space="preserve"> </w:t>
            </w:r>
            <w:r w:rsidRPr="006377FA">
              <w:rPr>
                <w:sz w:val="20"/>
                <w:szCs w:val="22"/>
              </w:rPr>
              <w:t>социальной</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инженерной</w:t>
            </w:r>
            <w:r w:rsidR="00255A40" w:rsidRPr="006377FA">
              <w:rPr>
                <w:sz w:val="20"/>
                <w:szCs w:val="22"/>
              </w:rPr>
              <w:t xml:space="preserve"> </w:t>
            </w:r>
            <w:r w:rsidRPr="006377FA">
              <w:rPr>
                <w:sz w:val="20"/>
                <w:szCs w:val="22"/>
              </w:rPr>
              <w:t>инфраструктуры,</w:t>
            </w:r>
            <w:r w:rsidR="00255A40" w:rsidRPr="006377FA">
              <w:rPr>
                <w:sz w:val="20"/>
                <w:szCs w:val="22"/>
              </w:rPr>
              <w:t xml:space="preserve"> </w:t>
            </w:r>
            <w:r w:rsidRPr="006377FA">
              <w:rPr>
                <w:sz w:val="20"/>
                <w:szCs w:val="22"/>
              </w:rPr>
              <w:t>а</w:t>
            </w:r>
            <w:r w:rsidR="00255A40" w:rsidRPr="006377FA">
              <w:rPr>
                <w:sz w:val="20"/>
                <w:szCs w:val="22"/>
              </w:rPr>
              <w:t xml:space="preserve"> </w:t>
            </w:r>
            <w:r w:rsidRPr="006377FA">
              <w:rPr>
                <w:sz w:val="20"/>
                <w:szCs w:val="22"/>
              </w:rPr>
              <w:t>также</w:t>
            </w:r>
            <w:r w:rsidR="00255A40" w:rsidRPr="006377FA">
              <w:rPr>
                <w:sz w:val="20"/>
                <w:szCs w:val="22"/>
              </w:rPr>
              <w:t xml:space="preserve"> </w:t>
            </w:r>
            <w:r w:rsidRPr="006377FA">
              <w:rPr>
                <w:sz w:val="20"/>
                <w:szCs w:val="22"/>
              </w:rPr>
              <w:t>строительство</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реконструкция</w:t>
            </w:r>
            <w:r w:rsidR="00255A40" w:rsidRPr="006377FA">
              <w:rPr>
                <w:sz w:val="20"/>
                <w:szCs w:val="22"/>
              </w:rPr>
              <w:t xml:space="preserve"> </w:t>
            </w:r>
            <w:r w:rsidRPr="006377FA">
              <w:rPr>
                <w:sz w:val="20"/>
                <w:szCs w:val="22"/>
              </w:rPr>
              <w:t>автомобильных</w:t>
            </w:r>
            <w:r w:rsidR="00255A40" w:rsidRPr="006377FA">
              <w:rPr>
                <w:sz w:val="20"/>
                <w:szCs w:val="22"/>
              </w:rPr>
              <w:t xml:space="preserve"> </w:t>
            </w:r>
            <w:r w:rsidRPr="006377FA">
              <w:rPr>
                <w:sz w:val="20"/>
                <w:szCs w:val="22"/>
              </w:rPr>
              <w:t>дорог"</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Реализация</w:t>
            </w:r>
            <w:r w:rsidR="00255A40" w:rsidRPr="006377FA">
              <w:rPr>
                <w:sz w:val="20"/>
                <w:szCs w:val="22"/>
              </w:rPr>
              <w:t xml:space="preserve"> </w:t>
            </w:r>
            <w:r w:rsidRPr="006377FA">
              <w:rPr>
                <w:sz w:val="20"/>
                <w:szCs w:val="22"/>
              </w:rPr>
              <w:t>проектов</w:t>
            </w:r>
            <w:r w:rsidR="00255A40" w:rsidRPr="006377FA">
              <w:rPr>
                <w:sz w:val="20"/>
                <w:szCs w:val="22"/>
              </w:rPr>
              <w:t xml:space="preserve"> </w:t>
            </w:r>
            <w:r w:rsidRPr="006377FA">
              <w:rPr>
                <w:sz w:val="20"/>
                <w:szCs w:val="22"/>
              </w:rPr>
              <w:t>развития</w:t>
            </w:r>
            <w:r w:rsidR="00255A40" w:rsidRPr="006377FA">
              <w:rPr>
                <w:sz w:val="20"/>
                <w:szCs w:val="22"/>
              </w:rPr>
              <w:t xml:space="preserve"> </w:t>
            </w:r>
            <w:r w:rsidRPr="006377FA">
              <w:rPr>
                <w:sz w:val="20"/>
                <w:szCs w:val="22"/>
              </w:rPr>
              <w:t>общественной</w:t>
            </w:r>
            <w:r w:rsidR="00255A40" w:rsidRPr="006377FA">
              <w:rPr>
                <w:sz w:val="20"/>
                <w:szCs w:val="22"/>
              </w:rPr>
              <w:t xml:space="preserve"> </w:t>
            </w:r>
            <w:r w:rsidRPr="006377FA">
              <w:rPr>
                <w:sz w:val="20"/>
                <w:szCs w:val="22"/>
              </w:rPr>
              <w:t>инфраструктуры,</w:t>
            </w:r>
            <w:r w:rsidR="00255A40" w:rsidRPr="006377FA">
              <w:rPr>
                <w:sz w:val="20"/>
                <w:szCs w:val="22"/>
              </w:rPr>
              <w:t xml:space="preserve"> </w:t>
            </w:r>
            <w:r w:rsidRPr="006377FA">
              <w:rPr>
                <w:sz w:val="20"/>
                <w:szCs w:val="22"/>
              </w:rPr>
              <w:t>основанных</w:t>
            </w:r>
            <w:r w:rsidR="00255A40" w:rsidRPr="006377FA">
              <w:rPr>
                <w:sz w:val="20"/>
                <w:szCs w:val="22"/>
              </w:rPr>
              <w:t xml:space="preserve"> </w:t>
            </w:r>
            <w:r w:rsidRPr="006377FA">
              <w:rPr>
                <w:sz w:val="20"/>
                <w:szCs w:val="22"/>
              </w:rPr>
              <w:t>на</w:t>
            </w:r>
            <w:r w:rsidR="00255A40" w:rsidRPr="006377FA">
              <w:rPr>
                <w:sz w:val="20"/>
                <w:szCs w:val="22"/>
              </w:rPr>
              <w:t xml:space="preserve"> </w:t>
            </w:r>
            <w:r w:rsidRPr="006377FA">
              <w:rPr>
                <w:sz w:val="20"/>
                <w:szCs w:val="22"/>
              </w:rPr>
              <w:t>местных</w:t>
            </w:r>
            <w:r w:rsidR="00255A40" w:rsidRPr="006377FA">
              <w:rPr>
                <w:sz w:val="20"/>
                <w:szCs w:val="22"/>
              </w:rPr>
              <w:t xml:space="preserve"> </w:t>
            </w:r>
            <w:r w:rsidRPr="006377FA">
              <w:rPr>
                <w:sz w:val="20"/>
                <w:szCs w:val="22"/>
              </w:rPr>
              <w:t>инициативах</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lastRenderedPageBreak/>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09</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Ц9902</w:t>
            </w:r>
            <w:r w:rsidRPr="006377FA">
              <w:rPr>
                <w:sz w:val="20"/>
                <w:szCs w:val="22"/>
                <w:lang w:val="en-US"/>
              </w:rPr>
              <w:t>S</w:t>
            </w:r>
            <w:r w:rsidRPr="006377FA">
              <w:rPr>
                <w:sz w:val="20"/>
                <w:szCs w:val="22"/>
              </w:rPr>
              <w:t>6570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-27,6</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ЖИЛИЩНО-КОММУНАЛЬНОЕ</w:t>
            </w:r>
            <w:r w:rsidR="00255A40" w:rsidRPr="006377FA">
              <w:rPr>
                <w:b/>
                <w:snapToGrid w:val="0"/>
                <w:sz w:val="20"/>
                <w:szCs w:val="22"/>
              </w:rPr>
              <w:t xml:space="preserve"> </w:t>
            </w:r>
            <w:r w:rsidRPr="006377FA">
              <w:rPr>
                <w:b/>
                <w:snapToGrid w:val="0"/>
                <w:sz w:val="20"/>
                <w:szCs w:val="22"/>
              </w:rPr>
              <w:t>ХОЗЯЙСТВО</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3,0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Жилищное</w:t>
            </w:r>
            <w:r w:rsidR="00255A40" w:rsidRPr="006377FA">
              <w:rPr>
                <w:b/>
                <w:sz w:val="20"/>
                <w:szCs w:val="22"/>
              </w:rPr>
              <w:t xml:space="preserve"> </w:t>
            </w:r>
            <w:r w:rsidRPr="006377FA">
              <w:rPr>
                <w:b/>
                <w:sz w:val="20"/>
                <w:szCs w:val="22"/>
              </w:rPr>
              <w:t>хозяйство</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"Развитие</w:t>
            </w:r>
            <w:r w:rsidR="00255A40" w:rsidRPr="006377FA">
              <w:rPr>
                <w:b/>
                <w:sz w:val="20"/>
                <w:szCs w:val="22"/>
              </w:rPr>
              <w:t xml:space="preserve"> </w:t>
            </w:r>
            <w:r w:rsidRPr="006377FA">
              <w:rPr>
                <w:b/>
                <w:sz w:val="20"/>
                <w:szCs w:val="22"/>
              </w:rPr>
              <w:t>потенциала</w:t>
            </w:r>
            <w:r w:rsidR="00255A40" w:rsidRPr="006377FA">
              <w:rPr>
                <w:b/>
                <w:sz w:val="20"/>
                <w:szCs w:val="22"/>
              </w:rPr>
              <w:t xml:space="preserve"> </w:t>
            </w:r>
            <w:r w:rsidRPr="006377FA">
              <w:rPr>
                <w:b/>
                <w:sz w:val="20"/>
                <w:szCs w:val="22"/>
              </w:rPr>
              <w:t>муниципального</w:t>
            </w:r>
            <w:r w:rsidR="00255A40" w:rsidRPr="006377FA">
              <w:rPr>
                <w:b/>
                <w:sz w:val="20"/>
                <w:szCs w:val="22"/>
              </w:rPr>
              <w:t xml:space="preserve"> </w:t>
            </w:r>
            <w:r w:rsidRPr="006377FA">
              <w:rPr>
                <w:b/>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Ч500000000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Обеспечение</w:t>
            </w:r>
            <w:r w:rsidR="00255A40" w:rsidRPr="006377FA">
              <w:rPr>
                <w:i/>
                <w:sz w:val="20"/>
                <w:szCs w:val="22"/>
              </w:rPr>
              <w:t xml:space="preserve"> </w:t>
            </w:r>
            <w:r w:rsidRPr="006377FA">
              <w:rPr>
                <w:i/>
                <w:sz w:val="20"/>
                <w:szCs w:val="22"/>
              </w:rPr>
              <w:t>реализации</w:t>
            </w:r>
            <w:r w:rsidR="00255A40" w:rsidRPr="006377FA">
              <w:rPr>
                <w:i/>
                <w:sz w:val="20"/>
                <w:szCs w:val="22"/>
              </w:rPr>
              <w:t xml:space="preserve"> </w:t>
            </w:r>
            <w:r w:rsidRPr="006377FA">
              <w:rPr>
                <w:i/>
                <w:sz w:val="20"/>
                <w:szCs w:val="22"/>
              </w:rPr>
              <w:t>государственной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r w:rsidR="00255A40" w:rsidRPr="006377FA">
              <w:rPr>
                <w:i/>
                <w:sz w:val="20"/>
                <w:szCs w:val="22"/>
              </w:rPr>
              <w:t xml:space="preserve"> </w:t>
            </w:r>
            <w:r w:rsidRPr="006377FA">
              <w:rPr>
                <w:i/>
                <w:sz w:val="20"/>
                <w:szCs w:val="22"/>
              </w:rPr>
              <w:t>"Развитие</w:t>
            </w:r>
            <w:r w:rsidR="00255A40" w:rsidRPr="006377FA">
              <w:rPr>
                <w:i/>
                <w:sz w:val="20"/>
                <w:szCs w:val="22"/>
              </w:rPr>
              <w:t xml:space="preserve"> </w:t>
            </w:r>
            <w:r w:rsidRPr="006377FA">
              <w:rPr>
                <w:i/>
                <w:sz w:val="20"/>
                <w:szCs w:val="22"/>
              </w:rPr>
              <w:t>потенциала</w:t>
            </w:r>
            <w:r w:rsidR="00255A40" w:rsidRPr="006377FA">
              <w:rPr>
                <w:i/>
                <w:sz w:val="20"/>
                <w:szCs w:val="22"/>
              </w:rPr>
              <w:t xml:space="preserve"> </w:t>
            </w:r>
            <w:r w:rsidRPr="006377FA">
              <w:rPr>
                <w:i/>
                <w:sz w:val="20"/>
                <w:szCs w:val="22"/>
              </w:rPr>
              <w:t>государственного</w:t>
            </w:r>
            <w:r w:rsidR="00255A40" w:rsidRPr="006377FA">
              <w:rPr>
                <w:i/>
                <w:sz w:val="20"/>
                <w:szCs w:val="22"/>
              </w:rPr>
              <w:t xml:space="preserve"> </w:t>
            </w:r>
            <w:r w:rsidRPr="006377FA">
              <w:rPr>
                <w:i/>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Ч5Э0000000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z w:val="20"/>
                <w:szCs w:val="22"/>
              </w:rPr>
            </w:pPr>
            <w:r w:rsidRPr="006377FA">
              <w:rPr>
                <w:i/>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"Общепрограммные</w:t>
            </w:r>
            <w:r w:rsidR="00255A40" w:rsidRPr="006377FA">
              <w:rPr>
                <w:sz w:val="20"/>
                <w:szCs w:val="22"/>
              </w:rPr>
              <w:t xml:space="preserve"> </w:t>
            </w:r>
            <w:r w:rsidRPr="006377FA">
              <w:rPr>
                <w:sz w:val="20"/>
                <w:szCs w:val="22"/>
              </w:rPr>
              <w:t>расходы"</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Выполнение</w:t>
            </w:r>
            <w:r w:rsidR="00255A40" w:rsidRPr="006377FA">
              <w:rPr>
                <w:sz w:val="20"/>
                <w:szCs w:val="22"/>
              </w:rPr>
              <w:t xml:space="preserve"> </w:t>
            </w:r>
            <w:r w:rsidRPr="006377FA">
              <w:rPr>
                <w:sz w:val="20"/>
                <w:szCs w:val="22"/>
              </w:rPr>
              <w:t>других</w:t>
            </w:r>
            <w:r w:rsidR="00255A40" w:rsidRPr="006377FA">
              <w:rPr>
                <w:sz w:val="20"/>
                <w:szCs w:val="22"/>
              </w:rPr>
              <w:t xml:space="preserve"> </w:t>
            </w:r>
            <w:r w:rsidRPr="006377FA">
              <w:rPr>
                <w:sz w:val="20"/>
                <w:szCs w:val="22"/>
              </w:rPr>
              <w:t>обязательств</w:t>
            </w:r>
            <w:r w:rsidR="00255A40" w:rsidRPr="006377FA">
              <w:rPr>
                <w:sz w:val="20"/>
                <w:szCs w:val="22"/>
              </w:rPr>
              <w:t xml:space="preserve"> </w:t>
            </w:r>
            <w:r w:rsidRPr="006377FA">
              <w:rPr>
                <w:sz w:val="20"/>
                <w:szCs w:val="22"/>
              </w:rPr>
              <w:t>муниципального</w:t>
            </w:r>
            <w:r w:rsidR="00255A40" w:rsidRPr="006377FA">
              <w:rPr>
                <w:sz w:val="20"/>
                <w:szCs w:val="22"/>
              </w:rPr>
              <w:t xml:space="preserve"> </w:t>
            </w:r>
            <w:r w:rsidRPr="006377FA">
              <w:rPr>
                <w:sz w:val="20"/>
                <w:szCs w:val="22"/>
              </w:rPr>
              <w:t>образования</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Ч5Э0173770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Ч5Э0173770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Ч5Э0173770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-12,0</w:t>
            </w: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r>
      <w:tr w:rsidR="006377FA" w:rsidRPr="006377FA" w:rsidTr="0054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Благоустройство</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r w:rsidRPr="006377FA">
              <w:rPr>
                <w:b/>
                <w:snapToGrid w:val="0"/>
                <w:sz w:val="20"/>
                <w:szCs w:val="22"/>
              </w:rPr>
              <w:t>15,0</w:t>
            </w:r>
          </w:p>
        </w:tc>
      </w:tr>
      <w:tr w:rsidR="006377FA" w:rsidRPr="006377FA" w:rsidTr="0054261A">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Муниципальная</w:t>
            </w:r>
            <w:r w:rsidR="00255A40" w:rsidRPr="006377FA">
              <w:rPr>
                <w:b/>
                <w:sz w:val="20"/>
                <w:szCs w:val="22"/>
              </w:rPr>
              <w:t xml:space="preserve"> </w:t>
            </w:r>
            <w:r w:rsidRPr="006377FA">
              <w:rPr>
                <w:b/>
                <w:sz w:val="20"/>
                <w:szCs w:val="22"/>
              </w:rPr>
              <w:t>программа</w:t>
            </w:r>
            <w:r w:rsidR="00255A40" w:rsidRPr="006377FA">
              <w:rPr>
                <w:b/>
                <w:sz w:val="20"/>
                <w:szCs w:val="22"/>
              </w:rPr>
              <w:t xml:space="preserve"> </w:t>
            </w:r>
            <w:r w:rsidRPr="006377FA">
              <w:rPr>
                <w:b/>
                <w:sz w:val="20"/>
                <w:szCs w:val="22"/>
              </w:rPr>
              <w:t>"Формирование</w:t>
            </w:r>
            <w:r w:rsidR="00255A40" w:rsidRPr="006377FA">
              <w:rPr>
                <w:b/>
                <w:sz w:val="20"/>
                <w:szCs w:val="22"/>
              </w:rPr>
              <w:t xml:space="preserve"> </w:t>
            </w:r>
            <w:r w:rsidRPr="006377FA">
              <w:rPr>
                <w:b/>
                <w:sz w:val="20"/>
                <w:szCs w:val="22"/>
              </w:rPr>
              <w:t>современной</w:t>
            </w:r>
            <w:r w:rsidR="00255A40" w:rsidRPr="006377FA">
              <w:rPr>
                <w:b/>
                <w:sz w:val="20"/>
                <w:szCs w:val="22"/>
              </w:rPr>
              <w:t xml:space="preserve"> </w:t>
            </w:r>
            <w:r w:rsidRPr="006377FA">
              <w:rPr>
                <w:b/>
                <w:sz w:val="20"/>
                <w:szCs w:val="22"/>
              </w:rPr>
              <w:t>городской</w:t>
            </w:r>
            <w:r w:rsidR="00255A40" w:rsidRPr="006377FA">
              <w:rPr>
                <w:b/>
                <w:sz w:val="20"/>
                <w:szCs w:val="22"/>
              </w:rPr>
              <w:t xml:space="preserve"> </w:t>
            </w:r>
            <w:r w:rsidRPr="006377FA">
              <w:rPr>
                <w:b/>
                <w:sz w:val="20"/>
                <w:szCs w:val="22"/>
              </w:rPr>
              <w:t>среды</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территории</w:t>
            </w:r>
            <w:r w:rsidR="00255A40" w:rsidRPr="006377FA">
              <w:rPr>
                <w:b/>
                <w:sz w:val="20"/>
                <w:szCs w:val="22"/>
              </w:rPr>
              <w:t xml:space="preserve"> </w:t>
            </w:r>
            <w:r w:rsidRPr="006377FA">
              <w:rPr>
                <w:b/>
                <w:sz w:val="20"/>
                <w:szCs w:val="22"/>
              </w:rPr>
              <w:t>Чувашской</w:t>
            </w:r>
            <w:r w:rsidR="00255A40" w:rsidRPr="006377FA">
              <w:rPr>
                <w:b/>
                <w:sz w:val="20"/>
                <w:szCs w:val="22"/>
              </w:rPr>
              <w:t xml:space="preserve"> </w:t>
            </w:r>
            <w:r w:rsidRPr="006377FA">
              <w:rPr>
                <w:b/>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b/>
                <w:sz w:val="20"/>
                <w:szCs w:val="22"/>
              </w:rPr>
            </w:pPr>
            <w:r w:rsidRPr="006377FA">
              <w:rPr>
                <w:b/>
                <w:sz w:val="20"/>
                <w:szCs w:val="22"/>
              </w:rPr>
              <w:t>А500000000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b/>
                <w:sz w:val="20"/>
                <w:szCs w:val="22"/>
              </w:rPr>
            </w:pPr>
            <w:r w:rsidRPr="006377FA">
              <w:rPr>
                <w:b/>
                <w:sz w:val="20"/>
                <w:szCs w:val="22"/>
              </w:rPr>
              <w:t>15,0</w:t>
            </w:r>
          </w:p>
        </w:tc>
      </w:tr>
      <w:tr w:rsidR="006377FA" w:rsidRPr="006377FA" w:rsidTr="0054261A">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Подпрограмма</w:t>
            </w:r>
            <w:r w:rsidR="00255A40" w:rsidRPr="006377FA">
              <w:rPr>
                <w:i/>
                <w:sz w:val="20"/>
                <w:szCs w:val="22"/>
              </w:rPr>
              <w:t xml:space="preserve"> </w:t>
            </w:r>
            <w:r w:rsidRPr="006377FA">
              <w:rPr>
                <w:i/>
                <w:sz w:val="20"/>
                <w:szCs w:val="22"/>
              </w:rPr>
              <w:t>"Благоустройство</w:t>
            </w:r>
            <w:r w:rsidR="00255A40" w:rsidRPr="006377FA">
              <w:rPr>
                <w:i/>
                <w:sz w:val="20"/>
                <w:szCs w:val="22"/>
              </w:rPr>
              <w:t xml:space="preserve"> </w:t>
            </w:r>
            <w:r w:rsidRPr="006377FA">
              <w:rPr>
                <w:i/>
                <w:sz w:val="20"/>
                <w:szCs w:val="22"/>
              </w:rPr>
              <w:t>дворовых</w:t>
            </w:r>
            <w:r w:rsidR="00255A40" w:rsidRPr="006377FA">
              <w:rPr>
                <w:i/>
                <w:sz w:val="20"/>
                <w:szCs w:val="22"/>
              </w:rPr>
              <w:t xml:space="preserve"> </w:t>
            </w:r>
            <w:r w:rsidRPr="006377FA">
              <w:rPr>
                <w:i/>
                <w:sz w:val="20"/>
                <w:szCs w:val="22"/>
              </w:rPr>
              <w:t>и</w:t>
            </w:r>
            <w:r w:rsidR="00255A40" w:rsidRPr="006377FA">
              <w:rPr>
                <w:i/>
                <w:sz w:val="20"/>
                <w:szCs w:val="22"/>
              </w:rPr>
              <w:t xml:space="preserve"> </w:t>
            </w:r>
            <w:r w:rsidRPr="006377FA">
              <w:rPr>
                <w:i/>
                <w:sz w:val="20"/>
                <w:szCs w:val="22"/>
              </w:rPr>
              <w:t>общественных</w:t>
            </w:r>
            <w:r w:rsidR="00255A40" w:rsidRPr="006377FA">
              <w:rPr>
                <w:i/>
                <w:sz w:val="20"/>
                <w:szCs w:val="22"/>
              </w:rPr>
              <w:t xml:space="preserve"> </w:t>
            </w:r>
            <w:r w:rsidRPr="006377FA">
              <w:rPr>
                <w:i/>
                <w:sz w:val="20"/>
                <w:szCs w:val="22"/>
              </w:rPr>
              <w:t>территорий"</w:t>
            </w:r>
            <w:r w:rsidR="00255A40" w:rsidRPr="006377FA">
              <w:rPr>
                <w:i/>
                <w:sz w:val="20"/>
                <w:szCs w:val="22"/>
              </w:rPr>
              <w:t xml:space="preserve"> </w:t>
            </w:r>
            <w:r w:rsidRPr="006377FA">
              <w:rPr>
                <w:i/>
                <w:sz w:val="20"/>
                <w:szCs w:val="22"/>
              </w:rPr>
              <w:t>муниципальной</w:t>
            </w:r>
            <w:r w:rsidR="00255A40" w:rsidRPr="006377FA">
              <w:rPr>
                <w:i/>
                <w:sz w:val="20"/>
                <w:szCs w:val="22"/>
              </w:rPr>
              <w:t xml:space="preserve"> </w:t>
            </w:r>
            <w:r w:rsidRPr="006377FA">
              <w:rPr>
                <w:i/>
                <w:sz w:val="20"/>
                <w:szCs w:val="22"/>
              </w:rPr>
              <w:t>программы</w:t>
            </w:r>
            <w:r w:rsidR="00255A40" w:rsidRPr="006377FA">
              <w:rPr>
                <w:i/>
                <w:sz w:val="20"/>
                <w:szCs w:val="22"/>
              </w:rPr>
              <w:t xml:space="preserve"> </w:t>
            </w:r>
            <w:r w:rsidRPr="006377FA">
              <w:rPr>
                <w:i/>
                <w:sz w:val="20"/>
                <w:szCs w:val="22"/>
              </w:rPr>
              <w:t>"Формирование</w:t>
            </w:r>
            <w:r w:rsidR="00255A40" w:rsidRPr="006377FA">
              <w:rPr>
                <w:i/>
                <w:sz w:val="20"/>
                <w:szCs w:val="22"/>
              </w:rPr>
              <w:t xml:space="preserve"> </w:t>
            </w:r>
            <w:r w:rsidRPr="006377FA">
              <w:rPr>
                <w:i/>
                <w:sz w:val="20"/>
                <w:szCs w:val="22"/>
              </w:rPr>
              <w:t>современной</w:t>
            </w:r>
            <w:r w:rsidR="00255A40" w:rsidRPr="006377FA">
              <w:rPr>
                <w:i/>
                <w:sz w:val="20"/>
                <w:szCs w:val="22"/>
              </w:rPr>
              <w:t xml:space="preserve"> </w:t>
            </w:r>
            <w:r w:rsidRPr="006377FA">
              <w:rPr>
                <w:i/>
                <w:sz w:val="20"/>
                <w:szCs w:val="22"/>
              </w:rPr>
              <w:t>городской</w:t>
            </w:r>
            <w:r w:rsidR="00255A40" w:rsidRPr="006377FA">
              <w:rPr>
                <w:i/>
                <w:sz w:val="20"/>
                <w:szCs w:val="22"/>
              </w:rPr>
              <w:t xml:space="preserve"> </w:t>
            </w:r>
            <w:r w:rsidRPr="006377FA">
              <w:rPr>
                <w:i/>
                <w:sz w:val="20"/>
                <w:szCs w:val="22"/>
              </w:rPr>
              <w:t>среды</w:t>
            </w:r>
            <w:r w:rsidR="00255A40" w:rsidRPr="006377FA">
              <w:rPr>
                <w:i/>
                <w:sz w:val="20"/>
                <w:szCs w:val="22"/>
              </w:rPr>
              <w:t xml:space="preserve"> </w:t>
            </w:r>
            <w:r w:rsidRPr="006377FA">
              <w:rPr>
                <w:i/>
                <w:sz w:val="20"/>
                <w:szCs w:val="22"/>
              </w:rPr>
              <w:t>на</w:t>
            </w:r>
            <w:r w:rsidR="00255A40" w:rsidRPr="006377FA">
              <w:rPr>
                <w:i/>
                <w:sz w:val="20"/>
                <w:szCs w:val="22"/>
              </w:rPr>
              <w:t xml:space="preserve"> </w:t>
            </w:r>
            <w:r w:rsidRPr="006377FA">
              <w:rPr>
                <w:i/>
                <w:sz w:val="20"/>
                <w:szCs w:val="22"/>
              </w:rPr>
              <w:t>территории</w:t>
            </w:r>
            <w:r w:rsidR="00255A40" w:rsidRPr="006377FA">
              <w:rPr>
                <w:i/>
                <w:sz w:val="20"/>
                <w:szCs w:val="22"/>
              </w:rPr>
              <w:t xml:space="preserve"> </w:t>
            </w:r>
            <w:r w:rsidRPr="006377FA">
              <w:rPr>
                <w:i/>
                <w:sz w:val="20"/>
                <w:szCs w:val="22"/>
              </w:rPr>
              <w:t>Чувашской</w:t>
            </w:r>
            <w:r w:rsidR="00255A40" w:rsidRPr="006377FA">
              <w:rPr>
                <w:i/>
                <w:sz w:val="20"/>
                <w:szCs w:val="22"/>
              </w:rPr>
              <w:t xml:space="preserve"> </w:t>
            </w:r>
            <w:r w:rsidRPr="006377FA">
              <w:rPr>
                <w:i/>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i/>
                <w:sz w:val="20"/>
                <w:szCs w:val="22"/>
              </w:rPr>
            </w:pPr>
            <w:r w:rsidRPr="006377FA">
              <w:rPr>
                <w:i/>
                <w:sz w:val="20"/>
                <w:szCs w:val="22"/>
              </w:rPr>
              <w:t>А510000000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i/>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Основное</w:t>
            </w:r>
            <w:r w:rsidR="00255A40" w:rsidRPr="006377FA">
              <w:rPr>
                <w:sz w:val="20"/>
                <w:szCs w:val="22"/>
              </w:rPr>
              <w:t xml:space="preserve"> </w:t>
            </w:r>
            <w:r w:rsidRPr="006377FA">
              <w:rPr>
                <w:sz w:val="20"/>
                <w:szCs w:val="22"/>
              </w:rPr>
              <w:t>мероприятие</w:t>
            </w:r>
            <w:r w:rsidR="00255A40" w:rsidRPr="006377FA">
              <w:rPr>
                <w:sz w:val="20"/>
                <w:szCs w:val="22"/>
              </w:rPr>
              <w:t xml:space="preserve"> </w:t>
            </w:r>
            <w:r w:rsidRPr="006377FA">
              <w:rPr>
                <w:sz w:val="20"/>
                <w:szCs w:val="22"/>
              </w:rPr>
              <w:t>"Содействие</w:t>
            </w:r>
            <w:r w:rsidR="00255A40" w:rsidRPr="006377FA">
              <w:rPr>
                <w:sz w:val="20"/>
                <w:szCs w:val="22"/>
              </w:rPr>
              <w:t xml:space="preserve"> </w:t>
            </w:r>
            <w:r w:rsidRPr="006377FA">
              <w:rPr>
                <w:sz w:val="20"/>
                <w:szCs w:val="22"/>
              </w:rPr>
              <w:t>благоустройству</w:t>
            </w:r>
            <w:r w:rsidR="00255A40" w:rsidRPr="006377FA">
              <w:rPr>
                <w:sz w:val="20"/>
                <w:szCs w:val="22"/>
              </w:rPr>
              <w:t xml:space="preserve"> </w:t>
            </w:r>
            <w:r w:rsidRPr="006377FA">
              <w:rPr>
                <w:sz w:val="20"/>
                <w:szCs w:val="22"/>
              </w:rPr>
              <w:t>населенных</w:t>
            </w:r>
            <w:r w:rsidR="00255A40" w:rsidRPr="006377FA">
              <w:rPr>
                <w:sz w:val="20"/>
                <w:szCs w:val="22"/>
              </w:rPr>
              <w:t xml:space="preserve"> </w:t>
            </w:r>
            <w:r w:rsidRPr="006377FA">
              <w:rPr>
                <w:sz w:val="20"/>
                <w:szCs w:val="22"/>
              </w:rPr>
              <w:t>пунктов</w:t>
            </w:r>
            <w:r w:rsidR="00255A40" w:rsidRPr="006377FA">
              <w:rPr>
                <w:sz w:val="20"/>
                <w:szCs w:val="22"/>
              </w:rPr>
              <w:t xml:space="preserve"> </w:t>
            </w:r>
            <w:r w:rsidRPr="006377FA">
              <w:rPr>
                <w:sz w:val="20"/>
                <w:szCs w:val="22"/>
              </w:rPr>
              <w:t>Чувашской</w:t>
            </w:r>
            <w:r w:rsidR="00255A40" w:rsidRPr="006377FA">
              <w:rPr>
                <w:sz w:val="20"/>
                <w:szCs w:val="22"/>
              </w:rPr>
              <w:t xml:space="preserve"> </w:t>
            </w:r>
            <w:r w:rsidRPr="006377FA">
              <w:rPr>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А510200000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Уличное</w:t>
            </w:r>
            <w:r w:rsidR="00255A40" w:rsidRPr="006377FA">
              <w:rPr>
                <w:sz w:val="20"/>
                <w:szCs w:val="22"/>
              </w:rPr>
              <w:t xml:space="preserve"> </w:t>
            </w:r>
            <w:r w:rsidRPr="006377FA">
              <w:rPr>
                <w:sz w:val="20"/>
                <w:szCs w:val="22"/>
              </w:rPr>
              <w:t>освещение</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rFonts w:ascii="Arial" w:hAnsi="Arial" w:cs="Arial"/>
                <w:sz w:val="20"/>
                <w:szCs w:val="22"/>
              </w:rPr>
            </w:pPr>
            <w:r w:rsidRPr="006377FA">
              <w:rPr>
                <w:sz w:val="20"/>
                <w:szCs w:val="22"/>
              </w:rPr>
              <w:t>Закупка</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200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r w:rsidR="006377FA" w:rsidRPr="006377FA" w:rsidTr="0054261A">
        <w:trPr>
          <w:cantSplit/>
        </w:trPr>
        <w:tc>
          <w:tcPr>
            <w:tcW w:w="282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Иные</w:t>
            </w:r>
            <w:r w:rsidR="00255A40" w:rsidRPr="006377FA">
              <w:rPr>
                <w:sz w:val="20"/>
                <w:szCs w:val="22"/>
              </w:rPr>
              <w:t xml:space="preserve"> </w:t>
            </w:r>
            <w:r w:rsidRPr="006377FA">
              <w:rPr>
                <w:sz w:val="20"/>
                <w:szCs w:val="22"/>
              </w:rPr>
              <w:t>закупки</w:t>
            </w:r>
            <w:r w:rsidR="00255A40" w:rsidRPr="006377FA">
              <w:rPr>
                <w:sz w:val="20"/>
                <w:szCs w:val="22"/>
              </w:rPr>
              <w:t xml:space="preserve"> </w:t>
            </w:r>
            <w:r w:rsidRPr="006377FA">
              <w:rPr>
                <w:sz w:val="20"/>
                <w:szCs w:val="22"/>
              </w:rPr>
              <w:t>товаров,</w:t>
            </w:r>
            <w:r w:rsidR="00255A40" w:rsidRPr="006377FA">
              <w:rPr>
                <w:sz w:val="20"/>
                <w:szCs w:val="22"/>
              </w:rPr>
              <w:t xml:space="preserve"> </w:t>
            </w:r>
            <w:r w:rsidRPr="006377FA">
              <w:rPr>
                <w:sz w:val="20"/>
                <w:szCs w:val="22"/>
              </w:rPr>
              <w:t>работ</w:t>
            </w:r>
            <w:r w:rsidR="00255A40" w:rsidRPr="006377FA">
              <w:rPr>
                <w:sz w:val="20"/>
                <w:szCs w:val="22"/>
              </w:rPr>
              <w:t xml:space="preserve"> </w:t>
            </w:r>
            <w:r w:rsidRPr="006377FA">
              <w:rPr>
                <w:sz w:val="20"/>
                <w:szCs w:val="22"/>
              </w:rPr>
              <w:t>и</w:t>
            </w:r>
            <w:r w:rsidR="00255A40" w:rsidRPr="006377FA">
              <w:rPr>
                <w:sz w:val="20"/>
                <w:szCs w:val="22"/>
              </w:rPr>
              <w:t xml:space="preserve"> </w:t>
            </w:r>
            <w:r w:rsidRPr="006377FA">
              <w:rPr>
                <w:sz w:val="20"/>
                <w:szCs w:val="22"/>
              </w:rPr>
              <w:t>услуг</w:t>
            </w:r>
            <w:r w:rsidR="00255A40" w:rsidRPr="006377FA">
              <w:rPr>
                <w:sz w:val="20"/>
                <w:szCs w:val="22"/>
              </w:rPr>
              <w:t xml:space="preserve"> </w:t>
            </w:r>
            <w:r w:rsidRPr="006377FA">
              <w:rPr>
                <w:sz w:val="20"/>
                <w:szCs w:val="22"/>
              </w:rPr>
              <w:t>для</w:t>
            </w:r>
            <w:r w:rsidR="00255A40" w:rsidRPr="006377FA">
              <w:rPr>
                <w:sz w:val="20"/>
                <w:szCs w:val="22"/>
              </w:rPr>
              <w:t xml:space="preserve"> </w:t>
            </w:r>
            <w:r w:rsidRPr="006377FA">
              <w:rPr>
                <w:sz w:val="20"/>
                <w:szCs w:val="22"/>
              </w:rPr>
              <w:t>обеспечения</w:t>
            </w:r>
            <w:r w:rsidR="00255A40" w:rsidRPr="006377FA">
              <w:rPr>
                <w:sz w:val="20"/>
                <w:szCs w:val="22"/>
              </w:rPr>
              <w:t xml:space="preserve"> </w:t>
            </w:r>
            <w:r w:rsidRPr="006377FA">
              <w:rPr>
                <w:sz w:val="20"/>
                <w:szCs w:val="22"/>
              </w:rPr>
              <w:t>государственных</w:t>
            </w:r>
            <w:r w:rsidR="00255A40" w:rsidRPr="006377FA">
              <w:rPr>
                <w:sz w:val="20"/>
                <w:szCs w:val="22"/>
              </w:rPr>
              <w:t xml:space="preserve"> </w:t>
            </w:r>
            <w:r w:rsidRPr="006377FA">
              <w:rPr>
                <w:sz w:val="20"/>
                <w:szCs w:val="22"/>
              </w:rPr>
              <w:t>(муниципальных)</w:t>
            </w:r>
            <w:r w:rsidR="00255A40" w:rsidRPr="006377FA">
              <w:rPr>
                <w:sz w:val="20"/>
                <w:szCs w:val="22"/>
              </w:rPr>
              <w:t xml:space="preserve"> </w:t>
            </w:r>
            <w:r w:rsidRPr="006377FA">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993</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widowControl w:val="0"/>
              <w:autoSpaceDE w:val="0"/>
              <w:autoSpaceDN w:val="0"/>
              <w:adjustRightInd w:val="0"/>
              <w:jc w:val="center"/>
              <w:rPr>
                <w:sz w:val="20"/>
                <w:szCs w:val="22"/>
              </w:rPr>
            </w:pPr>
            <w:r w:rsidRPr="006377FA">
              <w:rPr>
                <w:sz w:val="20"/>
                <w:szCs w:val="22"/>
              </w:rPr>
              <w:t>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А510277400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napToGrid w:val="0"/>
                <w:sz w:val="20"/>
                <w:szCs w:val="22"/>
              </w:rPr>
            </w:pPr>
            <w:r w:rsidRPr="006377FA">
              <w:rPr>
                <w:snapToGrid w:val="0"/>
                <w:sz w:val="20"/>
                <w:szCs w:val="22"/>
              </w:rPr>
              <w:t>240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740C93" w:rsidRPr="006377FA" w:rsidRDefault="00740C93" w:rsidP="0054261A">
            <w:pPr>
              <w:jc w:val="center"/>
              <w:rPr>
                <w:sz w:val="20"/>
                <w:szCs w:val="22"/>
              </w:rPr>
            </w:pPr>
            <w:r w:rsidRPr="006377FA">
              <w:rPr>
                <w:sz w:val="20"/>
                <w:szCs w:val="22"/>
              </w:rPr>
              <w:t>15,0</w:t>
            </w:r>
          </w:p>
        </w:tc>
      </w:tr>
    </w:tbl>
    <w:p w:rsidR="009002EC" w:rsidRPr="006377FA" w:rsidRDefault="009002EC" w:rsidP="00AF02A1">
      <w:pPr>
        <w:pStyle w:val="afffff8"/>
        <w:ind w:firstLine="6804"/>
        <w:rPr>
          <w:color w:val="auto"/>
          <w:sz w:val="20"/>
          <w:szCs w:val="18"/>
        </w:rPr>
      </w:pPr>
    </w:p>
    <w:p w:rsidR="00740C93" w:rsidRPr="006377FA" w:rsidRDefault="00740C93" w:rsidP="00AF02A1">
      <w:pPr>
        <w:pStyle w:val="afffff8"/>
        <w:ind w:firstLine="6804"/>
        <w:jc w:val="right"/>
        <w:rPr>
          <w:color w:val="auto"/>
          <w:sz w:val="20"/>
          <w:szCs w:val="18"/>
        </w:rPr>
      </w:pPr>
      <w:r w:rsidRPr="006377FA">
        <w:rPr>
          <w:color w:val="auto"/>
          <w:sz w:val="20"/>
          <w:szCs w:val="18"/>
        </w:rPr>
        <w:t>Приложение</w:t>
      </w:r>
      <w:r w:rsidR="00255A40" w:rsidRPr="006377FA">
        <w:rPr>
          <w:color w:val="auto"/>
          <w:sz w:val="20"/>
          <w:szCs w:val="18"/>
        </w:rPr>
        <w:t xml:space="preserve"> </w:t>
      </w:r>
      <w:r w:rsidRPr="006377FA">
        <w:rPr>
          <w:color w:val="auto"/>
          <w:sz w:val="20"/>
          <w:szCs w:val="18"/>
        </w:rPr>
        <w:t>5</w:t>
      </w:r>
    </w:p>
    <w:p w:rsidR="00740C93" w:rsidRPr="006377FA" w:rsidRDefault="00740C93" w:rsidP="00AF02A1">
      <w:pPr>
        <w:ind w:firstLine="6946"/>
        <w:jc w:val="right"/>
        <w:rPr>
          <w:rFonts w:cs="Arial"/>
          <w:sz w:val="20"/>
          <w:szCs w:val="18"/>
        </w:rPr>
      </w:pPr>
      <w:r w:rsidRPr="006377FA">
        <w:rPr>
          <w:rFonts w:cs="Arial"/>
          <w:sz w:val="20"/>
          <w:szCs w:val="18"/>
        </w:rPr>
        <w:t>к</w:t>
      </w:r>
      <w:r w:rsidR="00255A40" w:rsidRPr="006377FA">
        <w:rPr>
          <w:rFonts w:cs="Arial"/>
          <w:sz w:val="20"/>
          <w:szCs w:val="18"/>
        </w:rPr>
        <w:t xml:space="preserve"> </w:t>
      </w:r>
      <w:r w:rsidRPr="006377FA">
        <w:rPr>
          <w:rFonts w:cs="Arial"/>
          <w:sz w:val="20"/>
          <w:szCs w:val="18"/>
        </w:rPr>
        <w:t>Решению</w:t>
      </w:r>
      <w:r w:rsidR="00255A40" w:rsidRPr="006377FA">
        <w:rPr>
          <w:rFonts w:cs="Arial"/>
          <w:sz w:val="20"/>
          <w:szCs w:val="18"/>
        </w:rPr>
        <w:t xml:space="preserve"> </w:t>
      </w:r>
      <w:r w:rsidRPr="006377FA">
        <w:rPr>
          <w:rFonts w:cs="Arial"/>
          <w:sz w:val="20"/>
          <w:szCs w:val="18"/>
        </w:rPr>
        <w:t>Собрания</w:t>
      </w:r>
      <w:r w:rsidR="00255A40" w:rsidRPr="006377FA">
        <w:rPr>
          <w:rFonts w:cs="Arial"/>
          <w:sz w:val="20"/>
          <w:szCs w:val="18"/>
        </w:rPr>
        <w:t xml:space="preserve"> </w:t>
      </w:r>
      <w:r w:rsidRPr="006377FA">
        <w:rPr>
          <w:rFonts w:cs="Arial"/>
          <w:sz w:val="20"/>
          <w:szCs w:val="18"/>
        </w:rPr>
        <w:t>депутатов</w:t>
      </w:r>
      <w:r w:rsidR="00255A40" w:rsidRPr="006377FA">
        <w:rPr>
          <w:rFonts w:cs="Arial"/>
          <w:sz w:val="20"/>
          <w:szCs w:val="18"/>
        </w:rPr>
        <w:t xml:space="preserve"> </w:t>
      </w:r>
      <w:r w:rsidRPr="006377FA">
        <w:rPr>
          <w:rFonts w:cs="Arial"/>
          <w:sz w:val="20"/>
          <w:szCs w:val="18"/>
        </w:rPr>
        <w:t>Бичуринского</w:t>
      </w:r>
      <w:r w:rsidR="00255A40" w:rsidRPr="006377FA">
        <w:rPr>
          <w:rFonts w:cs="Arial"/>
          <w:sz w:val="20"/>
          <w:szCs w:val="18"/>
        </w:rPr>
        <w:t xml:space="preserve"> </w:t>
      </w:r>
      <w:r w:rsidRPr="006377FA">
        <w:rPr>
          <w:rFonts w:cs="Arial"/>
          <w:sz w:val="20"/>
          <w:szCs w:val="18"/>
        </w:rPr>
        <w:t>сельского</w:t>
      </w:r>
      <w:r w:rsidR="00255A40" w:rsidRPr="006377FA">
        <w:rPr>
          <w:rFonts w:cs="Arial"/>
          <w:sz w:val="20"/>
          <w:szCs w:val="18"/>
        </w:rPr>
        <w:t xml:space="preserve"> </w:t>
      </w:r>
      <w:r w:rsidRPr="006377FA">
        <w:rPr>
          <w:rFonts w:cs="Arial"/>
          <w:sz w:val="20"/>
          <w:szCs w:val="18"/>
        </w:rPr>
        <w:t>поселения</w:t>
      </w:r>
    </w:p>
    <w:p w:rsidR="009002EC" w:rsidRPr="006377FA" w:rsidRDefault="00740C93" w:rsidP="00AF02A1">
      <w:pPr>
        <w:ind w:firstLine="6946"/>
        <w:jc w:val="right"/>
        <w:rPr>
          <w:rFonts w:cs="Arial"/>
          <w:sz w:val="20"/>
          <w:szCs w:val="18"/>
        </w:rPr>
      </w:pPr>
      <w:r w:rsidRPr="006377FA">
        <w:rPr>
          <w:rFonts w:cs="Arial"/>
          <w:sz w:val="20"/>
          <w:szCs w:val="18"/>
        </w:rPr>
        <w:t>26.12.2019</w:t>
      </w:r>
      <w:r w:rsidR="00255A40" w:rsidRPr="006377FA">
        <w:rPr>
          <w:rFonts w:cs="Arial"/>
          <w:sz w:val="20"/>
          <w:szCs w:val="18"/>
        </w:rPr>
        <w:t xml:space="preserve"> </w:t>
      </w:r>
      <w:r w:rsidRPr="006377FA">
        <w:rPr>
          <w:rFonts w:cs="Arial"/>
          <w:sz w:val="20"/>
          <w:szCs w:val="18"/>
        </w:rPr>
        <w:t>г.</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С</w:t>
      </w:r>
      <w:r w:rsidR="00255A40" w:rsidRPr="006377FA">
        <w:rPr>
          <w:rFonts w:cs="Arial"/>
          <w:sz w:val="20"/>
          <w:szCs w:val="18"/>
        </w:rPr>
        <w:t xml:space="preserve"> </w:t>
      </w:r>
      <w:r w:rsidRPr="006377FA">
        <w:rPr>
          <w:rFonts w:cs="Arial"/>
          <w:sz w:val="20"/>
          <w:szCs w:val="18"/>
        </w:rPr>
        <w:t>-</w:t>
      </w:r>
      <w:r w:rsidR="00255A40" w:rsidRPr="006377FA">
        <w:rPr>
          <w:rFonts w:cs="Arial"/>
          <w:sz w:val="20"/>
          <w:szCs w:val="18"/>
        </w:rPr>
        <w:t xml:space="preserve"> </w:t>
      </w:r>
      <w:r w:rsidRPr="006377FA">
        <w:rPr>
          <w:rFonts w:cs="Arial"/>
          <w:sz w:val="20"/>
          <w:szCs w:val="18"/>
        </w:rPr>
        <w:t>84/1</w:t>
      </w:r>
    </w:p>
    <w:p w:rsidR="00740C93" w:rsidRPr="006377FA" w:rsidRDefault="00740C93" w:rsidP="00AF02A1">
      <w:pPr>
        <w:pStyle w:val="af0"/>
        <w:rPr>
          <w:rStyle w:val="af2"/>
          <w:sz w:val="20"/>
          <w:szCs w:val="22"/>
        </w:rPr>
      </w:pPr>
      <w:r w:rsidRPr="006377FA">
        <w:rPr>
          <w:rStyle w:val="af2"/>
          <w:sz w:val="20"/>
          <w:szCs w:val="22"/>
        </w:rPr>
        <w:t>Источники</w:t>
      </w:r>
      <w:r w:rsidR="00255A40" w:rsidRPr="006377FA">
        <w:rPr>
          <w:rStyle w:val="af2"/>
          <w:sz w:val="20"/>
          <w:szCs w:val="22"/>
        </w:rPr>
        <w:t xml:space="preserve"> </w:t>
      </w:r>
      <w:r w:rsidRPr="006377FA">
        <w:rPr>
          <w:rStyle w:val="af2"/>
          <w:sz w:val="20"/>
          <w:szCs w:val="22"/>
        </w:rPr>
        <w:t>внутреннего</w:t>
      </w:r>
      <w:r w:rsidR="00255A40" w:rsidRPr="006377FA">
        <w:rPr>
          <w:rStyle w:val="af2"/>
          <w:sz w:val="20"/>
          <w:szCs w:val="22"/>
        </w:rPr>
        <w:t xml:space="preserve"> </w:t>
      </w:r>
      <w:r w:rsidRPr="006377FA">
        <w:rPr>
          <w:rStyle w:val="af2"/>
          <w:sz w:val="20"/>
          <w:szCs w:val="22"/>
        </w:rPr>
        <w:t>финансирования</w:t>
      </w:r>
      <w:r w:rsidR="00255A40" w:rsidRPr="006377FA">
        <w:rPr>
          <w:rStyle w:val="af2"/>
          <w:sz w:val="20"/>
          <w:szCs w:val="22"/>
        </w:rPr>
        <w:t xml:space="preserve"> </w:t>
      </w:r>
      <w:r w:rsidRPr="006377FA">
        <w:rPr>
          <w:rStyle w:val="af2"/>
          <w:sz w:val="20"/>
          <w:szCs w:val="22"/>
        </w:rPr>
        <w:t>дефицита</w:t>
      </w:r>
      <w:r w:rsidR="00255A40" w:rsidRPr="006377FA">
        <w:rPr>
          <w:rStyle w:val="af2"/>
          <w:sz w:val="20"/>
          <w:szCs w:val="22"/>
        </w:rPr>
        <w:t xml:space="preserve"> </w:t>
      </w:r>
      <w:r w:rsidRPr="006377FA">
        <w:rPr>
          <w:rStyle w:val="af2"/>
          <w:sz w:val="20"/>
          <w:szCs w:val="22"/>
        </w:rPr>
        <w:t>бюджета</w:t>
      </w:r>
      <w:r w:rsidR="00255A40" w:rsidRPr="006377FA">
        <w:rPr>
          <w:rStyle w:val="af2"/>
          <w:sz w:val="20"/>
          <w:szCs w:val="22"/>
        </w:rPr>
        <w:t xml:space="preserve"> </w:t>
      </w:r>
      <w:r w:rsidRPr="006377FA">
        <w:rPr>
          <w:rStyle w:val="af2"/>
          <w:sz w:val="20"/>
          <w:szCs w:val="22"/>
        </w:rPr>
        <w:t>Бичуринского</w:t>
      </w:r>
      <w:r w:rsidR="00255A40" w:rsidRPr="006377FA">
        <w:rPr>
          <w:rStyle w:val="af2"/>
          <w:sz w:val="20"/>
          <w:szCs w:val="22"/>
        </w:rPr>
        <w:t xml:space="preserve"> </w:t>
      </w:r>
    </w:p>
    <w:p w:rsidR="009002EC" w:rsidRPr="006377FA" w:rsidRDefault="00740C93" w:rsidP="00AF02A1">
      <w:pPr>
        <w:pStyle w:val="af0"/>
        <w:rPr>
          <w:b/>
          <w:sz w:val="20"/>
          <w:szCs w:val="22"/>
        </w:rPr>
      </w:pPr>
      <w:r w:rsidRPr="006377FA">
        <w:rPr>
          <w:rStyle w:val="af2"/>
          <w:sz w:val="20"/>
          <w:szCs w:val="22"/>
        </w:rPr>
        <w:t>сельского</w:t>
      </w:r>
      <w:r w:rsidR="00255A40" w:rsidRPr="006377FA">
        <w:rPr>
          <w:rStyle w:val="af2"/>
          <w:sz w:val="20"/>
          <w:szCs w:val="22"/>
        </w:rPr>
        <w:t xml:space="preserve"> </w:t>
      </w:r>
      <w:r w:rsidRPr="006377FA">
        <w:rPr>
          <w:rStyle w:val="af2"/>
          <w:sz w:val="20"/>
          <w:szCs w:val="22"/>
        </w:rPr>
        <w:t>поселения</w:t>
      </w:r>
      <w:r w:rsidR="00255A40" w:rsidRPr="006377FA">
        <w:rPr>
          <w:rStyle w:val="af2"/>
          <w:sz w:val="20"/>
          <w:szCs w:val="22"/>
        </w:rPr>
        <w:t xml:space="preserve"> </w:t>
      </w:r>
      <w:r w:rsidRPr="006377FA">
        <w:rPr>
          <w:b/>
          <w:sz w:val="20"/>
          <w:szCs w:val="22"/>
        </w:rPr>
        <w:t>Мариинско-Посадского</w:t>
      </w:r>
      <w:r w:rsidR="00255A40" w:rsidRPr="006377FA">
        <w:rPr>
          <w:b/>
          <w:sz w:val="20"/>
          <w:szCs w:val="22"/>
        </w:rPr>
        <w:t xml:space="preserve"> </w:t>
      </w:r>
      <w:r w:rsidRPr="006377FA">
        <w:rPr>
          <w:b/>
          <w:sz w:val="20"/>
          <w:szCs w:val="22"/>
        </w:rPr>
        <w:t>района</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2019</w:t>
      </w:r>
      <w:r w:rsidR="00255A40" w:rsidRPr="006377FA">
        <w:rPr>
          <w:b/>
          <w:sz w:val="20"/>
          <w:szCs w:val="22"/>
        </w:rPr>
        <w:t xml:space="preserve"> </w:t>
      </w:r>
      <w:r w:rsidRPr="006377FA">
        <w:rPr>
          <w:b/>
          <w:sz w:val="20"/>
          <w:szCs w:val="22"/>
        </w:rPr>
        <w:t>год</w:t>
      </w:r>
    </w:p>
    <w:p w:rsidR="00740C93" w:rsidRPr="006377FA" w:rsidRDefault="00255A40" w:rsidP="00AF02A1">
      <w:pPr>
        <w:widowControl w:val="0"/>
        <w:jc w:val="right"/>
        <w:rPr>
          <w:sz w:val="20"/>
          <w:szCs w:val="20"/>
        </w:rPr>
      </w:pPr>
      <w:r w:rsidRPr="006377FA">
        <w:rPr>
          <w:sz w:val="20"/>
          <w:szCs w:val="20"/>
        </w:rPr>
        <w:t xml:space="preserve"> </w:t>
      </w:r>
      <w:r w:rsidR="00740C93" w:rsidRPr="006377FA">
        <w:rPr>
          <w:sz w:val="20"/>
          <w:szCs w:val="20"/>
        </w:rPr>
        <w:t>(тыс.руб.)</w:t>
      </w:r>
    </w:p>
    <w:p w:rsidR="00740C93" w:rsidRPr="006377FA" w:rsidRDefault="00740C93" w:rsidP="00AF02A1">
      <w:pPr>
        <w:widowControl w:val="0"/>
        <w:jc w:val="righ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268"/>
        <w:gridCol w:w="8318"/>
        <w:gridCol w:w="1916"/>
      </w:tblGrid>
      <w:tr w:rsidR="006377FA" w:rsidRPr="006377FA" w:rsidTr="0054261A">
        <w:trPr>
          <w:cantSplit/>
        </w:trPr>
        <w:tc>
          <w:tcPr>
            <w:tcW w:w="1699" w:type="pct"/>
            <w:tcBorders>
              <w:bottom w:val="single" w:sz="4" w:space="0" w:color="auto"/>
            </w:tcBorders>
            <w:vAlign w:val="center"/>
          </w:tcPr>
          <w:p w:rsidR="00740C93" w:rsidRPr="006377FA" w:rsidRDefault="00740C93" w:rsidP="0054261A">
            <w:pPr>
              <w:widowControl w:val="0"/>
              <w:jc w:val="center"/>
              <w:rPr>
                <w:sz w:val="20"/>
                <w:szCs w:val="22"/>
              </w:rPr>
            </w:pPr>
            <w:r w:rsidRPr="006377FA">
              <w:rPr>
                <w:sz w:val="20"/>
                <w:szCs w:val="22"/>
              </w:rPr>
              <w:t>Код</w:t>
            </w:r>
            <w:r w:rsidR="00255A40" w:rsidRPr="006377FA">
              <w:rPr>
                <w:sz w:val="20"/>
                <w:szCs w:val="22"/>
              </w:rPr>
              <w:t xml:space="preserve"> </w:t>
            </w:r>
            <w:r w:rsidRPr="006377FA">
              <w:rPr>
                <w:sz w:val="20"/>
                <w:szCs w:val="22"/>
              </w:rPr>
              <w:t>бюджетной</w:t>
            </w:r>
          </w:p>
          <w:p w:rsidR="00740C93" w:rsidRPr="006377FA" w:rsidRDefault="00740C93" w:rsidP="0054261A">
            <w:pPr>
              <w:widowControl w:val="0"/>
              <w:jc w:val="center"/>
              <w:rPr>
                <w:sz w:val="20"/>
                <w:szCs w:val="22"/>
              </w:rPr>
            </w:pPr>
            <w:r w:rsidRPr="006377FA">
              <w:rPr>
                <w:sz w:val="20"/>
                <w:szCs w:val="22"/>
              </w:rPr>
              <w:t>классификации</w:t>
            </w:r>
            <w:r w:rsidR="00255A40" w:rsidRPr="006377FA">
              <w:rPr>
                <w:sz w:val="20"/>
                <w:szCs w:val="22"/>
              </w:rPr>
              <w:t xml:space="preserve"> </w:t>
            </w:r>
            <w:r w:rsidRPr="006377FA">
              <w:rPr>
                <w:sz w:val="20"/>
                <w:szCs w:val="22"/>
              </w:rPr>
              <w:t>Российской</w:t>
            </w:r>
            <w:r w:rsidR="00255A40" w:rsidRPr="006377FA">
              <w:rPr>
                <w:sz w:val="20"/>
                <w:szCs w:val="22"/>
              </w:rPr>
              <w:t xml:space="preserve"> </w:t>
            </w:r>
            <w:r w:rsidRPr="006377FA">
              <w:rPr>
                <w:sz w:val="20"/>
                <w:szCs w:val="22"/>
              </w:rPr>
              <w:t>Федерации</w:t>
            </w:r>
          </w:p>
        </w:tc>
        <w:tc>
          <w:tcPr>
            <w:tcW w:w="2683" w:type="pct"/>
            <w:tcBorders>
              <w:bottom w:val="single" w:sz="4" w:space="0" w:color="auto"/>
            </w:tcBorders>
            <w:vAlign w:val="center"/>
          </w:tcPr>
          <w:p w:rsidR="00740C93" w:rsidRPr="006377FA" w:rsidRDefault="00740C93" w:rsidP="0054261A">
            <w:pPr>
              <w:widowControl w:val="0"/>
              <w:jc w:val="center"/>
              <w:rPr>
                <w:sz w:val="20"/>
                <w:szCs w:val="22"/>
              </w:rPr>
            </w:pPr>
            <w:r w:rsidRPr="006377FA">
              <w:rPr>
                <w:sz w:val="20"/>
                <w:szCs w:val="22"/>
              </w:rPr>
              <w:t>Наименование</w:t>
            </w:r>
          </w:p>
        </w:tc>
        <w:tc>
          <w:tcPr>
            <w:tcW w:w="618" w:type="pct"/>
            <w:tcBorders>
              <w:bottom w:val="single" w:sz="4" w:space="0" w:color="auto"/>
            </w:tcBorders>
            <w:vAlign w:val="center"/>
          </w:tcPr>
          <w:p w:rsidR="00740C93" w:rsidRPr="006377FA" w:rsidRDefault="00740C93" w:rsidP="0054261A">
            <w:pPr>
              <w:widowControl w:val="0"/>
              <w:jc w:val="center"/>
              <w:rPr>
                <w:sz w:val="20"/>
                <w:szCs w:val="22"/>
              </w:rPr>
            </w:pPr>
            <w:r w:rsidRPr="006377FA">
              <w:rPr>
                <w:sz w:val="20"/>
                <w:szCs w:val="22"/>
              </w:rPr>
              <w:t>Сумма</w:t>
            </w:r>
          </w:p>
        </w:tc>
      </w:tr>
      <w:tr w:rsidR="006377FA" w:rsidRPr="006377FA" w:rsidTr="0054261A">
        <w:trPr>
          <w:cantSplit/>
        </w:trPr>
        <w:tc>
          <w:tcPr>
            <w:tcW w:w="1699" w:type="pct"/>
            <w:tcBorders>
              <w:top w:val="nil"/>
              <w:left w:val="nil"/>
              <w:bottom w:val="nil"/>
              <w:right w:val="nil"/>
            </w:tcBorders>
            <w:vAlign w:val="center"/>
          </w:tcPr>
          <w:p w:rsidR="00740C93" w:rsidRPr="006377FA" w:rsidRDefault="00740C93" w:rsidP="0054261A">
            <w:pPr>
              <w:pStyle w:val="a3"/>
              <w:widowControl w:val="0"/>
              <w:tabs>
                <w:tab w:val="left" w:pos="708"/>
              </w:tabs>
              <w:jc w:val="center"/>
              <w:rPr>
                <w:b/>
                <w:sz w:val="20"/>
                <w:szCs w:val="22"/>
              </w:rPr>
            </w:pPr>
            <w:r w:rsidRPr="006377FA">
              <w:rPr>
                <w:b/>
                <w:sz w:val="20"/>
                <w:szCs w:val="22"/>
              </w:rPr>
              <w:t>000</w:t>
            </w:r>
            <w:r w:rsidR="00255A40" w:rsidRPr="006377FA">
              <w:rPr>
                <w:b/>
                <w:sz w:val="20"/>
                <w:szCs w:val="22"/>
              </w:rPr>
              <w:t xml:space="preserve"> </w:t>
            </w:r>
            <w:r w:rsidRPr="006377FA">
              <w:rPr>
                <w:b/>
                <w:sz w:val="20"/>
                <w:szCs w:val="22"/>
              </w:rPr>
              <w:t>01</w:t>
            </w:r>
            <w:r w:rsidR="00255A40" w:rsidRPr="006377FA">
              <w:rPr>
                <w:b/>
                <w:sz w:val="20"/>
                <w:szCs w:val="22"/>
              </w:rPr>
              <w:t xml:space="preserve"> </w:t>
            </w:r>
            <w:r w:rsidRPr="006377FA">
              <w:rPr>
                <w:b/>
                <w:sz w:val="20"/>
                <w:szCs w:val="22"/>
              </w:rPr>
              <w:t>05</w:t>
            </w:r>
            <w:r w:rsidR="00255A40" w:rsidRPr="006377FA">
              <w:rPr>
                <w:b/>
                <w:sz w:val="20"/>
                <w:szCs w:val="22"/>
              </w:rPr>
              <w:t xml:space="preserve"> </w:t>
            </w:r>
            <w:r w:rsidRPr="006377FA">
              <w:rPr>
                <w:b/>
                <w:sz w:val="20"/>
                <w:szCs w:val="22"/>
              </w:rPr>
              <w:t>00</w:t>
            </w:r>
            <w:r w:rsidR="00255A40" w:rsidRPr="006377FA">
              <w:rPr>
                <w:b/>
                <w:sz w:val="20"/>
                <w:szCs w:val="22"/>
              </w:rPr>
              <w:t xml:space="preserve"> </w:t>
            </w:r>
            <w:r w:rsidRPr="006377FA">
              <w:rPr>
                <w:b/>
                <w:sz w:val="20"/>
                <w:szCs w:val="22"/>
              </w:rPr>
              <w:t>00</w:t>
            </w:r>
            <w:r w:rsidR="00255A40" w:rsidRPr="006377FA">
              <w:rPr>
                <w:b/>
                <w:sz w:val="20"/>
                <w:szCs w:val="22"/>
              </w:rPr>
              <w:t xml:space="preserve"> </w:t>
            </w:r>
            <w:r w:rsidRPr="006377FA">
              <w:rPr>
                <w:b/>
                <w:sz w:val="20"/>
                <w:szCs w:val="22"/>
              </w:rPr>
              <w:t>00</w:t>
            </w:r>
            <w:r w:rsidR="00255A40" w:rsidRPr="006377FA">
              <w:rPr>
                <w:b/>
                <w:sz w:val="20"/>
                <w:szCs w:val="22"/>
              </w:rPr>
              <w:t xml:space="preserve"> </w:t>
            </w:r>
            <w:r w:rsidRPr="006377FA">
              <w:rPr>
                <w:b/>
                <w:sz w:val="20"/>
                <w:szCs w:val="22"/>
              </w:rPr>
              <w:t>0000</w:t>
            </w:r>
            <w:r w:rsidR="00255A40" w:rsidRPr="006377FA">
              <w:rPr>
                <w:b/>
                <w:sz w:val="20"/>
                <w:szCs w:val="22"/>
              </w:rPr>
              <w:t xml:space="preserve"> </w:t>
            </w:r>
            <w:r w:rsidRPr="006377FA">
              <w:rPr>
                <w:b/>
                <w:sz w:val="20"/>
                <w:szCs w:val="22"/>
              </w:rPr>
              <w:t>000</w:t>
            </w:r>
          </w:p>
        </w:tc>
        <w:tc>
          <w:tcPr>
            <w:tcW w:w="2683" w:type="pct"/>
            <w:tcBorders>
              <w:top w:val="nil"/>
              <w:left w:val="nil"/>
              <w:bottom w:val="nil"/>
              <w:right w:val="nil"/>
            </w:tcBorders>
            <w:vAlign w:val="center"/>
          </w:tcPr>
          <w:p w:rsidR="00740C93" w:rsidRPr="006377FA" w:rsidRDefault="00740C93" w:rsidP="0054261A">
            <w:pPr>
              <w:widowControl w:val="0"/>
              <w:jc w:val="center"/>
              <w:rPr>
                <w:b/>
                <w:sz w:val="20"/>
                <w:szCs w:val="22"/>
              </w:rPr>
            </w:pPr>
            <w:r w:rsidRPr="006377FA">
              <w:rPr>
                <w:b/>
                <w:sz w:val="20"/>
                <w:szCs w:val="22"/>
              </w:rPr>
              <w:t>Изменение</w:t>
            </w:r>
            <w:r w:rsidR="00255A40" w:rsidRPr="006377FA">
              <w:rPr>
                <w:b/>
                <w:sz w:val="20"/>
                <w:szCs w:val="22"/>
              </w:rPr>
              <w:t xml:space="preserve"> </w:t>
            </w:r>
            <w:r w:rsidRPr="006377FA">
              <w:rPr>
                <w:b/>
                <w:sz w:val="20"/>
                <w:szCs w:val="22"/>
              </w:rPr>
              <w:t>остатков</w:t>
            </w:r>
            <w:r w:rsidR="00255A40" w:rsidRPr="006377FA">
              <w:rPr>
                <w:b/>
                <w:sz w:val="20"/>
                <w:szCs w:val="22"/>
              </w:rPr>
              <w:t xml:space="preserve"> </w:t>
            </w:r>
            <w:r w:rsidRPr="006377FA">
              <w:rPr>
                <w:b/>
                <w:sz w:val="20"/>
                <w:szCs w:val="22"/>
              </w:rPr>
              <w:t>средств</w:t>
            </w:r>
            <w:r w:rsidR="00255A40" w:rsidRPr="006377FA">
              <w:rPr>
                <w:b/>
                <w:sz w:val="20"/>
                <w:szCs w:val="22"/>
              </w:rPr>
              <w:t xml:space="preserve"> </w:t>
            </w:r>
            <w:r w:rsidRPr="006377FA">
              <w:rPr>
                <w:b/>
                <w:sz w:val="20"/>
                <w:szCs w:val="22"/>
              </w:rPr>
              <w:t>на</w:t>
            </w:r>
            <w:r w:rsidR="00255A40" w:rsidRPr="006377FA">
              <w:rPr>
                <w:b/>
                <w:sz w:val="20"/>
                <w:szCs w:val="22"/>
              </w:rPr>
              <w:t xml:space="preserve"> </w:t>
            </w:r>
            <w:r w:rsidRPr="006377FA">
              <w:rPr>
                <w:b/>
                <w:sz w:val="20"/>
                <w:szCs w:val="22"/>
              </w:rPr>
              <w:t>счетах</w:t>
            </w:r>
            <w:r w:rsidR="00255A40" w:rsidRPr="006377FA">
              <w:rPr>
                <w:b/>
                <w:sz w:val="20"/>
                <w:szCs w:val="22"/>
              </w:rPr>
              <w:t xml:space="preserve"> </w:t>
            </w:r>
            <w:r w:rsidRPr="006377FA">
              <w:rPr>
                <w:b/>
                <w:sz w:val="20"/>
                <w:szCs w:val="22"/>
              </w:rPr>
              <w:t>по</w:t>
            </w:r>
            <w:r w:rsidR="00255A40" w:rsidRPr="006377FA">
              <w:rPr>
                <w:b/>
                <w:sz w:val="20"/>
                <w:szCs w:val="22"/>
              </w:rPr>
              <w:t xml:space="preserve"> </w:t>
            </w:r>
            <w:r w:rsidRPr="006377FA">
              <w:rPr>
                <w:b/>
                <w:sz w:val="20"/>
                <w:szCs w:val="22"/>
              </w:rPr>
              <w:t>учету</w:t>
            </w:r>
            <w:r w:rsidR="00255A40" w:rsidRPr="006377FA">
              <w:rPr>
                <w:b/>
                <w:sz w:val="20"/>
                <w:szCs w:val="22"/>
              </w:rPr>
              <w:t xml:space="preserve"> </w:t>
            </w:r>
            <w:r w:rsidRPr="006377FA">
              <w:rPr>
                <w:b/>
                <w:sz w:val="20"/>
                <w:szCs w:val="22"/>
              </w:rPr>
              <w:t>средств</w:t>
            </w:r>
          </w:p>
        </w:tc>
        <w:tc>
          <w:tcPr>
            <w:tcW w:w="618" w:type="pct"/>
            <w:tcBorders>
              <w:top w:val="nil"/>
              <w:left w:val="nil"/>
              <w:bottom w:val="nil"/>
              <w:right w:val="nil"/>
            </w:tcBorders>
            <w:vAlign w:val="center"/>
          </w:tcPr>
          <w:p w:rsidR="00740C93" w:rsidRPr="006377FA" w:rsidRDefault="00740C93" w:rsidP="0054261A">
            <w:pPr>
              <w:widowControl w:val="0"/>
              <w:jc w:val="center"/>
              <w:rPr>
                <w:b/>
                <w:sz w:val="20"/>
                <w:szCs w:val="22"/>
              </w:rPr>
            </w:pPr>
            <w:r w:rsidRPr="006377FA">
              <w:rPr>
                <w:b/>
                <w:sz w:val="20"/>
                <w:szCs w:val="22"/>
              </w:rPr>
              <w:t>293,4</w:t>
            </w:r>
          </w:p>
        </w:tc>
      </w:tr>
      <w:tr w:rsidR="006377FA" w:rsidRPr="006377FA" w:rsidTr="0054261A">
        <w:trPr>
          <w:cantSplit/>
        </w:trPr>
        <w:tc>
          <w:tcPr>
            <w:tcW w:w="1699" w:type="pct"/>
            <w:tcBorders>
              <w:top w:val="nil"/>
              <w:left w:val="nil"/>
              <w:bottom w:val="nil"/>
              <w:right w:val="nil"/>
            </w:tcBorders>
            <w:vAlign w:val="center"/>
          </w:tcPr>
          <w:p w:rsidR="00740C93" w:rsidRPr="006377FA" w:rsidRDefault="00740C93" w:rsidP="0054261A">
            <w:pPr>
              <w:pStyle w:val="a3"/>
              <w:widowControl w:val="0"/>
              <w:tabs>
                <w:tab w:val="left" w:pos="708"/>
              </w:tabs>
              <w:jc w:val="center"/>
              <w:rPr>
                <w:sz w:val="20"/>
                <w:szCs w:val="20"/>
              </w:rPr>
            </w:pPr>
          </w:p>
        </w:tc>
        <w:tc>
          <w:tcPr>
            <w:tcW w:w="2683" w:type="pct"/>
            <w:tcBorders>
              <w:top w:val="nil"/>
              <w:left w:val="nil"/>
              <w:bottom w:val="nil"/>
              <w:right w:val="nil"/>
            </w:tcBorders>
            <w:vAlign w:val="center"/>
          </w:tcPr>
          <w:p w:rsidR="00740C93" w:rsidRPr="006377FA" w:rsidRDefault="00740C93" w:rsidP="0054261A">
            <w:pPr>
              <w:widowControl w:val="0"/>
              <w:ind w:left="-43"/>
              <w:jc w:val="center"/>
              <w:rPr>
                <w:sz w:val="20"/>
                <w:szCs w:val="20"/>
              </w:rPr>
            </w:pPr>
            <w:r w:rsidRPr="006377FA">
              <w:rPr>
                <w:sz w:val="20"/>
                <w:szCs w:val="20"/>
              </w:rPr>
              <w:t>в</w:t>
            </w:r>
            <w:r w:rsidR="00255A40" w:rsidRPr="006377FA">
              <w:rPr>
                <w:sz w:val="20"/>
                <w:szCs w:val="20"/>
              </w:rPr>
              <w:t xml:space="preserve"> </w:t>
            </w:r>
            <w:r w:rsidRPr="006377FA">
              <w:rPr>
                <w:sz w:val="20"/>
                <w:szCs w:val="20"/>
              </w:rPr>
              <w:t>т.ч.</w:t>
            </w:r>
            <w:r w:rsidR="00255A40" w:rsidRPr="006377FA">
              <w:rPr>
                <w:sz w:val="20"/>
                <w:szCs w:val="20"/>
              </w:rPr>
              <w:t xml:space="preserve"> </w:t>
            </w:r>
            <w:r w:rsidRPr="006377FA">
              <w:rPr>
                <w:sz w:val="20"/>
                <w:szCs w:val="20"/>
              </w:rPr>
              <w:t>не</w:t>
            </w:r>
            <w:r w:rsidR="00255A40" w:rsidRPr="006377FA">
              <w:rPr>
                <w:sz w:val="20"/>
                <w:szCs w:val="20"/>
              </w:rPr>
              <w:t xml:space="preserve"> </w:t>
            </w:r>
            <w:r w:rsidRPr="006377FA">
              <w:rPr>
                <w:sz w:val="20"/>
                <w:szCs w:val="20"/>
              </w:rPr>
              <w:t>использованные</w:t>
            </w:r>
            <w:r w:rsidR="00255A40" w:rsidRPr="006377FA">
              <w:rPr>
                <w:sz w:val="20"/>
                <w:szCs w:val="20"/>
              </w:rPr>
              <w:t xml:space="preserve"> </w:t>
            </w:r>
            <w:r w:rsidRPr="006377FA">
              <w:rPr>
                <w:sz w:val="20"/>
                <w:szCs w:val="20"/>
              </w:rPr>
              <w:t>по</w:t>
            </w:r>
            <w:r w:rsidR="00255A40" w:rsidRPr="006377FA">
              <w:rPr>
                <w:sz w:val="20"/>
                <w:szCs w:val="20"/>
              </w:rPr>
              <w:t xml:space="preserve"> </w:t>
            </w:r>
            <w:r w:rsidRPr="006377FA">
              <w:rPr>
                <w:sz w:val="20"/>
                <w:szCs w:val="20"/>
              </w:rPr>
              <w:t>состоянию</w:t>
            </w:r>
            <w:r w:rsidR="00255A40" w:rsidRPr="006377FA">
              <w:rPr>
                <w:sz w:val="20"/>
                <w:szCs w:val="20"/>
              </w:rPr>
              <w:t xml:space="preserve"> </w:t>
            </w:r>
            <w:r w:rsidRPr="006377FA">
              <w:rPr>
                <w:sz w:val="20"/>
                <w:szCs w:val="20"/>
              </w:rPr>
              <w:t>на</w:t>
            </w:r>
            <w:r w:rsidR="00255A40" w:rsidRPr="006377FA">
              <w:rPr>
                <w:sz w:val="20"/>
                <w:szCs w:val="20"/>
              </w:rPr>
              <w:t xml:space="preserve"> </w:t>
            </w:r>
            <w:r w:rsidRPr="006377FA">
              <w:rPr>
                <w:sz w:val="20"/>
                <w:szCs w:val="20"/>
              </w:rPr>
              <w:t>01.01.2019г.</w:t>
            </w:r>
            <w:r w:rsidR="00255A40" w:rsidRPr="006377FA">
              <w:rPr>
                <w:sz w:val="20"/>
                <w:szCs w:val="20"/>
              </w:rPr>
              <w:t xml:space="preserve"> </w:t>
            </w:r>
            <w:r w:rsidRPr="006377FA">
              <w:rPr>
                <w:sz w:val="20"/>
                <w:szCs w:val="20"/>
              </w:rPr>
              <w:t>остатки</w:t>
            </w:r>
            <w:r w:rsidR="00255A40" w:rsidRPr="006377FA">
              <w:rPr>
                <w:sz w:val="20"/>
                <w:szCs w:val="20"/>
              </w:rPr>
              <w:t xml:space="preserve"> </w:t>
            </w:r>
            <w:r w:rsidRPr="006377FA">
              <w:rPr>
                <w:sz w:val="20"/>
                <w:szCs w:val="20"/>
              </w:rPr>
              <w:t>межбюджетных</w:t>
            </w:r>
            <w:r w:rsidR="00255A40" w:rsidRPr="006377FA">
              <w:rPr>
                <w:sz w:val="20"/>
                <w:szCs w:val="20"/>
              </w:rPr>
              <w:t xml:space="preserve"> </w:t>
            </w:r>
            <w:r w:rsidRPr="006377FA">
              <w:rPr>
                <w:sz w:val="20"/>
                <w:szCs w:val="20"/>
              </w:rPr>
              <w:t>трансфертов,</w:t>
            </w:r>
            <w:r w:rsidR="00255A40" w:rsidRPr="006377FA">
              <w:rPr>
                <w:sz w:val="20"/>
                <w:szCs w:val="20"/>
              </w:rPr>
              <w:t xml:space="preserve"> </w:t>
            </w:r>
            <w:r w:rsidRPr="006377FA">
              <w:rPr>
                <w:sz w:val="20"/>
                <w:szCs w:val="20"/>
              </w:rPr>
              <w:t>предоставленных</w:t>
            </w:r>
            <w:r w:rsidR="00255A40" w:rsidRPr="006377FA">
              <w:rPr>
                <w:sz w:val="20"/>
                <w:szCs w:val="20"/>
              </w:rPr>
              <w:t xml:space="preserve"> </w:t>
            </w:r>
            <w:r w:rsidRPr="006377FA">
              <w:rPr>
                <w:sz w:val="20"/>
                <w:szCs w:val="20"/>
              </w:rPr>
              <w:t>из</w:t>
            </w:r>
            <w:r w:rsidR="00255A40" w:rsidRPr="006377FA">
              <w:rPr>
                <w:sz w:val="20"/>
                <w:szCs w:val="20"/>
              </w:rPr>
              <w:t xml:space="preserve"> </w:t>
            </w:r>
            <w:r w:rsidRPr="006377FA">
              <w:rPr>
                <w:sz w:val="20"/>
                <w:szCs w:val="20"/>
              </w:rPr>
              <w:t>республиканского</w:t>
            </w:r>
            <w:r w:rsidR="00255A40" w:rsidRPr="006377FA">
              <w:rPr>
                <w:sz w:val="20"/>
                <w:szCs w:val="20"/>
              </w:rPr>
              <w:t xml:space="preserve"> </w:t>
            </w:r>
            <w:r w:rsidRPr="006377FA">
              <w:rPr>
                <w:sz w:val="20"/>
                <w:szCs w:val="20"/>
              </w:rPr>
              <w:t>бюджета</w:t>
            </w:r>
            <w:r w:rsidR="00255A40" w:rsidRPr="006377FA">
              <w:rPr>
                <w:sz w:val="20"/>
                <w:szCs w:val="20"/>
              </w:rPr>
              <w:t xml:space="preserve"> </w:t>
            </w:r>
            <w:r w:rsidRPr="006377FA">
              <w:rPr>
                <w:sz w:val="20"/>
                <w:szCs w:val="20"/>
              </w:rPr>
              <w:t>Чувашской</w:t>
            </w:r>
            <w:r w:rsidR="00255A40" w:rsidRPr="006377FA">
              <w:rPr>
                <w:sz w:val="20"/>
                <w:szCs w:val="20"/>
              </w:rPr>
              <w:t xml:space="preserve"> </w:t>
            </w:r>
            <w:r w:rsidRPr="006377FA">
              <w:rPr>
                <w:sz w:val="20"/>
                <w:szCs w:val="20"/>
              </w:rPr>
              <w:t>Республики</w:t>
            </w:r>
            <w:r w:rsidR="00255A40" w:rsidRPr="006377FA">
              <w:rPr>
                <w:sz w:val="20"/>
                <w:szCs w:val="20"/>
              </w:rPr>
              <w:t xml:space="preserve"> </w:t>
            </w:r>
            <w:r w:rsidRPr="006377FA">
              <w:rPr>
                <w:sz w:val="20"/>
                <w:szCs w:val="20"/>
              </w:rPr>
              <w:t>бюджетам</w:t>
            </w:r>
            <w:r w:rsidR="00255A40" w:rsidRPr="006377FA">
              <w:rPr>
                <w:sz w:val="20"/>
                <w:szCs w:val="20"/>
              </w:rPr>
              <w:t xml:space="preserve"> </w:t>
            </w:r>
            <w:r w:rsidRPr="006377FA">
              <w:rPr>
                <w:sz w:val="20"/>
                <w:szCs w:val="20"/>
              </w:rPr>
              <w:t>муниципальных</w:t>
            </w:r>
            <w:r w:rsidR="00255A40" w:rsidRPr="006377FA">
              <w:rPr>
                <w:sz w:val="20"/>
                <w:szCs w:val="20"/>
              </w:rPr>
              <w:t xml:space="preserve"> </w:t>
            </w:r>
            <w:r w:rsidRPr="006377FA">
              <w:rPr>
                <w:sz w:val="20"/>
                <w:szCs w:val="20"/>
              </w:rPr>
              <w:t>районов</w:t>
            </w:r>
            <w:r w:rsidR="00255A40" w:rsidRPr="006377FA">
              <w:rPr>
                <w:sz w:val="20"/>
                <w:szCs w:val="20"/>
              </w:rPr>
              <w:t xml:space="preserve"> </w:t>
            </w:r>
            <w:r w:rsidRPr="006377FA">
              <w:rPr>
                <w:sz w:val="20"/>
                <w:szCs w:val="20"/>
              </w:rPr>
              <w:t>форме</w:t>
            </w:r>
            <w:r w:rsidR="00255A40" w:rsidRPr="006377FA">
              <w:rPr>
                <w:sz w:val="20"/>
                <w:szCs w:val="20"/>
              </w:rPr>
              <w:t xml:space="preserve"> </w:t>
            </w:r>
            <w:r w:rsidRPr="006377FA">
              <w:rPr>
                <w:sz w:val="20"/>
                <w:szCs w:val="20"/>
              </w:rPr>
              <w:t>субвенций,</w:t>
            </w:r>
            <w:r w:rsidR="00255A40" w:rsidRPr="006377FA">
              <w:rPr>
                <w:sz w:val="20"/>
                <w:szCs w:val="20"/>
              </w:rPr>
              <w:t xml:space="preserve"> </w:t>
            </w:r>
            <w:r w:rsidRPr="006377FA">
              <w:rPr>
                <w:sz w:val="20"/>
                <w:szCs w:val="20"/>
              </w:rPr>
              <w:t>субсидий</w:t>
            </w:r>
            <w:r w:rsidR="00255A40" w:rsidRPr="006377FA">
              <w:rPr>
                <w:sz w:val="20"/>
                <w:szCs w:val="20"/>
              </w:rPr>
              <w:t xml:space="preserve"> </w:t>
            </w:r>
            <w:r w:rsidRPr="006377FA">
              <w:rPr>
                <w:sz w:val="20"/>
                <w:szCs w:val="20"/>
              </w:rPr>
              <w:t>и</w:t>
            </w:r>
            <w:r w:rsidR="00255A40" w:rsidRPr="006377FA">
              <w:rPr>
                <w:sz w:val="20"/>
                <w:szCs w:val="20"/>
              </w:rPr>
              <w:t xml:space="preserve"> </w:t>
            </w:r>
            <w:r w:rsidRPr="006377FA">
              <w:rPr>
                <w:sz w:val="20"/>
                <w:szCs w:val="20"/>
              </w:rPr>
              <w:t>иных</w:t>
            </w:r>
            <w:r w:rsidR="00255A40" w:rsidRPr="006377FA">
              <w:rPr>
                <w:sz w:val="20"/>
                <w:szCs w:val="20"/>
              </w:rPr>
              <w:t xml:space="preserve"> </w:t>
            </w:r>
            <w:r w:rsidRPr="006377FA">
              <w:rPr>
                <w:sz w:val="20"/>
                <w:szCs w:val="20"/>
              </w:rPr>
              <w:t>межбюджетных</w:t>
            </w:r>
            <w:r w:rsidR="00255A40" w:rsidRPr="006377FA">
              <w:rPr>
                <w:sz w:val="20"/>
                <w:szCs w:val="20"/>
              </w:rPr>
              <w:t xml:space="preserve"> </w:t>
            </w:r>
            <w:r w:rsidRPr="006377FA">
              <w:rPr>
                <w:sz w:val="20"/>
                <w:szCs w:val="20"/>
              </w:rPr>
              <w:t>трансфертов,</w:t>
            </w:r>
            <w:r w:rsidR="00255A40" w:rsidRPr="006377FA">
              <w:rPr>
                <w:sz w:val="20"/>
                <w:szCs w:val="20"/>
              </w:rPr>
              <w:t xml:space="preserve"> </w:t>
            </w:r>
            <w:r w:rsidRPr="006377FA">
              <w:rPr>
                <w:sz w:val="20"/>
                <w:szCs w:val="20"/>
              </w:rPr>
              <w:t>имеющих</w:t>
            </w:r>
            <w:r w:rsidR="00255A40" w:rsidRPr="006377FA">
              <w:rPr>
                <w:sz w:val="20"/>
                <w:szCs w:val="20"/>
              </w:rPr>
              <w:t xml:space="preserve"> </w:t>
            </w:r>
            <w:r w:rsidRPr="006377FA">
              <w:rPr>
                <w:sz w:val="20"/>
                <w:szCs w:val="20"/>
              </w:rPr>
              <w:t>целевое</w:t>
            </w:r>
            <w:r w:rsidR="00255A40" w:rsidRPr="006377FA">
              <w:rPr>
                <w:sz w:val="20"/>
                <w:szCs w:val="20"/>
              </w:rPr>
              <w:t xml:space="preserve"> </w:t>
            </w:r>
            <w:r w:rsidRPr="006377FA">
              <w:rPr>
                <w:sz w:val="20"/>
                <w:szCs w:val="20"/>
              </w:rPr>
              <w:t>назначение</w:t>
            </w:r>
          </w:p>
        </w:tc>
        <w:tc>
          <w:tcPr>
            <w:tcW w:w="618" w:type="pct"/>
            <w:tcBorders>
              <w:top w:val="nil"/>
              <w:left w:val="nil"/>
              <w:bottom w:val="nil"/>
              <w:right w:val="nil"/>
            </w:tcBorders>
            <w:vAlign w:val="center"/>
          </w:tcPr>
          <w:p w:rsidR="00740C93" w:rsidRPr="006377FA" w:rsidRDefault="00740C93" w:rsidP="0054261A">
            <w:pPr>
              <w:jc w:val="center"/>
              <w:rPr>
                <w:sz w:val="20"/>
                <w:szCs w:val="20"/>
              </w:rPr>
            </w:pPr>
            <w:r w:rsidRPr="006377FA">
              <w:rPr>
                <w:sz w:val="20"/>
                <w:szCs w:val="20"/>
              </w:rPr>
              <w:t>0,0</w:t>
            </w:r>
          </w:p>
        </w:tc>
      </w:tr>
      <w:tr w:rsidR="006377FA" w:rsidRPr="006377FA" w:rsidTr="0054261A">
        <w:trPr>
          <w:cantSplit/>
        </w:trPr>
        <w:tc>
          <w:tcPr>
            <w:tcW w:w="1699" w:type="pct"/>
            <w:tcBorders>
              <w:top w:val="nil"/>
              <w:left w:val="nil"/>
              <w:bottom w:val="nil"/>
              <w:right w:val="nil"/>
            </w:tcBorders>
            <w:vAlign w:val="center"/>
          </w:tcPr>
          <w:p w:rsidR="00740C93" w:rsidRPr="006377FA" w:rsidRDefault="00740C93" w:rsidP="0054261A">
            <w:pPr>
              <w:pStyle w:val="a3"/>
              <w:widowControl w:val="0"/>
              <w:tabs>
                <w:tab w:val="left" w:pos="708"/>
              </w:tabs>
              <w:jc w:val="center"/>
              <w:rPr>
                <w:sz w:val="20"/>
                <w:szCs w:val="20"/>
              </w:rPr>
            </w:pPr>
          </w:p>
        </w:tc>
        <w:tc>
          <w:tcPr>
            <w:tcW w:w="2683" w:type="pct"/>
            <w:tcBorders>
              <w:top w:val="nil"/>
              <w:left w:val="nil"/>
              <w:bottom w:val="nil"/>
              <w:right w:val="nil"/>
            </w:tcBorders>
            <w:vAlign w:val="center"/>
          </w:tcPr>
          <w:p w:rsidR="00740C93" w:rsidRPr="006377FA" w:rsidRDefault="00255A40" w:rsidP="0054261A">
            <w:pPr>
              <w:widowControl w:val="0"/>
              <w:ind w:left="-43"/>
              <w:jc w:val="center"/>
              <w:rPr>
                <w:sz w:val="20"/>
                <w:szCs w:val="20"/>
              </w:rPr>
            </w:pPr>
            <w:r w:rsidRPr="006377FA">
              <w:rPr>
                <w:sz w:val="20"/>
                <w:szCs w:val="20"/>
              </w:rPr>
              <w:t xml:space="preserve"> </w:t>
            </w:r>
            <w:r w:rsidR="00740C93" w:rsidRPr="006377FA">
              <w:rPr>
                <w:sz w:val="20"/>
                <w:szCs w:val="20"/>
              </w:rPr>
              <w:t>на</w:t>
            </w:r>
            <w:r w:rsidRPr="006377FA">
              <w:rPr>
                <w:sz w:val="20"/>
                <w:szCs w:val="20"/>
              </w:rPr>
              <w:t xml:space="preserve"> </w:t>
            </w:r>
            <w:r w:rsidR="00740C93" w:rsidRPr="006377FA">
              <w:rPr>
                <w:sz w:val="20"/>
                <w:szCs w:val="20"/>
              </w:rPr>
              <w:t>начало</w:t>
            </w:r>
            <w:r w:rsidRPr="006377FA">
              <w:rPr>
                <w:sz w:val="20"/>
                <w:szCs w:val="20"/>
              </w:rPr>
              <w:t xml:space="preserve"> </w:t>
            </w:r>
            <w:r w:rsidR="00740C93" w:rsidRPr="006377FA">
              <w:rPr>
                <w:sz w:val="20"/>
                <w:szCs w:val="20"/>
              </w:rPr>
              <w:t>2019г.</w:t>
            </w:r>
          </w:p>
        </w:tc>
        <w:tc>
          <w:tcPr>
            <w:tcW w:w="618" w:type="pct"/>
            <w:tcBorders>
              <w:top w:val="nil"/>
              <w:left w:val="nil"/>
              <w:bottom w:val="nil"/>
              <w:right w:val="nil"/>
            </w:tcBorders>
            <w:vAlign w:val="center"/>
          </w:tcPr>
          <w:p w:rsidR="00740C93" w:rsidRPr="006377FA" w:rsidRDefault="00740C93" w:rsidP="0054261A">
            <w:pPr>
              <w:jc w:val="center"/>
              <w:rPr>
                <w:sz w:val="20"/>
                <w:szCs w:val="20"/>
              </w:rPr>
            </w:pPr>
            <w:r w:rsidRPr="006377FA">
              <w:rPr>
                <w:sz w:val="20"/>
                <w:szCs w:val="20"/>
              </w:rPr>
              <w:t>311,1</w:t>
            </w:r>
          </w:p>
        </w:tc>
      </w:tr>
      <w:tr w:rsidR="006377FA" w:rsidRPr="006377FA" w:rsidTr="0054261A">
        <w:trPr>
          <w:cantSplit/>
        </w:trPr>
        <w:tc>
          <w:tcPr>
            <w:tcW w:w="1699" w:type="pct"/>
            <w:tcBorders>
              <w:top w:val="nil"/>
              <w:left w:val="nil"/>
              <w:bottom w:val="nil"/>
              <w:right w:val="nil"/>
            </w:tcBorders>
            <w:vAlign w:val="center"/>
          </w:tcPr>
          <w:p w:rsidR="00740C93" w:rsidRPr="006377FA" w:rsidRDefault="00740C93" w:rsidP="0054261A">
            <w:pPr>
              <w:pStyle w:val="a3"/>
              <w:widowControl w:val="0"/>
              <w:tabs>
                <w:tab w:val="left" w:pos="708"/>
              </w:tabs>
              <w:jc w:val="center"/>
              <w:rPr>
                <w:b/>
                <w:sz w:val="20"/>
                <w:szCs w:val="20"/>
              </w:rPr>
            </w:pPr>
          </w:p>
        </w:tc>
        <w:tc>
          <w:tcPr>
            <w:tcW w:w="2683" w:type="pct"/>
            <w:tcBorders>
              <w:top w:val="nil"/>
              <w:left w:val="nil"/>
              <w:bottom w:val="nil"/>
              <w:right w:val="nil"/>
            </w:tcBorders>
            <w:vAlign w:val="center"/>
          </w:tcPr>
          <w:p w:rsidR="00740C93" w:rsidRPr="006377FA" w:rsidRDefault="00255A40" w:rsidP="0054261A">
            <w:pPr>
              <w:widowControl w:val="0"/>
              <w:ind w:left="-43"/>
              <w:jc w:val="center"/>
              <w:rPr>
                <w:sz w:val="20"/>
                <w:szCs w:val="20"/>
              </w:rPr>
            </w:pPr>
            <w:r w:rsidRPr="006377FA">
              <w:rPr>
                <w:sz w:val="20"/>
                <w:szCs w:val="20"/>
              </w:rPr>
              <w:t xml:space="preserve"> </w:t>
            </w:r>
            <w:r w:rsidR="00740C93" w:rsidRPr="006377FA">
              <w:rPr>
                <w:sz w:val="20"/>
                <w:szCs w:val="20"/>
              </w:rPr>
              <w:t>на</w:t>
            </w:r>
            <w:r w:rsidRPr="006377FA">
              <w:rPr>
                <w:sz w:val="20"/>
                <w:szCs w:val="20"/>
              </w:rPr>
              <w:t xml:space="preserve"> </w:t>
            </w:r>
            <w:r w:rsidR="00740C93" w:rsidRPr="006377FA">
              <w:rPr>
                <w:sz w:val="20"/>
                <w:szCs w:val="20"/>
              </w:rPr>
              <w:t>отчетный</w:t>
            </w:r>
            <w:r w:rsidRPr="006377FA">
              <w:rPr>
                <w:sz w:val="20"/>
                <w:szCs w:val="20"/>
              </w:rPr>
              <w:t xml:space="preserve"> </w:t>
            </w:r>
            <w:r w:rsidR="00740C93" w:rsidRPr="006377FA">
              <w:rPr>
                <w:sz w:val="20"/>
                <w:szCs w:val="20"/>
              </w:rPr>
              <w:t>период</w:t>
            </w:r>
          </w:p>
        </w:tc>
        <w:tc>
          <w:tcPr>
            <w:tcW w:w="618" w:type="pct"/>
            <w:tcBorders>
              <w:top w:val="nil"/>
              <w:left w:val="nil"/>
              <w:bottom w:val="nil"/>
              <w:right w:val="nil"/>
            </w:tcBorders>
            <w:vAlign w:val="center"/>
          </w:tcPr>
          <w:p w:rsidR="00740C93" w:rsidRPr="006377FA" w:rsidRDefault="00740C93" w:rsidP="0054261A">
            <w:pPr>
              <w:jc w:val="center"/>
              <w:rPr>
                <w:sz w:val="20"/>
                <w:szCs w:val="20"/>
              </w:rPr>
            </w:pPr>
            <w:r w:rsidRPr="006377FA">
              <w:rPr>
                <w:sz w:val="20"/>
                <w:szCs w:val="20"/>
              </w:rPr>
              <w:t>17,7</w:t>
            </w:r>
          </w:p>
        </w:tc>
      </w:tr>
    </w:tbl>
    <w:p w:rsidR="00740C93" w:rsidRPr="006377FA" w:rsidRDefault="0054261A" w:rsidP="007B64ED">
      <w:pPr>
        <w:jc w:val="right"/>
        <w:rPr>
          <w:sz w:val="20"/>
          <w:szCs w:val="18"/>
        </w:rPr>
      </w:pPr>
      <w:r w:rsidRPr="006377FA">
        <w:rPr>
          <w:sz w:val="20"/>
          <w:szCs w:val="18"/>
        </w:rPr>
        <w:tab/>
      </w:r>
    </w:p>
    <w:p w:rsidR="0054261A" w:rsidRPr="006377FA" w:rsidRDefault="0054261A" w:rsidP="007B64ED">
      <w:pPr>
        <w:jc w:val="right"/>
        <w:rPr>
          <w:sz w:val="20"/>
          <w:szCs w:val="18"/>
        </w:rPr>
      </w:pPr>
    </w:p>
    <w:tbl>
      <w:tblPr>
        <w:tblW w:w="5000" w:type="pct"/>
        <w:tblLook w:val="04A0" w:firstRow="1" w:lastRow="0" w:firstColumn="1" w:lastColumn="0" w:noHBand="0" w:noVBand="1"/>
      </w:tblPr>
      <w:tblGrid>
        <w:gridCol w:w="6975"/>
        <w:gridCol w:w="2161"/>
        <w:gridCol w:w="6502"/>
      </w:tblGrid>
      <w:tr w:rsidR="006377FA" w:rsidRPr="006377FA" w:rsidTr="0054261A">
        <w:trPr>
          <w:cantSplit/>
        </w:trPr>
        <w:tc>
          <w:tcPr>
            <w:tcW w:w="2230" w:type="pct"/>
            <w:vAlign w:val="center"/>
            <w:hideMark/>
          </w:tcPr>
          <w:p w:rsidR="00740C93" w:rsidRPr="006377FA" w:rsidRDefault="00740C93" w:rsidP="0054261A">
            <w:pPr>
              <w:jc w:val="center"/>
              <w:rPr>
                <w:rFonts w:ascii="Arial Cyr Chuv" w:hAnsi="Arial Cyr Chuv"/>
                <w:sz w:val="20"/>
              </w:rPr>
            </w:pPr>
            <w:r w:rsidRPr="006377FA">
              <w:rPr>
                <w:rFonts w:ascii="Arial Cyr Chuv" w:hAnsi="Arial Cyr Chuv"/>
                <w:sz w:val="20"/>
              </w:rPr>
              <w:t>Ч</w:t>
            </w:r>
            <w:r w:rsidRPr="006377FA">
              <w:rPr>
                <w:rFonts w:ascii="Calibri" w:hAnsi="Calibri" w:cs="Calibri"/>
                <w:sz w:val="20"/>
              </w:rPr>
              <w:t>Ă</w:t>
            </w:r>
            <w:r w:rsidRPr="006377FA">
              <w:rPr>
                <w:rFonts w:ascii="Arial Cyr Chuv" w:hAnsi="Arial Cyr Chuv" w:cs="Arial Cyr Chuv"/>
                <w:sz w:val="20"/>
              </w:rPr>
              <w:t>ВАШ</w:t>
            </w:r>
            <w:r w:rsidR="00255A40" w:rsidRPr="006377FA">
              <w:rPr>
                <w:rFonts w:ascii="Arial Cyr Chuv" w:hAnsi="Arial Cyr Chuv"/>
                <w:sz w:val="20"/>
              </w:rPr>
              <w:t xml:space="preserve"> </w:t>
            </w:r>
            <w:r w:rsidRPr="006377FA">
              <w:rPr>
                <w:rFonts w:ascii="Arial Cyr Chuv" w:hAnsi="Arial Cyr Chuv"/>
                <w:sz w:val="20"/>
              </w:rPr>
              <w:t>РЕСПУБЛИКИ</w:t>
            </w:r>
          </w:p>
          <w:p w:rsidR="00740C93" w:rsidRPr="006377FA" w:rsidRDefault="00740C93" w:rsidP="0054261A">
            <w:pPr>
              <w:widowControl w:val="0"/>
              <w:autoSpaceDE w:val="0"/>
              <w:autoSpaceDN w:val="0"/>
              <w:adjustRightInd w:val="0"/>
              <w:jc w:val="center"/>
              <w:rPr>
                <w:rFonts w:ascii="Arial Cyr Chuv" w:hAnsi="Arial Cyr Chuv"/>
                <w:sz w:val="20"/>
              </w:rPr>
            </w:pPr>
            <w:r w:rsidRPr="006377FA">
              <w:rPr>
                <w:rFonts w:ascii="Arial Cyr Chuv" w:hAnsi="Arial Cyr Chuv"/>
                <w:sz w:val="20"/>
              </w:rPr>
              <w:t>СЕНТЕРВАРРИ</w:t>
            </w:r>
            <w:r w:rsidR="00255A40" w:rsidRPr="006377FA">
              <w:rPr>
                <w:rFonts w:ascii="Arial Cyr Chuv" w:hAnsi="Arial Cyr Chuv"/>
                <w:sz w:val="20"/>
              </w:rPr>
              <w:t xml:space="preserve"> </w:t>
            </w:r>
            <w:r w:rsidRPr="006377FA">
              <w:rPr>
                <w:rFonts w:ascii="Arial Cyr Chuv" w:hAnsi="Arial Cyr Chuv"/>
                <w:sz w:val="20"/>
              </w:rPr>
              <w:t>РАЙОН</w:t>
            </w:r>
            <w:r w:rsidRPr="006377FA">
              <w:rPr>
                <w:rFonts w:ascii="Calibri" w:hAnsi="Calibri" w:cs="Calibri"/>
                <w:sz w:val="20"/>
              </w:rPr>
              <w:t>Ě</w:t>
            </w:r>
          </w:p>
        </w:tc>
        <w:tc>
          <w:tcPr>
            <w:tcW w:w="691" w:type="pct"/>
            <w:vMerge w:val="restart"/>
            <w:vAlign w:val="center"/>
            <w:hideMark/>
          </w:tcPr>
          <w:p w:rsidR="00740C93" w:rsidRPr="006377FA" w:rsidRDefault="006377FA" w:rsidP="0054261A">
            <w:pPr>
              <w:widowControl w:val="0"/>
              <w:autoSpaceDE w:val="0"/>
              <w:autoSpaceDN w:val="0"/>
              <w:adjustRightInd w:val="0"/>
              <w:jc w:val="center"/>
              <w:rPr>
                <w:sz w:val="20"/>
              </w:rPr>
            </w:pPr>
            <w:r w:rsidRPr="006377FA">
              <w:rPr>
                <w:noProof/>
                <w:sz w:val="20"/>
              </w:rPr>
              <w:pict>
                <v:shape id="_x0000_i1027" type="#_x0000_t75" alt="Gerb-ch" style="width:57pt;height:57pt;visibility:visible">
                  <v:imagedata r:id="rId51" o:title="Gerb-ch"/>
                </v:shape>
              </w:pict>
            </w:r>
          </w:p>
        </w:tc>
        <w:tc>
          <w:tcPr>
            <w:tcW w:w="2079" w:type="pct"/>
            <w:vAlign w:val="center"/>
            <w:hideMark/>
          </w:tcPr>
          <w:p w:rsidR="00740C93" w:rsidRPr="006377FA" w:rsidRDefault="00740C93" w:rsidP="0054261A">
            <w:pPr>
              <w:jc w:val="center"/>
              <w:rPr>
                <w:sz w:val="20"/>
              </w:rPr>
            </w:pPr>
            <w:r w:rsidRPr="006377FA">
              <w:rPr>
                <w:sz w:val="20"/>
              </w:rPr>
              <w:t>ЧУВАШСКАЯ</w:t>
            </w:r>
            <w:r w:rsidR="00255A40" w:rsidRPr="006377FA">
              <w:rPr>
                <w:sz w:val="20"/>
              </w:rPr>
              <w:t xml:space="preserve"> </w:t>
            </w:r>
            <w:r w:rsidRPr="006377FA">
              <w:rPr>
                <w:sz w:val="20"/>
              </w:rPr>
              <w:t>РЕСПУБЛИКА</w:t>
            </w:r>
          </w:p>
          <w:p w:rsidR="00740C93" w:rsidRPr="006377FA" w:rsidRDefault="00740C93" w:rsidP="0054261A">
            <w:pPr>
              <w:widowControl w:val="0"/>
              <w:autoSpaceDE w:val="0"/>
              <w:autoSpaceDN w:val="0"/>
              <w:adjustRightInd w:val="0"/>
              <w:jc w:val="center"/>
              <w:rPr>
                <w:sz w:val="20"/>
              </w:rPr>
            </w:pPr>
            <w:r w:rsidRPr="006377FA">
              <w:rPr>
                <w:sz w:val="20"/>
              </w:rPr>
              <w:t>МАРИИНСКО-</w:t>
            </w:r>
            <w:r w:rsidR="00255A40" w:rsidRPr="006377FA">
              <w:rPr>
                <w:sz w:val="20"/>
              </w:rPr>
              <w:t xml:space="preserve"> </w:t>
            </w:r>
            <w:r w:rsidRPr="006377FA">
              <w:rPr>
                <w:sz w:val="20"/>
              </w:rPr>
              <w:t>ПОСАДСКИЙ</w:t>
            </w:r>
            <w:r w:rsidR="00255A40" w:rsidRPr="006377FA">
              <w:rPr>
                <w:sz w:val="20"/>
              </w:rPr>
              <w:t xml:space="preserve"> </w:t>
            </w:r>
            <w:r w:rsidRPr="006377FA">
              <w:rPr>
                <w:sz w:val="20"/>
              </w:rPr>
              <w:t>РАЙОН</w:t>
            </w:r>
          </w:p>
        </w:tc>
      </w:tr>
      <w:tr w:rsidR="006377FA" w:rsidRPr="006377FA" w:rsidTr="0054261A">
        <w:trPr>
          <w:cantSplit/>
        </w:trPr>
        <w:tc>
          <w:tcPr>
            <w:tcW w:w="2230" w:type="pct"/>
            <w:vAlign w:val="center"/>
          </w:tcPr>
          <w:p w:rsidR="00740C93" w:rsidRPr="006377FA" w:rsidRDefault="00740C93" w:rsidP="0054261A">
            <w:pPr>
              <w:jc w:val="center"/>
              <w:rPr>
                <w:rFonts w:ascii="Arial Cyr Chuv" w:hAnsi="Arial Cyr Chuv"/>
                <w:sz w:val="20"/>
              </w:rPr>
            </w:pPr>
            <w:r w:rsidRPr="006377FA">
              <w:rPr>
                <w:rFonts w:ascii="Arial Cyr Chuv" w:hAnsi="Arial Cyr Chuv"/>
                <w:sz w:val="20"/>
              </w:rPr>
              <w:t>ШЕНЕРПУС</w:t>
            </w:r>
            <w:r w:rsidR="00255A40" w:rsidRPr="006377FA">
              <w:rPr>
                <w:rFonts w:ascii="Arial Cyr Chuv" w:hAnsi="Arial Cyr Chuv"/>
                <w:sz w:val="20"/>
              </w:rPr>
              <w:t xml:space="preserve"> </w:t>
            </w:r>
            <w:r w:rsidRPr="006377FA">
              <w:rPr>
                <w:rFonts w:ascii="Arial Cyr Chuv" w:hAnsi="Arial Cyr Chuv"/>
                <w:sz w:val="20"/>
              </w:rPr>
              <w:t>ЯЛ</w:t>
            </w:r>
            <w:r w:rsidR="00255A40" w:rsidRPr="006377FA">
              <w:rPr>
                <w:rFonts w:ascii="Arial Cyr Chuv" w:hAnsi="Arial Cyr Chuv"/>
                <w:sz w:val="20"/>
              </w:rPr>
              <w:t xml:space="preserve"> </w:t>
            </w:r>
            <w:r w:rsidRPr="006377FA">
              <w:rPr>
                <w:rFonts w:ascii="Arial Cyr Chuv" w:hAnsi="Arial Cyr Chuv"/>
                <w:sz w:val="20"/>
              </w:rPr>
              <w:t>ПОСЕЛЕНИЙ</w:t>
            </w:r>
            <w:r w:rsidRPr="006377FA">
              <w:rPr>
                <w:rFonts w:ascii="Calibri" w:hAnsi="Calibri" w:cs="Calibri"/>
                <w:sz w:val="20"/>
              </w:rPr>
              <w:t>Ě</w:t>
            </w:r>
            <w:r w:rsidRPr="006377FA">
              <w:rPr>
                <w:rFonts w:ascii="Arial Cyr Chuv" w:hAnsi="Arial Cyr Chuv" w:cs="Arial Cyr Chuv"/>
                <w:sz w:val="20"/>
              </w:rPr>
              <w:t>Н</w:t>
            </w:r>
          </w:p>
          <w:p w:rsidR="009002EC" w:rsidRPr="006377FA" w:rsidRDefault="00740C93" w:rsidP="0054261A">
            <w:pPr>
              <w:jc w:val="center"/>
              <w:rPr>
                <w:rFonts w:ascii="Arial Cyr Chuv" w:hAnsi="Arial Cyr Chuv"/>
                <w:sz w:val="20"/>
              </w:rPr>
            </w:pPr>
            <w:r w:rsidRPr="006377FA">
              <w:rPr>
                <w:rFonts w:ascii="Arial Cyr Chuv" w:hAnsi="Arial Cyr Chuv"/>
                <w:sz w:val="20"/>
              </w:rPr>
              <w:t>ДЕПУТАТСЕН</w:t>
            </w:r>
            <w:r w:rsidR="00255A40" w:rsidRPr="006377FA">
              <w:rPr>
                <w:rFonts w:ascii="Arial Cyr Chuv" w:hAnsi="Arial Cyr Chuv"/>
                <w:sz w:val="20"/>
              </w:rPr>
              <w:t xml:space="preserve"> </w:t>
            </w:r>
            <w:r w:rsidRPr="006377FA">
              <w:rPr>
                <w:rFonts w:ascii="Arial Cyr Chuv" w:hAnsi="Arial Cyr Chuv"/>
                <w:sz w:val="20"/>
              </w:rPr>
              <w:t>ПУХ</w:t>
            </w:r>
            <w:r w:rsidRPr="006377FA">
              <w:rPr>
                <w:rFonts w:ascii="Calibri" w:hAnsi="Calibri" w:cs="Calibri"/>
                <w:sz w:val="20"/>
              </w:rPr>
              <w:t>Ă</w:t>
            </w:r>
            <w:r w:rsidRPr="006377FA">
              <w:rPr>
                <w:rFonts w:ascii="Arial Cyr Chuv" w:hAnsi="Arial Cyr Chuv" w:cs="Arial Cyr Chuv"/>
                <w:sz w:val="20"/>
              </w:rPr>
              <w:t>В</w:t>
            </w:r>
            <w:r w:rsidRPr="006377FA">
              <w:rPr>
                <w:rFonts w:ascii="Calibri" w:hAnsi="Calibri" w:cs="Calibri"/>
                <w:sz w:val="20"/>
              </w:rPr>
              <w:t>Ě</w:t>
            </w:r>
          </w:p>
          <w:p w:rsidR="009002EC" w:rsidRPr="006377FA" w:rsidRDefault="00740C93" w:rsidP="0054261A">
            <w:pPr>
              <w:jc w:val="center"/>
              <w:rPr>
                <w:rFonts w:ascii="Arial Cyr Chuv" w:hAnsi="Arial Cyr Chuv"/>
                <w:b/>
                <w:sz w:val="20"/>
              </w:rPr>
            </w:pPr>
            <w:r w:rsidRPr="006377FA">
              <w:rPr>
                <w:rFonts w:ascii="Arial Cyr Chuv" w:hAnsi="Arial Cyr Chuv"/>
                <w:b/>
                <w:sz w:val="20"/>
              </w:rPr>
              <w:t>ЙЫШ</w:t>
            </w:r>
            <w:r w:rsidRPr="006377FA">
              <w:rPr>
                <w:rFonts w:ascii="Calibri" w:hAnsi="Calibri" w:cs="Calibri"/>
                <w:b/>
                <w:sz w:val="20"/>
              </w:rPr>
              <w:t>Ă</w:t>
            </w:r>
            <w:r w:rsidRPr="006377FA">
              <w:rPr>
                <w:rFonts w:ascii="Arial Cyr Chuv" w:hAnsi="Arial Cyr Chuv" w:cs="Arial Cyr Chuv"/>
                <w:b/>
                <w:sz w:val="20"/>
              </w:rPr>
              <w:t>НУ</w:t>
            </w:r>
          </w:p>
          <w:p w:rsidR="00740C93" w:rsidRPr="006377FA" w:rsidRDefault="00740C93" w:rsidP="0054261A">
            <w:pPr>
              <w:jc w:val="center"/>
              <w:rPr>
                <w:rFonts w:ascii="Arial Cyr Chuv" w:hAnsi="Arial Cyr Chuv"/>
                <w:sz w:val="20"/>
              </w:rPr>
            </w:pPr>
            <w:r w:rsidRPr="006377FA">
              <w:rPr>
                <w:rFonts w:ascii="Arial Cyr Chuv" w:hAnsi="Arial Cyr Chuv"/>
                <w:sz w:val="20"/>
              </w:rPr>
              <w:t>2019</w:t>
            </w:r>
            <w:r w:rsidR="00255A40" w:rsidRPr="006377FA">
              <w:rPr>
                <w:rFonts w:ascii="Arial Cyr Chuv" w:hAnsi="Arial Cyr Chuv"/>
                <w:sz w:val="20"/>
              </w:rPr>
              <w:t xml:space="preserve"> </w:t>
            </w:r>
            <w:r w:rsidRPr="006377FA">
              <w:rPr>
                <w:rFonts w:ascii="Arial Cyr Chuv" w:hAnsi="Arial Cyr Chuv"/>
                <w:sz w:val="20"/>
              </w:rPr>
              <w:t>12.26.</w:t>
            </w:r>
            <w:r w:rsidR="00255A40" w:rsidRPr="006377FA">
              <w:rPr>
                <w:rFonts w:ascii="Arial Cyr Chuv" w:hAnsi="Arial Cyr Chuv"/>
                <w:sz w:val="20"/>
              </w:rPr>
              <w:t xml:space="preserve"> </w:t>
            </w:r>
            <w:r w:rsidRPr="006377FA">
              <w:rPr>
                <w:rFonts w:ascii="Arial Cyr Chuv" w:hAnsi="Arial Cyr Chuv"/>
                <w:sz w:val="20"/>
              </w:rPr>
              <w:t>С</w:t>
            </w:r>
            <w:r w:rsidR="00255A40" w:rsidRPr="006377FA">
              <w:rPr>
                <w:rFonts w:ascii="Arial Cyr Chuv" w:hAnsi="Arial Cyr Chuv"/>
                <w:sz w:val="20"/>
              </w:rPr>
              <w:t xml:space="preserve"> </w:t>
            </w:r>
            <w:r w:rsidRPr="006377FA">
              <w:rPr>
                <w:rFonts w:ascii="Arial Cyr Chuv" w:hAnsi="Arial Cyr Chuv"/>
                <w:sz w:val="20"/>
              </w:rPr>
              <w:t>-</w:t>
            </w:r>
            <w:r w:rsidR="00255A40" w:rsidRPr="006377FA">
              <w:rPr>
                <w:rFonts w:ascii="Arial Cyr Chuv" w:hAnsi="Arial Cyr Chuv"/>
                <w:sz w:val="20"/>
              </w:rPr>
              <w:t xml:space="preserve"> </w:t>
            </w:r>
            <w:r w:rsidRPr="006377FA">
              <w:rPr>
                <w:rFonts w:ascii="Arial Cyr Chuv" w:hAnsi="Arial Cyr Chuv"/>
                <w:sz w:val="20"/>
              </w:rPr>
              <w:t>84/5</w:t>
            </w:r>
            <w:r w:rsidR="00255A40" w:rsidRPr="006377FA">
              <w:rPr>
                <w:rFonts w:ascii="Arial Cyr Chuv" w:hAnsi="Arial Cyr Chuv"/>
                <w:sz w:val="20"/>
              </w:rPr>
              <w:t xml:space="preserve"> </w:t>
            </w:r>
          </w:p>
          <w:p w:rsidR="00740C93" w:rsidRPr="006377FA" w:rsidRDefault="00740C93" w:rsidP="0054261A">
            <w:pPr>
              <w:widowControl w:val="0"/>
              <w:autoSpaceDE w:val="0"/>
              <w:autoSpaceDN w:val="0"/>
              <w:adjustRightInd w:val="0"/>
              <w:jc w:val="center"/>
              <w:rPr>
                <w:rFonts w:ascii="Arial Cyr Chuv" w:hAnsi="Arial Cyr Chuv"/>
                <w:sz w:val="20"/>
              </w:rPr>
            </w:pPr>
            <w:r w:rsidRPr="006377FA">
              <w:rPr>
                <w:rFonts w:ascii="Arial Cyr Chuv" w:hAnsi="Arial Cyr Chuv"/>
                <w:sz w:val="20"/>
              </w:rPr>
              <w:t>Шенерпус</w:t>
            </w:r>
            <w:r w:rsidR="00255A40" w:rsidRPr="006377FA">
              <w:rPr>
                <w:rFonts w:ascii="Arial Cyr Chuv" w:hAnsi="Arial Cyr Chuv"/>
                <w:sz w:val="20"/>
              </w:rPr>
              <w:t xml:space="preserve"> </w:t>
            </w:r>
            <w:r w:rsidRPr="006377FA">
              <w:rPr>
                <w:rFonts w:ascii="Arial Cyr Chuv" w:hAnsi="Arial Cyr Chuv"/>
                <w:sz w:val="20"/>
              </w:rPr>
              <w:t>ял</w:t>
            </w:r>
            <w:r w:rsidRPr="006377FA">
              <w:rPr>
                <w:rFonts w:ascii="Calibri" w:hAnsi="Calibri" w:cs="Calibri"/>
                <w:sz w:val="20"/>
              </w:rPr>
              <w:t>ě</w:t>
            </w:r>
          </w:p>
        </w:tc>
        <w:tc>
          <w:tcPr>
            <w:tcW w:w="691" w:type="pct"/>
            <w:vMerge/>
            <w:vAlign w:val="center"/>
            <w:hideMark/>
          </w:tcPr>
          <w:p w:rsidR="00740C93" w:rsidRPr="006377FA" w:rsidRDefault="00740C93" w:rsidP="0054261A">
            <w:pPr>
              <w:jc w:val="center"/>
              <w:rPr>
                <w:sz w:val="20"/>
              </w:rPr>
            </w:pPr>
          </w:p>
        </w:tc>
        <w:tc>
          <w:tcPr>
            <w:tcW w:w="2079" w:type="pct"/>
            <w:vAlign w:val="center"/>
          </w:tcPr>
          <w:p w:rsidR="00740C93" w:rsidRPr="006377FA" w:rsidRDefault="00740C93" w:rsidP="0054261A">
            <w:pPr>
              <w:jc w:val="center"/>
              <w:rPr>
                <w:sz w:val="20"/>
              </w:rPr>
            </w:pPr>
            <w:r w:rsidRPr="006377FA">
              <w:rPr>
                <w:sz w:val="20"/>
              </w:rPr>
              <w:t>СОБРАНИЕ</w:t>
            </w:r>
            <w:r w:rsidR="00255A40" w:rsidRPr="006377FA">
              <w:rPr>
                <w:sz w:val="20"/>
              </w:rPr>
              <w:t xml:space="preserve"> </w:t>
            </w:r>
            <w:r w:rsidRPr="006377FA">
              <w:rPr>
                <w:sz w:val="20"/>
              </w:rPr>
              <w:t>ДЕПУТАТОВ</w:t>
            </w:r>
          </w:p>
          <w:p w:rsidR="00740C93" w:rsidRPr="006377FA" w:rsidRDefault="00740C93" w:rsidP="0054261A">
            <w:pPr>
              <w:jc w:val="center"/>
              <w:rPr>
                <w:sz w:val="20"/>
              </w:rPr>
            </w:pPr>
            <w:r w:rsidRPr="006377FA">
              <w:rPr>
                <w:sz w:val="20"/>
              </w:rPr>
              <w:t>БИЧУРИНСКОГО</w:t>
            </w:r>
            <w:r w:rsidR="00255A40" w:rsidRPr="006377FA">
              <w:rPr>
                <w:sz w:val="20"/>
              </w:rPr>
              <w:t xml:space="preserve"> </w:t>
            </w:r>
            <w:r w:rsidRPr="006377FA">
              <w:rPr>
                <w:sz w:val="20"/>
              </w:rPr>
              <w:t>СЕЛЬСКОГО</w:t>
            </w:r>
          </w:p>
          <w:p w:rsidR="009002EC" w:rsidRPr="006377FA" w:rsidRDefault="00740C93" w:rsidP="0054261A">
            <w:pPr>
              <w:jc w:val="center"/>
              <w:rPr>
                <w:sz w:val="20"/>
              </w:rPr>
            </w:pPr>
            <w:r w:rsidRPr="006377FA">
              <w:rPr>
                <w:sz w:val="20"/>
              </w:rPr>
              <w:t>ПОСЕЛЕНИЯ</w:t>
            </w:r>
          </w:p>
          <w:p w:rsidR="009002EC" w:rsidRPr="006377FA" w:rsidRDefault="00740C93" w:rsidP="0054261A">
            <w:pPr>
              <w:jc w:val="center"/>
              <w:rPr>
                <w:b/>
                <w:sz w:val="20"/>
              </w:rPr>
            </w:pPr>
            <w:r w:rsidRPr="006377FA">
              <w:rPr>
                <w:b/>
                <w:sz w:val="20"/>
              </w:rPr>
              <w:t>РЕШЕНИЕ</w:t>
            </w:r>
          </w:p>
          <w:p w:rsidR="009002EC" w:rsidRPr="006377FA" w:rsidRDefault="00740C93" w:rsidP="0054261A">
            <w:pPr>
              <w:jc w:val="center"/>
              <w:rPr>
                <w:sz w:val="20"/>
              </w:rPr>
            </w:pPr>
            <w:r w:rsidRPr="006377FA">
              <w:rPr>
                <w:sz w:val="20"/>
              </w:rPr>
              <w:t>26.12.2019</w:t>
            </w:r>
            <w:r w:rsidR="00255A40" w:rsidRPr="006377FA">
              <w:rPr>
                <w:sz w:val="20"/>
              </w:rPr>
              <w:t xml:space="preserve"> </w:t>
            </w:r>
            <w:r w:rsidRPr="006377FA">
              <w:rPr>
                <w:sz w:val="20"/>
              </w:rPr>
              <w:t>№</w:t>
            </w:r>
            <w:r w:rsidR="00255A40" w:rsidRPr="006377FA">
              <w:rPr>
                <w:sz w:val="20"/>
              </w:rPr>
              <w:t xml:space="preserve"> </w:t>
            </w:r>
            <w:r w:rsidRPr="006377FA">
              <w:rPr>
                <w:sz w:val="20"/>
              </w:rPr>
              <w:t>С</w:t>
            </w:r>
            <w:r w:rsidR="00255A40" w:rsidRPr="006377FA">
              <w:rPr>
                <w:sz w:val="20"/>
              </w:rPr>
              <w:t xml:space="preserve"> </w:t>
            </w:r>
            <w:r w:rsidRPr="006377FA">
              <w:rPr>
                <w:sz w:val="20"/>
              </w:rPr>
              <w:t>-</w:t>
            </w:r>
            <w:r w:rsidR="00255A40" w:rsidRPr="006377FA">
              <w:rPr>
                <w:sz w:val="20"/>
              </w:rPr>
              <w:t xml:space="preserve"> </w:t>
            </w:r>
            <w:r w:rsidRPr="006377FA">
              <w:rPr>
                <w:sz w:val="20"/>
              </w:rPr>
              <w:t>84/5</w:t>
            </w:r>
          </w:p>
          <w:p w:rsidR="00740C93" w:rsidRPr="006377FA" w:rsidRDefault="00740C93" w:rsidP="0054261A">
            <w:pPr>
              <w:jc w:val="center"/>
              <w:rPr>
                <w:sz w:val="20"/>
              </w:rPr>
            </w:pPr>
            <w:r w:rsidRPr="006377FA">
              <w:rPr>
                <w:sz w:val="20"/>
              </w:rPr>
              <w:t>с.Бичурино</w:t>
            </w:r>
          </w:p>
        </w:tc>
      </w:tr>
    </w:tbl>
    <w:p w:rsidR="009002EC" w:rsidRPr="006377FA" w:rsidRDefault="00740C93" w:rsidP="00AF02A1">
      <w:pPr>
        <w:ind w:right="4392"/>
        <w:jc w:val="both"/>
        <w:rPr>
          <w:sz w:val="20"/>
        </w:rPr>
      </w:pPr>
      <w:r w:rsidRPr="006377FA">
        <w:rPr>
          <w:b/>
          <w:sz w:val="20"/>
        </w:rPr>
        <w:t>О</w:t>
      </w:r>
      <w:r w:rsidR="00255A40" w:rsidRPr="006377FA">
        <w:rPr>
          <w:b/>
          <w:sz w:val="20"/>
        </w:rPr>
        <w:t xml:space="preserve"> </w:t>
      </w:r>
      <w:r w:rsidRPr="006377FA">
        <w:rPr>
          <w:b/>
          <w:sz w:val="20"/>
        </w:rPr>
        <w:t>внесении</w:t>
      </w:r>
      <w:r w:rsidR="00255A40" w:rsidRPr="006377FA">
        <w:rPr>
          <w:b/>
          <w:sz w:val="20"/>
        </w:rPr>
        <w:t xml:space="preserve"> </w:t>
      </w:r>
      <w:r w:rsidRPr="006377FA">
        <w:rPr>
          <w:b/>
          <w:sz w:val="20"/>
        </w:rPr>
        <w:t>изменений</w:t>
      </w:r>
      <w:r w:rsidR="00255A40" w:rsidRPr="006377FA">
        <w:rPr>
          <w:b/>
          <w:sz w:val="20"/>
        </w:rPr>
        <w:t xml:space="preserve"> </w:t>
      </w:r>
      <w:r w:rsidRPr="006377FA">
        <w:rPr>
          <w:b/>
          <w:sz w:val="20"/>
        </w:rPr>
        <w:t>в</w:t>
      </w:r>
      <w:r w:rsidR="00255A40" w:rsidRPr="006377FA">
        <w:rPr>
          <w:b/>
          <w:sz w:val="20"/>
        </w:rPr>
        <w:t xml:space="preserve"> </w:t>
      </w:r>
      <w:r w:rsidRPr="006377FA">
        <w:rPr>
          <w:b/>
          <w:sz w:val="20"/>
        </w:rPr>
        <w:t>решение</w:t>
      </w:r>
      <w:r w:rsidR="00255A40" w:rsidRPr="006377FA">
        <w:rPr>
          <w:b/>
          <w:sz w:val="20"/>
        </w:rPr>
        <w:t xml:space="preserve"> </w:t>
      </w:r>
      <w:r w:rsidRPr="006377FA">
        <w:rPr>
          <w:b/>
          <w:sz w:val="20"/>
        </w:rPr>
        <w:t>Собрания</w:t>
      </w:r>
      <w:r w:rsidR="00255A40" w:rsidRPr="006377FA">
        <w:rPr>
          <w:b/>
          <w:sz w:val="20"/>
        </w:rPr>
        <w:t xml:space="preserve"> </w:t>
      </w:r>
      <w:r w:rsidRPr="006377FA">
        <w:rPr>
          <w:b/>
          <w:sz w:val="20"/>
        </w:rPr>
        <w:t>депутатов</w:t>
      </w:r>
      <w:r w:rsidR="00255A40" w:rsidRPr="006377FA">
        <w:rPr>
          <w:b/>
          <w:sz w:val="20"/>
        </w:rPr>
        <w:t xml:space="preserve"> </w:t>
      </w:r>
      <w:r w:rsidRPr="006377FA">
        <w:rPr>
          <w:b/>
          <w:sz w:val="20"/>
        </w:rPr>
        <w:t>Бичуринского</w:t>
      </w:r>
      <w:r w:rsidR="00255A40" w:rsidRPr="006377FA">
        <w:rPr>
          <w:b/>
          <w:sz w:val="20"/>
        </w:rPr>
        <w:t xml:space="preserve"> </w:t>
      </w:r>
      <w:r w:rsidRPr="006377FA">
        <w:rPr>
          <w:b/>
          <w:sz w:val="20"/>
        </w:rPr>
        <w:t>сельского</w:t>
      </w:r>
      <w:r w:rsidR="00255A40" w:rsidRPr="006377FA">
        <w:rPr>
          <w:b/>
          <w:sz w:val="20"/>
        </w:rPr>
        <w:t xml:space="preserve"> </w:t>
      </w:r>
      <w:r w:rsidRPr="006377FA">
        <w:rPr>
          <w:b/>
          <w:sz w:val="20"/>
        </w:rPr>
        <w:t>поселения</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r w:rsidR="00255A40" w:rsidRPr="006377FA">
        <w:rPr>
          <w:b/>
          <w:sz w:val="20"/>
        </w:rPr>
        <w:t xml:space="preserve"> </w:t>
      </w:r>
      <w:r w:rsidRPr="006377FA">
        <w:rPr>
          <w:b/>
          <w:sz w:val="20"/>
        </w:rPr>
        <w:t>№</w:t>
      </w:r>
      <w:r w:rsidR="00255A40" w:rsidRPr="006377FA">
        <w:rPr>
          <w:b/>
          <w:sz w:val="20"/>
        </w:rPr>
        <w:t xml:space="preserve"> </w:t>
      </w:r>
      <w:r w:rsidRPr="006377FA">
        <w:rPr>
          <w:b/>
          <w:sz w:val="20"/>
        </w:rPr>
        <w:t>26/1</w:t>
      </w:r>
      <w:r w:rsidR="00255A40" w:rsidRPr="006377FA">
        <w:rPr>
          <w:b/>
          <w:sz w:val="20"/>
        </w:rPr>
        <w:t xml:space="preserve"> </w:t>
      </w:r>
      <w:r w:rsidRPr="006377FA">
        <w:rPr>
          <w:b/>
          <w:sz w:val="20"/>
        </w:rPr>
        <w:t>от</w:t>
      </w:r>
      <w:r w:rsidR="00255A40" w:rsidRPr="006377FA">
        <w:rPr>
          <w:b/>
          <w:sz w:val="20"/>
        </w:rPr>
        <w:t xml:space="preserve"> </w:t>
      </w:r>
      <w:r w:rsidRPr="006377FA">
        <w:rPr>
          <w:b/>
          <w:sz w:val="20"/>
        </w:rPr>
        <w:t>21.09.2012</w:t>
      </w:r>
      <w:r w:rsidR="00255A40" w:rsidRPr="006377FA">
        <w:rPr>
          <w:b/>
          <w:sz w:val="20"/>
        </w:rPr>
        <w:t xml:space="preserve"> </w:t>
      </w:r>
      <w:r w:rsidRPr="006377FA">
        <w:rPr>
          <w:b/>
          <w:sz w:val="20"/>
        </w:rPr>
        <w:t>года</w:t>
      </w:r>
      <w:r w:rsidR="00255A40" w:rsidRPr="006377FA">
        <w:rPr>
          <w:b/>
          <w:sz w:val="20"/>
        </w:rPr>
        <w:t xml:space="preserve"> </w:t>
      </w:r>
      <w:r w:rsidRPr="006377FA">
        <w:rPr>
          <w:b/>
          <w:sz w:val="20"/>
        </w:rPr>
        <w:t>«Об</w:t>
      </w:r>
      <w:r w:rsidR="00255A40" w:rsidRPr="006377FA">
        <w:rPr>
          <w:b/>
          <w:sz w:val="20"/>
        </w:rPr>
        <w:t xml:space="preserve"> </w:t>
      </w:r>
      <w:r w:rsidRPr="006377FA">
        <w:rPr>
          <w:b/>
          <w:sz w:val="20"/>
        </w:rPr>
        <w:t>утверждении</w:t>
      </w:r>
      <w:r w:rsidR="00255A40" w:rsidRPr="006377FA">
        <w:rPr>
          <w:b/>
          <w:sz w:val="20"/>
        </w:rPr>
        <w:t xml:space="preserve"> </w:t>
      </w:r>
      <w:r w:rsidRPr="006377FA">
        <w:rPr>
          <w:b/>
          <w:sz w:val="20"/>
        </w:rPr>
        <w:t>Положения</w:t>
      </w:r>
      <w:r w:rsidR="00255A40" w:rsidRPr="006377FA">
        <w:rPr>
          <w:b/>
          <w:sz w:val="20"/>
        </w:rPr>
        <w:t xml:space="preserve"> </w:t>
      </w:r>
      <w:r w:rsidRPr="006377FA">
        <w:rPr>
          <w:b/>
          <w:sz w:val="20"/>
        </w:rPr>
        <w:t>о</w:t>
      </w:r>
      <w:r w:rsidR="00255A40" w:rsidRPr="006377FA">
        <w:rPr>
          <w:b/>
          <w:sz w:val="20"/>
        </w:rPr>
        <w:t xml:space="preserve"> </w:t>
      </w:r>
      <w:r w:rsidRPr="006377FA">
        <w:rPr>
          <w:b/>
          <w:sz w:val="20"/>
        </w:rPr>
        <w:t>налоговом</w:t>
      </w:r>
      <w:r w:rsidR="00255A40" w:rsidRPr="006377FA">
        <w:rPr>
          <w:b/>
          <w:sz w:val="20"/>
        </w:rPr>
        <w:t xml:space="preserve"> </w:t>
      </w:r>
      <w:r w:rsidRPr="006377FA">
        <w:rPr>
          <w:b/>
          <w:sz w:val="20"/>
        </w:rPr>
        <w:t>регулировании</w:t>
      </w:r>
      <w:r w:rsidR="00255A40" w:rsidRPr="006377FA">
        <w:rPr>
          <w:b/>
          <w:sz w:val="20"/>
        </w:rPr>
        <w:t xml:space="preserve"> </w:t>
      </w:r>
      <w:r w:rsidRPr="006377FA">
        <w:rPr>
          <w:b/>
          <w:sz w:val="20"/>
        </w:rPr>
        <w:t>в</w:t>
      </w:r>
      <w:r w:rsidR="00255A40" w:rsidRPr="006377FA">
        <w:rPr>
          <w:b/>
          <w:sz w:val="20"/>
        </w:rPr>
        <w:t xml:space="preserve"> </w:t>
      </w:r>
      <w:r w:rsidRPr="006377FA">
        <w:rPr>
          <w:b/>
          <w:sz w:val="20"/>
        </w:rPr>
        <w:t>Бичуринском</w:t>
      </w:r>
      <w:r w:rsidR="00255A40" w:rsidRPr="006377FA">
        <w:rPr>
          <w:b/>
          <w:sz w:val="20"/>
        </w:rPr>
        <w:t xml:space="preserve"> </w:t>
      </w:r>
      <w:r w:rsidRPr="006377FA">
        <w:rPr>
          <w:b/>
          <w:sz w:val="20"/>
        </w:rPr>
        <w:t>сельском</w:t>
      </w:r>
      <w:r w:rsidR="00255A40" w:rsidRPr="006377FA">
        <w:rPr>
          <w:b/>
          <w:sz w:val="20"/>
        </w:rPr>
        <w:t xml:space="preserve"> </w:t>
      </w:r>
      <w:r w:rsidRPr="006377FA">
        <w:rPr>
          <w:b/>
          <w:sz w:val="20"/>
        </w:rPr>
        <w:t>поселении</w:t>
      </w:r>
      <w:r w:rsidR="00255A40" w:rsidRPr="006377FA">
        <w:rPr>
          <w:b/>
          <w:sz w:val="20"/>
        </w:rPr>
        <w:t xml:space="preserve"> </w:t>
      </w:r>
      <w:r w:rsidRPr="006377FA">
        <w:rPr>
          <w:b/>
          <w:sz w:val="20"/>
        </w:rPr>
        <w:t>Мариинско-Посадского</w:t>
      </w:r>
      <w:r w:rsidR="00255A40" w:rsidRPr="006377FA">
        <w:rPr>
          <w:b/>
          <w:sz w:val="20"/>
        </w:rPr>
        <w:t xml:space="preserve"> </w:t>
      </w:r>
      <w:r w:rsidRPr="006377FA">
        <w:rPr>
          <w:b/>
          <w:sz w:val="20"/>
        </w:rPr>
        <w:t>района</w:t>
      </w:r>
      <w:r w:rsidR="00255A40" w:rsidRPr="006377FA">
        <w:rPr>
          <w:b/>
          <w:sz w:val="20"/>
        </w:rPr>
        <w:t xml:space="preserve"> </w:t>
      </w:r>
      <w:r w:rsidRPr="006377FA">
        <w:rPr>
          <w:b/>
          <w:sz w:val="20"/>
        </w:rPr>
        <w:t>Чувашской</w:t>
      </w:r>
      <w:r w:rsidR="00255A40" w:rsidRPr="006377FA">
        <w:rPr>
          <w:b/>
          <w:sz w:val="20"/>
        </w:rPr>
        <w:t xml:space="preserve"> </w:t>
      </w:r>
      <w:r w:rsidRPr="006377FA">
        <w:rPr>
          <w:b/>
          <w:sz w:val="20"/>
        </w:rPr>
        <w:t>Республики»</w:t>
      </w:r>
    </w:p>
    <w:p w:rsidR="00740C93" w:rsidRPr="006377FA" w:rsidRDefault="00255A40" w:rsidP="00AF02A1">
      <w:pPr>
        <w:pStyle w:val="11"/>
        <w:ind w:firstLine="709"/>
        <w:jc w:val="both"/>
        <w:rPr>
          <w:rFonts w:ascii="Times New Roman" w:hAnsi="Times New Roman"/>
          <w:b/>
          <w:sz w:val="20"/>
        </w:rPr>
      </w:pPr>
      <w:r w:rsidRPr="006377FA">
        <w:rPr>
          <w:rFonts w:ascii="Times New Roman" w:hAnsi="Times New Roman"/>
          <w:sz w:val="20"/>
        </w:rPr>
        <w:t xml:space="preserve"> </w:t>
      </w:r>
      <w:r w:rsidR="00740C93" w:rsidRPr="006377FA">
        <w:rPr>
          <w:rFonts w:ascii="Times New Roman" w:hAnsi="Times New Roman"/>
          <w:b/>
          <w:sz w:val="20"/>
        </w:rPr>
        <w:t>Руководствуясь</w:t>
      </w:r>
      <w:r w:rsidRPr="006377FA">
        <w:rPr>
          <w:rFonts w:ascii="Times New Roman" w:hAnsi="Times New Roman"/>
          <w:b/>
          <w:sz w:val="20"/>
        </w:rPr>
        <w:t xml:space="preserve"> </w:t>
      </w:r>
      <w:r w:rsidR="00740C93" w:rsidRPr="006377FA">
        <w:rPr>
          <w:rFonts w:ascii="Times New Roman" w:hAnsi="Times New Roman"/>
          <w:b/>
          <w:sz w:val="20"/>
        </w:rPr>
        <w:t>Федеральными</w:t>
      </w:r>
      <w:r w:rsidRPr="006377FA">
        <w:rPr>
          <w:rFonts w:ascii="Times New Roman" w:hAnsi="Times New Roman"/>
          <w:b/>
          <w:sz w:val="20"/>
        </w:rPr>
        <w:t xml:space="preserve"> </w:t>
      </w:r>
      <w:r w:rsidR="00740C93" w:rsidRPr="006377FA">
        <w:rPr>
          <w:rFonts w:ascii="Times New Roman" w:hAnsi="Times New Roman"/>
          <w:b/>
          <w:sz w:val="20"/>
        </w:rPr>
        <w:t>законами</w:t>
      </w:r>
      <w:r w:rsidRPr="006377FA">
        <w:rPr>
          <w:rFonts w:ascii="Times New Roman" w:hAnsi="Times New Roman"/>
          <w:b/>
          <w:sz w:val="20"/>
        </w:rPr>
        <w:t xml:space="preserve"> </w:t>
      </w:r>
      <w:r w:rsidR="00740C93" w:rsidRPr="006377FA">
        <w:rPr>
          <w:rFonts w:ascii="Times New Roman" w:hAnsi="Times New Roman"/>
          <w:b/>
          <w:sz w:val="20"/>
        </w:rPr>
        <w:t>от</w:t>
      </w:r>
      <w:r w:rsidRPr="006377FA">
        <w:rPr>
          <w:rFonts w:ascii="Times New Roman" w:hAnsi="Times New Roman"/>
          <w:b/>
          <w:sz w:val="20"/>
        </w:rPr>
        <w:t xml:space="preserve"> </w:t>
      </w:r>
      <w:r w:rsidR="00740C93" w:rsidRPr="006377FA">
        <w:rPr>
          <w:rFonts w:ascii="Times New Roman" w:hAnsi="Times New Roman"/>
          <w:b/>
          <w:sz w:val="20"/>
        </w:rPr>
        <w:t>15</w:t>
      </w:r>
      <w:r w:rsidRPr="006377FA">
        <w:rPr>
          <w:rFonts w:ascii="Times New Roman" w:hAnsi="Times New Roman"/>
          <w:b/>
          <w:sz w:val="20"/>
        </w:rPr>
        <w:t xml:space="preserve"> </w:t>
      </w:r>
      <w:r w:rsidR="00740C93" w:rsidRPr="006377FA">
        <w:rPr>
          <w:rFonts w:ascii="Times New Roman" w:hAnsi="Times New Roman"/>
          <w:b/>
          <w:sz w:val="20"/>
        </w:rPr>
        <w:t>апреля</w:t>
      </w:r>
      <w:r w:rsidRPr="006377FA">
        <w:rPr>
          <w:rFonts w:ascii="Times New Roman" w:hAnsi="Times New Roman"/>
          <w:b/>
          <w:sz w:val="20"/>
        </w:rPr>
        <w:t xml:space="preserve"> </w:t>
      </w:r>
      <w:r w:rsidR="00740C93" w:rsidRPr="006377FA">
        <w:rPr>
          <w:rFonts w:ascii="Times New Roman" w:hAnsi="Times New Roman"/>
          <w:b/>
          <w:sz w:val="20"/>
        </w:rPr>
        <w:t>2019</w:t>
      </w:r>
      <w:r w:rsidRPr="006377FA">
        <w:rPr>
          <w:rFonts w:ascii="Times New Roman" w:hAnsi="Times New Roman"/>
          <w:b/>
          <w:sz w:val="20"/>
        </w:rPr>
        <w:t xml:space="preserve"> </w:t>
      </w:r>
      <w:r w:rsidR="00740C93" w:rsidRPr="006377FA">
        <w:rPr>
          <w:rFonts w:ascii="Times New Roman" w:hAnsi="Times New Roman"/>
          <w:b/>
          <w:sz w:val="20"/>
        </w:rPr>
        <w:t>г.</w:t>
      </w:r>
      <w:r w:rsidRPr="006377FA">
        <w:rPr>
          <w:rFonts w:ascii="Times New Roman" w:hAnsi="Times New Roman"/>
          <w:b/>
          <w:sz w:val="20"/>
        </w:rPr>
        <w:t xml:space="preserve"> </w:t>
      </w:r>
      <w:r w:rsidR="00740C93" w:rsidRPr="006377FA">
        <w:rPr>
          <w:rFonts w:ascii="Times New Roman" w:hAnsi="Times New Roman"/>
          <w:b/>
          <w:sz w:val="20"/>
        </w:rPr>
        <w:t>№</w:t>
      </w:r>
      <w:r w:rsidRPr="006377FA">
        <w:rPr>
          <w:rFonts w:ascii="Times New Roman" w:hAnsi="Times New Roman"/>
          <w:b/>
          <w:sz w:val="20"/>
        </w:rPr>
        <w:t xml:space="preserve"> </w:t>
      </w:r>
      <w:r w:rsidR="00740C93" w:rsidRPr="006377FA">
        <w:rPr>
          <w:rFonts w:ascii="Times New Roman" w:hAnsi="Times New Roman"/>
          <w:b/>
          <w:sz w:val="20"/>
        </w:rPr>
        <w:t>63-ФЗ</w:t>
      </w:r>
      <w:r w:rsidRPr="006377FA">
        <w:rPr>
          <w:rFonts w:ascii="Times New Roman" w:hAnsi="Times New Roman"/>
          <w:b/>
          <w:sz w:val="20"/>
        </w:rPr>
        <w:t xml:space="preserve"> </w:t>
      </w:r>
      <w:r w:rsidR="00740C93" w:rsidRPr="006377FA">
        <w:rPr>
          <w:rFonts w:ascii="Times New Roman" w:hAnsi="Times New Roman"/>
          <w:b/>
          <w:sz w:val="20"/>
        </w:rPr>
        <w:t>«О</w:t>
      </w:r>
      <w:r w:rsidRPr="006377FA">
        <w:rPr>
          <w:rFonts w:ascii="Times New Roman" w:hAnsi="Times New Roman"/>
          <w:b/>
          <w:sz w:val="20"/>
        </w:rPr>
        <w:t xml:space="preserve"> </w:t>
      </w:r>
      <w:r w:rsidR="00740C93" w:rsidRPr="006377FA">
        <w:rPr>
          <w:rFonts w:ascii="Times New Roman" w:hAnsi="Times New Roman"/>
          <w:b/>
          <w:sz w:val="20"/>
        </w:rPr>
        <w:t>внесении</w:t>
      </w:r>
      <w:r w:rsidRPr="006377FA">
        <w:rPr>
          <w:rFonts w:ascii="Times New Roman" w:hAnsi="Times New Roman"/>
          <w:b/>
          <w:sz w:val="20"/>
        </w:rPr>
        <w:t xml:space="preserve"> </w:t>
      </w:r>
      <w:r w:rsidR="00740C93" w:rsidRPr="006377FA">
        <w:rPr>
          <w:rFonts w:ascii="Times New Roman" w:hAnsi="Times New Roman"/>
          <w:b/>
          <w:sz w:val="20"/>
        </w:rPr>
        <w:t>изменений</w:t>
      </w:r>
      <w:r w:rsidRPr="006377FA">
        <w:rPr>
          <w:rFonts w:ascii="Times New Roman" w:hAnsi="Times New Roman"/>
          <w:b/>
          <w:sz w:val="20"/>
        </w:rPr>
        <w:t xml:space="preserve"> </w:t>
      </w:r>
      <w:r w:rsidR="00740C93" w:rsidRPr="006377FA">
        <w:rPr>
          <w:rFonts w:ascii="Times New Roman" w:hAnsi="Times New Roman"/>
          <w:b/>
          <w:sz w:val="20"/>
        </w:rPr>
        <w:t>в</w:t>
      </w:r>
      <w:r w:rsidRPr="006377FA">
        <w:rPr>
          <w:rFonts w:ascii="Times New Roman" w:hAnsi="Times New Roman"/>
          <w:b/>
          <w:sz w:val="20"/>
        </w:rPr>
        <w:t xml:space="preserve"> </w:t>
      </w:r>
      <w:r w:rsidR="00740C93" w:rsidRPr="006377FA">
        <w:rPr>
          <w:rFonts w:ascii="Times New Roman" w:hAnsi="Times New Roman"/>
          <w:b/>
          <w:sz w:val="20"/>
        </w:rPr>
        <w:t>часть</w:t>
      </w:r>
      <w:r w:rsidRPr="006377FA">
        <w:rPr>
          <w:rFonts w:ascii="Times New Roman" w:hAnsi="Times New Roman"/>
          <w:b/>
          <w:sz w:val="20"/>
        </w:rPr>
        <w:t xml:space="preserve"> </w:t>
      </w:r>
      <w:r w:rsidR="00740C93" w:rsidRPr="006377FA">
        <w:rPr>
          <w:rFonts w:ascii="Times New Roman" w:hAnsi="Times New Roman"/>
          <w:b/>
          <w:sz w:val="20"/>
        </w:rPr>
        <w:t>вторую</w:t>
      </w:r>
      <w:r w:rsidRPr="006377FA">
        <w:rPr>
          <w:rFonts w:ascii="Times New Roman" w:hAnsi="Times New Roman"/>
          <w:b/>
          <w:sz w:val="20"/>
        </w:rPr>
        <w:t xml:space="preserve"> </w:t>
      </w:r>
      <w:r w:rsidR="00740C93" w:rsidRPr="006377FA">
        <w:rPr>
          <w:rFonts w:ascii="Times New Roman" w:hAnsi="Times New Roman"/>
          <w:b/>
          <w:sz w:val="20"/>
        </w:rPr>
        <w:t>Налогового</w:t>
      </w:r>
      <w:r w:rsidRPr="006377FA">
        <w:rPr>
          <w:rFonts w:ascii="Times New Roman" w:hAnsi="Times New Roman"/>
          <w:b/>
          <w:sz w:val="20"/>
        </w:rPr>
        <w:t xml:space="preserve"> </w:t>
      </w:r>
      <w:r w:rsidR="00740C93" w:rsidRPr="006377FA">
        <w:rPr>
          <w:rFonts w:ascii="Times New Roman" w:hAnsi="Times New Roman"/>
          <w:b/>
          <w:sz w:val="20"/>
        </w:rPr>
        <w:t>кодекса</w:t>
      </w:r>
      <w:r w:rsidRPr="006377FA">
        <w:rPr>
          <w:rFonts w:ascii="Times New Roman" w:hAnsi="Times New Roman"/>
          <w:b/>
          <w:sz w:val="20"/>
        </w:rPr>
        <w:t xml:space="preserve"> </w:t>
      </w:r>
      <w:r w:rsidR="00740C93" w:rsidRPr="006377FA">
        <w:rPr>
          <w:rFonts w:ascii="Times New Roman" w:hAnsi="Times New Roman"/>
          <w:b/>
          <w:sz w:val="20"/>
        </w:rPr>
        <w:t>Российской</w:t>
      </w:r>
      <w:r w:rsidRPr="006377FA">
        <w:rPr>
          <w:rFonts w:ascii="Times New Roman" w:hAnsi="Times New Roman"/>
          <w:b/>
          <w:sz w:val="20"/>
        </w:rPr>
        <w:t xml:space="preserve"> </w:t>
      </w:r>
      <w:r w:rsidR="00740C93" w:rsidRPr="006377FA">
        <w:rPr>
          <w:rFonts w:ascii="Times New Roman" w:hAnsi="Times New Roman"/>
          <w:b/>
          <w:sz w:val="20"/>
        </w:rPr>
        <w:t>Федерации</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статью</w:t>
      </w:r>
      <w:r w:rsidRPr="006377FA">
        <w:rPr>
          <w:rFonts w:ascii="Times New Roman" w:hAnsi="Times New Roman"/>
          <w:b/>
          <w:sz w:val="20"/>
        </w:rPr>
        <w:t xml:space="preserve"> </w:t>
      </w:r>
      <w:r w:rsidR="00740C93" w:rsidRPr="006377FA">
        <w:rPr>
          <w:rFonts w:ascii="Times New Roman" w:hAnsi="Times New Roman"/>
          <w:b/>
          <w:sz w:val="20"/>
        </w:rPr>
        <w:t>9</w:t>
      </w:r>
      <w:r w:rsidRPr="006377FA">
        <w:rPr>
          <w:rFonts w:ascii="Times New Roman" w:hAnsi="Times New Roman"/>
          <w:b/>
          <w:sz w:val="20"/>
        </w:rPr>
        <w:t xml:space="preserve"> </w:t>
      </w:r>
      <w:r w:rsidR="00740C93" w:rsidRPr="006377FA">
        <w:rPr>
          <w:rFonts w:ascii="Times New Roman" w:hAnsi="Times New Roman"/>
          <w:b/>
          <w:sz w:val="20"/>
        </w:rPr>
        <w:t>Федерального</w:t>
      </w:r>
      <w:r w:rsidRPr="006377FA">
        <w:rPr>
          <w:rFonts w:ascii="Times New Roman" w:hAnsi="Times New Roman"/>
          <w:b/>
          <w:sz w:val="20"/>
        </w:rPr>
        <w:t xml:space="preserve"> </w:t>
      </w:r>
      <w:r w:rsidR="00740C93" w:rsidRPr="006377FA">
        <w:rPr>
          <w:rFonts w:ascii="Times New Roman" w:hAnsi="Times New Roman"/>
          <w:b/>
          <w:sz w:val="20"/>
        </w:rPr>
        <w:t>закона</w:t>
      </w:r>
      <w:r w:rsidRPr="006377FA">
        <w:rPr>
          <w:rFonts w:ascii="Times New Roman" w:hAnsi="Times New Roman"/>
          <w:b/>
          <w:sz w:val="20"/>
        </w:rPr>
        <w:t xml:space="preserve"> </w:t>
      </w:r>
      <w:r w:rsidR="00740C93" w:rsidRPr="006377FA">
        <w:rPr>
          <w:rFonts w:ascii="Times New Roman" w:hAnsi="Times New Roman"/>
          <w:b/>
          <w:sz w:val="20"/>
        </w:rPr>
        <w:t>«О</w:t>
      </w:r>
      <w:r w:rsidRPr="006377FA">
        <w:rPr>
          <w:rFonts w:ascii="Times New Roman" w:hAnsi="Times New Roman"/>
          <w:b/>
          <w:sz w:val="20"/>
        </w:rPr>
        <w:t xml:space="preserve"> </w:t>
      </w:r>
      <w:r w:rsidR="00740C93" w:rsidRPr="006377FA">
        <w:rPr>
          <w:rFonts w:ascii="Times New Roman" w:hAnsi="Times New Roman"/>
          <w:b/>
          <w:sz w:val="20"/>
        </w:rPr>
        <w:t>внесении</w:t>
      </w:r>
      <w:r w:rsidRPr="006377FA">
        <w:rPr>
          <w:rFonts w:ascii="Times New Roman" w:hAnsi="Times New Roman"/>
          <w:b/>
          <w:sz w:val="20"/>
        </w:rPr>
        <w:t xml:space="preserve"> </w:t>
      </w:r>
      <w:r w:rsidR="00740C93" w:rsidRPr="006377FA">
        <w:rPr>
          <w:rFonts w:ascii="Times New Roman" w:hAnsi="Times New Roman"/>
          <w:b/>
          <w:sz w:val="20"/>
        </w:rPr>
        <w:t>изменений</w:t>
      </w:r>
      <w:r w:rsidRPr="006377FA">
        <w:rPr>
          <w:rFonts w:ascii="Times New Roman" w:hAnsi="Times New Roman"/>
          <w:b/>
          <w:sz w:val="20"/>
        </w:rPr>
        <w:t xml:space="preserve"> </w:t>
      </w:r>
      <w:r w:rsidR="00740C93" w:rsidRPr="006377FA">
        <w:rPr>
          <w:rFonts w:ascii="Times New Roman" w:hAnsi="Times New Roman"/>
          <w:b/>
          <w:sz w:val="20"/>
        </w:rPr>
        <w:t>в</w:t>
      </w:r>
      <w:r w:rsidRPr="006377FA">
        <w:rPr>
          <w:rFonts w:ascii="Times New Roman" w:hAnsi="Times New Roman"/>
          <w:b/>
          <w:sz w:val="20"/>
        </w:rPr>
        <w:t xml:space="preserve"> </w:t>
      </w:r>
      <w:r w:rsidR="00740C93" w:rsidRPr="006377FA">
        <w:rPr>
          <w:rFonts w:ascii="Times New Roman" w:hAnsi="Times New Roman"/>
          <w:b/>
          <w:sz w:val="20"/>
        </w:rPr>
        <w:t>части</w:t>
      </w:r>
      <w:r w:rsidRPr="006377FA">
        <w:rPr>
          <w:rFonts w:ascii="Times New Roman" w:hAnsi="Times New Roman"/>
          <w:b/>
          <w:sz w:val="20"/>
        </w:rPr>
        <w:t xml:space="preserve"> </w:t>
      </w:r>
      <w:r w:rsidR="00740C93" w:rsidRPr="006377FA">
        <w:rPr>
          <w:rFonts w:ascii="Times New Roman" w:hAnsi="Times New Roman"/>
          <w:b/>
          <w:sz w:val="20"/>
        </w:rPr>
        <w:t>первую</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вторую</w:t>
      </w:r>
      <w:r w:rsidRPr="006377FA">
        <w:rPr>
          <w:rFonts w:ascii="Times New Roman" w:hAnsi="Times New Roman"/>
          <w:b/>
          <w:sz w:val="20"/>
        </w:rPr>
        <w:t xml:space="preserve"> </w:t>
      </w:r>
      <w:r w:rsidR="00740C93" w:rsidRPr="006377FA">
        <w:rPr>
          <w:rFonts w:ascii="Times New Roman" w:hAnsi="Times New Roman"/>
          <w:b/>
          <w:sz w:val="20"/>
        </w:rPr>
        <w:t>Налогового</w:t>
      </w:r>
      <w:r w:rsidRPr="006377FA">
        <w:rPr>
          <w:rFonts w:ascii="Times New Roman" w:hAnsi="Times New Roman"/>
          <w:b/>
          <w:sz w:val="20"/>
        </w:rPr>
        <w:t xml:space="preserve"> </w:t>
      </w:r>
      <w:r w:rsidR="00740C93" w:rsidRPr="006377FA">
        <w:rPr>
          <w:rFonts w:ascii="Times New Roman" w:hAnsi="Times New Roman"/>
          <w:b/>
          <w:sz w:val="20"/>
        </w:rPr>
        <w:t>кодекса</w:t>
      </w:r>
      <w:r w:rsidRPr="006377FA">
        <w:rPr>
          <w:rFonts w:ascii="Times New Roman" w:hAnsi="Times New Roman"/>
          <w:b/>
          <w:sz w:val="20"/>
        </w:rPr>
        <w:t xml:space="preserve"> </w:t>
      </w:r>
      <w:r w:rsidR="00740C93" w:rsidRPr="006377FA">
        <w:rPr>
          <w:rFonts w:ascii="Times New Roman" w:hAnsi="Times New Roman"/>
          <w:b/>
          <w:sz w:val="20"/>
        </w:rPr>
        <w:t>Российской</w:t>
      </w:r>
      <w:r w:rsidRPr="006377FA">
        <w:rPr>
          <w:rFonts w:ascii="Times New Roman" w:hAnsi="Times New Roman"/>
          <w:b/>
          <w:sz w:val="20"/>
        </w:rPr>
        <w:t xml:space="preserve"> </w:t>
      </w:r>
      <w:r w:rsidR="00740C93" w:rsidRPr="006377FA">
        <w:rPr>
          <w:rFonts w:ascii="Times New Roman" w:hAnsi="Times New Roman"/>
          <w:b/>
          <w:sz w:val="20"/>
        </w:rPr>
        <w:t>Федерации</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отдельные</w:t>
      </w:r>
      <w:r w:rsidRPr="006377FA">
        <w:rPr>
          <w:rFonts w:ascii="Times New Roman" w:hAnsi="Times New Roman"/>
          <w:b/>
          <w:sz w:val="20"/>
        </w:rPr>
        <w:t xml:space="preserve"> </w:t>
      </w:r>
      <w:r w:rsidR="00740C93" w:rsidRPr="006377FA">
        <w:rPr>
          <w:rFonts w:ascii="Times New Roman" w:hAnsi="Times New Roman"/>
          <w:b/>
          <w:sz w:val="20"/>
        </w:rPr>
        <w:t>законодательные</w:t>
      </w:r>
      <w:r w:rsidRPr="006377FA">
        <w:rPr>
          <w:rFonts w:ascii="Times New Roman" w:hAnsi="Times New Roman"/>
          <w:b/>
          <w:sz w:val="20"/>
        </w:rPr>
        <w:t xml:space="preserve"> </w:t>
      </w:r>
      <w:r w:rsidR="00740C93" w:rsidRPr="006377FA">
        <w:rPr>
          <w:rFonts w:ascii="Times New Roman" w:hAnsi="Times New Roman"/>
          <w:b/>
          <w:sz w:val="20"/>
        </w:rPr>
        <w:t>акты</w:t>
      </w:r>
      <w:r w:rsidRPr="006377FA">
        <w:rPr>
          <w:rFonts w:ascii="Times New Roman" w:hAnsi="Times New Roman"/>
          <w:b/>
          <w:sz w:val="20"/>
        </w:rPr>
        <w:t xml:space="preserve"> </w:t>
      </w:r>
      <w:r w:rsidR="00740C93" w:rsidRPr="006377FA">
        <w:rPr>
          <w:rFonts w:ascii="Times New Roman" w:hAnsi="Times New Roman"/>
          <w:b/>
          <w:sz w:val="20"/>
        </w:rPr>
        <w:t>Российской</w:t>
      </w:r>
      <w:r w:rsidRPr="006377FA">
        <w:rPr>
          <w:rFonts w:ascii="Times New Roman" w:hAnsi="Times New Roman"/>
          <w:b/>
          <w:sz w:val="20"/>
        </w:rPr>
        <w:t xml:space="preserve"> </w:t>
      </w:r>
      <w:r w:rsidR="00740C93" w:rsidRPr="006377FA">
        <w:rPr>
          <w:rFonts w:ascii="Times New Roman" w:hAnsi="Times New Roman"/>
          <w:b/>
          <w:sz w:val="20"/>
        </w:rPr>
        <w:t>Федерации</w:t>
      </w:r>
      <w:r w:rsidRPr="006377FA">
        <w:rPr>
          <w:rFonts w:ascii="Times New Roman" w:hAnsi="Times New Roman"/>
          <w:b/>
          <w:sz w:val="20"/>
        </w:rPr>
        <w:t xml:space="preserve"> </w:t>
      </w:r>
      <w:r w:rsidR="00740C93" w:rsidRPr="006377FA">
        <w:rPr>
          <w:rFonts w:ascii="Times New Roman" w:hAnsi="Times New Roman"/>
          <w:b/>
          <w:sz w:val="20"/>
        </w:rPr>
        <w:t>о</w:t>
      </w:r>
      <w:r w:rsidRPr="006377FA">
        <w:rPr>
          <w:rFonts w:ascii="Times New Roman" w:hAnsi="Times New Roman"/>
          <w:b/>
          <w:sz w:val="20"/>
        </w:rPr>
        <w:t xml:space="preserve"> </w:t>
      </w:r>
      <w:r w:rsidR="00740C93" w:rsidRPr="006377FA">
        <w:rPr>
          <w:rFonts w:ascii="Times New Roman" w:hAnsi="Times New Roman"/>
          <w:b/>
          <w:sz w:val="20"/>
        </w:rPr>
        <w:t>налогах</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сборах»,</w:t>
      </w:r>
      <w:r w:rsidRPr="006377FA">
        <w:rPr>
          <w:rFonts w:ascii="Times New Roman" w:hAnsi="Times New Roman"/>
          <w:b/>
          <w:sz w:val="20"/>
        </w:rPr>
        <w:t xml:space="preserve"> </w:t>
      </w:r>
      <w:r w:rsidR="00740C93" w:rsidRPr="006377FA">
        <w:rPr>
          <w:rFonts w:ascii="Times New Roman" w:hAnsi="Times New Roman"/>
          <w:b/>
          <w:sz w:val="20"/>
        </w:rPr>
        <w:t>от</w:t>
      </w:r>
      <w:r w:rsidRPr="006377FA">
        <w:rPr>
          <w:rFonts w:ascii="Times New Roman" w:hAnsi="Times New Roman"/>
          <w:b/>
          <w:sz w:val="20"/>
        </w:rPr>
        <w:t xml:space="preserve"> </w:t>
      </w:r>
      <w:r w:rsidR="00740C93" w:rsidRPr="006377FA">
        <w:rPr>
          <w:rFonts w:ascii="Times New Roman" w:hAnsi="Times New Roman"/>
          <w:b/>
          <w:sz w:val="20"/>
        </w:rPr>
        <w:t>29</w:t>
      </w:r>
      <w:r w:rsidRPr="006377FA">
        <w:rPr>
          <w:rFonts w:ascii="Times New Roman" w:hAnsi="Times New Roman"/>
          <w:b/>
          <w:sz w:val="20"/>
        </w:rPr>
        <w:t xml:space="preserve"> </w:t>
      </w:r>
      <w:r w:rsidR="00740C93" w:rsidRPr="006377FA">
        <w:rPr>
          <w:rFonts w:ascii="Times New Roman" w:hAnsi="Times New Roman"/>
          <w:b/>
          <w:sz w:val="20"/>
        </w:rPr>
        <w:t>сентября</w:t>
      </w:r>
      <w:r w:rsidRPr="006377FA">
        <w:rPr>
          <w:rFonts w:ascii="Times New Roman" w:hAnsi="Times New Roman"/>
          <w:b/>
          <w:sz w:val="20"/>
        </w:rPr>
        <w:t xml:space="preserve"> </w:t>
      </w:r>
      <w:r w:rsidR="00740C93" w:rsidRPr="006377FA">
        <w:rPr>
          <w:rFonts w:ascii="Times New Roman" w:hAnsi="Times New Roman"/>
          <w:b/>
          <w:sz w:val="20"/>
        </w:rPr>
        <w:t>2019</w:t>
      </w:r>
      <w:r w:rsidRPr="006377FA">
        <w:rPr>
          <w:rFonts w:ascii="Times New Roman" w:hAnsi="Times New Roman"/>
          <w:b/>
          <w:sz w:val="20"/>
        </w:rPr>
        <w:t xml:space="preserve"> </w:t>
      </w:r>
      <w:r w:rsidR="00740C93" w:rsidRPr="006377FA">
        <w:rPr>
          <w:rFonts w:ascii="Times New Roman" w:hAnsi="Times New Roman"/>
          <w:b/>
          <w:sz w:val="20"/>
        </w:rPr>
        <w:t>г.</w:t>
      </w:r>
      <w:r w:rsidRPr="006377FA">
        <w:rPr>
          <w:rFonts w:ascii="Times New Roman" w:hAnsi="Times New Roman"/>
          <w:b/>
          <w:sz w:val="20"/>
        </w:rPr>
        <w:t xml:space="preserve"> </w:t>
      </w:r>
      <w:r w:rsidR="00740C93" w:rsidRPr="006377FA">
        <w:rPr>
          <w:rFonts w:ascii="Times New Roman" w:hAnsi="Times New Roman"/>
          <w:b/>
          <w:sz w:val="20"/>
        </w:rPr>
        <w:t>№</w:t>
      </w:r>
      <w:r w:rsidRPr="006377FA">
        <w:rPr>
          <w:rFonts w:ascii="Times New Roman" w:hAnsi="Times New Roman"/>
          <w:b/>
          <w:sz w:val="20"/>
        </w:rPr>
        <w:t xml:space="preserve"> </w:t>
      </w:r>
      <w:r w:rsidR="00740C93" w:rsidRPr="006377FA">
        <w:rPr>
          <w:rFonts w:ascii="Times New Roman" w:hAnsi="Times New Roman"/>
          <w:b/>
          <w:sz w:val="20"/>
        </w:rPr>
        <w:t>325-ФЗ</w:t>
      </w:r>
      <w:r w:rsidRPr="006377FA">
        <w:rPr>
          <w:rFonts w:ascii="Times New Roman" w:hAnsi="Times New Roman"/>
          <w:b/>
          <w:sz w:val="20"/>
        </w:rPr>
        <w:t xml:space="preserve"> </w:t>
      </w:r>
      <w:r w:rsidR="00740C93" w:rsidRPr="006377FA">
        <w:rPr>
          <w:rFonts w:ascii="Times New Roman" w:hAnsi="Times New Roman"/>
          <w:b/>
          <w:sz w:val="20"/>
        </w:rPr>
        <w:t>«О</w:t>
      </w:r>
      <w:r w:rsidRPr="006377FA">
        <w:rPr>
          <w:rFonts w:ascii="Times New Roman" w:hAnsi="Times New Roman"/>
          <w:b/>
          <w:sz w:val="20"/>
        </w:rPr>
        <w:t xml:space="preserve"> </w:t>
      </w:r>
      <w:r w:rsidR="00740C93" w:rsidRPr="006377FA">
        <w:rPr>
          <w:rFonts w:ascii="Times New Roman" w:hAnsi="Times New Roman"/>
          <w:b/>
          <w:sz w:val="20"/>
        </w:rPr>
        <w:t>внесении</w:t>
      </w:r>
      <w:r w:rsidRPr="006377FA">
        <w:rPr>
          <w:rFonts w:ascii="Times New Roman" w:hAnsi="Times New Roman"/>
          <w:b/>
          <w:sz w:val="20"/>
        </w:rPr>
        <w:t xml:space="preserve"> </w:t>
      </w:r>
      <w:r w:rsidR="00740C93" w:rsidRPr="006377FA">
        <w:rPr>
          <w:rFonts w:ascii="Times New Roman" w:hAnsi="Times New Roman"/>
          <w:b/>
          <w:sz w:val="20"/>
        </w:rPr>
        <w:t>изменений</w:t>
      </w:r>
      <w:r w:rsidRPr="006377FA">
        <w:rPr>
          <w:rFonts w:ascii="Times New Roman" w:hAnsi="Times New Roman"/>
          <w:b/>
          <w:sz w:val="20"/>
        </w:rPr>
        <w:t xml:space="preserve"> </w:t>
      </w:r>
      <w:r w:rsidR="00740C93" w:rsidRPr="006377FA">
        <w:rPr>
          <w:rFonts w:ascii="Times New Roman" w:hAnsi="Times New Roman"/>
          <w:b/>
          <w:sz w:val="20"/>
        </w:rPr>
        <w:t>в</w:t>
      </w:r>
      <w:r w:rsidRPr="006377FA">
        <w:rPr>
          <w:rFonts w:ascii="Times New Roman" w:hAnsi="Times New Roman"/>
          <w:b/>
          <w:sz w:val="20"/>
        </w:rPr>
        <w:t xml:space="preserve"> </w:t>
      </w:r>
      <w:r w:rsidR="00740C93" w:rsidRPr="006377FA">
        <w:rPr>
          <w:rFonts w:ascii="Times New Roman" w:hAnsi="Times New Roman"/>
          <w:b/>
          <w:sz w:val="20"/>
        </w:rPr>
        <w:t>части</w:t>
      </w:r>
      <w:r w:rsidRPr="006377FA">
        <w:rPr>
          <w:rFonts w:ascii="Times New Roman" w:hAnsi="Times New Roman"/>
          <w:b/>
          <w:sz w:val="20"/>
        </w:rPr>
        <w:t xml:space="preserve"> </w:t>
      </w:r>
      <w:r w:rsidR="00740C93" w:rsidRPr="006377FA">
        <w:rPr>
          <w:rFonts w:ascii="Times New Roman" w:hAnsi="Times New Roman"/>
          <w:b/>
          <w:sz w:val="20"/>
        </w:rPr>
        <w:t>первую</w:t>
      </w:r>
      <w:r w:rsidRPr="006377FA">
        <w:rPr>
          <w:rFonts w:ascii="Times New Roman" w:hAnsi="Times New Roman"/>
          <w:b/>
          <w:sz w:val="20"/>
        </w:rPr>
        <w:t xml:space="preserve"> </w:t>
      </w:r>
      <w:r w:rsidR="00740C93" w:rsidRPr="006377FA">
        <w:rPr>
          <w:rFonts w:ascii="Times New Roman" w:hAnsi="Times New Roman"/>
          <w:b/>
          <w:sz w:val="20"/>
        </w:rPr>
        <w:t>и</w:t>
      </w:r>
      <w:r w:rsidRPr="006377FA">
        <w:rPr>
          <w:rFonts w:ascii="Times New Roman" w:hAnsi="Times New Roman"/>
          <w:b/>
          <w:sz w:val="20"/>
        </w:rPr>
        <w:t xml:space="preserve"> </w:t>
      </w:r>
      <w:r w:rsidR="00740C93" w:rsidRPr="006377FA">
        <w:rPr>
          <w:rFonts w:ascii="Times New Roman" w:hAnsi="Times New Roman"/>
          <w:b/>
          <w:sz w:val="20"/>
        </w:rPr>
        <w:t>вторую</w:t>
      </w:r>
      <w:r w:rsidRPr="006377FA">
        <w:rPr>
          <w:rFonts w:ascii="Times New Roman" w:hAnsi="Times New Roman"/>
          <w:b/>
          <w:sz w:val="20"/>
        </w:rPr>
        <w:t xml:space="preserve"> </w:t>
      </w:r>
      <w:r w:rsidR="00740C93" w:rsidRPr="006377FA">
        <w:rPr>
          <w:rFonts w:ascii="Times New Roman" w:hAnsi="Times New Roman"/>
          <w:b/>
          <w:sz w:val="20"/>
        </w:rPr>
        <w:t>Налогового</w:t>
      </w:r>
      <w:r w:rsidRPr="006377FA">
        <w:rPr>
          <w:rFonts w:ascii="Times New Roman" w:hAnsi="Times New Roman"/>
          <w:b/>
          <w:sz w:val="20"/>
        </w:rPr>
        <w:t xml:space="preserve"> </w:t>
      </w:r>
      <w:r w:rsidR="00740C93" w:rsidRPr="006377FA">
        <w:rPr>
          <w:rFonts w:ascii="Times New Roman" w:hAnsi="Times New Roman"/>
          <w:b/>
          <w:sz w:val="20"/>
        </w:rPr>
        <w:t>кодекса</w:t>
      </w:r>
      <w:r w:rsidRPr="006377FA">
        <w:rPr>
          <w:rFonts w:ascii="Times New Roman" w:hAnsi="Times New Roman"/>
          <w:b/>
          <w:sz w:val="20"/>
        </w:rPr>
        <w:t xml:space="preserve"> </w:t>
      </w:r>
      <w:r w:rsidR="00740C93" w:rsidRPr="006377FA">
        <w:rPr>
          <w:rFonts w:ascii="Times New Roman" w:hAnsi="Times New Roman"/>
          <w:b/>
          <w:sz w:val="20"/>
        </w:rPr>
        <w:t>Российской</w:t>
      </w:r>
      <w:r w:rsidRPr="006377FA">
        <w:rPr>
          <w:rFonts w:ascii="Times New Roman" w:hAnsi="Times New Roman"/>
          <w:b/>
          <w:sz w:val="20"/>
        </w:rPr>
        <w:t xml:space="preserve"> </w:t>
      </w:r>
      <w:r w:rsidR="00740C93" w:rsidRPr="006377FA">
        <w:rPr>
          <w:rFonts w:ascii="Times New Roman" w:hAnsi="Times New Roman"/>
          <w:b/>
          <w:sz w:val="20"/>
        </w:rPr>
        <w:t>Федерации»</w:t>
      </w:r>
      <w:r w:rsidRPr="006377FA">
        <w:rPr>
          <w:rFonts w:ascii="Times New Roman" w:hAnsi="Times New Roman"/>
          <w:b/>
          <w:sz w:val="20"/>
        </w:rPr>
        <w:t xml:space="preserve"> </w:t>
      </w:r>
      <w:r w:rsidR="00740C93" w:rsidRPr="006377FA">
        <w:rPr>
          <w:rFonts w:ascii="Times New Roman" w:hAnsi="Times New Roman"/>
          <w:b/>
          <w:sz w:val="20"/>
        </w:rPr>
        <w:t>Собрание</w:t>
      </w:r>
      <w:r w:rsidRPr="006377FA">
        <w:rPr>
          <w:rFonts w:ascii="Times New Roman" w:hAnsi="Times New Roman"/>
          <w:b/>
          <w:sz w:val="20"/>
        </w:rPr>
        <w:t xml:space="preserve"> </w:t>
      </w:r>
      <w:r w:rsidR="00740C93" w:rsidRPr="006377FA">
        <w:rPr>
          <w:rFonts w:ascii="Times New Roman" w:hAnsi="Times New Roman"/>
          <w:b/>
          <w:sz w:val="20"/>
        </w:rPr>
        <w:t>депутатов</w:t>
      </w:r>
      <w:r w:rsidRPr="006377FA">
        <w:rPr>
          <w:rFonts w:ascii="Times New Roman" w:hAnsi="Times New Roman"/>
          <w:b/>
          <w:sz w:val="20"/>
        </w:rPr>
        <w:t xml:space="preserve"> </w:t>
      </w:r>
      <w:r w:rsidR="00740C93" w:rsidRPr="006377FA">
        <w:rPr>
          <w:rFonts w:ascii="Times New Roman" w:hAnsi="Times New Roman"/>
          <w:b/>
          <w:sz w:val="20"/>
        </w:rPr>
        <w:t>Бичуринского</w:t>
      </w:r>
      <w:r w:rsidRPr="006377FA">
        <w:rPr>
          <w:rFonts w:ascii="Times New Roman" w:hAnsi="Times New Roman"/>
          <w:b/>
          <w:sz w:val="20"/>
        </w:rPr>
        <w:t xml:space="preserve"> </w:t>
      </w:r>
      <w:r w:rsidR="00740C93" w:rsidRPr="006377FA">
        <w:rPr>
          <w:rFonts w:ascii="Times New Roman" w:hAnsi="Times New Roman"/>
          <w:b/>
          <w:sz w:val="20"/>
        </w:rPr>
        <w:t>сельского</w:t>
      </w:r>
      <w:r w:rsidRPr="006377FA">
        <w:rPr>
          <w:rFonts w:ascii="Times New Roman" w:hAnsi="Times New Roman"/>
          <w:b/>
          <w:sz w:val="20"/>
        </w:rPr>
        <w:t xml:space="preserve"> </w:t>
      </w:r>
      <w:r w:rsidR="00740C93" w:rsidRPr="006377FA">
        <w:rPr>
          <w:rFonts w:ascii="Times New Roman" w:hAnsi="Times New Roman"/>
          <w:b/>
          <w:sz w:val="20"/>
        </w:rPr>
        <w:t>поселения</w:t>
      </w:r>
      <w:r w:rsidRPr="006377FA">
        <w:rPr>
          <w:rFonts w:ascii="Times New Roman" w:hAnsi="Times New Roman"/>
          <w:b/>
          <w:sz w:val="20"/>
        </w:rPr>
        <w:t xml:space="preserve"> </w:t>
      </w:r>
    </w:p>
    <w:p w:rsidR="00740C93" w:rsidRPr="006377FA" w:rsidRDefault="00740C93" w:rsidP="00AF02A1">
      <w:pPr>
        <w:pStyle w:val="11"/>
        <w:ind w:firstLine="709"/>
        <w:rPr>
          <w:rFonts w:ascii="Times New Roman" w:hAnsi="Times New Roman"/>
          <w:sz w:val="20"/>
        </w:rPr>
      </w:pPr>
      <w:r w:rsidRPr="006377FA">
        <w:rPr>
          <w:rFonts w:ascii="Times New Roman" w:hAnsi="Times New Roman"/>
          <w:b/>
          <w:sz w:val="20"/>
        </w:rPr>
        <w:t>р</w:t>
      </w:r>
      <w:r w:rsidR="00255A40" w:rsidRPr="006377FA">
        <w:rPr>
          <w:rFonts w:ascii="Times New Roman" w:hAnsi="Times New Roman"/>
          <w:b/>
          <w:sz w:val="20"/>
        </w:rPr>
        <w:t xml:space="preserve"> </w:t>
      </w:r>
      <w:r w:rsidRPr="006377FA">
        <w:rPr>
          <w:rFonts w:ascii="Times New Roman" w:hAnsi="Times New Roman"/>
          <w:b/>
          <w:sz w:val="20"/>
        </w:rPr>
        <w:t>е</w:t>
      </w:r>
      <w:r w:rsidR="00255A40" w:rsidRPr="006377FA">
        <w:rPr>
          <w:rFonts w:ascii="Times New Roman" w:hAnsi="Times New Roman"/>
          <w:b/>
          <w:sz w:val="20"/>
        </w:rPr>
        <w:t xml:space="preserve"> </w:t>
      </w:r>
      <w:r w:rsidRPr="006377FA">
        <w:rPr>
          <w:rFonts w:ascii="Times New Roman" w:hAnsi="Times New Roman"/>
          <w:b/>
          <w:sz w:val="20"/>
        </w:rPr>
        <w:t>ш</w:t>
      </w:r>
      <w:r w:rsidR="00255A40" w:rsidRPr="006377FA">
        <w:rPr>
          <w:rFonts w:ascii="Times New Roman" w:hAnsi="Times New Roman"/>
          <w:b/>
          <w:sz w:val="20"/>
        </w:rPr>
        <w:t xml:space="preserve"> </w:t>
      </w: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л</w:t>
      </w:r>
      <w:r w:rsidR="00255A40" w:rsidRPr="006377FA">
        <w:rPr>
          <w:rFonts w:ascii="Times New Roman" w:hAnsi="Times New Roman"/>
          <w:b/>
          <w:sz w:val="20"/>
        </w:rPr>
        <w:t xml:space="preserve"> </w:t>
      </w:r>
      <w:r w:rsidRPr="006377FA">
        <w:rPr>
          <w:rFonts w:ascii="Times New Roman" w:hAnsi="Times New Roman"/>
          <w:b/>
          <w:sz w:val="20"/>
        </w:rPr>
        <w:t>о:</w:t>
      </w:r>
    </w:p>
    <w:p w:rsidR="00740C93" w:rsidRPr="006377FA" w:rsidRDefault="00740C93" w:rsidP="00AF02A1">
      <w:pPr>
        <w:ind w:firstLine="709"/>
        <w:jc w:val="both"/>
        <w:rPr>
          <w:sz w:val="20"/>
        </w:rPr>
      </w:pPr>
      <w:r w:rsidRPr="006377FA">
        <w:rPr>
          <w:sz w:val="20"/>
        </w:rPr>
        <w:t>1.</w:t>
      </w:r>
      <w:r w:rsidR="00255A40" w:rsidRPr="006377FA">
        <w:rPr>
          <w:sz w:val="20"/>
        </w:rPr>
        <w:t xml:space="preserve"> </w:t>
      </w:r>
      <w:r w:rsidRPr="006377FA">
        <w:rPr>
          <w:sz w:val="20"/>
        </w:rPr>
        <w:t>Внести</w:t>
      </w:r>
      <w:r w:rsidR="00255A40" w:rsidRPr="006377FA">
        <w:rPr>
          <w:sz w:val="20"/>
        </w:rPr>
        <w:t xml:space="preserve"> </w:t>
      </w:r>
      <w:r w:rsidRPr="006377FA">
        <w:rPr>
          <w:sz w:val="20"/>
        </w:rPr>
        <w:t>в</w:t>
      </w:r>
      <w:r w:rsidR="00255A40" w:rsidRPr="006377FA">
        <w:rPr>
          <w:sz w:val="20"/>
        </w:rPr>
        <w:t xml:space="preserve"> </w:t>
      </w:r>
      <w:r w:rsidRPr="006377FA">
        <w:rPr>
          <w:sz w:val="20"/>
        </w:rPr>
        <w:t>решение</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от</w:t>
      </w:r>
      <w:r w:rsidR="00255A40" w:rsidRPr="006377FA">
        <w:rPr>
          <w:sz w:val="20"/>
        </w:rPr>
        <w:t xml:space="preserve"> </w:t>
      </w:r>
      <w:r w:rsidRPr="006377FA">
        <w:rPr>
          <w:sz w:val="20"/>
        </w:rPr>
        <w:t>27.09.2012</w:t>
      </w:r>
      <w:r w:rsidR="00255A40" w:rsidRPr="006377FA">
        <w:rPr>
          <w:sz w:val="20"/>
        </w:rPr>
        <w:t xml:space="preserve"> </w:t>
      </w:r>
      <w:r w:rsidRPr="006377FA">
        <w:rPr>
          <w:sz w:val="20"/>
        </w:rPr>
        <w:t>года</w:t>
      </w:r>
      <w:r w:rsidR="00255A40" w:rsidRPr="006377FA">
        <w:rPr>
          <w:sz w:val="20"/>
        </w:rPr>
        <w:t xml:space="preserve"> </w:t>
      </w:r>
      <w:r w:rsidRPr="006377FA">
        <w:rPr>
          <w:sz w:val="20"/>
        </w:rPr>
        <w:t>№</w:t>
      </w:r>
      <w:r w:rsidR="00255A40" w:rsidRPr="006377FA">
        <w:rPr>
          <w:sz w:val="20"/>
        </w:rPr>
        <w:t xml:space="preserve"> </w:t>
      </w:r>
      <w:r w:rsidRPr="006377FA">
        <w:rPr>
          <w:sz w:val="20"/>
        </w:rPr>
        <w:t>32-2</w:t>
      </w:r>
      <w:r w:rsidR="00255A40" w:rsidRPr="006377FA">
        <w:rPr>
          <w:sz w:val="20"/>
        </w:rPr>
        <w:t xml:space="preserve"> </w:t>
      </w:r>
      <w:r w:rsidRPr="006377FA">
        <w:rPr>
          <w:sz w:val="20"/>
        </w:rPr>
        <w:t>«Об</w:t>
      </w:r>
      <w:r w:rsidR="00255A40" w:rsidRPr="006377FA">
        <w:rPr>
          <w:sz w:val="20"/>
        </w:rPr>
        <w:t xml:space="preserve"> </w:t>
      </w:r>
      <w:r w:rsidRPr="006377FA">
        <w:rPr>
          <w:sz w:val="20"/>
        </w:rPr>
        <w:t>утверждении</w:t>
      </w:r>
      <w:r w:rsidR="00255A40" w:rsidRPr="006377FA">
        <w:rPr>
          <w:sz w:val="20"/>
        </w:rPr>
        <w:t xml:space="preserve"> </w:t>
      </w:r>
      <w:r w:rsidRPr="006377FA">
        <w:rPr>
          <w:sz w:val="20"/>
        </w:rPr>
        <w:t>Положения</w:t>
      </w:r>
      <w:r w:rsidR="00255A40" w:rsidRPr="006377FA">
        <w:rPr>
          <w:sz w:val="20"/>
        </w:rPr>
        <w:t xml:space="preserve"> </w:t>
      </w:r>
      <w:r w:rsidRPr="006377FA">
        <w:rPr>
          <w:sz w:val="20"/>
        </w:rPr>
        <w:t>о</w:t>
      </w:r>
      <w:r w:rsidR="00255A40" w:rsidRPr="006377FA">
        <w:rPr>
          <w:sz w:val="20"/>
        </w:rPr>
        <w:t xml:space="preserve"> </w:t>
      </w:r>
      <w:r w:rsidRPr="006377FA">
        <w:rPr>
          <w:sz w:val="20"/>
        </w:rPr>
        <w:t>налоговом</w:t>
      </w:r>
      <w:r w:rsidR="00255A40" w:rsidRPr="006377FA">
        <w:rPr>
          <w:sz w:val="20"/>
        </w:rPr>
        <w:t xml:space="preserve"> </w:t>
      </w:r>
      <w:r w:rsidRPr="006377FA">
        <w:rPr>
          <w:sz w:val="20"/>
        </w:rPr>
        <w:t>регулировании</w:t>
      </w:r>
      <w:r w:rsidR="00255A40" w:rsidRPr="006377FA">
        <w:rPr>
          <w:sz w:val="20"/>
        </w:rPr>
        <w:t xml:space="preserve"> </w:t>
      </w:r>
      <w:r w:rsidRPr="006377FA">
        <w:rPr>
          <w:sz w:val="20"/>
        </w:rPr>
        <w:t>в</w:t>
      </w:r>
      <w:r w:rsidR="00255A40" w:rsidRPr="006377FA">
        <w:rPr>
          <w:sz w:val="20"/>
        </w:rPr>
        <w:t xml:space="preserve"> </w:t>
      </w:r>
      <w:r w:rsidRPr="006377FA">
        <w:rPr>
          <w:sz w:val="20"/>
        </w:rPr>
        <w:t>сельском</w:t>
      </w:r>
      <w:r w:rsidR="00255A40" w:rsidRPr="006377FA">
        <w:rPr>
          <w:sz w:val="20"/>
        </w:rPr>
        <w:t xml:space="preserve"> </w:t>
      </w:r>
      <w:r w:rsidRPr="006377FA">
        <w:rPr>
          <w:sz w:val="20"/>
        </w:rPr>
        <w:t>поселении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(с</w:t>
      </w:r>
      <w:r w:rsidR="00255A40" w:rsidRPr="006377FA">
        <w:rPr>
          <w:sz w:val="20"/>
        </w:rPr>
        <w:t xml:space="preserve"> </w:t>
      </w:r>
      <w:r w:rsidRPr="006377FA">
        <w:rPr>
          <w:sz w:val="20"/>
        </w:rPr>
        <w:t>изменениями,</w:t>
      </w:r>
      <w:r w:rsidR="00255A40" w:rsidRPr="006377FA">
        <w:rPr>
          <w:sz w:val="20"/>
        </w:rPr>
        <w:t xml:space="preserve"> </w:t>
      </w:r>
      <w:r w:rsidRPr="006377FA">
        <w:rPr>
          <w:sz w:val="20"/>
        </w:rPr>
        <w:t>внесёнными</w:t>
      </w:r>
      <w:r w:rsidR="00255A40" w:rsidRPr="006377FA">
        <w:rPr>
          <w:sz w:val="20"/>
        </w:rPr>
        <w:t xml:space="preserve"> </w:t>
      </w:r>
      <w:r w:rsidRPr="006377FA">
        <w:rPr>
          <w:sz w:val="20"/>
        </w:rPr>
        <w:t>решениями</w:t>
      </w:r>
      <w:r w:rsidR="00255A40" w:rsidRPr="006377FA">
        <w:rPr>
          <w:sz w:val="20"/>
        </w:rPr>
        <w:t xml:space="preserve"> </w:t>
      </w:r>
      <w:r w:rsidRPr="006377FA">
        <w:rPr>
          <w:sz w:val="20"/>
        </w:rPr>
        <w:t>Собрания</w:t>
      </w:r>
      <w:r w:rsidR="00255A40" w:rsidRPr="006377FA">
        <w:rPr>
          <w:sz w:val="20"/>
        </w:rPr>
        <w:t xml:space="preserve"> </w:t>
      </w:r>
      <w:r w:rsidRPr="006377FA">
        <w:rPr>
          <w:sz w:val="20"/>
        </w:rPr>
        <w:t>депутатов</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Pr="006377FA">
        <w:rPr>
          <w:sz w:val="20"/>
          <w:szCs w:val="22"/>
        </w:rPr>
        <w:t>21.02.2013</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32/2;</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24.05.2013</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36/2;</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25.11.2013</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45/2;</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25.12.2013</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47/3;</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22.09.2014</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55/2;</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17.11.2014</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58/1;</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20.11.2015</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5/1;</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10.12.2015</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6/4;</w:t>
      </w:r>
      <w:r w:rsidR="00255A40" w:rsidRPr="006377FA">
        <w:rPr>
          <w:sz w:val="20"/>
          <w:szCs w:val="22"/>
        </w:rPr>
        <w:t xml:space="preserve"> </w:t>
      </w:r>
      <w:r w:rsidRPr="006377FA">
        <w:rPr>
          <w:sz w:val="20"/>
          <w:szCs w:val="22"/>
        </w:rPr>
        <w:t>08.08.2016</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13/4;</w:t>
      </w:r>
      <w:r w:rsidR="00255A40" w:rsidRPr="006377FA">
        <w:rPr>
          <w:sz w:val="20"/>
          <w:szCs w:val="22"/>
        </w:rPr>
        <w:t xml:space="preserve"> </w:t>
      </w:r>
      <w:r w:rsidRPr="006377FA">
        <w:rPr>
          <w:sz w:val="20"/>
          <w:szCs w:val="22"/>
        </w:rPr>
        <w:t>от</w:t>
      </w:r>
      <w:r w:rsidR="00255A40" w:rsidRPr="006377FA">
        <w:rPr>
          <w:sz w:val="20"/>
          <w:szCs w:val="22"/>
        </w:rPr>
        <w:t xml:space="preserve"> </w:t>
      </w:r>
      <w:r w:rsidRPr="006377FA">
        <w:rPr>
          <w:sz w:val="20"/>
          <w:szCs w:val="22"/>
        </w:rPr>
        <w:t>25.10.2017</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38/2:</w:t>
      </w:r>
      <w:r w:rsidR="00255A40" w:rsidRPr="006377FA">
        <w:rPr>
          <w:sz w:val="20"/>
          <w:szCs w:val="22"/>
        </w:rPr>
        <w:t xml:space="preserve"> </w:t>
      </w:r>
      <w:r w:rsidRPr="006377FA">
        <w:rPr>
          <w:sz w:val="20"/>
          <w:szCs w:val="22"/>
        </w:rPr>
        <w:t>17.10.2018</w:t>
      </w:r>
      <w:r w:rsidR="00255A40" w:rsidRPr="006377FA">
        <w:rPr>
          <w:sz w:val="20"/>
          <w:szCs w:val="22"/>
        </w:rPr>
        <w:t xml:space="preserve"> </w:t>
      </w:r>
      <w:r w:rsidRPr="006377FA">
        <w:rPr>
          <w:sz w:val="20"/>
          <w:szCs w:val="22"/>
        </w:rPr>
        <w:t>№</w:t>
      </w:r>
      <w:r w:rsidR="00255A40" w:rsidRPr="006377FA">
        <w:rPr>
          <w:sz w:val="20"/>
          <w:szCs w:val="22"/>
        </w:rPr>
        <w:t xml:space="preserve"> </w:t>
      </w:r>
      <w:r w:rsidRPr="006377FA">
        <w:rPr>
          <w:sz w:val="20"/>
          <w:szCs w:val="22"/>
        </w:rPr>
        <w:t>С-</w:t>
      </w:r>
      <w:r w:rsidR="00255A40" w:rsidRPr="006377FA">
        <w:rPr>
          <w:sz w:val="20"/>
          <w:szCs w:val="22"/>
        </w:rPr>
        <w:t xml:space="preserve"> </w:t>
      </w:r>
      <w:r w:rsidRPr="006377FA">
        <w:rPr>
          <w:sz w:val="20"/>
          <w:szCs w:val="22"/>
        </w:rPr>
        <w:t>61/4;</w:t>
      </w:r>
      <w:r w:rsidR="00255A40" w:rsidRPr="006377FA">
        <w:rPr>
          <w:sz w:val="20"/>
        </w:rPr>
        <w:t xml:space="preserve"> </w:t>
      </w:r>
      <w:r w:rsidRPr="006377FA">
        <w:rPr>
          <w:sz w:val="20"/>
        </w:rPr>
        <w:t>от</w:t>
      </w:r>
      <w:r w:rsidR="00255A40" w:rsidRPr="006377FA">
        <w:rPr>
          <w:sz w:val="20"/>
        </w:rPr>
        <w:t xml:space="preserve"> </w:t>
      </w:r>
      <w:r w:rsidRPr="006377FA">
        <w:rPr>
          <w:sz w:val="20"/>
        </w:rPr>
        <w:t>26.11.2018</w:t>
      </w:r>
      <w:r w:rsidR="00255A40" w:rsidRPr="006377FA">
        <w:rPr>
          <w:sz w:val="20"/>
        </w:rPr>
        <w:t xml:space="preserve"> </w:t>
      </w:r>
      <w:r w:rsidRPr="006377FA">
        <w:rPr>
          <w:sz w:val="20"/>
        </w:rPr>
        <w:t>г.</w:t>
      </w:r>
      <w:r w:rsidR="00255A40" w:rsidRPr="006377FA">
        <w:rPr>
          <w:sz w:val="20"/>
        </w:rPr>
        <w:t xml:space="preserve"> </w:t>
      </w:r>
      <w:r w:rsidRPr="006377FA">
        <w:rPr>
          <w:sz w:val="20"/>
        </w:rPr>
        <w:t>№</w:t>
      </w:r>
      <w:r w:rsidR="00255A40" w:rsidRPr="006377FA">
        <w:rPr>
          <w:sz w:val="20"/>
        </w:rPr>
        <w:t xml:space="preserve"> </w:t>
      </w:r>
      <w:r w:rsidRPr="006377FA">
        <w:rPr>
          <w:sz w:val="20"/>
        </w:rPr>
        <w:t>С</w:t>
      </w:r>
      <w:r w:rsidR="00255A40" w:rsidRPr="006377FA">
        <w:rPr>
          <w:sz w:val="20"/>
        </w:rPr>
        <w:t xml:space="preserve"> </w:t>
      </w:r>
      <w:r w:rsidRPr="006377FA">
        <w:rPr>
          <w:sz w:val="20"/>
        </w:rPr>
        <w:t>-</w:t>
      </w:r>
      <w:r w:rsidR="00255A40" w:rsidRPr="006377FA">
        <w:rPr>
          <w:sz w:val="20"/>
        </w:rPr>
        <w:t xml:space="preserve"> </w:t>
      </w:r>
      <w:r w:rsidRPr="006377FA">
        <w:rPr>
          <w:sz w:val="20"/>
        </w:rPr>
        <w:t>64/1;</w:t>
      </w:r>
      <w:r w:rsidR="00255A40" w:rsidRPr="006377FA">
        <w:rPr>
          <w:sz w:val="20"/>
        </w:rPr>
        <w:t xml:space="preserve"> </w:t>
      </w:r>
      <w:r w:rsidRPr="006377FA">
        <w:rPr>
          <w:sz w:val="20"/>
        </w:rPr>
        <w:t>№</w:t>
      </w:r>
      <w:r w:rsidR="00255A40" w:rsidRPr="006377FA">
        <w:rPr>
          <w:sz w:val="20"/>
        </w:rPr>
        <w:t xml:space="preserve"> </w:t>
      </w:r>
      <w:r w:rsidRPr="006377FA">
        <w:rPr>
          <w:sz w:val="20"/>
        </w:rPr>
        <w:t>С</w:t>
      </w:r>
      <w:r w:rsidR="00255A40" w:rsidRPr="006377FA">
        <w:rPr>
          <w:sz w:val="20"/>
        </w:rPr>
        <w:t xml:space="preserve"> </w:t>
      </w:r>
      <w:r w:rsidRPr="006377FA">
        <w:rPr>
          <w:sz w:val="20"/>
        </w:rPr>
        <w:t>-</w:t>
      </w:r>
      <w:r w:rsidR="00255A40" w:rsidRPr="006377FA">
        <w:rPr>
          <w:sz w:val="20"/>
        </w:rPr>
        <w:t xml:space="preserve"> </w:t>
      </w:r>
      <w:r w:rsidRPr="006377FA">
        <w:rPr>
          <w:sz w:val="20"/>
        </w:rPr>
        <w:t>80/1</w:t>
      </w:r>
      <w:r w:rsidR="00255A40" w:rsidRPr="006377FA">
        <w:rPr>
          <w:sz w:val="20"/>
        </w:rPr>
        <w:t xml:space="preserve"> </w:t>
      </w:r>
      <w:r w:rsidRPr="006377FA">
        <w:rPr>
          <w:sz w:val="20"/>
        </w:rPr>
        <w:t>от</w:t>
      </w:r>
      <w:r w:rsidR="00255A40" w:rsidRPr="006377FA">
        <w:rPr>
          <w:sz w:val="20"/>
        </w:rPr>
        <w:t xml:space="preserve"> </w:t>
      </w:r>
      <w:r w:rsidRPr="006377FA">
        <w:rPr>
          <w:sz w:val="20"/>
        </w:rPr>
        <w:t>17.10.2019</w:t>
      </w:r>
      <w:r w:rsidR="00255A40" w:rsidRPr="006377FA">
        <w:rPr>
          <w:sz w:val="20"/>
        </w:rPr>
        <w:t xml:space="preserve"> </w:t>
      </w:r>
      <w:r w:rsidRPr="006377FA">
        <w:rPr>
          <w:sz w:val="20"/>
        </w:rPr>
        <w:t>г.)</w:t>
      </w:r>
      <w:r w:rsidR="00255A40" w:rsidRPr="006377FA">
        <w:rPr>
          <w:sz w:val="20"/>
        </w:rPr>
        <w:t xml:space="preserve"> </w:t>
      </w:r>
      <w:r w:rsidRPr="006377FA">
        <w:rPr>
          <w:sz w:val="20"/>
        </w:rPr>
        <w:t>следующие</w:t>
      </w:r>
      <w:r w:rsidR="00255A40" w:rsidRPr="006377FA">
        <w:rPr>
          <w:sz w:val="20"/>
        </w:rPr>
        <w:t xml:space="preserve"> </w:t>
      </w:r>
      <w:r w:rsidRPr="006377FA">
        <w:rPr>
          <w:sz w:val="20"/>
        </w:rPr>
        <w:t>изменения:</w:t>
      </w:r>
    </w:p>
    <w:p w:rsidR="00740C93" w:rsidRPr="006377FA" w:rsidRDefault="00740C93" w:rsidP="00AF02A1">
      <w:pPr>
        <w:ind w:right="28" w:firstLine="709"/>
        <w:jc w:val="both"/>
        <w:rPr>
          <w:sz w:val="20"/>
        </w:rPr>
      </w:pPr>
      <w:r w:rsidRPr="006377FA">
        <w:rPr>
          <w:sz w:val="20"/>
        </w:rPr>
        <w:t>в</w:t>
      </w:r>
      <w:r w:rsidR="00255A40" w:rsidRPr="006377FA">
        <w:rPr>
          <w:sz w:val="20"/>
        </w:rPr>
        <w:t xml:space="preserve"> </w:t>
      </w:r>
      <w:r w:rsidRPr="006377FA">
        <w:rPr>
          <w:sz w:val="20"/>
        </w:rPr>
        <w:t>Положение</w:t>
      </w:r>
      <w:r w:rsidR="00255A40" w:rsidRPr="006377FA">
        <w:rPr>
          <w:sz w:val="20"/>
        </w:rPr>
        <w:t xml:space="preserve"> </w:t>
      </w:r>
      <w:r w:rsidRPr="006377FA">
        <w:rPr>
          <w:sz w:val="20"/>
        </w:rPr>
        <w:t>о</w:t>
      </w:r>
      <w:r w:rsidR="00255A40" w:rsidRPr="006377FA">
        <w:rPr>
          <w:sz w:val="20"/>
        </w:rPr>
        <w:t xml:space="preserve"> </w:t>
      </w:r>
      <w:r w:rsidRPr="006377FA">
        <w:rPr>
          <w:sz w:val="20"/>
        </w:rPr>
        <w:t>налоговом</w:t>
      </w:r>
      <w:r w:rsidR="00255A40" w:rsidRPr="006377FA">
        <w:rPr>
          <w:sz w:val="20"/>
        </w:rPr>
        <w:t xml:space="preserve"> </w:t>
      </w:r>
      <w:r w:rsidRPr="006377FA">
        <w:rPr>
          <w:sz w:val="20"/>
        </w:rPr>
        <w:t>регулировании</w:t>
      </w:r>
      <w:r w:rsidR="00255A40" w:rsidRPr="006377FA">
        <w:rPr>
          <w:sz w:val="20"/>
        </w:rPr>
        <w:t xml:space="preserve"> </w:t>
      </w:r>
      <w:r w:rsidRPr="006377FA">
        <w:rPr>
          <w:sz w:val="20"/>
        </w:rPr>
        <w:t>в</w:t>
      </w:r>
      <w:r w:rsidR="00255A40" w:rsidRPr="006377FA">
        <w:rPr>
          <w:sz w:val="20"/>
        </w:rPr>
        <w:t xml:space="preserve"> </w:t>
      </w:r>
      <w:r w:rsidRPr="006377FA">
        <w:rPr>
          <w:sz w:val="20"/>
        </w:rPr>
        <w:t>Бичуринском</w:t>
      </w:r>
      <w:r w:rsidR="00255A40" w:rsidRPr="006377FA">
        <w:rPr>
          <w:sz w:val="20"/>
        </w:rPr>
        <w:t xml:space="preserve"> </w:t>
      </w:r>
      <w:r w:rsidRPr="006377FA">
        <w:rPr>
          <w:sz w:val="20"/>
        </w:rPr>
        <w:t>сельском</w:t>
      </w:r>
      <w:r w:rsidR="00255A40" w:rsidRPr="006377FA">
        <w:rPr>
          <w:sz w:val="20"/>
        </w:rPr>
        <w:t xml:space="preserve"> </w:t>
      </w:r>
      <w:r w:rsidRPr="006377FA">
        <w:rPr>
          <w:sz w:val="20"/>
        </w:rPr>
        <w:t>поселении</w:t>
      </w:r>
      <w:r w:rsidR="00255A40" w:rsidRPr="006377FA">
        <w:rPr>
          <w:sz w:val="20"/>
        </w:rPr>
        <w:t xml:space="preserve"> </w:t>
      </w:r>
      <w:r w:rsidRPr="006377FA">
        <w:rPr>
          <w:sz w:val="20"/>
        </w:rPr>
        <w:t>Мариинско-Посадского</w:t>
      </w:r>
      <w:r w:rsidR="00255A40" w:rsidRPr="006377FA">
        <w:rPr>
          <w:sz w:val="20"/>
        </w:rPr>
        <w:t xml:space="preserve"> </w:t>
      </w:r>
      <w:r w:rsidRPr="006377FA">
        <w:rPr>
          <w:sz w:val="20"/>
        </w:rPr>
        <w:t>района</w:t>
      </w:r>
      <w:r w:rsidR="00255A40" w:rsidRPr="006377FA">
        <w:rPr>
          <w:sz w:val="20"/>
        </w:rPr>
        <w:t xml:space="preserve"> </w:t>
      </w:r>
      <w:r w:rsidRPr="006377FA">
        <w:rPr>
          <w:sz w:val="20"/>
        </w:rPr>
        <w:t>Чувашской</w:t>
      </w:r>
      <w:r w:rsidR="00255A40" w:rsidRPr="006377FA">
        <w:rPr>
          <w:sz w:val="20"/>
        </w:rPr>
        <w:t xml:space="preserve"> </w:t>
      </w:r>
      <w:r w:rsidRPr="006377FA">
        <w:rPr>
          <w:sz w:val="20"/>
        </w:rPr>
        <w:t>Республики,</w:t>
      </w:r>
      <w:r w:rsidR="00255A40" w:rsidRPr="006377FA">
        <w:rPr>
          <w:sz w:val="20"/>
        </w:rPr>
        <w:t xml:space="preserve"> </w:t>
      </w:r>
      <w:r w:rsidRPr="006377FA">
        <w:rPr>
          <w:sz w:val="20"/>
        </w:rPr>
        <w:t>утвержденное</w:t>
      </w:r>
      <w:r w:rsidR="00255A40" w:rsidRPr="006377FA">
        <w:rPr>
          <w:sz w:val="20"/>
        </w:rPr>
        <w:t xml:space="preserve"> </w:t>
      </w:r>
      <w:r w:rsidRPr="006377FA">
        <w:rPr>
          <w:sz w:val="20"/>
        </w:rPr>
        <w:t>указанным</w:t>
      </w:r>
      <w:r w:rsidR="00255A40" w:rsidRPr="006377FA">
        <w:rPr>
          <w:sz w:val="20"/>
        </w:rPr>
        <w:t xml:space="preserve"> </w:t>
      </w:r>
      <w:r w:rsidRPr="006377FA">
        <w:rPr>
          <w:sz w:val="20"/>
        </w:rPr>
        <w:t>решением:</w:t>
      </w:r>
    </w:p>
    <w:p w:rsidR="00740C93" w:rsidRPr="006377FA" w:rsidRDefault="00740C93" w:rsidP="00AF02A1">
      <w:pPr>
        <w:numPr>
          <w:ilvl w:val="0"/>
          <w:numId w:val="11"/>
        </w:numPr>
        <w:ind w:left="0" w:right="28" w:firstLine="709"/>
        <w:jc w:val="both"/>
        <w:rPr>
          <w:sz w:val="20"/>
        </w:rPr>
      </w:pPr>
      <w:r w:rsidRPr="006377FA">
        <w:rPr>
          <w:sz w:val="20"/>
        </w:rPr>
        <w:t>статью</w:t>
      </w:r>
      <w:r w:rsidR="00255A40" w:rsidRPr="006377FA">
        <w:rPr>
          <w:sz w:val="20"/>
        </w:rPr>
        <w:t xml:space="preserve"> </w:t>
      </w:r>
      <w:r w:rsidRPr="006377FA">
        <w:rPr>
          <w:sz w:val="20"/>
        </w:rPr>
        <w:t>24</w:t>
      </w:r>
      <w:r w:rsidR="00255A40" w:rsidRPr="006377FA">
        <w:rPr>
          <w:sz w:val="20"/>
        </w:rPr>
        <w:t xml:space="preserve"> </w:t>
      </w:r>
      <w:r w:rsidRPr="006377FA">
        <w:rPr>
          <w:sz w:val="20"/>
        </w:rPr>
        <w:t>изложить</w:t>
      </w:r>
      <w:r w:rsidR="00255A40" w:rsidRPr="006377FA">
        <w:rPr>
          <w:sz w:val="20"/>
        </w:rPr>
        <w:t xml:space="preserve"> </w:t>
      </w:r>
      <w:r w:rsidRPr="006377FA">
        <w:rPr>
          <w:sz w:val="20"/>
        </w:rPr>
        <w:t>в</w:t>
      </w:r>
      <w:r w:rsidR="00255A40" w:rsidRPr="006377FA">
        <w:rPr>
          <w:sz w:val="20"/>
        </w:rPr>
        <w:t xml:space="preserve"> </w:t>
      </w:r>
      <w:r w:rsidRPr="006377FA">
        <w:rPr>
          <w:sz w:val="20"/>
        </w:rPr>
        <w:t>следующей</w:t>
      </w:r>
      <w:r w:rsidR="00255A40" w:rsidRPr="006377FA">
        <w:rPr>
          <w:sz w:val="20"/>
        </w:rPr>
        <w:t xml:space="preserve"> </w:t>
      </w:r>
      <w:r w:rsidRPr="006377FA">
        <w:rPr>
          <w:sz w:val="20"/>
        </w:rPr>
        <w:t>редакции:</w:t>
      </w:r>
    </w:p>
    <w:p w:rsidR="00740C93" w:rsidRPr="006377FA" w:rsidRDefault="00740C93" w:rsidP="00AF02A1">
      <w:pPr>
        <w:ind w:firstLine="709"/>
        <w:jc w:val="both"/>
        <w:rPr>
          <w:sz w:val="20"/>
        </w:rPr>
      </w:pPr>
      <w:r w:rsidRPr="006377FA">
        <w:rPr>
          <w:sz w:val="20"/>
        </w:rPr>
        <w:t>«Статья</w:t>
      </w:r>
      <w:r w:rsidR="00255A40" w:rsidRPr="006377FA">
        <w:rPr>
          <w:sz w:val="20"/>
        </w:rPr>
        <w:t xml:space="preserve"> </w:t>
      </w:r>
      <w:r w:rsidRPr="006377FA">
        <w:rPr>
          <w:sz w:val="20"/>
        </w:rPr>
        <w:t>24.</w:t>
      </w:r>
      <w:r w:rsidR="00255A40" w:rsidRPr="006377FA">
        <w:rPr>
          <w:sz w:val="20"/>
        </w:rPr>
        <w:t xml:space="preserve"> </w:t>
      </w:r>
      <w:r w:rsidRPr="006377FA">
        <w:rPr>
          <w:sz w:val="20"/>
        </w:rPr>
        <w:t>Налоговая</w:t>
      </w:r>
      <w:r w:rsidR="00255A40" w:rsidRPr="006377FA">
        <w:rPr>
          <w:sz w:val="20"/>
        </w:rPr>
        <w:t xml:space="preserve"> </w:t>
      </w:r>
      <w:r w:rsidRPr="006377FA">
        <w:rPr>
          <w:sz w:val="20"/>
        </w:rPr>
        <w:t>ставка</w:t>
      </w:r>
    </w:p>
    <w:p w:rsidR="00740C93" w:rsidRPr="006377FA" w:rsidRDefault="00740C93" w:rsidP="00AF02A1">
      <w:pPr>
        <w:ind w:right="28" w:firstLine="709"/>
        <w:jc w:val="both"/>
        <w:rPr>
          <w:sz w:val="20"/>
        </w:rPr>
      </w:pPr>
      <w:r w:rsidRPr="006377FA">
        <w:rPr>
          <w:sz w:val="20"/>
        </w:rPr>
        <w:t>1.</w:t>
      </w:r>
      <w:r w:rsidR="00255A40" w:rsidRPr="006377FA">
        <w:rPr>
          <w:sz w:val="20"/>
        </w:rPr>
        <w:t xml:space="preserve"> </w:t>
      </w:r>
      <w:r w:rsidRPr="006377FA">
        <w:rPr>
          <w:sz w:val="20"/>
        </w:rPr>
        <w:t>Налоговые</w:t>
      </w:r>
      <w:r w:rsidR="00255A40" w:rsidRPr="006377FA">
        <w:rPr>
          <w:sz w:val="20"/>
        </w:rPr>
        <w:t xml:space="preserve"> </w:t>
      </w:r>
      <w:r w:rsidRPr="006377FA">
        <w:rPr>
          <w:sz w:val="20"/>
        </w:rPr>
        <w:t>ставки</w:t>
      </w:r>
      <w:r w:rsidR="00255A40" w:rsidRPr="006377FA">
        <w:rPr>
          <w:sz w:val="20"/>
        </w:rPr>
        <w:t xml:space="preserve"> </w:t>
      </w:r>
      <w:r w:rsidRPr="006377FA">
        <w:rPr>
          <w:sz w:val="20"/>
        </w:rPr>
        <w:t>устанавливаются</w:t>
      </w:r>
      <w:r w:rsidR="00255A40" w:rsidRPr="006377FA">
        <w:rPr>
          <w:sz w:val="20"/>
        </w:rPr>
        <w:t xml:space="preserve"> </w:t>
      </w:r>
      <w:r w:rsidRPr="006377FA">
        <w:rPr>
          <w:sz w:val="20"/>
        </w:rPr>
        <w:t>в</w:t>
      </w:r>
      <w:r w:rsidR="00255A40" w:rsidRPr="006377FA">
        <w:rPr>
          <w:sz w:val="20"/>
        </w:rPr>
        <w:t xml:space="preserve"> </w:t>
      </w:r>
      <w:r w:rsidRPr="006377FA">
        <w:rPr>
          <w:sz w:val="20"/>
        </w:rPr>
        <w:t>следующих</w:t>
      </w:r>
      <w:r w:rsidR="00255A40" w:rsidRPr="006377FA">
        <w:rPr>
          <w:sz w:val="20"/>
        </w:rPr>
        <w:t xml:space="preserve"> </w:t>
      </w:r>
      <w:r w:rsidRPr="006377FA">
        <w:rPr>
          <w:sz w:val="20"/>
        </w:rPr>
        <w:t>размерах:</w:t>
      </w:r>
    </w:p>
    <w:p w:rsidR="00740C93" w:rsidRPr="006377FA" w:rsidRDefault="00740C93" w:rsidP="00AF02A1">
      <w:pPr>
        <w:ind w:left="709" w:right="28"/>
        <w:jc w:val="both"/>
        <w:rPr>
          <w:sz w:val="20"/>
        </w:rPr>
      </w:pPr>
      <w:r w:rsidRPr="006377FA">
        <w:rPr>
          <w:sz w:val="20"/>
        </w:rPr>
        <w:t>1)</w:t>
      </w:r>
      <w:r w:rsidR="00255A40" w:rsidRPr="006377FA">
        <w:rPr>
          <w:sz w:val="20"/>
        </w:rPr>
        <w:t xml:space="preserve"> </w:t>
      </w:r>
      <w:r w:rsidRPr="006377FA">
        <w:rPr>
          <w:sz w:val="20"/>
        </w:rPr>
        <w:t>0,3</w:t>
      </w:r>
      <w:r w:rsidR="00255A40" w:rsidRPr="006377FA">
        <w:rPr>
          <w:sz w:val="20"/>
        </w:rPr>
        <w:t xml:space="preserve"> </w:t>
      </w:r>
      <w:r w:rsidRPr="006377FA">
        <w:rPr>
          <w:sz w:val="20"/>
        </w:rPr>
        <w:t>процента</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p>
    <w:p w:rsidR="00740C93" w:rsidRPr="006377FA" w:rsidRDefault="00740C93" w:rsidP="00AF02A1">
      <w:pPr>
        <w:ind w:right="28" w:firstLine="709"/>
        <w:jc w:val="both"/>
        <w:rPr>
          <w:sz w:val="20"/>
        </w:rPr>
      </w:pPr>
      <w:r w:rsidRPr="006377FA">
        <w:rPr>
          <w:sz w:val="20"/>
        </w:rPr>
        <w:t>-отнесенных</w:t>
      </w:r>
      <w:r w:rsidR="00255A40" w:rsidRPr="006377FA">
        <w:rPr>
          <w:sz w:val="20"/>
        </w:rPr>
        <w:t xml:space="preserve"> </w:t>
      </w:r>
      <w:r w:rsidRPr="006377FA">
        <w:rPr>
          <w:sz w:val="20"/>
        </w:rPr>
        <w:t>к</w:t>
      </w:r>
      <w:r w:rsidR="00255A40" w:rsidRPr="006377FA">
        <w:rPr>
          <w:sz w:val="20"/>
        </w:rPr>
        <w:t xml:space="preserve"> </w:t>
      </w:r>
      <w:r w:rsidRPr="006377FA">
        <w:rPr>
          <w:sz w:val="20"/>
        </w:rPr>
        <w:t>землям</w:t>
      </w:r>
      <w:r w:rsidR="00255A40" w:rsidRPr="006377FA">
        <w:rPr>
          <w:sz w:val="20"/>
        </w:rPr>
        <w:t xml:space="preserve"> </w:t>
      </w:r>
      <w:r w:rsidRPr="006377FA">
        <w:rPr>
          <w:sz w:val="20"/>
        </w:rPr>
        <w:t>сельскохозяйственного</w:t>
      </w:r>
      <w:r w:rsidR="00255A40" w:rsidRPr="006377FA">
        <w:rPr>
          <w:sz w:val="20"/>
        </w:rPr>
        <w:t xml:space="preserve"> </w:t>
      </w:r>
      <w:r w:rsidRPr="006377FA">
        <w:rPr>
          <w:sz w:val="20"/>
        </w:rPr>
        <w:t>назначения</w:t>
      </w:r>
      <w:r w:rsidR="00255A40" w:rsidRPr="006377FA">
        <w:rPr>
          <w:sz w:val="20"/>
        </w:rPr>
        <w:t xml:space="preserve"> </w:t>
      </w:r>
      <w:r w:rsidRPr="006377FA">
        <w:rPr>
          <w:sz w:val="20"/>
        </w:rPr>
        <w:t>или</w:t>
      </w:r>
      <w:r w:rsidR="00255A40" w:rsidRPr="006377FA">
        <w:rPr>
          <w:sz w:val="20"/>
        </w:rPr>
        <w:t xml:space="preserve"> </w:t>
      </w:r>
      <w:r w:rsidRPr="006377FA">
        <w:rPr>
          <w:sz w:val="20"/>
        </w:rPr>
        <w:t>к</w:t>
      </w:r>
      <w:r w:rsidR="00255A40" w:rsidRPr="006377FA">
        <w:rPr>
          <w:sz w:val="20"/>
        </w:rPr>
        <w:t xml:space="preserve"> </w:t>
      </w:r>
      <w:r w:rsidRPr="006377FA">
        <w:rPr>
          <w:sz w:val="20"/>
        </w:rPr>
        <w:t>землям</w:t>
      </w:r>
      <w:r w:rsidR="00255A40" w:rsidRPr="006377FA">
        <w:rPr>
          <w:sz w:val="20"/>
        </w:rPr>
        <w:t xml:space="preserve"> </w:t>
      </w:r>
      <w:r w:rsidRPr="006377FA">
        <w:rPr>
          <w:sz w:val="20"/>
        </w:rPr>
        <w:t>в</w:t>
      </w:r>
      <w:r w:rsidR="00255A40" w:rsidRPr="006377FA">
        <w:rPr>
          <w:sz w:val="20"/>
        </w:rPr>
        <w:t xml:space="preserve"> </w:t>
      </w:r>
      <w:r w:rsidRPr="006377FA">
        <w:rPr>
          <w:sz w:val="20"/>
        </w:rPr>
        <w:t>составе</w:t>
      </w:r>
      <w:r w:rsidR="00255A40" w:rsidRPr="006377FA">
        <w:rPr>
          <w:sz w:val="20"/>
        </w:rPr>
        <w:t xml:space="preserve"> </w:t>
      </w:r>
      <w:r w:rsidRPr="006377FA">
        <w:rPr>
          <w:sz w:val="20"/>
        </w:rPr>
        <w:t>зон</w:t>
      </w:r>
      <w:r w:rsidR="00255A40" w:rsidRPr="006377FA">
        <w:rPr>
          <w:sz w:val="20"/>
        </w:rPr>
        <w:t xml:space="preserve"> </w:t>
      </w:r>
      <w:r w:rsidRPr="006377FA">
        <w:rPr>
          <w:sz w:val="20"/>
        </w:rPr>
        <w:t>сельскохозяйственного</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в</w:t>
      </w:r>
      <w:r w:rsidR="00255A40" w:rsidRPr="006377FA">
        <w:rPr>
          <w:sz w:val="20"/>
        </w:rPr>
        <w:t xml:space="preserve"> </w:t>
      </w:r>
      <w:r w:rsidRPr="006377FA">
        <w:rPr>
          <w:sz w:val="20"/>
        </w:rPr>
        <w:t>населенных</w:t>
      </w:r>
      <w:r w:rsidR="00255A40" w:rsidRPr="006377FA">
        <w:rPr>
          <w:sz w:val="20"/>
        </w:rPr>
        <w:t xml:space="preserve"> </w:t>
      </w:r>
      <w:r w:rsidRPr="006377FA">
        <w:rPr>
          <w:sz w:val="20"/>
        </w:rPr>
        <w:t>пунктах</w:t>
      </w:r>
      <w:r w:rsidR="00255A40" w:rsidRPr="006377FA">
        <w:rPr>
          <w:sz w:val="20"/>
        </w:rPr>
        <w:t xml:space="preserve"> </w:t>
      </w:r>
      <w:r w:rsidRPr="006377FA">
        <w:rPr>
          <w:sz w:val="20"/>
        </w:rPr>
        <w:t>и</w:t>
      </w:r>
      <w:r w:rsidR="00255A40" w:rsidRPr="006377FA">
        <w:rPr>
          <w:sz w:val="20"/>
        </w:rPr>
        <w:t xml:space="preserve"> </w:t>
      </w:r>
      <w:r w:rsidRPr="006377FA">
        <w:rPr>
          <w:sz w:val="20"/>
        </w:rPr>
        <w:t>используемых</w:t>
      </w:r>
      <w:r w:rsidR="00255A40" w:rsidRPr="006377FA">
        <w:rPr>
          <w:sz w:val="20"/>
        </w:rPr>
        <w:t xml:space="preserve"> </w:t>
      </w:r>
      <w:r w:rsidRPr="006377FA">
        <w:rPr>
          <w:sz w:val="20"/>
        </w:rPr>
        <w:t>для</w:t>
      </w:r>
      <w:r w:rsidR="00255A40" w:rsidRPr="006377FA">
        <w:rPr>
          <w:sz w:val="20"/>
        </w:rPr>
        <w:t xml:space="preserve"> </w:t>
      </w:r>
      <w:r w:rsidRPr="006377FA">
        <w:rPr>
          <w:sz w:val="20"/>
        </w:rPr>
        <w:t>сельскохозяйственного</w:t>
      </w:r>
      <w:r w:rsidR="00255A40" w:rsidRPr="006377FA">
        <w:rPr>
          <w:sz w:val="20"/>
        </w:rPr>
        <w:t xml:space="preserve"> </w:t>
      </w:r>
      <w:r w:rsidRPr="006377FA">
        <w:rPr>
          <w:sz w:val="20"/>
        </w:rPr>
        <w:t>производства;</w:t>
      </w:r>
    </w:p>
    <w:p w:rsidR="00740C93" w:rsidRPr="006377FA" w:rsidRDefault="00740C93" w:rsidP="00AF02A1">
      <w:pPr>
        <w:ind w:right="28" w:firstLine="709"/>
        <w:jc w:val="both"/>
        <w:rPr>
          <w:sz w:val="20"/>
        </w:rPr>
      </w:pPr>
      <w:r w:rsidRPr="006377FA">
        <w:rPr>
          <w:sz w:val="20"/>
        </w:rPr>
        <w:t>-занятых</w:t>
      </w:r>
      <w:r w:rsidR="00255A40" w:rsidRPr="006377FA">
        <w:rPr>
          <w:sz w:val="20"/>
        </w:rPr>
        <w:t xml:space="preserve"> </w:t>
      </w:r>
      <w:r w:rsidRPr="006377FA">
        <w:rPr>
          <w:sz w:val="20"/>
        </w:rPr>
        <w:t>жилищным</w:t>
      </w:r>
      <w:r w:rsidR="00255A40" w:rsidRPr="006377FA">
        <w:rPr>
          <w:sz w:val="20"/>
        </w:rPr>
        <w:t xml:space="preserve"> </w:t>
      </w:r>
      <w:r w:rsidRPr="006377FA">
        <w:rPr>
          <w:sz w:val="20"/>
        </w:rPr>
        <w:t>фондом</w:t>
      </w:r>
      <w:r w:rsidR="00255A40" w:rsidRPr="006377FA">
        <w:rPr>
          <w:sz w:val="20"/>
        </w:rPr>
        <w:t xml:space="preserve"> </w:t>
      </w:r>
      <w:r w:rsidRPr="006377FA">
        <w:rPr>
          <w:sz w:val="20"/>
        </w:rPr>
        <w:t>и</w:t>
      </w:r>
      <w:r w:rsidR="00255A40" w:rsidRPr="006377FA">
        <w:rPr>
          <w:sz w:val="20"/>
        </w:rPr>
        <w:t xml:space="preserve"> </w:t>
      </w:r>
      <w:r w:rsidRPr="006377FA">
        <w:rPr>
          <w:sz w:val="20"/>
        </w:rPr>
        <w:t>объектами</w:t>
      </w:r>
      <w:r w:rsidR="00255A40" w:rsidRPr="006377FA">
        <w:rPr>
          <w:sz w:val="20"/>
        </w:rPr>
        <w:t xml:space="preserve"> </w:t>
      </w:r>
      <w:r w:rsidRPr="006377FA">
        <w:rPr>
          <w:sz w:val="20"/>
        </w:rPr>
        <w:t>инженерной</w:t>
      </w:r>
      <w:r w:rsidR="00255A40" w:rsidRPr="006377FA">
        <w:rPr>
          <w:sz w:val="20"/>
        </w:rPr>
        <w:t xml:space="preserve"> </w:t>
      </w:r>
      <w:r w:rsidRPr="006377FA">
        <w:rPr>
          <w:sz w:val="20"/>
        </w:rPr>
        <w:t>инфраструктуры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комплекса</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доли</w:t>
      </w:r>
      <w:r w:rsidR="00255A40" w:rsidRPr="006377FA">
        <w:rPr>
          <w:sz w:val="20"/>
        </w:rPr>
        <w:t xml:space="preserve"> </w:t>
      </w:r>
      <w:r w:rsidRPr="006377FA">
        <w:rPr>
          <w:sz w:val="20"/>
        </w:rPr>
        <w:t>в</w:t>
      </w:r>
      <w:r w:rsidR="00255A40" w:rsidRPr="006377FA">
        <w:rPr>
          <w:sz w:val="20"/>
        </w:rPr>
        <w:t xml:space="preserve"> </w:t>
      </w:r>
      <w:r w:rsidRPr="006377FA">
        <w:rPr>
          <w:sz w:val="20"/>
        </w:rPr>
        <w:t>праве</w:t>
      </w:r>
      <w:r w:rsidR="00255A40" w:rsidRPr="006377FA">
        <w:rPr>
          <w:sz w:val="20"/>
        </w:rPr>
        <w:t xml:space="preserve"> </w:t>
      </w:r>
      <w:r w:rsidRPr="006377FA">
        <w:rPr>
          <w:sz w:val="20"/>
        </w:rPr>
        <w:t>на</w:t>
      </w:r>
      <w:r w:rsidR="00255A40" w:rsidRPr="006377FA">
        <w:rPr>
          <w:sz w:val="20"/>
        </w:rPr>
        <w:t xml:space="preserve"> </w:t>
      </w:r>
      <w:r w:rsidRPr="006377FA">
        <w:rPr>
          <w:sz w:val="20"/>
        </w:rPr>
        <w:t>земельный</w:t>
      </w:r>
      <w:r w:rsidR="00255A40" w:rsidRPr="006377FA">
        <w:rPr>
          <w:sz w:val="20"/>
        </w:rPr>
        <w:t xml:space="preserve"> </w:t>
      </w:r>
      <w:r w:rsidRPr="006377FA">
        <w:rPr>
          <w:sz w:val="20"/>
        </w:rPr>
        <w:t>участок,</w:t>
      </w:r>
      <w:r w:rsidR="00255A40" w:rsidRPr="006377FA">
        <w:rPr>
          <w:sz w:val="20"/>
        </w:rPr>
        <w:t xml:space="preserve"> </w:t>
      </w:r>
      <w:r w:rsidRPr="006377FA">
        <w:rPr>
          <w:sz w:val="20"/>
        </w:rPr>
        <w:t>приходящейся</w:t>
      </w:r>
      <w:r w:rsidR="00255A40" w:rsidRPr="006377FA">
        <w:rPr>
          <w:sz w:val="20"/>
        </w:rPr>
        <w:t xml:space="preserve"> </w:t>
      </w:r>
      <w:r w:rsidRPr="006377FA">
        <w:rPr>
          <w:sz w:val="20"/>
        </w:rPr>
        <w:t>на</w:t>
      </w:r>
      <w:r w:rsidR="00255A40" w:rsidRPr="006377FA">
        <w:rPr>
          <w:sz w:val="20"/>
        </w:rPr>
        <w:t xml:space="preserve"> </w:t>
      </w:r>
      <w:r w:rsidRPr="006377FA">
        <w:rPr>
          <w:sz w:val="20"/>
        </w:rPr>
        <w:t>объект,</w:t>
      </w:r>
      <w:r w:rsidR="00255A40" w:rsidRPr="006377FA">
        <w:rPr>
          <w:sz w:val="20"/>
        </w:rPr>
        <w:t xml:space="preserve"> </w:t>
      </w:r>
      <w:r w:rsidRPr="006377FA">
        <w:rPr>
          <w:sz w:val="20"/>
        </w:rPr>
        <w:t>не</w:t>
      </w:r>
      <w:r w:rsidR="00255A40" w:rsidRPr="006377FA">
        <w:rPr>
          <w:sz w:val="20"/>
        </w:rPr>
        <w:t xml:space="preserve"> </w:t>
      </w:r>
      <w:r w:rsidRPr="006377FA">
        <w:rPr>
          <w:sz w:val="20"/>
        </w:rPr>
        <w:t>относящийся</w:t>
      </w:r>
      <w:r w:rsidR="00255A40" w:rsidRPr="006377FA">
        <w:rPr>
          <w:sz w:val="20"/>
        </w:rPr>
        <w:t xml:space="preserve"> </w:t>
      </w:r>
      <w:r w:rsidRPr="006377FA">
        <w:rPr>
          <w:sz w:val="20"/>
        </w:rPr>
        <w:t>к</w:t>
      </w:r>
      <w:r w:rsidR="00255A40" w:rsidRPr="006377FA">
        <w:rPr>
          <w:sz w:val="20"/>
        </w:rPr>
        <w:t xml:space="preserve"> </w:t>
      </w:r>
      <w:r w:rsidRPr="006377FA">
        <w:rPr>
          <w:sz w:val="20"/>
        </w:rPr>
        <w:t>жилищному</w:t>
      </w:r>
      <w:r w:rsidR="00255A40" w:rsidRPr="006377FA">
        <w:rPr>
          <w:sz w:val="20"/>
        </w:rPr>
        <w:t xml:space="preserve"> </w:t>
      </w:r>
      <w:r w:rsidRPr="006377FA">
        <w:rPr>
          <w:sz w:val="20"/>
        </w:rPr>
        <w:t>фонду</w:t>
      </w:r>
      <w:r w:rsidR="00255A40" w:rsidRPr="006377FA">
        <w:rPr>
          <w:sz w:val="20"/>
        </w:rPr>
        <w:t xml:space="preserve"> </w:t>
      </w:r>
      <w:r w:rsidRPr="006377FA">
        <w:rPr>
          <w:sz w:val="20"/>
        </w:rPr>
        <w:t>и</w:t>
      </w:r>
      <w:r w:rsidR="00255A40" w:rsidRPr="006377FA">
        <w:rPr>
          <w:sz w:val="20"/>
        </w:rPr>
        <w:t xml:space="preserve"> </w:t>
      </w:r>
      <w:r w:rsidRPr="006377FA">
        <w:rPr>
          <w:sz w:val="20"/>
        </w:rPr>
        <w:t>к</w:t>
      </w:r>
      <w:r w:rsidR="00255A40" w:rsidRPr="006377FA">
        <w:rPr>
          <w:sz w:val="20"/>
        </w:rPr>
        <w:t xml:space="preserve"> </w:t>
      </w:r>
      <w:r w:rsidRPr="006377FA">
        <w:rPr>
          <w:sz w:val="20"/>
        </w:rPr>
        <w:t>объектам</w:t>
      </w:r>
      <w:r w:rsidR="00255A40" w:rsidRPr="006377FA">
        <w:rPr>
          <w:sz w:val="20"/>
        </w:rPr>
        <w:t xml:space="preserve"> </w:t>
      </w:r>
      <w:r w:rsidRPr="006377FA">
        <w:rPr>
          <w:sz w:val="20"/>
        </w:rPr>
        <w:t>инженерной</w:t>
      </w:r>
      <w:r w:rsidR="00255A40" w:rsidRPr="006377FA">
        <w:rPr>
          <w:sz w:val="20"/>
        </w:rPr>
        <w:t xml:space="preserve"> </w:t>
      </w:r>
      <w:r w:rsidRPr="006377FA">
        <w:rPr>
          <w:sz w:val="20"/>
        </w:rPr>
        <w:t>инфраструктуры</w:t>
      </w:r>
      <w:r w:rsidR="00255A40" w:rsidRPr="006377FA">
        <w:rPr>
          <w:sz w:val="20"/>
        </w:rPr>
        <w:t xml:space="preserve"> </w:t>
      </w:r>
      <w:r w:rsidRPr="006377FA">
        <w:rPr>
          <w:sz w:val="20"/>
        </w:rPr>
        <w:t>жилищно-коммунального</w:t>
      </w:r>
      <w:r w:rsidR="00255A40" w:rsidRPr="006377FA">
        <w:rPr>
          <w:sz w:val="20"/>
        </w:rPr>
        <w:t xml:space="preserve"> </w:t>
      </w:r>
      <w:r w:rsidRPr="006377FA">
        <w:rPr>
          <w:sz w:val="20"/>
        </w:rPr>
        <w:t>комплекса)</w:t>
      </w:r>
      <w:r w:rsidR="00255A40" w:rsidRPr="006377FA">
        <w:rPr>
          <w:sz w:val="20"/>
        </w:rPr>
        <w:t xml:space="preserve"> </w:t>
      </w:r>
      <w:r w:rsidRPr="006377FA">
        <w:rPr>
          <w:sz w:val="20"/>
        </w:rPr>
        <w:t>или</w:t>
      </w:r>
      <w:r w:rsidR="00255A40" w:rsidRPr="006377FA">
        <w:rPr>
          <w:sz w:val="20"/>
        </w:rPr>
        <w:t xml:space="preserve"> </w:t>
      </w:r>
      <w:r w:rsidRPr="006377FA">
        <w:rPr>
          <w:sz w:val="20"/>
        </w:rPr>
        <w:t>приобретенных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жилищного</w:t>
      </w:r>
      <w:r w:rsidR="00255A40" w:rsidRPr="006377FA">
        <w:rPr>
          <w:sz w:val="20"/>
        </w:rPr>
        <w:t xml:space="preserve"> </w:t>
      </w:r>
      <w:r w:rsidRPr="006377FA">
        <w:rPr>
          <w:sz w:val="20"/>
        </w:rPr>
        <w:t>строительства</w:t>
      </w:r>
      <w:r w:rsidR="00255A40" w:rsidRPr="006377FA">
        <w:rPr>
          <w:sz w:val="20"/>
        </w:rPr>
        <w:t xml:space="preserve"> </w:t>
      </w:r>
      <w:r w:rsidRPr="006377FA">
        <w:rPr>
          <w:sz w:val="20"/>
        </w:rPr>
        <w:t>(за</w:t>
      </w:r>
      <w:r w:rsidR="00255A40" w:rsidRPr="006377FA">
        <w:rPr>
          <w:sz w:val="20"/>
        </w:rPr>
        <w:t xml:space="preserve"> </w:t>
      </w:r>
      <w:r w:rsidRPr="006377FA">
        <w:rPr>
          <w:sz w:val="20"/>
        </w:rPr>
        <w:t>исключением</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r w:rsidR="00255A40" w:rsidRPr="006377FA">
        <w:rPr>
          <w:sz w:val="20"/>
        </w:rPr>
        <w:t xml:space="preserve"> </w:t>
      </w:r>
      <w:r w:rsidRPr="006377FA">
        <w:rPr>
          <w:sz w:val="20"/>
        </w:rPr>
        <w:t>приобретенных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индивидуального</w:t>
      </w:r>
      <w:r w:rsidR="00255A40" w:rsidRPr="006377FA">
        <w:rPr>
          <w:sz w:val="20"/>
        </w:rPr>
        <w:t xml:space="preserve"> </w:t>
      </w:r>
      <w:r w:rsidRPr="006377FA">
        <w:rPr>
          <w:sz w:val="20"/>
        </w:rPr>
        <w:t>жилищного</w:t>
      </w:r>
      <w:r w:rsidR="00255A40" w:rsidRPr="006377FA">
        <w:rPr>
          <w:sz w:val="20"/>
        </w:rPr>
        <w:t xml:space="preserve"> </w:t>
      </w:r>
      <w:r w:rsidRPr="006377FA">
        <w:rPr>
          <w:sz w:val="20"/>
        </w:rPr>
        <w:t>строительства,</w:t>
      </w:r>
      <w:r w:rsidR="00255A40" w:rsidRPr="006377FA">
        <w:rPr>
          <w:sz w:val="20"/>
        </w:rPr>
        <w:t xml:space="preserve"> </w:t>
      </w:r>
      <w:r w:rsidRPr="006377FA">
        <w:rPr>
          <w:sz w:val="20"/>
        </w:rPr>
        <w:t>используемых</w:t>
      </w:r>
      <w:r w:rsidR="00255A40" w:rsidRPr="006377FA">
        <w:rPr>
          <w:sz w:val="20"/>
        </w:rPr>
        <w:t xml:space="preserve"> </w:t>
      </w:r>
      <w:r w:rsidRPr="006377FA">
        <w:rPr>
          <w:sz w:val="20"/>
        </w:rPr>
        <w:t>в</w:t>
      </w:r>
      <w:r w:rsidR="00255A40" w:rsidRPr="006377FA">
        <w:rPr>
          <w:sz w:val="20"/>
        </w:rPr>
        <w:t xml:space="preserve"> </w:t>
      </w:r>
      <w:r w:rsidRPr="006377FA">
        <w:rPr>
          <w:sz w:val="20"/>
        </w:rPr>
        <w:t>предпринимательской</w:t>
      </w:r>
      <w:r w:rsidR="00255A40" w:rsidRPr="006377FA">
        <w:rPr>
          <w:sz w:val="20"/>
        </w:rPr>
        <w:t xml:space="preserve"> </w:t>
      </w:r>
      <w:r w:rsidRPr="006377FA">
        <w:rPr>
          <w:sz w:val="20"/>
        </w:rPr>
        <w:t>деятельности);</w:t>
      </w:r>
    </w:p>
    <w:p w:rsidR="00740C93" w:rsidRPr="006377FA" w:rsidRDefault="00740C93" w:rsidP="00AF02A1">
      <w:pPr>
        <w:ind w:right="28" w:firstLine="709"/>
        <w:jc w:val="both"/>
        <w:rPr>
          <w:sz w:val="20"/>
        </w:rPr>
      </w:pPr>
      <w:r w:rsidRPr="006377FA">
        <w:rPr>
          <w:sz w:val="20"/>
        </w:rPr>
        <w:t>-</w:t>
      </w:r>
      <w:r w:rsidR="00255A40" w:rsidRPr="006377FA">
        <w:rPr>
          <w:sz w:val="20"/>
        </w:rPr>
        <w:t xml:space="preserve"> </w:t>
      </w:r>
      <w:r w:rsidRPr="006377FA">
        <w:rPr>
          <w:sz w:val="20"/>
        </w:rPr>
        <w:t>не</w:t>
      </w:r>
      <w:r w:rsidR="00255A40" w:rsidRPr="006377FA">
        <w:rPr>
          <w:sz w:val="20"/>
        </w:rPr>
        <w:t xml:space="preserve"> </w:t>
      </w:r>
      <w:r w:rsidRPr="006377FA">
        <w:rPr>
          <w:sz w:val="20"/>
        </w:rPr>
        <w:t>используемых</w:t>
      </w:r>
      <w:r w:rsidR="00255A40" w:rsidRPr="006377FA">
        <w:rPr>
          <w:sz w:val="20"/>
        </w:rPr>
        <w:t xml:space="preserve"> </w:t>
      </w:r>
      <w:r w:rsidRPr="006377FA">
        <w:rPr>
          <w:sz w:val="20"/>
        </w:rPr>
        <w:t>в</w:t>
      </w:r>
      <w:r w:rsidR="00255A40" w:rsidRPr="006377FA">
        <w:rPr>
          <w:sz w:val="20"/>
        </w:rPr>
        <w:t xml:space="preserve"> </w:t>
      </w:r>
      <w:r w:rsidRPr="006377FA">
        <w:rPr>
          <w:sz w:val="20"/>
        </w:rPr>
        <w:t>предпринимательской</w:t>
      </w:r>
      <w:r w:rsidR="00255A40" w:rsidRPr="006377FA">
        <w:rPr>
          <w:sz w:val="20"/>
        </w:rPr>
        <w:t xml:space="preserve"> </w:t>
      </w:r>
      <w:r w:rsidRPr="006377FA">
        <w:rPr>
          <w:sz w:val="20"/>
        </w:rPr>
        <w:t>деятельности,</w:t>
      </w:r>
      <w:r w:rsidR="00255A40" w:rsidRPr="006377FA">
        <w:rPr>
          <w:sz w:val="20"/>
        </w:rPr>
        <w:t xml:space="preserve"> </w:t>
      </w:r>
      <w:r w:rsidRPr="006377FA">
        <w:rPr>
          <w:sz w:val="20"/>
        </w:rPr>
        <w:t>приобретенных</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ведения</w:t>
      </w:r>
      <w:r w:rsidR="00255A40" w:rsidRPr="006377FA">
        <w:rPr>
          <w:sz w:val="20"/>
        </w:rPr>
        <w:t xml:space="preserve"> </w:t>
      </w:r>
      <w:r w:rsidRPr="006377FA">
        <w:rPr>
          <w:sz w:val="20"/>
        </w:rPr>
        <w:t>личного</w:t>
      </w:r>
      <w:r w:rsidR="00255A40" w:rsidRPr="006377FA">
        <w:rPr>
          <w:sz w:val="20"/>
        </w:rPr>
        <w:t xml:space="preserve"> </w:t>
      </w:r>
      <w:r w:rsidRPr="006377FA">
        <w:rPr>
          <w:sz w:val="20"/>
        </w:rPr>
        <w:t>подсобного</w:t>
      </w:r>
      <w:r w:rsidR="00255A40" w:rsidRPr="006377FA">
        <w:rPr>
          <w:sz w:val="20"/>
        </w:rPr>
        <w:t xml:space="preserve"> </w:t>
      </w:r>
      <w:r w:rsidRPr="006377FA">
        <w:rPr>
          <w:sz w:val="20"/>
        </w:rPr>
        <w:t>хозяйства,</w:t>
      </w:r>
      <w:r w:rsidR="00255A40" w:rsidRPr="006377FA">
        <w:rPr>
          <w:sz w:val="20"/>
        </w:rPr>
        <w:t xml:space="preserve"> </w:t>
      </w:r>
      <w:r w:rsidRPr="006377FA">
        <w:rPr>
          <w:sz w:val="20"/>
        </w:rPr>
        <w:t>садоводства</w:t>
      </w:r>
      <w:r w:rsidR="00255A40" w:rsidRPr="006377FA">
        <w:rPr>
          <w:sz w:val="20"/>
        </w:rPr>
        <w:t xml:space="preserve"> </w:t>
      </w:r>
      <w:r w:rsidRPr="006377FA">
        <w:rPr>
          <w:sz w:val="20"/>
        </w:rPr>
        <w:t>или</w:t>
      </w:r>
      <w:r w:rsidR="00255A40" w:rsidRPr="006377FA">
        <w:rPr>
          <w:sz w:val="20"/>
        </w:rPr>
        <w:t xml:space="preserve"> </w:t>
      </w:r>
      <w:r w:rsidRPr="006377FA">
        <w:rPr>
          <w:sz w:val="20"/>
        </w:rPr>
        <w:t>огородничества,</w:t>
      </w:r>
      <w:r w:rsidR="00255A40" w:rsidRPr="006377FA">
        <w:rPr>
          <w:sz w:val="20"/>
        </w:rPr>
        <w:t xml:space="preserve"> </w:t>
      </w:r>
      <w:r w:rsidRPr="006377FA">
        <w:rPr>
          <w:sz w:val="20"/>
        </w:rPr>
        <w:t>а</w:t>
      </w:r>
      <w:r w:rsidR="00255A40" w:rsidRPr="006377FA">
        <w:rPr>
          <w:sz w:val="20"/>
        </w:rPr>
        <w:t xml:space="preserve"> </w:t>
      </w:r>
      <w:r w:rsidRPr="006377FA">
        <w:rPr>
          <w:sz w:val="20"/>
        </w:rPr>
        <w:t>также</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r w:rsidR="00255A40" w:rsidRPr="006377FA">
        <w:rPr>
          <w:sz w:val="20"/>
        </w:rPr>
        <w:t xml:space="preserve"> </w:t>
      </w:r>
      <w:r w:rsidRPr="006377FA">
        <w:rPr>
          <w:sz w:val="20"/>
        </w:rPr>
        <w:t>общего</w:t>
      </w:r>
      <w:r w:rsidR="00255A40" w:rsidRPr="006377FA">
        <w:rPr>
          <w:sz w:val="20"/>
        </w:rPr>
        <w:t xml:space="preserve"> </w:t>
      </w:r>
      <w:r w:rsidRPr="006377FA">
        <w:rPr>
          <w:sz w:val="20"/>
        </w:rPr>
        <w:t>назначения,</w:t>
      </w:r>
      <w:r w:rsidR="00255A40" w:rsidRPr="006377FA">
        <w:rPr>
          <w:sz w:val="20"/>
        </w:rPr>
        <w:t xml:space="preserve"> </w:t>
      </w:r>
      <w:r w:rsidRPr="006377FA">
        <w:rPr>
          <w:sz w:val="20"/>
        </w:rPr>
        <w:t>предусмотренных</w:t>
      </w:r>
      <w:r w:rsidR="00255A40" w:rsidRPr="006377FA">
        <w:rPr>
          <w:sz w:val="20"/>
        </w:rPr>
        <w:t xml:space="preserve"> </w:t>
      </w:r>
      <w:hyperlink r:id="rId52" w:anchor="block_306" w:history="1">
        <w:r w:rsidRPr="006377FA">
          <w:rPr>
            <w:sz w:val="20"/>
          </w:rPr>
          <w:t>Федеральным</w:t>
        </w:r>
        <w:r w:rsidR="00255A40" w:rsidRPr="006377FA">
          <w:rPr>
            <w:sz w:val="20"/>
          </w:rPr>
          <w:t xml:space="preserve"> </w:t>
        </w:r>
        <w:r w:rsidRPr="006377FA">
          <w:rPr>
            <w:sz w:val="20"/>
          </w:rPr>
          <w:t>законом</w:t>
        </w:r>
      </w:hyperlink>
      <w:r w:rsidR="00255A40" w:rsidRPr="006377FA">
        <w:rPr>
          <w:sz w:val="20"/>
        </w:rPr>
        <w:t xml:space="preserve"> </w:t>
      </w:r>
      <w:r w:rsidRPr="006377FA">
        <w:rPr>
          <w:sz w:val="20"/>
        </w:rPr>
        <w:t>от</w:t>
      </w:r>
      <w:r w:rsidR="00255A40" w:rsidRPr="006377FA">
        <w:rPr>
          <w:sz w:val="20"/>
        </w:rPr>
        <w:t xml:space="preserve"> </w:t>
      </w:r>
      <w:r w:rsidRPr="006377FA">
        <w:rPr>
          <w:sz w:val="20"/>
        </w:rPr>
        <w:t>29</w:t>
      </w:r>
      <w:r w:rsidR="00255A40" w:rsidRPr="006377FA">
        <w:rPr>
          <w:sz w:val="20"/>
        </w:rPr>
        <w:t xml:space="preserve"> </w:t>
      </w:r>
      <w:r w:rsidRPr="006377FA">
        <w:rPr>
          <w:sz w:val="20"/>
        </w:rPr>
        <w:t>июля</w:t>
      </w:r>
      <w:r w:rsidR="00255A40" w:rsidRPr="006377FA">
        <w:rPr>
          <w:sz w:val="20"/>
        </w:rPr>
        <w:t xml:space="preserve"> </w:t>
      </w:r>
      <w:r w:rsidRPr="006377FA">
        <w:rPr>
          <w:sz w:val="20"/>
        </w:rPr>
        <w:t>2017</w:t>
      </w:r>
      <w:r w:rsidR="00255A40" w:rsidRPr="006377FA">
        <w:rPr>
          <w:sz w:val="20"/>
        </w:rPr>
        <w:t xml:space="preserve"> </w:t>
      </w:r>
      <w:r w:rsidRPr="006377FA">
        <w:rPr>
          <w:sz w:val="20"/>
        </w:rPr>
        <w:t>года</w:t>
      </w:r>
      <w:r w:rsidR="00255A40" w:rsidRPr="006377FA">
        <w:rPr>
          <w:sz w:val="20"/>
        </w:rPr>
        <w:t xml:space="preserve"> </w:t>
      </w:r>
      <w:r w:rsidRPr="006377FA">
        <w:rPr>
          <w:sz w:val="20"/>
        </w:rPr>
        <w:t>N</w:t>
      </w:r>
      <w:r w:rsidR="00255A40" w:rsidRPr="006377FA">
        <w:rPr>
          <w:sz w:val="20"/>
        </w:rPr>
        <w:t xml:space="preserve"> </w:t>
      </w:r>
      <w:r w:rsidRPr="006377FA">
        <w:rPr>
          <w:sz w:val="20"/>
        </w:rPr>
        <w:t>217-ФЗ</w:t>
      </w:r>
      <w:r w:rsidR="00255A40" w:rsidRPr="006377FA">
        <w:rPr>
          <w:sz w:val="20"/>
        </w:rPr>
        <w:t xml:space="preserve"> </w:t>
      </w:r>
      <w:r w:rsidRPr="006377FA">
        <w:rPr>
          <w:sz w:val="20"/>
        </w:rPr>
        <w:t>"О</w:t>
      </w:r>
      <w:r w:rsidR="00255A40" w:rsidRPr="006377FA">
        <w:rPr>
          <w:sz w:val="20"/>
        </w:rPr>
        <w:t xml:space="preserve"> </w:t>
      </w:r>
      <w:r w:rsidRPr="006377FA">
        <w:rPr>
          <w:sz w:val="20"/>
        </w:rPr>
        <w:t>ведении</w:t>
      </w:r>
      <w:r w:rsidR="00255A40" w:rsidRPr="006377FA">
        <w:rPr>
          <w:sz w:val="20"/>
        </w:rPr>
        <w:t xml:space="preserve"> </w:t>
      </w:r>
      <w:r w:rsidRPr="006377FA">
        <w:rPr>
          <w:sz w:val="20"/>
        </w:rPr>
        <w:t>гражданами</w:t>
      </w:r>
      <w:r w:rsidR="00255A40" w:rsidRPr="006377FA">
        <w:rPr>
          <w:sz w:val="20"/>
        </w:rPr>
        <w:t xml:space="preserve"> </w:t>
      </w:r>
      <w:r w:rsidRPr="006377FA">
        <w:rPr>
          <w:sz w:val="20"/>
        </w:rPr>
        <w:t>садоводства</w:t>
      </w:r>
      <w:r w:rsidR="00255A40" w:rsidRPr="006377FA">
        <w:rPr>
          <w:sz w:val="20"/>
        </w:rPr>
        <w:t xml:space="preserve"> </w:t>
      </w:r>
      <w:r w:rsidRPr="006377FA">
        <w:rPr>
          <w:sz w:val="20"/>
        </w:rPr>
        <w:t>и</w:t>
      </w:r>
      <w:r w:rsidR="00255A40" w:rsidRPr="006377FA">
        <w:rPr>
          <w:sz w:val="20"/>
        </w:rPr>
        <w:t xml:space="preserve"> </w:t>
      </w:r>
      <w:r w:rsidRPr="006377FA">
        <w:rPr>
          <w:sz w:val="20"/>
        </w:rPr>
        <w:t>огородничества</w:t>
      </w:r>
      <w:r w:rsidR="00255A40" w:rsidRPr="006377FA">
        <w:rPr>
          <w:sz w:val="20"/>
        </w:rPr>
        <w:t xml:space="preserve"> </w:t>
      </w:r>
      <w:r w:rsidRPr="006377FA">
        <w:rPr>
          <w:sz w:val="20"/>
        </w:rPr>
        <w:t>для</w:t>
      </w:r>
      <w:r w:rsidR="00255A40" w:rsidRPr="006377FA">
        <w:rPr>
          <w:sz w:val="20"/>
        </w:rPr>
        <w:t xml:space="preserve"> </w:t>
      </w:r>
      <w:r w:rsidRPr="006377FA">
        <w:rPr>
          <w:sz w:val="20"/>
        </w:rPr>
        <w:t>собственных</w:t>
      </w:r>
      <w:r w:rsidR="00255A40" w:rsidRPr="006377FA">
        <w:rPr>
          <w:sz w:val="20"/>
        </w:rPr>
        <w:t xml:space="preserve"> </w:t>
      </w:r>
      <w:r w:rsidRPr="006377FA">
        <w:rPr>
          <w:sz w:val="20"/>
        </w:rPr>
        <w:t>нужд</w:t>
      </w:r>
      <w:r w:rsidR="00255A40" w:rsidRPr="006377FA">
        <w:rPr>
          <w:sz w:val="20"/>
        </w:rPr>
        <w:t xml:space="preserve"> </w:t>
      </w:r>
      <w:r w:rsidRPr="006377FA">
        <w:rPr>
          <w:sz w:val="20"/>
        </w:rPr>
        <w:t>и</w:t>
      </w:r>
      <w:r w:rsidR="00255A40" w:rsidRPr="006377FA">
        <w:rPr>
          <w:sz w:val="20"/>
        </w:rPr>
        <w:t xml:space="preserve"> </w:t>
      </w:r>
      <w:r w:rsidRPr="006377FA">
        <w:rPr>
          <w:sz w:val="20"/>
        </w:rPr>
        <w:t>о</w:t>
      </w:r>
      <w:r w:rsidR="00255A40" w:rsidRPr="006377FA">
        <w:rPr>
          <w:sz w:val="20"/>
        </w:rPr>
        <w:t xml:space="preserve"> </w:t>
      </w:r>
      <w:r w:rsidRPr="006377FA">
        <w:rPr>
          <w:sz w:val="20"/>
        </w:rPr>
        <w:t>внесении</w:t>
      </w:r>
      <w:r w:rsidR="00255A40" w:rsidRPr="006377FA">
        <w:rPr>
          <w:sz w:val="20"/>
        </w:rPr>
        <w:t xml:space="preserve"> </w:t>
      </w:r>
      <w:r w:rsidRPr="006377FA">
        <w:rPr>
          <w:sz w:val="20"/>
        </w:rPr>
        <w:t>изменений</w:t>
      </w:r>
      <w:r w:rsidR="00255A40" w:rsidRPr="006377FA">
        <w:rPr>
          <w:sz w:val="20"/>
        </w:rPr>
        <w:t xml:space="preserve"> </w:t>
      </w:r>
      <w:r w:rsidRPr="006377FA">
        <w:rPr>
          <w:sz w:val="20"/>
        </w:rPr>
        <w:t>в</w:t>
      </w:r>
      <w:r w:rsidR="00255A40" w:rsidRPr="006377FA">
        <w:rPr>
          <w:sz w:val="20"/>
        </w:rPr>
        <w:t xml:space="preserve"> </w:t>
      </w:r>
      <w:r w:rsidRPr="006377FA">
        <w:rPr>
          <w:sz w:val="20"/>
        </w:rPr>
        <w:t>отдельные</w:t>
      </w:r>
      <w:r w:rsidR="00255A40" w:rsidRPr="006377FA">
        <w:rPr>
          <w:sz w:val="20"/>
        </w:rPr>
        <w:t xml:space="preserve"> </w:t>
      </w:r>
      <w:r w:rsidRPr="006377FA">
        <w:rPr>
          <w:sz w:val="20"/>
        </w:rPr>
        <w:t>законодательные</w:t>
      </w:r>
      <w:r w:rsidR="00255A40" w:rsidRPr="006377FA">
        <w:rPr>
          <w:sz w:val="20"/>
        </w:rPr>
        <w:t xml:space="preserve"> </w:t>
      </w:r>
      <w:r w:rsidRPr="006377FA">
        <w:rPr>
          <w:sz w:val="20"/>
        </w:rPr>
        <w:t>акты</w:t>
      </w:r>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p>
    <w:p w:rsidR="00740C93" w:rsidRPr="006377FA" w:rsidRDefault="00740C93" w:rsidP="00AF02A1">
      <w:pPr>
        <w:ind w:right="28" w:firstLine="709"/>
        <w:jc w:val="both"/>
        <w:rPr>
          <w:sz w:val="20"/>
        </w:rPr>
      </w:pPr>
      <w:r w:rsidRPr="006377FA">
        <w:rPr>
          <w:sz w:val="20"/>
        </w:rPr>
        <w:t>-</w:t>
      </w:r>
      <w:r w:rsidR="00255A40" w:rsidRPr="006377FA">
        <w:rPr>
          <w:sz w:val="20"/>
        </w:rPr>
        <w:t xml:space="preserve"> </w:t>
      </w:r>
      <w:r w:rsidRPr="006377FA">
        <w:rPr>
          <w:sz w:val="20"/>
        </w:rPr>
        <w:t>ограниченных</w:t>
      </w:r>
      <w:r w:rsidR="00255A40" w:rsidRPr="006377FA">
        <w:rPr>
          <w:sz w:val="20"/>
        </w:rPr>
        <w:t xml:space="preserve"> </w:t>
      </w:r>
      <w:r w:rsidRPr="006377FA">
        <w:rPr>
          <w:sz w:val="20"/>
        </w:rPr>
        <w:t>в</w:t>
      </w:r>
      <w:r w:rsidR="00255A40" w:rsidRPr="006377FA">
        <w:rPr>
          <w:sz w:val="20"/>
        </w:rPr>
        <w:t xml:space="preserve"> </w:t>
      </w:r>
      <w:r w:rsidRPr="006377FA">
        <w:rPr>
          <w:sz w:val="20"/>
        </w:rPr>
        <w:t>обороте</w:t>
      </w:r>
      <w:r w:rsidR="00255A40" w:rsidRPr="006377FA">
        <w:rPr>
          <w:sz w:val="20"/>
        </w:rPr>
        <w:t xml:space="preserve"> </w:t>
      </w:r>
      <w:r w:rsidRPr="006377FA">
        <w:rPr>
          <w:sz w:val="20"/>
        </w:rPr>
        <w:t>в</w:t>
      </w:r>
      <w:r w:rsidR="00255A40" w:rsidRPr="006377FA">
        <w:rPr>
          <w:sz w:val="20"/>
        </w:rPr>
        <w:t xml:space="preserve"> </w:t>
      </w:r>
      <w:r w:rsidRPr="006377FA">
        <w:rPr>
          <w:sz w:val="20"/>
        </w:rPr>
        <w:t>соответствии</w:t>
      </w:r>
      <w:r w:rsidR="00255A40" w:rsidRPr="006377FA">
        <w:rPr>
          <w:sz w:val="20"/>
        </w:rPr>
        <w:t xml:space="preserve"> </w:t>
      </w:r>
      <w:r w:rsidRPr="006377FA">
        <w:rPr>
          <w:sz w:val="20"/>
        </w:rPr>
        <w:t>с</w:t>
      </w:r>
      <w:r w:rsidR="00255A40" w:rsidRPr="006377FA">
        <w:rPr>
          <w:sz w:val="20"/>
        </w:rPr>
        <w:t xml:space="preserve"> </w:t>
      </w:r>
      <w:hyperlink r:id="rId53" w:anchor="block_2704" w:history="1">
        <w:r w:rsidRPr="006377FA">
          <w:rPr>
            <w:sz w:val="20"/>
          </w:rPr>
          <w:t>законодательством</w:t>
        </w:r>
      </w:hyperlink>
      <w:r w:rsidR="00255A40" w:rsidRPr="006377FA">
        <w:rPr>
          <w:sz w:val="20"/>
        </w:rPr>
        <w:t xml:space="preserve"> </w:t>
      </w:r>
      <w:r w:rsidRPr="006377FA">
        <w:rPr>
          <w:sz w:val="20"/>
        </w:rPr>
        <w:t>Российской</w:t>
      </w:r>
      <w:r w:rsidR="00255A40" w:rsidRPr="006377FA">
        <w:rPr>
          <w:sz w:val="20"/>
        </w:rPr>
        <w:t xml:space="preserve"> </w:t>
      </w:r>
      <w:r w:rsidRPr="006377FA">
        <w:rPr>
          <w:sz w:val="20"/>
        </w:rPr>
        <w:t>Федерации,</w:t>
      </w:r>
      <w:r w:rsidR="00255A40" w:rsidRPr="006377FA">
        <w:rPr>
          <w:sz w:val="20"/>
        </w:rPr>
        <w:t xml:space="preserve"> </w:t>
      </w:r>
      <w:r w:rsidRPr="006377FA">
        <w:rPr>
          <w:sz w:val="20"/>
        </w:rPr>
        <w:t>предоставленных</w:t>
      </w:r>
      <w:r w:rsidR="00255A40" w:rsidRPr="006377FA">
        <w:rPr>
          <w:sz w:val="20"/>
        </w:rPr>
        <w:t xml:space="preserve"> </w:t>
      </w:r>
      <w:r w:rsidRPr="006377FA">
        <w:rPr>
          <w:sz w:val="20"/>
        </w:rPr>
        <w:t>для</w:t>
      </w:r>
      <w:r w:rsidR="00255A40" w:rsidRPr="006377FA">
        <w:rPr>
          <w:sz w:val="20"/>
        </w:rPr>
        <w:t xml:space="preserve"> </w:t>
      </w:r>
      <w:r w:rsidRPr="006377FA">
        <w:rPr>
          <w:sz w:val="20"/>
        </w:rPr>
        <w:t>обеспечения</w:t>
      </w:r>
      <w:r w:rsidR="00255A40" w:rsidRPr="006377FA">
        <w:rPr>
          <w:sz w:val="20"/>
        </w:rPr>
        <w:t xml:space="preserve"> </w:t>
      </w:r>
      <w:r w:rsidRPr="006377FA">
        <w:rPr>
          <w:sz w:val="20"/>
        </w:rPr>
        <w:t>обороны,</w:t>
      </w:r>
      <w:r w:rsidR="00255A40" w:rsidRPr="006377FA">
        <w:rPr>
          <w:sz w:val="20"/>
        </w:rPr>
        <w:t xml:space="preserve"> </w:t>
      </w:r>
      <w:r w:rsidRPr="006377FA">
        <w:rPr>
          <w:sz w:val="20"/>
        </w:rPr>
        <w:t>безопасности</w:t>
      </w:r>
      <w:r w:rsidR="00255A40" w:rsidRPr="006377FA">
        <w:rPr>
          <w:sz w:val="20"/>
        </w:rPr>
        <w:t xml:space="preserve"> </w:t>
      </w:r>
      <w:r w:rsidRPr="006377FA">
        <w:rPr>
          <w:sz w:val="20"/>
        </w:rPr>
        <w:t>и</w:t>
      </w:r>
      <w:r w:rsidR="00255A40" w:rsidRPr="006377FA">
        <w:rPr>
          <w:sz w:val="20"/>
        </w:rPr>
        <w:t xml:space="preserve"> </w:t>
      </w:r>
      <w:r w:rsidRPr="006377FA">
        <w:rPr>
          <w:sz w:val="20"/>
        </w:rPr>
        <w:t>таможенных</w:t>
      </w:r>
      <w:r w:rsidR="00255A40" w:rsidRPr="006377FA">
        <w:rPr>
          <w:sz w:val="20"/>
        </w:rPr>
        <w:t xml:space="preserve"> </w:t>
      </w:r>
      <w:r w:rsidRPr="006377FA">
        <w:rPr>
          <w:sz w:val="20"/>
        </w:rPr>
        <w:t>нужд;</w:t>
      </w:r>
    </w:p>
    <w:p w:rsidR="00740C93" w:rsidRPr="006377FA" w:rsidRDefault="00740C93" w:rsidP="00AF02A1">
      <w:pPr>
        <w:ind w:right="28" w:firstLine="709"/>
        <w:jc w:val="both"/>
        <w:rPr>
          <w:sz w:val="20"/>
        </w:rPr>
      </w:pPr>
      <w:r w:rsidRPr="006377FA">
        <w:rPr>
          <w:sz w:val="20"/>
        </w:rPr>
        <w:t>2)</w:t>
      </w:r>
      <w:r w:rsidR="00255A40" w:rsidRPr="006377FA">
        <w:rPr>
          <w:sz w:val="20"/>
        </w:rPr>
        <w:t xml:space="preserve"> </w:t>
      </w:r>
      <w:r w:rsidRPr="006377FA">
        <w:rPr>
          <w:sz w:val="20"/>
        </w:rPr>
        <w:t>1,5</w:t>
      </w:r>
      <w:r w:rsidR="00255A40" w:rsidRPr="006377FA">
        <w:rPr>
          <w:sz w:val="20"/>
        </w:rPr>
        <w:t xml:space="preserve"> </w:t>
      </w:r>
      <w:r w:rsidRPr="006377FA">
        <w:rPr>
          <w:sz w:val="20"/>
        </w:rPr>
        <w:t>процента</w:t>
      </w:r>
      <w:r w:rsidR="00255A40" w:rsidRPr="006377FA">
        <w:rPr>
          <w:sz w:val="20"/>
        </w:rPr>
        <w:t xml:space="preserve"> </w:t>
      </w:r>
      <w:r w:rsidRPr="006377FA">
        <w:rPr>
          <w:sz w:val="20"/>
        </w:rPr>
        <w:t>в</w:t>
      </w:r>
      <w:r w:rsidR="00255A40" w:rsidRPr="006377FA">
        <w:rPr>
          <w:sz w:val="20"/>
        </w:rPr>
        <w:t xml:space="preserve"> </w:t>
      </w:r>
      <w:r w:rsidRPr="006377FA">
        <w:rPr>
          <w:sz w:val="20"/>
        </w:rPr>
        <w:t>отношении</w:t>
      </w:r>
      <w:r w:rsidR="00255A40" w:rsidRPr="006377FA">
        <w:rPr>
          <w:sz w:val="20"/>
        </w:rPr>
        <w:t xml:space="preserve"> </w:t>
      </w:r>
      <w:r w:rsidRPr="006377FA">
        <w:rPr>
          <w:sz w:val="20"/>
        </w:rPr>
        <w:t>прочих</w:t>
      </w:r>
      <w:r w:rsidR="00255A40" w:rsidRPr="006377FA">
        <w:rPr>
          <w:sz w:val="20"/>
        </w:rPr>
        <w:t xml:space="preserve"> </w:t>
      </w:r>
      <w:r w:rsidRPr="006377FA">
        <w:rPr>
          <w:sz w:val="20"/>
        </w:rPr>
        <w:t>земельных</w:t>
      </w:r>
      <w:r w:rsidR="00255A40" w:rsidRPr="006377FA">
        <w:rPr>
          <w:sz w:val="20"/>
        </w:rPr>
        <w:t xml:space="preserve"> </w:t>
      </w:r>
      <w:r w:rsidRPr="006377FA">
        <w:rPr>
          <w:sz w:val="20"/>
        </w:rPr>
        <w:t>участков.</w:t>
      </w:r>
    </w:p>
    <w:p w:rsidR="009002EC" w:rsidRPr="006377FA" w:rsidRDefault="00740C93" w:rsidP="00AF02A1">
      <w:pPr>
        <w:ind w:right="28" w:firstLine="709"/>
        <w:jc w:val="both"/>
        <w:rPr>
          <w:sz w:val="20"/>
        </w:rPr>
      </w:pPr>
      <w:r w:rsidRPr="006377FA">
        <w:rPr>
          <w:sz w:val="20"/>
        </w:rPr>
        <w:t>2.</w:t>
      </w:r>
      <w:r w:rsidR="00255A40" w:rsidRPr="006377FA">
        <w:rPr>
          <w:sz w:val="20"/>
        </w:rPr>
        <w:t xml:space="preserve"> </w:t>
      </w:r>
      <w:r w:rsidRPr="006377FA">
        <w:rPr>
          <w:sz w:val="20"/>
        </w:rPr>
        <w:t>Допускается</w:t>
      </w:r>
      <w:r w:rsidR="00255A40" w:rsidRPr="006377FA">
        <w:rPr>
          <w:sz w:val="20"/>
        </w:rPr>
        <w:t xml:space="preserve"> </w:t>
      </w:r>
      <w:r w:rsidRPr="006377FA">
        <w:rPr>
          <w:sz w:val="20"/>
        </w:rPr>
        <w:t>установление</w:t>
      </w:r>
      <w:r w:rsidR="00255A40" w:rsidRPr="006377FA">
        <w:rPr>
          <w:sz w:val="20"/>
        </w:rPr>
        <w:t xml:space="preserve"> </w:t>
      </w:r>
      <w:r w:rsidRPr="006377FA">
        <w:rPr>
          <w:sz w:val="20"/>
        </w:rPr>
        <w:t>дифференцированных</w:t>
      </w:r>
      <w:r w:rsidR="00255A40" w:rsidRPr="006377FA">
        <w:rPr>
          <w:sz w:val="20"/>
        </w:rPr>
        <w:t xml:space="preserve"> </w:t>
      </w:r>
      <w:r w:rsidRPr="006377FA">
        <w:rPr>
          <w:sz w:val="20"/>
        </w:rPr>
        <w:t>налоговых</w:t>
      </w:r>
      <w:r w:rsidR="00255A40" w:rsidRPr="006377FA">
        <w:rPr>
          <w:sz w:val="20"/>
        </w:rPr>
        <w:t xml:space="preserve"> </w:t>
      </w:r>
      <w:r w:rsidRPr="006377FA">
        <w:rPr>
          <w:sz w:val="20"/>
        </w:rPr>
        <w:t>ставок</w:t>
      </w:r>
      <w:r w:rsidR="00255A40" w:rsidRPr="006377FA">
        <w:rPr>
          <w:sz w:val="20"/>
        </w:rPr>
        <w:t xml:space="preserve"> </w:t>
      </w:r>
      <w:r w:rsidRPr="006377FA">
        <w:rPr>
          <w:sz w:val="20"/>
        </w:rPr>
        <w:t>в</w:t>
      </w:r>
      <w:r w:rsidR="00255A40" w:rsidRPr="006377FA">
        <w:rPr>
          <w:sz w:val="20"/>
        </w:rPr>
        <w:t xml:space="preserve"> </w:t>
      </w:r>
      <w:r w:rsidRPr="006377FA">
        <w:rPr>
          <w:sz w:val="20"/>
        </w:rPr>
        <w:t>зависимости</w:t>
      </w:r>
      <w:r w:rsidR="00255A40" w:rsidRPr="006377FA">
        <w:rPr>
          <w:sz w:val="20"/>
        </w:rPr>
        <w:t xml:space="preserve"> </w:t>
      </w:r>
      <w:r w:rsidRPr="006377FA">
        <w:rPr>
          <w:sz w:val="20"/>
        </w:rPr>
        <w:t>от</w:t>
      </w:r>
      <w:r w:rsidR="00255A40" w:rsidRPr="006377FA">
        <w:rPr>
          <w:sz w:val="20"/>
        </w:rPr>
        <w:t xml:space="preserve"> </w:t>
      </w:r>
      <w:r w:rsidRPr="006377FA">
        <w:rPr>
          <w:sz w:val="20"/>
        </w:rPr>
        <w:t>категории</w:t>
      </w:r>
      <w:r w:rsidR="00255A40" w:rsidRPr="006377FA">
        <w:rPr>
          <w:sz w:val="20"/>
        </w:rPr>
        <w:t xml:space="preserve"> </w:t>
      </w:r>
      <w:r w:rsidRPr="006377FA">
        <w:rPr>
          <w:sz w:val="20"/>
        </w:rPr>
        <w:t>земель</w:t>
      </w:r>
      <w:r w:rsidR="00255A40" w:rsidRPr="006377FA">
        <w:rPr>
          <w:sz w:val="20"/>
        </w:rPr>
        <w:t xml:space="preserve"> </w:t>
      </w:r>
      <w:r w:rsidRPr="006377FA">
        <w:rPr>
          <w:sz w:val="20"/>
        </w:rPr>
        <w:t>и</w:t>
      </w:r>
      <w:r w:rsidR="00255A40" w:rsidRPr="006377FA">
        <w:rPr>
          <w:sz w:val="20"/>
        </w:rPr>
        <w:t xml:space="preserve"> </w:t>
      </w:r>
      <w:r w:rsidRPr="006377FA">
        <w:rPr>
          <w:sz w:val="20"/>
        </w:rPr>
        <w:t>(или)</w:t>
      </w:r>
      <w:r w:rsidR="00255A40" w:rsidRPr="006377FA">
        <w:rPr>
          <w:sz w:val="20"/>
        </w:rPr>
        <w:t xml:space="preserve"> </w:t>
      </w:r>
      <w:r w:rsidRPr="006377FA">
        <w:rPr>
          <w:sz w:val="20"/>
        </w:rPr>
        <w:t>разрешенного</w:t>
      </w:r>
      <w:r w:rsidR="00255A40" w:rsidRPr="006377FA">
        <w:rPr>
          <w:sz w:val="20"/>
        </w:rPr>
        <w:t xml:space="preserve"> </w:t>
      </w:r>
      <w:r w:rsidRPr="006377FA">
        <w:rPr>
          <w:sz w:val="20"/>
        </w:rPr>
        <w:t>использования</w:t>
      </w:r>
      <w:r w:rsidR="00255A40" w:rsidRPr="006377FA">
        <w:rPr>
          <w:sz w:val="20"/>
        </w:rPr>
        <w:t xml:space="preserve"> </w:t>
      </w:r>
      <w:r w:rsidRPr="006377FA">
        <w:rPr>
          <w:sz w:val="20"/>
        </w:rPr>
        <w:t>земельного</w:t>
      </w:r>
      <w:r w:rsidR="00255A40" w:rsidRPr="006377FA">
        <w:rPr>
          <w:sz w:val="20"/>
        </w:rPr>
        <w:t xml:space="preserve"> </w:t>
      </w:r>
      <w:r w:rsidRPr="006377FA">
        <w:rPr>
          <w:sz w:val="20"/>
        </w:rPr>
        <w:t>участка."</w:t>
      </w:r>
    </w:p>
    <w:p w:rsidR="009002EC" w:rsidRPr="006377FA" w:rsidRDefault="00740C93" w:rsidP="00AF02A1">
      <w:pPr>
        <w:ind w:right="28" w:firstLine="709"/>
        <w:jc w:val="both"/>
        <w:rPr>
          <w:sz w:val="20"/>
        </w:rPr>
      </w:pPr>
      <w:r w:rsidRPr="006377FA">
        <w:rPr>
          <w:sz w:val="20"/>
        </w:rPr>
        <w:t>2.</w:t>
      </w:r>
      <w:r w:rsidR="00255A40" w:rsidRPr="006377FA">
        <w:rPr>
          <w:sz w:val="20"/>
        </w:rPr>
        <w:t xml:space="preserve"> </w:t>
      </w:r>
      <w:r w:rsidRPr="006377FA">
        <w:rPr>
          <w:sz w:val="20"/>
        </w:rPr>
        <w:t>Настоящее</w:t>
      </w:r>
      <w:r w:rsidR="00255A40" w:rsidRPr="006377FA">
        <w:rPr>
          <w:sz w:val="20"/>
        </w:rPr>
        <w:t xml:space="preserve"> </w:t>
      </w:r>
      <w:r w:rsidRPr="006377FA">
        <w:rPr>
          <w:sz w:val="20"/>
        </w:rPr>
        <w:t>решение</w:t>
      </w:r>
      <w:r w:rsidR="00255A40" w:rsidRPr="006377FA">
        <w:rPr>
          <w:sz w:val="20"/>
        </w:rPr>
        <w:t xml:space="preserve"> </w:t>
      </w:r>
      <w:r w:rsidRPr="006377FA">
        <w:rPr>
          <w:sz w:val="20"/>
        </w:rPr>
        <w:t>вступает</w:t>
      </w:r>
      <w:r w:rsidR="00255A40" w:rsidRPr="006377FA">
        <w:rPr>
          <w:sz w:val="20"/>
        </w:rPr>
        <w:t xml:space="preserve"> </w:t>
      </w:r>
      <w:r w:rsidRPr="006377FA">
        <w:rPr>
          <w:sz w:val="20"/>
        </w:rPr>
        <w:t>в</w:t>
      </w:r>
      <w:r w:rsidR="00255A40" w:rsidRPr="006377FA">
        <w:rPr>
          <w:sz w:val="20"/>
        </w:rPr>
        <w:t xml:space="preserve"> </w:t>
      </w:r>
      <w:r w:rsidRPr="006377FA">
        <w:rPr>
          <w:sz w:val="20"/>
        </w:rPr>
        <w:t>силу</w:t>
      </w:r>
      <w:r w:rsidR="00255A40" w:rsidRPr="006377FA">
        <w:rPr>
          <w:sz w:val="20"/>
        </w:rPr>
        <w:t xml:space="preserve"> </w:t>
      </w:r>
      <w:r w:rsidRPr="006377FA">
        <w:rPr>
          <w:sz w:val="20"/>
        </w:rPr>
        <w:t>после</w:t>
      </w:r>
      <w:r w:rsidR="00255A40" w:rsidRPr="006377FA">
        <w:rPr>
          <w:sz w:val="20"/>
        </w:rPr>
        <w:t xml:space="preserve"> </w:t>
      </w:r>
      <w:r w:rsidRPr="006377FA">
        <w:rPr>
          <w:sz w:val="20"/>
        </w:rPr>
        <w:t>его</w:t>
      </w:r>
      <w:r w:rsidR="00255A40" w:rsidRPr="006377FA">
        <w:rPr>
          <w:sz w:val="20"/>
        </w:rPr>
        <w:t xml:space="preserve"> </w:t>
      </w:r>
      <w:r w:rsidRPr="006377FA">
        <w:rPr>
          <w:sz w:val="20"/>
        </w:rPr>
        <w:t>официального</w:t>
      </w:r>
      <w:r w:rsidR="00255A40" w:rsidRPr="006377FA">
        <w:rPr>
          <w:sz w:val="20"/>
        </w:rPr>
        <w:t xml:space="preserve"> </w:t>
      </w:r>
      <w:r w:rsidRPr="006377FA">
        <w:rPr>
          <w:sz w:val="20"/>
        </w:rPr>
        <w:t>опубликования</w:t>
      </w:r>
      <w:r w:rsidR="00255A40" w:rsidRPr="006377FA">
        <w:rPr>
          <w:sz w:val="20"/>
        </w:rPr>
        <w:t xml:space="preserve"> </w:t>
      </w:r>
      <w:r w:rsidRPr="006377FA">
        <w:rPr>
          <w:sz w:val="20"/>
        </w:rPr>
        <w:t>и</w:t>
      </w:r>
      <w:r w:rsidR="00255A40" w:rsidRPr="006377FA">
        <w:rPr>
          <w:sz w:val="20"/>
        </w:rPr>
        <w:t xml:space="preserve"> </w:t>
      </w:r>
      <w:r w:rsidRPr="006377FA">
        <w:rPr>
          <w:sz w:val="20"/>
        </w:rPr>
        <w:t>распространяется</w:t>
      </w:r>
      <w:r w:rsidR="00255A40" w:rsidRPr="006377FA">
        <w:rPr>
          <w:sz w:val="20"/>
        </w:rPr>
        <w:t xml:space="preserve"> </w:t>
      </w:r>
      <w:r w:rsidRPr="006377FA">
        <w:rPr>
          <w:sz w:val="20"/>
        </w:rPr>
        <w:t>на</w:t>
      </w:r>
      <w:r w:rsidR="00255A40" w:rsidRPr="006377FA">
        <w:rPr>
          <w:sz w:val="20"/>
        </w:rPr>
        <w:t xml:space="preserve"> </w:t>
      </w:r>
      <w:r w:rsidRPr="006377FA">
        <w:rPr>
          <w:sz w:val="20"/>
        </w:rPr>
        <w:t>правоотношения</w:t>
      </w:r>
      <w:r w:rsidR="00255A40" w:rsidRPr="006377FA">
        <w:rPr>
          <w:sz w:val="20"/>
        </w:rPr>
        <w:t xml:space="preserve"> </w:t>
      </w:r>
      <w:r w:rsidRPr="006377FA">
        <w:rPr>
          <w:sz w:val="20"/>
        </w:rPr>
        <w:t>возникшие</w:t>
      </w:r>
      <w:r w:rsidR="00255A40" w:rsidRPr="006377FA">
        <w:rPr>
          <w:sz w:val="20"/>
        </w:rPr>
        <w:t xml:space="preserve"> </w:t>
      </w:r>
      <w:r w:rsidRPr="006377FA">
        <w:rPr>
          <w:sz w:val="20"/>
        </w:rPr>
        <w:t>с</w:t>
      </w:r>
      <w:r w:rsidR="00255A40" w:rsidRPr="006377FA">
        <w:rPr>
          <w:sz w:val="20"/>
        </w:rPr>
        <w:t xml:space="preserve"> </w:t>
      </w:r>
      <w:r w:rsidRPr="006377FA">
        <w:rPr>
          <w:sz w:val="20"/>
        </w:rPr>
        <w:t>1</w:t>
      </w:r>
      <w:r w:rsidR="00255A40" w:rsidRPr="006377FA">
        <w:rPr>
          <w:sz w:val="20"/>
        </w:rPr>
        <w:t xml:space="preserve"> </w:t>
      </w:r>
      <w:r w:rsidRPr="006377FA">
        <w:rPr>
          <w:sz w:val="20"/>
        </w:rPr>
        <w:t>января</w:t>
      </w:r>
      <w:r w:rsidR="00255A40" w:rsidRPr="006377FA">
        <w:rPr>
          <w:sz w:val="20"/>
        </w:rPr>
        <w:t xml:space="preserve"> </w:t>
      </w:r>
      <w:r w:rsidRPr="006377FA">
        <w:rPr>
          <w:sz w:val="20"/>
        </w:rPr>
        <w:t>2020</w:t>
      </w:r>
      <w:r w:rsidR="00255A40" w:rsidRPr="006377FA">
        <w:rPr>
          <w:sz w:val="20"/>
        </w:rPr>
        <w:t xml:space="preserve"> </w:t>
      </w:r>
      <w:r w:rsidRPr="006377FA">
        <w:rPr>
          <w:sz w:val="20"/>
        </w:rPr>
        <w:t>года.</w:t>
      </w:r>
      <w:r w:rsidR="00255A40" w:rsidRPr="006377FA">
        <w:rPr>
          <w:sz w:val="20"/>
        </w:rPr>
        <w:t xml:space="preserve"> </w:t>
      </w:r>
    </w:p>
    <w:p w:rsidR="0054261A" w:rsidRPr="006377FA" w:rsidRDefault="0054261A" w:rsidP="00AF02A1">
      <w:pPr>
        <w:ind w:right="28"/>
        <w:jc w:val="both"/>
        <w:rPr>
          <w:sz w:val="20"/>
        </w:rPr>
      </w:pPr>
    </w:p>
    <w:p w:rsidR="0054261A" w:rsidRPr="006377FA" w:rsidRDefault="0054261A" w:rsidP="00AF02A1">
      <w:pPr>
        <w:ind w:right="28"/>
        <w:jc w:val="both"/>
        <w:rPr>
          <w:sz w:val="20"/>
        </w:rPr>
      </w:pPr>
    </w:p>
    <w:p w:rsidR="009002EC" w:rsidRPr="006377FA" w:rsidRDefault="00740C93" w:rsidP="00AF02A1">
      <w:pPr>
        <w:ind w:right="28"/>
        <w:jc w:val="both"/>
        <w:rPr>
          <w:b/>
          <w:sz w:val="20"/>
        </w:rPr>
      </w:pPr>
      <w:r w:rsidRPr="006377FA">
        <w:rPr>
          <w:sz w:val="20"/>
        </w:rPr>
        <w:lastRenderedPageBreak/>
        <w:t>Глава</w:t>
      </w:r>
      <w:r w:rsidR="00255A40" w:rsidRPr="006377FA">
        <w:rPr>
          <w:sz w:val="20"/>
        </w:rPr>
        <w:t xml:space="preserve"> </w:t>
      </w:r>
      <w:r w:rsidRPr="006377FA">
        <w:rPr>
          <w:sz w:val="20"/>
        </w:rPr>
        <w:t>Бичуринского</w:t>
      </w:r>
      <w:r w:rsidR="00255A40" w:rsidRPr="006377FA">
        <w:rPr>
          <w:sz w:val="20"/>
        </w:rPr>
        <w:t xml:space="preserve"> </w:t>
      </w:r>
      <w:r w:rsidRPr="006377FA">
        <w:rPr>
          <w:sz w:val="20"/>
        </w:rPr>
        <w:t>сельского</w:t>
      </w:r>
      <w:r w:rsidR="00255A40" w:rsidRPr="006377FA">
        <w:rPr>
          <w:sz w:val="20"/>
        </w:rPr>
        <w:t xml:space="preserve"> </w:t>
      </w:r>
      <w:r w:rsidRPr="006377FA">
        <w:rPr>
          <w:sz w:val="20"/>
        </w:rPr>
        <w:t>поселения</w:t>
      </w:r>
      <w:r w:rsidR="00255A40" w:rsidRPr="006377FA">
        <w:rPr>
          <w:sz w:val="20"/>
        </w:rPr>
        <w:t xml:space="preserve"> </w:t>
      </w:r>
      <w:r w:rsidR="0054261A" w:rsidRPr="006377FA">
        <w:rPr>
          <w:sz w:val="20"/>
        </w:rPr>
        <w:tab/>
      </w:r>
      <w:r w:rsidR="0054261A" w:rsidRPr="006377FA">
        <w:rPr>
          <w:sz w:val="20"/>
        </w:rPr>
        <w:tab/>
      </w:r>
      <w:r w:rsidR="0054261A" w:rsidRPr="006377FA">
        <w:rPr>
          <w:sz w:val="20"/>
        </w:rPr>
        <w:tab/>
      </w:r>
      <w:r w:rsidRPr="006377FA">
        <w:rPr>
          <w:sz w:val="20"/>
        </w:rPr>
        <w:t>С.М.Назаров</w:t>
      </w:r>
    </w:p>
    <w:p w:rsidR="00740C93" w:rsidRPr="006377FA" w:rsidRDefault="00740C93" w:rsidP="00AF02A1">
      <w:pPr>
        <w:autoSpaceDE w:val="0"/>
        <w:autoSpaceDN w:val="0"/>
        <w:adjustRightInd w:val="0"/>
        <w:outlineLvl w:val="1"/>
        <w:rPr>
          <w:b/>
          <w:sz w:val="20"/>
        </w:rPr>
      </w:pPr>
    </w:p>
    <w:tbl>
      <w:tblPr>
        <w:tblW w:w="5000" w:type="pct"/>
        <w:tblLook w:val="04A0" w:firstRow="1" w:lastRow="0" w:firstColumn="1" w:lastColumn="0" w:noHBand="0" w:noVBand="1"/>
      </w:tblPr>
      <w:tblGrid>
        <w:gridCol w:w="6954"/>
        <w:gridCol w:w="2200"/>
        <w:gridCol w:w="6484"/>
      </w:tblGrid>
      <w:tr w:rsidR="006377FA" w:rsidRPr="006377FA" w:rsidTr="0054261A">
        <w:trPr>
          <w:cantSplit/>
        </w:trPr>
        <w:tc>
          <w:tcPr>
            <w:tcW w:w="2223" w:type="pct"/>
            <w:vAlign w:val="center"/>
            <w:hideMark/>
          </w:tcPr>
          <w:p w:rsidR="00740C93" w:rsidRPr="006377FA" w:rsidRDefault="00740C93" w:rsidP="0054261A">
            <w:pPr>
              <w:jc w:val="center"/>
              <w:rPr>
                <w:rFonts w:ascii="Times New Roman" w:hAnsi="Times New Roman"/>
                <w:sz w:val="20"/>
              </w:rPr>
            </w:pPr>
            <w:r w:rsidRPr="006377FA">
              <w:rPr>
                <w:rFonts w:ascii="Times New Roman" w:hAnsi="Times New Roman"/>
                <w:sz w:val="20"/>
              </w:rPr>
              <w:t>ЧĂВАШ</w:t>
            </w:r>
            <w:r w:rsidR="00255A40" w:rsidRPr="006377FA">
              <w:rPr>
                <w:rFonts w:ascii="Times New Roman" w:hAnsi="Times New Roman"/>
                <w:sz w:val="20"/>
              </w:rPr>
              <w:t xml:space="preserve"> </w:t>
            </w:r>
            <w:r w:rsidRPr="006377FA">
              <w:rPr>
                <w:rFonts w:ascii="Times New Roman" w:hAnsi="Times New Roman"/>
                <w:sz w:val="20"/>
              </w:rPr>
              <w:t>РЕСПУБЛИКИ</w:t>
            </w:r>
          </w:p>
          <w:p w:rsidR="00740C93" w:rsidRPr="006377FA" w:rsidRDefault="00740C93" w:rsidP="0054261A">
            <w:pPr>
              <w:widowControl w:val="0"/>
              <w:autoSpaceDE w:val="0"/>
              <w:autoSpaceDN w:val="0"/>
              <w:adjustRightInd w:val="0"/>
              <w:jc w:val="center"/>
              <w:rPr>
                <w:rFonts w:ascii="Times New Roman" w:hAnsi="Times New Roman"/>
                <w:sz w:val="20"/>
              </w:rPr>
            </w:pPr>
            <w:r w:rsidRPr="006377FA">
              <w:rPr>
                <w:rFonts w:ascii="Times New Roman" w:hAnsi="Times New Roman"/>
                <w:sz w:val="20"/>
              </w:rPr>
              <w:t>СЕНТЕРВАРРИ</w:t>
            </w:r>
            <w:r w:rsidR="00255A40" w:rsidRPr="006377FA">
              <w:rPr>
                <w:rFonts w:ascii="Times New Roman" w:hAnsi="Times New Roman"/>
                <w:sz w:val="20"/>
              </w:rPr>
              <w:t xml:space="preserve"> </w:t>
            </w:r>
            <w:r w:rsidRPr="006377FA">
              <w:rPr>
                <w:rFonts w:ascii="Times New Roman" w:hAnsi="Times New Roman"/>
                <w:sz w:val="20"/>
              </w:rPr>
              <w:t>РАЙОНĚ</w:t>
            </w:r>
          </w:p>
        </w:tc>
        <w:tc>
          <w:tcPr>
            <w:tcW w:w="703" w:type="pct"/>
            <w:vMerge w:val="restart"/>
            <w:vAlign w:val="center"/>
            <w:hideMark/>
          </w:tcPr>
          <w:p w:rsidR="00740C93" w:rsidRPr="006377FA" w:rsidRDefault="00740C93" w:rsidP="0054261A">
            <w:pPr>
              <w:widowControl w:val="0"/>
              <w:autoSpaceDE w:val="0"/>
              <w:autoSpaceDN w:val="0"/>
              <w:adjustRightInd w:val="0"/>
              <w:jc w:val="center"/>
              <w:rPr>
                <w:rFonts w:ascii="Times New Roman" w:hAnsi="Times New Roman"/>
                <w:sz w:val="20"/>
              </w:rPr>
            </w:pPr>
            <w:r w:rsidRPr="006377FA">
              <w:rPr>
                <w:rFonts w:ascii="Times New Roman" w:hAnsi="Times New Roman"/>
                <w:noProof/>
                <w:sz w:val="20"/>
              </w:rPr>
              <w:drawing>
                <wp:inline distT="0" distB="0" distL="0" distR="0">
                  <wp:extent cx="723900" cy="723900"/>
                  <wp:effectExtent l="19050" t="0" r="0" b="0"/>
                  <wp:docPr id="3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073" w:type="pct"/>
            <w:vAlign w:val="center"/>
            <w:hideMark/>
          </w:tcPr>
          <w:p w:rsidR="00740C93" w:rsidRPr="006377FA" w:rsidRDefault="00740C93" w:rsidP="0054261A">
            <w:pPr>
              <w:jc w:val="center"/>
              <w:rPr>
                <w:rFonts w:ascii="Times New Roman" w:hAnsi="Times New Roman"/>
                <w:sz w:val="20"/>
              </w:rPr>
            </w:pPr>
            <w:r w:rsidRPr="006377FA">
              <w:rPr>
                <w:rFonts w:ascii="Times New Roman" w:hAnsi="Times New Roman"/>
                <w:sz w:val="20"/>
              </w:rPr>
              <w:t>ЧУВАШСКАЯ</w:t>
            </w:r>
            <w:r w:rsidR="00255A40" w:rsidRPr="006377FA">
              <w:rPr>
                <w:rFonts w:ascii="Times New Roman" w:hAnsi="Times New Roman"/>
                <w:sz w:val="20"/>
              </w:rPr>
              <w:t xml:space="preserve"> </w:t>
            </w:r>
            <w:r w:rsidRPr="006377FA">
              <w:rPr>
                <w:rFonts w:ascii="Times New Roman" w:hAnsi="Times New Roman"/>
                <w:sz w:val="20"/>
              </w:rPr>
              <w:t>РЕСПУБЛИКА</w:t>
            </w:r>
          </w:p>
          <w:p w:rsidR="00740C93" w:rsidRPr="006377FA" w:rsidRDefault="00740C93" w:rsidP="0054261A">
            <w:pPr>
              <w:widowControl w:val="0"/>
              <w:autoSpaceDE w:val="0"/>
              <w:autoSpaceDN w:val="0"/>
              <w:adjustRightInd w:val="0"/>
              <w:jc w:val="center"/>
              <w:rPr>
                <w:rFonts w:ascii="Times New Roman" w:hAnsi="Times New Roman"/>
                <w:sz w:val="20"/>
              </w:rPr>
            </w:pPr>
            <w:r w:rsidRPr="006377FA">
              <w:rPr>
                <w:rFonts w:ascii="Times New Roman" w:hAnsi="Times New Roman"/>
                <w:sz w:val="20"/>
              </w:rPr>
              <w:t>МАРИИНСКО-</w:t>
            </w:r>
            <w:r w:rsidR="00255A40" w:rsidRPr="006377FA">
              <w:rPr>
                <w:rFonts w:ascii="Times New Roman" w:hAnsi="Times New Roman"/>
                <w:sz w:val="20"/>
              </w:rPr>
              <w:t xml:space="preserve"> </w:t>
            </w:r>
            <w:r w:rsidRPr="006377FA">
              <w:rPr>
                <w:rFonts w:ascii="Times New Roman" w:hAnsi="Times New Roman"/>
                <w:sz w:val="20"/>
              </w:rPr>
              <w:t>ПОСАДСКИЙ</w:t>
            </w:r>
            <w:r w:rsidR="00255A40" w:rsidRPr="006377FA">
              <w:rPr>
                <w:rFonts w:ascii="Times New Roman" w:hAnsi="Times New Roman"/>
                <w:sz w:val="20"/>
              </w:rPr>
              <w:t xml:space="preserve"> </w:t>
            </w:r>
            <w:r w:rsidRPr="006377FA">
              <w:rPr>
                <w:rFonts w:ascii="Times New Roman" w:hAnsi="Times New Roman"/>
                <w:sz w:val="20"/>
              </w:rPr>
              <w:t>РАЙОН</w:t>
            </w:r>
          </w:p>
        </w:tc>
      </w:tr>
      <w:tr w:rsidR="006377FA" w:rsidRPr="006377FA" w:rsidTr="0054261A">
        <w:trPr>
          <w:cantSplit/>
        </w:trPr>
        <w:tc>
          <w:tcPr>
            <w:tcW w:w="2223"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ШЕНЕРПУС</w:t>
            </w:r>
            <w:r w:rsidR="00255A40" w:rsidRPr="006377FA">
              <w:rPr>
                <w:rFonts w:ascii="Times New Roman" w:hAnsi="Times New Roman"/>
                <w:sz w:val="20"/>
              </w:rPr>
              <w:t xml:space="preserve"> </w:t>
            </w:r>
            <w:r w:rsidRPr="006377FA">
              <w:rPr>
                <w:rFonts w:ascii="Times New Roman" w:hAnsi="Times New Roman"/>
                <w:sz w:val="20"/>
              </w:rPr>
              <w:t>ЯЛ</w:t>
            </w:r>
            <w:r w:rsidR="00255A40" w:rsidRPr="006377FA">
              <w:rPr>
                <w:rFonts w:ascii="Times New Roman" w:hAnsi="Times New Roman"/>
                <w:sz w:val="20"/>
              </w:rPr>
              <w:t xml:space="preserve"> </w:t>
            </w:r>
            <w:r w:rsidRPr="006377FA">
              <w:rPr>
                <w:rFonts w:ascii="Times New Roman" w:hAnsi="Times New Roman"/>
                <w:sz w:val="20"/>
              </w:rPr>
              <w:t>ПОСЕЛЕНИЙĚН</w:t>
            </w:r>
          </w:p>
          <w:p w:rsidR="009002EC" w:rsidRPr="006377FA" w:rsidRDefault="00740C93" w:rsidP="0054261A">
            <w:pPr>
              <w:jc w:val="center"/>
              <w:rPr>
                <w:rFonts w:ascii="Times New Roman" w:hAnsi="Times New Roman"/>
                <w:sz w:val="20"/>
              </w:rPr>
            </w:pPr>
            <w:r w:rsidRPr="006377FA">
              <w:rPr>
                <w:rFonts w:ascii="Times New Roman" w:hAnsi="Times New Roman"/>
                <w:sz w:val="20"/>
              </w:rPr>
              <w:t>ДЕПУТАТСЕН</w:t>
            </w:r>
            <w:r w:rsidR="00255A40" w:rsidRPr="006377FA">
              <w:rPr>
                <w:rFonts w:ascii="Times New Roman" w:hAnsi="Times New Roman"/>
                <w:sz w:val="20"/>
              </w:rPr>
              <w:t xml:space="preserve"> </w:t>
            </w:r>
            <w:r w:rsidRPr="006377FA">
              <w:rPr>
                <w:rFonts w:ascii="Times New Roman" w:hAnsi="Times New Roman"/>
                <w:sz w:val="20"/>
              </w:rPr>
              <w:t>ПУХĂВĚ</w:t>
            </w:r>
          </w:p>
          <w:p w:rsidR="009002EC" w:rsidRPr="006377FA" w:rsidRDefault="00740C93" w:rsidP="0054261A">
            <w:pPr>
              <w:jc w:val="center"/>
              <w:rPr>
                <w:rFonts w:ascii="Times New Roman" w:hAnsi="Times New Roman"/>
                <w:b/>
                <w:sz w:val="20"/>
              </w:rPr>
            </w:pPr>
            <w:r w:rsidRPr="006377FA">
              <w:rPr>
                <w:rFonts w:ascii="Times New Roman" w:hAnsi="Times New Roman"/>
                <w:b/>
                <w:sz w:val="20"/>
              </w:rPr>
              <w:t>ЙЫШĂНУ</w:t>
            </w:r>
          </w:p>
          <w:p w:rsidR="00740C93" w:rsidRPr="006377FA" w:rsidRDefault="00740C93" w:rsidP="0054261A">
            <w:pPr>
              <w:jc w:val="center"/>
              <w:rPr>
                <w:rFonts w:ascii="Times New Roman" w:hAnsi="Times New Roman"/>
                <w:sz w:val="20"/>
              </w:rPr>
            </w:pP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12.26.</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84/6</w:t>
            </w:r>
            <w:r w:rsidR="00255A40" w:rsidRPr="006377FA">
              <w:rPr>
                <w:rFonts w:ascii="Times New Roman" w:hAnsi="Times New Roman"/>
                <w:sz w:val="20"/>
              </w:rPr>
              <w:t xml:space="preserve"> </w:t>
            </w:r>
          </w:p>
          <w:p w:rsidR="00740C93" w:rsidRPr="006377FA" w:rsidRDefault="00740C93" w:rsidP="0054261A">
            <w:pPr>
              <w:widowControl w:val="0"/>
              <w:autoSpaceDE w:val="0"/>
              <w:autoSpaceDN w:val="0"/>
              <w:adjustRightInd w:val="0"/>
              <w:jc w:val="center"/>
              <w:rPr>
                <w:rFonts w:ascii="Times New Roman" w:hAnsi="Times New Roman"/>
                <w:sz w:val="20"/>
              </w:rPr>
            </w:pPr>
            <w:r w:rsidRPr="006377FA">
              <w:rPr>
                <w:rFonts w:ascii="Times New Roman" w:hAnsi="Times New Roman"/>
                <w:sz w:val="20"/>
              </w:rPr>
              <w:t>Шенерпус</w:t>
            </w:r>
            <w:r w:rsidR="00255A40" w:rsidRPr="006377FA">
              <w:rPr>
                <w:rFonts w:ascii="Times New Roman" w:hAnsi="Times New Roman"/>
                <w:sz w:val="20"/>
              </w:rPr>
              <w:t xml:space="preserve"> </w:t>
            </w:r>
            <w:r w:rsidRPr="006377FA">
              <w:rPr>
                <w:rFonts w:ascii="Times New Roman" w:hAnsi="Times New Roman"/>
                <w:sz w:val="20"/>
              </w:rPr>
              <w:t>ялě</w:t>
            </w:r>
          </w:p>
        </w:tc>
        <w:tc>
          <w:tcPr>
            <w:tcW w:w="703" w:type="pct"/>
            <w:vMerge/>
            <w:vAlign w:val="center"/>
            <w:hideMark/>
          </w:tcPr>
          <w:p w:rsidR="00740C93" w:rsidRPr="006377FA" w:rsidRDefault="00740C93" w:rsidP="0054261A">
            <w:pPr>
              <w:jc w:val="center"/>
              <w:rPr>
                <w:rFonts w:ascii="Times New Roman" w:hAnsi="Times New Roman"/>
                <w:sz w:val="20"/>
              </w:rPr>
            </w:pPr>
          </w:p>
        </w:tc>
        <w:tc>
          <w:tcPr>
            <w:tcW w:w="2073"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СОБРАНИЕ</w:t>
            </w:r>
            <w:r w:rsidR="00255A40" w:rsidRPr="006377FA">
              <w:rPr>
                <w:rFonts w:ascii="Times New Roman" w:hAnsi="Times New Roman"/>
                <w:sz w:val="20"/>
              </w:rPr>
              <w:t xml:space="preserve"> </w:t>
            </w:r>
            <w:r w:rsidRPr="006377FA">
              <w:rPr>
                <w:rFonts w:ascii="Times New Roman" w:hAnsi="Times New Roman"/>
                <w:sz w:val="20"/>
              </w:rPr>
              <w:t>ДЕПУТАТОВ</w:t>
            </w:r>
          </w:p>
          <w:p w:rsidR="00740C93" w:rsidRPr="006377FA" w:rsidRDefault="00740C93" w:rsidP="0054261A">
            <w:pPr>
              <w:jc w:val="center"/>
              <w:rPr>
                <w:rFonts w:ascii="Times New Roman" w:hAnsi="Times New Roman"/>
                <w:sz w:val="20"/>
              </w:rPr>
            </w:pP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p>
          <w:p w:rsidR="009002EC" w:rsidRPr="006377FA" w:rsidRDefault="00740C93" w:rsidP="0054261A">
            <w:pPr>
              <w:jc w:val="center"/>
              <w:rPr>
                <w:rFonts w:ascii="Times New Roman" w:hAnsi="Times New Roman"/>
                <w:sz w:val="20"/>
              </w:rPr>
            </w:pPr>
            <w:r w:rsidRPr="006377FA">
              <w:rPr>
                <w:rFonts w:ascii="Times New Roman" w:hAnsi="Times New Roman"/>
                <w:sz w:val="20"/>
              </w:rPr>
              <w:t>ПОСЕЛЕНИЯ</w:t>
            </w:r>
          </w:p>
          <w:p w:rsidR="009002EC" w:rsidRPr="006377FA" w:rsidRDefault="00740C93" w:rsidP="0054261A">
            <w:pPr>
              <w:jc w:val="center"/>
              <w:rPr>
                <w:rFonts w:ascii="Times New Roman" w:hAnsi="Times New Roman"/>
                <w:b/>
                <w:sz w:val="20"/>
              </w:rPr>
            </w:pPr>
            <w:r w:rsidRPr="006377FA">
              <w:rPr>
                <w:rFonts w:ascii="Times New Roman" w:hAnsi="Times New Roman"/>
                <w:b/>
                <w:sz w:val="20"/>
              </w:rPr>
              <w:t>РЕШЕНИЕ</w:t>
            </w:r>
          </w:p>
          <w:p w:rsidR="009002EC" w:rsidRPr="006377FA" w:rsidRDefault="00740C93" w:rsidP="0054261A">
            <w:pPr>
              <w:jc w:val="center"/>
              <w:rPr>
                <w:rFonts w:ascii="Times New Roman" w:hAnsi="Times New Roman"/>
                <w:sz w:val="20"/>
              </w:rPr>
            </w:pPr>
            <w:r w:rsidRPr="006377FA">
              <w:rPr>
                <w:rFonts w:ascii="Times New Roman" w:hAnsi="Times New Roman"/>
                <w:sz w:val="20"/>
              </w:rPr>
              <w:t>26.12.2019</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84/6</w:t>
            </w:r>
          </w:p>
          <w:p w:rsidR="00740C93" w:rsidRPr="006377FA" w:rsidRDefault="00740C93" w:rsidP="0054261A">
            <w:pPr>
              <w:jc w:val="center"/>
              <w:rPr>
                <w:rFonts w:ascii="Times New Roman" w:hAnsi="Times New Roman"/>
                <w:sz w:val="20"/>
              </w:rPr>
            </w:pPr>
            <w:r w:rsidRPr="006377FA">
              <w:rPr>
                <w:rFonts w:ascii="Times New Roman" w:hAnsi="Times New Roman"/>
                <w:sz w:val="20"/>
              </w:rPr>
              <w:t>с.Бичурино</w:t>
            </w:r>
          </w:p>
        </w:tc>
      </w:tr>
    </w:tbl>
    <w:p w:rsidR="009002EC" w:rsidRPr="006377FA" w:rsidRDefault="00740C93" w:rsidP="00AF02A1">
      <w:pPr>
        <w:ind w:right="5235"/>
        <w:jc w:val="both"/>
        <w:rPr>
          <w:rFonts w:ascii="Times New Roman" w:hAnsi="Times New Roman"/>
          <w:b/>
          <w:sz w:val="20"/>
        </w:rPr>
      </w:pP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Порядке</w:t>
      </w:r>
      <w:r w:rsidR="00255A40" w:rsidRPr="006377FA">
        <w:rPr>
          <w:rFonts w:ascii="Times New Roman" w:hAnsi="Times New Roman"/>
          <w:b/>
          <w:sz w:val="20"/>
        </w:rPr>
        <w:t xml:space="preserve"> </w:t>
      </w:r>
      <w:r w:rsidRPr="006377FA">
        <w:rPr>
          <w:rFonts w:ascii="Times New Roman" w:hAnsi="Times New Roman"/>
          <w:b/>
          <w:sz w:val="20"/>
        </w:rPr>
        <w:t>принятия</w:t>
      </w:r>
      <w:r w:rsidR="00255A40" w:rsidRPr="006377FA">
        <w:rPr>
          <w:rFonts w:ascii="Times New Roman" w:hAnsi="Times New Roman"/>
          <w:b/>
          <w:sz w:val="20"/>
        </w:rPr>
        <w:t xml:space="preserve"> </w:t>
      </w:r>
      <w:r w:rsidRPr="006377FA">
        <w:rPr>
          <w:rFonts w:ascii="Times New Roman" w:hAnsi="Times New Roman"/>
          <w:b/>
          <w:sz w:val="20"/>
        </w:rPr>
        <w:t>решения</w:t>
      </w:r>
      <w:r w:rsidR="00255A40" w:rsidRPr="006377FA">
        <w:rPr>
          <w:rFonts w:ascii="Times New Roman" w:hAnsi="Times New Roman"/>
          <w:b/>
          <w:sz w:val="20"/>
        </w:rPr>
        <w:t xml:space="preserve"> </w:t>
      </w: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применении</w:t>
      </w:r>
      <w:r w:rsidR="00255A40" w:rsidRPr="006377FA">
        <w:rPr>
          <w:rFonts w:ascii="Times New Roman" w:hAnsi="Times New Roman"/>
          <w:b/>
          <w:sz w:val="20"/>
        </w:rPr>
        <w:t xml:space="preserve"> </w:t>
      </w:r>
      <w:r w:rsidRPr="006377FA">
        <w:rPr>
          <w:rFonts w:ascii="Times New Roman" w:hAnsi="Times New Roman"/>
          <w:b/>
          <w:sz w:val="20"/>
        </w:rPr>
        <w:t>к</w:t>
      </w:r>
      <w:r w:rsidR="00255A40" w:rsidRPr="006377FA">
        <w:rPr>
          <w:rFonts w:ascii="Times New Roman" w:hAnsi="Times New Roman"/>
          <w:b/>
          <w:sz w:val="20"/>
        </w:rPr>
        <w:t xml:space="preserve"> </w:t>
      </w:r>
      <w:r w:rsidRPr="006377FA">
        <w:rPr>
          <w:rFonts w:ascii="Times New Roman" w:hAnsi="Times New Roman"/>
          <w:b/>
          <w:sz w:val="20"/>
        </w:rPr>
        <w:t>депутату,</w:t>
      </w:r>
      <w:r w:rsidR="00255A40" w:rsidRPr="006377FA">
        <w:rPr>
          <w:rFonts w:ascii="Times New Roman" w:hAnsi="Times New Roman"/>
          <w:b/>
          <w:sz w:val="20"/>
        </w:rPr>
        <w:t xml:space="preserve"> </w:t>
      </w:r>
      <w:r w:rsidRPr="006377FA">
        <w:rPr>
          <w:rFonts w:ascii="Times New Roman" w:hAnsi="Times New Roman"/>
          <w:b/>
          <w:sz w:val="20"/>
        </w:rPr>
        <w:t>выборному</w:t>
      </w:r>
      <w:r w:rsidR="00255A40" w:rsidRPr="006377FA">
        <w:rPr>
          <w:rFonts w:ascii="Times New Roman" w:hAnsi="Times New Roman"/>
          <w:b/>
          <w:sz w:val="20"/>
        </w:rPr>
        <w:t xml:space="preserve"> </w:t>
      </w:r>
      <w:r w:rsidRPr="006377FA">
        <w:rPr>
          <w:rFonts w:ascii="Times New Roman" w:hAnsi="Times New Roman"/>
          <w:b/>
          <w:sz w:val="20"/>
        </w:rPr>
        <w:t>должностному</w:t>
      </w:r>
      <w:r w:rsidR="00255A40" w:rsidRPr="006377FA">
        <w:rPr>
          <w:rFonts w:ascii="Times New Roman" w:hAnsi="Times New Roman"/>
          <w:b/>
          <w:sz w:val="20"/>
        </w:rPr>
        <w:t xml:space="preserve"> </w:t>
      </w:r>
      <w:r w:rsidRPr="006377FA">
        <w:rPr>
          <w:rFonts w:ascii="Times New Roman" w:hAnsi="Times New Roman"/>
          <w:b/>
          <w:sz w:val="20"/>
        </w:rPr>
        <w:t>лицу</w:t>
      </w:r>
      <w:r w:rsidR="00255A40" w:rsidRPr="006377FA">
        <w:rPr>
          <w:rFonts w:ascii="Times New Roman" w:hAnsi="Times New Roman"/>
          <w:b/>
          <w:sz w:val="20"/>
        </w:rPr>
        <w:t xml:space="preserve"> </w:t>
      </w:r>
      <w:r w:rsidRPr="006377FA">
        <w:rPr>
          <w:rFonts w:ascii="Times New Roman" w:hAnsi="Times New Roman"/>
          <w:b/>
          <w:sz w:val="20"/>
        </w:rPr>
        <w:t>местного</w:t>
      </w:r>
      <w:r w:rsidR="00255A40" w:rsidRPr="006377FA">
        <w:rPr>
          <w:rFonts w:ascii="Times New Roman" w:hAnsi="Times New Roman"/>
          <w:b/>
          <w:sz w:val="20"/>
        </w:rPr>
        <w:t xml:space="preserve"> </w:t>
      </w:r>
      <w:r w:rsidRPr="006377FA">
        <w:rPr>
          <w:rFonts w:ascii="Times New Roman" w:hAnsi="Times New Roman"/>
          <w:b/>
          <w:sz w:val="20"/>
        </w:rPr>
        <w:t>самоуправления</w:t>
      </w:r>
      <w:r w:rsidR="00255A40" w:rsidRPr="006377FA">
        <w:rPr>
          <w:rFonts w:ascii="Times New Roman" w:hAnsi="Times New Roman"/>
          <w:b/>
          <w:sz w:val="20"/>
        </w:rPr>
        <w:t xml:space="preserve"> </w:t>
      </w:r>
      <w:r w:rsidRPr="006377FA">
        <w:rPr>
          <w:rFonts w:ascii="Times New Roman" w:hAnsi="Times New Roman"/>
          <w:b/>
          <w:sz w:val="20"/>
        </w:rPr>
        <w:t>мер</w:t>
      </w:r>
      <w:r w:rsidR="00255A40" w:rsidRPr="006377FA">
        <w:rPr>
          <w:rFonts w:ascii="Times New Roman" w:hAnsi="Times New Roman"/>
          <w:b/>
          <w:sz w:val="20"/>
        </w:rPr>
        <w:t xml:space="preserve"> </w:t>
      </w:r>
      <w:r w:rsidRPr="006377FA">
        <w:rPr>
          <w:rFonts w:ascii="Times New Roman" w:hAnsi="Times New Roman"/>
          <w:b/>
          <w:sz w:val="20"/>
        </w:rPr>
        <w:t>ответственности,</w:t>
      </w:r>
      <w:r w:rsidR="00255A40" w:rsidRPr="006377FA">
        <w:rPr>
          <w:rFonts w:ascii="Times New Roman" w:hAnsi="Times New Roman"/>
          <w:b/>
          <w:sz w:val="20"/>
        </w:rPr>
        <w:t xml:space="preserve"> </w:t>
      </w:r>
      <w:r w:rsidRPr="006377FA">
        <w:rPr>
          <w:rFonts w:ascii="Times New Roman" w:hAnsi="Times New Roman"/>
          <w:b/>
          <w:sz w:val="20"/>
        </w:rPr>
        <w:t>указанных</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части</w:t>
      </w:r>
      <w:r w:rsidR="00255A40" w:rsidRPr="006377FA">
        <w:rPr>
          <w:rFonts w:ascii="Times New Roman" w:hAnsi="Times New Roman"/>
          <w:b/>
          <w:sz w:val="20"/>
        </w:rPr>
        <w:t xml:space="preserve"> </w:t>
      </w:r>
      <w:r w:rsidRPr="006377FA">
        <w:rPr>
          <w:rFonts w:ascii="Times New Roman" w:hAnsi="Times New Roman"/>
          <w:b/>
          <w:sz w:val="20"/>
        </w:rPr>
        <w:t>5.4.1</w:t>
      </w:r>
      <w:r w:rsidR="00255A40" w:rsidRPr="006377FA">
        <w:rPr>
          <w:rFonts w:ascii="Times New Roman" w:hAnsi="Times New Roman"/>
          <w:b/>
          <w:sz w:val="20"/>
        </w:rPr>
        <w:t xml:space="preserve"> </w:t>
      </w:r>
      <w:r w:rsidRPr="006377FA">
        <w:rPr>
          <w:rFonts w:ascii="Times New Roman" w:hAnsi="Times New Roman"/>
          <w:b/>
          <w:sz w:val="20"/>
        </w:rPr>
        <w:t>статьи</w:t>
      </w:r>
      <w:r w:rsidR="00255A40" w:rsidRPr="006377FA">
        <w:rPr>
          <w:rFonts w:ascii="Times New Roman" w:hAnsi="Times New Roman"/>
          <w:b/>
          <w:sz w:val="20"/>
        </w:rPr>
        <w:t xml:space="preserve"> </w:t>
      </w:r>
      <w:r w:rsidRPr="006377FA">
        <w:rPr>
          <w:rFonts w:ascii="Times New Roman" w:hAnsi="Times New Roman"/>
          <w:b/>
          <w:sz w:val="20"/>
        </w:rPr>
        <w:t>35</w:t>
      </w:r>
      <w:r w:rsidR="00255A40" w:rsidRPr="006377FA">
        <w:rPr>
          <w:rFonts w:ascii="Times New Roman" w:hAnsi="Times New Roman"/>
          <w:b/>
          <w:sz w:val="20"/>
        </w:rPr>
        <w:t xml:space="preserve"> </w:t>
      </w:r>
      <w:r w:rsidRPr="006377FA">
        <w:rPr>
          <w:rFonts w:ascii="Times New Roman" w:hAnsi="Times New Roman"/>
          <w:b/>
          <w:sz w:val="20"/>
        </w:rPr>
        <w:t>Закона</w:t>
      </w:r>
      <w:r w:rsidR="00255A40" w:rsidRPr="006377FA">
        <w:rPr>
          <w:rFonts w:ascii="Times New Roman" w:hAnsi="Times New Roman"/>
          <w:b/>
          <w:sz w:val="20"/>
        </w:rPr>
        <w:t xml:space="preserve"> </w:t>
      </w:r>
      <w:r w:rsidRPr="006377FA">
        <w:rPr>
          <w:rFonts w:ascii="Times New Roman" w:hAnsi="Times New Roman"/>
          <w:b/>
          <w:sz w:val="20"/>
        </w:rPr>
        <w:t>Чувашской</w:t>
      </w:r>
      <w:r w:rsidR="00255A40" w:rsidRPr="006377FA">
        <w:rPr>
          <w:rFonts w:ascii="Times New Roman" w:hAnsi="Times New Roman"/>
          <w:b/>
          <w:sz w:val="20"/>
        </w:rPr>
        <w:t xml:space="preserve"> </w:t>
      </w:r>
      <w:r w:rsidRPr="006377FA">
        <w:rPr>
          <w:rFonts w:ascii="Times New Roman" w:hAnsi="Times New Roman"/>
          <w:b/>
          <w:sz w:val="20"/>
        </w:rPr>
        <w:t>Республики</w:t>
      </w:r>
      <w:r w:rsidR="00255A40" w:rsidRPr="006377FA">
        <w:rPr>
          <w:rFonts w:ascii="Times New Roman" w:hAnsi="Times New Roman"/>
          <w:b/>
          <w:sz w:val="20"/>
        </w:rPr>
        <w:t xml:space="preserve"> </w:t>
      </w:r>
      <w:r w:rsidRPr="006377FA">
        <w:rPr>
          <w:rFonts w:ascii="Times New Roman" w:hAnsi="Times New Roman"/>
          <w:b/>
          <w:sz w:val="20"/>
        </w:rPr>
        <w:t>«Об</w:t>
      </w:r>
      <w:r w:rsidR="00255A40" w:rsidRPr="006377FA">
        <w:rPr>
          <w:rFonts w:ascii="Times New Roman" w:hAnsi="Times New Roman"/>
          <w:b/>
          <w:sz w:val="20"/>
        </w:rPr>
        <w:t xml:space="preserve"> </w:t>
      </w:r>
      <w:r w:rsidRPr="006377FA">
        <w:rPr>
          <w:rFonts w:ascii="Times New Roman" w:hAnsi="Times New Roman"/>
          <w:b/>
          <w:sz w:val="20"/>
        </w:rPr>
        <w:t>организации</w:t>
      </w:r>
      <w:r w:rsidR="00255A40" w:rsidRPr="006377FA">
        <w:rPr>
          <w:rFonts w:ascii="Times New Roman" w:hAnsi="Times New Roman"/>
          <w:b/>
          <w:sz w:val="20"/>
        </w:rPr>
        <w:t xml:space="preserve"> </w:t>
      </w:r>
      <w:r w:rsidRPr="006377FA">
        <w:rPr>
          <w:rFonts w:ascii="Times New Roman" w:hAnsi="Times New Roman"/>
          <w:b/>
          <w:sz w:val="20"/>
        </w:rPr>
        <w:t>местного</w:t>
      </w:r>
      <w:r w:rsidR="00255A40" w:rsidRPr="006377FA">
        <w:rPr>
          <w:rFonts w:ascii="Times New Roman" w:hAnsi="Times New Roman"/>
          <w:b/>
          <w:sz w:val="20"/>
        </w:rPr>
        <w:t xml:space="preserve"> </w:t>
      </w:r>
      <w:r w:rsidRPr="006377FA">
        <w:rPr>
          <w:rFonts w:ascii="Times New Roman" w:hAnsi="Times New Roman"/>
          <w:b/>
          <w:sz w:val="20"/>
        </w:rPr>
        <w:t>самоуправления</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Чувашской</w:t>
      </w:r>
      <w:r w:rsidR="00255A40" w:rsidRPr="006377FA">
        <w:rPr>
          <w:rFonts w:ascii="Times New Roman" w:hAnsi="Times New Roman"/>
          <w:b/>
          <w:sz w:val="20"/>
        </w:rPr>
        <w:t xml:space="preserve"> </w:t>
      </w:r>
      <w:r w:rsidRPr="006377FA">
        <w:rPr>
          <w:rFonts w:ascii="Times New Roman" w:hAnsi="Times New Roman"/>
          <w:b/>
          <w:sz w:val="20"/>
        </w:rPr>
        <w:t>Республике»</w:t>
      </w:r>
    </w:p>
    <w:p w:rsidR="00740C93" w:rsidRPr="006377FA" w:rsidRDefault="00740C93" w:rsidP="0076300E">
      <w:pPr>
        <w:pStyle w:val="aff4"/>
        <w:ind w:firstLine="709"/>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частью</w:t>
      </w:r>
      <w:r w:rsidR="00255A40" w:rsidRPr="006377FA">
        <w:rPr>
          <w:rFonts w:ascii="Times New Roman" w:hAnsi="Times New Roman"/>
          <w:sz w:val="20"/>
        </w:rPr>
        <w:t xml:space="preserve"> </w:t>
      </w:r>
      <w:r w:rsidRPr="006377FA">
        <w:rPr>
          <w:rFonts w:ascii="Times New Roman" w:hAnsi="Times New Roman"/>
          <w:sz w:val="20"/>
        </w:rPr>
        <w:t>3</w:t>
      </w:r>
      <w:r w:rsidR="00255A40" w:rsidRPr="006377FA">
        <w:rPr>
          <w:rFonts w:ascii="Times New Roman" w:hAnsi="Times New Roman"/>
          <w:sz w:val="20"/>
        </w:rPr>
        <w:t xml:space="preserve"> </w:t>
      </w:r>
      <w:r w:rsidRPr="006377FA">
        <w:rPr>
          <w:rFonts w:ascii="Times New Roman" w:hAnsi="Times New Roman"/>
          <w:sz w:val="20"/>
        </w:rPr>
        <w:t>статьи</w:t>
      </w:r>
      <w:r w:rsidR="00255A40" w:rsidRPr="006377FA">
        <w:rPr>
          <w:rFonts w:ascii="Times New Roman" w:hAnsi="Times New Roman"/>
          <w:sz w:val="20"/>
        </w:rPr>
        <w:t xml:space="preserve"> </w:t>
      </w:r>
      <w:r w:rsidRPr="006377FA">
        <w:rPr>
          <w:rFonts w:ascii="Times New Roman" w:hAnsi="Times New Roman"/>
          <w:sz w:val="20"/>
        </w:rPr>
        <w:t>6.1</w:t>
      </w:r>
      <w:r w:rsidR="00255A40" w:rsidRPr="006377FA">
        <w:rPr>
          <w:rFonts w:ascii="Times New Roman" w:hAnsi="Times New Roman"/>
          <w:sz w:val="20"/>
        </w:rPr>
        <w:t xml:space="preserve"> </w:t>
      </w:r>
      <w:r w:rsidRPr="006377FA">
        <w:rPr>
          <w:rFonts w:ascii="Times New Roman" w:hAnsi="Times New Roman"/>
          <w:sz w:val="20"/>
        </w:rPr>
        <w:t>Закона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29</w:t>
      </w:r>
      <w:r w:rsidR="00255A40" w:rsidRPr="006377FA">
        <w:rPr>
          <w:rFonts w:ascii="Times New Roman" w:hAnsi="Times New Roman"/>
          <w:sz w:val="20"/>
        </w:rPr>
        <w:t xml:space="preserve"> </w:t>
      </w:r>
      <w:r w:rsidRPr="006377FA">
        <w:rPr>
          <w:rFonts w:ascii="Times New Roman" w:hAnsi="Times New Roman"/>
          <w:sz w:val="20"/>
        </w:rPr>
        <w:t>августа</w:t>
      </w:r>
      <w:r w:rsidR="00255A40" w:rsidRPr="006377FA">
        <w:rPr>
          <w:rFonts w:ascii="Times New Roman" w:hAnsi="Times New Roman"/>
          <w:sz w:val="20"/>
        </w:rPr>
        <w:t xml:space="preserve"> </w:t>
      </w:r>
      <w:r w:rsidRPr="006377FA">
        <w:rPr>
          <w:rFonts w:ascii="Times New Roman" w:hAnsi="Times New Roman"/>
          <w:sz w:val="20"/>
        </w:rPr>
        <w:t>2017</w:t>
      </w:r>
      <w:r w:rsidR="00255A40" w:rsidRPr="006377FA">
        <w:rPr>
          <w:rFonts w:ascii="Times New Roman" w:hAnsi="Times New Roman"/>
          <w:sz w:val="20"/>
        </w:rPr>
        <w:t xml:space="preserve"> </w:t>
      </w:r>
      <w:r w:rsidRPr="006377FA">
        <w:rPr>
          <w:rFonts w:ascii="Times New Roman" w:hAnsi="Times New Roman"/>
          <w:sz w:val="20"/>
        </w:rPr>
        <w:t>г.</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46</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представлении</w:t>
      </w:r>
      <w:r w:rsidR="00255A40" w:rsidRPr="006377FA">
        <w:rPr>
          <w:rFonts w:ascii="Times New Roman" w:hAnsi="Times New Roman"/>
          <w:sz w:val="20"/>
        </w:rPr>
        <w:t xml:space="preserve"> </w:t>
      </w:r>
      <w:r w:rsidRPr="006377FA">
        <w:rPr>
          <w:rFonts w:ascii="Times New Roman" w:hAnsi="Times New Roman"/>
          <w:sz w:val="20"/>
        </w:rPr>
        <w:t>гражданами,</w:t>
      </w:r>
      <w:r w:rsidR="00255A40" w:rsidRPr="006377FA">
        <w:rPr>
          <w:rFonts w:ascii="Times New Roman" w:hAnsi="Times New Roman"/>
          <w:sz w:val="20"/>
        </w:rPr>
        <w:t xml:space="preserve"> </w:t>
      </w:r>
      <w:r w:rsidRPr="006377FA">
        <w:rPr>
          <w:rFonts w:ascii="Times New Roman" w:hAnsi="Times New Roman"/>
          <w:sz w:val="20"/>
        </w:rPr>
        <w:t>претендующими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замещение</w:t>
      </w:r>
      <w:r w:rsidR="00255A40" w:rsidRPr="006377FA">
        <w:rPr>
          <w:rFonts w:ascii="Times New Roman" w:hAnsi="Times New Roman"/>
          <w:sz w:val="20"/>
        </w:rPr>
        <w:t xml:space="preserve"> </w:t>
      </w:r>
      <w:r w:rsidRPr="006377FA">
        <w:rPr>
          <w:rFonts w:ascii="Times New Roman" w:hAnsi="Times New Roman"/>
          <w:sz w:val="20"/>
        </w:rPr>
        <w:t>муниципальной</w:t>
      </w:r>
      <w:r w:rsidR="00255A40" w:rsidRPr="006377FA">
        <w:rPr>
          <w:rFonts w:ascii="Times New Roman" w:hAnsi="Times New Roman"/>
          <w:sz w:val="20"/>
        </w:rPr>
        <w:t xml:space="preserve"> </w:t>
      </w:r>
      <w:r w:rsidRPr="006377FA">
        <w:rPr>
          <w:rFonts w:ascii="Times New Roman" w:hAnsi="Times New Roman"/>
          <w:sz w:val="20"/>
        </w:rPr>
        <w:t>должности,</w:t>
      </w:r>
      <w:r w:rsidR="00255A40" w:rsidRPr="006377FA">
        <w:rPr>
          <w:rFonts w:ascii="Times New Roman" w:hAnsi="Times New Roman"/>
          <w:sz w:val="20"/>
        </w:rPr>
        <w:t xml:space="preserve"> </w:t>
      </w:r>
      <w:r w:rsidRPr="006377FA">
        <w:rPr>
          <w:rFonts w:ascii="Times New Roman" w:hAnsi="Times New Roman"/>
          <w:sz w:val="20"/>
        </w:rPr>
        <w:t>должности</w:t>
      </w:r>
      <w:r w:rsidR="00255A40" w:rsidRPr="006377FA">
        <w:rPr>
          <w:rFonts w:ascii="Times New Roman" w:hAnsi="Times New Roman"/>
          <w:sz w:val="20"/>
        </w:rPr>
        <w:t xml:space="preserve"> </w:t>
      </w:r>
      <w:r w:rsidRPr="006377FA">
        <w:rPr>
          <w:rFonts w:ascii="Times New Roman" w:hAnsi="Times New Roman"/>
          <w:sz w:val="20"/>
        </w:rPr>
        <w:t>главы</w:t>
      </w:r>
      <w:r w:rsidR="00255A40" w:rsidRPr="006377FA">
        <w:rPr>
          <w:rFonts w:ascii="Times New Roman" w:hAnsi="Times New Roman"/>
          <w:sz w:val="20"/>
        </w:rPr>
        <w:t xml:space="preserve"> </w:t>
      </w:r>
      <w:r w:rsidRPr="006377FA">
        <w:rPr>
          <w:rFonts w:ascii="Times New Roman" w:hAnsi="Times New Roman"/>
          <w:sz w:val="20"/>
        </w:rPr>
        <w:t>местной</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контракту,</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замещающими</w:t>
      </w:r>
      <w:r w:rsidR="00255A40" w:rsidRPr="006377FA">
        <w:rPr>
          <w:rFonts w:ascii="Times New Roman" w:hAnsi="Times New Roman"/>
          <w:sz w:val="20"/>
        </w:rPr>
        <w:t xml:space="preserve"> </w:t>
      </w:r>
      <w:r w:rsidRPr="006377FA">
        <w:rPr>
          <w:rFonts w:ascii="Times New Roman" w:hAnsi="Times New Roman"/>
          <w:sz w:val="20"/>
        </w:rPr>
        <w:t>указанные</w:t>
      </w:r>
      <w:r w:rsidR="00255A40" w:rsidRPr="006377FA">
        <w:rPr>
          <w:rFonts w:ascii="Times New Roman" w:hAnsi="Times New Roman"/>
          <w:sz w:val="20"/>
        </w:rPr>
        <w:t xml:space="preserve"> </w:t>
      </w:r>
      <w:r w:rsidRPr="006377FA">
        <w:rPr>
          <w:rFonts w:ascii="Times New Roman" w:hAnsi="Times New Roman"/>
          <w:sz w:val="20"/>
        </w:rPr>
        <w:t>должности,</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доходах,</w:t>
      </w:r>
      <w:r w:rsidR="00255A40" w:rsidRPr="006377FA">
        <w:rPr>
          <w:rFonts w:ascii="Times New Roman" w:hAnsi="Times New Roman"/>
          <w:sz w:val="20"/>
        </w:rPr>
        <w:t xml:space="preserve"> </w:t>
      </w:r>
      <w:r w:rsidRPr="006377FA">
        <w:rPr>
          <w:rFonts w:ascii="Times New Roman" w:hAnsi="Times New Roman"/>
          <w:sz w:val="20"/>
        </w:rPr>
        <w:t>расходах,</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имуществе</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обязательствах</w:t>
      </w:r>
      <w:r w:rsidR="00255A40" w:rsidRPr="006377FA">
        <w:rPr>
          <w:rFonts w:ascii="Times New Roman" w:hAnsi="Times New Roman"/>
          <w:sz w:val="20"/>
        </w:rPr>
        <w:t xml:space="preserve"> </w:t>
      </w:r>
      <w:r w:rsidRPr="006377FA">
        <w:rPr>
          <w:rFonts w:ascii="Times New Roman" w:hAnsi="Times New Roman"/>
          <w:sz w:val="20"/>
        </w:rPr>
        <w:t>имущественного</w:t>
      </w:r>
      <w:r w:rsidR="00255A40" w:rsidRPr="006377FA">
        <w:rPr>
          <w:rFonts w:ascii="Times New Roman" w:hAnsi="Times New Roman"/>
          <w:sz w:val="20"/>
        </w:rPr>
        <w:t xml:space="preserve"> </w:t>
      </w:r>
      <w:r w:rsidRPr="006377FA">
        <w:rPr>
          <w:rFonts w:ascii="Times New Roman" w:hAnsi="Times New Roman"/>
          <w:sz w:val="20"/>
        </w:rPr>
        <w:t>характера,</w:t>
      </w:r>
      <w:r w:rsidR="00255A40" w:rsidRPr="006377FA">
        <w:rPr>
          <w:rFonts w:ascii="Times New Roman" w:hAnsi="Times New Roman"/>
          <w:sz w:val="20"/>
        </w:rPr>
        <w:t xml:space="preserve"> </w:t>
      </w:r>
      <w:r w:rsidRPr="006377FA">
        <w:rPr>
          <w:rFonts w:ascii="Times New Roman" w:hAnsi="Times New Roman"/>
          <w:sz w:val="20"/>
        </w:rPr>
        <w:t>проверке</w:t>
      </w:r>
      <w:r w:rsidR="00255A40" w:rsidRPr="006377FA">
        <w:rPr>
          <w:rFonts w:ascii="Times New Roman" w:hAnsi="Times New Roman"/>
          <w:sz w:val="20"/>
        </w:rPr>
        <w:t xml:space="preserve"> </w:t>
      </w:r>
      <w:r w:rsidRPr="006377FA">
        <w:rPr>
          <w:rFonts w:ascii="Times New Roman" w:hAnsi="Times New Roman"/>
          <w:sz w:val="20"/>
        </w:rPr>
        <w:t>достоверности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полноты</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принятии</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представление</w:t>
      </w:r>
      <w:r w:rsidR="00255A40" w:rsidRPr="006377FA">
        <w:rPr>
          <w:rFonts w:ascii="Times New Roman" w:hAnsi="Times New Roman"/>
          <w:sz w:val="20"/>
        </w:rPr>
        <w:t xml:space="preserve"> </w:t>
      </w:r>
      <w:r w:rsidRPr="006377FA">
        <w:rPr>
          <w:rFonts w:ascii="Times New Roman" w:hAnsi="Times New Roman"/>
          <w:sz w:val="20"/>
        </w:rPr>
        <w:t>недостоверных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неполных</w:t>
      </w:r>
      <w:r w:rsidR="00255A40" w:rsidRPr="006377FA">
        <w:rPr>
          <w:rFonts w:ascii="Times New Roman" w:hAnsi="Times New Roman"/>
          <w:sz w:val="20"/>
        </w:rPr>
        <w:t xml:space="preserve"> </w:t>
      </w:r>
      <w:r w:rsidRPr="006377FA">
        <w:rPr>
          <w:rFonts w:ascii="Times New Roman" w:hAnsi="Times New Roman"/>
          <w:sz w:val="20"/>
        </w:rPr>
        <w:t>таких</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Собрание</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p>
    <w:p w:rsidR="009002EC" w:rsidRPr="006377FA" w:rsidRDefault="00740C93" w:rsidP="00AF02A1">
      <w:pPr>
        <w:pStyle w:val="aff4"/>
        <w:ind w:firstLine="709"/>
        <w:jc w:val="center"/>
        <w:rPr>
          <w:rFonts w:ascii="Times New Roman" w:hAnsi="Times New Roman"/>
          <w:sz w:val="20"/>
        </w:rPr>
      </w:pPr>
      <w:r w:rsidRPr="006377FA">
        <w:rPr>
          <w:rFonts w:ascii="Times New Roman" w:hAnsi="Times New Roman"/>
          <w:sz w:val="20"/>
        </w:rPr>
        <w:t>р</w:t>
      </w:r>
      <w:r w:rsidR="00255A40" w:rsidRPr="006377FA">
        <w:rPr>
          <w:rFonts w:ascii="Times New Roman" w:hAnsi="Times New Roman"/>
          <w:sz w:val="20"/>
        </w:rPr>
        <w:t xml:space="preserve"> </w:t>
      </w:r>
      <w:r w:rsidRPr="006377FA">
        <w:rPr>
          <w:rFonts w:ascii="Times New Roman" w:hAnsi="Times New Roman"/>
          <w:sz w:val="20"/>
        </w:rPr>
        <w:t>е</w:t>
      </w:r>
      <w:r w:rsidR="00255A40" w:rsidRPr="006377FA">
        <w:rPr>
          <w:rFonts w:ascii="Times New Roman" w:hAnsi="Times New Roman"/>
          <w:sz w:val="20"/>
        </w:rPr>
        <w:t xml:space="preserve"> </w:t>
      </w:r>
      <w:r w:rsidRPr="006377FA">
        <w:rPr>
          <w:rFonts w:ascii="Times New Roman" w:hAnsi="Times New Roman"/>
          <w:sz w:val="20"/>
        </w:rPr>
        <w:t>ш</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л</w:t>
      </w:r>
      <w:r w:rsidR="00255A40" w:rsidRPr="006377FA">
        <w:rPr>
          <w:rFonts w:ascii="Times New Roman" w:hAnsi="Times New Roman"/>
          <w:sz w:val="20"/>
        </w:rPr>
        <w:t xml:space="preserve"> </w:t>
      </w:r>
      <w:r w:rsidRPr="006377FA">
        <w:rPr>
          <w:rFonts w:ascii="Times New Roman" w:hAnsi="Times New Roman"/>
          <w:sz w:val="20"/>
        </w:rPr>
        <w:t>о:</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Утвердить</w:t>
      </w:r>
      <w:r w:rsidR="00255A40" w:rsidRPr="006377FA">
        <w:rPr>
          <w:rFonts w:ascii="Times New Roman" w:hAnsi="Times New Roman"/>
          <w:sz w:val="20"/>
        </w:rPr>
        <w:t xml:space="preserve"> </w:t>
      </w:r>
      <w:hyperlink w:anchor="P39" w:history="1">
        <w:r w:rsidRPr="006377FA">
          <w:rPr>
            <w:rFonts w:ascii="Times New Roman" w:hAnsi="Times New Roman"/>
            <w:sz w:val="20"/>
          </w:rPr>
          <w:t>Порядок</w:t>
        </w:r>
      </w:hyperlink>
      <w:r w:rsidR="00255A40" w:rsidRPr="006377FA">
        <w:rPr>
          <w:rFonts w:ascii="Times New Roman" w:hAnsi="Times New Roman"/>
          <w:sz w:val="20"/>
        </w:rPr>
        <w:t xml:space="preserve"> </w:t>
      </w:r>
      <w:r w:rsidRPr="006377FA">
        <w:rPr>
          <w:rFonts w:ascii="Times New Roman" w:hAnsi="Times New Roman"/>
          <w:sz w:val="20"/>
        </w:rPr>
        <w:t>принятия</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депутату,</w:t>
      </w:r>
      <w:r w:rsidR="00255A40" w:rsidRPr="006377FA">
        <w:rPr>
          <w:rFonts w:ascii="Times New Roman" w:hAnsi="Times New Roman"/>
          <w:sz w:val="20"/>
        </w:rPr>
        <w:t xml:space="preserve"> </w:t>
      </w:r>
      <w:r w:rsidRPr="006377FA">
        <w:rPr>
          <w:rFonts w:ascii="Times New Roman" w:hAnsi="Times New Roman"/>
          <w:sz w:val="20"/>
        </w:rPr>
        <w:t>выборному</w:t>
      </w:r>
      <w:r w:rsidR="00255A40" w:rsidRPr="006377FA">
        <w:rPr>
          <w:rFonts w:ascii="Times New Roman" w:hAnsi="Times New Roman"/>
          <w:sz w:val="20"/>
        </w:rPr>
        <w:t xml:space="preserve"> </w:t>
      </w:r>
      <w:r w:rsidRPr="006377FA">
        <w:rPr>
          <w:rFonts w:ascii="Times New Roman" w:hAnsi="Times New Roman"/>
          <w:sz w:val="20"/>
        </w:rPr>
        <w:t>должностному</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местного</w:t>
      </w:r>
      <w:r w:rsidR="00255A40" w:rsidRPr="006377FA">
        <w:rPr>
          <w:rFonts w:ascii="Times New Roman" w:hAnsi="Times New Roman"/>
          <w:sz w:val="20"/>
        </w:rPr>
        <w:t xml:space="preserve"> </w:t>
      </w:r>
      <w:r w:rsidRPr="006377FA">
        <w:rPr>
          <w:rFonts w:ascii="Times New Roman" w:hAnsi="Times New Roman"/>
          <w:sz w:val="20"/>
        </w:rPr>
        <w:t>самоуправления</w:t>
      </w:r>
      <w:r w:rsidR="00255A40" w:rsidRPr="006377FA">
        <w:rPr>
          <w:rFonts w:ascii="Times New Roman" w:hAnsi="Times New Roman"/>
          <w:sz w:val="20"/>
        </w:rPr>
        <w:t xml:space="preserve"> </w:t>
      </w:r>
      <w:r w:rsidRPr="006377FA">
        <w:rPr>
          <w:rFonts w:ascii="Times New Roman" w:hAnsi="Times New Roman"/>
          <w:sz w:val="20"/>
        </w:rPr>
        <w:t>мер</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части</w:t>
      </w:r>
      <w:r w:rsidR="00255A40" w:rsidRPr="006377FA">
        <w:rPr>
          <w:rFonts w:ascii="Times New Roman" w:hAnsi="Times New Roman"/>
          <w:sz w:val="20"/>
        </w:rPr>
        <w:t xml:space="preserve"> </w:t>
      </w:r>
      <w:r w:rsidRPr="006377FA">
        <w:rPr>
          <w:rFonts w:ascii="Times New Roman" w:hAnsi="Times New Roman"/>
          <w:sz w:val="20"/>
        </w:rPr>
        <w:t>5.4.1</w:t>
      </w:r>
      <w:r w:rsidR="00255A40" w:rsidRPr="006377FA">
        <w:rPr>
          <w:rFonts w:ascii="Times New Roman" w:hAnsi="Times New Roman"/>
          <w:sz w:val="20"/>
        </w:rPr>
        <w:t xml:space="preserve"> </w:t>
      </w:r>
      <w:r w:rsidRPr="006377FA">
        <w:rPr>
          <w:rFonts w:ascii="Times New Roman" w:hAnsi="Times New Roman"/>
          <w:sz w:val="20"/>
        </w:rPr>
        <w:t>статьи</w:t>
      </w:r>
      <w:r w:rsidR="00255A40" w:rsidRPr="006377FA">
        <w:rPr>
          <w:rFonts w:ascii="Times New Roman" w:hAnsi="Times New Roman"/>
          <w:sz w:val="20"/>
        </w:rPr>
        <w:t xml:space="preserve"> </w:t>
      </w:r>
      <w:r w:rsidRPr="006377FA">
        <w:rPr>
          <w:rFonts w:ascii="Times New Roman" w:hAnsi="Times New Roman"/>
          <w:sz w:val="20"/>
        </w:rPr>
        <w:t>35</w:t>
      </w:r>
      <w:r w:rsidR="00255A40" w:rsidRPr="006377FA">
        <w:rPr>
          <w:rFonts w:ascii="Times New Roman" w:hAnsi="Times New Roman"/>
          <w:sz w:val="20"/>
        </w:rPr>
        <w:t xml:space="preserve"> </w:t>
      </w:r>
      <w:r w:rsidRPr="006377FA">
        <w:rPr>
          <w:rFonts w:ascii="Times New Roman" w:hAnsi="Times New Roman"/>
          <w:sz w:val="20"/>
        </w:rPr>
        <w:t>Закона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организации</w:t>
      </w:r>
      <w:r w:rsidR="00255A40" w:rsidRPr="006377FA">
        <w:rPr>
          <w:rFonts w:ascii="Times New Roman" w:hAnsi="Times New Roman"/>
          <w:sz w:val="20"/>
        </w:rPr>
        <w:t xml:space="preserve"> </w:t>
      </w:r>
      <w:r w:rsidRPr="006377FA">
        <w:rPr>
          <w:rFonts w:ascii="Times New Roman" w:hAnsi="Times New Roman"/>
          <w:sz w:val="20"/>
        </w:rPr>
        <w:t>местного</w:t>
      </w:r>
      <w:r w:rsidR="00255A40" w:rsidRPr="006377FA">
        <w:rPr>
          <w:rFonts w:ascii="Times New Roman" w:hAnsi="Times New Roman"/>
          <w:sz w:val="20"/>
        </w:rPr>
        <w:t xml:space="preserve"> </w:t>
      </w:r>
      <w:r w:rsidRPr="006377FA">
        <w:rPr>
          <w:rFonts w:ascii="Times New Roman" w:hAnsi="Times New Roman"/>
          <w:sz w:val="20"/>
        </w:rPr>
        <w:t>самоуправления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Республике»</w:t>
      </w:r>
      <w:r w:rsidR="00255A40" w:rsidRPr="006377FA">
        <w:rPr>
          <w:rFonts w:ascii="Times New Roman" w:hAnsi="Times New Roman"/>
          <w:sz w:val="20"/>
        </w:rPr>
        <w:t xml:space="preserve"> </w:t>
      </w:r>
      <w:r w:rsidRPr="006377FA">
        <w:rPr>
          <w:rFonts w:ascii="Times New Roman" w:hAnsi="Times New Roman"/>
          <w:sz w:val="20"/>
        </w:rPr>
        <w:t>согласно</w:t>
      </w:r>
      <w:r w:rsidR="00255A40" w:rsidRPr="006377FA">
        <w:rPr>
          <w:rFonts w:ascii="Times New Roman" w:hAnsi="Times New Roman"/>
          <w:sz w:val="20"/>
        </w:rPr>
        <w:t xml:space="preserve"> </w:t>
      </w:r>
      <w:r w:rsidRPr="006377FA">
        <w:rPr>
          <w:rFonts w:ascii="Times New Roman" w:hAnsi="Times New Roman"/>
          <w:sz w:val="20"/>
        </w:rPr>
        <w:t>приложению.</w:t>
      </w:r>
    </w:p>
    <w:p w:rsidR="009002EC"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2.</w:t>
      </w:r>
      <w:r w:rsidR="00255A40" w:rsidRPr="006377FA">
        <w:rPr>
          <w:rFonts w:ascii="Times New Roman" w:hAnsi="Times New Roman"/>
          <w:sz w:val="20"/>
        </w:rPr>
        <w:t xml:space="preserve"> </w:t>
      </w:r>
      <w:r w:rsidRPr="006377FA">
        <w:rPr>
          <w:rFonts w:ascii="Times New Roman" w:hAnsi="Times New Roman"/>
          <w:sz w:val="20"/>
        </w:rPr>
        <w:t>Настоящее</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вступает</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силу</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официального</w:t>
      </w:r>
      <w:r w:rsidR="00255A40" w:rsidRPr="006377FA">
        <w:rPr>
          <w:rFonts w:ascii="Times New Roman" w:hAnsi="Times New Roman"/>
          <w:sz w:val="20"/>
        </w:rPr>
        <w:t xml:space="preserve"> </w:t>
      </w:r>
      <w:r w:rsidRPr="006377FA">
        <w:rPr>
          <w:rFonts w:ascii="Times New Roman" w:hAnsi="Times New Roman"/>
          <w:sz w:val="20"/>
        </w:rPr>
        <w:t>опубликования.</w:t>
      </w:r>
    </w:p>
    <w:p w:rsidR="009002EC" w:rsidRPr="006377FA" w:rsidRDefault="00740C93" w:rsidP="00AF02A1">
      <w:pPr>
        <w:ind w:right="28"/>
        <w:jc w:val="both"/>
        <w:rPr>
          <w:rFonts w:ascii="Times New Roman" w:hAnsi="Times New Roman"/>
          <w:w w:val="90"/>
          <w:sz w:val="20"/>
        </w:rPr>
      </w:pPr>
      <w:r w:rsidRPr="006377FA">
        <w:rPr>
          <w:rFonts w:ascii="Times New Roman" w:hAnsi="Times New Roman"/>
          <w:sz w:val="20"/>
        </w:rPr>
        <w:t>Глава</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Pr="006377FA">
        <w:rPr>
          <w:rFonts w:ascii="Times New Roman" w:hAnsi="Times New Roman"/>
          <w:noProof/>
          <w:sz w:val="20"/>
        </w:rPr>
        <w:drawing>
          <wp:inline distT="0" distB="0" distL="0" distR="0">
            <wp:extent cx="1019175" cy="495300"/>
            <wp:effectExtent l="19050" t="0" r="9525" b="0"/>
            <wp:docPr id="31"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54"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sidRPr="006377FA">
        <w:rPr>
          <w:rFonts w:ascii="Times New Roman" w:hAnsi="Times New Roman"/>
          <w:sz w:val="20"/>
        </w:rPr>
        <w:tab/>
      </w:r>
      <w:r w:rsidRPr="006377FA">
        <w:rPr>
          <w:rFonts w:ascii="Times New Roman" w:hAnsi="Times New Roman"/>
          <w:sz w:val="20"/>
        </w:rPr>
        <w:tab/>
      </w:r>
      <w:r w:rsidRPr="006377FA">
        <w:rPr>
          <w:rFonts w:ascii="Times New Roman" w:hAnsi="Times New Roman"/>
          <w:sz w:val="20"/>
        </w:rPr>
        <w:tab/>
      </w:r>
      <w:r w:rsidRPr="006377FA">
        <w:rPr>
          <w:rFonts w:ascii="Times New Roman" w:hAnsi="Times New Roman"/>
          <w:sz w:val="20"/>
        </w:rPr>
        <w:tab/>
        <w:t>С</w:t>
      </w:r>
      <w:r w:rsidR="00255A40" w:rsidRPr="006377FA">
        <w:rPr>
          <w:rFonts w:ascii="Times New Roman" w:hAnsi="Times New Roman"/>
          <w:sz w:val="20"/>
        </w:rPr>
        <w:t xml:space="preserve"> </w:t>
      </w:r>
      <w:r w:rsidRPr="006377FA">
        <w:rPr>
          <w:rFonts w:ascii="Times New Roman" w:hAnsi="Times New Roman"/>
          <w:sz w:val="20"/>
        </w:rPr>
        <w:t>.М.Назаров</w:t>
      </w:r>
    </w:p>
    <w:p w:rsidR="00740C93" w:rsidRPr="006377FA" w:rsidRDefault="00740C93" w:rsidP="00AF02A1">
      <w:pPr>
        <w:pStyle w:val="aff4"/>
        <w:jc w:val="right"/>
        <w:rPr>
          <w:rFonts w:ascii="Times New Roman" w:hAnsi="Times New Roman"/>
          <w:sz w:val="20"/>
        </w:rPr>
      </w:pPr>
      <w:r w:rsidRPr="006377FA">
        <w:rPr>
          <w:rFonts w:ascii="Times New Roman" w:hAnsi="Times New Roman"/>
          <w:sz w:val="20"/>
        </w:rPr>
        <w:t>Утвержден</w:t>
      </w:r>
    </w:p>
    <w:p w:rsidR="00740C93" w:rsidRPr="006377FA" w:rsidRDefault="00740C93" w:rsidP="00AF02A1">
      <w:pPr>
        <w:pStyle w:val="aff4"/>
        <w:jc w:val="right"/>
        <w:rPr>
          <w:rFonts w:ascii="Times New Roman" w:hAnsi="Times New Roman"/>
          <w:sz w:val="20"/>
        </w:rPr>
      </w:pPr>
      <w:r w:rsidRPr="006377FA">
        <w:rPr>
          <w:rFonts w:ascii="Times New Roman" w:hAnsi="Times New Roman"/>
          <w:sz w:val="20"/>
        </w:rPr>
        <w:t>решением</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p>
    <w:p w:rsidR="00740C93" w:rsidRPr="006377FA" w:rsidRDefault="00740C93" w:rsidP="00AF02A1">
      <w:pPr>
        <w:pStyle w:val="aff4"/>
        <w:jc w:val="right"/>
        <w:rPr>
          <w:rFonts w:ascii="Times New Roman" w:hAnsi="Times New Roman"/>
          <w:sz w:val="20"/>
        </w:rPr>
      </w:pP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p>
    <w:p w:rsidR="009002EC" w:rsidRPr="006377FA" w:rsidRDefault="00255A40" w:rsidP="00AF02A1">
      <w:pPr>
        <w:pStyle w:val="aff4"/>
        <w:jc w:val="right"/>
        <w:rPr>
          <w:rFonts w:ascii="Times New Roman" w:hAnsi="Times New Roman"/>
          <w:sz w:val="20"/>
        </w:rPr>
      </w:pPr>
      <w:r w:rsidRPr="006377FA">
        <w:rPr>
          <w:rFonts w:ascii="Times New Roman" w:hAnsi="Times New Roman"/>
          <w:sz w:val="20"/>
        </w:rPr>
        <w:t xml:space="preserve"> </w:t>
      </w:r>
    </w:p>
    <w:p w:rsidR="00740C93" w:rsidRPr="006377FA" w:rsidRDefault="00740C93" w:rsidP="00AF02A1">
      <w:pPr>
        <w:pStyle w:val="aff4"/>
        <w:jc w:val="center"/>
        <w:rPr>
          <w:rFonts w:ascii="Times New Roman" w:hAnsi="Times New Roman"/>
          <w:b/>
          <w:sz w:val="20"/>
        </w:rPr>
      </w:pPr>
      <w:r w:rsidRPr="006377FA">
        <w:rPr>
          <w:rFonts w:ascii="Times New Roman" w:hAnsi="Times New Roman"/>
          <w:b/>
          <w:sz w:val="20"/>
        </w:rPr>
        <w:t>Порядок</w:t>
      </w:r>
      <w:r w:rsidR="00255A40" w:rsidRPr="006377FA">
        <w:rPr>
          <w:rFonts w:ascii="Times New Roman" w:hAnsi="Times New Roman"/>
          <w:b/>
          <w:sz w:val="20"/>
        </w:rPr>
        <w:t xml:space="preserve"> </w:t>
      </w:r>
    </w:p>
    <w:p w:rsidR="00740C93" w:rsidRPr="006377FA" w:rsidRDefault="00740C93" w:rsidP="00AF02A1">
      <w:pPr>
        <w:pStyle w:val="aff4"/>
        <w:jc w:val="center"/>
        <w:rPr>
          <w:rFonts w:ascii="Times New Roman" w:hAnsi="Times New Roman"/>
          <w:b/>
          <w:sz w:val="20"/>
        </w:rPr>
      </w:pPr>
      <w:r w:rsidRPr="006377FA">
        <w:rPr>
          <w:rFonts w:ascii="Times New Roman" w:hAnsi="Times New Roman"/>
          <w:b/>
          <w:sz w:val="20"/>
        </w:rPr>
        <w:t>принятия</w:t>
      </w:r>
      <w:r w:rsidR="00255A40" w:rsidRPr="006377FA">
        <w:rPr>
          <w:rFonts w:ascii="Times New Roman" w:hAnsi="Times New Roman"/>
          <w:b/>
          <w:sz w:val="20"/>
        </w:rPr>
        <w:t xml:space="preserve"> </w:t>
      </w:r>
      <w:r w:rsidRPr="006377FA">
        <w:rPr>
          <w:rFonts w:ascii="Times New Roman" w:hAnsi="Times New Roman"/>
          <w:b/>
          <w:sz w:val="20"/>
        </w:rPr>
        <w:t>решения</w:t>
      </w:r>
      <w:r w:rsidR="00255A40" w:rsidRPr="006377FA">
        <w:rPr>
          <w:rFonts w:ascii="Times New Roman" w:hAnsi="Times New Roman"/>
          <w:b/>
          <w:sz w:val="20"/>
        </w:rPr>
        <w:t xml:space="preserve"> </w:t>
      </w:r>
      <w:r w:rsidRPr="006377FA">
        <w:rPr>
          <w:rFonts w:ascii="Times New Roman" w:hAnsi="Times New Roman"/>
          <w:b/>
          <w:sz w:val="20"/>
        </w:rPr>
        <w:t>о</w:t>
      </w:r>
      <w:r w:rsidR="00255A40" w:rsidRPr="006377FA">
        <w:rPr>
          <w:rFonts w:ascii="Times New Roman" w:hAnsi="Times New Roman"/>
          <w:b/>
          <w:sz w:val="20"/>
        </w:rPr>
        <w:t xml:space="preserve"> </w:t>
      </w:r>
      <w:r w:rsidRPr="006377FA">
        <w:rPr>
          <w:rFonts w:ascii="Times New Roman" w:hAnsi="Times New Roman"/>
          <w:b/>
          <w:sz w:val="20"/>
        </w:rPr>
        <w:t>применении</w:t>
      </w:r>
      <w:r w:rsidR="00255A40" w:rsidRPr="006377FA">
        <w:rPr>
          <w:rFonts w:ascii="Times New Roman" w:hAnsi="Times New Roman"/>
          <w:b/>
          <w:sz w:val="20"/>
        </w:rPr>
        <w:t xml:space="preserve"> </w:t>
      </w:r>
      <w:r w:rsidRPr="006377FA">
        <w:rPr>
          <w:rFonts w:ascii="Times New Roman" w:hAnsi="Times New Roman"/>
          <w:b/>
          <w:sz w:val="20"/>
        </w:rPr>
        <w:t>к</w:t>
      </w:r>
      <w:r w:rsidR="00255A40" w:rsidRPr="006377FA">
        <w:rPr>
          <w:rFonts w:ascii="Times New Roman" w:hAnsi="Times New Roman"/>
          <w:b/>
          <w:sz w:val="20"/>
        </w:rPr>
        <w:t xml:space="preserve"> </w:t>
      </w:r>
      <w:r w:rsidRPr="006377FA">
        <w:rPr>
          <w:rFonts w:ascii="Times New Roman" w:hAnsi="Times New Roman"/>
          <w:b/>
          <w:sz w:val="20"/>
        </w:rPr>
        <w:t>депутату,</w:t>
      </w:r>
      <w:r w:rsidR="00255A40" w:rsidRPr="006377FA">
        <w:rPr>
          <w:rFonts w:ascii="Times New Roman" w:hAnsi="Times New Roman"/>
          <w:b/>
          <w:sz w:val="20"/>
        </w:rPr>
        <w:t xml:space="preserve"> </w:t>
      </w:r>
      <w:r w:rsidRPr="006377FA">
        <w:rPr>
          <w:rFonts w:ascii="Times New Roman" w:hAnsi="Times New Roman"/>
          <w:b/>
          <w:sz w:val="20"/>
        </w:rPr>
        <w:t>выборному</w:t>
      </w:r>
      <w:r w:rsidR="00255A40" w:rsidRPr="006377FA">
        <w:rPr>
          <w:rFonts w:ascii="Times New Roman" w:hAnsi="Times New Roman"/>
          <w:b/>
          <w:sz w:val="20"/>
        </w:rPr>
        <w:t xml:space="preserve"> </w:t>
      </w:r>
      <w:r w:rsidRPr="006377FA">
        <w:rPr>
          <w:rFonts w:ascii="Times New Roman" w:hAnsi="Times New Roman"/>
          <w:b/>
          <w:sz w:val="20"/>
        </w:rPr>
        <w:t>должностному</w:t>
      </w:r>
      <w:r w:rsidR="00255A40" w:rsidRPr="006377FA">
        <w:rPr>
          <w:rFonts w:ascii="Times New Roman" w:hAnsi="Times New Roman"/>
          <w:b/>
          <w:sz w:val="20"/>
        </w:rPr>
        <w:t xml:space="preserve"> </w:t>
      </w:r>
    </w:p>
    <w:p w:rsidR="00740C93" w:rsidRPr="006377FA" w:rsidRDefault="00740C93" w:rsidP="00AF02A1">
      <w:pPr>
        <w:pStyle w:val="aff4"/>
        <w:jc w:val="center"/>
        <w:rPr>
          <w:rFonts w:ascii="Times New Roman" w:hAnsi="Times New Roman"/>
          <w:b/>
          <w:sz w:val="20"/>
        </w:rPr>
      </w:pPr>
      <w:r w:rsidRPr="006377FA">
        <w:rPr>
          <w:rFonts w:ascii="Times New Roman" w:hAnsi="Times New Roman"/>
          <w:b/>
          <w:sz w:val="20"/>
        </w:rPr>
        <w:t>лицу</w:t>
      </w:r>
      <w:r w:rsidR="00255A40" w:rsidRPr="006377FA">
        <w:rPr>
          <w:rFonts w:ascii="Times New Roman" w:hAnsi="Times New Roman"/>
          <w:b/>
          <w:sz w:val="20"/>
        </w:rPr>
        <w:t xml:space="preserve"> </w:t>
      </w:r>
      <w:r w:rsidRPr="006377FA">
        <w:rPr>
          <w:rFonts w:ascii="Times New Roman" w:hAnsi="Times New Roman"/>
          <w:b/>
          <w:sz w:val="20"/>
        </w:rPr>
        <w:t>местного</w:t>
      </w:r>
      <w:r w:rsidR="00255A40" w:rsidRPr="006377FA">
        <w:rPr>
          <w:rFonts w:ascii="Times New Roman" w:hAnsi="Times New Roman"/>
          <w:b/>
          <w:sz w:val="20"/>
        </w:rPr>
        <w:t xml:space="preserve"> </w:t>
      </w:r>
      <w:r w:rsidRPr="006377FA">
        <w:rPr>
          <w:rFonts w:ascii="Times New Roman" w:hAnsi="Times New Roman"/>
          <w:b/>
          <w:sz w:val="20"/>
        </w:rPr>
        <w:t>самоуправления</w:t>
      </w:r>
      <w:r w:rsidR="00255A40" w:rsidRPr="006377FA">
        <w:rPr>
          <w:rFonts w:ascii="Times New Roman" w:hAnsi="Times New Roman"/>
          <w:b/>
          <w:sz w:val="20"/>
        </w:rPr>
        <w:t xml:space="preserve"> </w:t>
      </w:r>
      <w:r w:rsidRPr="006377FA">
        <w:rPr>
          <w:rFonts w:ascii="Times New Roman" w:hAnsi="Times New Roman"/>
          <w:b/>
          <w:sz w:val="20"/>
        </w:rPr>
        <w:t>мер</w:t>
      </w:r>
      <w:r w:rsidR="00255A40" w:rsidRPr="006377FA">
        <w:rPr>
          <w:rFonts w:ascii="Times New Roman" w:hAnsi="Times New Roman"/>
          <w:b/>
          <w:sz w:val="20"/>
        </w:rPr>
        <w:t xml:space="preserve"> </w:t>
      </w:r>
      <w:r w:rsidRPr="006377FA">
        <w:rPr>
          <w:rFonts w:ascii="Times New Roman" w:hAnsi="Times New Roman"/>
          <w:b/>
          <w:sz w:val="20"/>
        </w:rPr>
        <w:t>ответственности,</w:t>
      </w:r>
      <w:r w:rsidR="00255A40" w:rsidRPr="006377FA">
        <w:rPr>
          <w:rFonts w:ascii="Times New Roman" w:hAnsi="Times New Roman"/>
          <w:b/>
          <w:sz w:val="20"/>
        </w:rPr>
        <w:t xml:space="preserve"> </w:t>
      </w:r>
      <w:r w:rsidRPr="006377FA">
        <w:rPr>
          <w:rFonts w:ascii="Times New Roman" w:hAnsi="Times New Roman"/>
          <w:b/>
          <w:sz w:val="20"/>
        </w:rPr>
        <w:t>указанных</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части</w:t>
      </w:r>
      <w:r w:rsidR="00255A40" w:rsidRPr="006377FA">
        <w:rPr>
          <w:rFonts w:ascii="Times New Roman" w:hAnsi="Times New Roman"/>
          <w:b/>
          <w:sz w:val="20"/>
        </w:rPr>
        <w:t xml:space="preserve"> </w:t>
      </w:r>
      <w:r w:rsidRPr="006377FA">
        <w:rPr>
          <w:rFonts w:ascii="Times New Roman" w:hAnsi="Times New Roman"/>
          <w:b/>
          <w:sz w:val="20"/>
        </w:rPr>
        <w:br/>
        <w:t>5.4.1</w:t>
      </w:r>
      <w:r w:rsidR="00255A40" w:rsidRPr="006377FA">
        <w:rPr>
          <w:rFonts w:ascii="Times New Roman" w:hAnsi="Times New Roman"/>
          <w:b/>
          <w:sz w:val="20"/>
        </w:rPr>
        <w:t xml:space="preserve"> </w:t>
      </w:r>
      <w:r w:rsidRPr="006377FA">
        <w:rPr>
          <w:rFonts w:ascii="Times New Roman" w:hAnsi="Times New Roman"/>
          <w:b/>
          <w:sz w:val="20"/>
        </w:rPr>
        <w:t>статьи</w:t>
      </w:r>
      <w:r w:rsidR="00255A40" w:rsidRPr="006377FA">
        <w:rPr>
          <w:rFonts w:ascii="Times New Roman" w:hAnsi="Times New Roman"/>
          <w:b/>
          <w:sz w:val="20"/>
        </w:rPr>
        <w:t xml:space="preserve"> </w:t>
      </w:r>
      <w:r w:rsidRPr="006377FA">
        <w:rPr>
          <w:rFonts w:ascii="Times New Roman" w:hAnsi="Times New Roman"/>
          <w:b/>
          <w:sz w:val="20"/>
        </w:rPr>
        <w:t>35</w:t>
      </w:r>
      <w:r w:rsidR="00255A40" w:rsidRPr="006377FA">
        <w:rPr>
          <w:rFonts w:ascii="Times New Roman" w:hAnsi="Times New Roman"/>
          <w:b/>
          <w:sz w:val="20"/>
        </w:rPr>
        <w:t xml:space="preserve"> </w:t>
      </w:r>
      <w:r w:rsidRPr="006377FA">
        <w:rPr>
          <w:rFonts w:ascii="Times New Roman" w:hAnsi="Times New Roman"/>
          <w:b/>
          <w:sz w:val="20"/>
        </w:rPr>
        <w:t>Закона</w:t>
      </w:r>
      <w:r w:rsidR="00255A40" w:rsidRPr="006377FA">
        <w:rPr>
          <w:rFonts w:ascii="Times New Roman" w:hAnsi="Times New Roman"/>
          <w:b/>
          <w:sz w:val="20"/>
        </w:rPr>
        <w:t xml:space="preserve"> </w:t>
      </w:r>
      <w:r w:rsidRPr="006377FA">
        <w:rPr>
          <w:rFonts w:ascii="Times New Roman" w:hAnsi="Times New Roman"/>
          <w:b/>
          <w:sz w:val="20"/>
        </w:rPr>
        <w:t>Чувашской</w:t>
      </w:r>
      <w:r w:rsidR="00255A40" w:rsidRPr="006377FA">
        <w:rPr>
          <w:rFonts w:ascii="Times New Roman" w:hAnsi="Times New Roman"/>
          <w:b/>
          <w:sz w:val="20"/>
        </w:rPr>
        <w:t xml:space="preserve"> </w:t>
      </w:r>
      <w:r w:rsidRPr="006377FA">
        <w:rPr>
          <w:rFonts w:ascii="Times New Roman" w:hAnsi="Times New Roman"/>
          <w:b/>
          <w:sz w:val="20"/>
        </w:rPr>
        <w:t>Республики</w:t>
      </w:r>
      <w:r w:rsidR="00255A40" w:rsidRPr="006377FA">
        <w:rPr>
          <w:rFonts w:ascii="Times New Roman" w:hAnsi="Times New Roman"/>
          <w:b/>
          <w:sz w:val="20"/>
        </w:rPr>
        <w:t xml:space="preserve"> </w:t>
      </w:r>
      <w:r w:rsidRPr="006377FA">
        <w:rPr>
          <w:rFonts w:ascii="Times New Roman" w:hAnsi="Times New Roman"/>
          <w:b/>
          <w:sz w:val="20"/>
        </w:rPr>
        <w:t>«Об</w:t>
      </w:r>
      <w:r w:rsidR="00255A40" w:rsidRPr="006377FA">
        <w:rPr>
          <w:rFonts w:ascii="Times New Roman" w:hAnsi="Times New Roman"/>
          <w:b/>
          <w:sz w:val="20"/>
        </w:rPr>
        <w:t xml:space="preserve"> </w:t>
      </w:r>
      <w:r w:rsidRPr="006377FA">
        <w:rPr>
          <w:rFonts w:ascii="Times New Roman" w:hAnsi="Times New Roman"/>
          <w:b/>
          <w:sz w:val="20"/>
        </w:rPr>
        <w:t>организации</w:t>
      </w:r>
      <w:r w:rsidR="00255A40" w:rsidRPr="006377FA">
        <w:rPr>
          <w:rFonts w:ascii="Times New Roman" w:hAnsi="Times New Roman"/>
          <w:b/>
          <w:sz w:val="20"/>
        </w:rPr>
        <w:t xml:space="preserve"> </w:t>
      </w:r>
    </w:p>
    <w:p w:rsidR="009002EC" w:rsidRPr="006377FA" w:rsidRDefault="00740C93" w:rsidP="00AF02A1">
      <w:pPr>
        <w:pStyle w:val="aff4"/>
        <w:jc w:val="center"/>
        <w:rPr>
          <w:rFonts w:ascii="Times New Roman" w:hAnsi="Times New Roman"/>
          <w:b/>
          <w:sz w:val="20"/>
        </w:rPr>
      </w:pPr>
      <w:r w:rsidRPr="006377FA">
        <w:rPr>
          <w:rFonts w:ascii="Times New Roman" w:hAnsi="Times New Roman"/>
          <w:b/>
          <w:sz w:val="20"/>
        </w:rPr>
        <w:t>местного</w:t>
      </w:r>
      <w:r w:rsidR="00255A40" w:rsidRPr="006377FA">
        <w:rPr>
          <w:rFonts w:ascii="Times New Roman" w:hAnsi="Times New Roman"/>
          <w:b/>
          <w:sz w:val="20"/>
        </w:rPr>
        <w:t xml:space="preserve"> </w:t>
      </w:r>
      <w:r w:rsidRPr="006377FA">
        <w:rPr>
          <w:rFonts w:ascii="Times New Roman" w:hAnsi="Times New Roman"/>
          <w:b/>
          <w:sz w:val="20"/>
        </w:rPr>
        <w:t>самоуправления</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Чувашской</w:t>
      </w:r>
      <w:r w:rsidR="00255A40" w:rsidRPr="006377FA">
        <w:rPr>
          <w:rFonts w:ascii="Times New Roman" w:hAnsi="Times New Roman"/>
          <w:b/>
          <w:sz w:val="20"/>
        </w:rPr>
        <w:t xml:space="preserve"> </w:t>
      </w:r>
      <w:r w:rsidRPr="006377FA">
        <w:rPr>
          <w:rFonts w:ascii="Times New Roman" w:hAnsi="Times New Roman"/>
          <w:b/>
          <w:sz w:val="20"/>
        </w:rPr>
        <w:t>Республике»</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Настоящий</w:t>
      </w:r>
      <w:r w:rsidR="00255A40" w:rsidRPr="006377FA">
        <w:rPr>
          <w:rFonts w:ascii="Times New Roman" w:hAnsi="Times New Roman"/>
          <w:sz w:val="20"/>
        </w:rPr>
        <w:t xml:space="preserve"> </w:t>
      </w:r>
      <w:r w:rsidRPr="006377FA">
        <w:rPr>
          <w:rFonts w:ascii="Times New Roman" w:hAnsi="Times New Roman"/>
          <w:sz w:val="20"/>
        </w:rPr>
        <w:t>Порядок</w:t>
      </w:r>
      <w:r w:rsidR="00255A40" w:rsidRPr="006377FA">
        <w:rPr>
          <w:rFonts w:ascii="Times New Roman" w:hAnsi="Times New Roman"/>
          <w:sz w:val="20"/>
        </w:rPr>
        <w:t xml:space="preserve"> </w:t>
      </w:r>
      <w:r w:rsidRPr="006377FA">
        <w:rPr>
          <w:rFonts w:ascii="Times New Roman" w:hAnsi="Times New Roman"/>
          <w:sz w:val="20"/>
        </w:rPr>
        <w:t>определяет</w:t>
      </w:r>
      <w:r w:rsidR="00255A40" w:rsidRPr="006377FA">
        <w:rPr>
          <w:rFonts w:ascii="Times New Roman" w:hAnsi="Times New Roman"/>
          <w:sz w:val="20"/>
        </w:rPr>
        <w:t xml:space="preserve"> </w:t>
      </w:r>
      <w:r w:rsidRPr="006377FA">
        <w:rPr>
          <w:rFonts w:ascii="Times New Roman" w:hAnsi="Times New Roman"/>
          <w:sz w:val="20"/>
        </w:rPr>
        <w:t>порядок</w:t>
      </w:r>
      <w:r w:rsidR="00255A40" w:rsidRPr="006377FA">
        <w:rPr>
          <w:rFonts w:ascii="Times New Roman" w:hAnsi="Times New Roman"/>
          <w:sz w:val="20"/>
        </w:rPr>
        <w:t xml:space="preserve"> </w:t>
      </w:r>
      <w:r w:rsidRPr="006377FA">
        <w:rPr>
          <w:rFonts w:ascii="Times New Roman" w:hAnsi="Times New Roman"/>
          <w:sz w:val="20"/>
        </w:rPr>
        <w:t>принятия</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депутату,</w:t>
      </w:r>
      <w:r w:rsidR="00255A40" w:rsidRPr="006377FA">
        <w:rPr>
          <w:rFonts w:ascii="Times New Roman" w:hAnsi="Times New Roman"/>
          <w:sz w:val="20"/>
        </w:rPr>
        <w:t xml:space="preserve"> </w:t>
      </w:r>
      <w:r w:rsidRPr="006377FA">
        <w:rPr>
          <w:rFonts w:ascii="Times New Roman" w:hAnsi="Times New Roman"/>
          <w:sz w:val="20"/>
        </w:rPr>
        <w:t>выборному</w:t>
      </w:r>
      <w:r w:rsidR="00255A40" w:rsidRPr="006377FA">
        <w:rPr>
          <w:rFonts w:ascii="Times New Roman" w:hAnsi="Times New Roman"/>
          <w:sz w:val="20"/>
        </w:rPr>
        <w:t xml:space="preserve"> </w:t>
      </w:r>
      <w:r w:rsidRPr="006377FA">
        <w:rPr>
          <w:rFonts w:ascii="Times New Roman" w:hAnsi="Times New Roman"/>
          <w:sz w:val="20"/>
        </w:rPr>
        <w:t>должностному</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замещающие</w:t>
      </w:r>
      <w:r w:rsidR="00255A40" w:rsidRPr="006377FA">
        <w:rPr>
          <w:rFonts w:ascii="Times New Roman" w:hAnsi="Times New Roman"/>
          <w:sz w:val="20"/>
        </w:rPr>
        <w:t xml:space="preserve"> </w:t>
      </w:r>
      <w:r w:rsidRPr="006377FA">
        <w:rPr>
          <w:rFonts w:ascii="Times New Roman" w:hAnsi="Times New Roman"/>
          <w:sz w:val="20"/>
        </w:rPr>
        <w:t>муниципальные</w:t>
      </w:r>
      <w:r w:rsidR="00255A40" w:rsidRPr="006377FA">
        <w:rPr>
          <w:rFonts w:ascii="Times New Roman" w:hAnsi="Times New Roman"/>
          <w:sz w:val="20"/>
        </w:rPr>
        <w:t xml:space="preserve"> </w:t>
      </w:r>
      <w:r w:rsidRPr="006377FA">
        <w:rPr>
          <w:rFonts w:ascii="Times New Roman" w:hAnsi="Times New Roman"/>
          <w:sz w:val="20"/>
        </w:rPr>
        <w:t>должности),</w:t>
      </w:r>
      <w:r w:rsidR="00255A40" w:rsidRPr="006377FA">
        <w:rPr>
          <w:rFonts w:ascii="Times New Roman" w:hAnsi="Times New Roman"/>
          <w:sz w:val="20"/>
        </w:rPr>
        <w:t xml:space="preserve"> </w:t>
      </w:r>
      <w:r w:rsidRPr="006377FA">
        <w:rPr>
          <w:rFonts w:ascii="Times New Roman" w:hAnsi="Times New Roman"/>
          <w:sz w:val="20"/>
        </w:rPr>
        <w:t>представившим</w:t>
      </w:r>
      <w:r w:rsidR="00255A40" w:rsidRPr="006377FA">
        <w:rPr>
          <w:rFonts w:ascii="Times New Roman" w:hAnsi="Times New Roman"/>
          <w:sz w:val="20"/>
        </w:rPr>
        <w:t xml:space="preserve"> </w:t>
      </w:r>
      <w:r w:rsidRPr="006377FA">
        <w:rPr>
          <w:rFonts w:ascii="Times New Roman" w:hAnsi="Times New Roman"/>
          <w:sz w:val="20"/>
        </w:rPr>
        <w:t>недостоверные</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неполные</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своих</w:t>
      </w:r>
      <w:r w:rsidR="00255A40" w:rsidRPr="006377FA">
        <w:rPr>
          <w:rFonts w:ascii="Times New Roman" w:hAnsi="Times New Roman"/>
          <w:sz w:val="20"/>
        </w:rPr>
        <w:t xml:space="preserve"> </w:t>
      </w:r>
      <w:r w:rsidRPr="006377FA">
        <w:rPr>
          <w:rFonts w:ascii="Times New Roman" w:hAnsi="Times New Roman"/>
          <w:sz w:val="20"/>
        </w:rPr>
        <w:t>доходах,</w:t>
      </w:r>
      <w:r w:rsidR="00255A40" w:rsidRPr="006377FA">
        <w:rPr>
          <w:rFonts w:ascii="Times New Roman" w:hAnsi="Times New Roman"/>
          <w:sz w:val="20"/>
        </w:rPr>
        <w:t xml:space="preserve"> </w:t>
      </w:r>
      <w:r w:rsidRPr="006377FA">
        <w:rPr>
          <w:rFonts w:ascii="Times New Roman" w:hAnsi="Times New Roman"/>
          <w:sz w:val="20"/>
        </w:rPr>
        <w:t>расходах,</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имуществе</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обязательствах</w:t>
      </w:r>
      <w:r w:rsidR="00255A40" w:rsidRPr="006377FA">
        <w:rPr>
          <w:rFonts w:ascii="Times New Roman" w:hAnsi="Times New Roman"/>
          <w:sz w:val="20"/>
        </w:rPr>
        <w:t xml:space="preserve"> </w:t>
      </w:r>
      <w:r w:rsidRPr="006377FA">
        <w:rPr>
          <w:rFonts w:ascii="Times New Roman" w:hAnsi="Times New Roman"/>
          <w:sz w:val="20"/>
        </w:rPr>
        <w:t>имущественного</w:t>
      </w:r>
      <w:r w:rsidR="00255A40" w:rsidRPr="006377FA">
        <w:rPr>
          <w:rFonts w:ascii="Times New Roman" w:hAnsi="Times New Roman"/>
          <w:sz w:val="20"/>
        </w:rPr>
        <w:t xml:space="preserve"> </w:t>
      </w:r>
      <w:r w:rsidRPr="006377FA">
        <w:rPr>
          <w:rFonts w:ascii="Times New Roman" w:hAnsi="Times New Roman"/>
          <w:sz w:val="20"/>
        </w:rPr>
        <w:t>характера,</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доходах,</w:t>
      </w:r>
      <w:r w:rsidR="00255A40" w:rsidRPr="006377FA">
        <w:rPr>
          <w:rFonts w:ascii="Times New Roman" w:hAnsi="Times New Roman"/>
          <w:sz w:val="20"/>
        </w:rPr>
        <w:t xml:space="preserve"> </w:t>
      </w:r>
      <w:r w:rsidRPr="006377FA">
        <w:rPr>
          <w:rFonts w:ascii="Times New Roman" w:hAnsi="Times New Roman"/>
          <w:sz w:val="20"/>
        </w:rPr>
        <w:t>расходах,</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имуществе</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обязательствах</w:t>
      </w:r>
      <w:r w:rsidR="00255A40" w:rsidRPr="006377FA">
        <w:rPr>
          <w:rFonts w:ascii="Times New Roman" w:hAnsi="Times New Roman"/>
          <w:sz w:val="20"/>
        </w:rPr>
        <w:t xml:space="preserve"> </w:t>
      </w:r>
      <w:r w:rsidRPr="006377FA">
        <w:rPr>
          <w:rFonts w:ascii="Times New Roman" w:hAnsi="Times New Roman"/>
          <w:sz w:val="20"/>
        </w:rPr>
        <w:t>имущественного</w:t>
      </w:r>
      <w:r w:rsidR="00255A40" w:rsidRPr="006377FA">
        <w:rPr>
          <w:rFonts w:ascii="Times New Roman" w:hAnsi="Times New Roman"/>
          <w:sz w:val="20"/>
        </w:rPr>
        <w:t xml:space="preserve"> </w:t>
      </w:r>
      <w:r w:rsidRPr="006377FA">
        <w:rPr>
          <w:rFonts w:ascii="Times New Roman" w:hAnsi="Times New Roman"/>
          <w:sz w:val="20"/>
        </w:rPr>
        <w:t>характера</w:t>
      </w:r>
      <w:r w:rsidR="00255A40" w:rsidRPr="006377FA">
        <w:rPr>
          <w:rFonts w:ascii="Times New Roman" w:hAnsi="Times New Roman"/>
          <w:sz w:val="20"/>
        </w:rPr>
        <w:t xml:space="preserve"> </w:t>
      </w:r>
      <w:r w:rsidRPr="006377FA">
        <w:rPr>
          <w:rFonts w:ascii="Times New Roman" w:hAnsi="Times New Roman"/>
          <w:sz w:val="20"/>
        </w:rPr>
        <w:t>своих</w:t>
      </w:r>
      <w:r w:rsidR="00255A40" w:rsidRPr="006377FA">
        <w:rPr>
          <w:rFonts w:ascii="Times New Roman" w:hAnsi="Times New Roman"/>
          <w:sz w:val="20"/>
        </w:rPr>
        <w:t xml:space="preserve"> </w:t>
      </w:r>
      <w:r w:rsidRPr="006377FA">
        <w:rPr>
          <w:rFonts w:ascii="Times New Roman" w:hAnsi="Times New Roman"/>
          <w:sz w:val="20"/>
        </w:rPr>
        <w:t>супруги</w:t>
      </w:r>
      <w:r w:rsidR="00255A40" w:rsidRPr="006377FA">
        <w:rPr>
          <w:rFonts w:ascii="Times New Roman" w:hAnsi="Times New Roman"/>
          <w:sz w:val="20"/>
        </w:rPr>
        <w:t xml:space="preserve"> </w:t>
      </w:r>
      <w:r w:rsidRPr="006377FA">
        <w:rPr>
          <w:rFonts w:ascii="Times New Roman" w:hAnsi="Times New Roman"/>
          <w:sz w:val="20"/>
        </w:rPr>
        <w:t>(супруга)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несовершеннолетних</w:t>
      </w:r>
      <w:r w:rsidR="00255A40" w:rsidRPr="006377FA">
        <w:rPr>
          <w:rFonts w:ascii="Times New Roman" w:hAnsi="Times New Roman"/>
          <w:sz w:val="20"/>
        </w:rPr>
        <w:t xml:space="preserve"> </w:t>
      </w:r>
      <w:r w:rsidRPr="006377FA">
        <w:rPr>
          <w:rFonts w:ascii="Times New Roman" w:hAnsi="Times New Roman"/>
          <w:sz w:val="20"/>
        </w:rPr>
        <w:t>детей,</w:t>
      </w:r>
      <w:r w:rsidR="00255A40" w:rsidRPr="006377FA">
        <w:rPr>
          <w:rFonts w:ascii="Times New Roman" w:hAnsi="Times New Roman"/>
          <w:sz w:val="20"/>
        </w:rPr>
        <w:t xml:space="preserve"> </w:t>
      </w:r>
      <w:r w:rsidRPr="006377FA">
        <w:rPr>
          <w:rFonts w:ascii="Times New Roman" w:hAnsi="Times New Roman"/>
          <w:sz w:val="20"/>
        </w:rPr>
        <w:t>если</w:t>
      </w:r>
      <w:r w:rsidR="00255A40" w:rsidRPr="006377FA">
        <w:rPr>
          <w:rFonts w:ascii="Times New Roman" w:hAnsi="Times New Roman"/>
          <w:sz w:val="20"/>
        </w:rPr>
        <w:t xml:space="preserve"> </w:t>
      </w:r>
      <w:r w:rsidRPr="006377FA">
        <w:rPr>
          <w:rFonts w:ascii="Times New Roman" w:hAnsi="Times New Roman"/>
          <w:sz w:val="20"/>
        </w:rPr>
        <w:t>искажение</w:t>
      </w:r>
      <w:r w:rsidR="00255A40" w:rsidRPr="006377FA">
        <w:rPr>
          <w:rFonts w:ascii="Times New Roman" w:hAnsi="Times New Roman"/>
          <w:sz w:val="20"/>
        </w:rPr>
        <w:t xml:space="preserve"> </w:t>
      </w:r>
      <w:r w:rsidRPr="006377FA">
        <w:rPr>
          <w:rFonts w:ascii="Times New Roman" w:hAnsi="Times New Roman"/>
          <w:sz w:val="20"/>
        </w:rPr>
        <w:t>этих</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является</w:t>
      </w:r>
      <w:r w:rsidR="00255A40" w:rsidRPr="006377FA">
        <w:rPr>
          <w:rFonts w:ascii="Times New Roman" w:hAnsi="Times New Roman"/>
          <w:sz w:val="20"/>
        </w:rPr>
        <w:t xml:space="preserve"> </w:t>
      </w:r>
      <w:r w:rsidRPr="006377FA">
        <w:rPr>
          <w:rFonts w:ascii="Times New Roman" w:hAnsi="Times New Roman"/>
          <w:sz w:val="20"/>
        </w:rPr>
        <w:t>несущественным.</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2.</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лицам,</w:t>
      </w:r>
      <w:r w:rsidR="00255A40" w:rsidRPr="006377FA">
        <w:rPr>
          <w:rFonts w:ascii="Times New Roman" w:hAnsi="Times New Roman"/>
          <w:sz w:val="20"/>
        </w:rPr>
        <w:t xml:space="preserve"> </w:t>
      </w:r>
      <w:r w:rsidRPr="006377FA">
        <w:rPr>
          <w:rFonts w:ascii="Times New Roman" w:hAnsi="Times New Roman"/>
          <w:sz w:val="20"/>
        </w:rPr>
        <w:t>замещающим</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представившим</w:t>
      </w:r>
      <w:r w:rsidR="00255A40" w:rsidRPr="006377FA">
        <w:rPr>
          <w:rFonts w:ascii="Times New Roman" w:hAnsi="Times New Roman"/>
          <w:sz w:val="20"/>
        </w:rPr>
        <w:t xml:space="preserve"> </w:t>
      </w:r>
      <w:r w:rsidRPr="006377FA">
        <w:rPr>
          <w:rFonts w:ascii="Times New Roman" w:hAnsi="Times New Roman"/>
          <w:sz w:val="20"/>
        </w:rPr>
        <w:t>недостоверные</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неполные</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своих</w:t>
      </w:r>
      <w:r w:rsidR="00255A40" w:rsidRPr="006377FA">
        <w:rPr>
          <w:rFonts w:ascii="Times New Roman" w:hAnsi="Times New Roman"/>
          <w:sz w:val="20"/>
        </w:rPr>
        <w:t xml:space="preserve"> </w:t>
      </w:r>
      <w:r w:rsidRPr="006377FA">
        <w:rPr>
          <w:rFonts w:ascii="Times New Roman" w:hAnsi="Times New Roman"/>
          <w:sz w:val="20"/>
        </w:rPr>
        <w:t>доходах,</w:t>
      </w:r>
      <w:r w:rsidR="00255A40" w:rsidRPr="006377FA">
        <w:rPr>
          <w:rFonts w:ascii="Times New Roman" w:hAnsi="Times New Roman"/>
          <w:sz w:val="20"/>
        </w:rPr>
        <w:t xml:space="preserve"> </w:t>
      </w:r>
      <w:r w:rsidRPr="006377FA">
        <w:rPr>
          <w:rFonts w:ascii="Times New Roman" w:hAnsi="Times New Roman"/>
          <w:sz w:val="20"/>
        </w:rPr>
        <w:t>расходах,</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имуществе</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обязательствах</w:t>
      </w:r>
      <w:r w:rsidR="00255A40" w:rsidRPr="006377FA">
        <w:rPr>
          <w:rFonts w:ascii="Times New Roman" w:hAnsi="Times New Roman"/>
          <w:sz w:val="20"/>
        </w:rPr>
        <w:t xml:space="preserve"> </w:t>
      </w:r>
      <w:r w:rsidRPr="006377FA">
        <w:rPr>
          <w:rFonts w:ascii="Times New Roman" w:hAnsi="Times New Roman"/>
          <w:sz w:val="20"/>
        </w:rPr>
        <w:t>имущественного</w:t>
      </w:r>
      <w:r w:rsidR="00255A40" w:rsidRPr="006377FA">
        <w:rPr>
          <w:rFonts w:ascii="Times New Roman" w:hAnsi="Times New Roman"/>
          <w:sz w:val="20"/>
        </w:rPr>
        <w:t xml:space="preserve"> </w:t>
      </w:r>
      <w:r w:rsidRPr="006377FA">
        <w:rPr>
          <w:rFonts w:ascii="Times New Roman" w:hAnsi="Times New Roman"/>
          <w:sz w:val="20"/>
        </w:rPr>
        <w:t>характера,</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доходах,</w:t>
      </w:r>
      <w:r w:rsidR="00255A40" w:rsidRPr="006377FA">
        <w:rPr>
          <w:rFonts w:ascii="Times New Roman" w:hAnsi="Times New Roman"/>
          <w:sz w:val="20"/>
        </w:rPr>
        <w:t xml:space="preserve"> </w:t>
      </w:r>
      <w:r w:rsidRPr="006377FA">
        <w:rPr>
          <w:rFonts w:ascii="Times New Roman" w:hAnsi="Times New Roman"/>
          <w:sz w:val="20"/>
        </w:rPr>
        <w:t>расходах,</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имуществе</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обязательствах</w:t>
      </w:r>
      <w:r w:rsidR="00255A40" w:rsidRPr="006377FA">
        <w:rPr>
          <w:rFonts w:ascii="Times New Roman" w:hAnsi="Times New Roman"/>
          <w:sz w:val="20"/>
        </w:rPr>
        <w:t xml:space="preserve"> </w:t>
      </w:r>
      <w:r w:rsidRPr="006377FA">
        <w:rPr>
          <w:rFonts w:ascii="Times New Roman" w:hAnsi="Times New Roman"/>
          <w:sz w:val="20"/>
        </w:rPr>
        <w:t>имущественного</w:t>
      </w:r>
      <w:r w:rsidR="00255A40" w:rsidRPr="006377FA">
        <w:rPr>
          <w:rFonts w:ascii="Times New Roman" w:hAnsi="Times New Roman"/>
          <w:sz w:val="20"/>
        </w:rPr>
        <w:t xml:space="preserve"> </w:t>
      </w:r>
      <w:r w:rsidRPr="006377FA">
        <w:rPr>
          <w:rFonts w:ascii="Times New Roman" w:hAnsi="Times New Roman"/>
          <w:sz w:val="20"/>
        </w:rPr>
        <w:t>характера</w:t>
      </w:r>
      <w:r w:rsidR="00255A40" w:rsidRPr="006377FA">
        <w:rPr>
          <w:rFonts w:ascii="Times New Roman" w:hAnsi="Times New Roman"/>
          <w:sz w:val="20"/>
        </w:rPr>
        <w:t xml:space="preserve"> </w:t>
      </w:r>
      <w:r w:rsidRPr="006377FA">
        <w:rPr>
          <w:rFonts w:ascii="Times New Roman" w:hAnsi="Times New Roman"/>
          <w:sz w:val="20"/>
        </w:rPr>
        <w:t>своих</w:t>
      </w:r>
      <w:r w:rsidR="00255A40" w:rsidRPr="006377FA">
        <w:rPr>
          <w:rFonts w:ascii="Times New Roman" w:hAnsi="Times New Roman"/>
          <w:sz w:val="20"/>
        </w:rPr>
        <w:t xml:space="preserve"> </w:t>
      </w:r>
      <w:r w:rsidRPr="006377FA">
        <w:rPr>
          <w:rFonts w:ascii="Times New Roman" w:hAnsi="Times New Roman"/>
          <w:sz w:val="20"/>
        </w:rPr>
        <w:t>супруги</w:t>
      </w:r>
      <w:r w:rsidR="00255A40" w:rsidRPr="006377FA">
        <w:rPr>
          <w:rFonts w:ascii="Times New Roman" w:hAnsi="Times New Roman"/>
          <w:sz w:val="20"/>
        </w:rPr>
        <w:t xml:space="preserve"> </w:t>
      </w:r>
      <w:r w:rsidRPr="006377FA">
        <w:rPr>
          <w:rFonts w:ascii="Times New Roman" w:hAnsi="Times New Roman"/>
          <w:sz w:val="20"/>
        </w:rPr>
        <w:t>(супруга)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несовершеннолетних</w:t>
      </w:r>
      <w:r w:rsidR="00255A40" w:rsidRPr="006377FA">
        <w:rPr>
          <w:rFonts w:ascii="Times New Roman" w:hAnsi="Times New Roman"/>
          <w:sz w:val="20"/>
        </w:rPr>
        <w:t xml:space="preserve"> </w:t>
      </w:r>
      <w:r w:rsidRPr="006377FA">
        <w:rPr>
          <w:rFonts w:ascii="Times New Roman" w:hAnsi="Times New Roman"/>
          <w:sz w:val="20"/>
        </w:rPr>
        <w:t>детей,</w:t>
      </w:r>
      <w:r w:rsidR="00255A40" w:rsidRPr="006377FA">
        <w:rPr>
          <w:rFonts w:ascii="Times New Roman" w:hAnsi="Times New Roman"/>
          <w:sz w:val="20"/>
        </w:rPr>
        <w:t xml:space="preserve"> </w:t>
      </w:r>
      <w:r w:rsidRPr="006377FA">
        <w:rPr>
          <w:rFonts w:ascii="Times New Roman" w:hAnsi="Times New Roman"/>
          <w:sz w:val="20"/>
        </w:rPr>
        <w:t>если</w:t>
      </w:r>
      <w:r w:rsidR="00255A40" w:rsidRPr="006377FA">
        <w:rPr>
          <w:rFonts w:ascii="Times New Roman" w:hAnsi="Times New Roman"/>
          <w:sz w:val="20"/>
        </w:rPr>
        <w:t xml:space="preserve"> </w:t>
      </w:r>
      <w:r w:rsidRPr="006377FA">
        <w:rPr>
          <w:rFonts w:ascii="Times New Roman" w:hAnsi="Times New Roman"/>
          <w:sz w:val="20"/>
        </w:rPr>
        <w:t>искажение</w:t>
      </w:r>
      <w:r w:rsidR="00255A40" w:rsidRPr="006377FA">
        <w:rPr>
          <w:rFonts w:ascii="Times New Roman" w:hAnsi="Times New Roman"/>
          <w:sz w:val="20"/>
        </w:rPr>
        <w:t xml:space="preserve"> </w:t>
      </w:r>
      <w:r w:rsidRPr="006377FA">
        <w:rPr>
          <w:rFonts w:ascii="Times New Roman" w:hAnsi="Times New Roman"/>
          <w:sz w:val="20"/>
        </w:rPr>
        <w:t>этих</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является</w:t>
      </w:r>
      <w:r w:rsidR="00255A40" w:rsidRPr="006377FA">
        <w:rPr>
          <w:rFonts w:ascii="Times New Roman" w:hAnsi="Times New Roman"/>
          <w:sz w:val="20"/>
        </w:rPr>
        <w:t xml:space="preserve"> </w:t>
      </w:r>
      <w:r w:rsidRPr="006377FA">
        <w:rPr>
          <w:rFonts w:ascii="Times New Roman" w:hAnsi="Times New Roman"/>
          <w:sz w:val="20"/>
        </w:rPr>
        <w:t>несущественным,</w:t>
      </w:r>
      <w:r w:rsidR="00255A40" w:rsidRPr="006377FA">
        <w:rPr>
          <w:rFonts w:ascii="Times New Roman" w:hAnsi="Times New Roman"/>
          <w:sz w:val="20"/>
        </w:rPr>
        <w:t xml:space="preserve"> </w:t>
      </w:r>
      <w:r w:rsidRPr="006377FA">
        <w:rPr>
          <w:rFonts w:ascii="Times New Roman" w:hAnsi="Times New Roman"/>
          <w:sz w:val="20"/>
        </w:rPr>
        <w:t>могут</w:t>
      </w:r>
      <w:r w:rsidR="00255A40" w:rsidRPr="006377FA">
        <w:rPr>
          <w:rFonts w:ascii="Times New Roman" w:hAnsi="Times New Roman"/>
          <w:sz w:val="20"/>
        </w:rPr>
        <w:t xml:space="preserve"> </w:t>
      </w:r>
      <w:r w:rsidRPr="006377FA">
        <w:rPr>
          <w:rFonts w:ascii="Times New Roman" w:hAnsi="Times New Roman"/>
          <w:sz w:val="20"/>
        </w:rPr>
        <w:t>быть</w:t>
      </w:r>
      <w:r w:rsidR="00255A40" w:rsidRPr="006377FA">
        <w:rPr>
          <w:rFonts w:ascii="Times New Roman" w:hAnsi="Times New Roman"/>
          <w:sz w:val="20"/>
        </w:rPr>
        <w:t xml:space="preserve"> </w:t>
      </w:r>
      <w:r w:rsidRPr="006377FA">
        <w:rPr>
          <w:rFonts w:ascii="Times New Roman" w:hAnsi="Times New Roman"/>
          <w:sz w:val="20"/>
        </w:rPr>
        <w:t>применены</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указанные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части</w:t>
      </w:r>
      <w:r w:rsidR="00255A40" w:rsidRPr="006377FA">
        <w:rPr>
          <w:rFonts w:ascii="Times New Roman" w:hAnsi="Times New Roman"/>
          <w:sz w:val="20"/>
        </w:rPr>
        <w:t xml:space="preserve"> </w:t>
      </w:r>
      <w:r w:rsidRPr="006377FA">
        <w:rPr>
          <w:rFonts w:ascii="Times New Roman" w:hAnsi="Times New Roman"/>
          <w:sz w:val="20"/>
        </w:rPr>
        <w:t>5.4.1</w:t>
      </w:r>
      <w:r w:rsidR="00255A40" w:rsidRPr="006377FA">
        <w:rPr>
          <w:rFonts w:ascii="Times New Roman" w:hAnsi="Times New Roman"/>
          <w:sz w:val="20"/>
        </w:rPr>
        <w:t xml:space="preserve"> </w:t>
      </w:r>
      <w:r w:rsidRPr="006377FA">
        <w:rPr>
          <w:rFonts w:ascii="Times New Roman" w:hAnsi="Times New Roman"/>
          <w:sz w:val="20"/>
        </w:rPr>
        <w:t>статьи</w:t>
      </w:r>
      <w:r w:rsidR="00255A40" w:rsidRPr="006377FA">
        <w:rPr>
          <w:rFonts w:ascii="Times New Roman" w:hAnsi="Times New Roman"/>
          <w:sz w:val="20"/>
        </w:rPr>
        <w:t xml:space="preserve"> </w:t>
      </w:r>
      <w:r w:rsidRPr="006377FA">
        <w:rPr>
          <w:rFonts w:ascii="Times New Roman" w:hAnsi="Times New Roman"/>
          <w:sz w:val="20"/>
        </w:rPr>
        <w:t>35</w:t>
      </w:r>
      <w:r w:rsidR="00255A40" w:rsidRPr="006377FA">
        <w:rPr>
          <w:rFonts w:ascii="Times New Roman" w:hAnsi="Times New Roman"/>
          <w:sz w:val="20"/>
        </w:rPr>
        <w:t xml:space="preserve"> </w:t>
      </w:r>
      <w:r w:rsidRPr="006377FA">
        <w:rPr>
          <w:rFonts w:ascii="Times New Roman" w:hAnsi="Times New Roman"/>
          <w:sz w:val="20"/>
        </w:rPr>
        <w:t>Закона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организации</w:t>
      </w:r>
      <w:r w:rsidR="00255A40" w:rsidRPr="006377FA">
        <w:rPr>
          <w:rFonts w:ascii="Times New Roman" w:hAnsi="Times New Roman"/>
          <w:sz w:val="20"/>
        </w:rPr>
        <w:t xml:space="preserve"> </w:t>
      </w:r>
      <w:r w:rsidRPr="006377FA">
        <w:rPr>
          <w:rFonts w:ascii="Times New Roman" w:hAnsi="Times New Roman"/>
          <w:sz w:val="20"/>
        </w:rPr>
        <w:t>местного</w:t>
      </w:r>
      <w:r w:rsidR="00255A40" w:rsidRPr="006377FA">
        <w:rPr>
          <w:rFonts w:ascii="Times New Roman" w:hAnsi="Times New Roman"/>
          <w:sz w:val="20"/>
        </w:rPr>
        <w:t xml:space="preserve"> </w:t>
      </w:r>
      <w:r w:rsidRPr="006377FA">
        <w:rPr>
          <w:rFonts w:ascii="Times New Roman" w:hAnsi="Times New Roman"/>
          <w:sz w:val="20"/>
        </w:rPr>
        <w:t>самоуправления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Республике»</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3.</w:t>
      </w:r>
      <w:r w:rsidR="00255A40" w:rsidRPr="006377FA">
        <w:rPr>
          <w:rFonts w:ascii="Times New Roman" w:hAnsi="Times New Roman"/>
          <w:sz w:val="20"/>
        </w:rPr>
        <w:t xml:space="preserve"> </w:t>
      </w:r>
      <w:r w:rsidRPr="006377FA">
        <w:rPr>
          <w:rFonts w:ascii="Times New Roman" w:hAnsi="Times New Roman"/>
          <w:sz w:val="20"/>
        </w:rPr>
        <w:t>Мера</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применяется</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замещающему</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основании</w:t>
      </w:r>
      <w:r w:rsidR="00255A40" w:rsidRPr="006377FA">
        <w:rPr>
          <w:rFonts w:ascii="Times New Roman" w:hAnsi="Times New Roman"/>
          <w:sz w:val="20"/>
        </w:rPr>
        <w:t xml:space="preserve"> </w:t>
      </w:r>
      <w:r w:rsidRPr="006377FA">
        <w:rPr>
          <w:rFonts w:ascii="Times New Roman" w:hAnsi="Times New Roman"/>
          <w:sz w:val="20"/>
        </w:rPr>
        <w:t>поступивших</w:t>
      </w:r>
      <w:r w:rsidR="00255A40" w:rsidRPr="006377FA">
        <w:rPr>
          <w:rFonts w:ascii="Times New Roman" w:hAnsi="Times New Roman"/>
          <w:sz w:val="20"/>
        </w:rPr>
        <w:t xml:space="preserve"> </w:t>
      </w:r>
      <w:r w:rsidRPr="006377FA">
        <w:rPr>
          <w:rFonts w:ascii="Times New Roman" w:hAnsi="Times New Roman"/>
          <w:sz w:val="20"/>
        </w:rPr>
        <w:t>результатов</w:t>
      </w:r>
      <w:r w:rsidR="00255A40" w:rsidRPr="006377FA">
        <w:rPr>
          <w:rFonts w:ascii="Times New Roman" w:hAnsi="Times New Roman"/>
          <w:sz w:val="20"/>
        </w:rPr>
        <w:t xml:space="preserve"> </w:t>
      </w:r>
      <w:r w:rsidRPr="006377FA">
        <w:rPr>
          <w:rFonts w:ascii="Times New Roman" w:hAnsi="Times New Roman"/>
          <w:sz w:val="20"/>
        </w:rPr>
        <w:t>проверки,</w:t>
      </w:r>
      <w:r w:rsidR="00255A40" w:rsidRPr="006377FA">
        <w:rPr>
          <w:rFonts w:ascii="Times New Roman" w:hAnsi="Times New Roman"/>
          <w:sz w:val="20"/>
        </w:rPr>
        <w:t xml:space="preserve"> </w:t>
      </w:r>
      <w:r w:rsidRPr="006377FA">
        <w:rPr>
          <w:rFonts w:ascii="Times New Roman" w:hAnsi="Times New Roman"/>
          <w:sz w:val="20"/>
        </w:rPr>
        <w:t>проведенной</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решению</w:t>
      </w:r>
      <w:r w:rsidR="00255A40" w:rsidRPr="006377FA">
        <w:rPr>
          <w:rFonts w:ascii="Times New Roman" w:hAnsi="Times New Roman"/>
          <w:sz w:val="20"/>
        </w:rPr>
        <w:t xml:space="preserve"> </w:t>
      </w:r>
      <w:r w:rsidRPr="006377FA">
        <w:rPr>
          <w:rFonts w:ascii="Times New Roman" w:hAnsi="Times New Roman"/>
          <w:sz w:val="20"/>
        </w:rPr>
        <w:t>Главы</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порядке,</w:t>
      </w:r>
      <w:r w:rsidR="00255A40" w:rsidRPr="006377FA">
        <w:rPr>
          <w:rFonts w:ascii="Times New Roman" w:hAnsi="Times New Roman"/>
          <w:sz w:val="20"/>
        </w:rPr>
        <w:t xml:space="preserve"> </w:t>
      </w:r>
      <w:r w:rsidRPr="006377FA">
        <w:rPr>
          <w:rFonts w:ascii="Times New Roman" w:hAnsi="Times New Roman"/>
          <w:sz w:val="20"/>
        </w:rPr>
        <w:t>установленном</w:t>
      </w:r>
      <w:r w:rsidR="00255A40" w:rsidRPr="006377FA">
        <w:rPr>
          <w:rFonts w:ascii="Times New Roman" w:hAnsi="Times New Roman"/>
          <w:sz w:val="20"/>
        </w:rPr>
        <w:t xml:space="preserve"> </w:t>
      </w:r>
      <w:r w:rsidRPr="006377FA">
        <w:rPr>
          <w:rFonts w:ascii="Times New Roman" w:hAnsi="Times New Roman"/>
          <w:sz w:val="20"/>
        </w:rPr>
        <w:t>Законом</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представлении</w:t>
      </w:r>
      <w:r w:rsidR="00255A40" w:rsidRPr="006377FA">
        <w:rPr>
          <w:rFonts w:ascii="Times New Roman" w:hAnsi="Times New Roman"/>
          <w:sz w:val="20"/>
        </w:rPr>
        <w:t xml:space="preserve"> </w:t>
      </w:r>
      <w:r w:rsidRPr="006377FA">
        <w:rPr>
          <w:rFonts w:ascii="Times New Roman" w:hAnsi="Times New Roman"/>
          <w:sz w:val="20"/>
        </w:rPr>
        <w:t>гражданами,</w:t>
      </w:r>
      <w:r w:rsidR="00255A40" w:rsidRPr="006377FA">
        <w:rPr>
          <w:rFonts w:ascii="Times New Roman" w:hAnsi="Times New Roman"/>
          <w:sz w:val="20"/>
        </w:rPr>
        <w:t xml:space="preserve"> </w:t>
      </w:r>
      <w:r w:rsidRPr="006377FA">
        <w:rPr>
          <w:rFonts w:ascii="Times New Roman" w:hAnsi="Times New Roman"/>
          <w:sz w:val="20"/>
        </w:rPr>
        <w:t>претендующими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замещение</w:t>
      </w:r>
      <w:r w:rsidR="00255A40" w:rsidRPr="006377FA">
        <w:rPr>
          <w:rFonts w:ascii="Times New Roman" w:hAnsi="Times New Roman"/>
          <w:sz w:val="20"/>
        </w:rPr>
        <w:t xml:space="preserve"> </w:t>
      </w:r>
      <w:r w:rsidRPr="006377FA">
        <w:rPr>
          <w:rFonts w:ascii="Times New Roman" w:hAnsi="Times New Roman"/>
          <w:sz w:val="20"/>
        </w:rPr>
        <w:t>муниципальной</w:t>
      </w:r>
      <w:r w:rsidR="00255A40" w:rsidRPr="006377FA">
        <w:rPr>
          <w:rFonts w:ascii="Times New Roman" w:hAnsi="Times New Roman"/>
          <w:sz w:val="20"/>
        </w:rPr>
        <w:t xml:space="preserve"> </w:t>
      </w:r>
      <w:r w:rsidRPr="006377FA">
        <w:rPr>
          <w:rFonts w:ascii="Times New Roman" w:hAnsi="Times New Roman"/>
          <w:sz w:val="20"/>
        </w:rPr>
        <w:t>должности,</w:t>
      </w:r>
      <w:r w:rsidR="00255A40" w:rsidRPr="006377FA">
        <w:rPr>
          <w:rFonts w:ascii="Times New Roman" w:hAnsi="Times New Roman"/>
          <w:sz w:val="20"/>
        </w:rPr>
        <w:t xml:space="preserve"> </w:t>
      </w:r>
      <w:r w:rsidRPr="006377FA">
        <w:rPr>
          <w:rFonts w:ascii="Times New Roman" w:hAnsi="Times New Roman"/>
          <w:sz w:val="20"/>
        </w:rPr>
        <w:t>должности</w:t>
      </w:r>
      <w:r w:rsidR="00255A40" w:rsidRPr="006377FA">
        <w:rPr>
          <w:rFonts w:ascii="Times New Roman" w:hAnsi="Times New Roman"/>
          <w:sz w:val="20"/>
        </w:rPr>
        <w:t xml:space="preserve"> </w:t>
      </w:r>
      <w:r w:rsidRPr="006377FA">
        <w:rPr>
          <w:rFonts w:ascii="Times New Roman" w:hAnsi="Times New Roman"/>
          <w:sz w:val="20"/>
        </w:rPr>
        <w:t>главы</w:t>
      </w:r>
      <w:r w:rsidR="00255A40" w:rsidRPr="006377FA">
        <w:rPr>
          <w:rFonts w:ascii="Times New Roman" w:hAnsi="Times New Roman"/>
          <w:sz w:val="20"/>
        </w:rPr>
        <w:t xml:space="preserve"> </w:t>
      </w:r>
      <w:r w:rsidRPr="006377FA">
        <w:rPr>
          <w:rFonts w:ascii="Times New Roman" w:hAnsi="Times New Roman"/>
          <w:sz w:val="20"/>
        </w:rPr>
        <w:t>местной</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контракту,</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замещающими</w:t>
      </w:r>
      <w:r w:rsidR="00255A40" w:rsidRPr="006377FA">
        <w:rPr>
          <w:rFonts w:ascii="Times New Roman" w:hAnsi="Times New Roman"/>
          <w:sz w:val="20"/>
        </w:rPr>
        <w:t xml:space="preserve"> </w:t>
      </w:r>
      <w:r w:rsidRPr="006377FA">
        <w:rPr>
          <w:rFonts w:ascii="Times New Roman" w:hAnsi="Times New Roman"/>
          <w:sz w:val="20"/>
        </w:rPr>
        <w:t>указанные</w:t>
      </w:r>
      <w:r w:rsidR="00255A40" w:rsidRPr="006377FA">
        <w:rPr>
          <w:rFonts w:ascii="Times New Roman" w:hAnsi="Times New Roman"/>
          <w:sz w:val="20"/>
        </w:rPr>
        <w:t xml:space="preserve"> </w:t>
      </w:r>
      <w:r w:rsidRPr="006377FA">
        <w:rPr>
          <w:rFonts w:ascii="Times New Roman" w:hAnsi="Times New Roman"/>
          <w:sz w:val="20"/>
        </w:rPr>
        <w:t>должности,</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доходах,</w:t>
      </w:r>
      <w:r w:rsidR="00255A40" w:rsidRPr="006377FA">
        <w:rPr>
          <w:rFonts w:ascii="Times New Roman" w:hAnsi="Times New Roman"/>
          <w:sz w:val="20"/>
        </w:rPr>
        <w:t xml:space="preserve"> </w:t>
      </w:r>
      <w:r w:rsidRPr="006377FA">
        <w:rPr>
          <w:rFonts w:ascii="Times New Roman" w:hAnsi="Times New Roman"/>
          <w:sz w:val="20"/>
        </w:rPr>
        <w:t>расходах,</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имуществе</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обязательствах</w:t>
      </w:r>
      <w:r w:rsidR="00255A40" w:rsidRPr="006377FA">
        <w:rPr>
          <w:rFonts w:ascii="Times New Roman" w:hAnsi="Times New Roman"/>
          <w:sz w:val="20"/>
        </w:rPr>
        <w:t xml:space="preserve"> </w:t>
      </w:r>
      <w:r w:rsidRPr="006377FA">
        <w:rPr>
          <w:rFonts w:ascii="Times New Roman" w:hAnsi="Times New Roman"/>
          <w:sz w:val="20"/>
        </w:rPr>
        <w:t>имущественного</w:t>
      </w:r>
      <w:r w:rsidR="00255A40" w:rsidRPr="006377FA">
        <w:rPr>
          <w:rFonts w:ascii="Times New Roman" w:hAnsi="Times New Roman"/>
          <w:sz w:val="20"/>
        </w:rPr>
        <w:t xml:space="preserve"> </w:t>
      </w:r>
      <w:r w:rsidRPr="006377FA">
        <w:rPr>
          <w:rFonts w:ascii="Times New Roman" w:hAnsi="Times New Roman"/>
          <w:sz w:val="20"/>
        </w:rPr>
        <w:t>характера,</w:t>
      </w:r>
      <w:r w:rsidR="00255A40" w:rsidRPr="006377FA">
        <w:rPr>
          <w:rFonts w:ascii="Times New Roman" w:hAnsi="Times New Roman"/>
          <w:sz w:val="20"/>
        </w:rPr>
        <w:t xml:space="preserve"> </w:t>
      </w:r>
      <w:r w:rsidRPr="006377FA">
        <w:rPr>
          <w:rFonts w:ascii="Times New Roman" w:hAnsi="Times New Roman"/>
          <w:sz w:val="20"/>
        </w:rPr>
        <w:t>проверке</w:t>
      </w:r>
      <w:r w:rsidR="00255A40" w:rsidRPr="006377FA">
        <w:rPr>
          <w:rFonts w:ascii="Times New Roman" w:hAnsi="Times New Roman"/>
          <w:sz w:val="20"/>
        </w:rPr>
        <w:t xml:space="preserve"> </w:t>
      </w:r>
      <w:r w:rsidRPr="006377FA">
        <w:rPr>
          <w:rFonts w:ascii="Times New Roman" w:hAnsi="Times New Roman"/>
          <w:sz w:val="20"/>
        </w:rPr>
        <w:t>достоверности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полноты</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принятии</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представление</w:t>
      </w:r>
      <w:r w:rsidR="00255A40" w:rsidRPr="006377FA">
        <w:rPr>
          <w:rFonts w:ascii="Times New Roman" w:hAnsi="Times New Roman"/>
          <w:sz w:val="20"/>
        </w:rPr>
        <w:t xml:space="preserve"> </w:t>
      </w:r>
      <w:r w:rsidRPr="006377FA">
        <w:rPr>
          <w:rFonts w:ascii="Times New Roman" w:hAnsi="Times New Roman"/>
          <w:sz w:val="20"/>
        </w:rPr>
        <w:t>недостоверных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неполных</w:t>
      </w:r>
      <w:r w:rsidR="00255A40" w:rsidRPr="006377FA">
        <w:rPr>
          <w:rFonts w:ascii="Times New Roman" w:hAnsi="Times New Roman"/>
          <w:sz w:val="20"/>
        </w:rPr>
        <w:t xml:space="preserve"> </w:t>
      </w:r>
      <w:r w:rsidRPr="006377FA">
        <w:rPr>
          <w:rFonts w:ascii="Times New Roman" w:hAnsi="Times New Roman"/>
          <w:sz w:val="20"/>
        </w:rPr>
        <w:t>таких</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результаты</w:t>
      </w:r>
      <w:r w:rsidR="00255A40" w:rsidRPr="006377FA">
        <w:rPr>
          <w:rFonts w:ascii="Times New Roman" w:hAnsi="Times New Roman"/>
          <w:sz w:val="20"/>
        </w:rPr>
        <w:t xml:space="preserve"> </w:t>
      </w:r>
      <w:r w:rsidRPr="006377FA">
        <w:rPr>
          <w:rFonts w:ascii="Times New Roman" w:hAnsi="Times New Roman"/>
          <w:sz w:val="20"/>
        </w:rPr>
        <w:t>проверки),</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если</w:t>
      </w:r>
      <w:r w:rsidR="00255A40" w:rsidRPr="006377FA">
        <w:rPr>
          <w:rFonts w:ascii="Times New Roman" w:hAnsi="Times New Roman"/>
          <w:sz w:val="20"/>
        </w:rPr>
        <w:t xml:space="preserve"> </w:t>
      </w:r>
      <w:r w:rsidRPr="006377FA">
        <w:rPr>
          <w:rFonts w:ascii="Times New Roman" w:hAnsi="Times New Roman"/>
          <w:sz w:val="20"/>
        </w:rPr>
        <w:t>результаты</w:t>
      </w:r>
      <w:r w:rsidR="00255A40" w:rsidRPr="006377FA">
        <w:rPr>
          <w:rFonts w:ascii="Times New Roman" w:hAnsi="Times New Roman"/>
          <w:sz w:val="20"/>
        </w:rPr>
        <w:t xml:space="preserve"> </w:t>
      </w:r>
      <w:r w:rsidRPr="006377FA">
        <w:rPr>
          <w:rFonts w:ascii="Times New Roman" w:hAnsi="Times New Roman"/>
          <w:sz w:val="20"/>
        </w:rPr>
        <w:t>проверки</w:t>
      </w:r>
      <w:r w:rsidR="00255A40" w:rsidRPr="006377FA">
        <w:rPr>
          <w:rFonts w:ascii="Times New Roman" w:hAnsi="Times New Roman"/>
          <w:sz w:val="20"/>
        </w:rPr>
        <w:t xml:space="preserve"> </w:t>
      </w:r>
      <w:r w:rsidRPr="006377FA">
        <w:rPr>
          <w:rFonts w:ascii="Times New Roman" w:hAnsi="Times New Roman"/>
          <w:sz w:val="20"/>
        </w:rPr>
        <w:t>направлялись</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Комиссию</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соблюдению</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служебному</w:t>
      </w:r>
      <w:r w:rsidR="00255A40" w:rsidRPr="006377FA">
        <w:rPr>
          <w:rFonts w:ascii="Times New Roman" w:hAnsi="Times New Roman"/>
          <w:sz w:val="20"/>
        </w:rPr>
        <w:t xml:space="preserve"> </w:t>
      </w:r>
      <w:r w:rsidRPr="006377FA">
        <w:rPr>
          <w:rFonts w:ascii="Times New Roman" w:hAnsi="Times New Roman"/>
          <w:sz w:val="20"/>
        </w:rPr>
        <w:t>поведению</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замещающих</w:t>
      </w:r>
      <w:r w:rsidR="00255A40" w:rsidRPr="006377FA">
        <w:rPr>
          <w:rFonts w:ascii="Times New Roman" w:hAnsi="Times New Roman"/>
          <w:sz w:val="20"/>
        </w:rPr>
        <w:t xml:space="preserve"> </w:t>
      </w:r>
      <w:r w:rsidRPr="006377FA">
        <w:rPr>
          <w:rFonts w:ascii="Times New Roman" w:hAnsi="Times New Roman"/>
          <w:sz w:val="20"/>
        </w:rPr>
        <w:t>муниципальные</w:t>
      </w:r>
      <w:r w:rsidR="00255A40" w:rsidRPr="006377FA">
        <w:rPr>
          <w:rFonts w:ascii="Times New Roman" w:hAnsi="Times New Roman"/>
          <w:sz w:val="20"/>
        </w:rPr>
        <w:t xml:space="preserve"> </w:t>
      </w:r>
      <w:r w:rsidRPr="006377FA">
        <w:rPr>
          <w:rFonts w:ascii="Times New Roman" w:hAnsi="Times New Roman"/>
          <w:sz w:val="20"/>
        </w:rPr>
        <w:t>должности,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муниципальных</w:t>
      </w:r>
      <w:r w:rsidR="00255A40" w:rsidRPr="006377FA">
        <w:rPr>
          <w:rFonts w:ascii="Times New Roman" w:hAnsi="Times New Roman"/>
          <w:sz w:val="20"/>
        </w:rPr>
        <w:t xml:space="preserve"> </w:t>
      </w:r>
      <w:r w:rsidRPr="006377FA">
        <w:rPr>
          <w:rFonts w:ascii="Times New Roman" w:hAnsi="Times New Roman"/>
          <w:sz w:val="20"/>
        </w:rPr>
        <w:t>служащих,</w:t>
      </w:r>
      <w:r w:rsidR="00255A40" w:rsidRPr="006377FA">
        <w:rPr>
          <w:rFonts w:ascii="Times New Roman" w:hAnsi="Times New Roman"/>
          <w:sz w:val="20"/>
        </w:rPr>
        <w:t xml:space="preserve"> </w:t>
      </w:r>
      <w:r w:rsidRPr="006377FA">
        <w:rPr>
          <w:rFonts w:ascii="Times New Roman" w:hAnsi="Times New Roman"/>
          <w:sz w:val="20"/>
        </w:rPr>
        <w:t>осуществляющих</w:t>
      </w:r>
      <w:r w:rsidR="00255A40" w:rsidRPr="006377FA">
        <w:rPr>
          <w:rFonts w:ascii="Times New Roman" w:hAnsi="Times New Roman"/>
          <w:sz w:val="20"/>
        </w:rPr>
        <w:t xml:space="preserve"> </w:t>
      </w:r>
      <w:r w:rsidRPr="006377FA">
        <w:rPr>
          <w:rFonts w:ascii="Times New Roman" w:hAnsi="Times New Roman"/>
          <w:sz w:val="20"/>
        </w:rPr>
        <w:t>полномочия</w:t>
      </w:r>
      <w:r w:rsidR="00255A40" w:rsidRPr="006377FA">
        <w:rPr>
          <w:rFonts w:ascii="Times New Roman" w:hAnsi="Times New Roman"/>
          <w:sz w:val="20"/>
        </w:rPr>
        <w:t xml:space="preserve"> </w:t>
      </w:r>
      <w:r w:rsidRPr="006377FA">
        <w:rPr>
          <w:rFonts w:ascii="Times New Roman" w:hAnsi="Times New Roman"/>
          <w:sz w:val="20"/>
        </w:rPr>
        <w:t>представителя</w:t>
      </w:r>
      <w:r w:rsidR="00255A40" w:rsidRPr="006377FA">
        <w:rPr>
          <w:rFonts w:ascii="Times New Roman" w:hAnsi="Times New Roman"/>
          <w:sz w:val="20"/>
        </w:rPr>
        <w:t xml:space="preserve"> </w:t>
      </w:r>
      <w:r w:rsidRPr="006377FA">
        <w:rPr>
          <w:rFonts w:ascii="Times New Roman" w:hAnsi="Times New Roman"/>
          <w:sz w:val="20"/>
        </w:rPr>
        <w:t>нанимателя</w:t>
      </w:r>
      <w:r w:rsidR="00255A40" w:rsidRPr="006377FA">
        <w:rPr>
          <w:rFonts w:ascii="Times New Roman" w:hAnsi="Times New Roman"/>
          <w:sz w:val="20"/>
        </w:rPr>
        <w:t xml:space="preserve"> </w:t>
      </w:r>
      <w:r w:rsidRPr="006377FA">
        <w:rPr>
          <w:rFonts w:ascii="Times New Roman" w:hAnsi="Times New Roman"/>
          <w:sz w:val="20"/>
        </w:rPr>
        <w:t>(работодателя),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урегулированию</w:t>
      </w:r>
      <w:r w:rsidR="00255A40" w:rsidRPr="006377FA">
        <w:rPr>
          <w:rFonts w:ascii="Times New Roman" w:hAnsi="Times New Roman"/>
          <w:sz w:val="20"/>
        </w:rPr>
        <w:t xml:space="preserve"> </w:t>
      </w:r>
      <w:r w:rsidRPr="006377FA">
        <w:rPr>
          <w:rFonts w:ascii="Times New Roman" w:hAnsi="Times New Roman"/>
          <w:sz w:val="20"/>
        </w:rPr>
        <w:t>конфликта</w:t>
      </w:r>
      <w:r w:rsidR="00255A40" w:rsidRPr="006377FA">
        <w:rPr>
          <w:rFonts w:ascii="Times New Roman" w:hAnsi="Times New Roman"/>
          <w:sz w:val="20"/>
        </w:rPr>
        <w:t xml:space="preserve"> </w:t>
      </w:r>
      <w:r w:rsidRPr="006377FA">
        <w:rPr>
          <w:rFonts w:ascii="Times New Roman" w:hAnsi="Times New Roman"/>
          <w:sz w:val="20"/>
        </w:rPr>
        <w:t>интересов</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органах</w:t>
      </w:r>
      <w:r w:rsidR="00255A40" w:rsidRPr="006377FA">
        <w:rPr>
          <w:rFonts w:ascii="Times New Roman" w:hAnsi="Times New Roman"/>
          <w:sz w:val="20"/>
        </w:rPr>
        <w:t xml:space="preserve"> </w:t>
      </w:r>
      <w:r w:rsidRPr="006377FA">
        <w:rPr>
          <w:rFonts w:ascii="Times New Roman" w:hAnsi="Times New Roman"/>
          <w:sz w:val="20"/>
        </w:rPr>
        <w:t>местного</w:t>
      </w:r>
      <w:r w:rsidR="00255A40" w:rsidRPr="006377FA">
        <w:rPr>
          <w:rFonts w:ascii="Times New Roman" w:hAnsi="Times New Roman"/>
          <w:sz w:val="20"/>
        </w:rPr>
        <w:t xml:space="preserve"> </w:t>
      </w:r>
      <w:r w:rsidRPr="006377FA">
        <w:rPr>
          <w:rFonts w:ascii="Times New Roman" w:hAnsi="Times New Roman"/>
          <w:sz w:val="20"/>
        </w:rPr>
        <w:t>самоуправления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утвержденную</w:t>
      </w:r>
      <w:r w:rsidR="00255A40" w:rsidRPr="006377FA">
        <w:rPr>
          <w:rFonts w:ascii="Times New Roman" w:hAnsi="Times New Roman"/>
          <w:sz w:val="20"/>
        </w:rPr>
        <w:t xml:space="preserve"> </w:t>
      </w:r>
      <w:r w:rsidRPr="006377FA">
        <w:rPr>
          <w:rFonts w:ascii="Times New Roman" w:hAnsi="Times New Roman"/>
          <w:sz w:val="20"/>
        </w:rPr>
        <w:t>Собранием</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3/2</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10.11.2015</w:t>
      </w:r>
      <w:r w:rsidR="00255A40" w:rsidRPr="006377FA">
        <w:rPr>
          <w:rFonts w:ascii="Times New Roman" w:hAnsi="Times New Roman"/>
          <w:sz w:val="20"/>
        </w:rPr>
        <w:t xml:space="preserve"> </w:t>
      </w:r>
      <w:r w:rsidRPr="006377FA">
        <w:rPr>
          <w:rFonts w:ascii="Times New Roman" w:hAnsi="Times New Roman"/>
          <w:sz w:val="20"/>
        </w:rPr>
        <w:t>года</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основании</w:t>
      </w:r>
      <w:r w:rsidR="00255A40" w:rsidRPr="006377FA">
        <w:rPr>
          <w:rFonts w:ascii="Times New Roman" w:hAnsi="Times New Roman"/>
          <w:sz w:val="20"/>
        </w:rPr>
        <w:t xml:space="preserve"> </w:t>
      </w:r>
      <w:r w:rsidRPr="006377FA">
        <w:rPr>
          <w:rFonts w:ascii="Times New Roman" w:hAnsi="Times New Roman"/>
          <w:sz w:val="20"/>
        </w:rPr>
        <w:t>рекомендации</w:t>
      </w:r>
      <w:r w:rsidR="00255A40" w:rsidRPr="006377FA">
        <w:rPr>
          <w:rFonts w:ascii="Times New Roman" w:hAnsi="Times New Roman"/>
          <w:sz w:val="20"/>
        </w:rPr>
        <w:t xml:space="preserve"> </w:t>
      </w:r>
      <w:r w:rsidRPr="006377FA">
        <w:rPr>
          <w:rFonts w:ascii="Times New Roman" w:hAnsi="Times New Roman"/>
          <w:sz w:val="20"/>
        </w:rPr>
        <w:t>данной</w:t>
      </w:r>
      <w:r w:rsidR="00255A40" w:rsidRPr="006377FA">
        <w:rPr>
          <w:rFonts w:ascii="Times New Roman" w:hAnsi="Times New Roman"/>
          <w:sz w:val="20"/>
        </w:rPr>
        <w:t xml:space="preserve"> </w:t>
      </w:r>
      <w:r w:rsidRPr="006377FA">
        <w:rPr>
          <w:rFonts w:ascii="Times New Roman" w:hAnsi="Times New Roman"/>
          <w:sz w:val="20"/>
        </w:rPr>
        <w:t>комиссии,</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позднее</w:t>
      </w:r>
      <w:r w:rsidR="00255A40" w:rsidRPr="006377FA">
        <w:rPr>
          <w:rFonts w:ascii="Times New Roman" w:hAnsi="Times New Roman"/>
          <w:sz w:val="20"/>
        </w:rPr>
        <w:t xml:space="preserve"> </w:t>
      </w:r>
      <w:r w:rsidRPr="006377FA">
        <w:rPr>
          <w:rFonts w:ascii="Times New Roman" w:hAnsi="Times New Roman"/>
          <w:sz w:val="20"/>
        </w:rPr>
        <w:t>шести</w:t>
      </w:r>
      <w:r w:rsidR="00255A40" w:rsidRPr="006377FA">
        <w:rPr>
          <w:rFonts w:ascii="Times New Roman" w:hAnsi="Times New Roman"/>
          <w:sz w:val="20"/>
        </w:rPr>
        <w:t xml:space="preserve"> </w:t>
      </w:r>
      <w:r w:rsidRPr="006377FA">
        <w:rPr>
          <w:rFonts w:ascii="Times New Roman" w:hAnsi="Times New Roman"/>
          <w:sz w:val="20"/>
        </w:rPr>
        <w:t>месяцев</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поступления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Собрание</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i/>
          <w:sz w:val="20"/>
          <w:u w:val="single"/>
        </w:rPr>
        <w:t xml:space="preserve"> </w:t>
      </w:r>
      <w:r w:rsidRPr="006377FA">
        <w:rPr>
          <w:rFonts w:ascii="Times New Roman" w:hAnsi="Times New Roman"/>
          <w:sz w:val="20"/>
        </w:rPr>
        <w:t>результатов</w:t>
      </w:r>
      <w:r w:rsidR="00255A40" w:rsidRPr="006377FA">
        <w:rPr>
          <w:rFonts w:ascii="Times New Roman" w:hAnsi="Times New Roman"/>
          <w:sz w:val="20"/>
        </w:rPr>
        <w:t xml:space="preserve"> </w:t>
      </w:r>
      <w:r w:rsidRPr="006377FA">
        <w:rPr>
          <w:rFonts w:ascii="Times New Roman" w:hAnsi="Times New Roman"/>
          <w:sz w:val="20"/>
        </w:rPr>
        <w:t>проверки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позднее</w:t>
      </w:r>
      <w:r w:rsidR="00255A40" w:rsidRPr="006377FA">
        <w:rPr>
          <w:rFonts w:ascii="Times New Roman" w:hAnsi="Times New Roman"/>
          <w:sz w:val="20"/>
        </w:rPr>
        <w:t xml:space="preserve"> </w:t>
      </w:r>
      <w:r w:rsidRPr="006377FA">
        <w:rPr>
          <w:rFonts w:ascii="Times New Roman" w:hAnsi="Times New Roman"/>
          <w:sz w:val="20"/>
        </w:rPr>
        <w:t>трех</w:t>
      </w:r>
      <w:r w:rsidR="00255A40" w:rsidRPr="006377FA">
        <w:rPr>
          <w:rFonts w:ascii="Times New Roman" w:hAnsi="Times New Roman"/>
          <w:sz w:val="20"/>
        </w:rPr>
        <w:t xml:space="preserve"> </w:t>
      </w:r>
      <w:r w:rsidRPr="006377FA">
        <w:rPr>
          <w:rFonts w:ascii="Times New Roman" w:hAnsi="Times New Roman"/>
          <w:sz w:val="20"/>
        </w:rPr>
        <w:t>лет</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совершения</w:t>
      </w:r>
      <w:r w:rsidR="00255A40" w:rsidRPr="006377FA">
        <w:rPr>
          <w:rFonts w:ascii="Times New Roman" w:hAnsi="Times New Roman"/>
          <w:sz w:val="20"/>
        </w:rPr>
        <w:t xml:space="preserve"> </w:t>
      </w:r>
      <w:r w:rsidRPr="006377FA">
        <w:rPr>
          <w:rFonts w:ascii="Times New Roman" w:hAnsi="Times New Roman"/>
          <w:sz w:val="20"/>
        </w:rPr>
        <w:t>лицом,</w:t>
      </w:r>
      <w:r w:rsidR="00255A40" w:rsidRPr="006377FA">
        <w:rPr>
          <w:rFonts w:ascii="Times New Roman" w:hAnsi="Times New Roman"/>
          <w:sz w:val="20"/>
        </w:rPr>
        <w:t xml:space="preserve"> </w:t>
      </w:r>
      <w:r w:rsidRPr="006377FA">
        <w:rPr>
          <w:rFonts w:ascii="Times New Roman" w:hAnsi="Times New Roman"/>
          <w:sz w:val="20"/>
        </w:rPr>
        <w:t>замещающим</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коррупционного</w:t>
      </w:r>
      <w:r w:rsidR="00255A40" w:rsidRPr="006377FA">
        <w:rPr>
          <w:rFonts w:ascii="Times New Roman" w:hAnsi="Times New Roman"/>
          <w:sz w:val="20"/>
        </w:rPr>
        <w:t xml:space="preserve"> </w:t>
      </w:r>
      <w:r w:rsidRPr="006377FA">
        <w:rPr>
          <w:rFonts w:ascii="Times New Roman" w:hAnsi="Times New Roman"/>
          <w:sz w:val="20"/>
        </w:rPr>
        <w:t>правонарушения.</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4.</w:t>
      </w:r>
      <w:r w:rsidR="00255A40" w:rsidRPr="006377FA">
        <w:rPr>
          <w:rFonts w:ascii="Times New Roman" w:hAnsi="Times New Roman"/>
          <w:sz w:val="20"/>
        </w:rPr>
        <w:t xml:space="preserve"> </w:t>
      </w:r>
      <w:r w:rsidRPr="006377FA">
        <w:rPr>
          <w:rFonts w:ascii="Times New Roman" w:hAnsi="Times New Roman"/>
          <w:sz w:val="20"/>
        </w:rPr>
        <w:t>Вопрос</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замещающему</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включается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повестку</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ближайшего</w:t>
      </w:r>
      <w:r w:rsidR="00255A40" w:rsidRPr="006377FA">
        <w:rPr>
          <w:rFonts w:ascii="Times New Roman" w:hAnsi="Times New Roman"/>
          <w:sz w:val="20"/>
        </w:rPr>
        <w:t xml:space="preserve"> </w:t>
      </w:r>
      <w:r w:rsidRPr="006377FA">
        <w:rPr>
          <w:rFonts w:ascii="Times New Roman" w:hAnsi="Times New Roman"/>
          <w:sz w:val="20"/>
        </w:rPr>
        <w:t>заседания</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может</w:t>
      </w:r>
      <w:r w:rsidR="00255A40" w:rsidRPr="006377FA">
        <w:rPr>
          <w:rFonts w:ascii="Times New Roman" w:hAnsi="Times New Roman"/>
          <w:sz w:val="20"/>
        </w:rPr>
        <w:t xml:space="preserve"> </w:t>
      </w:r>
      <w:r w:rsidRPr="006377FA">
        <w:rPr>
          <w:rFonts w:ascii="Times New Roman" w:hAnsi="Times New Roman"/>
          <w:sz w:val="20"/>
        </w:rPr>
        <w:t>быть</w:t>
      </w:r>
      <w:r w:rsidR="00255A40" w:rsidRPr="006377FA">
        <w:rPr>
          <w:rFonts w:ascii="Times New Roman" w:hAnsi="Times New Roman"/>
          <w:sz w:val="20"/>
        </w:rPr>
        <w:t xml:space="preserve"> </w:t>
      </w:r>
      <w:r w:rsidRPr="006377FA">
        <w:rPr>
          <w:rFonts w:ascii="Times New Roman" w:hAnsi="Times New Roman"/>
          <w:sz w:val="20"/>
        </w:rPr>
        <w:t>рассмотрен</w:t>
      </w:r>
      <w:r w:rsidR="00255A40" w:rsidRPr="006377FA">
        <w:rPr>
          <w:rFonts w:ascii="Times New Roman" w:hAnsi="Times New Roman"/>
          <w:sz w:val="20"/>
        </w:rPr>
        <w:t xml:space="preserve"> </w:t>
      </w:r>
      <w:r w:rsidRPr="006377FA">
        <w:rPr>
          <w:rFonts w:ascii="Times New Roman" w:hAnsi="Times New Roman"/>
          <w:sz w:val="20"/>
        </w:rPr>
        <w:t>позднее</w:t>
      </w:r>
      <w:r w:rsidR="00255A40" w:rsidRPr="006377FA">
        <w:rPr>
          <w:rFonts w:ascii="Times New Roman" w:hAnsi="Times New Roman"/>
          <w:sz w:val="20"/>
        </w:rPr>
        <w:t xml:space="preserve"> </w:t>
      </w:r>
      <w:r w:rsidRPr="006377FA">
        <w:rPr>
          <w:rFonts w:ascii="Times New Roman" w:hAnsi="Times New Roman"/>
          <w:sz w:val="20"/>
        </w:rPr>
        <w:t>трех</w:t>
      </w:r>
      <w:r w:rsidR="00255A40" w:rsidRPr="006377FA">
        <w:rPr>
          <w:rFonts w:ascii="Times New Roman" w:hAnsi="Times New Roman"/>
          <w:sz w:val="20"/>
        </w:rPr>
        <w:t xml:space="preserve"> </w:t>
      </w:r>
      <w:r w:rsidRPr="006377FA">
        <w:rPr>
          <w:rFonts w:ascii="Times New Roman" w:hAnsi="Times New Roman"/>
          <w:sz w:val="20"/>
        </w:rPr>
        <w:t>месяцев</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поступления</w:t>
      </w:r>
      <w:r w:rsidR="00255A40" w:rsidRPr="006377FA">
        <w:rPr>
          <w:rFonts w:ascii="Times New Roman" w:hAnsi="Times New Roman"/>
          <w:sz w:val="20"/>
        </w:rPr>
        <w:t xml:space="preserve"> </w:t>
      </w:r>
      <w:r w:rsidRPr="006377FA">
        <w:rPr>
          <w:rFonts w:ascii="Times New Roman" w:hAnsi="Times New Roman"/>
          <w:sz w:val="20"/>
        </w:rPr>
        <w:t>результатов</w:t>
      </w:r>
      <w:r w:rsidR="00255A40" w:rsidRPr="006377FA">
        <w:rPr>
          <w:rFonts w:ascii="Times New Roman" w:hAnsi="Times New Roman"/>
          <w:sz w:val="20"/>
        </w:rPr>
        <w:t xml:space="preserve"> </w:t>
      </w:r>
      <w:r w:rsidRPr="006377FA">
        <w:rPr>
          <w:rFonts w:ascii="Times New Roman" w:hAnsi="Times New Roman"/>
          <w:sz w:val="20"/>
        </w:rPr>
        <w:t>проверки.</w:t>
      </w:r>
      <w:r w:rsidR="00255A40" w:rsidRPr="006377FA">
        <w:rPr>
          <w:rFonts w:ascii="Times New Roman" w:hAnsi="Times New Roman"/>
          <w:sz w:val="20"/>
        </w:rPr>
        <w:t xml:space="preserve"> </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5.</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учитываются</w:t>
      </w:r>
      <w:r w:rsidR="00255A40" w:rsidRPr="006377FA">
        <w:rPr>
          <w:rFonts w:ascii="Times New Roman" w:hAnsi="Times New Roman"/>
          <w:sz w:val="20"/>
        </w:rPr>
        <w:t xml:space="preserve"> </w:t>
      </w:r>
      <w:r w:rsidRPr="006377FA">
        <w:rPr>
          <w:rFonts w:ascii="Times New Roman" w:hAnsi="Times New Roman"/>
          <w:sz w:val="20"/>
        </w:rPr>
        <w:t>характер</w:t>
      </w:r>
      <w:r w:rsidR="00255A40" w:rsidRPr="006377FA">
        <w:rPr>
          <w:rFonts w:ascii="Times New Roman" w:hAnsi="Times New Roman"/>
          <w:sz w:val="20"/>
        </w:rPr>
        <w:t xml:space="preserve"> </w:t>
      </w:r>
      <w:r w:rsidRPr="006377FA">
        <w:rPr>
          <w:rFonts w:ascii="Times New Roman" w:hAnsi="Times New Roman"/>
          <w:sz w:val="20"/>
        </w:rPr>
        <w:t>совершенного</w:t>
      </w:r>
      <w:r w:rsidR="00255A40" w:rsidRPr="006377FA">
        <w:rPr>
          <w:rFonts w:ascii="Times New Roman" w:hAnsi="Times New Roman"/>
          <w:sz w:val="20"/>
        </w:rPr>
        <w:t xml:space="preserve"> </w:t>
      </w:r>
      <w:r w:rsidRPr="006377FA">
        <w:rPr>
          <w:rFonts w:ascii="Times New Roman" w:hAnsi="Times New Roman"/>
          <w:sz w:val="20"/>
        </w:rPr>
        <w:t>лицом,</w:t>
      </w:r>
      <w:r w:rsidR="00255A40" w:rsidRPr="006377FA">
        <w:rPr>
          <w:rFonts w:ascii="Times New Roman" w:hAnsi="Times New Roman"/>
          <w:sz w:val="20"/>
        </w:rPr>
        <w:t xml:space="preserve"> </w:t>
      </w:r>
      <w:r w:rsidRPr="006377FA">
        <w:rPr>
          <w:rFonts w:ascii="Times New Roman" w:hAnsi="Times New Roman"/>
          <w:sz w:val="20"/>
        </w:rPr>
        <w:t>замещающим</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коррупционного</w:t>
      </w:r>
      <w:r w:rsidR="00255A40" w:rsidRPr="006377FA">
        <w:rPr>
          <w:rFonts w:ascii="Times New Roman" w:hAnsi="Times New Roman"/>
          <w:sz w:val="20"/>
        </w:rPr>
        <w:t xml:space="preserve"> </w:t>
      </w:r>
      <w:r w:rsidRPr="006377FA">
        <w:rPr>
          <w:rFonts w:ascii="Times New Roman" w:hAnsi="Times New Roman"/>
          <w:sz w:val="20"/>
        </w:rPr>
        <w:t>правонарушения,</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тяжесть,</w:t>
      </w:r>
      <w:r w:rsidR="00255A40" w:rsidRPr="006377FA">
        <w:rPr>
          <w:rFonts w:ascii="Times New Roman" w:hAnsi="Times New Roman"/>
          <w:sz w:val="20"/>
        </w:rPr>
        <w:t xml:space="preserve"> </w:t>
      </w:r>
      <w:r w:rsidRPr="006377FA">
        <w:rPr>
          <w:rFonts w:ascii="Times New Roman" w:hAnsi="Times New Roman"/>
          <w:sz w:val="20"/>
        </w:rPr>
        <w:t>существенность,</w:t>
      </w:r>
      <w:r w:rsidR="00255A40" w:rsidRPr="006377FA">
        <w:rPr>
          <w:rFonts w:ascii="Times New Roman" w:hAnsi="Times New Roman"/>
          <w:sz w:val="20"/>
        </w:rPr>
        <w:t xml:space="preserve"> </w:t>
      </w:r>
      <w:r w:rsidRPr="006377FA">
        <w:rPr>
          <w:rFonts w:ascii="Times New Roman" w:hAnsi="Times New Roman"/>
          <w:sz w:val="20"/>
        </w:rPr>
        <w:t>обстоятельства,</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которых</w:t>
      </w:r>
      <w:r w:rsidR="00255A40" w:rsidRPr="006377FA">
        <w:rPr>
          <w:rFonts w:ascii="Times New Roman" w:hAnsi="Times New Roman"/>
          <w:sz w:val="20"/>
        </w:rPr>
        <w:t xml:space="preserve"> </w:t>
      </w:r>
      <w:r w:rsidRPr="006377FA">
        <w:rPr>
          <w:rFonts w:ascii="Times New Roman" w:hAnsi="Times New Roman"/>
          <w:sz w:val="20"/>
        </w:rPr>
        <w:t>оно</w:t>
      </w:r>
      <w:r w:rsidR="00255A40" w:rsidRPr="006377FA">
        <w:rPr>
          <w:rFonts w:ascii="Times New Roman" w:hAnsi="Times New Roman"/>
          <w:sz w:val="20"/>
        </w:rPr>
        <w:t xml:space="preserve"> </w:t>
      </w:r>
      <w:r w:rsidRPr="006377FA">
        <w:rPr>
          <w:rFonts w:ascii="Times New Roman" w:hAnsi="Times New Roman"/>
          <w:sz w:val="20"/>
        </w:rPr>
        <w:t>совершено,</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соблюдение</w:t>
      </w:r>
      <w:r w:rsidR="00255A40" w:rsidRPr="006377FA">
        <w:rPr>
          <w:rFonts w:ascii="Times New Roman" w:hAnsi="Times New Roman"/>
          <w:sz w:val="20"/>
        </w:rPr>
        <w:t xml:space="preserve"> </w:t>
      </w:r>
      <w:r w:rsidRPr="006377FA">
        <w:rPr>
          <w:rFonts w:ascii="Times New Roman" w:hAnsi="Times New Roman"/>
          <w:sz w:val="20"/>
        </w:rPr>
        <w:t>им</w:t>
      </w:r>
      <w:r w:rsidR="00255A40" w:rsidRPr="006377FA">
        <w:rPr>
          <w:rFonts w:ascii="Times New Roman" w:hAnsi="Times New Roman"/>
          <w:sz w:val="20"/>
        </w:rPr>
        <w:t xml:space="preserve"> </w:t>
      </w:r>
      <w:r w:rsidRPr="006377FA">
        <w:rPr>
          <w:rFonts w:ascii="Times New Roman" w:hAnsi="Times New Roman"/>
          <w:sz w:val="20"/>
        </w:rPr>
        <w:t>других</w:t>
      </w:r>
      <w:r w:rsidR="00255A40" w:rsidRPr="006377FA">
        <w:rPr>
          <w:rFonts w:ascii="Times New Roman" w:hAnsi="Times New Roman"/>
          <w:sz w:val="20"/>
        </w:rPr>
        <w:t xml:space="preserve"> </w:t>
      </w:r>
      <w:r w:rsidRPr="006377FA">
        <w:rPr>
          <w:rFonts w:ascii="Times New Roman" w:hAnsi="Times New Roman"/>
          <w:sz w:val="20"/>
        </w:rPr>
        <w:t>ограничений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запретов,</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предотвращении</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урегулировании</w:t>
      </w:r>
      <w:r w:rsidR="00255A40" w:rsidRPr="006377FA">
        <w:rPr>
          <w:rFonts w:ascii="Times New Roman" w:hAnsi="Times New Roman"/>
          <w:sz w:val="20"/>
        </w:rPr>
        <w:t xml:space="preserve"> </w:t>
      </w:r>
      <w:r w:rsidRPr="006377FA">
        <w:rPr>
          <w:rFonts w:ascii="Times New Roman" w:hAnsi="Times New Roman"/>
          <w:sz w:val="20"/>
        </w:rPr>
        <w:t>конфликта</w:t>
      </w:r>
      <w:r w:rsidR="00255A40" w:rsidRPr="006377FA">
        <w:rPr>
          <w:rFonts w:ascii="Times New Roman" w:hAnsi="Times New Roman"/>
          <w:sz w:val="20"/>
        </w:rPr>
        <w:t xml:space="preserve"> </w:t>
      </w:r>
      <w:r w:rsidRPr="006377FA">
        <w:rPr>
          <w:rFonts w:ascii="Times New Roman" w:hAnsi="Times New Roman"/>
          <w:sz w:val="20"/>
        </w:rPr>
        <w:t>интересов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исполнение</w:t>
      </w:r>
      <w:r w:rsidR="00255A40" w:rsidRPr="006377FA">
        <w:rPr>
          <w:rFonts w:ascii="Times New Roman" w:hAnsi="Times New Roman"/>
          <w:sz w:val="20"/>
        </w:rPr>
        <w:t xml:space="preserve"> </w:t>
      </w:r>
      <w:r w:rsidRPr="006377FA">
        <w:rPr>
          <w:rFonts w:ascii="Times New Roman" w:hAnsi="Times New Roman"/>
          <w:sz w:val="20"/>
        </w:rPr>
        <w:t>им</w:t>
      </w:r>
      <w:r w:rsidR="00255A40" w:rsidRPr="006377FA">
        <w:rPr>
          <w:rFonts w:ascii="Times New Roman" w:hAnsi="Times New Roman"/>
          <w:sz w:val="20"/>
        </w:rPr>
        <w:t xml:space="preserve"> </w:t>
      </w:r>
      <w:r w:rsidRPr="006377FA">
        <w:rPr>
          <w:rFonts w:ascii="Times New Roman" w:hAnsi="Times New Roman"/>
          <w:sz w:val="20"/>
        </w:rPr>
        <w:t>обязанностей,</w:t>
      </w:r>
      <w:r w:rsidR="00255A40" w:rsidRPr="006377FA">
        <w:rPr>
          <w:rFonts w:ascii="Times New Roman" w:hAnsi="Times New Roman"/>
          <w:sz w:val="20"/>
        </w:rPr>
        <w:t xml:space="preserve"> </w:t>
      </w:r>
      <w:r w:rsidRPr="006377FA">
        <w:rPr>
          <w:rFonts w:ascii="Times New Roman" w:hAnsi="Times New Roman"/>
          <w:sz w:val="20"/>
        </w:rPr>
        <w:t>установленных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противодействия</w:t>
      </w:r>
      <w:r w:rsidR="00255A40" w:rsidRPr="006377FA">
        <w:rPr>
          <w:rFonts w:ascii="Times New Roman" w:hAnsi="Times New Roman"/>
          <w:sz w:val="20"/>
        </w:rPr>
        <w:t xml:space="preserve"> </w:t>
      </w:r>
      <w:r w:rsidRPr="006377FA">
        <w:rPr>
          <w:rFonts w:ascii="Times New Roman" w:hAnsi="Times New Roman"/>
          <w:sz w:val="20"/>
        </w:rPr>
        <w:t>коррупции.</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могут</w:t>
      </w:r>
      <w:r w:rsidR="00255A40" w:rsidRPr="006377FA">
        <w:rPr>
          <w:rFonts w:ascii="Times New Roman" w:hAnsi="Times New Roman"/>
          <w:sz w:val="20"/>
        </w:rPr>
        <w:t xml:space="preserve"> </w:t>
      </w:r>
      <w:r w:rsidRPr="006377FA">
        <w:rPr>
          <w:rFonts w:ascii="Times New Roman" w:hAnsi="Times New Roman"/>
          <w:sz w:val="20"/>
        </w:rPr>
        <w:t>быть</w:t>
      </w:r>
      <w:r w:rsidR="00255A40" w:rsidRPr="006377FA">
        <w:rPr>
          <w:rFonts w:ascii="Times New Roman" w:hAnsi="Times New Roman"/>
          <w:sz w:val="20"/>
        </w:rPr>
        <w:t xml:space="preserve"> </w:t>
      </w:r>
      <w:r w:rsidRPr="006377FA">
        <w:rPr>
          <w:rFonts w:ascii="Times New Roman" w:hAnsi="Times New Roman"/>
          <w:sz w:val="20"/>
        </w:rPr>
        <w:t>учтены</w:t>
      </w:r>
      <w:r w:rsidR="00255A40" w:rsidRPr="006377FA">
        <w:rPr>
          <w:rFonts w:ascii="Times New Roman" w:hAnsi="Times New Roman"/>
          <w:sz w:val="20"/>
        </w:rPr>
        <w:t xml:space="preserve"> </w:t>
      </w:r>
      <w:r w:rsidRPr="006377FA">
        <w:rPr>
          <w:rFonts w:ascii="Times New Roman" w:hAnsi="Times New Roman"/>
          <w:sz w:val="20"/>
        </w:rPr>
        <w:t>письма,</w:t>
      </w:r>
      <w:r w:rsidR="00255A40" w:rsidRPr="006377FA">
        <w:rPr>
          <w:rFonts w:ascii="Times New Roman" w:hAnsi="Times New Roman"/>
          <w:sz w:val="20"/>
        </w:rPr>
        <w:t xml:space="preserve"> </w:t>
      </w:r>
      <w:r w:rsidRPr="006377FA">
        <w:rPr>
          <w:rFonts w:ascii="Times New Roman" w:hAnsi="Times New Roman"/>
          <w:sz w:val="20"/>
        </w:rPr>
        <w:t>рекомендации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иные</w:t>
      </w:r>
      <w:r w:rsidR="00255A40" w:rsidRPr="006377FA">
        <w:rPr>
          <w:rFonts w:ascii="Times New Roman" w:hAnsi="Times New Roman"/>
          <w:sz w:val="20"/>
        </w:rPr>
        <w:t xml:space="preserve"> </w:t>
      </w:r>
      <w:r w:rsidRPr="006377FA">
        <w:rPr>
          <w:rFonts w:ascii="Times New Roman" w:hAnsi="Times New Roman"/>
          <w:sz w:val="20"/>
        </w:rPr>
        <w:t>информационные</w:t>
      </w:r>
      <w:r w:rsidR="00255A40" w:rsidRPr="006377FA">
        <w:rPr>
          <w:rFonts w:ascii="Times New Roman" w:hAnsi="Times New Roman"/>
          <w:sz w:val="20"/>
        </w:rPr>
        <w:t xml:space="preserve"> </w:t>
      </w:r>
      <w:r w:rsidRPr="006377FA">
        <w:rPr>
          <w:rFonts w:ascii="Times New Roman" w:hAnsi="Times New Roman"/>
          <w:sz w:val="20"/>
        </w:rPr>
        <w:t>материалы,</w:t>
      </w:r>
      <w:r w:rsidR="00255A40" w:rsidRPr="006377FA">
        <w:rPr>
          <w:rFonts w:ascii="Times New Roman" w:hAnsi="Times New Roman"/>
          <w:sz w:val="20"/>
        </w:rPr>
        <w:t xml:space="preserve"> </w:t>
      </w:r>
      <w:r w:rsidRPr="006377FA">
        <w:rPr>
          <w:rFonts w:ascii="Times New Roman" w:hAnsi="Times New Roman"/>
          <w:sz w:val="20"/>
        </w:rPr>
        <w:t>касающиеся</w:t>
      </w:r>
      <w:r w:rsidR="00255A40" w:rsidRPr="006377FA">
        <w:rPr>
          <w:rFonts w:ascii="Times New Roman" w:hAnsi="Times New Roman"/>
          <w:sz w:val="20"/>
        </w:rPr>
        <w:t xml:space="preserve"> </w:t>
      </w:r>
      <w:r w:rsidRPr="006377FA">
        <w:rPr>
          <w:rFonts w:ascii="Times New Roman" w:hAnsi="Times New Roman"/>
          <w:sz w:val="20"/>
        </w:rPr>
        <w:t>определения</w:t>
      </w:r>
      <w:r w:rsidR="00255A40" w:rsidRPr="006377FA">
        <w:rPr>
          <w:rFonts w:ascii="Times New Roman" w:hAnsi="Times New Roman"/>
          <w:sz w:val="20"/>
        </w:rPr>
        <w:t xml:space="preserve"> </w:t>
      </w:r>
      <w:r w:rsidRPr="006377FA">
        <w:rPr>
          <w:rFonts w:ascii="Times New Roman" w:hAnsi="Times New Roman"/>
          <w:sz w:val="20"/>
        </w:rPr>
        <w:t>критериев</w:t>
      </w:r>
      <w:r w:rsidR="00255A40" w:rsidRPr="006377FA">
        <w:rPr>
          <w:rFonts w:ascii="Times New Roman" w:hAnsi="Times New Roman"/>
          <w:sz w:val="20"/>
        </w:rPr>
        <w:t xml:space="preserve"> </w:t>
      </w:r>
      <w:r w:rsidRPr="006377FA">
        <w:rPr>
          <w:rFonts w:ascii="Times New Roman" w:hAnsi="Times New Roman"/>
          <w:sz w:val="20"/>
        </w:rPr>
        <w:t>существенности</w:t>
      </w:r>
      <w:r w:rsidR="00255A40" w:rsidRPr="006377FA">
        <w:rPr>
          <w:rFonts w:ascii="Times New Roman" w:hAnsi="Times New Roman"/>
          <w:sz w:val="20"/>
        </w:rPr>
        <w:t xml:space="preserve"> </w:t>
      </w:r>
      <w:r w:rsidRPr="006377FA">
        <w:rPr>
          <w:rFonts w:ascii="Times New Roman" w:hAnsi="Times New Roman"/>
          <w:sz w:val="20"/>
        </w:rPr>
        <w:t>коррупционного</w:t>
      </w:r>
      <w:r w:rsidR="00255A40" w:rsidRPr="006377FA">
        <w:rPr>
          <w:rFonts w:ascii="Times New Roman" w:hAnsi="Times New Roman"/>
          <w:sz w:val="20"/>
        </w:rPr>
        <w:t xml:space="preserve"> </w:t>
      </w:r>
      <w:r w:rsidRPr="006377FA">
        <w:rPr>
          <w:rFonts w:ascii="Times New Roman" w:hAnsi="Times New Roman"/>
          <w:sz w:val="20"/>
        </w:rPr>
        <w:t>правонарушения,</w:t>
      </w:r>
      <w:r w:rsidR="00255A40" w:rsidRPr="006377FA">
        <w:rPr>
          <w:rFonts w:ascii="Times New Roman" w:hAnsi="Times New Roman"/>
          <w:sz w:val="20"/>
        </w:rPr>
        <w:t xml:space="preserve"> </w:t>
      </w:r>
      <w:r w:rsidRPr="006377FA">
        <w:rPr>
          <w:rFonts w:ascii="Times New Roman" w:hAnsi="Times New Roman"/>
          <w:sz w:val="20"/>
        </w:rPr>
        <w:t>подготавливаемые</w:t>
      </w:r>
      <w:r w:rsidR="00255A40" w:rsidRPr="006377FA">
        <w:rPr>
          <w:rFonts w:ascii="Times New Roman" w:hAnsi="Times New Roman"/>
          <w:sz w:val="20"/>
        </w:rPr>
        <w:t xml:space="preserve"> </w:t>
      </w:r>
      <w:r w:rsidRPr="006377FA">
        <w:rPr>
          <w:rFonts w:ascii="Times New Roman" w:hAnsi="Times New Roman"/>
          <w:sz w:val="20"/>
        </w:rPr>
        <w:t>федеральным</w:t>
      </w:r>
      <w:r w:rsidR="00255A40" w:rsidRPr="006377FA">
        <w:rPr>
          <w:rFonts w:ascii="Times New Roman" w:hAnsi="Times New Roman"/>
          <w:sz w:val="20"/>
        </w:rPr>
        <w:t xml:space="preserve"> </w:t>
      </w:r>
      <w:r w:rsidRPr="006377FA">
        <w:rPr>
          <w:rFonts w:ascii="Times New Roman" w:hAnsi="Times New Roman"/>
          <w:sz w:val="20"/>
        </w:rPr>
        <w:t>органом</w:t>
      </w:r>
      <w:r w:rsidR="00255A40" w:rsidRPr="006377FA">
        <w:rPr>
          <w:rFonts w:ascii="Times New Roman" w:hAnsi="Times New Roman"/>
          <w:sz w:val="20"/>
        </w:rPr>
        <w:t xml:space="preserve"> </w:t>
      </w:r>
      <w:r w:rsidRPr="006377FA">
        <w:rPr>
          <w:rFonts w:ascii="Times New Roman" w:hAnsi="Times New Roman"/>
          <w:sz w:val="20"/>
        </w:rPr>
        <w:t>исполнительной</w:t>
      </w:r>
      <w:r w:rsidR="00255A40" w:rsidRPr="006377FA">
        <w:rPr>
          <w:rFonts w:ascii="Times New Roman" w:hAnsi="Times New Roman"/>
          <w:sz w:val="20"/>
        </w:rPr>
        <w:t xml:space="preserve"> </w:t>
      </w:r>
      <w:r w:rsidRPr="006377FA">
        <w:rPr>
          <w:rFonts w:ascii="Times New Roman" w:hAnsi="Times New Roman"/>
          <w:sz w:val="20"/>
        </w:rPr>
        <w:t>власти,</w:t>
      </w:r>
      <w:r w:rsidR="00255A40" w:rsidRPr="006377FA">
        <w:rPr>
          <w:rFonts w:ascii="Times New Roman" w:hAnsi="Times New Roman"/>
          <w:sz w:val="20"/>
        </w:rPr>
        <w:t xml:space="preserve"> </w:t>
      </w:r>
      <w:r w:rsidRPr="006377FA">
        <w:rPr>
          <w:rFonts w:ascii="Times New Roman" w:hAnsi="Times New Roman"/>
          <w:sz w:val="20"/>
        </w:rPr>
        <w:t>осуществляющим</w:t>
      </w:r>
      <w:r w:rsidR="00255A40" w:rsidRPr="006377FA">
        <w:rPr>
          <w:rFonts w:ascii="Times New Roman" w:hAnsi="Times New Roman"/>
          <w:sz w:val="20"/>
        </w:rPr>
        <w:t xml:space="preserve"> </w:t>
      </w:r>
      <w:r w:rsidRPr="006377FA">
        <w:rPr>
          <w:rFonts w:ascii="Times New Roman" w:hAnsi="Times New Roman"/>
          <w:sz w:val="20"/>
        </w:rPr>
        <w:t>функции</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консультативно-методическому</w:t>
      </w:r>
      <w:r w:rsidR="00255A40" w:rsidRPr="006377FA">
        <w:rPr>
          <w:rFonts w:ascii="Times New Roman" w:hAnsi="Times New Roman"/>
          <w:sz w:val="20"/>
        </w:rPr>
        <w:t xml:space="preserve"> </w:t>
      </w:r>
      <w:r w:rsidRPr="006377FA">
        <w:rPr>
          <w:rFonts w:ascii="Times New Roman" w:hAnsi="Times New Roman"/>
          <w:sz w:val="20"/>
        </w:rPr>
        <w:t>обеспечению</w:t>
      </w:r>
      <w:r w:rsidR="00255A40" w:rsidRPr="006377FA">
        <w:rPr>
          <w:rFonts w:ascii="Times New Roman" w:hAnsi="Times New Roman"/>
          <w:sz w:val="20"/>
        </w:rPr>
        <w:t xml:space="preserve"> </w:t>
      </w:r>
      <w:r w:rsidRPr="006377FA">
        <w:rPr>
          <w:rFonts w:ascii="Times New Roman" w:hAnsi="Times New Roman"/>
          <w:sz w:val="20"/>
        </w:rPr>
        <w:t>мер,</w:t>
      </w:r>
      <w:r w:rsidR="00255A40" w:rsidRPr="006377FA">
        <w:rPr>
          <w:rFonts w:ascii="Times New Roman" w:hAnsi="Times New Roman"/>
          <w:sz w:val="20"/>
        </w:rPr>
        <w:t xml:space="preserve"> </w:t>
      </w:r>
      <w:r w:rsidRPr="006377FA">
        <w:rPr>
          <w:rFonts w:ascii="Times New Roman" w:hAnsi="Times New Roman"/>
          <w:sz w:val="20"/>
        </w:rPr>
        <w:t>направленных</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предупреждение</w:t>
      </w:r>
      <w:r w:rsidR="00255A40" w:rsidRPr="006377FA">
        <w:rPr>
          <w:rFonts w:ascii="Times New Roman" w:hAnsi="Times New Roman"/>
          <w:sz w:val="20"/>
        </w:rPr>
        <w:t xml:space="preserve"> </w:t>
      </w:r>
      <w:r w:rsidRPr="006377FA">
        <w:rPr>
          <w:rFonts w:ascii="Times New Roman" w:hAnsi="Times New Roman"/>
          <w:sz w:val="20"/>
        </w:rPr>
        <w:t>коррупции.</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6.</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замещающему</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принимается</w:t>
      </w:r>
      <w:r w:rsidR="00255A40" w:rsidRPr="006377FA">
        <w:rPr>
          <w:rFonts w:ascii="Times New Roman" w:hAnsi="Times New Roman"/>
          <w:sz w:val="20"/>
        </w:rPr>
        <w:t xml:space="preserve"> </w:t>
      </w:r>
      <w:r w:rsidRPr="006377FA">
        <w:rPr>
          <w:rFonts w:ascii="Times New Roman" w:hAnsi="Times New Roman"/>
          <w:sz w:val="20"/>
        </w:rPr>
        <w:t>большинством</w:t>
      </w:r>
      <w:r w:rsidR="00255A40" w:rsidRPr="006377FA">
        <w:rPr>
          <w:rFonts w:ascii="Times New Roman" w:hAnsi="Times New Roman"/>
          <w:sz w:val="20"/>
        </w:rPr>
        <w:t xml:space="preserve"> </w:t>
      </w:r>
      <w:r w:rsidRPr="006377FA">
        <w:rPr>
          <w:rFonts w:ascii="Times New Roman" w:hAnsi="Times New Roman"/>
          <w:sz w:val="20"/>
        </w:rPr>
        <w:t>голосов</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общего</w:t>
      </w:r>
      <w:r w:rsidR="00255A40" w:rsidRPr="006377FA">
        <w:rPr>
          <w:rFonts w:ascii="Times New Roman" w:hAnsi="Times New Roman"/>
          <w:sz w:val="20"/>
        </w:rPr>
        <w:t xml:space="preserve"> </w:t>
      </w:r>
      <w:r w:rsidRPr="006377FA">
        <w:rPr>
          <w:rFonts w:ascii="Times New Roman" w:hAnsi="Times New Roman"/>
          <w:sz w:val="20"/>
        </w:rPr>
        <w:t>числа</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оформляется</w:t>
      </w:r>
      <w:r w:rsidR="00255A40" w:rsidRPr="006377FA">
        <w:rPr>
          <w:rFonts w:ascii="Times New Roman" w:hAnsi="Times New Roman"/>
          <w:sz w:val="20"/>
        </w:rPr>
        <w:t xml:space="preserve"> </w:t>
      </w:r>
      <w:r w:rsidRPr="006377FA">
        <w:rPr>
          <w:rFonts w:ascii="Times New Roman" w:hAnsi="Times New Roman"/>
          <w:sz w:val="20"/>
        </w:rPr>
        <w:t>решением</w:t>
      </w:r>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7.</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должно</w:t>
      </w:r>
      <w:r w:rsidR="00255A40" w:rsidRPr="006377FA">
        <w:rPr>
          <w:rFonts w:ascii="Times New Roman" w:hAnsi="Times New Roman"/>
          <w:sz w:val="20"/>
        </w:rPr>
        <w:t xml:space="preserve"> </w:t>
      </w:r>
      <w:r w:rsidRPr="006377FA">
        <w:rPr>
          <w:rFonts w:ascii="Times New Roman" w:hAnsi="Times New Roman"/>
          <w:sz w:val="20"/>
        </w:rPr>
        <w:t>содержать</w:t>
      </w:r>
      <w:r w:rsidR="00255A40" w:rsidRPr="006377FA">
        <w:rPr>
          <w:rFonts w:ascii="Times New Roman" w:hAnsi="Times New Roman"/>
          <w:sz w:val="20"/>
        </w:rPr>
        <w:t xml:space="preserve"> </w:t>
      </w:r>
      <w:r w:rsidRPr="006377FA">
        <w:rPr>
          <w:rFonts w:ascii="Times New Roman" w:hAnsi="Times New Roman"/>
          <w:sz w:val="20"/>
        </w:rPr>
        <w:t>указание</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коррупционное</w:t>
      </w:r>
      <w:r w:rsidR="00255A40" w:rsidRPr="006377FA">
        <w:rPr>
          <w:rFonts w:ascii="Times New Roman" w:hAnsi="Times New Roman"/>
          <w:sz w:val="20"/>
        </w:rPr>
        <w:t xml:space="preserve"> </w:t>
      </w:r>
      <w:r w:rsidRPr="006377FA">
        <w:rPr>
          <w:rFonts w:ascii="Times New Roman" w:hAnsi="Times New Roman"/>
          <w:sz w:val="20"/>
        </w:rPr>
        <w:t>правонарушение,</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положения</w:t>
      </w:r>
      <w:r w:rsidR="00255A40" w:rsidRPr="006377FA">
        <w:rPr>
          <w:rFonts w:ascii="Times New Roman" w:hAnsi="Times New Roman"/>
          <w:sz w:val="20"/>
        </w:rPr>
        <w:t xml:space="preserve"> </w:t>
      </w:r>
      <w:r w:rsidRPr="006377FA">
        <w:rPr>
          <w:rFonts w:ascii="Times New Roman" w:hAnsi="Times New Roman"/>
          <w:sz w:val="20"/>
        </w:rPr>
        <w:t>нормативных</w:t>
      </w:r>
      <w:r w:rsidR="00255A40" w:rsidRPr="006377FA">
        <w:rPr>
          <w:rFonts w:ascii="Times New Roman" w:hAnsi="Times New Roman"/>
          <w:sz w:val="20"/>
        </w:rPr>
        <w:t xml:space="preserve"> </w:t>
      </w:r>
      <w:r w:rsidRPr="006377FA">
        <w:rPr>
          <w:rFonts w:ascii="Times New Roman" w:hAnsi="Times New Roman"/>
          <w:sz w:val="20"/>
        </w:rPr>
        <w:t>правовых</w:t>
      </w:r>
      <w:r w:rsidR="00255A40" w:rsidRPr="006377FA">
        <w:rPr>
          <w:rFonts w:ascii="Times New Roman" w:hAnsi="Times New Roman"/>
          <w:sz w:val="20"/>
        </w:rPr>
        <w:t xml:space="preserve"> </w:t>
      </w:r>
      <w:r w:rsidRPr="006377FA">
        <w:rPr>
          <w:rFonts w:ascii="Times New Roman" w:hAnsi="Times New Roman"/>
          <w:sz w:val="20"/>
        </w:rPr>
        <w:t>актов,</w:t>
      </w:r>
      <w:r w:rsidR="00255A40" w:rsidRPr="006377FA">
        <w:rPr>
          <w:rFonts w:ascii="Times New Roman" w:hAnsi="Times New Roman"/>
          <w:sz w:val="20"/>
        </w:rPr>
        <w:t xml:space="preserve"> </w:t>
      </w:r>
      <w:r w:rsidRPr="006377FA">
        <w:rPr>
          <w:rFonts w:ascii="Times New Roman" w:hAnsi="Times New Roman"/>
          <w:sz w:val="20"/>
        </w:rPr>
        <w:t>которые</w:t>
      </w:r>
      <w:r w:rsidR="00255A40" w:rsidRPr="006377FA">
        <w:rPr>
          <w:rFonts w:ascii="Times New Roman" w:hAnsi="Times New Roman"/>
          <w:sz w:val="20"/>
        </w:rPr>
        <w:t xml:space="preserve"> </w:t>
      </w:r>
      <w:r w:rsidRPr="006377FA">
        <w:rPr>
          <w:rFonts w:ascii="Times New Roman" w:hAnsi="Times New Roman"/>
          <w:sz w:val="20"/>
        </w:rPr>
        <w:t>нарушены</w:t>
      </w:r>
      <w:r w:rsidR="00255A40" w:rsidRPr="006377FA">
        <w:rPr>
          <w:rFonts w:ascii="Times New Roman" w:hAnsi="Times New Roman"/>
          <w:sz w:val="20"/>
        </w:rPr>
        <w:t xml:space="preserve"> </w:t>
      </w:r>
      <w:r w:rsidRPr="006377FA">
        <w:rPr>
          <w:rFonts w:ascii="Times New Roman" w:hAnsi="Times New Roman"/>
          <w:sz w:val="20"/>
        </w:rPr>
        <w:t>лицом,</w:t>
      </w:r>
      <w:r w:rsidR="00255A40" w:rsidRPr="006377FA">
        <w:rPr>
          <w:rFonts w:ascii="Times New Roman" w:hAnsi="Times New Roman"/>
          <w:sz w:val="20"/>
        </w:rPr>
        <w:t xml:space="preserve"> </w:t>
      </w:r>
      <w:r w:rsidRPr="006377FA">
        <w:rPr>
          <w:rFonts w:ascii="Times New Roman" w:hAnsi="Times New Roman"/>
          <w:sz w:val="20"/>
        </w:rPr>
        <w:t>замещающим</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конкретную</w:t>
      </w:r>
      <w:r w:rsidR="00255A40" w:rsidRPr="006377FA">
        <w:rPr>
          <w:rFonts w:ascii="Times New Roman" w:hAnsi="Times New Roman"/>
          <w:sz w:val="20"/>
        </w:rPr>
        <w:t xml:space="preserve"> </w:t>
      </w:r>
      <w:r w:rsidRPr="006377FA">
        <w:rPr>
          <w:rFonts w:ascii="Times New Roman" w:hAnsi="Times New Roman"/>
          <w:sz w:val="20"/>
        </w:rPr>
        <w:t>меру</w:t>
      </w:r>
      <w:r w:rsidR="00255A40" w:rsidRPr="006377FA">
        <w:rPr>
          <w:rFonts w:ascii="Times New Roman" w:hAnsi="Times New Roman"/>
          <w:sz w:val="20"/>
        </w:rPr>
        <w:t xml:space="preserve"> </w:t>
      </w:r>
      <w:r w:rsidRPr="006377FA">
        <w:rPr>
          <w:rFonts w:ascii="Times New Roman" w:hAnsi="Times New Roman"/>
          <w:sz w:val="20"/>
        </w:rPr>
        <w:t>ответственности.</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8.</w:t>
      </w:r>
      <w:r w:rsidR="00255A40" w:rsidRPr="006377FA">
        <w:rPr>
          <w:rFonts w:ascii="Times New Roman" w:hAnsi="Times New Roman"/>
          <w:sz w:val="20"/>
        </w:rPr>
        <w:t xml:space="preserve"> </w:t>
      </w:r>
      <w:r w:rsidRPr="006377FA">
        <w:rPr>
          <w:rFonts w:ascii="Times New Roman" w:hAnsi="Times New Roman"/>
          <w:sz w:val="20"/>
        </w:rPr>
        <w:t>Копия</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позднее</w:t>
      </w:r>
      <w:r w:rsidR="00255A40" w:rsidRPr="006377FA">
        <w:rPr>
          <w:rFonts w:ascii="Times New Roman" w:hAnsi="Times New Roman"/>
          <w:sz w:val="20"/>
        </w:rPr>
        <w:t xml:space="preserve"> </w:t>
      </w:r>
      <w:r w:rsidRPr="006377FA">
        <w:rPr>
          <w:rFonts w:ascii="Times New Roman" w:hAnsi="Times New Roman"/>
          <w:sz w:val="20"/>
        </w:rPr>
        <w:t>трех</w:t>
      </w:r>
      <w:r w:rsidR="00255A40" w:rsidRPr="006377FA">
        <w:rPr>
          <w:rFonts w:ascii="Times New Roman" w:hAnsi="Times New Roman"/>
          <w:sz w:val="20"/>
        </w:rPr>
        <w:t xml:space="preserve"> </w:t>
      </w:r>
      <w:r w:rsidRPr="006377FA">
        <w:rPr>
          <w:rFonts w:ascii="Times New Roman" w:hAnsi="Times New Roman"/>
          <w:sz w:val="20"/>
        </w:rPr>
        <w:t>рабочих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принятия</w:t>
      </w:r>
      <w:r w:rsidR="00255A40" w:rsidRPr="006377FA">
        <w:rPr>
          <w:rFonts w:ascii="Times New Roman" w:hAnsi="Times New Roman"/>
          <w:sz w:val="20"/>
        </w:rPr>
        <w:t xml:space="preserve"> </w:t>
      </w:r>
      <w:r w:rsidRPr="006377FA">
        <w:rPr>
          <w:rFonts w:ascii="Times New Roman" w:hAnsi="Times New Roman"/>
          <w:sz w:val="20"/>
        </w:rPr>
        <w:t>вручается</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замещающему</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под</w:t>
      </w:r>
      <w:r w:rsidR="00255A40" w:rsidRPr="006377FA">
        <w:rPr>
          <w:rFonts w:ascii="Times New Roman" w:hAnsi="Times New Roman"/>
          <w:sz w:val="20"/>
        </w:rPr>
        <w:t xml:space="preserve"> </w:t>
      </w:r>
      <w:r w:rsidRPr="006377FA">
        <w:rPr>
          <w:rFonts w:ascii="Times New Roman" w:hAnsi="Times New Roman"/>
          <w:sz w:val="20"/>
        </w:rPr>
        <w:t>роспись.</w:t>
      </w:r>
      <w:r w:rsidR="00255A40" w:rsidRPr="006377FA">
        <w:rPr>
          <w:rFonts w:ascii="Times New Roman" w:hAnsi="Times New Roman"/>
          <w:sz w:val="20"/>
        </w:rPr>
        <w:t xml:space="preserve"> </w:t>
      </w:r>
      <w:r w:rsidRPr="006377FA">
        <w:rPr>
          <w:rFonts w:ascii="Times New Roman" w:hAnsi="Times New Roman"/>
          <w:sz w:val="20"/>
        </w:rPr>
        <w:t>Если</w:t>
      </w:r>
      <w:r w:rsidR="00255A40" w:rsidRPr="006377FA">
        <w:rPr>
          <w:rFonts w:ascii="Times New Roman" w:hAnsi="Times New Roman"/>
          <w:sz w:val="20"/>
        </w:rPr>
        <w:t xml:space="preserve"> </w:t>
      </w:r>
      <w:r w:rsidRPr="006377FA">
        <w:rPr>
          <w:rFonts w:ascii="Times New Roman" w:hAnsi="Times New Roman"/>
          <w:sz w:val="20"/>
        </w:rPr>
        <w:t>лицо,</w:t>
      </w:r>
      <w:r w:rsidR="00255A40" w:rsidRPr="006377FA">
        <w:rPr>
          <w:rFonts w:ascii="Times New Roman" w:hAnsi="Times New Roman"/>
          <w:sz w:val="20"/>
        </w:rPr>
        <w:t xml:space="preserve"> </w:t>
      </w:r>
      <w:r w:rsidRPr="006377FA">
        <w:rPr>
          <w:rFonts w:ascii="Times New Roman" w:hAnsi="Times New Roman"/>
          <w:sz w:val="20"/>
        </w:rPr>
        <w:t>замещающее</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отказывается</w:t>
      </w:r>
      <w:r w:rsidR="00255A40" w:rsidRPr="006377FA">
        <w:rPr>
          <w:rFonts w:ascii="Times New Roman" w:hAnsi="Times New Roman"/>
          <w:sz w:val="20"/>
        </w:rPr>
        <w:t xml:space="preserve"> </w:t>
      </w:r>
      <w:r w:rsidRPr="006377FA">
        <w:rPr>
          <w:rFonts w:ascii="Times New Roman" w:hAnsi="Times New Roman"/>
          <w:sz w:val="20"/>
        </w:rPr>
        <w:t>ознакомиться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решением</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под</w:t>
      </w:r>
      <w:r w:rsidR="00255A40" w:rsidRPr="006377FA">
        <w:rPr>
          <w:rFonts w:ascii="Times New Roman" w:hAnsi="Times New Roman"/>
          <w:sz w:val="20"/>
        </w:rPr>
        <w:t xml:space="preserve"> </w:t>
      </w:r>
      <w:r w:rsidRPr="006377FA">
        <w:rPr>
          <w:rFonts w:ascii="Times New Roman" w:hAnsi="Times New Roman"/>
          <w:sz w:val="20"/>
        </w:rPr>
        <w:t>роспись,</w:t>
      </w:r>
      <w:r w:rsidR="00255A40" w:rsidRPr="006377FA">
        <w:rPr>
          <w:rFonts w:ascii="Times New Roman" w:hAnsi="Times New Roman"/>
          <w:sz w:val="20"/>
        </w:rPr>
        <w:t xml:space="preserve"> </w:t>
      </w:r>
      <w:r w:rsidRPr="006377FA">
        <w:rPr>
          <w:rFonts w:ascii="Times New Roman" w:hAnsi="Times New Roman"/>
          <w:sz w:val="20"/>
        </w:rPr>
        <w:t>то</w:t>
      </w:r>
      <w:r w:rsidR="00255A40" w:rsidRPr="006377FA">
        <w:rPr>
          <w:rFonts w:ascii="Times New Roman" w:hAnsi="Times New Roman"/>
          <w:sz w:val="20"/>
        </w:rPr>
        <w:t xml:space="preserve"> </w:t>
      </w:r>
      <w:r w:rsidRPr="006377FA">
        <w:rPr>
          <w:rFonts w:ascii="Times New Roman" w:hAnsi="Times New Roman"/>
          <w:sz w:val="20"/>
        </w:rPr>
        <w:t>составляется</w:t>
      </w:r>
      <w:r w:rsidR="00255A40" w:rsidRPr="006377FA">
        <w:rPr>
          <w:rFonts w:ascii="Times New Roman" w:hAnsi="Times New Roman"/>
          <w:sz w:val="20"/>
        </w:rPr>
        <w:t xml:space="preserve"> </w:t>
      </w:r>
      <w:r w:rsidRPr="006377FA">
        <w:rPr>
          <w:rFonts w:ascii="Times New Roman" w:hAnsi="Times New Roman"/>
          <w:sz w:val="20"/>
        </w:rPr>
        <w:t>соответствующий</w:t>
      </w:r>
      <w:r w:rsidR="00255A40" w:rsidRPr="006377FA">
        <w:rPr>
          <w:rFonts w:ascii="Times New Roman" w:hAnsi="Times New Roman"/>
          <w:sz w:val="20"/>
        </w:rPr>
        <w:t xml:space="preserve"> </w:t>
      </w:r>
      <w:r w:rsidRPr="006377FA">
        <w:rPr>
          <w:rFonts w:ascii="Times New Roman" w:hAnsi="Times New Roman"/>
          <w:sz w:val="20"/>
        </w:rPr>
        <w:t>акт</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данное</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течение</w:t>
      </w:r>
      <w:r w:rsidR="00255A40" w:rsidRPr="006377FA">
        <w:rPr>
          <w:rFonts w:ascii="Times New Roman" w:hAnsi="Times New Roman"/>
          <w:sz w:val="20"/>
        </w:rPr>
        <w:t xml:space="preserve"> </w:t>
      </w:r>
      <w:r w:rsidRPr="006377FA">
        <w:rPr>
          <w:rFonts w:ascii="Times New Roman" w:hAnsi="Times New Roman"/>
          <w:sz w:val="20"/>
        </w:rPr>
        <w:t>пяти</w:t>
      </w:r>
      <w:r w:rsidR="00255A40" w:rsidRPr="006377FA">
        <w:rPr>
          <w:rFonts w:ascii="Times New Roman" w:hAnsi="Times New Roman"/>
          <w:sz w:val="20"/>
        </w:rPr>
        <w:t xml:space="preserve"> </w:t>
      </w:r>
      <w:r w:rsidRPr="006377FA">
        <w:rPr>
          <w:rFonts w:ascii="Times New Roman" w:hAnsi="Times New Roman"/>
          <w:sz w:val="20"/>
        </w:rPr>
        <w:t>рабочих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принятия</w:t>
      </w:r>
      <w:r w:rsidR="00255A40" w:rsidRPr="006377FA">
        <w:rPr>
          <w:rFonts w:ascii="Times New Roman" w:hAnsi="Times New Roman"/>
          <w:sz w:val="20"/>
        </w:rPr>
        <w:t xml:space="preserve"> </w:t>
      </w:r>
      <w:r w:rsidRPr="006377FA">
        <w:rPr>
          <w:rFonts w:ascii="Times New Roman" w:hAnsi="Times New Roman"/>
          <w:sz w:val="20"/>
        </w:rPr>
        <w:t>направляется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адрес</w:t>
      </w:r>
      <w:r w:rsidR="00255A40" w:rsidRPr="006377FA">
        <w:rPr>
          <w:rFonts w:ascii="Times New Roman" w:hAnsi="Times New Roman"/>
          <w:sz w:val="20"/>
        </w:rPr>
        <w:t xml:space="preserve"> </w:t>
      </w:r>
      <w:r w:rsidRPr="006377FA">
        <w:rPr>
          <w:rFonts w:ascii="Times New Roman" w:hAnsi="Times New Roman"/>
          <w:sz w:val="20"/>
        </w:rPr>
        <w:t>указанного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посредством</w:t>
      </w:r>
      <w:r w:rsidR="00255A40" w:rsidRPr="006377FA">
        <w:rPr>
          <w:rFonts w:ascii="Times New Roman" w:hAnsi="Times New Roman"/>
          <w:sz w:val="20"/>
        </w:rPr>
        <w:t xml:space="preserve"> </w:t>
      </w:r>
      <w:r w:rsidRPr="006377FA">
        <w:rPr>
          <w:rFonts w:ascii="Times New Roman" w:hAnsi="Times New Roman"/>
          <w:sz w:val="20"/>
        </w:rPr>
        <w:t>почтового</w:t>
      </w:r>
      <w:r w:rsidR="00255A40" w:rsidRPr="006377FA">
        <w:rPr>
          <w:rFonts w:ascii="Times New Roman" w:hAnsi="Times New Roman"/>
          <w:sz w:val="20"/>
        </w:rPr>
        <w:t xml:space="preserve"> </w:t>
      </w:r>
      <w:r w:rsidRPr="006377FA">
        <w:rPr>
          <w:rFonts w:ascii="Times New Roman" w:hAnsi="Times New Roman"/>
          <w:sz w:val="20"/>
        </w:rPr>
        <w:t>отправления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уведомлением</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вручении.</w:t>
      </w:r>
    </w:p>
    <w:p w:rsidR="00740C93"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Копия</w:t>
      </w:r>
      <w:r w:rsidR="00255A40" w:rsidRPr="006377FA">
        <w:rPr>
          <w:rFonts w:ascii="Times New Roman" w:hAnsi="Times New Roman"/>
          <w:sz w:val="20"/>
        </w:rPr>
        <w:t xml:space="preserve"> </w:t>
      </w:r>
      <w:r w:rsidRPr="006377FA">
        <w:rPr>
          <w:rFonts w:ascii="Times New Roman" w:hAnsi="Times New Roman"/>
          <w:sz w:val="20"/>
        </w:rPr>
        <w:t>решения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направляется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адрес</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исполнительной</w:t>
      </w:r>
      <w:r w:rsidR="00255A40" w:rsidRPr="006377FA">
        <w:rPr>
          <w:rFonts w:ascii="Times New Roman" w:hAnsi="Times New Roman"/>
          <w:sz w:val="20"/>
        </w:rPr>
        <w:t xml:space="preserve"> </w:t>
      </w:r>
      <w:r w:rsidRPr="006377FA">
        <w:rPr>
          <w:rFonts w:ascii="Times New Roman" w:hAnsi="Times New Roman"/>
          <w:sz w:val="20"/>
        </w:rPr>
        <w:t>власти</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Главой</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исполнение</w:t>
      </w:r>
      <w:r w:rsidR="00255A40" w:rsidRPr="006377FA">
        <w:rPr>
          <w:rFonts w:ascii="Times New Roman" w:hAnsi="Times New Roman"/>
          <w:sz w:val="20"/>
        </w:rPr>
        <w:t xml:space="preserve"> </w:t>
      </w:r>
      <w:r w:rsidRPr="006377FA">
        <w:rPr>
          <w:rFonts w:ascii="Times New Roman" w:hAnsi="Times New Roman"/>
          <w:sz w:val="20"/>
        </w:rPr>
        <w:t>функций</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профилактике</w:t>
      </w:r>
      <w:r w:rsidR="00255A40" w:rsidRPr="006377FA">
        <w:rPr>
          <w:rFonts w:ascii="Times New Roman" w:hAnsi="Times New Roman"/>
          <w:sz w:val="20"/>
        </w:rPr>
        <w:t xml:space="preserve"> </w:t>
      </w:r>
      <w:r w:rsidRPr="006377FA">
        <w:rPr>
          <w:rFonts w:ascii="Times New Roman" w:hAnsi="Times New Roman"/>
          <w:sz w:val="20"/>
        </w:rPr>
        <w:t>коррупционных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иных</w:t>
      </w:r>
      <w:r w:rsidR="00255A40" w:rsidRPr="006377FA">
        <w:rPr>
          <w:rFonts w:ascii="Times New Roman" w:hAnsi="Times New Roman"/>
          <w:sz w:val="20"/>
        </w:rPr>
        <w:t xml:space="preserve"> </w:t>
      </w:r>
      <w:r w:rsidRPr="006377FA">
        <w:rPr>
          <w:rFonts w:ascii="Times New Roman" w:hAnsi="Times New Roman"/>
          <w:sz w:val="20"/>
        </w:rPr>
        <w:t>правонарушений,</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позднее</w:t>
      </w:r>
      <w:r w:rsidR="00255A40" w:rsidRPr="006377FA">
        <w:rPr>
          <w:rFonts w:ascii="Times New Roman" w:hAnsi="Times New Roman"/>
          <w:sz w:val="20"/>
        </w:rPr>
        <w:t xml:space="preserve"> </w:t>
      </w:r>
      <w:r w:rsidRPr="006377FA">
        <w:rPr>
          <w:rFonts w:ascii="Times New Roman" w:hAnsi="Times New Roman"/>
          <w:sz w:val="20"/>
        </w:rPr>
        <w:t>трёх</w:t>
      </w:r>
      <w:r w:rsidR="00255A40" w:rsidRPr="006377FA">
        <w:rPr>
          <w:rFonts w:ascii="Times New Roman" w:hAnsi="Times New Roman"/>
          <w:sz w:val="20"/>
        </w:rPr>
        <w:t xml:space="preserve"> </w:t>
      </w:r>
      <w:r w:rsidRPr="006377FA">
        <w:rPr>
          <w:rFonts w:ascii="Times New Roman" w:hAnsi="Times New Roman"/>
          <w:sz w:val="20"/>
        </w:rPr>
        <w:t>рабочих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принятия</w:t>
      </w:r>
      <w:r w:rsidR="00255A40" w:rsidRPr="006377FA">
        <w:rPr>
          <w:rFonts w:ascii="Times New Roman" w:hAnsi="Times New Roman"/>
          <w:sz w:val="20"/>
        </w:rPr>
        <w:t xml:space="preserve"> </w:t>
      </w:r>
      <w:r w:rsidRPr="006377FA">
        <w:rPr>
          <w:rFonts w:ascii="Times New Roman" w:hAnsi="Times New Roman"/>
          <w:sz w:val="20"/>
        </w:rPr>
        <w:t>соответствующего</w:t>
      </w:r>
      <w:r w:rsidR="00255A40" w:rsidRPr="006377FA">
        <w:rPr>
          <w:rFonts w:ascii="Times New Roman" w:hAnsi="Times New Roman"/>
          <w:sz w:val="20"/>
        </w:rPr>
        <w:t xml:space="preserve"> </w:t>
      </w:r>
      <w:r w:rsidRPr="006377FA">
        <w:rPr>
          <w:rFonts w:ascii="Times New Roman" w:hAnsi="Times New Roman"/>
          <w:sz w:val="20"/>
        </w:rPr>
        <w:t>решения.</w:t>
      </w:r>
    </w:p>
    <w:p w:rsidR="009002EC" w:rsidRPr="006377FA" w:rsidRDefault="00740C93" w:rsidP="00AF02A1">
      <w:pPr>
        <w:pStyle w:val="aff4"/>
        <w:ind w:firstLine="709"/>
        <w:jc w:val="both"/>
        <w:rPr>
          <w:rFonts w:ascii="Times New Roman" w:hAnsi="Times New Roman"/>
          <w:sz w:val="20"/>
        </w:rPr>
      </w:pPr>
      <w:r w:rsidRPr="006377FA">
        <w:rPr>
          <w:rFonts w:ascii="Times New Roman" w:hAnsi="Times New Roman"/>
          <w:sz w:val="20"/>
        </w:rPr>
        <w:t>9.</w:t>
      </w:r>
      <w:r w:rsidR="00255A40" w:rsidRPr="006377FA">
        <w:rPr>
          <w:rFonts w:ascii="Times New Roman" w:hAnsi="Times New Roman"/>
          <w:sz w:val="20"/>
        </w:rPr>
        <w:t xml:space="preserve"> </w:t>
      </w:r>
      <w:r w:rsidRPr="006377FA">
        <w:rPr>
          <w:rFonts w:ascii="Times New Roman" w:hAnsi="Times New Roman"/>
          <w:sz w:val="20"/>
        </w:rPr>
        <w:t>Лицо,</w:t>
      </w:r>
      <w:r w:rsidR="00255A40" w:rsidRPr="006377FA">
        <w:rPr>
          <w:rFonts w:ascii="Times New Roman" w:hAnsi="Times New Roman"/>
          <w:sz w:val="20"/>
        </w:rPr>
        <w:t xml:space="preserve"> </w:t>
      </w:r>
      <w:r w:rsidRPr="006377FA">
        <w:rPr>
          <w:rFonts w:ascii="Times New Roman" w:hAnsi="Times New Roman"/>
          <w:sz w:val="20"/>
        </w:rPr>
        <w:t>замещающее</w:t>
      </w:r>
      <w:r w:rsidR="00255A40" w:rsidRPr="006377FA">
        <w:rPr>
          <w:rFonts w:ascii="Times New Roman" w:hAnsi="Times New Roman"/>
          <w:sz w:val="20"/>
        </w:rPr>
        <w:t xml:space="preserve"> </w:t>
      </w:r>
      <w:r w:rsidRPr="006377FA">
        <w:rPr>
          <w:rFonts w:ascii="Times New Roman" w:hAnsi="Times New Roman"/>
          <w:sz w:val="20"/>
        </w:rPr>
        <w:t>муниципальную</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вправе</w:t>
      </w:r>
      <w:r w:rsidR="00255A40" w:rsidRPr="006377FA">
        <w:rPr>
          <w:rFonts w:ascii="Times New Roman" w:hAnsi="Times New Roman"/>
          <w:sz w:val="20"/>
        </w:rPr>
        <w:t xml:space="preserve"> </w:t>
      </w:r>
      <w:r w:rsidRPr="006377FA">
        <w:rPr>
          <w:rFonts w:ascii="Times New Roman" w:hAnsi="Times New Roman"/>
          <w:sz w:val="20"/>
        </w:rPr>
        <w:t>обжаловать</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применении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нему</w:t>
      </w:r>
      <w:r w:rsidR="00255A40" w:rsidRPr="006377FA">
        <w:rPr>
          <w:rFonts w:ascii="Times New Roman" w:hAnsi="Times New Roman"/>
          <w:sz w:val="20"/>
        </w:rPr>
        <w:t xml:space="preserve"> </w:t>
      </w:r>
      <w:r w:rsidRPr="006377FA">
        <w:rPr>
          <w:rFonts w:ascii="Times New Roman" w:hAnsi="Times New Roman"/>
          <w:sz w:val="20"/>
        </w:rPr>
        <w:t>мер</w:t>
      </w:r>
      <w:r w:rsidR="00255A40" w:rsidRPr="006377FA">
        <w:rPr>
          <w:rFonts w:ascii="Times New Roman" w:hAnsi="Times New Roman"/>
          <w:sz w:val="20"/>
        </w:rPr>
        <w:t xml:space="preserve"> </w:t>
      </w:r>
      <w:r w:rsidRPr="006377FA">
        <w:rPr>
          <w:rFonts w:ascii="Times New Roman" w:hAnsi="Times New Roman"/>
          <w:sz w:val="20"/>
        </w:rPr>
        <w:t>ответственности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судебном</w:t>
      </w:r>
      <w:r w:rsidR="00255A40" w:rsidRPr="006377FA">
        <w:rPr>
          <w:rFonts w:ascii="Times New Roman" w:hAnsi="Times New Roman"/>
          <w:sz w:val="20"/>
        </w:rPr>
        <w:t xml:space="preserve"> </w:t>
      </w:r>
      <w:r w:rsidRPr="006377FA">
        <w:rPr>
          <w:rFonts w:ascii="Times New Roman" w:hAnsi="Times New Roman"/>
          <w:sz w:val="20"/>
        </w:rPr>
        <w:t>порядке.</w:t>
      </w:r>
    </w:p>
    <w:p w:rsidR="009002EC" w:rsidRPr="006377FA" w:rsidRDefault="00255A40" w:rsidP="00AF02A1">
      <w:pPr>
        <w:pStyle w:val="aff4"/>
        <w:jc w:val="center"/>
        <w:rPr>
          <w:rFonts w:ascii="Times New Roman" w:hAnsi="Times New Roman"/>
          <w:sz w:val="20"/>
        </w:rPr>
      </w:pPr>
      <w:r w:rsidRPr="006377FA">
        <w:rPr>
          <w:rFonts w:ascii="Times New Roman" w:hAnsi="Times New Roman"/>
          <w:sz w:val="20"/>
        </w:rPr>
        <w:t xml:space="preserve"> </w:t>
      </w:r>
    </w:p>
    <w:p w:rsidR="009002EC" w:rsidRPr="006377FA" w:rsidRDefault="00255A40" w:rsidP="00AF02A1">
      <w:pPr>
        <w:rPr>
          <w:rFonts w:ascii="Times New Roman" w:hAnsi="Times New Roman"/>
          <w:sz w:val="20"/>
        </w:rPr>
      </w:pPr>
      <w:r w:rsidRPr="006377FA">
        <w:rPr>
          <w:rFonts w:ascii="Times New Roman" w:hAnsi="Times New Roman"/>
          <w:b/>
          <w:bCs/>
          <w:sz w:val="20"/>
        </w:rPr>
        <w:t xml:space="preserve"> </w:t>
      </w:r>
    </w:p>
    <w:p w:rsidR="00740C93" w:rsidRPr="006377FA" w:rsidRDefault="00740C93" w:rsidP="00AF02A1">
      <w:pPr>
        <w:rPr>
          <w:sz w:val="20"/>
        </w:rPr>
      </w:pPr>
    </w:p>
    <w:tbl>
      <w:tblPr>
        <w:tblW w:w="5000" w:type="pct"/>
        <w:tblLook w:val="04A0" w:firstRow="1" w:lastRow="0" w:firstColumn="1" w:lastColumn="0" w:noHBand="0" w:noVBand="1"/>
      </w:tblPr>
      <w:tblGrid>
        <w:gridCol w:w="5476"/>
        <w:gridCol w:w="4629"/>
        <w:gridCol w:w="5533"/>
      </w:tblGrid>
      <w:tr w:rsidR="006377FA" w:rsidRPr="006377FA" w:rsidTr="0054261A">
        <w:trPr>
          <w:cantSplit/>
        </w:trPr>
        <w:tc>
          <w:tcPr>
            <w:tcW w:w="1751" w:type="pct"/>
            <w:vAlign w:val="center"/>
            <w:hideMark/>
          </w:tcPr>
          <w:p w:rsidR="00740C93" w:rsidRPr="006377FA" w:rsidRDefault="00740C93" w:rsidP="0054261A">
            <w:pPr>
              <w:tabs>
                <w:tab w:val="left" w:pos="7560"/>
              </w:tabs>
              <w:jc w:val="center"/>
              <w:rPr>
                <w:rFonts w:ascii="Times New Roman" w:hAnsi="Times New Roman"/>
                <w:bCs/>
                <w:noProof/>
                <w:sz w:val="20"/>
              </w:rPr>
            </w:pPr>
            <w:r w:rsidRPr="006377FA">
              <w:rPr>
                <w:rFonts w:ascii="Times New Roman" w:hAnsi="Times New Roman"/>
                <w:bCs/>
                <w:noProof/>
                <w:sz w:val="20"/>
              </w:rPr>
              <w:t>ЧĂВАШ</w:t>
            </w:r>
            <w:r w:rsidR="00255A40" w:rsidRPr="006377FA">
              <w:rPr>
                <w:rFonts w:ascii="Times New Roman" w:hAnsi="Times New Roman"/>
                <w:bCs/>
                <w:noProof/>
                <w:sz w:val="20"/>
              </w:rPr>
              <w:t xml:space="preserve"> </w:t>
            </w:r>
            <w:r w:rsidRPr="006377FA">
              <w:rPr>
                <w:rFonts w:ascii="Times New Roman" w:hAnsi="Times New Roman"/>
                <w:bCs/>
                <w:noProof/>
                <w:sz w:val="20"/>
              </w:rPr>
              <w:t>РЕСПУБЛИКИ</w:t>
            </w:r>
          </w:p>
          <w:p w:rsidR="00740C93" w:rsidRPr="006377FA" w:rsidRDefault="00740C93" w:rsidP="0054261A">
            <w:pPr>
              <w:widowControl w:val="0"/>
              <w:tabs>
                <w:tab w:val="left" w:pos="7560"/>
              </w:tabs>
              <w:autoSpaceDE w:val="0"/>
              <w:autoSpaceDN w:val="0"/>
              <w:adjustRightInd w:val="0"/>
              <w:jc w:val="center"/>
              <w:rPr>
                <w:rFonts w:ascii="Times New Roman" w:hAnsi="Times New Roman"/>
                <w:sz w:val="20"/>
              </w:rPr>
            </w:pPr>
            <w:r w:rsidRPr="006377FA">
              <w:rPr>
                <w:rFonts w:ascii="Times New Roman" w:hAnsi="Times New Roman"/>
                <w:bCs/>
                <w:noProof/>
                <w:sz w:val="20"/>
              </w:rPr>
              <w:t>СӖНТӖРВĂРРИ</w:t>
            </w:r>
            <w:r w:rsidR="00255A40" w:rsidRPr="006377FA">
              <w:rPr>
                <w:rFonts w:ascii="Times New Roman" w:hAnsi="Times New Roman"/>
                <w:bCs/>
                <w:noProof/>
                <w:sz w:val="20"/>
              </w:rPr>
              <w:t xml:space="preserve"> </w:t>
            </w:r>
            <w:r w:rsidRPr="006377FA">
              <w:rPr>
                <w:rFonts w:ascii="Times New Roman" w:hAnsi="Times New Roman"/>
                <w:bCs/>
                <w:noProof/>
                <w:sz w:val="20"/>
              </w:rPr>
              <w:t>РАЙОНĚ</w:t>
            </w:r>
          </w:p>
        </w:tc>
        <w:tc>
          <w:tcPr>
            <w:tcW w:w="1480" w:type="pct"/>
            <w:vMerge w:val="restart"/>
            <w:vAlign w:val="center"/>
            <w:hideMark/>
          </w:tcPr>
          <w:p w:rsidR="00740C93" w:rsidRPr="006377FA" w:rsidRDefault="00740C93" w:rsidP="0054261A">
            <w:pPr>
              <w:widowControl w:val="0"/>
              <w:tabs>
                <w:tab w:val="left" w:pos="7560"/>
              </w:tabs>
              <w:autoSpaceDE w:val="0"/>
              <w:autoSpaceDN w:val="0"/>
              <w:adjustRightInd w:val="0"/>
              <w:jc w:val="center"/>
              <w:rPr>
                <w:rFonts w:ascii="Times New Roman" w:hAnsi="Times New Roman"/>
                <w:sz w:val="20"/>
              </w:rPr>
            </w:pPr>
            <w:r w:rsidRPr="006377FA">
              <w:rPr>
                <w:rFonts w:ascii="Times New Roman" w:hAnsi="Times New Roman"/>
                <w:noProof/>
                <w:sz w:val="20"/>
              </w:rPr>
              <w:drawing>
                <wp:inline distT="0" distB="0" distL="0" distR="0">
                  <wp:extent cx="723900" cy="723900"/>
                  <wp:effectExtent l="19050" t="0" r="0" b="0"/>
                  <wp:docPr id="144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1769" w:type="pct"/>
            <w:vAlign w:val="center"/>
            <w:hideMark/>
          </w:tcPr>
          <w:p w:rsidR="00740C93" w:rsidRPr="006377FA" w:rsidRDefault="00740C93" w:rsidP="0054261A">
            <w:pPr>
              <w:tabs>
                <w:tab w:val="left" w:pos="7560"/>
              </w:tabs>
              <w:jc w:val="center"/>
              <w:rPr>
                <w:rFonts w:ascii="Times New Roman" w:hAnsi="Times New Roman"/>
                <w:bCs/>
                <w:noProof/>
                <w:sz w:val="20"/>
              </w:rPr>
            </w:pPr>
            <w:r w:rsidRPr="006377FA">
              <w:rPr>
                <w:rFonts w:ascii="Times New Roman" w:hAnsi="Times New Roman"/>
                <w:bCs/>
                <w:noProof/>
                <w:sz w:val="20"/>
              </w:rPr>
              <w:t>ЧУВАШСКАЯ</w:t>
            </w:r>
            <w:r w:rsidR="00255A40" w:rsidRPr="006377FA">
              <w:rPr>
                <w:rFonts w:ascii="Times New Roman" w:hAnsi="Times New Roman"/>
                <w:bCs/>
                <w:noProof/>
                <w:sz w:val="20"/>
              </w:rPr>
              <w:t xml:space="preserve"> </w:t>
            </w:r>
            <w:r w:rsidRPr="006377FA">
              <w:rPr>
                <w:rFonts w:ascii="Times New Roman" w:hAnsi="Times New Roman"/>
                <w:bCs/>
                <w:noProof/>
                <w:sz w:val="20"/>
              </w:rPr>
              <w:t>РЕСПУБЛИКА</w:t>
            </w:r>
          </w:p>
          <w:p w:rsidR="00740C93" w:rsidRPr="006377FA" w:rsidRDefault="00740C93" w:rsidP="0054261A">
            <w:pPr>
              <w:widowControl w:val="0"/>
              <w:tabs>
                <w:tab w:val="left" w:pos="7560"/>
              </w:tabs>
              <w:autoSpaceDE w:val="0"/>
              <w:autoSpaceDN w:val="0"/>
              <w:adjustRightInd w:val="0"/>
              <w:jc w:val="center"/>
              <w:rPr>
                <w:rFonts w:ascii="Times New Roman" w:hAnsi="Times New Roman"/>
                <w:sz w:val="20"/>
              </w:rPr>
            </w:pPr>
            <w:r w:rsidRPr="006377FA">
              <w:rPr>
                <w:rFonts w:ascii="Times New Roman" w:hAnsi="Times New Roman"/>
                <w:bCs/>
                <w:noProof/>
                <w:sz w:val="20"/>
              </w:rPr>
              <w:t>МАРИИНСКО-</w:t>
            </w:r>
            <w:r w:rsidR="00255A40" w:rsidRPr="006377FA">
              <w:rPr>
                <w:rFonts w:ascii="Times New Roman" w:hAnsi="Times New Roman"/>
                <w:bCs/>
                <w:noProof/>
                <w:sz w:val="20"/>
              </w:rPr>
              <w:t xml:space="preserve"> </w:t>
            </w:r>
            <w:r w:rsidRPr="006377FA">
              <w:rPr>
                <w:rFonts w:ascii="Times New Roman" w:hAnsi="Times New Roman"/>
                <w:bCs/>
                <w:noProof/>
                <w:sz w:val="20"/>
              </w:rPr>
              <w:t>ПОСАДСКИЙ</w:t>
            </w:r>
            <w:r w:rsidR="00255A40" w:rsidRPr="006377FA">
              <w:rPr>
                <w:rFonts w:ascii="Times New Roman" w:hAnsi="Times New Roman"/>
                <w:bCs/>
                <w:noProof/>
                <w:sz w:val="20"/>
              </w:rPr>
              <w:t xml:space="preserve"> </w:t>
            </w:r>
            <w:r w:rsidRPr="006377FA">
              <w:rPr>
                <w:rFonts w:ascii="Times New Roman" w:hAnsi="Times New Roman"/>
                <w:bCs/>
                <w:noProof/>
                <w:sz w:val="20"/>
              </w:rPr>
              <w:t>РАЙОН</w:t>
            </w:r>
          </w:p>
        </w:tc>
      </w:tr>
      <w:tr w:rsidR="006377FA" w:rsidRPr="006377FA" w:rsidTr="0054261A">
        <w:trPr>
          <w:cantSplit/>
        </w:trPr>
        <w:tc>
          <w:tcPr>
            <w:tcW w:w="1751" w:type="pct"/>
            <w:vAlign w:val="center"/>
          </w:tcPr>
          <w:p w:rsidR="00740C93" w:rsidRPr="006377FA" w:rsidRDefault="00740C93" w:rsidP="0054261A">
            <w:pPr>
              <w:tabs>
                <w:tab w:val="left" w:pos="7560"/>
              </w:tabs>
              <w:jc w:val="center"/>
              <w:rPr>
                <w:rFonts w:ascii="Times New Roman" w:eastAsia="Calibri" w:hAnsi="Times New Roman"/>
                <w:bCs/>
                <w:noProof/>
                <w:sz w:val="20"/>
              </w:rPr>
            </w:pPr>
            <w:r w:rsidRPr="006377FA">
              <w:rPr>
                <w:rFonts w:ascii="Times New Roman" w:hAnsi="Times New Roman"/>
                <w:bCs/>
                <w:noProof/>
                <w:sz w:val="20"/>
              </w:rPr>
              <w:t>ШӖНЕРПУҪ</w:t>
            </w:r>
            <w:r w:rsidR="00255A40" w:rsidRPr="006377FA">
              <w:rPr>
                <w:rFonts w:ascii="Times New Roman" w:hAnsi="Times New Roman"/>
                <w:bCs/>
                <w:noProof/>
                <w:sz w:val="20"/>
              </w:rPr>
              <w:t xml:space="preserve"> </w:t>
            </w:r>
            <w:r w:rsidRPr="006377FA">
              <w:rPr>
                <w:rFonts w:ascii="Times New Roman" w:hAnsi="Times New Roman"/>
                <w:bCs/>
                <w:noProof/>
                <w:sz w:val="20"/>
              </w:rPr>
              <w:t>ЯЛ</w:t>
            </w:r>
          </w:p>
          <w:p w:rsidR="00740C93" w:rsidRPr="006377FA" w:rsidRDefault="00740C93" w:rsidP="0054261A">
            <w:pPr>
              <w:tabs>
                <w:tab w:val="left" w:pos="7560"/>
              </w:tabs>
              <w:jc w:val="center"/>
              <w:rPr>
                <w:rFonts w:ascii="Times New Roman" w:hAnsi="Times New Roman"/>
                <w:bCs/>
                <w:noProof/>
                <w:sz w:val="20"/>
              </w:rPr>
            </w:pPr>
            <w:r w:rsidRPr="006377FA">
              <w:rPr>
                <w:rFonts w:ascii="Times New Roman" w:hAnsi="Times New Roman"/>
                <w:bCs/>
                <w:noProof/>
                <w:sz w:val="20"/>
              </w:rPr>
              <w:t>ПОСЕЛЕНИЙĚН</w:t>
            </w:r>
          </w:p>
          <w:p w:rsidR="009002EC" w:rsidRPr="006377FA" w:rsidRDefault="00740C93" w:rsidP="0054261A">
            <w:pPr>
              <w:tabs>
                <w:tab w:val="left" w:pos="7560"/>
              </w:tabs>
              <w:jc w:val="center"/>
              <w:rPr>
                <w:rFonts w:ascii="Times New Roman" w:eastAsia="Calibri" w:hAnsi="Times New Roman"/>
                <w:sz w:val="20"/>
              </w:rPr>
            </w:pPr>
            <w:r w:rsidRPr="006377FA">
              <w:rPr>
                <w:rFonts w:ascii="Times New Roman" w:hAnsi="Times New Roman"/>
                <w:noProof/>
                <w:sz w:val="20"/>
              </w:rPr>
              <w:t>ДЕПУТАТСЕН</w:t>
            </w:r>
            <w:r w:rsidR="00255A40" w:rsidRPr="006377FA">
              <w:rPr>
                <w:rFonts w:ascii="Times New Roman" w:hAnsi="Times New Roman"/>
                <w:noProof/>
                <w:sz w:val="20"/>
              </w:rPr>
              <w:t xml:space="preserve"> </w:t>
            </w:r>
            <w:r w:rsidRPr="006377FA">
              <w:rPr>
                <w:rFonts w:ascii="Times New Roman" w:hAnsi="Times New Roman"/>
                <w:noProof/>
                <w:sz w:val="20"/>
              </w:rPr>
              <w:t>ПУХĂВĚ</w:t>
            </w:r>
          </w:p>
          <w:p w:rsidR="009002EC" w:rsidRPr="006377FA" w:rsidRDefault="00740C93" w:rsidP="0054261A">
            <w:pPr>
              <w:tabs>
                <w:tab w:val="left" w:pos="7560"/>
              </w:tabs>
              <w:autoSpaceDE w:val="0"/>
              <w:autoSpaceDN w:val="0"/>
              <w:adjustRightInd w:val="0"/>
              <w:jc w:val="center"/>
              <w:rPr>
                <w:rFonts w:ascii="Times New Roman" w:hAnsi="Times New Roman"/>
                <w:bCs/>
                <w:noProof/>
                <w:sz w:val="20"/>
              </w:rPr>
            </w:pPr>
            <w:r w:rsidRPr="006377FA">
              <w:rPr>
                <w:rFonts w:ascii="Times New Roman" w:hAnsi="Times New Roman"/>
                <w:b/>
                <w:bCs/>
                <w:noProof/>
                <w:sz w:val="20"/>
              </w:rPr>
              <w:t>ЙЫШĂНУ</w:t>
            </w:r>
          </w:p>
          <w:p w:rsidR="00740C93" w:rsidRPr="006377FA" w:rsidRDefault="00740C93" w:rsidP="0054261A">
            <w:pPr>
              <w:tabs>
                <w:tab w:val="left" w:pos="7560"/>
              </w:tabs>
              <w:jc w:val="center"/>
              <w:rPr>
                <w:rFonts w:ascii="Times New Roman" w:hAnsi="Times New Roman"/>
                <w:noProof/>
                <w:sz w:val="20"/>
              </w:rPr>
            </w:pPr>
            <w:r w:rsidRPr="006377FA">
              <w:rPr>
                <w:rFonts w:ascii="Times New Roman" w:hAnsi="Times New Roman"/>
                <w:noProof/>
                <w:sz w:val="20"/>
              </w:rPr>
              <w:t>2019</w:t>
            </w:r>
            <w:r w:rsidR="00255A40" w:rsidRPr="006377FA">
              <w:rPr>
                <w:rFonts w:ascii="Times New Roman" w:hAnsi="Times New Roman"/>
                <w:noProof/>
                <w:sz w:val="20"/>
              </w:rPr>
              <w:t xml:space="preserve"> </w:t>
            </w:r>
            <w:r w:rsidRPr="006377FA">
              <w:rPr>
                <w:rFonts w:ascii="Times New Roman" w:hAnsi="Times New Roman"/>
                <w:noProof/>
                <w:sz w:val="20"/>
              </w:rPr>
              <w:t>12.26.</w:t>
            </w:r>
            <w:r w:rsidR="00255A40" w:rsidRPr="006377FA">
              <w:rPr>
                <w:rFonts w:ascii="Times New Roman" w:hAnsi="Times New Roman"/>
                <w:noProof/>
                <w:sz w:val="20"/>
              </w:rPr>
              <w:t xml:space="preserve"> </w:t>
            </w:r>
            <w:r w:rsidRPr="006377FA">
              <w:rPr>
                <w:rFonts w:ascii="Times New Roman" w:hAnsi="Times New Roman"/>
                <w:noProof/>
                <w:sz w:val="20"/>
              </w:rPr>
              <w:t>С</w:t>
            </w:r>
            <w:r w:rsidR="00255A40" w:rsidRPr="006377FA">
              <w:rPr>
                <w:rFonts w:ascii="Times New Roman" w:hAnsi="Times New Roman"/>
                <w:noProof/>
                <w:sz w:val="20"/>
              </w:rPr>
              <w:t xml:space="preserve"> </w:t>
            </w:r>
            <w:r w:rsidRPr="006377FA">
              <w:rPr>
                <w:rFonts w:ascii="Times New Roman" w:hAnsi="Times New Roman"/>
                <w:noProof/>
                <w:sz w:val="20"/>
              </w:rPr>
              <w:t>-</w:t>
            </w:r>
            <w:r w:rsidR="00255A40" w:rsidRPr="006377FA">
              <w:rPr>
                <w:rFonts w:ascii="Times New Roman" w:hAnsi="Times New Roman"/>
                <w:noProof/>
                <w:sz w:val="20"/>
              </w:rPr>
              <w:t xml:space="preserve"> </w:t>
            </w:r>
            <w:r w:rsidRPr="006377FA">
              <w:rPr>
                <w:rFonts w:ascii="Times New Roman" w:hAnsi="Times New Roman"/>
                <w:noProof/>
                <w:sz w:val="20"/>
              </w:rPr>
              <w:t>84/7</w:t>
            </w:r>
            <w:r w:rsidR="00255A40" w:rsidRPr="006377FA">
              <w:rPr>
                <w:rFonts w:ascii="Times New Roman" w:hAnsi="Times New Roman"/>
                <w:noProof/>
                <w:sz w:val="20"/>
              </w:rPr>
              <w:t xml:space="preserve"> </w:t>
            </w:r>
            <w:r w:rsidRPr="006377FA">
              <w:rPr>
                <w:rFonts w:ascii="Times New Roman" w:hAnsi="Times New Roman"/>
                <w:noProof/>
                <w:sz w:val="20"/>
              </w:rPr>
              <w:t>№</w:t>
            </w:r>
            <w:r w:rsidR="00255A40" w:rsidRPr="006377FA">
              <w:rPr>
                <w:rFonts w:ascii="Times New Roman" w:hAnsi="Times New Roman"/>
                <w:noProof/>
                <w:sz w:val="20"/>
              </w:rPr>
              <w:t xml:space="preserve"> </w:t>
            </w:r>
          </w:p>
          <w:p w:rsidR="00740C93" w:rsidRPr="006377FA" w:rsidRDefault="00740C93" w:rsidP="0054261A">
            <w:pPr>
              <w:widowControl w:val="0"/>
              <w:tabs>
                <w:tab w:val="left" w:pos="7560"/>
              </w:tabs>
              <w:autoSpaceDE w:val="0"/>
              <w:autoSpaceDN w:val="0"/>
              <w:adjustRightInd w:val="0"/>
              <w:jc w:val="center"/>
              <w:rPr>
                <w:rFonts w:ascii="Times New Roman" w:hAnsi="Times New Roman"/>
                <w:noProof/>
                <w:sz w:val="20"/>
              </w:rPr>
            </w:pPr>
            <w:r w:rsidRPr="006377FA">
              <w:rPr>
                <w:rFonts w:ascii="Times New Roman" w:hAnsi="Times New Roman"/>
                <w:noProof/>
                <w:sz w:val="20"/>
              </w:rPr>
              <w:t>Шенерпус</w:t>
            </w:r>
            <w:r w:rsidR="00255A40" w:rsidRPr="006377FA">
              <w:rPr>
                <w:rFonts w:ascii="Times New Roman" w:hAnsi="Times New Roman"/>
                <w:noProof/>
                <w:sz w:val="20"/>
              </w:rPr>
              <w:t xml:space="preserve"> </w:t>
            </w:r>
            <w:r w:rsidRPr="006377FA">
              <w:rPr>
                <w:rFonts w:ascii="Times New Roman" w:hAnsi="Times New Roman"/>
                <w:noProof/>
                <w:sz w:val="20"/>
              </w:rPr>
              <w:t>ялě</w:t>
            </w:r>
          </w:p>
        </w:tc>
        <w:tc>
          <w:tcPr>
            <w:tcW w:w="1480" w:type="pct"/>
            <w:vMerge/>
            <w:vAlign w:val="center"/>
            <w:hideMark/>
          </w:tcPr>
          <w:p w:rsidR="00740C93" w:rsidRPr="006377FA" w:rsidRDefault="00740C93" w:rsidP="0054261A">
            <w:pPr>
              <w:jc w:val="center"/>
              <w:rPr>
                <w:rFonts w:ascii="Times New Roman" w:hAnsi="Times New Roman"/>
                <w:sz w:val="20"/>
              </w:rPr>
            </w:pPr>
          </w:p>
        </w:tc>
        <w:tc>
          <w:tcPr>
            <w:tcW w:w="1769" w:type="pct"/>
            <w:vAlign w:val="center"/>
          </w:tcPr>
          <w:p w:rsidR="00740C93" w:rsidRPr="006377FA" w:rsidRDefault="00740C93" w:rsidP="0054261A">
            <w:pPr>
              <w:tabs>
                <w:tab w:val="left" w:pos="7560"/>
              </w:tabs>
              <w:jc w:val="center"/>
              <w:rPr>
                <w:rFonts w:ascii="Times New Roman" w:hAnsi="Times New Roman"/>
                <w:bCs/>
                <w:noProof/>
                <w:sz w:val="20"/>
              </w:rPr>
            </w:pPr>
            <w:r w:rsidRPr="006377FA">
              <w:rPr>
                <w:rFonts w:ascii="Times New Roman" w:hAnsi="Times New Roman"/>
                <w:bCs/>
                <w:noProof/>
                <w:sz w:val="20"/>
              </w:rPr>
              <w:t>СОБРАНИЕ</w:t>
            </w:r>
            <w:r w:rsidR="00255A40" w:rsidRPr="006377FA">
              <w:rPr>
                <w:rFonts w:ascii="Times New Roman" w:hAnsi="Times New Roman"/>
                <w:bCs/>
                <w:noProof/>
                <w:sz w:val="20"/>
              </w:rPr>
              <w:t xml:space="preserve"> </w:t>
            </w:r>
            <w:r w:rsidRPr="006377FA">
              <w:rPr>
                <w:rFonts w:ascii="Times New Roman" w:hAnsi="Times New Roman"/>
                <w:bCs/>
                <w:noProof/>
                <w:sz w:val="20"/>
              </w:rPr>
              <w:t>ДЕПУТАТОВ</w:t>
            </w:r>
          </w:p>
          <w:p w:rsidR="009002EC" w:rsidRPr="006377FA" w:rsidRDefault="00740C93" w:rsidP="0054261A">
            <w:pPr>
              <w:tabs>
                <w:tab w:val="left" w:pos="7560"/>
              </w:tabs>
              <w:jc w:val="center"/>
              <w:rPr>
                <w:rFonts w:ascii="Times New Roman" w:hAnsi="Times New Roman"/>
                <w:bCs/>
                <w:noProof/>
                <w:sz w:val="20"/>
              </w:rPr>
            </w:pPr>
            <w:r w:rsidRPr="006377FA">
              <w:rPr>
                <w:rFonts w:ascii="Times New Roman" w:hAnsi="Times New Roman"/>
                <w:bCs/>
                <w:noProof/>
                <w:sz w:val="20"/>
              </w:rPr>
              <w:t>БИЧУРИНСКОГО</w:t>
            </w:r>
            <w:r w:rsidR="00255A40" w:rsidRPr="006377FA">
              <w:rPr>
                <w:rFonts w:ascii="Times New Roman" w:hAnsi="Times New Roman"/>
                <w:bCs/>
                <w:noProof/>
                <w:sz w:val="20"/>
              </w:rPr>
              <w:t xml:space="preserve"> </w:t>
            </w:r>
            <w:r w:rsidRPr="006377FA">
              <w:rPr>
                <w:rFonts w:ascii="Times New Roman" w:hAnsi="Times New Roman"/>
                <w:bCs/>
                <w:noProof/>
                <w:sz w:val="20"/>
              </w:rPr>
              <w:t>СЕЛЬСКОГО</w:t>
            </w:r>
            <w:r w:rsidR="00255A40" w:rsidRPr="006377FA">
              <w:rPr>
                <w:rFonts w:ascii="Times New Roman" w:hAnsi="Times New Roman"/>
                <w:bCs/>
                <w:noProof/>
                <w:sz w:val="20"/>
              </w:rPr>
              <w:t xml:space="preserve"> </w:t>
            </w:r>
            <w:r w:rsidRPr="006377FA">
              <w:rPr>
                <w:rFonts w:ascii="Times New Roman" w:hAnsi="Times New Roman"/>
                <w:bCs/>
                <w:noProof/>
                <w:sz w:val="20"/>
              </w:rPr>
              <w:t>ПОСЕЛЕНИЯ</w:t>
            </w:r>
          </w:p>
          <w:p w:rsidR="009002EC" w:rsidRPr="006377FA" w:rsidRDefault="00740C93" w:rsidP="0054261A">
            <w:pPr>
              <w:tabs>
                <w:tab w:val="left" w:pos="7560"/>
              </w:tabs>
              <w:jc w:val="center"/>
              <w:rPr>
                <w:rFonts w:ascii="Times New Roman" w:hAnsi="Times New Roman"/>
                <w:b/>
                <w:sz w:val="20"/>
              </w:rPr>
            </w:pPr>
            <w:r w:rsidRPr="006377FA">
              <w:rPr>
                <w:rFonts w:ascii="Times New Roman" w:hAnsi="Times New Roman"/>
                <w:b/>
                <w:sz w:val="20"/>
              </w:rPr>
              <w:t>РЕШЕНИЕ</w:t>
            </w:r>
          </w:p>
          <w:p w:rsidR="00740C93" w:rsidRPr="006377FA" w:rsidRDefault="00740C93" w:rsidP="0054261A">
            <w:pPr>
              <w:tabs>
                <w:tab w:val="left" w:pos="7560"/>
              </w:tabs>
              <w:jc w:val="center"/>
              <w:rPr>
                <w:rFonts w:ascii="Times New Roman" w:hAnsi="Times New Roman"/>
                <w:sz w:val="20"/>
              </w:rPr>
            </w:pPr>
            <w:r w:rsidRPr="006377FA">
              <w:rPr>
                <w:rFonts w:ascii="Times New Roman" w:hAnsi="Times New Roman"/>
                <w:sz w:val="20"/>
              </w:rPr>
              <w:t>26.12</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84/7</w:t>
            </w:r>
            <w:r w:rsidR="00255A40" w:rsidRPr="006377FA">
              <w:rPr>
                <w:rFonts w:ascii="Times New Roman" w:hAnsi="Times New Roman"/>
                <w:sz w:val="20"/>
              </w:rPr>
              <w:t xml:space="preserve">  </w:t>
            </w:r>
          </w:p>
          <w:p w:rsidR="00740C93" w:rsidRPr="006377FA" w:rsidRDefault="00740C93" w:rsidP="0054261A">
            <w:pPr>
              <w:tabs>
                <w:tab w:val="left" w:pos="7560"/>
              </w:tabs>
              <w:jc w:val="center"/>
              <w:rPr>
                <w:rFonts w:ascii="Times New Roman" w:hAnsi="Times New Roman"/>
                <w:sz w:val="20"/>
              </w:rPr>
            </w:pPr>
            <w:r w:rsidRPr="006377FA">
              <w:rPr>
                <w:rFonts w:ascii="Times New Roman" w:hAnsi="Times New Roman"/>
                <w:sz w:val="20"/>
              </w:rPr>
              <w:t>с.Бичурино</w:t>
            </w:r>
          </w:p>
          <w:p w:rsidR="00740C93" w:rsidRPr="006377FA" w:rsidRDefault="00740C93" w:rsidP="0054261A">
            <w:pPr>
              <w:widowControl w:val="0"/>
              <w:tabs>
                <w:tab w:val="left" w:pos="7560"/>
              </w:tabs>
              <w:autoSpaceDE w:val="0"/>
              <w:autoSpaceDN w:val="0"/>
              <w:adjustRightInd w:val="0"/>
              <w:jc w:val="center"/>
              <w:rPr>
                <w:rFonts w:ascii="Times New Roman" w:hAnsi="Times New Roman"/>
                <w:noProof/>
                <w:sz w:val="20"/>
              </w:rPr>
            </w:pPr>
          </w:p>
        </w:tc>
      </w:tr>
    </w:tbl>
    <w:p w:rsidR="00740C93" w:rsidRPr="006377FA" w:rsidRDefault="00255A40" w:rsidP="00AF02A1">
      <w:pPr>
        <w:jc w:val="both"/>
        <w:rPr>
          <w:rFonts w:ascii="Times New Roman" w:hAnsi="Times New Roman"/>
          <w:b/>
          <w:sz w:val="20"/>
        </w:rPr>
      </w:pPr>
      <w:r w:rsidRPr="006377FA">
        <w:rPr>
          <w:rFonts w:ascii="Times New Roman" w:hAnsi="Times New Roman"/>
          <w:sz w:val="20"/>
        </w:rPr>
        <w:t xml:space="preserve"> </w:t>
      </w:r>
      <w:r w:rsidR="00740C93" w:rsidRPr="006377FA">
        <w:rPr>
          <w:rFonts w:ascii="Times New Roman" w:hAnsi="Times New Roman"/>
          <w:b/>
          <w:sz w:val="20"/>
        </w:rPr>
        <w:t>Об</w:t>
      </w:r>
      <w:r w:rsidRPr="006377FA">
        <w:rPr>
          <w:rFonts w:ascii="Times New Roman" w:hAnsi="Times New Roman"/>
          <w:b/>
          <w:sz w:val="20"/>
        </w:rPr>
        <w:t xml:space="preserve"> </w:t>
      </w:r>
      <w:r w:rsidR="00740C93" w:rsidRPr="006377FA">
        <w:rPr>
          <w:rFonts w:ascii="Times New Roman" w:hAnsi="Times New Roman"/>
          <w:b/>
          <w:sz w:val="20"/>
        </w:rPr>
        <w:t>утверждении</w:t>
      </w:r>
      <w:r w:rsidRPr="006377FA">
        <w:rPr>
          <w:rFonts w:ascii="Times New Roman" w:hAnsi="Times New Roman"/>
          <w:b/>
          <w:sz w:val="20"/>
        </w:rPr>
        <w:t xml:space="preserve"> </w:t>
      </w:r>
      <w:r w:rsidR="00740C93" w:rsidRPr="006377FA">
        <w:rPr>
          <w:rFonts w:ascii="Times New Roman" w:hAnsi="Times New Roman"/>
          <w:b/>
          <w:sz w:val="20"/>
        </w:rPr>
        <w:t>Порядка</w:t>
      </w:r>
      <w:r w:rsidRPr="006377FA">
        <w:rPr>
          <w:rFonts w:ascii="Times New Roman" w:hAnsi="Times New Roman"/>
          <w:b/>
          <w:sz w:val="20"/>
        </w:rPr>
        <w:t xml:space="preserve"> </w:t>
      </w:r>
      <w:r w:rsidR="00740C93" w:rsidRPr="006377FA">
        <w:rPr>
          <w:rFonts w:ascii="Times New Roman" w:hAnsi="Times New Roman"/>
          <w:b/>
          <w:sz w:val="20"/>
        </w:rPr>
        <w:t>проведения</w:t>
      </w:r>
      <w:r w:rsidRPr="006377FA">
        <w:rPr>
          <w:rFonts w:ascii="Times New Roman" w:hAnsi="Times New Roman"/>
          <w:b/>
          <w:sz w:val="20"/>
        </w:rPr>
        <w:t xml:space="preserve"> </w:t>
      </w:r>
      <w:r w:rsidR="00740C93" w:rsidRPr="006377FA">
        <w:rPr>
          <w:rFonts w:ascii="Times New Roman" w:hAnsi="Times New Roman"/>
          <w:b/>
          <w:sz w:val="20"/>
        </w:rPr>
        <w:t>осмотра</w:t>
      </w:r>
      <w:r w:rsidRPr="006377FA">
        <w:rPr>
          <w:rFonts w:ascii="Times New Roman" w:hAnsi="Times New Roman"/>
          <w:b/>
          <w:sz w:val="20"/>
        </w:rPr>
        <w:t xml:space="preserve"> </w:t>
      </w:r>
      <w:r w:rsidR="00740C93" w:rsidRPr="006377FA">
        <w:rPr>
          <w:rFonts w:ascii="Times New Roman" w:hAnsi="Times New Roman"/>
          <w:b/>
          <w:sz w:val="20"/>
        </w:rPr>
        <w:t>зданий,</w:t>
      </w:r>
      <w:r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сооружений</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целях</w:t>
      </w:r>
      <w:r w:rsidR="00255A40" w:rsidRPr="006377FA">
        <w:rPr>
          <w:rFonts w:ascii="Times New Roman" w:hAnsi="Times New Roman"/>
          <w:b/>
          <w:sz w:val="20"/>
        </w:rPr>
        <w:t xml:space="preserve"> </w:t>
      </w:r>
      <w:r w:rsidRPr="006377FA">
        <w:rPr>
          <w:rFonts w:ascii="Times New Roman" w:hAnsi="Times New Roman"/>
          <w:b/>
          <w:sz w:val="20"/>
        </w:rPr>
        <w:t>оценки</w:t>
      </w:r>
      <w:r w:rsidR="00255A40" w:rsidRPr="006377FA">
        <w:rPr>
          <w:rFonts w:ascii="Times New Roman" w:hAnsi="Times New Roman"/>
          <w:b/>
          <w:sz w:val="20"/>
        </w:rPr>
        <w:t xml:space="preserve"> </w:t>
      </w:r>
      <w:r w:rsidRPr="006377FA">
        <w:rPr>
          <w:rFonts w:ascii="Times New Roman" w:hAnsi="Times New Roman"/>
          <w:b/>
          <w:sz w:val="20"/>
        </w:rPr>
        <w:t>их</w:t>
      </w:r>
      <w:r w:rsidR="00255A40" w:rsidRPr="006377FA">
        <w:rPr>
          <w:rFonts w:ascii="Times New Roman" w:hAnsi="Times New Roman"/>
          <w:b/>
          <w:sz w:val="20"/>
        </w:rPr>
        <w:t xml:space="preserve"> </w:t>
      </w:r>
      <w:r w:rsidRPr="006377FA">
        <w:rPr>
          <w:rFonts w:ascii="Times New Roman" w:hAnsi="Times New Roman"/>
          <w:b/>
          <w:sz w:val="20"/>
        </w:rPr>
        <w:t>технического</w:t>
      </w:r>
      <w:r w:rsidR="00255A40" w:rsidRPr="006377FA">
        <w:rPr>
          <w:rFonts w:ascii="Times New Roman" w:hAnsi="Times New Roman"/>
          <w:b/>
          <w:sz w:val="20"/>
        </w:rPr>
        <w:t xml:space="preserve"> </w:t>
      </w:r>
      <w:r w:rsidRPr="006377FA">
        <w:rPr>
          <w:rFonts w:ascii="Times New Roman" w:hAnsi="Times New Roman"/>
          <w:b/>
          <w:sz w:val="20"/>
        </w:rPr>
        <w:t>состояния</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надлежащего</w:t>
      </w:r>
      <w:r w:rsidR="00255A40" w:rsidRPr="006377FA">
        <w:rPr>
          <w:rFonts w:ascii="Times New Roman" w:hAnsi="Times New Roman"/>
          <w:b/>
          <w:sz w:val="20"/>
        </w:rPr>
        <w:t xml:space="preserve"> </w:t>
      </w:r>
      <w:r w:rsidRPr="006377FA">
        <w:rPr>
          <w:rFonts w:ascii="Times New Roman" w:hAnsi="Times New Roman"/>
          <w:b/>
          <w:sz w:val="20"/>
        </w:rPr>
        <w:t>технического</w:t>
      </w:r>
      <w:r w:rsidR="00255A40" w:rsidRPr="006377FA">
        <w:rPr>
          <w:rFonts w:ascii="Times New Roman" w:hAnsi="Times New Roman"/>
          <w:b/>
          <w:sz w:val="20"/>
        </w:rPr>
        <w:t xml:space="preserve"> </w:t>
      </w:r>
      <w:r w:rsidRPr="006377FA">
        <w:rPr>
          <w:rFonts w:ascii="Times New Roman" w:hAnsi="Times New Roman"/>
          <w:b/>
          <w:sz w:val="20"/>
        </w:rPr>
        <w:t>обслуживания</w:t>
      </w:r>
      <w:r w:rsidR="00255A40" w:rsidRPr="006377FA">
        <w:rPr>
          <w:rFonts w:ascii="Times New Roman" w:hAnsi="Times New Roman"/>
          <w:b/>
          <w:sz w:val="20"/>
        </w:rPr>
        <w:t xml:space="preserve"> </w:t>
      </w:r>
      <w:r w:rsidRPr="006377FA">
        <w:rPr>
          <w:rFonts w:ascii="Times New Roman" w:hAnsi="Times New Roman"/>
          <w:b/>
          <w:sz w:val="20"/>
        </w:rPr>
        <w:t>в</w:t>
      </w:r>
      <w:r w:rsidR="00255A40" w:rsidRPr="006377FA">
        <w:rPr>
          <w:rFonts w:ascii="Times New Roman" w:hAnsi="Times New Roman"/>
          <w:b/>
          <w:sz w:val="20"/>
        </w:rPr>
        <w:t xml:space="preserve"> </w:t>
      </w:r>
      <w:r w:rsidRPr="006377FA">
        <w:rPr>
          <w:rFonts w:ascii="Times New Roman" w:hAnsi="Times New Roman"/>
          <w:b/>
          <w:sz w:val="20"/>
        </w:rPr>
        <w:t>соответствии</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с</w:t>
      </w:r>
      <w:r w:rsidR="00255A40" w:rsidRPr="006377FA">
        <w:rPr>
          <w:rFonts w:ascii="Times New Roman" w:hAnsi="Times New Roman"/>
          <w:b/>
          <w:sz w:val="20"/>
        </w:rPr>
        <w:t xml:space="preserve"> </w:t>
      </w:r>
      <w:r w:rsidRPr="006377FA">
        <w:rPr>
          <w:rFonts w:ascii="Times New Roman" w:hAnsi="Times New Roman"/>
          <w:b/>
          <w:sz w:val="20"/>
        </w:rPr>
        <w:t>требованиями</w:t>
      </w:r>
      <w:r w:rsidR="00255A40" w:rsidRPr="006377FA">
        <w:rPr>
          <w:rFonts w:ascii="Times New Roman" w:hAnsi="Times New Roman"/>
          <w:b/>
          <w:sz w:val="20"/>
        </w:rPr>
        <w:t xml:space="preserve"> </w:t>
      </w:r>
      <w:r w:rsidRPr="006377FA">
        <w:rPr>
          <w:rFonts w:ascii="Times New Roman" w:hAnsi="Times New Roman"/>
          <w:b/>
          <w:sz w:val="20"/>
        </w:rPr>
        <w:t>технических</w:t>
      </w:r>
      <w:r w:rsidR="00255A40" w:rsidRPr="006377FA">
        <w:rPr>
          <w:rFonts w:ascii="Times New Roman" w:hAnsi="Times New Roman"/>
          <w:b/>
          <w:sz w:val="20"/>
        </w:rPr>
        <w:t xml:space="preserve"> </w:t>
      </w:r>
      <w:r w:rsidRPr="006377FA">
        <w:rPr>
          <w:rFonts w:ascii="Times New Roman" w:hAnsi="Times New Roman"/>
          <w:b/>
          <w:sz w:val="20"/>
        </w:rPr>
        <w:t>регламентов</w:t>
      </w:r>
      <w:r w:rsidR="00255A40" w:rsidRPr="006377FA">
        <w:rPr>
          <w:rFonts w:ascii="Times New Roman" w:hAnsi="Times New Roman"/>
          <w:b/>
          <w:sz w:val="20"/>
        </w:rPr>
        <w:t xml:space="preserve"> </w:t>
      </w:r>
      <w:r w:rsidRPr="006377FA">
        <w:rPr>
          <w:rFonts w:ascii="Times New Roman" w:hAnsi="Times New Roman"/>
          <w:b/>
          <w:sz w:val="20"/>
        </w:rPr>
        <w:t>к</w:t>
      </w:r>
      <w:r w:rsidR="00255A40" w:rsidRPr="006377FA">
        <w:rPr>
          <w:rFonts w:ascii="Times New Roman" w:hAnsi="Times New Roman"/>
          <w:b/>
          <w:sz w:val="20"/>
        </w:rPr>
        <w:t xml:space="preserve"> </w:t>
      </w:r>
      <w:r w:rsidRPr="006377FA">
        <w:rPr>
          <w:rFonts w:ascii="Times New Roman" w:hAnsi="Times New Roman"/>
          <w:b/>
          <w:sz w:val="20"/>
        </w:rPr>
        <w:t>конструктивным</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другим</w:t>
      </w:r>
      <w:r w:rsidR="00255A40" w:rsidRPr="006377FA">
        <w:rPr>
          <w:rFonts w:ascii="Times New Roman" w:hAnsi="Times New Roman"/>
          <w:b/>
          <w:sz w:val="20"/>
        </w:rPr>
        <w:t xml:space="preserve"> </w:t>
      </w:r>
      <w:r w:rsidRPr="006377FA">
        <w:rPr>
          <w:rFonts w:ascii="Times New Roman" w:hAnsi="Times New Roman"/>
          <w:b/>
          <w:sz w:val="20"/>
        </w:rPr>
        <w:t>характеристикам</w:t>
      </w:r>
      <w:r w:rsidR="00255A40" w:rsidRPr="006377FA">
        <w:rPr>
          <w:rFonts w:ascii="Times New Roman" w:hAnsi="Times New Roman"/>
          <w:b/>
          <w:sz w:val="20"/>
        </w:rPr>
        <w:t xml:space="preserve"> </w:t>
      </w:r>
      <w:r w:rsidRPr="006377FA">
        <w:rPr>
          <w:rFonts w:ascii="Times New Roman" w:hAnsi="Times New Roman"/>
          <w:b/>
          <w:sz w:val="20"/>
        </w:rPr>
        <w:t>надежности</w:t>
      </w:r>
      <w:r w:rsidR="00255A40" w:rsidRPr="006377FA">
        <w:rPr>
          <w:rFonts w:ascii="Times New Roman" w:hAnsi="Times New Roman"/>
          <w:b/>
          <w:sz w:val="20"/>
        </w:rPr>
        <w:t xml:space="preserve"> </w:t>
      </w:r>
      <w:r w:rsidRPr="006377FA">
        <w:rPr>
          <w:rFonts w:ascii="Times New Roman" w:hAnsi="Times New Roman"/>
          <w:b/>
          <w:sz w:val="20"/>
        </w:rPr>
        <w:t>и</w:t>
      </w:r>
      <w:r w:rsidR="00255A40" w:rsidRPr="006377FA">
        <w:rPr>
          <w:rFonts w:ascii="Times New Roman" w:hAnsi="Times New Roman"/>
          <w:b/>
          <w:sz w:val="20"/>
        </w:rPr>
        <w:t xml:space="preserve"> </w:t>
      </w:r>
      <w:r w:rsidRPr="006377FA">
        <w:rPr>
          <w:rFonts w:ascii="Times New Roman" w:hAnsi="Times New Roman"/>
          <w:b/>
          <w:sz w:val="20"/>
        </w:rPr>
        <w:t>безопасности</w:t>
      </w:r>
      <w:r w:rsidR="00255A40" w:rsidRPr="006377FA">
        <w:rPr>
          <w:rFonts w:ascii="Times New Roman" w:hAnsi="Times New Roman"/>
          <w:b/>
          <w:sz w:val="20"/>
        </w:rPr>
        <w:t xml:space="preserve"> </w:t>
      </w:r>
    </w:p>
    <w:p w:rsidR="00740C93" w:rsidRPr="006377FA" w:rsidRDefault="00740C93" w:rsidP="00AF02A1">
      <w:pPr>
        <w:jc w:val="both"/>
        <w:rPr>
          <w:rFonts w:ascii="Times New Roman" w:hAnsi="Times New Roman"/>
          <w:b/>
          <w:sz w:val="20"/>
        </w:rPr>
      </w:pPr>
      <w:r w:rsidRPr="006377FA">
        <w:rPr>
          <w:rFonts w:ascii="Times New Roman" w:hAnsi="Times New Roman"/>
          <w:b/>
          <w:sz w:val="20"/>
        </w:rPr>
        <w:t>объектов,</w:t>
      </w:r>
      <w:r w:rsidR="00255A40" w:rsidRPr="006377FA">
        <w:rPr>
          <w:rFonts w:ascii="Times New Roman" w:hAnsi="Times New Roman"/>
          <w:b/>
          <w:sz w:val="20"/>
        </w:rPr>
        <w:t xml:space="preserve"> </w:t>
      </w:r>
      <w:r w:rsidRPr="006377FA">
        <w:rPr>
          <w:rFonts w:ascii="Times New Roman" w:hAnsi="Times New Roman"/>
          <w:b/>
          <w:sz w:val="20"/>
        </w:rPr>
        <w:t>требованиями</w:t>
      </w:r>
      <w:r w:rsidR="00255A40" w:rsidRPr="006377FA">
        <w:rPr>
          <w:rFonts w:ascii="Times New Roman" w:hAnsi="Times New Roman"/>
          <w:b/>
          <w:sz w:val="20"/>
        </w:rPr>
        <w:t xml:space="preserve"> </w:t>
      </w:r>
      <w:r w:rsidRPr="006377FA">
        <w:rPr>
          <w:rFonts w:ascii="Times New Roman" w:hAnsi="Times New Roman"/>
          <w:b/>
          <w:sz w:val="20"/>
        </w:rPr>
        <w:t>проектной</w:t>
      </w:r>
      <w:r w:rsidR="00255A40" w:rsidRPr="006377FA">
        <w:rPr>
          <w:rFonts w:ascii="Times New Roman" w:hAnsi="Times New Roman"/>
          <w:b/>
          <w:sz w:val="20"/>
        </w:rPr>
        <w:t xml:space="preserve"> </w:t>
      </w:r>
      <w:r w:rsidRPr="006377FA">
        <w:rPr>
          <w:rFonts w:ascii="Times New Roman" w:hAnsi="Times New Roman"/>
          <w:b/>
          <w:sz w:val="20"/>
        </w:rPr>
        <w:t>документации</w:t>
      </w:r>
      <w:r w:rsidR="00255A40" w:rsidRPr="006377FA">
        <w:rPr>
          <w:rFonts w:ascii="Times New Roman" w:hAnsi="Times New Roman"/>
          <w:b/>
          <w:sz w:val="20"/>
        </w:rPr>
        <w:t xml:space="preserve"> </w:t>
      </w:r>
    </w:p>
    <w:p w:rsidR="009002EC" w:rsidRPr="006377FA" w:rsidRDefault="00740C93" w:rsidP="00AF02A1">
      <w:pPr>
        <w:jc w:val="both"/>
        <w:rPr>
          <w:rFonts w:ascii="Times New Roman" w:hAnsi="Times New Roman"/>
          <w:b/>
          <w:sz w:val="20"/>
        </w:rPr>
      </w:pPr>
      <w:r w:rsidRPr="006377FA">
        <w:rPr>
          <w:rFonts w:ascii="Times New Roman" w:hAnsi="Times New Roman"/>
          <w:b/>
          <w:sz w:val="20"/>
        </w:rPr>
        <w:t>указанных</w:t>
      </w:r>
      <w:r w:rsidR="00255A40" w:rsidRPr="006377FA">
        <w:rPr>
          <w:rFonts w:ascii="Times New Roman" w:hAnsi="Times New Roman"/>
          <w:b/>
          <w:sz w:val="20"/>
        </w:rPr>
        <w:t xml:space="preserve"> </w:t>
      </w:r>
      <w:r w:rsidRPr="006377FA">
        <w:rPr>
          <w:rFonts w:ascii="Times New Roman" w:hAnsi="Times New Roman"/>
          <w:b/>
          <w:sz w:val="20"/>
        </w:rPr>
        <w:t>объектов</w:t>
      </w:r>
    </w:p>
    <w:p w:rsidR="00740C93" w:rsidRPr="006377FA" w:rsidRDefault="00255A40" w:rsidP="00AF02A1">
      <w:pPr>
        <w:ind w:firstLine="567"/>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На</w:t>
      </w:r>
      <w:r w:rsidRPr="006377FA">
        <w:rPr>
          <w:rFonts w:ascii="Times New Roman" w:hAnsi="Times New Roman"/>
          <w:sz w:val="20"/>
        </w:rPr>
        <w:t xml:space="preserve"> </w:t>
      </w:r>
      <w:r w:rsidR="00740C93" w:rsidRPr="006377FA">
        <w:rPr>
          <w:rFonts w:ascii="Times New Roman" w:hAnsi="Times New Roman"/>
          <w:sz w:val="20"/>
        </w:rPr>
        <w:t>основании</w:t>
      </w:r>
      <w:r w:rsidRPr="006377FA">
        <w:rPr>
          <w:rFonts w:ascii="Times New Roman" w:hAnsi="Times New Roman"/>
          <w:sz w:val="20"/>
        </w:rPr>
        <w:t xml:space="preserve"> </w:t>
      </w:r>
      <w:hyperlink r:id="rId55" w:history="1">
        <w:r w:rsidR="00740C93" w:rsidRPr="006377FA">
          <w:rPr>
            <w:rFonts w:ascii="Times New Roman" w:hAnsi="Times New Roman"/>
            <w:sz w:val="20"/>
          </w:rPr>
          <w:t>главы</w:t>
        </w:r>
        <w:r w:rsidRPr="006377FA">
          <w:rPr>
            <w:rFonts w:ascii="Times New Roman" w:hAnsi="Times New Roman"/>
            <w:sz w:val="20"/>
          </w:rPr>
          <w:t xml:space="preserve"> </w:t>
        </w:r>
        <w:r w:rsidR="00740C93" w:rsidRPr="006377FA">
          <w:rPr>
            <w:rFonts w:ascii="Times New Roman" w:hAnsi="Times New Roman"/>
            <w:sz w:val="20"/>
          </w:rPr>
          <w:t>6.2</w:t>
        </w:r>
      </w:hyperlink>
      <w:r w:rsidRPr="006377FA">
        <w:rPr>
          <w:rFonts w:ascii="Times New Roman" w:hAnsi="Times New Roman"/>
          <w:sz w:val="20"/>
        </w:rPr>
        <w:t xml:space="preserve"> </w:t>
      </w:r>
      <w:r w:rsidR="00740C93" w:rsidRPr="006377FA">
        <w:rPr>
          <w:rFonts w:ascii="Times New Roman" w:hAnsi="Times New Roman"/>
          <w:sz w:val="20"/>
        </w:rPr>
        <w:t>Градостроительного</w:t>
      </w:r>
      <w:r w:rsidRPr="006377FA">
        <w:rPr>
          <w:rFonts w:ascii="Times New Roman" w:hAnsi="Times New Roman"/>
          <w:sz w:val="20"/>
        </w:rPr>
        <w:t xml:space="preserve"> </w:t>
      </w:r>
      <w:r w:rsidR="00740C93" w:rsidRPr="006377FA">
        <w:rPr>
          <w:rFonts w:ascii="Times New Roman" w:hAnsi="Times New Roman"/>
          <w:sz w:val="20"/>
        </w:rPr>
        <w:t>кодекса</w:t>
      </w:r>
      <w:r w:rsidRPr="006377FA">
        <w:rPr>
          <w:rFonts w:ascii="Times New Roman" w:hAnsi="Times New Roman"/>
          <w:sz w:val="20"/>
        </w:rPr>
        <w:t xml:space="preserve"> </w:t>
      </w:r>
      <w:r w:rsidR="00740C93" w:rsidRPr="006377FA">
        <w:rPr>
          <w:rFonts w:ascii="Times New Roman" w:hAnsi="Times New Roman"/>
          <w:sz w:val="20"/>
        </w:rPr>
        <w:t>Российской</w:t>
      </w:r>
      <w:r w:rsidRPr="006377FA">
        <w:rPr>
          <w:rFonts w:ascii="Times New Roman" w:hAnsi="Times New Roman"/>
          <w:sz w:val="20"/>
        </w:rPr>
        <w:t xml:space="preserve"> </w:t>
      </w:r>
      <w:r w:rsidR="00740C93" w:rsidRPr="006377FA">
        <w:rPr>
          <w:rFonts w:ascii="Times New Roman" w:hAnsi="Times New Roman"/>
          <w:sz w:val="20"/>
        </w:rPr>
        <w:t>Федерации,</w:t>
      </w:r>
      <w:r w:rsidRPr="006377FA">
        <w:rPr>
          <w:rFonts w:ascii="Times New Roman" w:hAnsi="Times New Roman"/>
          <w:sz w:val="20"/>
        </w:rPr>
        <w:t xml:space="preserve"> </w:t>
      </w:r>
      <w:hyperlink r:id="rId56" w:history="1">
        <w:r w:rsidR="00740C93" w:rsidRPr="006377FA">
          <w:rPr>
            <w:rFonts w:ascii="Times New Roman" w:hAnsi="Times New Roman"/>
            <w:sz w:val="20"/>
          </w:rPr>
          <w:t>пункта</w:t>
        </w:r>
        <w:r w:rsidRPr="006377FA">
          <w:rPr>
            <w:rFonts w:ascii="Times New Roman" w:hAnsi="Times New Roman"/>
            <w:sz w:val="20"/>
          </w:rPr>
          <w:t xml:space="preserve"> </w:t>
        </w:r>
        <w:r w:rsidR="00740C93" w:rsidRPr="006377FA">
          <w:rPr>
            <w:rFonts w:ascii="Times New Roman" w:hAnsi="Times New Roman"/>
            <w:sz w:val="20"/>
          </w:rPr>
          <w:t>20</w:t>
        </w:r>
        <w:r w:rsidRPr="006377FA">
          <w:rPr>
            <w:rFonts w:ascii="Times New Roman" w:hAnsi="Times New Roman"/>
            <w:sz w:val="20"/>
          </w:rPr>
          <w:t xml:space="preserve"> </w:t>
        </w:r>
        <w:r w:rsidR="00740C93" w:rsidRPr="006377FA">
          <w:rPr>
            <w:rFonts w:ascii="Times New Roman" w:hAnsi="Times New Roman"/>
            <w:sz w:val="20"/>
          </w:rPr>
          <w:t>части</w:t>
        </w:r>
        <w:r w:rsidRPr="006377FA">
          <w:rPr>
            <w:rFonts w:ascii="Times New Roman" w:hAnsi="Times New Roman"/>
            <w:sz w:val="20"/>
          </w:rPr>
          <w:t xml:space="preserve"> </w:t>
        </w:r>
        <w:r w:rsidR="00740C93" w:rsidRPr="006377FA">
          <w:rPr>
            <w:rFonts w:ascii="Times New Roman" w:hAnsi="Times New Roman"/>
            <w:sz w:val="20"/>
          </w:rPr>
          <w:t>1</w:t>
        </w:r>
        <w:r w:rsidRPr="006377FA">
          <w:rPr>
            <w:rFonts w:ascii="Times New Roman" w:hAnsi="Times New Roman"/>
            <w:sz w:val="20"/>
          </w:rPr>
          <w:t xml:space="preserve"> </w:t>
        </w:r>
        <w:r w:rsidR="00740C93" w:rsidRPr="006377FA">
          <w:rPr>
            <w:rFonts w:ascii="Times New Roman" w:hAnsi="Times New Roman"/>
            <w:sz w:val="20"/>
          </w:rPr>
          <w:t>статьи</w:t>
        </w:r>
        <w:r w:rsidRPr="006377FA">
          <w:rPr>
            <w:rFonts w:ascii="Times New Roman" w:hAnsi="Times New Roman"/>
            <w:sz w:val="20"/>
          </w:rPr>
          <w:t xml:space="preserve"> </w:t>
        </w:r>
        <w:r w:rsidR="00740C93" w:rsidRPr="006377FA">
          <w:rPr>
            <w:rFonts w:ascii="Times New Roman" w:hAnsi="Times New Roman"/>
            <w:sz w:val="20"/>
          </w:rPr>
          <w:t>1</w:t>
        </w:r>
      </w:hyperlink>
      <w:r w:rsidR="00740C93" w:rsidRPr="006377FA">
        <w:rPr>
          <w:rFonts w:ascii="Times New Roman" w:hAnsi="Times New Roman"/>
          <w:sz w:val="20"/>
        </w:rPr>
        <w:t>4</w:t>
      </w:r>
      <w:r w:rsidRPr="006377FA">
        <w:rPr>
          <w:rFonts w:ascii="Times New Roman" w:hAnsi="Times New Roman"/>
          <w:sz w:val="20"/>
        </w:rPr>
        <w:t xml:space="preserve"> </w:t>
      </w:r>
      <w:r w:rsidR="00740C93" w:rsidRPr="006377FA">
        <w:rPr>
          <w:rFonts w:ascii="Times New Roman" w:hAnsi="Times New Roman"/>
          <w:sz w:val="20"/>
        </w:rPr>
        <w:t>Федерального</w:t>
      </w:r>
      <w:r w:rsidRPr="006377FA">
        <w:rPr>
          <w:rFonts w:ascii="Times New Roman" w:hAnsi="Times New Roman"/>
          <w:sz w:val="20"/>
        </w:rPr>
        <w:t xml:space="preserve"> </w:t>
      </w:r>
      <w:r w:rsidR="00740C93" w:rsidRPr="006377FA">
        <w:rPr>
          <w:rFonts w:ascii="Times New Roman" w:hAnsi="Times New Roman"/>
          <w:sz w:val="20"/>
        </w:rPr>
        <w:t>закона</w:t>
      </w:r>
      <w:r w:rsidRPr="006377FA">
        <w:rPr>
          <w:rFonts w:ascii="Times New Roman" w:hAnsi="Times New Roman"/>
          <w:sz w:val="20"/>
        </w:rPr>
        <w:t xml:space="preserve"> </w:t>
      </w:r>
      <w:r w:rsidR="00740C93" w:rsidRPr="006377FA">
        <w:rPr>
          <w:rFonts w:ascii="Times New Roman" w:hAnsi="Times New Roman"/>
          <w:sz w:val="20"/>
        </w:rPr>
        <w:t>от</w:t>
      </w:r>
      <w:r w:rsidRPr="006377FA">
        <w:rPr>
          <w:rFonts w:ascii="Times New Roman" w:hAnsi="Times New Roman"/>
          <w:sz w:val="20"/>
        </w:rPr>
        <w:t xml:space="preserve"> </w:t>
      </w:r>
      <w:r w:rsidR="00740C93" w:rsidRPr="006377FA">
        <w:rPr>
          <w:rFonts w:ascii="Times New Roman" w:hAnsi="Times New Roman"/>
          <w:sz w:val="20"/>
        </w:rPr>
        <w:t>06.10.2003</w:t>
      </w:r>
      <w:r w:rsidRPr="006377FA">
        <w:rPr>
          <w:rFonts w:ascii="Times New Roman" w:hAnsi="Times New Roman"/>
          <w:sz w:val="20"/>
        </w:rPr>
        <w:t xml:space="preserve"> </w:t>
      </w:r>
      <w:r w:rsidR="00740C93" w:rsidRPr="006377FA">
        <w:rPr>
          <w:rFonts w:ascii="Times New Roman" w:hAnsi="Times New Roman"/>
          <w:sz w:val="20"/>
        </w:rPr>
        <w:t>N</w:t>
      </w:r>
      <w:r w:rsidRPr="006377FA">
        <w:rPr>
          <w:rFonts w:ascii="Times New Roman" w:hAnsi="Times New Roman"/>
          <w:sz w:val="20"/>
        </w:rPr>
        <w:t xml:space="preserve"> </w:t>
      </w:r>
      <w:r w:rsidR="00740C93" w:rsidRPr="006377FA">
        <w:rPr>
          <w:rFonts w:ascii="Times New Roman" w:hAnsi="Times New Roman"/>
          <w:sz w:val="20"/>
        </w:rPr>
        <w:t>131-ФЗ</w:t>
      </w:r>
      <w:r w:rsidRPr="006377FA">
        <w:rPr>
          <w:rFonts w:ascii="Times New Roman" w:hAnsi="Times New Roman"/>
          <w:sz w:val="20"/>
        </w:rPr>
        <w:t xml:space="preserve"> </w:t>
      </w:r>
      <w:r w:rsidR="00740C93" w:rsidRPr="006377FA">
        <w:rPr>
          <w:rFonts w:ascii="Times New Roman" w:hAnsi="Times New Roman"/>
          <w:sz w:val="20"/>
        </w:rPr>
        <w:t>"Об</w:t>
      </w:r>
      <w:r w:rsidRPr="006377FA">
        <w:rPr>
          <w:rFonts w:ascii="Times New Roman" w:hAnsi="Times New Roman"/>
          <w:sz w:val="20"/>
        </w:rPr>
        <w:t xml:space="preserve"> </w:t>
      </w:r>
      <w:r w:rsidR="00740C93" w:rsidRPr="006377FA">
        <w:rPr>
          <w:rFonts w:ascii="Times New Roman" w:hAnsi="Times New Roman"/>
          <w:sz w:val="20"/>
        </w:rPr>
        <w:t>общих</w:t>
      </w:r>
      <w:r w:rsidRPr="006377FA">
        <w:rPr>
          <w:rFonts w:ascii="Times New Roman" w:hAnsi="Times New Roman"/>
          <w:sz w:val="20"/>
        </w:rPr>
        <w:t xml:space="preserve"> </w:t>
      </w:r>
      <w:r w:rsidR="00740C93" w:rsidRPr="006377FA">
        <w:rPr>
          <w:rFonts w:ascii="Times New Roman" w:hAnsi="Times New Roman"/>
          <w:sz w:val="20"/>
        </w:rPr>
        <w:t>принципах</w:t>
      </w:r>
      <w:r w:rsidRPr="006377FA">
        <w:rPr>
          <w:rFonts w:ascii="Times New Roman" w:hAnsi="Times New Roman"/>
          <w:sz w:val="20"/>
        </w:rPr>
        <w:t xml:space="preserve"> </w:t>
      </w:r>
      <w:r w:rsidR="00740C93" w:rsidRPr="006377FA">
        <w:rPr>
          <w:rFonts w:ascii="Times New Roman" w:hAnsi="Times New Roman"/>
          <w:sz w:val="20"/>
        </w:rPr>
        <w:t>организации</w:t>
      </w:r>
      <w:r w:rsidRPr="006377FA">
        <w:rPr>
          <w:rFonts w:ascii="Times New Roman" w:hAnsi="Times New Roman"/>
          <w:sz w:val="20"/>
        </w:rPr>
        <w:t xml:space="preserve"> </w:t>
      </w:r>
      <w:r w:rsidR="00740C93" w:rsidRPr="006377FA">
        <w:rPr>
          <w:rFonts w:ascii="Times New Roman" w:hAnsi="Times New Roman"/>
          <w:sz w:val="20"/>
        </w:rPr>
        <w:t>местного</w:t>
      </w:r>
      <w:r w:rsidRPr="006377FA">
        <w:rPr>
          <w:rFonts w:ascii="Times New Roman" w:hAnsi="Times New Roman"/>
          <w:sz w:val="20"/>
        </w:rPr>
        <w:t xml:space="preserve"> </w:t>
      </w:r>
      <w:r w:rsidR="00740C93" w:rsidRPr="006377FA">
        <w:rPr>
          <w:rFonts w:ascii="Times New Roman" w:hAnsi="Times New Roman"/>
          <w:sz w:val="20"/>
        </w:rPr>
        <w:t>самоуправления</w:t>
      </w:r>
      <w:r w:rsidRPr="006377FA">
        <w:rPr>
          <w:rFonts w:ascii="Times New Roman" w:hAnsi="Times New Roman"/>
          <w:sz w:val="20"/>
        </w:rPr>
        <w:t xml:space="preserve"> </w:t>
      </w:r>
      <w:r w:rsidR="00740C93" w:rsidRPr="006377FA">
        <w:rPr>
          <w:rFonts w:ascii="Times New Roman" w:hAnsi="Times New Roman"/>
          <w:sz w:val="20"/>
        </w:rPr>
        <w:t>в</w:t>
      </w:r>
      <w:r w:rsidRPr="006377FA">
        <w:rPr>
          <w:rFonts w:ascii="Times New Roman" w:hAnsi="Times New Roman"/>
          <w:sz w:val="20"/>
        </w:rPr>
        <w:t xml:space="preserve"> </w:t>
      </w:r>
      <w:r w:rsidR="00740C93" w:rsidRPr="006377FA">
        <w:rPr>
          <w:rFonts w:ascii="Times New Roman" w:hAnsi="Times New Roman"/>
          <w:sz w:val="20"/>
        </w:rPr>
        <w:t>Российской</w:t>
      </w:r>
      <w:r w:rsidRPr="006377FA">
        <w:rPr>
          <w:rFonts w:ascii="Times New Roman" w:hAnsi="Times New Roman"/>
          <w:sz w:val="20"/>
        </w:rPr>
        <w:t xml:space="preserve"> </w:t>
      </w:r>
      <w:r w:rsidR="00740C93" w:rsidRPr="006377FA">
        <w:rPr>
          <w:rFonts w:ascii="Times New Roman" w:hAnsi="Times New Roman"/>
          <w:sz w:val="20"/>
        </w:rPr>
        <w:t>Федерации",</w:t>
      </w:r>
      <w:r w:rsidRPr="006377FA">
        <w:rPr>
          <w:rFonts w:ascii="Times New Roman" w:hAnsi="Times New Roman"/>
          <w:sz w:val="20"/>
        </w:rPr>
        <w:t xml:space="preserve"> </w:t>
      </w:r>
      <w:hyperlink r:id="rId57" w:history="1">
        <w:r w:rsidR="00740C93" w:rsidRPr="006377FA">
          <w:rPr>
            <w:rFonts w:ascii="Times New Roman" w:hAnsi="Times New Roman"/>
            <w:sz w:val="20"/>
          </w:rPr>
          <w:t>Устава</w:t>
        </w:r>
      </w:hyperlink>
      <w:r w:rsidRPr="006377FA">
        <w:rPr>
          <w:rFonts w:ascii="Times New Roman" w:hAnsi="Times New Roman"/>
          <w:sz w:val="20"/>
        </w:rPr>
        <w:t xml:space="preserve"> </w:t>
      </w:r>
      <w:r w:rsidR="00740C93" w:rsidRPr="006377FA">
        <w:rPr>
          <w:rFonts w:ascii="Times New Roman" w:hAnsi="Times New Roman"/>
          <w:sz w:val="20"/>
        </w:rPr>
        <w:t>Бичуринского</w:t>
      </w:r>
      <w:r w:rsidRPr="006377FA">
        <w:rPr>
          <w:rFonts w:ascii="Times New Roman" w:hAnsi="Times New Roman"/>
          <w:sz w:val="20"/>
        </w:rPr>
        <w:t xml:space="preserve"> </w:t>
      </w:r>
      <w:r w:rsidR="00740C93" w:rsidRPr="006377FA">
        <w:rPr>
          <w:rFonts w:ascii="Times New Roman" w:hAnsi="Times New Roman"/>
          <w:sz w:val="20"/>
        </w:rPr>
        <w:t>сельского</w:t>
      </w:r>
      <w:r w:rsidRPr="006377FA">
        <w:rPr>
          <w:rFonts w:ascii="Times New Roman" w:hAnsi="Times New Roman"/>
          <w:sz w:val="20"/>
        </w:rPr>
        <w:t xml:space="preserve"> </w:t>
      </w:r>
      <w:r w:rsidR="00740C93" w:rsidRPr="006377FA">
        <w:rPr>
          <w:rFonts w:ascii="Times New Roman" w:hAnsi="Times New Roman"/>
          <w:sz w:val="20"/>
        </w:rPr>
        <w:t>поселения</w:t>
      </w:r>
      <w:r w:rsidRPr="006377FA">
        <w:rPr>
          <w:rFonts w:ascii="Times New Roman" w:hAnsi="Times New Roman"/>
          <w:sz w:val="20"/>
        </w:rPr>
        <w:t xml:space="preserve"> </w:t>
      </w:r>
      <w:r w:rsidR="00740C93" w:rsidRPr="006377FA">
        <w:rPr>
          <w:rFonts w:ascii="Times New Roman" w:hAnsi="Times New Roman"/>
          <w:sz w:val="20"/>
        </w:rPr>
        <w:t>Мариинско-Посадского</w:t>
      </w:r>
      <w:r w:rsidRPr="006377FA">
        <w:rPr>
          <w:rFonts w:ascii="Times New Roman" w:hAnsi="Times New Roman"/>
          <w:sz w:val="20"/>
        </w:rPr>
        <w:t xml:space="preserve"> </w:t>
      </w:r>
      <w:r w:rsidR="00740C93" w:rsidRPr="006377FA">
        <w:rPr>
          <w:rFonts w:ascii="Times New Roman" w:hAnsi="Times New Roman"/>
          <w:sz w:val="20"/>
        </w:rPr>
        <w:t>района</w:t>
      </w:r>
      <w:r w:rsidRPr="006377FA">
        <w:rPr>
          <w:rFonts w:ascii="Times New Roman" w:hAnsi="Times New Roman"/>
          <w:sz w:val="20"/>
        </w:rPr>
        <w:t xml:space="preserve"> </w:t>
      </w:r>
      <w:r w:rsidR="00740C93" w:rsidRPr="006377FA">
        <w:rPr>
          <w:rFonts w:ascii="Times New Roman" w:hAnsi="Times New Roman"/>
          <w:sz w:val="20"/>
        </w:rPr>
        <w:t>Чувашской</w:t>
      </w:r>
      <w:r w:rsidRPr="006377FA">
        <w:rPr>
          <w:rFonts w:ascii="Times New Roman" w:hAnsi="Times New Roman"/>
          <w:sz w:val="20"/>
        </w:rPr>
        <w:t xml:space="preserve"> </w:t>
      </w:r>
      <w:r w:rsidR="00740C93" w:rsidRPr="006377FA">
        <w:rPr>
          <w:rFonts w:ascii="Times New Roman" w:hAnsi="Times New Roman"/>
          <w:sz w:val="20"/>
        </w:rPr>
        <w:t>Республики,</w:t>
      </w:r>
      <w:r w:rsidRPr="006377FA">
        <w:rPr>
          <w:rFonts w:ascii="Times New Roman" w:hAnsi="Times New Roman"/>
          <w:sz w:val="20"/>
        </w:rPr>
        <w:t xml:space="preserve"> </w:t>
      </w:r>
      <w:r w:rsidR="00740C93" w:rsidRPr="006377FA">
        <w:rPr>
          <w:rFonts w:ascii="Times New Roman" w:hAnsi="Times New Roman"/>
          <w:sz w:val="20"/>
        </w:rPr>
        <w:t>Собрание</w:t>
      </w:r>
      <w:r w:rsidRPr="006377FA">
        <w:rPr>
          <w:rFonts w:ascii="Times New Roman" w:hAnsi="Times New Roman"/>
          <w:sz w:val="20"/>
        </w:rPr>
        <w:t xml:space="preserve"> </w:t>
      </w:r>
      <w:r w:rsidR="00740C93" w:rsidRPr="006377FA">
        <w:rPr>
          <w:rFonts w:ascii="Times New Roman" w:hAnsi="Times New Roman"/>
          <w:sz w:val="20"/>
        </w:rPr>
        <w:t>депутатов</w:t>
      </w:r>
      <w:r w:rsidRPr="006377FA">
        <w:rPr>
          <w:rFonts w:ascii="Times New Roman" w:hAnsi="Times New Roman"/>
          <w:sz w:val="20"/>
        </w:rPr>
        <w:t xml:space="preserve"> </w:t>
      </w:r>
      <w:r w:rsidR="00740C93" w:rsidRPr="006377FA">
        <w:rPr>
          <w:rFonts w:ascii="Times New Roman" w:hAnsi="Times New Roman"/>
          <w:sz w:val="20"/>
        </w:rPr>
        <w:t>Бичуринского</w:t>
      </w:r>
      <w:r w:rsidRPr="006377FA">
        <w:rPr>
          <w:rFonts w:ascii="Times New Roman" w:hAnsi="Times New Roman"/>
          <w:sz w:val="20"/>
        </w:rPr>
        <w:t xml:space="preserve"> </w:t>
      </w:r>
      <w:r w:rsidR="00740C93" w:rsidRPr="006377FA">
        <w:rPr>
          <w:rFonts w:ascii="Times New Roman" w:hAnsi="Times New Roman"/>
          <w:sz w:val="20"/>
        </w:rPr>
        <w:t>сельского</w:t>
      </w:r>
      <w:r w:rsidRPr="006377FA">
        <w:rPr>
          <w:rFonts w:ascii="Times New Roman" w:hAnsi="Times New Roman"/>
          <w:sz w:val="20"/>
        </w:rPr>
        <w:t xml:space="preserve"> </w:t>
      </w:r>
      <w:r w:rsidR="00740C93" w:rsidRPr="006377FA">
        <w:rPr>
          <w:rFonts w:ascii="Times New Roman" w:hAnsi="Times New Roman"/>
          <w:sz w:val="20"/>
        </w:rPr>
        <w:t>поселения</w:t>
      </w:r>
      <w:r w:rsidRPr="006377FA">
        <w:rPr>
          <w:rFonts w:ascii="Times New Roman" w:hAnsi="Times New Roman"/>
          <w:sz w:val="20"/>
        </w:rPr>
        <w:t xml:space="preserve"> </w:t>
      </w:r>
      <w:r w:rsidR="00740C93" w:rsidRPr="006377FA">
        <w:rPr>
          <w:rFonts w:ascii="Times New Roman" w:hAnsi="Times New Roman"/>
          <w:sz w:val="20"/>
        </w:rPr>
        <w:t>Мариинско-Посадского</w:t>
      </w:r>
      <w:r w:rsidRPr="006377FA">
        <w:rPr>
          <w:rFonts w:ascii="Times New Roman" w:hAnsi="Times New Roman"/>
          <w:sz w:val="20"/>
        </w:rPr>
        <w:t xml:space="preserve"> </w:t>
      </w:r>
      <w:r w:rsidR="00740C93" w:rsidRPr="006377FA">
        <w:rPr>
          <w:rFonts w:ascii="Times New Roman" w:hAnsi="Times New Roman"/>
          <w:sz w:val="20"/>
        </w:rPr>
        <w:t>района</w:t>
      </w:r>
      <w:r w:rsidRPr="006377FA">
        <w:rPr>
          <w:rFonts w:ascii="Times New Roman" w:hAnsi="Times New Roman"/>
          <w:sz w:val="20"/>
        </w:rPr>
        <w:t xml:space="preserve"> </w:t>
      </w:r>
      <w:r w:rsidR="00740C93" w:rsidRPr="006377FA">
        <w:rPr>
          <w:rFonts w:ascii="Times New Roman" w:hAnsi="Times New Roman"/>
          <w:sz w:val="20"/>
        </w:rPr>
        <w:t>Чувашской</w:t>
      </w:r>
      <w:r w:rsidRPr="006377FA">
        <w:rPr>
          <w:rFonts w:ascii="Times New Roman" w:hAnsi="Times New Roman"/>
          <w:sz w:val="20"/>
        </w:rPr>
        <w:t xml:space="preserve"> </w:t>
      </w:r>
      <w:r w:rsidR="00740C93" w:rsidRPr="006377FA">
        <w:rPr>
          <w:rFonts w:ascii="Times New Roman" w:hAnsi="Times New Roman"/>
          <w:sz w:val="20"/>
        </w:rPr>
        <w:t>Республики</w:t>
      </w:r>
      <w:r w:rsidRPr="006377FA">
        <w:rPr>
          <w:rFonts w:ascii="Times New Roman" w:hAnsi="Times New Roman"/>
          <w:sz w:val="20"/>
        </w:rPr>
        <w:t xml:space="preserve"> </w:t>
      </w:r>
    </w:p>
    <w:p w:rsidR="00740C93" w:rsidRPr="006377FA" w:rsidRDefault="00740C93" w:rsidP="00AF02A1">
      <w:pPr>
        <w:ind w:firstLine="567"/>
        <w:jc w:val="center"/>
        <w:rPr>
          <w:rFonts w:ascii="Times New Roman" w:hAnsi="Times New Roman"/>
          <w:sz w:val="20"/>
        </w:rPr>
      </w:pPr>
      <w:r w:rsidRPr="006377FA">
        <w:rPr>
          <w:rFonts w:ascii="Times New Roman" w:hAnsi="Times New Roman"/>
          <w:sz w:val="20"/>
        </w:rPr>
        <w:lastRenderedPageBreak/>
        <w:t>р</w:t>
      </w:r>
      <w:r w:rsidR="00255A40" w:rsidRPr="006377FA">
        <w:rPr>
          <w:rFonts w:ascii="Times New Roman" w:hAnsi="Times New Roman"/>
          <w:sz w:val="20"/>
        </w:rPr>
        <w:t xml:space="preserve"> </w:t>
      </w:r>
      <w:r w:rsidRPr="006377FA">
        <w:rPr>
          <w:rFonts w:ascii="Times New Roman" w:hAnsi="Times New Roman"/>
          <w:sz w:val="20"/>
        </w:rPr>
        <w:t>е</w:t>
      </w:r>
      <w:r w:rsidR="00255A40" w:rsidRPr="006377FA">
        <w:rPr>
          <w:rFonts w:ascii="Times New Roman" w:hAnsi="Times New Roman"/>
          <w:sz w:val="20"/>
        </w:rPr>
        <w:t xml:space="preserve"> </w:t>
      </w:r>
      <w:r w:rsidRPr="006377FA">
        <w:rPr>
          <w:rFonts w:ascii="Times New Roman" w:hAnsi="Times New Roman"/>
          <w:sz w:val="20"/>
        </w:rPr>
        <w:t>ш</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л</w:t>
      </w:r>
      <w:r w:rsidR="00255A40" w:rsidRPr="006377FA">
        <w:rPr>
          <w:rFonts w:ascii="Times New Roman" w:hAnsi="Times New Roman"/>
          <w:sz w:val="20"/>
        </w:rPr>
        <w:t xml:space="preserve"> </w:t>
      </w:r>
      <w:r w:rsidRPr="006377FA">
        <w:rPr>
          <w:rFonts w:ascii="Times New Roman" w:hAnsi="Times New Roman"/>
          <w:sz w:val="20"/>
        </w:rPr>
        <w:t>о:</w:t>
      </w:r>
    </w:p>
    <w:p w:rsidR="00740C93" w:rsidRPr="006377FA" w:rsidRDefault="00255A40" w:rsidP="00AF02A1">
      <w:pPr>
        <w:jc w:val="both"/>
        <w:rPr>
          <w:rFonts w:ascii="Times New Roman" w:hAnsi="Times New Roman"/>
          <w:sz w:val="20"/>
        </w:rPr>
      </w:pPr>
      <w:bookmarkStart w:id="20" w:name="sub_1"/>
      <w:bookmarkEnd w:id="20"/>
      <w:r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Утвердить</w:t>
      </w:r>
      <w:r w:rsidR="00255A40" w:rsidRPr="006377FA">
        <w:rPr>
          <w:rFonts w:ascii="Times New Roman" w:hAnsi="Times New Roman"/>
          <w:sz w:val="20"/>
        </w:rPr>
        <w:t xml:space="preserve"> </w:t>
      </w:r>
      <w:r w:rsidRPr="006377FA">
        <w:rPr>
          <w:rFonts w:ascii="Times New Roman" w:hAnsi="Times New Roman"/>
          <w:sz w:val="20"/>
        </w:rPr>
        <w:t>Порядок</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согласно</w:t>
      </w:r>
      <w:r w:rsidR="00255A40" w:rsidRPr="006377FA">
        <w:rPr>
          <w:rFonts w:ascii="Times New Roman" w:hAnsi="Times New Roman"/>
          <w:sz w:val="20"/>
        </w:rPr>
        <w:t xml:space="preserve"> </w:t>
      </w:r>
      <w:hyperlink r:id="rId58" w:anchor="sub_1000" w:history="1">
        <w:r w:rsidRPr="006377FA">
          <w:rPr>
            <w:rFonts w:ascii="Times New Roman" w:hAnsi="Times New Roman"/>
            <w:sz w:val="20"/>
          </w:rPr>
          <w:t>приложению</w:t>
        </w:r>
      </w:hyperlink>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настоящему</w:t>
      </w:r>
      <w:r w:rsidR="00255A40" w:rsidRPr="006377FA">
        <w:rPr>
          <w:rFonts w:ascii="Times New Roman" w:hAnsi="Times New Roman"/>
          <w:sz w:val="20"/>
        </w:rPr>
        <w:t xml:space="preserve"> </w:t>
      </w:r>
      <w:r w:rsidRPr="006377FA">
        <w:rPr>
          <w:rFonts w:ascii="Times New Roman" w:hAnsi="Times New Roman"/>
          <w:sz w:val="20"/>
        </w:rPr>
        <w:t>решению</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Порядок).</w:t>
      </w:r>
    </w:p>
    <w:p w:rsidR="00740C93" w:rsidRPr="006377FA" w:rsidRDefault="00740C93" w:rsidP="00AF02A1">
      <w:pPr>
        <w:jc w:val="both"/>
        <w:rPr>
          <w:rFonts w:ascii="Times New Roman" w:hAnsi="Times New Roman"/>
          <w:sz w:val="20"/>
        </w:rPr>
      </w:pPr>
      <w:bookmarkStart w:id="21" w:name="sub_2"/>
      <w:bookmarkEnd w:id="21"/>
      <w:r w:rsidRPr="006377FA">
        <w:rPr>
          <w:rFonts w:ascii="Times New Roman" w:hAnsi="Times New Roman"/>
          <w:sz w:val="20"/>
        </w:rPr>
        <w:t>2.</w:t>
      </w:r>
      <w:r w:rsidR="00255A40" w:rsidRPr="006377FA">
        <w:rPr>
          <w:rFonts w:ascii="Times New Roman" w:hAnsi="Times New Roman"/>
          <w:sz w:val="20"/>
        </w:rPr>
        <w:t xml:space="preserve"> </w:t>
      </w:r>
      <w:r w:rsidRPr="006377FA">
        <w:rPr>
          <w:rFonts w:ascii="Times New Roman" w:hAnsi="Times New Roman"/>
          <w:sz w:val="20"/>
        </w:rPr>
        <w:t>Определить</w:t>
      </w:r>
      <w:r w:rsidR="00255A40" w:rsidRPr="006377FA">
        <w:rPr>
          <w:rFonts w:ascii="Times New Roman" w:hAnsi="Times New Roman"/>
          <w:sz w:val="20"/>
        </w:rPr>
        <w:t xml:space="preserve"> </w:t>
      </w:r>
      <w:r w:rsidRPr="006377FA">
        <w:rPr>
          <w:rFonts w:ascii="Times New Roman" w:hAnsi="Times New Roman"/>
          <w:sz w:val="20"/>
        </w:rPr>
        <w:t>администрацию</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уполномоченным</w:t>
      </w:r>
      <w:r w:rsidR="00255A40" w:rsidRPr="006377FA">
        <w:rPr>
          <w:rFonts w:ascii="Times New Roman" w:hAnsi="Times New Roman"/>
          <w:sz w:val="20"/>
        </w:rPr>
        <w:t xml:space="preserve"> </w:t>
      </w:r>
      <w:r w:rsidRPr="006377FA">
        <w:rPr>
          <w:rFonts w:ascii="Times New Roman" w:hAnsi="Times New Roman"/>
          <w:sz w:val="20"/>
        </w:rPr>
        <w:t>органом</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проведение</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p>
    <w:p w:rsidR="00740C93" w:rsidRPr="006377FA" w:rsidRDefault="00740C93" w:rsidP="00AF02A1">
      <w:pPr>
        <w:jc w:val="both"/>
        <w:rPr>
          <w:rFonts w:ascii="Times New Roman" w:hAnsi="Times New Roman"/>
          <w:sz w:val="20"/>
        </w:rPr>
      </w:pPr>
      <w:bookmarkStart w:id="22" w:name="sub_3"/>
      <w:bookmarkEnd w:id="22"/>
      <w:r w:rsidRPr="006377FA">
        <w:rPr>
          <w:rFonts w:ascii="Times New Roman" w:hAnsi="Times New Roman"/>
          <w:sz w:val="20"/>
        </w:rPr>
        <w:t>4.</w:t>
      </w:r>
      <w:r w:rsidR="00255A40" w:rsidRPr="006377FA">
        <w:rPr>
          <w:rFonts w:ascii="Times New Roman" w:hAnsi="Times New Roman"/>
          <w:sz w:val="20"/>
        </w:rPr>
        <w:t xml:space="preserve"> </w:t>
      </w:r>
      <w:r w:rsidRPr="006377FA">
        <w:rPr>
          <w:rFonts w:ascii="Times New Roman" w:hAnsi="Times New Roman"/>
          <w:sz w:val="20"/>
        </w:rPr>
        <w:t>Настоящее</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вступает</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силу</w:t>
      </w:r>
      <w:r w:rsidR="00255A40" w:rsidRPr="006377FA">
        <w:rPr>
          <w:rFonts w:ascii="Times New Roman" w:hAnsi="Times New Roman"/>
          <w:sz w:val="20"/>
        </w:rPr>
        <w:t xml:space="preserve"> </w:t>
      </w:r>
      <w:r w:rsidRPr="006377FA">
        <w:rPr>
          <w:rFonts w:ascii="Times New Roman" w:hAnsi="Times New Roman"/>
          <w:sz w:val="20"/>
        </w:rPr>
        <w:t>после</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hyperlink r:id="rId59" w:history="1">
        <w:r w:rsidRPr="006377FA">
          <w:rPr>
            <w:rFonts w:ascii="Times New Roman" w:hAnsi="Times New Roman"/>
            <w:sz w:val="20"/>
          </w:rPr>
          <w:t>официального</w:t>
        </w:r>
        <w:r w:rsidR="00255A40" w:rsidRPr="006377FA">
          <w:rPr>
            <w:rFonts w:ascii="Times New Roman" w:hAnsi="Times New Roman"/>
            <w:sz w:val="20"/>
          </w:rPr>
          <w:t xml:space="preserve"> </w:t>
        </w:r>
        <w:r w:rsidRPr="006377FA">
          <w:rPr>
            <w:rFonts w:ascii="Times New Roman" w:hAnsi="Times New Roman"/>
            <w:sz w:val="20"/>
          </w:rPr>
          <w:t>опубликования</w:t>
        </w:r>
      </w:hyperlink>
      <w:r w:rsidRPr="006377FA">
        <w:rPr>
          <w:rFonts w:ascii="Times New Roman" w:hAnsi="Times New Roman"/>
          <w:sz w:val="20"/>
        </w:rPr>
        <w:t>.</w:t>
      </w:r>
    </w:p>
    <w:p w:rsidR="009002EC"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54261A" w:rsidRPr="006377FA" w:rsidRDefault="0054261A" w:rsidP="00AF02A1">
      <w:pPr>
        <w:jc w:val="both"/>
        <w:rPr>
          <w:rFonts w:ascii="Times New Roman" w:hAnsi="Times New Roman"/>
          <w:sz w:val="20"/>
        </w:rPr>
      </w:pPr>
    </w:p>
    <w:p w:rsidR="009002EC" w:rsidRPr="006377FA" w:rsidRDefault="00740C93" w:rsidP="00AF02A1">
      <w:pPr>
        <w:jc w:val="both"/>
        <w:rPr>
          <w:rFonts w:ascii="Times New Roman" w:hAnsi="Times New Roman"/>
          <w:sz w:val="20"/>
        </w:rPr>
      </w:pPr>
      <w:r w:rsidRPr="006377FA">
        <w:rPr>
          <w:rFonts w:ascii="Times New Roman" w:hAnsi="Times New Roman"/>
          <w:sz w:val="20"/>
        </w:rPr>
        <w:t>Глава</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0054261A" w:rsidRPr="006377FA">
        <w:rPr>
          <w:rFonts w:ascii="Times New Roman" w:hAnsi="Times New Roman"/>
          <w:sz w:val="20"/>
        </w:rPr>
        <w:tab/>
      </w:r>
      <w:r w:rsidR="0054261A" w:rsidRPr="006377FA">
        <w:rPr>
          <w:rFonts w:ascii="Times New Roman" w:hAnsi="Times New Roman"/>
          <w:sz w:val="20"/>
        </w:rPr>
        <w:tab/>
      </w:r>
      <w:r w:rsidR="0054261A" w:rsidRPr="006377FA">
        <w:rPr>
          <w:rFonts w:ascii="Times New Roman" w:hAnsi="Times New Roman"/>
          <w:sz w:val="20"/>
        </w:rPr>
        <w:tab/>
      </w:r>
      <w:r w:rsidRPr="006377FA">
        <w:rPr>
          <w:rFonts w:ascii="Times New Roman" w:hAnsi="Times New Roman"/>
          <w:sz w:val="20"/>
        </w:rPr>
        <w:t>С.М.Назаров</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right"/>
        <w:rPr>
          <w:rFonts w:ascii="Times New Roman" w:hAnsi="Times New Roman"/>
          <w:sz w:val="20"/>
        </w:rPr>
      </w:pPr>
      <w:r w:rsidRPr="006377FA">
        <w:rPr>
          <w:rFonts w:ascii="Times New Roman" w:hAnsi="Times New Roman"/>
          <w:sz w:val="20"/>
        </w:rPr>
        <w:t>Приложение</w:t>
      </w:r>
    </w:p>
    <w:p w:rsidR="00740C93" w:rsidRPr="006377FA" w:rsidRDefault="00740C93" w:rsidP="00AF02A1">
      <w:pPr>
        <w:jc w:val="right"/>
        <w:rPr>
          <w:rFonts w:ascii="Times New Roman" w:hAnsi="Times New Roman"/>
          <w:sz w:val="20"/>
        </w:rPr>
      </w:pPr>
      <w:r w:rsidRPr="006377FA">
        <w:rPr>
          <w:rFonts w:ascii="Times New Roman" w:hAnsi="Times New Roman"/>
          <w:sz w:val="20"/>
        </w:rPr>
        <w:t>к</w:t>
      </w:r>
      <w:r w:rsidR="00255A40" w:rsidRPr="006377FA">
        <w:rPr>
          <w:rFonts w:ascii="Times New Roman" w:hAnsi="Times New Roman"/>
          <w:sz w:val="20"/>
        </w:rPr>
        <w:t xml:space="preserve"> </w:t>
      </w:r>
      <w:hyperlink r:id="rId60" w:anchor="sub_0" w:history="1">
        <w:r w:rsidRPr="006377FA">
          <w:rPr>
            <w:rFonts w:ascii="Times New Roman" w:hAnsi="Times New Roman"/>
            <w:sz w:val="20"/>
          </w:rPr>
          <w:t>решению</w:t>
        </w:r>
      </w:hyperlink>
      <w:r w:rsidR="00255A40" w:rsidRPr="006377FA">
        <w:rPr>
          <w:rFonts w:ascii="Times New Roman" w:hAnsi="Times New Roman"/>
          <w:sz w:val="20"/>
        </w:rPr>
        <w:t xml:space="preserve"> </w:t>
      </w:r>
      <w:r w:rsidRPr="006377FA">
        <w:rPr>
          <w:rFonts w:ascii="Times New Roman" w:hAnsi="Times New Roman"/>
          <w:sz w:val="20"/>
        </w:rPr>
        <w:t>Собрания</w:t>
      </w:r>
      <w:r w:rsidR="00255A40" w:rsidRPr="006377FA">
        <w:rPr>
          <w:rFonts w:ascii="Times New Roman" w:hAnsi="Times New Roman"/>
          <w:sz w:val="20"/>
        </w:rPr>
        <w:t xml:space="preserve"> </w:t>
      </w:r>
      <w:r w:rsidRPr="006377FA">
        <w:rPr>
          <w:rFonts w:ascii="Times New Roman" w:hAnsi="Times New Roman"/>
          <w:sz w:val="20"/>
        </w:rPr>
        <w:t>депутатов</w:t>
      </w:r>
    </w:p>
    <w:p w:rsidR="00740C93" w:rsidRPr="006377FA" w:rsidRDefault="00740C93" w:rsidP="00AF02A1">
      <w:pPr>
        <w:jc w:val="right"/>
        <w:rPr>
          <w:rFonts w:ascii="Times New Roman" w:hAnsi="Times New Roman"/>
          <w:sz w:val="20"/>
        </w:rPr>
      </w:pP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p>
    <w:p w:rsidR="00740C93" w:rsidRPr="006377FA" w:rsidRDefault="00255A40" w:rsidP="00AF02A1">
      <w:pPr>
        <w:jc w:val="right"/>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Мариинско-</w:t>
      </w:r>
      <w:r w:rsidRPr="006377FA">
        <w:rPr>
          <w:rFonts w:ascii="Times New Roman" w:hAnsi="Times New Roman"/>
          <w:sz w:val="20"/>
        </w:rPr>
        <w:t xml:space="preserve"> </w:t>
      </w:r>
      <w:r w:rsidR="00740C93" w:rsidRPr="006377FA">
        <w:rPr>
          <w:rFonts w:ascii="Times New Roman" w:hAnsi="Times New Roman"/>
          <w:sz w:val="20"/>
        </w:rPr>
        <w:t>Посадского</w:t>
      </w:r>
      <w:r w:rsidRPr="006377FA">
        <w:rPr>
          <w:rFonts w:ascii="Times New Roman" w:hAnsi="Times New Roman"/>
          <w:sz w:val="20"/>
        </w:rPr>
        <w:t xml:space="preserve"> </w:t>
      </w:r>
      <w:r w:rsidR="00740C93" w:rsidRPr="006377FA">
        <w:rPr>
          <w:rFonts w:ascii="Times New Roman" w:hAnsi="Times New Roman"/>
          <w:sz w:val="20"/>
        </w:rPr>
        <w:t>района</w:t>
      </w:r>
      <w:r w:rsidRPr="006377FA">
        <w:rPr>
          <w:rFonts w:ascii="Times New Roman" w:hAnsi="Times New Roman"/>
          <w:sz w:val="20"/>
        </w:rPr>
        <w:t xml:space="preserve"> </w:t>
      </w:r>
    </w:p>
    <w:p w:rsidR="00740C93" w:rsidRPr="006377FA" w:rsidRDefault="00740C93" w:rsidP="00AF02A1">
      <w:pPr>
        <w:jc w:val="right"/>
        <w:rPr>
          <w:rFonts w:ascii="Times New Roman" w:hAnsi="Times New Roman"/>
          <w:sz w:val="20"/>
        </w:rPr>
      </w:pP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740C93" w:rsidRPr="006377FA" w:rsidRDefault="00740C93" w:rsidP="00AF02A1">
      <w:pPr>
        <w:jc w:val="right"/>
        <w:rPr>
          <w:rFonts w:ascii="Times New Roman" w:hAnsi="Times New Roman"/>
          <w:sz w:val="20"/>
        </w:rPr>
      </w:pP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26.12</w:t>
      </w:r>
      <w:r w:rsidR="00255A40" w:rsidRPr="006377FA">
        <w:rPr>
          <w:rFonts w:ascii="Times New Roman" w:hAnsi="Times New Roman"/>
          <w:sz w:val="20"/>
        </w:rPr>
        <w:t xml:space="preserve"> </w:t>
      </w:r>
      <w:r w:rsidRPr="006377FA">
        <w:rPr>
          <w:rFonts w:ascii="Times New Roman" w:hAnsi="Times New Roman"/>
          <w:sz w:val="20"/>
        </w:rPr>
        <w:t>.2019</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84/7</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center"/>
        <w:rPr>
          <w:rFonts w:ascii="Times New Roman" w:hAnsi="Times New Roman"/>
          <w:sz w:val="20"/>
        </w:rPr>
      </w:pPr>
      <w:r w:rsidRPr="006377FA">
        <w:rPr>
          <w:rFonts w:ascii="Times New Roman" w:hAnsi="Times New Roman"/>
          <w:sz w:val="20"/>
        </w:rPr>
        <w:t>Порядок</w:t>
      </w:r>
    </w:p>
    <w:p w:rsidR="00740C93" w:rsidRPr="006377FA" w:rsidRDefault="00740C93" w:rsidP="00AF02A1">
      <w:pPr>
        <w:jc w:val="center"/>
        <w:rPr>
          <w:rFonts w:ascii="Times New Roman" w:hAnsi="Times New Roman"/>
          <w:sz w:val="20"/>
        </w:rPr>
      </w:pP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9002EC" w:rsidRPr="006377FA" w:rsidRDefault="00740C93" w:rsidP="00AF02A1">
      <w:pPr>
        <w:jc w:val="both"/>
        <w:rPr>
          <w:rFonts w:ascii="Times New Roman" w:hAnsi="Times New Roman"/>
          <w:sz w:val="20"/>
        </w:rPr>
      </w:pP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Настоящий</w:t>
      </w:r>
      <w:r w:rsidR="00255A40" w:rsidRPr="006377FA">
        <w:rPr>
          <w:rFonts w:ascii="Times New Roman" w:hAnsi="Times New Roman"/>
          <w:sz w:val="20"/>
        </w:rPr>
        <w:t xml:space="preserve"> </w:t>
      </w:r>
      <w:r w:rsidRPr="006377FA">
        <w:rPr>
          <w:rFonts w:ascii="Times New Roman" w:hAnsi="Times New Roman"/>
          <w:sz w:val="20"/>
        </w:rPr>
        <w:t>Порядок</w:t>
      </w:r>
      <w:r w:rsidR="00255A40" w:rsidRPr="006377FA">
        <w:rPr>
          <w:rFonts w:ascii="Times New Roman" w:hAnsi="Times New Roman"/>
          <w:sz w:val="20"/>
        </w:rPr>
        <w:t xml:space="preserve"> </w:t>
      </w:r>
      <w:r w:rsidRPr="006377FA">
        <w:rPr>
          <w:rFonts w:ascii="Times New Roman" w:hAnsi="Times New Roman"/>
          <w:sz w:val="20"/>
        </w:rPr>
        <w:t>разработан</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основании</w:t>
      </w:r>
      <w:r w:rsidR="00255A40" w:rsidRPr="006377FA">
        <w:rPr>
          <w:rFonts w:ascii="Times New Roman" w:hAnsi="Times New Roman"/>
          <w:sz w:val="20"/>
        </w:rPr>
        <w:t xml:space="preserve"> </w:t>
      </w:r>
      <w:hyperlink r:id="rId61" w:history="1">
        <w:r w:rsidRPr="006377FA">
          <w:rPr>
            <w:rFonts w:ascii="Times New Roman" w:hAnsi="Times New Roman"/>
            <w:sz w:val="20"/>
          </w:rPr>
          <w:t>Градостроительного</w:t>
        </w:r>
        <w:r w:rsidR="00255A40" w:rsidRPr="006377FA">
          <w:rPr>
            <w:rFonts w:ascii="Times New Roman" w:hAnsi="Times New Roman"/>
            <w:sz w:val="20"/>
          </w:rPr>
          <w:t xml:space="preserve"> </w:t>
        </w:r>
        <w:r w:rsidRPr="006377FA">
          <w:rPr>
            <w:rFonts w:ascii="Times New Roman" w:hAnsi="Times New Roman"/>
            <w:sz w:val="20"/>
          </w:rPr>
          <w:t>кодекса</w:t>
        </w:r>
      </w:hyperlink>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hyperlink r:id="rId62" w:history="1">
        <w:r w:rsidRPr="006377FA">
          <w:rPr>
            <w:rFonts w:ascii="Times New Roman" w:hAnsi="Times New Roman"/>
            <w:sz w:val="20"/>
          </w:rPr>
          <w:t>Федерального</w:t>
        </w:r>
        <w:r w:rsidR="00255A40" w:rsidRPr="006377FA">
          <w:rPr>
            <w:rFonts w:ascii="Times New Roman" w:hAnsi="Times New Roman"/>
            <w:sz w:val="20"/>
          </w:rPr>
          <w:t xml:space="preserve"> </w:t>
        </w:r>
        <w:r w:rsidRPr="006377FA">
          <w:rPr>
            <w:rFonts w:ascii="Times New Roman" w:hAnsi="Times New Roman"/>
            <w:sz w:val="20"/>
          </w:rPr>
          <w:t>закона</w:t>
        </w:r>
      </w:hyperlink>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06.10.2003</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131-ФЗ</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общих</w:t>
      </w:r>
      <w:r w:rsidR="00255A40" w:rsidRPr="006377FA">
        <w:rPr>
          <w:rFonts w:ascii="Times New Roman" w:hAnsi="Times New Roman"/>
          <w:sz w:val="20"/>
        </w:rPr>
        <w:t xml:space="preserve"> </w:t>
      </w:r>
      <w:r w:rsidRPr="006377FA">
        <w:rPr>
          <w:rFonts w:ascii="Times New Roman" w:hAnsi="Times New Roman"/>
          <w:sz w:val="20"/>
        </w:rPr>
        <w:t>принципах</w:t>
      </w:r>
      <w:r w:rsidR="00255A40" w:rsidRPr="006377FA">
        <w:rPr>
          <w:rFonts w:ascii="Times New Roman" w:hAnsi="Times New Roman"/>
          <w:sz w:val="20"/>
        </w:rPr>
        <w:t xml:space="preserve"> </w:t>
      </w:r>
      <w:r w:rsidRPr="006377FA">
        <w:rPr>
          <w:rFonts w:ascii="Times New Roman" w:hAnsi="Times New Roman"/>
          <w:sz w:val="20"/>
        </w:rPr>
        <w:t>организации</w:t>
      </w:r>
      <w:r w:rsidR="00255A40" w:rsidRPr="006377FA">
        <w:rPr>
          <w:rFonts w:ascii="Times New Roman" w:hAnsi="Times New Roman"/>
          <w:sz w:val="20"/>
        </w:rPr>
        <w:t xml:space="preserve"> </w:t>
      </w:r>
      <w:r w:rsidRPr="006377FA">
        <w:rPr>
          <w:rFonts w:ascii="Times New Roman" w:hAnsi="Times New Roman"/>
          <w:sz w:val="20"/>
        </w:rPr>
        <w:t>местного</w:t>
      </w:r>
      <w:r w:rsidR="00255A40" w:rsidRPr="006377FA">
        <w:rPr>
          <w:rFonts w:ascii="Times New Roman" w:hAnsi="Times New Roman"/>
          <w:sz w:val="20"/>
        </w:rPr>
        <w:t xml:space="preserve"> </w:t>
      </w:r>
      <w:r w:rsidRPr="006377FA">
        <w:rPr>
          <w:rFonts w:ascii="Times New Roman" w:hAnsi="Times New Roman"/>
          <w:sz w:val="20"/>
        </w:rPr>
        <w:t>самоуправления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hyperlink r:id="rId63" w:history="1">
        <w:r w:rsidRPr="006377FA">
          <w:rPr>
            <w:rFonts w:ascii="Times New Roman" w:hAnsi="Times New Roman"/>
            <w:sz w:val="20"/>
          </w:rPr>
          <w:t>Федерального</w:t>
        </w:r>
        <w:r w:rsidR="00255A40" w:rsidRPr="006377FA">
          <w:rPr>
            <w:rFonts w:ascii="Times New Roman" w:hAnsi="Times New Roman"/>
            <w:sz w:val="20"/>
          </w:rPr>
          <w:t xml:space="preserve"> </w:t>
        </w:r>
        <w:r w:rsidRPr="006377FA">
          <w:rPr>
            <w:rFonts w:ascii="Times New Roman" w:hAnsi="Times New Roman"/>
            <w:sz w:val="20"/>
          </w:rPr>
          <w:t>закона</w:t>
        </w:r>
      </w:hyperlink>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30.12.2009</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384-ФЗ</w:t>
      </w:r>
      <w:r w:rsidR="00255A40" w:rsidRPr="006377FA">
        <w:rPr>
          <w:rFonts w:ascii="Times New Roman" w:hAnsi="Times New Roman"/>
          <w:sz w:val="20"/>
        </w:rPr>
        <w:t xml:space="preserve"> </w:t>
      </w:r>
      <w:r w:rsidRPr="006377FA">
        <w:rPr>
          <w:rFonts w:ascii="Times New Roman" w:hAnsi="Times New Roman"/>
          <w:sz w:val="20"/>
        </w:rPr>
        <w:t>"Технический</w:t>
      </w:r>
      <w:r w:rsidR="00255A40" w:rsidRPr="006377FA">
        <w:rPr>
          <w:rFonts w:ascii="Times New Roman" w:hAnsi="Times New Roman"/>
          <w:sz w:val="20"/>
        </w:rPr>
        <w:t xml:space="preserve"> </w:t>
      </w:r>
      <w:r w:rsidRPr="006377FA">
        <w:rPr>
          <w:rFonts w:ascii="Times New Roman" w:hAnsi="Times New Roman"/>
          <w:sz w:val="20"/>
        </w:rPr>
        <w:t>регламент</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hyperlink r:id="rId64" w:history="1">
        <w:r w:rsidRPr="006377FA">
          <w:rPr>
            <w:rFonts w:ascii="Times New Roman" w:hAnsi="Times New Roman"/>
            <w:sz w:val="20"/>
          </w:rPr>
          <w:t>Устава</w:t>
        </w:r>
      </w:hyperlink>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p>
    <w:p w:rsidR="00740C93" w:rsidRPr="006377FA" w:rsidRDefault="00740C93" w:rsidP="00AF02A1">
      <w:pPr>
        <w:jc w:val="both"/>
        <w:rPr>
          <w:rFonts w:ascii="Times New Roman" w:hAnsi="Times New Roman"/>
          <w:sz w:val="20"/>
        </w:rPr>
      </w:pPr>
      <w:bookmarkStart w:id="23" w:name="sub_1002"/>
      <w:bookmarkEnd w:id="23"/>
      <w:r w:rsidRPr="006377FA">
        <w:rPr>
          <w:rFonts w:ascii="Times New Roman" w:hAnsi="Times New Roman"/>
          <w:sz w:val="20"/>
        </w:rPr>
        <w:t>2.</w:t>
      </w:r>
      <w:r w:rsidR="00255A40" w:rsidRPr="006377FA">
        <w:rPr>
          <w:rFonts w:ascii="Times New Roman" w:hAnsi="Times New Roman"/>
          <w:sz w:val="20"/>
        </w:rPr>
        <w:t xml:space="preserve"> </w:t>
      </w:r>
      <w:r w:rsidRPr="006377FA">
        <w:rPr>
          <w:rFonts w:ascii="Times New Roman" w:hAnsi="Times New Roman"/>
          <w:sz w:val="20"/>
        </w:rPr>
        <w:t>Настоящий</w:t>
      </w:r>
      <w:r w:rsidR="00255A40" w:rsidRPr="006377FA">
        <w:rPr>
          <w:rFonts w:ascii="Times New Roman" w:hAnsi="Times New Roman"/>
          <w:sz w:val="20"/>
        </w:rPr>
        <w:t xml:space="preserve"> </w:t>
      </w:r>
      <w:r w:rsidRPr="006377FA">
        <w:rPr>
          <w:rFonts w:ascii="Times New Roman" w:hAnsi="Times New Roman"/>
          <w:sz w:val="20"/>
        </w:rPr>
        <w:t>Порядок</w:t>
      </w:r>
      <w:r w:rsidR="00255A40" w:rsidRPr="006377FA">
        <w:rPr>
          <w:rFonts w:ascii="Times New Roman" w:hAnsi="Times New Roman"/>
          <w:sz w:val="20"/>
        </w:rPr>
        <w:t xml:space="preserve"> </w:t>
      </w:r>
      <w:r w:rsidRPr="006377FA">
        <w:rPr>
          <w:rFonts w:ascii="Times New Roman" w:hAnsi="Times New Roman"/>
          <w:sz w:val="20"/>
        </w:rPr>
        <w:t>определяет:</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процедуру</w:t>
      </w:r>
      <w:r w:rsidR="00255A40" w:rsidRPr="006377FA">
        <w:rPr>
          <w:rFonts w:ascii="Times New Roman" w:hAnsi="Times New Roman"/>
          <w:sz w:val="20"/>
        </w:rPr>
        <w:t xml:space="preserve"> </w:t>
      </w:r>
      <w:r w:rsidRPr="006377FA">
        <w:rPr>
          <w:rFonts w:ascii="Times New Roman" w:hAnsi="Times New Roman"/>
          <w:sz w:val="20"/>
        </w:rPr>
        <w:t>организации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находящихся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территории</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независимо</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форм</w:t>
      </w:r>
      <w:r w:rsidR="00255A40" w:rsidRPr="006377FA">
        <w:rPr>
          <w:rFonts w:ascii="Times New Roman" w:hAnsi="Times New Roman"/>
          <w:sz w:val="20"/>
        </w:rPr>
        <w:t xml:space="preserve"> </w:t>
      </w:r>
      <w:r w:rsidRPr="006377FA">
        <w:rPr>
          <w:rFonts w:ascii="Times New Roman" w:hAnsi="Times New Roman"/>
          <w:sz w:val="20"/>
        </w:rPr>
        <w:t>собственности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них,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процедуру</w:t>
      </w:r>
      <w:r w:rsidR="00255A40" w:rsidRPr="006377FA">
        <w:rPr>
          <w:rFonts w:ascii="Times New Roman" w:hAnsi="Times New Roman"/>
          <w:sz w:val="20"/>
        </w:rPr>
        <w:t xml:space="preserve"> </w:t>
      </w:r>
      <w:r w:rsidRPr="006377FA">
        <w:rPr>
          <w:rFonts w:ascii="Times New Roman" w:hAnsi="Times New Roman"/>
          <w:sz w:val="20"/>
        </w:rPr>
        <w:t>направления</w:t>
      </w:r>
      <w:r w:rsidR="00255A40" w:rsidRPr="006377FA">
        <w:rPr>
          <w:rFonts w:ascii="Times New Roman" w:hAnsi="Times New Roman"/>
          <w:sz w:val="20"/>
        </w:rPr>
        <w:t xml:space="preserve"> </w:t>
      </w:r>
      <w:r w:rsidRPr="006377FA">
        <w:rPr>
          <w:rFonts w:ascii="Times New Roman" w:hAnsi="Times New Roman"/>
          <w:sz w:val="20"/>
        </w:rPr>
        <w:t>рекомендаций</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устранении</w:t>
      </w:r>
      <w:r w:rsidR="00255A40" w:rsidRPr="006377FA">
        <w:rPr>
          <w:rFonts w:ascii="Times New Roman" w:hAnsi="Times New Roman"/>
          <w:sz w:val="20"/>
        </w:rPr>
        <w:t xml:space="preserve"> </w:t>
      </w:r>
      <w:r w:rsidRPr="006377FA">
        <w:rPr>
          <w:rFonts w:ascii="Times New Roman" w:hAnsi="Times New Roman"/>
          <w:sz w:val="20"/>
        </w:rPr>
        <w:t>выявленных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ходе</w:t>
      </w:r>
      <w:r w:rsidR="00255A40" w:rsidRPr="006377FA">
        <w:rPr>
          <w:rFonts w:ascii="Times New Roman" w:hAnsi="Times New Roman"/>
          <w:sz w:val="20"/>
        </w:rPr>
        <w:t xml:space="preserve"> </w:t>
      </w:r>
      <w:r w:rsidRPr="006377FA">
        <w:rPr>
          <w:rFonts w:ascii="Times New Roman" w:hAnsi="Times New Roman"/>
          <w:sz w:val="20"/>
        </w:rPr>
        <w:t>таких</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нарушений</w:t>
      </w:r>
      <w:r w:rsidR="00255A40" w:rsidRPr="006377FA">
        <w:rPr>
          <w:rFonts w:ascii="Times New Roman" w:hAnsi="Times New Roman"/>
          <w:sz w:val="20"/>
        </w:rPr>
        <w:t xml:space="preserve"> </w:t>
      </w:r>
      <w:r w:rsidRPr="006377FA">
        <w:rPr>
          <w:rFonts w:ascii="Times New Roman" w:hAnsi="Times New Roman"/>
          <w:sz w:val="20"/>
        </w:rPr>
        <w:t>лицам,</w:t>
      </w:r>
      <w:r w:rsidR="00255A40" w:rsidRPr="006377FA">
        <w:rPr>
          <w:rFonts w:ascii="Times New Roman" w:hAnsi="Times New Roman"/>
          <w:sz w:val="20"/>
        </w:rPr>
        <w:t xml:space="preserve"> </w:t>
      </w:r>
      <w:r w:rsidRPr="006377FA">
        <w:rPr>
          <w:rFonts w:ascii="Times New Roman" w:hAnsi="Times New Roman"/>
          <w:sz w:val="20"/>
        </w:rPr>
        <w:t>ответственным</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полномочия</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уполномоченный</w:t>
      </w:r>
      <w:r w:rsidR="00255A40" w:rsidRPr="006377FA">
        <w:rPr>
          <w:rFonts w:ascii="Times New Roman" w:hAnsi="Times New Roman"/>
          <w:sz w:val="20"/>
        </w:rPr>
        <w:t xml:space="preserve"> </w:t>
      </w:r>
      <w:r w:rsidRPr="006377FA">
        <w:rPr>
          <w:rFonts w:ascii="Times New Roman" w:hAnsi="Times New Roman"/>
          <w:sz w:val="20"/>
        </w:rPr>
        <w:t>орган)</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осуществление</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направление</w:t>
      </w:r>
      <w:r w:rsidR="00255A40" w:rsidRPr="006377FA">
        <w:rPr>
          <w:rFonts w:ascii="Times New Roman" w:hAnsi="Times New Roman"/>
          <w:sz w:val="20"/>
        </w:rPr>
        <w:t xml:space="preserve"> </w:t>
      </w:r>
      <w:r w:rsidRPr="006377FA">
        <w:rPr>
          <w:rFonts w:ascii="Times New Roman" w:hAnsi="Times New Roman"/>
          <w:sz w:val="20"/>
        </w:rPr>
        <w:t>рекомендаций;</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права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обязанности</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проведении</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направлении</w:t>
      </w:r>
      <w:r w:rsidR="00255A40" w:rsidRPr="006377FA">
        <w:rPr>
          <w:rFonts w:ascii="Times New Roman" w:hAnsi="Times New Roman"/>
          <w:sz w:val="20"/>
        </w:rPr>
        <w:t xml:space="preserve"> </w:t>
      </w:r>
      <w:r w:rsidRPr="006377FA">
        <w:rPr>
          <w:rFonts w:ascii="Times New Roman" w:hAnsi="Times New Roman"/>
          <w:sz w:val="20"/>
        </w:rPr>
        <w:t>рекомендаций;</w:t>
      </w:r>
    </w:p>
    <w:p w:rsidR="009002EC"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сроки</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направления</w:t>
      </w:r>
      <w:r w:rsidR="00255A40" w:rsidRPr="006377FA">
        <w:rPr>
          <w:rFonts w:ascii="Times New Roman" w:hAnsi="Times New Roman"/>
          <w:sz w:val="20"/>
        </w:rPr>
        <w:t xml:space="preserve"> </w:t>
      </w:r>
      <w:r w:rsidRPr="006377FA">
        <w:rPr>
          <w:rFonts w:ascii="Times New Roman" w:hAnsi="Times New Roman"/>
          <w:sz w:val="20"/>
        </w:rPr>
        <w:t>рекомендаций.</w:t>
      </w:r>
    </w:p>
    <w:p w:rsidR="009002EC" w:rsidRPr="006377FA" w:rsidRDefault="00740C93" w:rsidP="00AF02A1">
      <w:pPr>
        <w:jc w:val="both"/>
        <w:rPr>
          <w:rFonts w:ascii="Times New Roman" w:hAnsi="Times New Roman"/>
          <w:sz w:val="20"/>
        </w:rPr>
      </w:pPr>
      <w:r w:rsidRPr="006377FA">
        <w:rPr>
          <w:rFonts w:ascii="Times New Roman" w:hAnsi="Times New Roman"/>
          <w:sz w:val="20"/>
        </w:rPr>
        <w:t>3.</w:t>
      </w:r>
      <w:r w:rsidR="00255A40" w:rsidRPr="006377FA">
        <w:rPr>
          <w:rFonts w:ascii="Times New Roman" w:hAnsi="Times New Roman"/>
          <w:sz w:val="20"/>
        </w:rPr>
        <w:t xml:space="preserve"> </w:t>
      </w:r>
      <w:r w:rsidRPr="006377FA">
        <w:rPr>
          <w:rFonts w:ascii="Times New Roman" w:hAnsi="Times New Roman"/>
          <w:sz w:val="20"/>
        </w:rPr>
        <w:t>Настоящий</w:t>
      </w:r>
      <w:r w:rsidR="00255A40" w:rsidRPr="006377FA">
        <w:rPr>
          <w:rFonts w:ascii="Times New Roman" w:hAnsi="Times New Roman"/>
          <w:sz w:val="20"/>
        </w:rPr>
        <w:t xml:space="preserve"> </w:t>
      </w:r>
      <w:r w:rsidRPr="006377FA">
        <w:rPr>
          <w:rFonts w:ascii="Times New Roman" w:hAnsi="Times New Roman"/>
          <w:sz w:val="20"/>
        </w:rPr>
        <w:t>Порядок</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применяется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отношении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которых</w:t>
      </w:r>
      <w:r w:rsidR="00255A40" w:rsidRPr="006377FA">
        <w:rPr>
          <w:rFonts w:ascii="Times New Roman" w:hAnsi="Times New Roman"/>
          <w:sz w:val="20"/>
        </w:rPr>
        <w:t xml:space="preserve"> </w:t>
      </w:r>
      <w:r w:rsidRPr="006377FA">
        <w:rPr>
          <w:rFonts w:ascii="Times New Roman" w:hAnsi="Times New Roman"/>
          <w:sz w:val="20"/>
        </w:rPr>
        <w:t>осуществляется</w:t>
      </w:r>
      <w:r w:rsidR="00255A40" w:rsidRPr="006377FA">
        <w:rPr>
          <w:rFonts w:ascii="Times New Roman" w:hAnsi="Times New Roman"/>
          <w:sz w:val="20"/>
        </w:rPr>
        <w:t xml:space="preserve"> </w:t>
      </w:r>
      <w:r w:rsidRPr="006377FA">
        <w:rPr>
          <w:rFonts w:ascii="Times New Roman" w:hAnsi="Times New Roman"/>
          <w:sz w:val="20"/>
        </w:rPr>
        <w:t>государственный</w:t>
      </w:r>
      <w:r w:rsidR="00255A40" w:rsidRPr="006377FA">
        <w:rPr>
          <w:rFonts w:ascii="Times New Roman" w:hAnsi="Times New Roman"/>
          <w:sz w:val="20"/>
        </w:rPr>
        <w:t xml:space="preserve"> </w:t>
      </w:r>
      <w:r w:rsidRPr="006377FA">
        <w:rPr>
          <w:rFonts w:ascii="Times New Roman" w:hAnsi="Times New Roman"/>
          <w:sz w:val="20"/>
        </w:rPr>
        <w:t>контроль</w:t>
      </w:r>
      <w:r w:rsidR="00255A40" w:rsidRPr="006377FA">
        <w:rPr>
          <w:rFonts w:ascii="Times New Roman" w:hAnsi="Times New Roman"/>
          <w:sz w:val="20"/>
        </w:rPr>
        <w:t xml:space="preserve"> </w:t>
      </w:r>
      <w:r w:rsidRPr="006377FA">
        <w:rPr>
          <w:rFonts w:ascii="Times New Roman" w:hAnsi="Times New Roman"/>
          <w:sz w:val="20"/>
        </w:rPr>
        <w:t>(надзор)</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федеральными</w:t>
      </w:r>
      <w:r w:rsidR="00255A40" w:rsidRPr="006377FA">
        <w:rPr>
          <w:rFonts w:ascii="Times New Roman" w:hAnsi="Times New Roman"/>
          <w:sz w:val="20"/>
        </w:rPr>
        <w:t xml:space="preserve"> </w:t>
      </w:r>
      <w:r w:rsidRPr="006377FA">
        <w:rPr>
          <w:rFonts w:ascii="Times New Roman" w:hAnsi="Times New Roman"/>
          <w:sz w:val="20"/>
        </w:rPr>
        <w:t>законами.</w:t>
      </w:r>
    </w:p>
    <w:p w:rsidR="009002EC" w:rsidRPr="006377FA" w:rsidRDefault="00740C93" w:rsidP="00AF02A1">
      <w:pPr>
        <w:jc w:val="both"/>
        <w:rPr>
          <w:rFonts w:ascii="Times New Roman" w:hAnsi="Times New Roman"/>
          <w:sz w:val="20"/>
        </w:rPr>
      </w:pPr>
      <w:bookmarkStart w:id="24" w:name="sub_1004"/>
      <w:bookmarkEnd w:id="24"/>
      <w:r w:rsidRPr="006377FA">
        <w:rPr>
          <w:rFonts w:ascii="Times New Roman" w:hAnsi="Times New Roman"/>
          <w:sz w:val="20"/>
        </w:rPr>
        <w:t>4.</w:t>
      </w:r>
      <w:r w:rsidR="00255A40" w:rsidRPr="006377FA">
        <w:rPr>
          <w:rFonts w:ascii="Times New Roman" w:hAnsi="Times New Roman"/>
          <w:sz w:val="20"/>
        </w:rPr>
        <w:t xml:space="preserve"> </w:t>
      </w:r>
      <w:r w:rsidRPr="006377FA">
        <w:rPr>
          <w:rFonts w:ascii="Times New Roman" w:hAnsi="Times New Roman"/>
          <w:sz w:val="20"/>
        </w:rPr>
        <w:t>Целью</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является</w:t>
      </w:r>
      <w:r w:rsidR="00255A40" w:rsidRPr="006377FA">
        <w:rPr>
          <w:rFonts w:ascii="Times New Roman" w:hAnsi="Times New Roman"/>
          <w:sz w:val="20"/>
        </w:rPr>
        <w:t xml:space="preserve"> </w:t>
      </w:r>
      <w:r w:rsidRPr="006377FA">
        <w:rPr>
          <w:rFonts w:ascii="Times New Roman" w:hAnsi="Times New Roman"/>
          <w:sz w:val="20"/>
        </w:rPr>
        <w:t>оценка</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p>
    <w:p w:rsidR="00740C93" w:rsidRPr="006377FA" w:rsidRDefault="00740C93" w:rsidP="00AF02A1">
      <w:pPr>
        <w:jc w:val="both"/>
        <w:rPr>
          <w:rFonts w:ascii="Times New Roman" w:hAnsi="Times New Roman"/>
          <w:sz w:val="20"/>
        </w:rPr>
      </w:pPr>
      <w:bookmarkStart w:id="25" w:name="sub_1005"/>
      <w:bookmarkEnd w:id="25"/>
      <w:r w:rsidRPr="006377FA">
        <w:rPr>
          <w:rFonts w:ascii="Times New Roman" w:hAnsi="Times New Roman"/>
          <w:sz w:val="20"/>
        </w:rPr>
        <w:t>5.</w:t>
      </w:r>
      <w:r w:rsidR="00255A40" w:rsidRPr="006377FA">
        <w:rPr>
          <w:rFonts w:ascii="Times New Roman" w:hAnsi="Times New Roman"/>
          <w:sz w:val="20"/>
        </w:rPr>
        <w:t xml:space="preserve"> </w:t>
      </w:r>
      <w:r w:rsidRPr="006377FA">
        <w:rPr>
          <w:rFonts w:ascii="Times New Roman" w:hAnsi="Times New Roman"/>
          <w:sz w:val="20"/>
        </w:rPr>
        <w:t>Задачами</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являются:</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обеспечение</w:t>
      </w:r>
      <w:r w:rsidR="00255A40" w:rsidRPr="006377FA">
        <w:rPr>
          <w:rFonts w:ascii="Times New Roman" w:hAnsi="Times New Roman"/>
          <w:sz w:val="20"/>
        </w:rPr>
        <w:t xml:space="preserve"> </w:t>
      </w:r>
      <w:r w:rsidRPr="006377FA">
        <w:rPr>
          <w:rFonts w:ascii="Times New Roman" w:hAnsi="Times New Roman"/>
          <w:sz w:val="20"/>
        </w:rPr>
        <w:t>соблюдения</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p>
    <w:p w:rsidR="009002EC"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обеспечение</w:t>
      </w:r>
      <w:r w:rsidR="00255A40" w:rsidRPr="006377FA">
        <w:rPr>
          <w:rFonts w:ascii="Times New Roman" w:hAnsi="Times New Roman"/>
          <w:sz w:val="20"/>
        </w:rPr>
        <w:t xml:space="preserve"> </w:t>
      </w:r>
      <w:r w:rsidRPr="006377FA">
        <w:rPr>
          <w:rFonts w:ascii="Times New Roman" w:hAnsi="Times New Roman"/>
          <w:sz w:val="20"/>
        </w:rPr>
        <w:t>выполнения</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направленных</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предупреждение</w:t>
      </w:r>
      <w:r w:rsidR="00255A40" w:rsidRPr="006377FA">
        <w:rPr>
          <w:rFonts w:ascii="Times New Roman" w:hAnsi="Times New Roman"/>
          <w:sz w:val="20"/>
        </w:rPr>
        <w:t xml:space="preserve"> </w:t>
      </w:r>
      <w:r w:rsidRPr="006377FA">
        <w:rPr>
          <w:rFonts w:ascii="Times New Roman" w:hAnsi="Times New Roman"/>
          <w:sz w:val="20"/>
        </w:rPr>
        <w:t>возникновения</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зданиях,</w:t>
      </w:r>
      <w:r w:rsidR="00255A40" w:rsidRPr="006377FA">
        <w:rPr>
          <w:rFonts w:ascii="Times New Roman" w:hAnsi="Times New Roman"/>
          <w:sz w:val="20"/>
        </w:rPr>
        <w:t xml:space="preserve"> </w:t>
      </w:r>
      <w:r w:rsidRPr="006377FA">
        <w:rPr>
          <w:rFonts w:ascii="Times New Roman" w:hAnsi="Times New Roman"/>
          <w:sz w:val="20"/>
        </w:rPr>
        <w:t>сооружениях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возникновения</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эксплуатации.</w:t>
      </w:r>
    </w:p>
    <w:p w:rsidR="00740C93" w:rsidRPr="006377FA" w:rsidRDefault="00740C93" w:rsidP="00AF02A1">
      <w:pPr>
        <w:jc w:val="both"/>
        <w:rPr>
          <w:rFonts w:ascii="Times New Roman" w:hAnsi="Times New Roman"/>
          <w:sz w:val="20"/>
        </w:rPr>
      </w:pPr>
      <w:bookmarkStart w:id="26" w:name="sub_1006"/>
      <w:bookmarkEnd w:id="26"/>
      <w:r w:rsidRPr="006377FA">
        <w:rPr>
          <w:rFonts w:ascii="Times New Roman" w:hAnsi="Times New Roman"/>
          <w:sz w:val="20"/>
        </w:rPr>
        <w:t>6.</w:t>
      </w:r>
      <w:r w:rsidR="00255A40" w:rsidRPr="006377FA">
        <w:rPr>
          <w:rFonts w:ascii="Times New Roman" w:hAnsi="Times New Roman"/>
          <w:sz w:val="20"/>
        </w:rPr>
        <w:t xml:space="preserve"> </w:t>
      </w:r>
      <w:r w:rsidRPr="006377FA">
        <w:rPr>
          <w:rFonts w:ascii="Times New Roman" w:hAnsi="Times New Roman"/>
          <w:sz w:val="20"/>
        </w:rPr>
        <w:t>Основанием</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является</w:t>
      </w:r>
      <w:r w:rsidR="00255A40" w:rsidRPr="006377FA">
        <w:rPr>
          <w:rFonts w:ascii="Times New Roman" w:hAnsi="Times New Roman"/>
          <w:sz w:val="20"/>
        </w:rPr>
        <w:t xml:space="preserve"> </w:t>
      </w:r>
      <w:r w:rsidRPr="006377FA">
        <w:rPr>
          <w:rFonts w:ascii="Times New Roman" w:hAnsi="Times New Roman"/>
          <w:sz w:val="20"/>
        </w:rPr>
        <w:t>поступившее</w:t>
      </w:r>
      <w:r w:rsidR="00255A40" w:rsidRPr="006377FA">
        <w:rPr>
          <w:rFonts w:ascii="Times New Roman" w:hAnsi="Times New Roman"/>
          <w:sz w:val="20"/>
        </w:rPr>
        <w:t xml:space="preserve"> </w:t>
      </w:r>
      <w:r w:rsidRPr="006377FA">
        <w:rPr>
          <w:rFonts w:ascii="Times New Roman" w:hAnsi="Times New Roman"/>
          <w:sz w:val="20"/>
        </w:rPr>
        <w:t>заявление</w:t>
      </w:r>
      <w:r w:rsidR="00255A40" w:rsidRPr="006377FA">
        <w:rPr>
          <w:rFonts w:ascii="Times New Roman" w:hAnsi="Times New Roman"/>
          <w:sz w:val="20"/>
        </w:rPr>
        <w:t xml:space="preserve"> </w:t>
      </w:r>
      <w:r w:rsidRPr="006377FA">
        <w:rPr>
          <w:rFonts w:ascii="Times New Roman" w:hAnsi="Times New Roman"/>
          <w:sz w:val="20"/>
        </w:rPr>
        <w:t>физического,</w:t>
      </w:r>
      <w:r w:rsidR="00255A40" w:rsidRPr="006377FA">
        <w:rPr>
          <w:rFonts w:ascii="Times New Roman" w:hAnsi="Times New Roman"/>
          <w:sz w:val="20"/>
        </w:rPr>
        <w:t xml:space="preserve"> </w:t>
      </w:r>
      <w:r w:rsidRPr="006377FA">
        <w:rPr>
          <w:rFonts w:ascii="Times New Roman" w:hAnsi="Times New Roman"/>
          <w:sz w:val="20"/>
        </w:rPr>
        <w:t>юридического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индивидуального</w:t>
      </w:r>
      <w:r w:rsidR="00255A40" w:rsidRPr="006377FA">
        <w:rPr>
          <w:rFonts w:ascii="Times New Roman" w:hAnsi="Times New Roman"/>
          <w:sz w:val="20"/>
        </w:rPr>
        <w:t xml:space="preserve"> </w:t>
      </w:r>
      <w:r w:rsidRPr="006377FA">
        <w:rPr>
          <w:rFonts w:ascii="Times New Roman" w:hAnsi="Times New Roman"/>
          <w:sz w:val="20"/>
        </w:rPr>
        <w:t>предпринимателя</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заявление)</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нарушении</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зданиях,</w:t>
      </w:r>
      <w:r w:rsidR="00255A40" w:rsidRPr="006377FA">
        <w:rPr>
          <w:rFonts w:ascii="Times New Roman" w:hAnsi="Times New Roman"/>
          <w:sz w:val="20"/>
        </w:rPr>
        <w:t xml:space="preserve"> </w:t>
      </w:r>
      <w:r w:rsidRPr="006377FA">
        <w:rPr>
          <w:rFonts w:ascii="Times New Roman" w:hAnsi="Times New Roman"/>
          <w:sz w:val="20"/>
        </w:rPr>
        <w:t>сооружениях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заявлении</w:t>
      </w:r>
      <w:r w:rsidR="00255A40" w:rsidRPr="006377FA">
        <w:rPr>
          <w:rFonts w:ascii="Times New Roman" w:hAnsi="Times New Roman"/>
          <w:sz w:val="20"/>
        </w:rPr>
        <w:t xml:space="preserve"> </w:t>
      </w:r>
      <w:r w:rsidRPr="006377FA">
        <w:rPr>
          <w:rFonts w:ascii="Times New Roman" w:hAnsi="Times New Roman"/>
          <w:sz w:val="20"/>
        </w:rPr>
        <w:t>должны</w:t>
      </w:r>
      <w:r w:rsidR="00255A40" w:rsidRPr="006377FA">
        <w:rPr>
          <w:rFonts w:ascii="Times New Roman" w:hAnsi="Times New Roman"/>
          <w:sz w:val="20"/>
        </w:rPr>
        <w:t xml:space="preserve"> </w:t>
      </w:r>
      <w:r w:rsidRPr="006377FA">
        <w:rPr>
          <w:rFonts w:ascii="Times New Roman" w:hAnsi="Times New Roman"/>
          <w:sz w:val="20"/>
        </w:rPr>
        <w:t>быть</w:t>
      </w:r>
      <w:r w:rsidR="00255A40" w:rsidRPr="006377FA">
        <w:rPr>
          <w:rFonts w:ascii="Times New Roman" w:hAnsi="Times New Roman"/>
          <w:sz w:val="20"/>
        </w:rPr>
        <w:t xml:space="preserve"> </w:t>
      </w:r>
      <w:r w:rsidRPr="006377FA">
        <w:rPr>
          <w:rFonts w:ascii="Times New Roman" w:hAnsi="Times New Roman"/>
          <w:sz w:val="20"/>
        </w:rPr>
        <w:t>указаны</w:t>
      </w:r>
      <w:r w:rsidR="00255A40" w:rsidRPr="006377FA">
        <w:rPr>
          <w:rFonts w:ascii="Times New Roman" w:hAnsi="Times New Roman"/>
          <w:sz w:val="20"/>
        </w:rPr>
        <w:t xml:space="preserve"> </w:t>
      </w:r>
      <w:r w:rsidRPr="006377FA">
        <w:rPr>
          <w:rFonts w:ascii="Times New Roman" w:hAnsi="Times New Roman"/>
          <w:sz w:val="20"/>
        </w:rPr>
        <w:t>следующие</w:t>
      </w:r>
      <w:r w:rsidR="00255A40" w:rsidRPr="006377FA">
        <w:rPr>
          <w:rFonts w:ascii="Times New Roman" w:hAnsi="Times New Roman"/>
          <w:sz w:val="20"/>
        </w:rPr>
        <w:t xml:space="preserve"> </w:t>
      </w:r>
      <w:r w:rsidRPr="006377FA">
        <w:rPr>
          <w:rFonts w:ascii="Times New Roman" w:hAnsi="Times New Roman"/>
          <w:sz w:val="20"/>
        </w:rPr>
        <w:t>сведения: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заявителе:</w:t>
      </w:r>
      <w:r w:rsidR="00255A40" w:rsidRPr="006377FA">
        <w:rPr>
          <w:rFonts w:ascii="Times New Roman" w:hAnsi="Times New Roman"/>
          <w:sz w:val="20"/>
        </w:rPr>
        <w:t xml:space="preserve"> </w:t>
      </w: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юридических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фамилия,</w:t>
      </w:r>
      <w:r w:rsidR="00255A40" w:rsidRPr="006377FA">
        <w:rPr>
          <w:rFonts w:ascii="Times New Roman" w:hAnsi="Times New Roman"/>
          <w:sz w:val="20"/>
        </w:rPr>
        <w:t xml:space="preserve"> </w:t>
      </w:r>
      <w:r w:rsidRPr="006377FA">
        <w:rPr>
          <w:rFonts w:ascii="Times New Roman" w:hAnsi="Times New Roman"/>
          <w:sz w:val="20"/>
        </w:rPr>
        <w:t>имя,</w:t>
      </w:r>
      <w:r w:rsidR="00255A40" w:rsidRPr="006377FA">
        <w:rPr>
          <w:rFonts w:ascii="Times New Roman" w:hAnsi="Times New Roman"/>
          <w:sz w:val="20"/>
        </w:rPr>
        <w:t xml:space="preserve"> </w:t>
      </w:r>
      <w:r w:rsidRPr="006377FA">
        <w:rPr>
          <w:rFonts w:ascii="Times New Roman" w:hAnsi="Times New Roman"/>
          <w:sz w:val="20"/>
        </w:rPr>
        <w:t>отчество</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физических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адрес</w:t>
      </w:r>
      <w:r w:rsidR="00255A40" w:rsidRPr="006377FA">
        <w:rPr>
          <w:rFonts w:ascii="Times New Roman" w:hAnsi="Times New Roman"/>
          <w:sz w:val="20"/>
        </w:rPr>
        <w:t xml:space="preserve"> </w:t>
      </w:r>
      <w:r w:rsidRPr="006377FA">
        <w:rPr>
          <w:rFonts w:ascii="Times New Roman" w:hAnsi="Times New Roman"/>
          <w:sz w:val="20"/>
        </w:rPr>
        <w:t>заявителя,</w:t>
      </w:r>
      <w:r w:rsidR="00255A40" w:rsidRPr="006377FA">
        <w:rPr>
          <w:rFonts w:ascii="Times New Roman" w:hAnsi="Times New Roman"/>
          <w:sz w:val="20"/>
        </w:rPr>
        <w:t xml:space="preserve"> </w:t>
      </w:r>
      <w:r w:rsidRPr="006377FA">
        <w:rPr>
          <w:rFonts w:ascii="Times New Roman" w:hAnsi="Times New Roman"/>
          <w:sz w:val="20"/>
        </w:rPr>
        <w:t>контактный</w:t>
      </w:r>
      <w:r w:rsidR="00255A40" w:rsidRPr="006377FA">
        <w:rPr>
          <w:rFonts w:ascii="Times New Roman" w:hAnsi="Times New Roman"/>
          <w:sz w:val="20"/>
        </w:rPr>
        <w:t xml:space="preserve"> </w:t>
      </w:r>
      <w:r w:rsidRPr="006377FA">
        <w:rPr>
          <w:rFonts w:ascii="Times New Roman" w:hAnsi="Times New Roman"/>
          <w:sz w:val="20"/>
        </w:rPr>
        <w:t>телефон</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наличии);</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местонахождении</w:t>
      </w:r>
      <w:r w:rsidR="00255A40" w:rsidRPr="006377FA">
        <w:rPr>
          <w:rFonts w:ascii="Times New Roman" w:hAnsi="Times New Roman"/>
          <w:sz w:val="20"/>
        </w:rPr>
        <w:t xml:space="preserve"> </w:t>
      </w:r>
      <w:r w:rsidRPr="006377FA">
        <w:rPr>
          <w:rFonts w:ascii="Times New Roman" w:hAnsi="Times New Roman"/>
          <w:sz w:val="20"/>
        </w:rPr>
        <w:t>(адрес)</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нарушениях</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либо</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зданиях,</w:t>
      </w:r>
      <w:r w:rsidR="00255A40" w:rsidRPr="006377FA">
        <w:rPr>
          <w:rFonts w:ascii="Times New Roman" w:hAnsi="Times New Roman"/>
          <w:sz w:val="20"/>
        </w:rPr>
        <w:t xml:space="preserve"> </w:t>
      </w:r>
      <w:r w:rsidRPr="006377FA">
        <w:rPr>
          <w:rFonts w:ascii="Times New Roman" w:hAnsi="Times New Roman"/>
          <w:sz w:val="20"/>
        </w:rPr>
        <w:t>сооружениях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p>
    <w:p w:rsidR="009002EC" w:rsidRPr="006377FA" w:rsidRDefault="00740C93" w:rsidP="00AF02A1">
      <w:pPr>
        <w:jc w:val="both"/>
        <w:rPr>
          <w:rFonts w:ascii="Times New Roman" w:hAnsi="Times New Roman"/>
          <w:sz w:val="20"/>
        </w:rPr>
      </w:pP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заявлению</w:t>
      </w:r>
      <w:r w:rsidR="00255A40" w:rsidRPr="006377FA">
        <w:rPr>
          <w:rFonts w:ascii="Times New Roman" w:hAnsi="Times New Roman"/>
          <w:sz w:val="20"/>
        </w:rPr>
        <w:t xml:space="preserve"> </w:t>
      </w:r>
      <w:r w:rsidRPr="006377FA">
        <w:rPr>
          <w:rFonts w:ascii="Times New Roman" w:hAnsi="Times New Roman"/>
          <w:sz w:val="20"/>
        </w:rPr>
        <w:t>могут</w:t>
      </w:r>
      <w:r w:rsidR="00255A40" w:rsidRPr="006377FA">
        <w:rPr>
          <w:rFonts w:ascii="Times New Roman" w:hAnsi="Times New Roman"/>
          <w:sz w:val="20"/>
        </w:rPr>
        <w:t xml:space="preserve"> </w:t>
      </w:r>
      <w:r w:rsidRPr="006377FA">
        <w:rPr>
          <w:rFonts w:ascii="Times New Roman" w:hAnsi="Times New Roman"/>
          <w:sz w:val="20"/>
        </w:rPr>
        <w:t>быть</w:t>
      </w:r>
      <w:r w:rsidR="00255A40" w:rsidRPr="006377FA">
        <w:rPr>
          <w:rFonts w:ascii="Times New Roman" w:hAnsi="Times New Roman"/>
          <w:sz w:val="20"/>
        </w:rPr>
        <w:t xml:space="preserve"> </w:t>
      </w:r>
      <w:r w:rsidRPr="006377FA">
        <w:rPr>
          <w:rFonts w:ascii="Times New Roman" w:hAnsi="Times New Roman"/>
          <w:sz w:val="20"/>
        </w:rPr>
        <w:t>приложены</w:t>
      </w:r>
      <w:r w:rsidR="00255A40" w:rsidRPr="006377FA">
        <w:rPr>
          <w:rFonts w:ascii="Times New Roman" w:hAnsi="Times New Roman"/>
          <w:sz w:val="20"/>
        </w:rPr>
        <w:t xml:space="preserve"> </w:t>
      </w:r>
      <w:r w:rsidRPr="006377FA">
        <w:rPr>
          <w:rFonts w:ascii="Times New Roman" w:hAnsi="Times New Roman"/>
          <w:sz w:val="20"/>
        </w:rPr>
        <w:t>иные</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документы,</w:t>
      </w:r>
      <w:r w:rsidR="00255A40" w:rsidRPr="006377FA">
        <w:rPr>
          <w:rFonts w:ascii="Times New Roman" w:hAnsi="Times New Roman"/>
          <w:sz w:val="20"/>
        </w:rPr>
        <w:t xml:space="preserve"> </w:t>
      </w:r>
      <w:r w:rsidRPr="006377FA">
        <w:rPr>
          <w:rFonts w:ascii="Times New Roman" w:hAnsi="Times New Roman"/>
          <w:sz w:val="20"/>
        </w:rPr>
        <w:t>подтверждающие</w:t>
      </w:r>
      <w:r w:rsidR="00255A40" w:rsidRPr="006377FA">
        <w:rPr>
          <w:rFonts w:ascii="Times New Roman" w:hAnsi="Times New Roman"/>
          <w:sz w:val="20"/>
        </w:rPr>
        <w:t xml:space="preserve"> </w:t>
      </w:r>
      <w:r w:rsidRPr="006377FA">
        <w:rPr>
          <w:rFonts w:ascii="Times New Roman" w:hAnsi="Times New Roman"/>
          <w:sz w:val="20"/>
        </w:rPr>
        <w:t>нарушение</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либо</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зданиях,</w:t>
      </w:r>
      <w:r w:rsidR="00255A40" w:rsidRPr="006377FA">
        <w:rPr>
          <w:rFonts w:ascii="Times New Roman" w:hAnsi="Times New Roman"/>
          <w:sz w:val="20"/>
        </w:rPr>
        <w:t xml:space="preserve"> </w:t>
      </w:r>
      <w:r w:rsidRPr="006377FA">
        <w:rPr>
          <w:rFonts w:ascii="Times New Roman" w:hAnsi="Times New Roman"/>
          <w:sz w:val="20"/>
        </w:rPr>
        <w:t>сооружениях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фотографии,</w:t>
      </w:r>
      <w:r w:rsidR="00255A40" w:rsidRPr="006377FA">
        <w:rPr>
          <w:rFonts w:ascii="Times New Roman" w:hAnsi="Times New Roman"/>
          <w:sz w:val="20"/>
        </w:rPr>
        <w:t xml:space="preserve"> </w:t>
      </w:r>
      <w:r w:rsidRPr="006377FA">
        <w:rPr>
          <w:rFonts w:ascii="Times New Roman" w:hAnsi="Times New Roman"/>
          <w:sz w:val="20"/>
        </w:rPr>
        <w:t>заключения</w:t>
      </w:r>
      <w:r w:rsidR="00255A40" w:rsidRPr="006377FA">
        <w:rPr>
          <w:rFonts w:ascii="Times New Roman" w:hAnsi="Times New Roman"/>
          <w:sz w:val="20"/>
        </w:rPr>
        <w:t xml:space="preserve"> </w:t>
      </w:r>
      <w:r w:rsidRPr="006377FA">
        <w:rPr>
          <w:rFonts w:ascii="Times New Roman" w:hAnsi="Times New Roman"/>
          <w:sz w:val="20"/>
        </w:rPr>
        <w:t>экспертных</w:t>
      </w:r>
      <w:r w:rsidR="00255A40" w:rsidRPr="006377FA">
        <w:rPr>
          <w:rFonts w:ascii="Times New Roman" w:hAnsi="Times New Roman"/>
          <w:sz w:val="20"/>
        </w:rPr>
        <w:t xml:space="preserve"> </w:t>
      </w:r>
      <w:r w:rsidRPr="006377FA">
        <w:rPr>
          <w:rFonts w:ascii="Times New Roman" w:hAnsi="Times New Roman"/>
          <w:sz w:val="20"/>
        </w:rPr>
        <w:t>организаций</w:t>
      </w:r>
      <w:r w:rsidR="00255A40" w:rsidRPr="006377FA">
        <w:rPr>
          <w:rFonts w:ascii="Times New Roman" w:hAnsi="Times New Roman"/>
          <w:sz w:val="20"/>
        </w:rPr>
        <w:t xml:space="preserve"> </w:t>
      </w:r>
      <w:r w:rsidRPr="006377FA">
        <w:rPr>
          <w:rFonts w:ascii="Times New Roman" w:hAnsi="Times New Roman"/>
          <w:sz w:val="20"/>
        </w:rPr>
        <w:t>либо</w:t>
      </w:r>
      <w:r w:rsidR="00255A40" w:rsidRPr="006377FA">
        <w:rPr>
          <w:rFonts w:ascii="Times New Roman" w:hAnsi="Times New Roman"/>
          <w:sz w:val="20"/>
        </w:rPr>
        <w:t xml:space="preserve"> </w:t>
      </w:r>
      <w:r w:rsidRPr="006377FA">
        <w:rPr>
          <w:rFonts w:ascii="Times New Roman" w:hAnsi="Times New Roman"/>
          <w:sz w:val="20"/>
        </w:rPr>
        <w:t>организаций,</w:t>
      </w:r>
      <w:r w:rsidR="00255A40" w:rsidRPr="006377FA">
        <w:rPr>
          <w:rFonts w:ascii="Times New Roman" w:hAnsi="Times New Roman"/>
          <w:sz w:val="20"/>
        </w:rPr>
        <w:t xml:space="preserve"> </w:t>
      </w:r>
      <w:r w:rsidRPr="006377FA">
        <w:rPr>
          <w:rFonts w:ascii="Times New Roman" w:hAnsi="Times New Roman"/>
          <w:sz w:val="20"/>
        </w:rPr>
        <w:t>имеющих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действующим</w:t>
      </w:r>
      <w:r w:rsidR="00255A40" w:rsidRPr="006377FA">
        <w:rPr>
          <w:rFonts w:ascii="Times New Roman" w:hAnsi="Times New Roman"/>
          <w:sz w:val="20"/>
        </w:rPr>
        <w:t xml:space="preserve"> </w:t>
      </w:r>
      <w:r w:rsidRPr="006377FA">
        <w:rPr>
          <w:rFonts w:ascii="Times New Roman" w:hAnsi="Times New Roman"/>
          <w:sz w:val="20"/>
        </w:rPr>
        <w:t>законодательством</w:t>
      </w:r>
      <w:r w:rsidR="00255A40" w:rsidRPr="006377FA">
        <w:rPr>
          <w:rFonts w:ascii="Times New Roman" w:hAnsi="Times New Roman"/>
          <w:sz w:val="20"/>
        </w:rPr>
        <w:t xml:space="preserve"> </w:t>
      </w:r>
      <w:r w:rsidRPr="006377FA">
        <w:rPr>
          <w:rFonts w:ascii="Times New Roman" w:hAnsi="Times New Roman"/>
          <w:sz w:val="20"/>
        </w:rPr>
        <w:t>допуск</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работам,</w:t>
      </w:r>
      <w:r w:rsidR="00255A40" w:rsidRPr="006377FA">
        <w:rPr>
          <w:rFonts w:ascii="Times New Roman" w:hAnsi="Times New Roman"/>
          <w:sz w:val="20"/>
        </w:rPr>
        <w:t xml:space="preserve"> </w:t>
      </w:r>
      <w:r w:rsidRPr="006377FA">
        <w:rPr>
          <w:rFonts w:ascii="Times New Roman" w:hAnsi="Times New Roman"/>
          <w:sz w:val="20"/>
        </w:rPr>
        <w:t>оказывающим</w:t>
      </w:r>
      <w:r w:rsidR="00255A40" w:rsidRPr="006377FA">
        <w:rPr>
          <w:rFonts w:ascii="Times New Roman" w:hAnsi="Times New Roman"/>
          <w:sz w:val="20"/>
        </w:rPr>
        <w:t xml:space="preserve"> </w:t>
      </w:r>
      <w:r w:rsidRPr="006377FA">
        <w:rPr>
          <w:rFonts w:ascii="Times New Roman" w:hAnsi="Times New Roman"/>
          <w:sz w:val="20"/>
        </w:rPr>
        <w:t>влияние</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безопасность</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капитального</w:t>
      </w:r>
      <w:r w:rsidR="00255A40" w:rsidRPr="006377FA">
        <w:rPr>
          <w:rFonts w:ascii="Times New Roman" w:hAnsi="Times New Roman"/>
          <w:sz w:val="20"/>
        </w:rPr>
        <w:t xml:space="preserve"> </w:t>
      </w:r>
      <w:r w:rsidRPr="006377FA">
        <w:rPr>
          <w:rFonts w:ascii="Times New Roman" w:hAnsi="Times New Roman"/>
          <w:sz w:val="20"/>
        </w:rPr>
        <w:t>строительства.</w:t>
      </w:r>
    </w:p>
    <w:p w:rsidR="009002EC" w:rsidRPr="006377FA" w:rsidRDefault="00740C93" w:rsidP="00AF02A1">
      <w:pPr>
        <w:jc w:val="both"/>
        <w:rPr>
          <w:rFonts w:ascii="Times New Roman" w:hAnsi="Times New Roman"/>
          <w:sz w:val="20"/>
        </w:rPr>
      </w:pPr>
      <w:bookmarkStart w:id="27" w:name="sub_1007"/>
      <w:bookmarkEnd w:id="27"/>
      <w:r w:rsidRPr="006377FA">
        <w:rPr>
          <w:rFonts w:ascii="Times New Roman" w:hAnsi="Times New Roman"/>
          <w:sz w:val="20"/>
        </w:rPr>
        <w:t>7.</w:t>
      </w:r>
      <w:r w:rsidR="00255A40" w:rsidRPr="006377FA">
        <w:rPr>
          <w:rFonts w:ascii="Times New Roman" w:hAnsi="Times New Roman"/>
          <w:sz w:val="20"/>
        </w:rPr>
        <w:t xml:space="preserve"> </w:t>
      </w:r>
      <w:r w:rsidRPr="006377FA">
        <w:rPr>
          <w:rFonts w:ascii="Times New Roman" w:hAnsi="Times New Roman"/>
          <w:sz w:val="20"/>
        </w:rPr>
        <w:t>Срок</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направления</w:t>
      </w:r>
      <w:r w:rsidR="00255A40" w:rsidRPr="006377FA">
        <w:rPr>
          <w:rFonts w:ascii="Times New Roman" w:hAnsi="Times New Roman"/>
          <w:sz w:val="20"/>
        </w:rPr>
        <w:t xml:space="preserve"> </w:t>
      </w:r>
      <w:r w:rsidRPr="006377FA">
        <w:rPr>
          <w:rFonts w:ascii="Times New Roman" w:hAnsi="Times New Roman"/>
          <w:sz w:val="20"/>
        </w:rPr>
        <w:t>рекомендаций</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должен</w:t>
      </w:r>
      <w:r w:rsidR="00255A40" w:rsidRPr="006377FA">
        <w:rPr>
          <w:rFonts w:ascii="Times New Roman" w:hAnsi="Times New Roman"/>
          <w:sz w:val="20"/>
        </w:rPr>
        <w:t xml:space="preserve"> </w:t>
      </w:r>
      <w:r w:rsidRPr="006377FA">
        <w:rPr>
          <w:rFonts w:ascii="Times New Roman" w:hAnsi="Times New Roman"/>
          <w:sz w:val="20"/>
        </w:rPr>
        <w:t>превышать</w:t>
      </w:r>
      <w:r w:rsidR="00255A40" w:rsidRPr="006377FA">
        <w:rPr>
          <w:rFonts w:ascii="Times New Roman" w:hAnsi="Times New Roman"/>
          <w:sz w:val="20"/>
        </w:rPr>
        <w:t xml:space="preserve"> </w:t>
      </w:r>
      <w:r w:rsidRPr="006377FA">
        <w:rPr>
          <w:rFonts w:ascii="Times New Roman" w:hAnsi="Times New Roman"/>
          <w:sz w:val="20"/>
        </w:rPr>
        <w:t>30</w:t>
      </w:r>
      <w:r w:rsidR="00255A40" w:rsidRPr="006377FA">
        <w:rPr>
          <w:rFonts w:ascii="Times New Roman" w:hAnsi="Times New Roman"/>
          <w:sz w:val="20"/>
        </w:rPr>
        <w:t xml:space="preserve"> </w:t>
      </w:r>
      <w:r w:rsidRPr="006377FA">
        <w:rPr>
          <w:rFonts w:ascii="Times New Roman" w:hAnsi="Times New Roman"/>
          <w:sz w:val="20"/>
        </w:rPr>
        <w:t>календарных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регистрации</w:t>
      </w:r>
      <w:r w:rsidR="00255A40" w:rsidRPr="006377FA">
        <w:rPr>
          <w:rFonts w:ascii="Times New Roman" w:hAnsi="Times New Roman"/>
          <w:sz w:val="20"/>
        </w:rPr>
        <w:t xml:space="preserve"> </w:t>
      </w:r>
      <w:r w:rsidRPr="006377FA">
        <w:rPr>
          <w:rFonts w:ascii="Times New Roman" w:hAnsi="Times New Roman"/>
          <w:sz w:val="20"/>
        </w:rPr>
        <w:t>заявления</w:t>
      </w:r>
      <w:r w:rsidR="00255A40" w:rsidRPr="006377FA">
        <w:rPr>
          <w:rFonts w:ascii="Times New Roman" w:hAnsi="Times New Roman"/>
          <w:sz w:val="20"/>
        </w:rPr>
        <w:t xml:space="preserve"> </w:t>
      </w:r>
      <w:r w:rsidRPr="006377FA">
        <w:rPr>
          <w:rFonts w:ascii="Times New Roman" w:hAnsi="Times New Roman"/>
          <w:sz w:val="20"/>
        </w:rPr>
        <w:t>кроме</w:t>
      </w:r>
      <w:r w:rsidR="00255A40" w:rsidRPr="006377FA">
        <w:rPr>
          <w:rFonts w:ascii="Times New Roman" w:hAnsi="Times New Roman"/>
          <w:sz w:val="20"/>
        </w:rPr>
        <w:t xml:space="preserve"> </w:t>
      </w:r>
      <w:r w:rsidRPr="006377FA">
        <w:rPr>
          <w:rFonts w:ascii="Times New Roman" w:hAnsi="Times New Roman"/>
          <w:sz w:val="20"/>
        </w:rPr>
        <w:t>случаев,</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пункте</w:t>
      </w:r>
      <w:r w:rsidR="00255A40" w:rsidRPr="006377FA">
        <w:rPr>
          <w:rFonts w:ascii="Times New Roman" w:hAnsi="Times New Roman"/>
          <w:sz w:val="20"/>
        </w:rPr>
        <w:t xml:space="preserve"> </w:t>
      </w:r>
      <w:r w:rsidRPr="006377FA">
        <w:rPr>
          <w:rFonts w:ascii="Times New Roman" w:hAnsi="Times New Roman"/>
          <w:sz w:val="20"/>
        </w:rPr>
        <w:t>14</w:t>
      </w:r>
      <w:r w:rsidR="00255A40" w:rsidRPr="006377FA">
        <w:rPr>
          <w:rFonts w:ascii="Times New Roman" w:hAnsi="Times New Roman"/>
          <w:sz w:val="20"/>
        </w:rPr>
        <w:t xml:space="preserve"> </w:t>
      </w:r>
      <w:r w:rsidRPr="006377FA">
        <w:rPr>
          <w:rFonts w:ascii="Times New Roman" w:hAnsi="Times New Roman"/>
          <w:sz w:val="20"/>
        </w:rPr>
        <w:t>Порядка.</w:t>
      </w:r>
    </w:p>
    <w:p w:rsidR="009002EC" w:rsidRPr="006377FA" w:rsidRDefault="00740C93" w:rsidP="00AF02A1">
      <w:pPr>
        <w:jc w:val="both"/>
        <w:rPr>
          <w:rFonts w:ascii="Times New Roman" w:hAnsi="Times New Roman"/>
          <w:sz w:val="20"/>
        </w:rPr>
      </w:pPr>
      <w:bookmarkStart w:id="28" w:name="sub_1008"/>
      <w:bookmarkEnd w:id="28"/>
      <w:r w:rsidRPr="006377FA">
        <w:rPr>
          <w:rFonts w:ascii="Times New Roman" w:hAnsi="Times New Roman"/>
          <w:sz w:val="20"/>
        </w:rPr>
        <w:t>8.</w:t>
      </w:r>
      <w:r w:rsidR="00255A40" w:rsidRPr="006377FA">
        <w:rPr>
          <w:rFonts w:ascii="Times New Roman" w:hAnsi="Times New Roman"/>
          <w:sz w:val="20"/>
        </w:rPr>
        <w:t xml:space="preserve"> </w:t>
      </w:r>
      <w:r w:rsidRPr="006377FA">
        <w:rPr>
          <w:rFonts w:ascii="Times New Roman" w:hAnsi="Times New Roman"/>
          <w:sz w:val="20"/>
        </w:rPr>
        <w:t>Проведение</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осуществляется</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месту</w:t>
      </w:r>
      <w:r w:rsidR="00255A40" w:rsidRPr="006377FA">
        <w:rPr>
          <w:rFonts w:ascii="Times New Roman" w:hAnsi="Times New Roman"/>
          <w:sz w:val="20"/>
        </w:rPr>
        <w:t xml:space="preserve"> </w:t>
      </w:r>
      <w:r w:rsidRPr="006377FA">
        <w:rPr>
          <w:rFonts w:ascii="Times New Roman" w:hAnsi="Times New Roman"/>
          <w:sz w:val="20"/>
        </w:rPr>
        <w:t>нахождения</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должностными</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администрации</w:t>
      </w:r>
      <w:r w:rsidR="00255A40" w:rsidRPr="006377FA">
        <w:rPr>
          <w:rFonts w:ascii="Times New Roman" w:hAnsi="Times New Roman"/>
          <w:sz w:val="20"/>
        </w:rPr>
        <w:t xml:space="preserve"> </w:t>
      </w:r>
      <w:r w:rsidRPr="006377FA">
        <w:rPr>
          <w:rFonts w:ascii="Times New Roman" w:hAnsi="Times New Roman"/>
          <w:sz w:val="20"/>
        </w:rPr>
        <w:t>Бичуринского</w:t>
      </w:r>
      <w:r w:rsidR="00255A40" w:rsidRPr="006377FA">
        <w:rPr>
          <w:rFonts w:ascii="Times New Roman" w:hAnsi="Times New Roman"/>
          <w:sz w:val="20"/>
        </w:rPr>
        <w:t xml:space="preserve"> </w:t>
      </w:r>
      <w:r w:rsidRPr="006377FA">
        <w:rPr>
          <w:rFonts w:ascii="Times New Roman" w:hAnsi="Times New Roman"/>
          <w:sz w:val="20"/>
        </w:rPr>
        <w:t>сельского</w:t>
      </w:r>
      <w:r w:rsidR="00255A40" w:rsidRPr="006377FA">
        <w:rPr>
          <w:rFonts w:ascii="Times New Roman" w:hAnsi="Times New Roman"/>
          <w:sz w:val="20"/>
        </w:rPr>
        <w:t xml:space="preserve"> </w:t>
      </w:r>
      <w:r w:rsidRPr="006377FA">
        <w:rPr>
          <w:rFonts w:ascii="Times New Roman" w:hAnsi="Times New Roman"/>
          <w:sz w:val="20"/>
        </w:rPr>
        <w:t>поселения</w:t>
      </w:r>
      <w:r w:rsidR="00255A40" w:rsidRPr="006377FA">
        <w:rPr>
          <w:rFonts w:ascii="Times New Roman" w:hAnsi="Times New Roman"/>
          <w:sz w:val="20"/>
        </w:rPr>
        <w:t xml:space="preserve"> </w:t>
      </w:r>
      <w:r w:rsidRPr="006377FA">
        <w:rPr>
          <w:rFonts w:ascii="Times New Roman" w:hAnsi="Times New Roman"/>
          <w:sz w:val="20"/>
        </w:rPr>
        <w:t>Мариинско-Посадского</w:t>
      </w:r>
      <w:r w:rsidR="00255A40" w:rsidRPr="006377FA">
        <w:rPr>
          <w:rFonts w:ascii="Times New Roman" w:hAnsi="Times New Roman"/>
          <w:sz w:val="20"/>
        </w:rPr>
        <w:t xml:space="preserve"> </w:t>
      </w:r>
      <w:r w:rsidRPr="006377FA">
        <w:rPr>
          <w:rFonts w:ascii="Times New Roman" w:hAnsi="Times New Roman"/>
          <w:sz w:val="20"/>
        </w:rPr>
        <w:t>района</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Республики,</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указанными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пункте</w:t>
      </w:r>
      <w:r w:rsidR="00255A40" w:rsidRPr="006377FA">
        <w:rPr>
          <w:rFonts w:ascii="Times New Roman" w:hAnsi="Times New Roman"/>
          <w:sz w:val="20"/>
        </w:rPr>
        <w:t xml:space="preserve"> </w:t>
      </w:r>
      <w:r w:rsidRPr="006377FA">
        <w:rPr>
          <w:rFonts w:ascii="Times New Roman" w:hAnsi="Times New Roman"/>
          <w:sz w:val="20"/>
        </w:rPr>
        <w:t>15</w:t>
      </w:r>
      <w:r w:rsidR="00255A40" w:rsidRPr="006377FA">
        <w:rPr>
          <w:rFonts w:ascii="Times New Roman" w:hAnsi="Times New Roman"/>
          <w:sz w:val="20"/>
        </w:rPr>
        <w:t xml:space="preserve"> </w:t>
      </w:r>
      <w:r w:rsidRPr="006377FA">
        <w:rPr>
          <w:rFonts w:ascii="Times New Roman" w:hAnsi="Times New Roman"/>
          <w:sz w:val="20"/>
        </w:rPr>
        <w:t>Порядка.</w:t>
      </w:r>
    </w:p>
    <w:p w:rsidR="00740C93" w:rsidRPr="006377FA" w:rsidRDefault="00740C93" w:rsidP="00AF02A1">
      <w:pPr>
        <w:jc w:val="both"/>
        <w:rPr>
          <w:rFonts w:ascii="Times New Roman" w:hAnsi="Times New Roman"/>
          <w:sz w:val="20"/>
        </w:rPr>
      </w:pPr>
      <w:bookmarkStart w:id="29" w:name="sub_1009"/>
      <w:bookmarkEnd w:id="29"/>
      <w:r w:rsidRPr="006377FA">
        <w:rPr>
          <w:rFonts w:ascii="Times New Roman" w:hAnsi="Times New Roman"/>
          <w:sz w:val="20"/>
        </w:rPr>
        <w:t>9.</w:t>
      </w:r>
      <w:r w:rsidR="00255A40" w:rsidRPr="006377FA">
        <w:rPr>
          <w:rFonts w:ascii="Times New Roman" w:hAnsi="Times New Roman"/>
          <w:sz w:val="20"/>
        </w:rPr>
        <w:t xml:space="preserve"> </w:t>
      </w:r>
      <w:r w:rsidRPr="006377FA">
        <w:rPr>
          <w:rFonts w:ascii="Times New Roman" w:hAnsi="Times New Roman"/>
          <w:sz w:val="20"/>
        </w:rPr>
        <w:t>Осмотры</w:t>
      </w:r>
      <w:r w:rsidR="00255A40" w:rsidRPr="006377FA">
        <w:rPr>
          <w:rFonts w:ascii="Times New Roman" w:hAnsi="Times New Roman"/>
          <w:sz w:val="20"/>
        </w:rPr>
        <w:t xml:space="preserve"> </w:t>
      </w:r>
      <w:r w:rsidRPr="006377FA">
        <w:rPr>
          <w:rFonts w:ascii="Times New Roman" w:hAnsi="Times New Roman"/>
          <w:sz w:val="20"/>
        </w:rPr>
        <w:t>проводятся</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основании</w:t>
      </w:r>
      <w:r w:rsidR="00255A40" w:rsidRPr="006377FA">
        <w:rPr>
          <w:rFonts w:ascii="Times New Roman" w:hAnsi="Times New Roman"/>
          <w:sz w:val="20"/>
        </w:rPr>
        <w:t xml:space="preserve"> </w:t>
      </w:r>
      <w:r w:rsidRPr="006377FA">
        <w:rPr>
          <w:rFonts w:ascii="Times New Roman" w:hAnsi="Times New Roman"/>
          <w:sz w:val="20"/>
        </w:rPr>
        <w:t>распоряжения</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(далее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распоряжение)</w:t>
      </w:r>
      <w:r w:rsidR="00255A40" w:rsidRPr="006377FA">
        <w:rPr>
          <w:rFonts w:ascii="Times New Roman" w:hAnsi="Times New Roman"/>
          <w:sz w:val="20"/>
        </w:rPr>
        <w:t xml:space="preserve"> </w:t>
      </w:r>
      <w:r w:rsidRPr="006377FA">
        <w:rPr>
          <w:rFonts w:ascii="Times New Roman" w:hAnsi="Times New Roman"/>
          <w:sz w:val="20"/>
        </w:rPr>
        <w:t>кроме</w:t>
      </w:r>
      <w:r w:rsidR="00255A40" w:rsidRPr="006377FA">
        <w:rPr>
          <w:rFonts w:ascii="Times New Roman" w:hAnsi="Times New Roman"/>
          <w:sz w:val="20"/>
        </w:rPr>
        <w:t xml:space="preserve"> </w:t>
      </w:r>
      <w:r w:rsidRPr="006377FA">
        <w:rPr>
          <w:rFonts w:ascii="Times New Roman" w:hAnsi="Times New Roman"/>
          <w:sz w:val="20"/>
        </w:rPr>
        <w:t>случаев,</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пункте</w:t>
      </w:r>
      <w:r w:rsidR="00255A40" w:rsidRPr="006377FA">
        <w:rPr>
          <w:rFonts w:ascii="Times New Roman" w:hAnsi="Times New Roman"/>
          <w:sz w:val="20"/>
        </w:rPr>
        <w:t xml:space="preserve"> </w:t>
      </w:r>
      <w:r w:rsidRPr="006377FA">
        <w:rPr>
          <w:rFonts w:ascii="Times New Roman" w:hAnsi="Times New Roman"/>
          <w:sz w:val="20"/>
        </w:rPr>
        <w:t>14</w:t>
      </w:r>
      <w:r w:rsidR="00255A40" w:rsidRPr="006377FA">
        <w:rPr>
          <w:rFonts w:ascii="Times New Roman" w:hAnsi="Times New Roman"/>
          <w:sz w:val="20"/>
        </w:rPr>
        <w:t xml:space="preserve"> </w:t>
      </w:r>
      <w:r w:rsidRPr="006377FA">
        <w:rPr>
          <w:rFonts w:ascii="Times New Roman" w:hAnsi="Times New Roman"/>
          <w:sz w:val="20"/>
        </w:rPr>
        <w:t>Порядка.</w:t>
      </w:r>
    </w:p>
    <w:p w:rsidR="009002EC" w:rsidRPr="006377FA" w:rsidRDefault="00740C93" w:rsidP="00AF02A1">
      <w:pPr>
        <w:jc w:val="both"/>
        <w:rPr>
          <w:rFonts w:ascii="Times New Roman" w:hAnsi="Times New Roman"/>
          <w:sz w:val="20"/>
        </w:rPr>
      </w:pPr>
      <w:r w:rsidRPr="006377FA">
        <w:rPr>
          <w:rFonts w:ascii="Times New Roman" w:hAnsi="Times New Roman"/>
          <w:sz w:val="20"/>
        </w:rPr>
        <w:t>Распоряжение</w:t>
      </w:r>
      <w:r w:rsidR="00255A40" w:rsidRPr="006377FA">
        <w:rPr>
          <w:rFonts w:ascii="Times New Roman" w:hAnsi="Times New Roman"/>
          <w:sz w:val="20"/>
        </w:rPr>
        <w:t xml:space="preserve"> </w:t>
      </w:r>
      <w:r w:rsidRPr="006377FA">
        <w:rPr>
          <w:rFonts w:ascii="Times New Roman" w:hAnsi="Times New Roman"/>
          <w:sz w:val="20"/>
        </w:rPr>
        <w:t>издается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срок,</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превышающий</w:t>
      </w:r>
      <w:r w:rsidR="00255A40" w:rsidRPr="006377FA">
        <w:rPr>
          <w:rFonts w:ascii="Times New Roman" w:hAnsi="Times New Roman"/>
          <w:sz w:val="20"/>
        </w:rPr>
        <w:t xml:space="preserve"> </w:t>
      </w:r>
      <w:r w:rsidRPr="006377FA">
        <w:rPr>
          <w:rFonts w:ascii="Times New Roman" w:hAnsi="Times New Roman"/>
          <w:sz w:val="20"/>
        </w:rPr>
        <w:t>10</w:t>
      </w:r>
      <w:r w:rsidR="00255A40" w:rsidRPr="006377FA">
        <w:rPr>
          <w:rFonts w:ascii="Times New Roman" w:hAnsi="Times New Roman"/>
          <w:sz w:val="20"/>
        </w:rPr>
        <w:t xml:space="preserve"> </w:t>
      </w:r>
      <w:r w:rsidRPr="006377FA">
        <w:rPr>
          <w:rFonts w:ascii="Times New Roman" w:hAnsi="Times New Roman"/>
          <w:sz w:val="20"/>
        </w:rPr>
        <w:t>календарных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регистрации</w:t>
      </w:r>
      <w:r w:rsidR="00255A40" w:rsidRPr="006377FA">
        <w:rPr>
          <w:rFonts w:ascii="Times New Roman" w:hAnsi="Times New Roman"/>
          <w:sz w:val="20"/>
        </w:rPr>
        <w:t xml:space="preserve"> </w:t>
      </w:r>
      <w:r w:rsidRPr="006377FA">
        <w:rPr>
          <w:rFonts w:ascii="Times New Roman" w:hAnsi="Times New Roman"/>
          <w:sz w:val="20"/>
        </w:rPr>
        <w:t>заявления.</w:t>
      </w:r>
    </w:p>
    <w:p w:rsidR="00740C93" w:rsidRPr="006377FA" w:rsidRDefault="00740C93" w:rsidP="00AF02A1">
      <w:pPr>
        <w:jc w:val="both"/>
        <w:rPr>
          <w:rFonts w:ascii="Times New Roman" w:hAnsi="Times New Roman"/>
          <w:sz w:val="20"/>
        </w:rPr>
      </w:pPr>
      <w:bookmarkStart w:id="30" w:name="sub_1010"/>
      <w:bookmarkEnd w:id="30"/>
      <w:r w:rsidRPr="006377FA">
        <w:rPr>
          <w:rFonts w:ascii="Times New Roman" w:hAnsi="Times New Roman"/>
          <w:sz w:val="20"/>
        </w:rPr>
        <w:t>10.</w:t>
      </w:r>
      <w:r w:rsidR="00255A40" w:rsidRPr="006377FA">
        <w:rPr>
          <w:rFonts w:ascii="Times New Roman" w:hAnsi="Times New Roman"/>
          <w:sz w:val="20"/>
        </w:rPr>
        <w:t xml:space="preserve"> </w:t>
      </w:r>
      <w:r w:rsidRPr="006377FA">
        <w:rPr>
          <w:rFonts w:ascii="Times New Roman" w:hAnsi="Times New Roman"/>
          <w:sz w:val="20"/>
        </w:rPr>
        <w:t>Должностные</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обязаны:</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своевременно</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полной</w:t>
      </w:r>
      <w:r w:rsidR="00255A40" w:rsidRPr="006377FA">
        <w:rPr>
          <w:rFonts w:ascii="Times New Roman" w:hAnsi="Times New Roman"/>
          <w:sz w:val="20"/>
        </w:rPr>
        <w:t xml:space="preserve"> </w:t>
      </w:r>
      <w:r w:rsidRPr="006377FA">
        <w:rPr>
          <w:rFonts w:ascii="Times New Roman" w:hAnsi="Times New Roman"/>
          <w:sz w:val="20"/>
        </w:rPr>
        <w:t>мере</w:t>
      </w:r>
      <w:r w:rsidR="00255A40" w:rsidRPr="006377FA">
        <w:rPr>
          <w:rFonts w:ascii="Times New Roman" w:hAnsi="Times New Roman"/>
          <w:sz w:val="20"/>
        </w:rPr>
        <w:t xml:space="preserve"> </w:t>
      </w:r>
      <w:r w:rsidRPr="006377FA">
        <w:rPr>
          <w:rFonts w:ascii="Times New Roman" w:hAnsi="Times New Roman"/>
          <w:sz w:val="20"/>
        </w:rPr>
        <w:t>исполнять</w:t>
      </w:r>
      <w:r w:rsidR="00255A40" w:rsidRPr="006377FA">
        <w:rPr>
          <w:rFonts w:ascii="Times New Roman" w:hAnsi="Times New Roman"/>
          <w:sz w:val="20"/>
        </w:rPr>
        <w:t xml:space="preserve"> </w:t>
      </w:r>
      <w:r w:rsidRPr="006377FA">
        <w:rPr>
          <w:rFonts w:ascii="Times New Roman" w:hAnsi="Times New Roman"/>
          <w:sz w:val="20"/>
        </w:rPr>
        <w:t>предоставленные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законодательством</w:t>
      </w:r>
      <w:r w:rsidR="00255A40" w:rsidRPr="006377FA">
        <w:rPr>
          <w:rFonts w:ascii="Times New Roman" w:hAnsi="Times New Roman"/>
          <w:sz w:val="20"/>
        </w:rPr>
        <w:t xml:space="preserve"> </w:t>
      </w:r>
      <w:r w:rsidRPr="006377FA">
        <w:rPr>
          <w:rFonts w:ascii="Times New Roman" w:hAnsi="Times New Roman"/>
          <w:sz w:val="20"/>
        </w:rPr>
        <w:t>полномочия</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предупреждению,</w:t>
      </w:r>
      <w:r w:rsidR="00255A40" w:rsidRPr="006377FA">
        <w:rPr>
          <w:rFonts w:ascii="Times New Roman" w:hAnsi="Times New Roman"/>
          <w:sz w:val="20"/>
        </w:rPr>
        <w:t xml:space="preserve"> </w:t>
      </w:r>
      <w:r w:rsidRPr="006377FA">
        <w:rPr>
          <w:rFonts w:ascii="Times New Roman" w:hAnsi="Times New Roman"/>
          <w:sz w:val="20"/>
        </w:rPr>
        <w:t>выявлению</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пресечению</w:t>
      </w:r>
      <w:r w:rsidR="00255A40" w:rsidRPr="006377FA">
        <w:rPr>
          <w:rFonts w:ascii="Times New Roman" w:hAnsi="Times New Roman"/>
          <w:sz w:val="20"/>
        </w:rPr>
        <w:t xml:space="preserve"> </w:t>
      </w:r>
      <w:r w:rsidRPr="006377FA">
        <w:rPr>
          <w:rFonts w:ascii="Times New Roman" w:hAnsi="Times New Roman"/>
          <w:sz w:val="20"/>
        </w:rPr>
        <w:t>нарушений</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принимать</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пределах</w:t>
      </w:r>
      <w:r w:rsidR="00255A40" w:rsidRPr="006377FA">
        <w:rPr>
          <w:rFonts w:ascii="Times New Roman" w:hAnsi="Times New Roman"/>
          <w:sz w:val="20"/>
        </w:rPr>
        <w:t xml:space="preserve"> </w:t>
      </w:r>
      <w:r w:rsidRPr="006377FA">
        <w:rPr>
          <w:rFonts w:ascii="Times New Roman" w:hAnsi="Times New Roman"/>
          <w:sz w:val="20"/>
        </w:rPr>
        <w:t>своих</w:t>
      </w:r>
      <w:r w:rsidR="00255A40" w:rsidRPr="006377FA">
        <w:rPr>
          <w:rFonts w:ascii="Times New Roman" w:hAnsi="Times New Roman"/>
          <w:sz w:val="20"/>
        </w:rPr>
        <w:t xml:space="preserve"> </w:t>
      </w:r>
      <w:r w:rsidRPr="006377FA">
        <w:rPr>
          <w:rFonts w:ascii="Times New Roman" w:hAnsi="Times New Roman"/>
          <w:sz w:val="20"/>
        </w:rPr>
        <w:t>полномочий</w:t>
      </w:r>
      <w:r w:rsidR="00255A40" w:rsidRPr="006377FA">
        <w:rPr>
          <w:rFonts w:ascii="Times New Roman" w:hAnsi="Times New Roman"/>
          <w:sz w:val="20"/>
        </w:rPr>
        <w:t xml:space="preserve"> </w:t>
      </w:r>
      <w:r w:rsidRPr="006377FA">
        <w:rPr>
          <w:rFonts w:ascii="Times New Roman" w:hAnsi="Times New Roman"/>
          <w:sz w:val="20"/>
        </w:rPr>
        <w:t>необходимые</w:t>
      </w:r>
      <w:r w:rsidR="00255A40" w:rsidRPr="006377FA">
        <w:rPr>
          <w:rFonts w:ascii="Times New Roman" w:hAnsi="Times New Roman"/>
          <w:sz w:val="20"/>
        </w:rPr>
        <w:t xml:space="preserve"> </w:t>
      </w:r>
      <w:r w:rsidRPr="006377FA">
        <w:rPr>
          <w:rFonts w:ascii="Times New Roman" w:hAnsi="Times New Roman"/>
          <w:sz w:val="20"/>
        </w:rPr>
        <w:t>меры</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устранению</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недопущению</w:t>
      </w:r>
      <w:r w:rsidR="00255A40" w:rsidRPr="006377FA">
        <w:rPr>
          <w:rFonts w:ascii="Times New Roman" w:hAnsi="Times New Roman"/>
          <w:sz w:val="20"/>
        </w:rPr>
        <w:t xml:space="preserve"> </w:t>
      </w:r>
      <w:r w:rsidRPr="006377FA">
        <w:rPr>
          <w:rFonts w:ascii="Times New Roman" w:hAnsi="Times New Roman"/>
          <w:sz w:val="20"/>
        </w:rPr>
        <w:t>нарушений</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r w:rsidR="00255A40" w:rsidRPr="006377FA">
        <w:rPr>
          <w:rFonts w:ascii="Times New Roman" w:hAnsi="Times New Roman"/>
          <w:sz w:val="20"/>
        </w:rPr>
        <w:t xml:space="preserve"> </w:t>
      </w:r>
      <w:r w:rsidRPr="006377FA">
        <w:rPr>
          <w:rFonts w:ascii="Times New Roman" w:hAnsi="Times New Roman"/>
          <w:sz w:val="20"/>
        </w:rPr>
        <w:t>проводить</w:t>
      </w:r>
      <w:r w:rsidR="00255A40" w:rsidRPr="006377FA">
        <w:rPr>
          <w:rFonts w:ascii="Times New Roman" w:hAnsi="Times New Roman"/>
          <w:sz w:val="20"/>
        </w:rPr>
        <w:t xml:space="preserve"> </w:t>
      </w:r>
      <w:r w:rsidRPr="006377FA">
        <w:rPr>
          <w:rFonts w:ascii="Times New Roman" w:hAnsi="Times New Roman"/>
          <w:sz w:val="20"/>
        </w:rPr>
        <w:t>профилактическую</w:t>
      </w:r>
      <w:r w:rsidR="00255A40" w:rsidRPr="006377FA">
        <w:rPr>
          <w:rFonts w:ascii="Times New Roman" w:hAnsi="Times New Roman"/>
          <w:sz w:val="20"/>
        </w:rPr>
        <w:t xml:space="preserve"> </w:t>
      </w:r>
      <w:r w:rsidRPr="006377FA">
        <w:rPr>
          <w:rFonts w:ascii="Times New Roman" w:hAnsi="Times New Roman"/>
          <w:sz w:val="20"/>
        </w:rPr>
        <w:t>работу</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устранению</w:t>
      </w:r>
      <w:r w:rsidR="00255A40" w:rsidRPr="006377FA">
        <w:rPr>
          <w:rFonts w:ascii="Times New Roman" w:hAnsi="Times New Roman"/>
          <w:sz w:val="20"/>
        </w:rPr>
        <w:t xml:space="preserve"> </w:t>
      </w:r>
      <w:r w:rsidRPr="006377FA">
        <w:rPr>
          <w:rFonts w:ascii="Times New Roman" w:hAnsi="Times New Roman"/>
          <w:sz w:val="20"/>
        </w:rPr>
        <w:t>обстоятельств,</w:t>
      </w:r>
      <w:r w:rsidR="00255A40" w:rsidRPr="006377FA">
        <w:rPr>
          <w:rFonts w:ascii="Times New Roman" w:hAnsi="Times New Roman"/>
          <w:sz w:val="20"/>
        </w:rPr>
        <w:t xml:space="preserve"> </w:t>
      </w:r>
      <w:r w:rsidRPr="006377FA">
        <w:rPr>
          <w:rFonts w:ascii="Times New Roman" w:hAnsi="Times New Roman"/>
          <w:sz w:val="20"/>
        </w:rPr>
        <w:t>способствующих</w:t>
      </w:r>
      <w:r w:rsidR="00255A40" w:rsidRPr="006377FA">
        <w:rPr>
          <w:rFonts w:ascii="Times New Roman" w:hAnsi="Times New Roman"/>
          <w:sz w:val="20"/>
        </w:rPr>
        <w:t xml:space="preserve"> </w:t>
      </w:r>
      <w:r w:rsidRPr="006377FA">
        <w:rPr>
          <w:rFonts w:ascii="Times New Roman" w:hAnsi="Times New Roman"/>
          <w:sz w:val="20"/>
        </w:rPr>
        <w:t>совершению</w:t>
      </w:r>
      <w:r w:rsidR="00255A40" w:rsidRPr="006377FA">
        <w:rPr>
          <w:rFonts w:ascii="Times New Roman" w:hAnsi="Times New Roman"/>
          <w:sz w:val="20"/>
        </w:rPr>
        <w:t xml:space="preserve"> </w:t>
      </w:r>
      <w:r w:rsidRPr="006377FA">
        <w:rPr>
          <w:rFonts w:ascii="Times New Roman" w:hAnsi="Times New Roman"/>
          <w:sz w:val="20"/>
        </w:rPr>
        <w:t>таких</w:t>
      </w:r>
      <w:r w:rsidR="00255A40" w:rsidRPr="006377FA">
        <w:rPr>
          <w:rFonts w:ascii="Times New Roman" w:hAnsi="Times New Roman"/>
          <w:sz w:val="20"/>
        </w:rPr>
        <w:t xml:space="preserve"> </w:t>
      </w:r>
      <w:r w:rsidRPr="006377FA">
        <w:rPr>
          <w:rFonts w:ascii="Times New Roman" w:hAnsi="Times New Roman"/>
          <w:sz w:val="20"/>
        </w:rPr>
        <w:t>нарушений;</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рассматривать</w:t>
      </w:r>
      <w:r w:rsidR="00255A40" w:rsidRPr="006377FA">
        <w:rPr>
          <w:rFonts w:ascii="Times New Roman" w:hAnsi="Times New Roman"/>
          <w:sz w:val="20"/>
        </w:rPr>
        <w:t xml:space="preserve"> </w:t>
      </w:r>
      <w:r w:rsidRPr="006377FA">
        <w:rPr>
          <w:rFonts w:ascii="Times New Roman" w:hAnsi="Times New Roman"/>
          <w:sz w:val="20"/>
        </w:rPr>
        <w:t>поступившие</w:t>
      </w:r>
      <w:r w:rsidR="00255A40" w:rsidRPr="006377FA">
        <w:rPr>
          <w:rFonts w:ascii="Times New Roman" w:hAnsi="Times New Roman"/>
          <w:sz w:val="20"/>
        </w:rPr>
        <w:t xml:space="preserve"> </w:t>
      </w:r>
      <w:r w:rsidRPr="006377FA">
        <w:rPr>
          <w:rFonts w:ascii="Times New Roman" w:hAnsi="Times New Roman"/>
          <w:sz w:val="20"/>
        </w:rPr>
        <w:t>заявления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установленный</w:t>
      </w:r>
      <w:r w:rsidR="00255A40" w:rsidRPr="006377FA">
        <w:rPr>
          <w:rFonts w:ascii="Times New Roman" w:hAnsi="Times New Roman"/>
          <w:sz w:val="20"/>
        </w:rPr>
        <w:t xml:space="preserve"> </w:t>
      </w:r>
      <w:r w:rsidRPr="006377FA">
        <w:rPr>
          <w:rFonts w:ascii="Times New Roman" w:hAnsi="Times New Roman"/>
          <w:sz w:val="20"/>
        </w:rPr>
        <w:t>срок;</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соблюдать</w:t>
      </w:r>
      <w:r w:rsidR="00255A40" w:rsidRPr="006377FA">
        <w:rPr>
          <w:rFonts w:ascii="Times New Roman" w:hAnsi="Times New Roman"/>
          <w:sz w:val="20"/>
        </w:rPr>
        <w:t xml:space="preserve"> </w:t>
      </w:r>
      <w:r w:rsidRPr="006377FA">
        <w:rPr>
          <w:rFonts w:ascii="Times New Roman" w:hAnsi="Times New Roman"/>
          <w:sz w:val="20"/>
        </w:rPr>
        <w:t>законодательство</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требования</w:t>
      </w:r>
      <w:r w:rsidR="00255A40" w:rsidRPr="006377FA">
        <w:rPr>
          <w:rFonts w:ascii="Times New Roman" w:hAnsi="Times New Roman"/>
          <w:sz w:val="20"/>
        </w:rPr>
        <w:t xml:space="preserve"> </w:t>
      </w:r>
      <w:r w:rsidRPr="006377FA">
        <w:rPr>
          <w:rFonts w:ascii="Times New Roman" w:hAnsi="Times New Roman"/>
          <w:sz w:val="20"/>
        </w:rPr>
        <w:t>настоящего</w:t>
      </w:r>
      <w:r w:rsidR="00255A40" w:rsidRPr="006377FA">
        <w:rPr>
          <w:rFonts w:ascii="Times New Roman" w:hAnsi="Times New Roman"/>
          <w:sz w:val="20"/>
        </w:rPr>
        <w:t xml:space="preserve"> </w:t>
      </w:r>
      <w:r w:rsidRPr="006377FA">
        <w:rPr>
          <w:rFonts w:ascii="Times New Roman" w:hAnsi="Times New Roman"/>
          <w:sz w:val="20"/>
        </w:rPr>
        <w:t>Порядка</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осуществлении</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осмотру;</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препятствовать</w:t>
      </w:r>
      <w:r w:rsidR="00255A40" w:rsidRPr="006377FA">
        <w:rPr>
          <w:rFonts w:ascii="Times New Roman" w:hAnsi="Times New Roman"/>
          <w:sz w:val="20"/>
        </w:rPr>
        <w:t xml:space="preserve"> </w:t>
      </w:r>
      <w:r w:rsidRPr="006377FA">
        <w:rPr>
          <w:rFonts w:ascii="Times New Roman" w:hAnsi="Times New Roman"/>
          <w:sz w:val="20"/>
        </w:rPr>
        <w:t>лицам,</w:t>
      </w:r>
      <w:r w:rsidR="00255A40" w:rsidRPr="006377FA">
        <w:rPr>
          <w:rFonts w:ascii="Times New Roman" w:hAnsi="Times New Roman"/>
          <w:sz w:val="20"/>
        </w:rPr>
        <w:t xml:space="preserve"> </w:t>
      </w:r>
      <w:r w:rsidRPr="006377FA">
        <w:rPr>
          <w:rFonts w:ascii="Times New Roman" w:hAnsi="Times New Roman"/>
          <w:sz w:val="20"/>
        </w:rPr>
        <w:t>ответственным</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уполномоченным</w:t>
      </w:r>
      <w:r w:rsidR="00255A40" w:rsidRPr="006377FA">
        <w:rPr>
          <w:rFonts w:ascii="Times New Roman" w:hAnsi="Times New Roman"/>
          <w:sz w:val="20"/>
        </w:rPr>
        <w:t xml:space="preserve"> </w:t>
      </w:r>
      <w:r w:rsidRPr="006377FA">
        <w:rPr>
          <w:rFonts w:ascii="Times New Roman" w:hAnsi="Times New Roman"/>
          <w:sz w:val="20"/>
        </w:rPr>
        <w:t>представителям</w:t>
      </w:r>
      <w:r w:rsidR="00255A40" w:rsidRPr="006377FA">
        <w:rPr>
          <w:rFonts w:ascii="Times New Roman" w:hAnsi="Times New Roman"/>
          <w:sz w:val="20"/>
        </w:rPr>
        <w:t xml:space="preserve"> </w:t>
      </w:r>
      <w:r w:rsidRPr="006377FA">
        <w:rPr>
          <w:rFonts w:ascii="Times New Roman" w:hAnsi="Times New Roman"/>
          <w:sz w:val="20"/>
        </w:rPr>
        <w:t>присутствовать</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проведении</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давать</w:t>
      </w:r>
      <w:r w:rsidR="00255A40" w:rsidRPr="006377FA">
        <w:rPr>
          <w:rFonts w:ascii="Times New Roman" w:hAnsi="Times New Roman"/>
          <w:sz w:val="20"/>
        </w:rPr>
        <w:t xml:space="preserve"> </w:t>
      </w:r>
      <w:r w:rsidRPr="006377FA">
        <w:rPr>
          <w:rFonts w:ascii="Times New Roman" w:hAnsi="Times New Roman"/>
          <w:sz w:val="20"/>
        </w:rPr>
        <w:t>разъяснения</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вопросам,</w:t>
      </w:r>
      <w:r w:rsidR="00255A40" w:rsidRPr="006377FA">
        <w:rPr>
          <w:rFonts w:ascii="Times New Roman" w:hAnsi="Times New Roman"/>
          <w:sz w:val="20"/>
        </w:rPr>
        <w:t xml:space="preserve"> </w:t>
      </w:r>
      <w:r w:rsidRPr="006377FA">
        <w:rPr>
          <w:rFonts w:ascii="Times New Roman" w:hAnsi="Times New Roman"/>
          <w:sz w:val="20"/>
        </w:rPr>
        <w:t>относящимся</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предмету</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представлять</w:t>
      </w:r>
      <w:r w:rsidR="00255A40" w:rsidRPr="006377FA">
        <w:rPr>
          <w:rFonts w:ascii="Times New Roman" w:hAnsi="Times New Roman"/>
          <w:sz w:val="20"/>
        </w:rPr>
        <w:t xml:space="preserve"> </w:t>
      </w:r>
      <w:r w:rsidRPr="006377FA">
        <w:rPr>
          <w:rFonts w:ascii="Times New Roman" w:hAnsi="Times New Roman"/>
          <w:sz w:val="20"/>
        </w:rPr>
        <w:t>информацию</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документы,</w:t>
      </w:r>
      <w:r w:rsidR="00255A40" w:rsidRPr="006377FA">
        <w:rPr>
          <w:rFonts w:ascii="Times New Roman" w:hAnsi="Times New Roman"/>
          <w:sz w:val="20"/>
        </w:rPr>
        <w:t xml:space="preserve"> </w:t>
      </w:r>
      <w:r w:rsidRPr="006377FA">
        <w:rPr>
          <w:rFonts w:ascii="Times New Roman" w:hAnsi="Times New Roman"/>
          <w:sz w:val="20"/>
        </w:rPr>
        <w:t>относящиеся</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предмету</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представлять</w:t>
      </w:r>
      <w:r w:rsidR="00255A40" w:rsidRPr="006377FA">
        <w:rPr>
          <w:rFonts w:ascii="Times New Roman" w:hAnsi="Times New Roman"/>
          <w:sz w:val="20"/>
        </w:rPr>
        <w:t xml:space="preserve"> </w:t>
      </w:r>
      <w:r w:rsidRPr="006377FA">
        <w:rPr>
          <w:rFonts w:ascii="Times New Roman" w:hAnsi="Times New Roman"/>
          <w:sz w:val="20"/>
        </w:rPr>
        <w:t>лицам,</w:t>
      </w:r>
      <w:r w:rsidR="00255A40" w:rsidRPr="006377FA">
        <w:rPr>
          <w:rFonts w:ascii="Times New Roman" w:hAnsi="Times New Roman"/>
          <w:sz w:val="20"/>
        </w:rPr>
        <w:t xml:space="preserve"> </w:t>
      </w:r>
      <w:r w:rsidRPr="006377FA">
        <w:rPr>
          <w:rFonts w:ascii="Times New Roman" w:hAnsi="Times New Roman"/>
          <w:sz w:val="20"/>
        </w:rPr>
        <w:t>ответственным</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уполномоченным</w:t>
      </w:r>
      <w:r w:rsidR="00255A40" w:rsidRPr="006377FA">
        <w:rPr>
          <w:rFonts w:ascii="Times New Roman" w:hAnsi="Times New Roman"/>
          <w:sz w:val="20"/>
        </w:rPr>
        <w:t xml:space="preserve"> </w:t>
      </w:r>
      <w:r w:rsidRPr="006377FA">
        <w:rPr>
          <w:rFonts w:ascii="Times New Roman" w:hAnsi="Times New Roman"/>
          <w:sz w:val="20"/>
        </w:rPr>
        <w:t>представителям,</w:t>
      </w:r>
      <w:r w:rsidR="00255A40" w:rsidRPr="006377FA">
        <w:rPr>
          <w:rFonts w:ascii="Times New Roman" w:hAnsi="Times New Roman"/>
          <w:sz w:val="20"/>
        </w:rPr>
        <w:t xml:space="preserve"> </w:t>
      </w:r>
      <w:r w:rsidRPr="006377FA">
        <w:rPr>
          <w:rFonts w:ascii="Times New Roman" w:hAnsi="Times New Roman"/>
          <w:sz w:val="20"/>
        </w:rPr>
        <w:t>присутствующим</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проведении</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информацию</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документы,</w:t>
      </w:r>
      <w:r w:rsidR="00255A40" w:rsidRPr="006377FA">
        <w:rPr>
          <w:rFonts w:ascii="Times New Roman" w:hAnsi="Times New Roman"/>
          <w:sz w:val="20"/>
        </w:rPr>
        <w:t xml:space="preserve"> </w:t>
      </w:r>
      <w:r w:rsidRPr="006377FA">
        <w:rPr>
          <w:rFonts w:ascii="Times New Roman" w:hAnsi="Times New Roman"/>
          <w:sz w:val="20"/>
        </w:rPr>
        <w:t>относящиеся</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предмету</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составлять</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результатам</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акты</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направлять</w:t>
      </w:r>
      <w:r w:rsidR="00255A40" w:rsidRPr="006377FA">
        <w:rPr>
          <w:rFonts w:ascii="Times New Roman" w:hAnsi="Times New Roman"/>
          <w:sz w:val="20"/>
        </w:rPr>
        <w:t xml:space="preserve"> </w:t>
      </w:r>
      <w:r w:rsidRPr="006377FA">
        <w:rPr>
          <w:rFonts w:ascii="Times New Roman" w:hAnsi="Times New Roman"/>
          <w:sz w:val="20"/>
        </w:rPr>
        <w:t>рекомендации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обязательным</w:t>
      </w:r>
      <w:r w:rsidR="00255A40" w:rsidRPr="006377FA">
        <w:rPr>
          <w:rFonts w:ascii="Times New Roman" w:hAnsi="Times New Roman"/>
          <w:sz w:val="20"/>
        </w:rPr>
        <w:t xml:space="preserve"> </w:t>
      </w:r>
      <w:r w:rsidRPr="006377FA">
        <w:rPr>
          <w:rFonts w:ascii="Times New Roman" w:hAnsi="Times New Roman"/>
          <w:sz w:val="20"/>
        </w:rPr>
        <w:t>ознакомлением</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ними</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ответственных</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уполномоченных</w:t>
      </w:r>
      <w:r w:rsidR="00255A40" w:rsidRPr="006377FA">
        <w:rPr>
          <w:rFonts w:ascii="Times New Roman" w:hAnsi="Times New Roman"/>
          <w:sz w:val="20"/>
        </w:rPr>
        <w:t xml:space="preserve"> </w:t>
      </w:r>
      <w:r w:rsidRPr="006377FA">
        <w:rPr>
          <w:rFonts w:ascii="Times New Roman" w:hAnsi="Times New Roman"/>
          <w:sz w:val="20"/>
        </w:rPr>
        <w:t>представителей;</w:t>
      </w:r>
    </w:p>
    <w:p w:rsidR="009002EC"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осуществлять</w:t>
      </w:r>
      <w:r w:rsidR="00255A40" w:rsidRPr="006377FA">
        <w:rPr>
          <w:rFonts w:ascii="Times New Roman" w:hAnsi="Times New Roman"/>
          <w:sz w:val="20"/>
        </w:rPr>
        <w:t xml:space="preserve"> </w:t>
      </w:r>
      <w:r w:rsidRPr="006377FA">
        <w:rPr>
          <w:rFonts w:ascii="Times New Roman" w:hAnsi="Times New Roman"/>
          <w:sz w:val="20"/>
        </w:rPr>
        <w:t>запись</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проведенных</w:t>
      </w:r>
      <w:r w:rsidR="00255A40" w:rsidRPr="006377FA">
        <w:rPr>
          <w:rFonts w:ascii="Times New Roman" w:hAnsi="Times New Roman"/>
          <w:sz w:val="20"/>
        </w:rPr>
        <w:t xml:space="preserve"> </w:t>
      </w:r>
      <w:r w:rsidRPr="006377FA">
        <w:rPr>
          <w:rFonts w:ascii="Times New Roman" w:hAnsi="Times New Roman"/>
          <w:sz w:val="20"/>
        </w:rPr>
        <w:t>осмотрах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журнале</w:t>
      </w:r>
      <w:r w:rsidR="00255A40" w:rsidRPr="006377FA">
        <w:rPr>
          <w:rFonts w:ascii="Times New Roman" w:hAnsi="Times New Roman"/>
          <w:sz w:val="20"/>
        </w:rPr>
        <w:t xml:space="preserve"> </w:t>
      </w:r>
      <w:r w:rsidRPr="006377FA">
        <w:rPr>
          <w:rFonts w:ascii="Times New Roman" w:hAnsi="Times New Roman"/>
          <w:sz w:val="20"/>
        </w:rPr>
        <w:t>учета</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наличии</w:t>
      </w:r>
      <w:r w:rsidR="00255A40" w:rsidRPr="006377FA">
        <w:rPr>
          <w:rFonts w:ascii="Times New Roman" w:hAnsi="Times New Roman"/>
          <w:sz w:val="20"/>
        </w:rPr>
        <w:t xml:space="preserve"> </w:t>
      </w:r>
      <w:r w:rsidRPr="006377FA">
        <w:rPr>
          <w:rFonts w:ascii="Times New Roman" w:hAnsi="Times New Roman"/>
          <w:sz w:val="20"/>
        </w:rPr>
        <w:t>журнала).</w:t>
      </w:r>
    </w:p>
    <w:p w:rsidR="009002EC" w:rsidRPr="006377FA" w:rsidRDefault="00740C93" w:rsidP="00AF02A1">
      <w:pPr>
        <w:jc w:val="both"/>
        <w:rPr>
          <w:rFonts w:ascii="Times New Roman" w:hAnsi="Times New Roman"/>
          <w:sz w:val="20"/>
        </w:rPr>
      </w:pPr>
      <w:bookmarkStart w:id="31" w:name="sub_1011"/>
      <w:bookmarkEnd w:id="31"/>
      <w:r w:rsidRPr="006377FA">
        <w:rPr>
          <w:rFonts w:ascii="Times New Roman" w:hAnsi="Times New Roman"/>
          <w:sz w:val="20"/>
        </w:rPr>
        <w:t>11.</w:t>
      </w:r>
      <w:r w:rsidR="00255A40" w:rsidRPr="006377FA">
        <w:rPr>
          <w:rFonts w:ascii="Times New Roman" w:hAnsi="Times New Roman"/>
          <w:sz w:val="20"/>
        </w:rPr>
        <w:t xml:space="preserve"> </w:t>
      </w:r>
      <w:r w:rsidRPr="006377FA">
        <w:rPr>
          <w:rFonts w:ascii="Times New Roman" w:hAnsi="Times New Roman"/>
          <w:sz w:val="20"/>
        </w:rPr>
        <w:t>Уполномоченный</w:t>
      </w:r>
      <w:r w:rsidR="00255A40" w:rsidRPr="006377FA">
        <w:rPr>
          <w:rFonts w:ascii="Times New Roman" w:hAnsi="Times New Roman"/>
          <w:sz w:val="20"/>
        </w:rPr>
        <w:t xml:space="preserve"> </w:t>
      </w:r>
      <w:r w:rsidRPr="006377FA">
        <w:rPr>
          <w:rFonts w:ascii="Times New Roman" w:hAnsi="Times New Roman"/>
          <w:sz w:val="20"/>
        </w:rPr>
        <w:t>орган</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подготовки</w:t>
      </w:r>
      <w:r w:rsidR="00255A40" w:rsidRPr="006377FA">
        <w:rPr>
          <w:rFonts w:ascii="Times New Roman" w:hAnsi="Times New Roman"/>
          <w:sz w:val="20"/>
        </w:rPr>
        <w:t xml:space="preserve"> </w:t>
      </w:r>
      <w:r w:rsidRPr="006377FA">
        <w:rPr>
          <w:rFonts w:ascii="Times New Roman" w:hAnsi="Times New Roman"/>
          <w:sz w:val="20"/>
        </w:rPr>
        <w:t>распоряжения</w:t>
      </w:r>
      <w:r w:rsidR="00255A40" w:rsidRPr="006377FA">
        <w:rPr>
          <w:rFonts w:ascii="Times New Roman" w:hAnsi="Times New Roman"/>
          <w:sz w:val="20"/>
        </w:rPr>
        <w:t xml:space="preserve"> </w:t>
      </w:r>
      <w:r w:rsidRPr="006377FA">
        <w:rPr>
          <w:rFonts w:ascii="Times New Roman" w:hAnsi="Times New Roman"/>
          <w:sz w:val="20"/>
        </w:rPr>
        <w:t>запрашивает</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рамках</w:t>
      </w:r>
      <w:r w:rsidR="00255A40" w:rsidRPr="006377FA">
        <w:rPr>
          <w:rFonts w:ascii="Times New Roman" w:hAnsi="Times New Roman"/>
          <w:sz w:val="20"/>
        </w:rPr>
        <w:t xml:space="preserve"> </w:t>
      </w:r>
      <w:r w:rsidRPr="006377FA">
        <w:rPr>
          <w:rFonts w:ascii="Times New Roman" w:hAnsi="Times New Roman"/>
          <w:sz w:val="20"/>
        </w:rPr>
        <w:t>межведомственного</w:t>
      </w:r>
      <w:r w:rsidR="00255A40" w:rsidRPr="006377FA">
        <w:rPr>
          <w:rFonts w:ascii="Times New Roman" w:hAnsi="Times New Roman"/>
          <w:sz w:val="20"/>
        </w:rPr>
        <w:t xml:space="preserve"> </w:t>
      </w:r>
      <w:r w:rsidRPr="006377FA">
        <w:rPr>
          <w:rFonts w:ascii="Times New Roman" w:hAnsi="Times New Roman"/>
          <w:sz w:val="20"/>
        </w:rPr>
        <w:t>информационного</w:t>
      </w:r>
      <w:r w:rsidR="00255A40" w:rsidRPr="006377FA">
        <w:rPr>
          <w:rFonts w:ascii="Times New Roman" w:hAnsi="Times New Roman"/>
          <w:sz w:val="20"/>
        </w:rPr>
        <w:t xml:space="preserve"> </w:t>
      </w:r>
      <w:r w:rsidRPr="006377FA">
        <w:rPr>
          <w:rFonts w:ascii="Times New Roman" w:hAnsi="Times New Roman"/>
          <w:sz w:val="20"/>
        </w:rPr>
        <w:t>взаимодействия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Управлении</w:t>
      </w:r>
      <w:r w:rsidR="00255A40" w:rsidRPr="006377FA">
        <w:rPr>
          <w:rFonts w:ascii="Times New Roman" w:hAnsi="Times New Roman"/>
          <w:sz w:val="20"/>
        </w:rPr>
        <w:t xml:space="preserve"> </w:t>
      </w:r>
      <w:r w:rsidRPr="006377FA">
        <w:rPr>
          <w:rFonts w:ascii="Times New Roman" w:hAnsi="Times New Roman"/>
          <w:sz w:val="20"/>
        </w:rPr>
        <w:t>Федеральной</w:t>
      </w:r>
      <w:r w:rsidR="00255A40" w:rsidRPr="006377FA">
        <w:rPr>
          <w:rFonts w:ascii="Times New Roman" w:hAnsi="Times New Roman"/>
          <w:sz w:val="20"/>
        </w:rPr>
        <w:t xml:space="preserve"> </w:t>
      </w:r>
      <w:r w:rsidRPr="006377FA">
        <w:rPr>
          <w:rFonts w:ascii="Times New Roman" w:hAnsi="Times New Roman"/>
          <w:sz w:val="20"/>
        </w:rPr>
        <w:t>службы</w:t>
      </w:r>
      <w:r w:rsidR="00255A40" w:rsidRPr="006377FA">
        <w:rPr>
          <w:rFonts w:ascii="Times New Roman" w:hAnsi="Times New Roman"/>
          <w:sz w:val="20"/>
        </w:rPr>
        <w:t xml:space="preserve"> </w:t>
      </w:r>
      <w:r w:rsidRPr="006377FA">
        <w:rPr>
          <w:rFonts w:ascii="Times New Roman" w:hAnsi="Times New Roman"/>
          <w:sz w:val="20"/>
        </w:rPr>
        <w:t>государственной</w:t>
      </w:r>
      <w:r w:rsidR="00255A40" w:rsidRPr="006377FA">
        <w:rPr>
          <w:rFonts w:ascii="Times New Roman" w:hAnsi="Times New Roman"/>
          <w:sz w:val="20"/>
        </w:rPr>
        <w:t xml:space="preserve"> </w:t>
      </w:r>
      <w:r w:rsidRPr="006377FA">
        <w:rPr>
          <w:rFonts w:ascii="Times New Roman" w:hAnsi="Times New Roman"/>
          <w:sz w:val="20"/>
        </w:rPr>
        <w:t>регистрации,</w:t>
      </w:r>
      <w:r w:rsidR="00255A40" w:rsidRPr="006377FA">
        <w:rPr>
          <w:rFonts w:ascii="Times New Roman" w:hAnsi="Times New Roman"/>
          <w:sz w:val="20"/>
        </w:rPr>
        <w:t xml:space="preserve"> </w:t>
      </w:r>
      <w:r w:rsidRPr="006377FA">
        <w:rPr>
          <w:rFonts w:ascii="Times New Roman" w:hAnsi="Times New Roman"/>
          <w:sz w:val="20"/>
        </w:rPr>
        <w:t>кадастра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картографии</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Чувашской</w:t>
      </w:r>
      <w:r w:rsidR="00255A40" w:rsidRPr="006377FA">
        <w:rPr>
          <w:rFonts w:ascii="Times New Roman" w:hAnsi="Times New Roman"/>
          <w:sz w:val="20"/>
        </w:rPr>
        <w:t xml:space="preserve"> </w:t>
      </w:r>
      <w:r w:rsidRPr="006377FA">
        <w:rPr>
          <w:rFonts w:ascii="Times New Roman" w:hAnsi="Times New Roman"/>
          <w:sz w:val="20"/>
        </w:rPr>
        <w:t>Республике</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собственниках</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подлежащих</w:t>
      </w:r>
      <w:r w:rsidR="00255A40" w:rsidRPr="006377FA">
        <w:rPr>
          <w:rFonts w:ascii="Times New Roman" w:hAnsi="Times New Roman"/>
          <w:sz w:val="20"/>
        </w:rPr>
        <w:t xml:space="preserve"> </w:t>
      </w:r>
      <w:r w:rsidRPr="006377FA">
        <w:rPr>
          <w:rFonts w:ascii="Times New Roman" w:hAnsi="Times New Roman"/>
          <w:sz w:val="20"/>
        </w:rPr>
        <w:t>осмотру,</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порядке,</w:t>
      </w:r>
      <w:r w:rsidR="00255A40" w:rsidRPr="006377FA">
        <w:rPr>
          <w:rFonts w:ascii="Times New Roman" w:hAnsi="Times New Roman"/>
          <w:sz w:val="20"/>
        </w:rPr>
        <w:t xml:space="preserve"> </w:t>
      </w:r>
      <w:r w:rsidRPr="006377FA">
        <w:rPr>
          <w:rFonts w:ascii="Times New Roman" w:hAnsi="Times New Roman"/>
          <w:sz w:val="20"/>
        </w:rPr>
        <w:t>предусмотренном</w:t>
      </w:r>
      <w:r w:rsidR="00255A40" w:rsidRPr="006377FA">
        <w:rPr>
          <w:rFonts w:ascii="Times New Roman" w:hAnsi="Times New Roman"/>
          <w:sz w:val="20"/>
        </w:rPr>
        <w:t xml:space="preserve"> </w:t>
      </w:r>
      <w:r w:rsidRPr="006377FA">
        <w:rPr>
          <w:rFonts w:ascii="Times New Roman" w:hAnsi="Times New Roman"/>
          <w:sz w:val="20"/>
        </w:rPr>
        <w:t>законодательством</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p>
    <w:p w:rsidR="00740C93" w:rsidRPr="006377FA" w:rsidRDefault="00740C93" w:rsidP="00AF02A1">
      <w:pPr>
        <w:jc w:val="both"/>
        <w:rPr>
          <w:rFonts w:ascii="Times New Roman" w:hAnsi="Times New Roman"/>
          <w:sz w:val="20"/>
        </w:rPr>
      </w:pPr>
      <w:bookmarkStart w:id="32" w:name="sub_1012"/>
      <w:bookmarkEnd w:id="32"/>
      <w:r w:rsidRPr="006377FA">
        <w:rPr>
          <w:rFonts w:ascii="Times New Roman" w:hAnsi="Times New Roman"/>
          <w:sz w:val="20"/>
        </w:rPr>
        <w:t>12.</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распоряжении</w:t>
      </w:r>
      <w:r w:rsidR="00255A40" w:rsidRPr="006377FA">
        <w:rPr>
          <w:rFonts w:ascii="Times New Roman" w:hAnsi="Times New Roman"/>
          <w:sz w:val="20"/>
        </w:rPr>
        <w:t xml:space="preserve"> </w:t>
      </w:r>
      <w:r w:rsidRPr="006377FA">
        <w:rPr>
          <w:rFonts w:ascii="Times New Roman" w:hAnsi="Times New Roman"/>
          <w:sz w:val="20"/>
        </w:rPr>
        <w:t>указываются:</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ФИО,</w:t>
      </w:r>
      <w:r w:rsidR="00255A40" w:rsidRPr="006377FA">
        <w:rPr>
          <w:rFonts w:ascii="Times New Roman" w:hAnsi="Times New Roman"/>
          <w:sz w:val="20"/>
        </w:rPr>
        <w:t xml:space="preserve"> </w:t>
      </w:r>
      <w:r w:rsidRPr="006377FA">
        <w:rPr>
          <w:rFonts w:ascii="Times New Roman" w:hAnsi="Times New Roman"/>
          <w:sz w:val="20"/>
        </w:rPr>
        <w:t>должности</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осуществляющих</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привлекаемых</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проведению</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экспертов,</w:t>
      </w:r>
      <w:r w:rsidR="00255A40" w:rsidRPr="006377FA">
        <w:rPr>
          <w:rFonts w:ascii="Times New Roman" w:hAnsi="Times New Roman"/>
          <w:sz w:val="20"/>
        </w:rPr>
        <w:t xml:space="preserve"> </w:t>
      </w:r>
      <w:r w:rsidRPr="006377FA">
        <w:rPr>
          <w:rFonts w:ascii="Times New Roman" w:hAnsi="Times New Roman"/>
          <w:sz w:val="20"/>
        </w:rPr>
        <w:t>представителей</w:t>
      </w:r>
      <w:r w:rsidR="00255A40" w:rsidRPr="006377FA">
        <w:rPr>
          <w:rFonts w:ascii="Times New Roman" w:hAnsi="Times New Roman"/>
          <w:sz w:val="20"/>
        </w:rPr>
        <w:t xml:space="preserve"> </w:t>
      </w:r>
      <w:r w:rsidRPr="006377FA">
        <w:rPr>
          <w:rFonts w:ascii="Times New Roman" w:hAnsi="Times New Roman"/>
          <w:sz w:val="20"/>
        </w:rPr>
        <w:t>экспертных</w:t>
      </w:r>
      <w:r w:rsidR="00255A40" w:rsidRPr="006377FA">
        <w:rPr>
          <w:rFonts w:ascii="Times New Roman" w:hAnsi="Times New Roman"/>
          <w:sz w:val="20"/>
        </w:rPr>
        <w:t xml:space="preserve"> </w:t>
      </w:r>
      <w:r w:rsidRPr="006377FA">
        <w:rPr>
          <w:rFonts w:ascii="Times New Roman" w:hAnsi="Times New Roman"/>
          <w:sz w:val="20"/>
        </w:rPr>
        <w:t>организаций;</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юридического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фамилия,</w:t>
      </w:r>
      <w:r w:rsidR="00255A40" w:rsidRPr="006377FA">
        <w:rPr>
          <w:rFonts w:ascii="Times New Roman" w:hAnsi="Times New Roman"/>
          <w:sz w:val="20"/>
        </w:rPr>
        <w:t xml:space="preserve"> </w:t>
      </w:r>
      <w:r w:rsidRPr="006377FA">
        <w:rPr>
          <w:rFonts w:ascii="Times New Roman" w:hAnsi="Times New Roman"/>
          <w:sz w:val="20"/>
        </w:rPr>
        <w:t>имя,</w:t>
      </w:r>
      <w:r w:rsidR="00255A40" w:rsidRPr="006377FA">
        <w:rPr>
          <w:rFonts w:ascii="Times New Roman" w:hAnsi="Times New Roman"/>
          <w:sz w:val="20"/>
        </w:rPr>
        <w:t xml:space="preserve"> </w:t>
      </w:r>
      <w:r w:rsidRPr="006377FA">
        <w:rPr>
          <w:rFonts w:ascii="Times New Roman" w:hAnsi="Times New Roman"/>
          <w:sz w:val="20"/>
        </w:rPr>
        <w:t>отчество</w:t>
      </w:r>
      <w:r w:rsidR="00255A40" w:rsidRPr="006377FA">
        <w:rPr>
          <w:rFonts w:ascii="Times New Roman" w:hAnsi="Times New Roman"/>
          <w:sz w:val="20"/>
        </w:rPr>
        <w:t xml:space="preserve"> </w:t>
      </w:r>
      <w:r w:rsidRPr="006377FA">
        <w:rPr>
          <w:rFonts w:ascii="Times New Roman" w:hAnsi="Times New Roman"/>
          <w:sz w:val="20"/>
        </w:rPr>
        <w:t>(последнее</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наличии)</w:t>
      </w:r>
      <w:r w:rsidR="00255A40" w:rsidRPr="006377FA">
        <w:rPr>
          <w:rFonts w:ascii="Times New Roman" w:hAnsi="Times New Roman"/>
          <w:sz w:val="20"/>
        </w:rPr>
        <w:t xml:space="preserve"> </w:t>
      </w:r>
      <w:r w:rsidRPr="006377FA">
        <w:rPr>
          <w:rFonts w:ascii="Times New Roman" w:hAnsi="Times New Roman"/>
          <w:sz w:val="20"/>
        </w:rPr>
        <w:t>физического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индивидуального</w:t>
      </w:r>
      <w:r w:rsidR="00255A40" w:rsidRPr="006377FA">
        <w:rPr>
          <w:rFonts w:ascii="Times New Roman" w:hAnsi="Times New Roman"/>
          <w:sz w:val="20"/>
        </w:rPr>
        <w:t xml:space="preserve"> </w:t>
      </w:r>
      <w:r w:rsidRPr="006377FA">
        <w:rPr>
          <w:rFonts w:ascii="Times New Roman" w:hAnsi="Times New Roman"/>
          <w:sz w:val="20"/>
        </w:rPr>
        <w:t>предпринимателя,</w:t>
      </w:r>
      <w:r w:rsidR="00255A40" w:rsidRPr="006377FA">
        <w:rPr>
          <w:rFonts w:ascii="Times New Roman" w:hAnsi="Times New Roman"/>
          <w:sz w:val="20"/>
        </w:rPr>
        <w:t xml:space="preserve"> </w:t>
      </w:r>
      <w:r w:rsidRPr="006377FA">
        <w:rPr>
          <w:rFonts w:ascii="Times New Roman" w:hAnsi="Times New Roman"/>
          <w:sz w:val="20"/>
        </w:rPr>
        <w:t>владеющего</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праве</w:t>
      </w:r>
      <w:r w:rsidR="00255A40" w:rsidRPr="006377FA">
        <w:rPr>
          <w:rFonts w:ascii="Times New Roman" w:hAnsi="Times New Roman"/>
          <w:sz w:val="20"/>
        </w:rPr>
        <w:t xml:space="preserve"> </w:t>
      </w:r>
      <w:r w:rsidRPr="006377FA">
        <w:rPr>
          <w:rFonts w:ascii="Times New Roman" w:hAnsi="Times New Roman"/>
          <w:sz w:val="20"/>
        </w:rPr>
        <w:t>собственности</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ином</w:t>
      </w:r>
      <w:r w:rsidR="00255A40" w:rsidRPr="006377FA">
        <w:rPr>
          <w:rFonts w:ascii="Times New Roman" w:hAnsi="Times New Roman"/>
          <w:sz w:val="20"/>
        </w:rPr>
        <w:t xml:space="preserve"> </w:t>
      </w:r>
      <w:r w:rsidRPr="006377FA">
        <w:rPr>
          <w:rFonts w:ascii="Times New Roman" w:hAnsi="Times New Roman"/>
          <w:sz w:val="20"/>
        </w:rPr>
        <w:t>законном</w:t>
      </w:r>
      <w:r w:rsidR="00255A40" w:rsidRPr="006377FA">
        <w:rPr>
          <w:rFonts w:ascii="Times New Roman" w:hAnsi="Times New Roman"/>
          <w:sz w:val="20"/>
        </w:rPr>
        <w:t xml:space="preserve"> </w:t>
      </w:r>
      <w:r w:rsidRPr="006377FA">
        <w:rPr>
          <w:rFonts w:ascii="Times New Roman" w:hAnsi="Times New Roman"/>
          <w:sz w:val="20"/>
        </w:rPr>
        <w:t>основании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праве</w:t>
      </w:r>
      <w:r w:rsidR="00255A40" w:rsidRPr="006377FA">
        <w:rPr>
          <w:rFonts w:ascii="Times New Roman" w:hAnsi="Times New Roman"/>
          <w:sz w:val="20"/>
        </w:rPr>
        <w:t xml:space="preserve"> </w:t>
      </w:r>
      <w:r w:rsidRPr="006377FA">
        <w:rPr>
          <w:rFonts w:ascii="Times New Roman" w:hAnsi="Times New Roman"/>
          <w:sz w:val="20"/>
        </w:rPr>
        <w:t>аренды,</w:t>
      </w:r>
      <w:r w:rsidR="00255A40" w:rsidRPr="006377FA">
        <w:rPr>
          <w:rFonts w:ascii="Times New Roman" w:hAnsi="Times New Roman"/>
          <w:sz w:val="20"/>
        </w:rPr>
        <w:t xml:space="preserve"> </w:t>
      </w:r>
      <w:r w:rsidRPr="006377FA">
        <w:rPr>
          <w:rFonts w:ascii="Times New Roman" w:hAnsi="Times New Roman"/>
          <w:sz w:val="20"/>
        </w:rPr>
        <w:t>праве</w:t>
      </w:r>
      <w:r w:rsidR="00255A40" w:rsidRPr="006377FA">
        <w:rPr>
          <w:rFonts w:ascii="Times New Roman" w:hAnsi="Times New Roman"/>
          <w:sz w:val="20"/>
        </w:rPr>
        <w:t xml:space="preserve"> </w:t>
      </w:r>
      <w:r w:rsidRPr="006377FA">
        <w:rPr>
          <w:rFonts w:ascii="Times New Roman" w:hAnsi="Times New Roman"/>
          <w:sz w:val="20"/>
        </w:rPr>
        <w:t>хозяйственного</w:t>
      </w:r>
      <w:r w:rsidR="00255A40" w:rsidRPr="006377FA">
        <w:rPr>
          <w:rFonts w:ascii="Times New Roman" w:hAnsi="Times New Roman"/>
          <w:sz w:val="20"/>
        </w:rPr>
        <w:t xml:space="preserve"> </w:t>
      </w:r>
      <w:r w:rsidRPr="006377FA">
        <w:rPr>
          <w:rFonts w:ascii="Times New Roman" w:hAnsi="Times New Roman"/>
          <w:sz w:val="20"/>
        </w:rPr>
        <w:t>ведения,</w:t>
      </w:r>
      <w:r w:rsidR="00255A40" w:rsidRPr="006377FA">
        <w:rPr>
          <w:rFonts w:ascii="Times New Roman" w:hAnsi="Times New Roman"/>
          <w:sz w:val="20"/>
        </w:rPr>
        <w:t xml:space="preserve"> </w:t>
      </w:r>
      <w:r w:rsidRPr="006377FA">
        <w:rPr>
          <w:rFonts w:ascii="Times New Roman" w:hAnsi="Times New Roman"/>
          <w:sz w:val="20"/>
        </w:rPr>
        <w:t>праве</w:t>
      </w:r>
      <w:r w:rsidR="00255A40" w:rsidRPr="006377FA">
        <w:rPr>
          <w:rFonts w:ascii="Times New Roman" w:hAnsi="Times New Roman"/>
          <w:sz w:val="20"/>
        </w:rPr>
        <w:t xml:space="preserve"> </w:t>
      </w:r>
      <w:r w:rsidRPr="006377FA">
        <w:rPr>
          <w:rFonts w:ascii="Times New Roman" w:hAnsi="Times New Roman"/>
          <w:sz w:val="20"/>
        </w:rPr>
        <w:t>оперативного</w:t>
      </w:r>
      <w:r w:rsidR="00255A40" w:rsidRPr="006377FA">
        <w:rPr>
          <w:rFonts w:ascii="Times New Roman" w:hAnsi="Times New Roman"/>
          <w:sz w:val="20"/>
        </w:rPr>
        <w:t xml:space="preserve"> </w:t>
      </w:r>
      <w:r w:rsidRPr="006377FA">
        <w:rPr>
          <w:rFonts w:ascii="Times New Roman" w:hAnsi="Times New Roman"/>
          <w:sz w:val="20"/>
        </w:rPr>
        <w:t>управления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других</w:t>
      </w:r>
      <w:r w:rsidR="00255A40" w:rsidRPr="006377FA">
        <w:rPr>
          <w:rFonts w:ascii="Times New Roman" w:hAnsi="Times New Roman"/>
          <w:sz w:val="20"/>
        </w:rPr>
        <w:t xml:space="preserve"> </w:t>
      </w:r>
      <w:r w:rsidRPr="006377FA">
        <w:rPr>
          <w:rFonts w:ascii="Times New Roman" w:hAnsi="Times New Roman"/>
          <w:sz w:val="20"/>
        </w:rPr>
        <w:t>правах)</w:t>
      </w:r>
      <w:r w:rsidR="00255A40" w:rsidRPr="006377FA">
        <w:rPr>
          <w:rFonts w:ascii="Times New Roman" w:hAnsi="Times New Roman"/>
          <w:sz w:val="20"/>
        </w:rPr>
        <w:t xml:space="preserve"> </w:t>
      </w:r>
      <w:r w:rsidRPr="006377FA">
        <w:rPr>
          <w:rFonts w:ascii="Times New Roman" w:hAnsi="Times New Roman"/>
          <w:sz w:val="20"/>
        </w:rPr>
        <w:t>осматриваемым</w:t>
      </w:r>
      <w:r w:rsidR="00255A40" w:rsidRPr="006377FA">
        <w:rPr>
          <w:rFonts w:ascii="Times New Roman" w:hAnsi="Times New Roman"/>
          <w:sz w:val="20"/>
        </w:rPr>
        <w:t xml:space="preserve"> </w:t>
      </w:r>
      <w:r w:rsidRPr="006377FA">
        <w:rPr>
          <w:rFonts w:ascii="Times New Roman" w:hAnsi="Times New Roman"/>
          <w:sz w:val="20"/>
        </w:rPr>
        <w:t>зданием,</w:t>
      </w:r>
      <w:r w:rsidR="00255A40" w:rsidRPr="006377FA">
        <w:rPr>
          <w:rFonts w:ascii="Times New Roman" w:hAnsi="Times New Roman"/>
          <w:sz w:val="20"/>
        </w:rPr>
        <w:t xml:space="preserve"> </w:t>
      </w:r>
      <w:r w:rsidRPr="006377FA">
        <w:rPr>
          <w:rFonts w:ascii="Times New Roman" w:hAnsi="Times New Roman"/>
          <w:sz w:val="20"/>
        </w:rPr>
        <w:t>сооружением,</w:t>
      </w:r>
      <w:r w:rsidR="00255A40" w:rsidRPr="006377FA">
        <w:rPr>
          <w:rFonts w:ascii="Times New Roman" w:hAnsi="Times New Roman"/>
          <w:sz w:val="20"/>
        </w:rPr>
        <w:t xml:space="preserve"> </w:t>
      </w:r>
      <w:r w:rsidRPr="006377FA">
        <w:rPr>
          <w:rFonts w:ascii="Times New Roman" w:hAnsi="Times New Roman"/>
          <w:sz w:val="20"/>
        </w:rPr>
        <w:t>адреса</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местонахождение</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наличии</w:t>
      </w:r>
      <w:r w:rsidR="00255A40" w:rsidRPr="006377FA">
        <w:rPr>
          <w:rFonts w:ascii="Times New Roman" w:hAnsi="Times New Roman"/>
          <w:sz w:val="20"/>
        </w:rPr>
        <w:t xml:space="preserve"> </w:t>
      </w:r>
      <w:r w:rsidRPr="006377FA">
        <w:rPr>
          <w:rFonts w:ascii="Times New Roman" w:hAnsi="Times New Roman"/>
          <w:sz w:val="20"/>
        </w:rPr>
        <w:t>таких</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уполномоченном</w:t>
      </w:r>
      <w:r w:rsidR="00255A40" w:rsidRPr="006377FA">
        <w:rPr>
          <w:rFonts w:ascii="Times New Roman" w:hAnsi="Times New Roman"/>
          <w:sz w:val="20"/>
        </w:rPr>
        <w:t xml:space="preserve"> </w:t>
      </w:r>
      <w:r w:rsidRPr="006377FA">
        <w:rPr>
          <w:rFonts w:ascii="Times New Roman" w:hAnsi="Times New Roman"/>
          <w:sz w:val="20"/>
        </w:rPr>
        <w:t>органе);</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предмет</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адрес</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местонахождения;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правовые</w:t>
      </w:r>
      <w:r w:rsidR="00255A40" w:rsidRPr="006377FA">
        <w:rPr>
          <w:rFonts w:ascii="Times New Roman" w:hAnsi="Times New Roman"/>
          <w:sz w:val="20"/>
        </w:rPr>
        <w:t xml:space="preserve"> </w:t>
      </w:r>
      <w:r w:rsidRPr="006377FA">
        <w:rPr>
          <w:rFonts w:ascii="Times New Roman" w:hAnsi="Times New Roman"/>
          <w:sz w:val="20"/>
        </w:rPr>
        <w:t>основания</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p>
    <w:p w:rsidR="009002EC"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сроки</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p>
    <w:p w:rsidR="009002EC" w:rsidRPr="006377FA" w:rsidRDefault="00740C93" w:rsidP="00AF02A1">
      <w:pPr>
        <w:jc w:val="both"/>
        <w:rPr>
          <w:rFonts w:ascii="Times New Roman" w:hAnsi="Times New Roman"/>
          <w:sz w:val="20"/>
        </w:rPr>
      </w:pPr>
      <w:bookmarkStart w:id="33" w:name="sub_1013"/>
      <w:bookmarkEnd w:id="33"/>
      <w:r w:rsidRPr="006377FA">
        <w:rPr>
          <w:rFonts w:ascii="Times New Roman" w:hAnsi="Times New Roman"/>
          <w:sz w:val="20"/>
        </w:rPr>
        <w:lastRenderedPageBreak/>
        <w:t>13.</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ответственные</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(наниматель,</w:t>
      </w:r>
      <w:r w:rsidR="00255A40" w:rsidRPr="006377FA">
        <w:rPr>
          <w:rFonts w:ascii="Times New Roman" w:hAnsi="Times New Roman"/>
          <w:sz w:val="20"/>
        </w:rPr>
        <w:t xml:space="preserve"> </w:t>
      </w:r>
      <w:r w:rsidRPr="006377FA">
        <w:rPr>
          <w:rFonts w:ascii="Times New Roman" w:hAnsi="Times New Roman"/>
          <w:sz w:val="20"/>
        </w:rPr>
        <w:t>собственник</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уведомляются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проведении</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позднее</w:t>
      </w:r>
      <w:r w:rsidR="00255A40" w:rsidRPr="006377FA">
        <w:rPr>
          <w:rFonts w:ascii="Times New Roman" w:hAnsi="Times New Roman"/>
          <w:sz w:val="20"/>
        </w:rPr>
        <w:t xml:space="preserve"> </w:t>
      </w:r>
      <w:r w:rsidRPr="006377FA">
        <w:rPr>
          <w:rFonts w:ascii="Times New Roman" w:hAnsi="Times New Roman"/>
          <w:sz w:val="20"/>
        </w:rPr>
        <w:t>чем</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3</w:t>
      </w:r>
      <w:r w:rsidR="00255A40" w:rsidRPr="006377FA">
        <w:rPr>
          <w:rFonts w:ascii="Times New Roman" w:hAnsi="Times New Roman"/>
          <w:sz w:val="20"/>
        </w:rPr>
        <w:t xml:space="preserve"> </w:t>
      </w:r>
      <w:r w:rsidRPr="006377FA">
        <w:rPr>
          <w:rFonts w:ascii="Times New Roman" w:hAnsi="Times New Roman"/>
          <w:sz w:val="20"/>
        </w:rPr>
        <w:t>рабочих</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до</w:t>
      </w:r>
      <w:r w:rsidR="00255A40" w:rsidRPr="006377FA">
        <w:rPr>
          <w:rFonts w:ascii="Times New Roman" w:hAnsi="Times New Roman"/>
          <w:sz w:val="20"/>
        </w:rPr>
        <w:t xml:space="preserve"> </w:t>
      </w:r>
      <w:r w:rsidRPr="006377FA">
        <w:rPr>
          <w:rFonts w:ascii="Times New Roman" w:hAnsi="Times New Roman"/>
          <w:sz w:val="20"/>
        </w:rPr>
        <w:t>даты</w:t>
      </w:r>
      <w:r w:rsidR="00255A40" w:rsidRPr="006377FA">
        <w:rPr>
          <w:rFonts w:ascii="Times New Roman" w:hAnsi="Times New Roman"/>
          <w:sz w:val="20"/>
        </w:rPr>
        <w:t xml:space="preserve"> </w:t>
      </w:r>
      <w:r w:rsidRPr="006377FA">
        <w:rPr>
          <w:rFonts w:ascii="Times New Roman" w:hAnsi="Times New Roman"/>
          <w:sz w:val="20"/>
        </w:rPr>
        <w:t>начала</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посредством</w:t>
      </w:r>
      <w:r w:rsidR="00255A40" w:rsidRPr="006377FA">
        <w:rPr>
          <w:rFonts w:ascii="Times New Roman" w:hAnsi="Times New Roman"/>
          <w:sz w:val="20"/>
        </w:rPr>
        <w:t xml:space="preserve"> </w:t>
      </w:r>
      <w:r w:rsidRPr="006377FA">
        <w:rPr>
          <w:rFonts w:ascii="Times New Roman" w:hAnsi="Times New Roman"/>
          <w:sz w:val="20"/>
        </w:rPr>
        <w:t>направления</w:t>
      </w:r>
      <w:r w:rsidR="00255A40" w:rsidRPr="006377FA">
        <w:rPr>
          <w:rFonts w:ascii="Times New Roman" w:hAnsi="Times New Roman"/>
          <w:sz w:val="20"/>
        </w:rPr>
        <w:t xml:space="preserve"> </w:t>
      </w:r>
      <w:r w:rsidRPr="006377FA">
        <w:rPr>
          <w:rFonts w:ascii="Times New Roman" w:hAnsi="Times New Roman"/>
          <w:sz w:val="20"/>
        </w:rPr>
        <w:t>заказным</w:t>
      </w:r>
      <w:r w:rsidR="00255A40" w:rsidRPr="006377FA">
        <w:rPr>
          <w:rFonts w:ascii="Times New Roman" w:hAnsi="Times New Roman"/>
          <w:sz w:val="20"/>
        </w:rPr>
        <w:t xml:space="preserve"> </w:t>
      </w:r>
      <w:r w:rsidRPr="006377FA">
        <w:rPr>
          <w:rFonts w:ascii="Times New Roman" w:hAnsi="Times New Roman"/>
          <w:sz w:val="20"/>
        </w:rPr>
        <w:t>почтовым</w:t>
      </w:r>
      <w:r w:rsidR="00255A40" w:rsidRPr="006377FA">
        <w:rPr>
          <w:rFonts w:ascii="Times New Roman" w:hAnsi="Times New Roman"/>
          <w:sz w:val="20"/>
        </w:rPr>
        <w:t xml:space="preserve"> </w:t>
      </w:r>
      <w:r w:rsidRPr="006377FA">
        <w:rPr>
          <w:rFonts w:ascii="Times New Roman" w:hAnsi="Times New Roman"/>
          <w:sz w:val="20"/>
        </w:rPr>
        <w:t>отправлением</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уведомлением</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вручении</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иным</w:t>
      </w:r>
      <w:r w:rsidR="00255A40" w:rsidRPr="006377FA">
        <w:rPr>
          <w:rFonts w:ascii="Times New Roman" w:hAnsi="Times New Roman"/>
          <w:sz w:val="20"/>
        </w:rPr>
        <w:t xml:space="preserve"> </w:t>
      </w:r>
      <w:r w:rsidRPr="006377FA">
        <w:rPr>
          <w:rFonts w:ascii="Times New Roman" w:hAnsi="Times New Roman"/>
          <w:sz w:val="20"/>
        </w:rPr>
        <w:t>доступным</w:t>
      </w:r>
      <w:r w:rsidR="00255A40" w:rsidRPr="006377FA">
        <w:rPr>
          <w:rFonts w:ascii="Times New Roman" w:hAnsi="Times New Roman"/>
          <w:sz w:val="20"/>
        </w:rPr>
        <w:t xml:space="preserve"> </w:t>
      </w:r>
      <w:r w:rsidRPr="006377FA">
        <w:rPr>
          <w:rFonts w:ascii="Times New Roman" w:hAnsi="Times New Roman"/>
          <w:sz w:val="20"/>
        </w:rPr>
        <w:t>способом</w:t>
      </w:r>
      <w:r w:rsidR="00255A40" w:rsidRPr="006377FA">
        <w:rPr>
          <w:rFonts w:ascii="Times New Roman" w:hAnsi="Times New Roman"/>
          <w:sz w:val="20"/>
        </w:rPr>
        <w:t xml:space="preserve"> </w:t>
      </w:r>
      <w:r w:rsidRPr="006377FA">
        <w:rPr>
          <w:rFonts w:ascii="Times New Roman" w:hAnsi="Times New Roman"/>
          <w:sz w:val="20"/>
        </w:rPr>
        <w:t>(факсом,</w:t>
      </w:r>
      <w:r w:rsidR="00255A40" w:rsidRPr="006377FA">
        <w:rPr>
          <w:rFonts w:ascii="Times New Roman" w:hAnsi="Times New Roman"/>
          <w:sz w:val="20"/>
        </w:rPr>
        <w:t xml:space="preserve"> </w:t>
      </w:r>
      <w:r w:rsidRPr="006377FA">
        <w:rPr>
          <w:rFonts w:ascii="Times New Roman" w:hAnsi="Times New Roman"/>
          <w:sz w:val="20"/>
        </w:rPr>
        <w:t>нарочно</w:t>
      </w:r>
      <w:r w:rsidR="00255A40" w:rsidRPr="006377FA">
        <w:rPr>
          <w:rFonts w:ascii="Times New Roman" w:hAnsi="Times New Roman"/>
          <w:sz w:val="20"/>
        </w:rPr>
        <w:t xml:space="preserve"> </w:t>
      </w:r>
      <w:r w:rsidRPr="006377FA">
        <w:rPr>
          <w:rFonts w:ascii="Times New Roman" w:hAnsi="Times New Roman"/>
          <w:sz w:val="20"/>
        </w:rPr>
        <w:t>должностным</w:t>
      </w:r>
      <w:r w:rsidR="00255A40" w:rsidRPr="006377FA">
        <w:rPr>
          <w:rFonts w:ascii="Times New Roman" w:hAnsi="Times New Roman"/>
          <w:sz w:val="20"/>
        </w:rPr>
        <w:t xml:space="preserve"> </w:t>
      </w:r>
      <w:r w:rsidRPr="006377FA">
        <w:rPr>
          <w:rFonts w:ascii="Times New Roman" w:hAnsi="Times New Roman"/>
          <w:sz w:val="20"/>
        </w:rPr>
        <w:t>лицом)</w:t>
      </w:r>
      <w:r w:rsidR="00255A40" w:rsidRPr="006377FA">
        <w:rPr>
          <w:rFonts w:ascii="Times New Roman" w:hAnsi="Times New Roman"/>
          <w:sz w:val="20"/>
        </w:rPr>
        <w:t xml:space="preserve"> </w:t>
      </w:r>
      <w:r w:rsidRPr="006377FA">
        <w:rPr>
          <w:rFonts w:ascii="Times New Roman" w:hAnsi="Times New Roman"/>
          <w:sz w:val="20"/>
        </w:rPr>
        <w:t>копии</w:t>
      </w:r>
      <w:r w:rsidR="00255A40" w:rsidRPr="006377FA">
        <w:rPr>
          <w:rFonts w:ascii="Times New Roman" w:hAnsi="Times New Roman"/>
          <w:sz w:val="20"/>
        </w:rPr>
        <w:t xml:space="preserve"> </w:t>
      </w:r>
      <w:r w:rsidRPr="006377FA">
        <w:rPr>
          <w:rFonts w:ascii="Times New Roman" w:hAnsi="Times New Roman"/>
          <w:sz w:val="20"/>
        </w:rPr>
        <w:t>распоряжения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указанием</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возможность</w:t>
      </w:r>
      <w:r w:rsidR="00255A40" w:rsidRPr="006377FA">
        <w:rPr>
          <w:rFonts w:ascii="Times New Roman" w:hAnsi="Times New Roman"/>
          <w:sz w:val="20"/>
        </w:rPr>
        <w:t xml:space="preserve"> </w:t>
      </w:r>
      <w:r w:rsidRPr="006377FA">
        <w:rPr>
          <w:rFonts w:ascii="Times New Roman" w:hAnsi="Times New Roman"/>
          <w:sz w:val="20"/>
        </w:rPr>
        <w:t>принятия</w:t>
      </w:r>
      <w:r w:rsidR="00255A40" w:rsidRPr="006377FA">
        <w:rPr>
          <w:rFonts w:ascii="Times New Roman" w:hAnsi="Times New Roman"/>
          <w:sz w:val="20"/>
        </w:rPr>
        <w:t xml:space="preserve"> </w:t>
      </w:r>
      <w:r w:rsidRPr="006377FA">
        <w:rPr>
          <w:rFonts w:ascii="Times New Roman" w:hAnsi="Times New Roman"/>
          <w:sz w:val="20"/>
        </w:rPr>
        <w:t>участия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осмотре.</w:t>
      </w:r>
    </w:p>
    <w:p w:rsidR="009002EC" w:rsidRPr="006377FA" w:rsidRDefault="00740C93" w:rsidP="00AF02A1">
      <w:pPr>
        <w:jc w:val="both"/>
        <w:rPr>
          <w:rFonts w:ascii="Times New Roman" w:hAnsi="Times New Roman"/>
          <w:sz w:val="20"/>
        </w:rPr>
      </w:pPr>
      <w:bookmarkStart w:id="34" w:name="sub_1014"/>
      <w:bookmarkEnd w:id="34"/>
      <w:r w:rsidRPr="006377FA">
        <w:rPr>
          <w:rFonts w:ascii="Times New Roman" w:hAnsi="Times New Roman"/>
          <w:sz w:val="20"/>
        </w:rPr>
        <w:t>14.</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поступления</w:t>
      </w:r>
      <w:r w:rsidR="00255A40" w:rsidRPr="006377FA">
        <w:rPr>
          <w:rFonts w:ascii="Times New Roman" w:hAnsi="Times New Roman"/>
          <w:sz w:val="20"/>
        </w:rPr>
        <w:t xml:space="preserve"> </w:t>
      </w:r>
      <w:r w:rsidRPr="006377FA">
        <w:rPr>
          <w:rFonts w:ascii="Times New Roman" w:hAnsi="Times New Roman"/>
          <w:sz w:val="20"/>
        </w:rPr>
        <w:t>заявления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зданиях,</w:t>
      </w:r>
      <w:r w:rsidR="00255A40" w:rsidRPr="006377FA">
        <w:rPr>
          <w:rFonts w:ascii="Times New Roman" w:hAnsi="Times New Roman"/>
          <w:sz w:val="20"/>
        </w:rPr>
        <w:t xml:space="preserve"> </w:t>
      </w:r>
      <w:r w:rsidRPr="006377FA">
        <w:rPr>
          <w:rFonts w:ascii="Times New Roman" w:hAnsi="Times New Roman"/>
          <w:sz w:val="20"/>
        </w:rPr>
        <w:t>сооружениях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причинения</w:t>
      </w:r>
      <w:r w:rsidR="00255A40" w:rsidRPr="006377FA">
        <w:rPr>
          <w:rFonts w:ascii="Times New Roman" w:hAnsi="Times New Roman"/>
          <w:sz w:val="20"/>
        </w:rPr>
        <w:t xml:space="preserve"> </w:t>
      </w:r>
      <w:r w:rsidRPr="006377FA">
        <w:rPr>
          <w:rFonts w:ascii="Times New Roman" w:hAnsi="Times New Roman"/>
          <w:sz w:val="20"/>
        </w:rPr>
        <w:t>вреда</w:t>
      </w:r>
      <w:r w:rsidR="00255A40" w:rsidRPr="006377FA">
        <w:rPr>
          <w:rFonts w:ascii="Times New Roman" w:hAnsi="Times New Roman"/>
          <w:sz w:val="20"/>
        </w:rPr>
        <w:t xml:space="preserve"> </w:t>
      </w:r>
      <w:r w:rsidRPr="006377FA">
        <w:rPr>
          <w:rFonts w:ascii="Times New Roman" w:hAnsi="Times New Roman"/>
          <w:sz w:val="20"/>
        </w:rPr>
        <w:t>жизни,</w:t>
      </w:r>
      <w:r w:rsidR="00255A40" w:rsidRPr="006377FA">
        <w:rPr>
          <w:rFonts w:ascii="Times New Roman" w:hAnsi="Times New Roman"/>
          <w:sz w:val="20"/>
        </w:rPr>
        <w:t xml:space="preserve"> </w:t>
      </w:r>
      <w:r w:rsidRPr="006377FA">
        <w:rPr>
          <w:rFonts w:ascii="Times New Roman" w:hAnsi="Times New Roman"/>
          <w:sz w:val="20"/>
        </w:rPr>
        <w:t>здоровью</w:t>
      </w:r>
      <w:r w:rsidR="00255A40" w:rsidRPr="006377FA">
        <w:rPr>
          <w:rFonts w:ascii="Times New Roman" w:hAnsi="Times New Roman"/>
          <w:sz w:val="20"/>
        </w:rPr>
        <w:t xml:space="preserve"> </w:t>
      </w:r>
      <w:r w:rsidRPr="006377FA">
        <w:rPr>
          <w:rFonts w:ascii="Times New Roman" w:hAnsi="Times New Roman"/>
          <w:sz w:val="20"/>
        </w:rPr>
        <w:t>граждан,</w:t>
      </w:r>
      <w:r w:rsidR="00255A40" w:rsidRPr="006377FA">
        <w:rPr>
          <w:rFonts w:ascii="Times New Roman" w:hAnsi="Times New Roman"/>
          <w:sz w:val="20"/>
        </w:rPr>
        <w:t xml:space="preserve"> </w:t>
      </w:r>
      <w:r w:rsidRPr="006377FA">
        <w:rPr>
          <w:rFonts w:ascii="Times New Roman" w:hAnsi="Times New Roman"/>
          <w:sz w:val="20"/>
        </w:rPr>
        <w:t>вреда</w:t>
      </w:r>
      <w:r w:rsidR="00255A40" w:rsidRPr="006377FA">
        <w:rPr>
          <w:rFonts w:ascii="Times New Roman" w:hAnsi="Times New Roman"/>
          <w:sz w:val="20"/>
        </w:rPr>
        <w:t xml:space="preserve"> </w:t>
      </w:r>
      <w:r w:rsidRPr="006377FA">
        <w:rPr>
          <w:rFonts w:ascii="Times New Roman" w:hAnsi="Times New Roman"/>
          <w:sz w:val="20"/>
        </w:rPr>
        <w:t>животным,</w:t>
      </w:r>
      <w:r w:rsidR="00255A40" w:rsidRPr="006377FA">
        <w:rPr>
          <w:rFonts w:ascii="Times New Roman" w:hAnsi="Times New Roman"/>
          <w:sz w:val="20"/>
        </w:rPr>
        <w:t xml:space="preserve"> </w:t>
      </w:r>
      <w:r w:rsidRPr="006377FA">
        <w:rPr>
          <w:rFonts w:ascii="Times New Roman" w:hAnsi="Times New Roman"/>
          <w:sz w:val="20"/>
        </w:rPr>
        <w:t>растениям,</w:t>
      </w:r>
      <w:r w:rsidR="00255A40" w:rsidRPr="006377FA">
        <w:rPr>
          <w:rFonts w:ascii="Times New Roman" w:hAnsi="Times New Roman"/>
          <w:sz w:val="20"/>
        </w:rPr>
        <w:t xml:space="preserve"> </w:t>
      </w:r>
      <w:r w:rsidRPr="006377FA">
        <w:rPr>
          <w:rFonts w:ascii="Times New Roman" w:hAnsi="Times New Roman"/>
          <w:sz w:val="20"/>
        </w:rPr>
        <w:t>окружающей</w:t>
      </w:r>
      <w:r w:rsidR="00255A40" w:rsidRPr="006377FA">
        <w:rPr>
          <w:rFonts w:ascii="Times New Roman" w:hAnsi="Times New Roman"/>
          <w:sz w:val="20"/>
        </w:rPr>
        <w:t xml:space="preserve"> </w:t>
      </w:r>
      <w:r w:rsidRPr="006377FA">
        <w:rPr>
          <w:rFonts w:ascii="Times New Roman" w:hAnsi="Times New Roman"/>
          <w:sz w:val="20"/>
        </w:rPr>
        <w:t>среде,</w:t>
      </w:r>
      <w:r w:rsidR="00255A40" w:rsidRPr="006377FA">
        <w:rPr>
          <w:rFonts w:ascii="Times New Roman" w:hAnsi="Times New Roman"/>
          <w:sz w:val="20"/>
        </w:rPr>
        <w:t xml:space="preserve"> </w:t>
      </w:r>
      <w:r w:rsidRPr="006377FA">
        <w:rPr>
          <w:rFonts w:ascii="Times New Roman" w:hAnsi="Times New Roman"/>
          <w:sz w:val="20"/>
        </w:rPr>
        <w:t>объектам</w:t>
      </w:r>
      <w:r w:rsidR="00255A40" w:rsidRPr="006377FA">
        <w:rPr>
          <w:rFonts w:ascii="Times New Roman" w:hAnsi="Times New Roman"/>
          <w:sz w:val="20"/>
        </w:rPr>
        <w:t xml:space="preserve"> </w:t>
      </w:r>
      <w:r w:rsidRPr="006377FA">
        <w:rPr>
          <w:rFonts w:ascii="Times New Roman" w:hAnsi="Times New Roman"/>
          <w:sz w:val="20"/>
        </w:rPr>
        <w:t>культурного</w:t>
      </w:r>
      <w:r w:rsidR="00255A40" w:rsidRPr="006377FA">
        <w:rPr>
          <w:rFonts w:ascii="Times New Roman" w:hAnsi="Times New Roman"/>
          <w:sz w:val="20"/>
        </w:rPr>
        <w:t xml:space="preserve"> </w:t>
      </w:r>
      <w:r w:rsidRPr="006377FA">
        <w:rPr>
          <w:rFonts w:ascii="Times New Roman" w:hAnsi="Times New Roman"/>
          <w:sz w:val="20"/>
        </w:rPr>
        <w:t>наследия</w:t>
      </w:r>
      <w:r w:rsidR="00255A40" w:rsidRPr="006377FA">
        <w:rPr>
          <w:rFonts w:ascii="Times New Roman" w:hAnsi="Times New Roman"/>
          <w:sz w:val="20"/>
        </w:rPr>
        <w:t xml:space="preserve"> </w:t>
      </w:r>
      <w:r w:rsidRPr="006377FA">
        <w:rPr>
          <w:rFonts w:ascii="Times New Roman" w:hAnsi="Times New Roman"/>
          <w:sz w:val="20"/>
        </w:rPr>
        <w:t>(памятникам</w:t>
      </w:r>
      <w:r w:rsidR="00255A40" w:rsidRPr="006377FA">
        <w:rPr>
          <w:rFonts w:ascii="Times New Roman" w:hAnsi="Times New Roman"/>
          <w:sz w:val="20"/>
        </w:rPr>
        <w:t xml:space="preserve"> </w:t>
      </w:r>
      <w:r w:rsidRPr="006377FA">
        <w:rPr>
          <w:rFonts w:ascii="Times New Roman" w:hAnsi="Times New Roman"/>
          <w:sz w:val="20"/>
        </w:rPr>
        <w:t>истории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культуры)</w:t>
      </w:r>
      <w:r w:rsidR="00255A40" w:rsidRPr="006377FA">
        <w:rPr>
          <w:rFonts w:ascii="Times New Roman" w:hAnsi="Times New Roman"/>
          <w:sz w:val="20"/>
        </w:rPr>
        <w:t xml:space="preserve"> </w:t>
      </w:r>
      <w:r w:rsidRPr="006377FA">
        <w:rPr>
          <w:rFonts w:ascii="Times New Roman" w:hAnsi="Times New Roman"/>
          <w:sz w:val="20"/>
        </w:rPr>
        <w:t>народов</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возникновения</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государства,</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возникновения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возможности</w:t>
      </w:r>
      <w:r w:rsidR="00255A40" w:rsidRPr="006377FA">
        <w:rPr>
          <w:rFonts w:ascii="Times New Roman" w:hAnsi="Times New Roman"/>
          <w:sz w:val="20"/>
        </w:rPr>
        <w:t xml:space="preserve"> </w:t>
      </w:r>
      <w:r w:rsidRPr="006377FA">
        <w:rPr>
          <w:rFonts w:ascii="Times New Roman" w:hAnsi="Times New Roman"/>
          <w:sz w:val="20"/>
        </w:rPr>
        <w:t>возникновения</w:t>
      </w:r>
      <w:r w:rsidR="00255A40" w:rsidRPr="006377FA">
        <w:rPr>
          <w:rFonts w:ascii="Times New Roman" w:hAnsi="Times New Roman"/>
          <w:sz w:val="20"/>
        </w:rPr>
        <w:t xml:space="preserve"> </w:t>
      </w:r>
      <w:r w:rsidRPr="006377FA">
        <w:rPr>
          <w:rFonts w:ascii="Times New Roman" w:hAnsi="Times New Roman"/>
          <w:sz w:val="20"/>
        </w:rPr>
        <w:t>чрезвычайных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природного</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техногенного</w:t>
      </w:r>
      <w:r w:rsidR="00255A40" w:rsidRPr="006377FA">
        <w:rPr>
          <w:rFonts w:ascii="Times New Roman" w:hAnsi="Times New Roman"/>
          <w:sz w:val="20"/>
        </w:rPr>
        <w:t xml:space="preserve"> </w:t>
      </w:r>
      <w:r w:rsidRPr="006377FA">
        <w:rPr>
          <w:rFonts w:ascii="Times New Roman" w:hAnsi="Times New Roman"/>
          <w:sz w:val="20"/>
        </w:rPr>
        <w:t>характера</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должен</w:t>
      </w:r>
      <w:r w:rsidR="00255A40" w:rsidRPr="006377FA">
        <w:rPr>
          <w:rFonts w:ascii="Times New Roman" w:hAnsi="Times New Roman"/>
          <w:sz w:val="20"/>
        </w:rPr>
        <w:t xml:space="preserve"> </w:t>
      </w:r>
      <w:r w:rsidRPr="006377FA">
        <w:rPr>
          <w:rFonts w:ascii="Times New Roman" w:hAnsi="Times New Roman"/>
          <w:sz w:val="20"/>
        </w:rPr>
        <w:t>быть</w:t>
      </w:r>
      <w:r w:rsidR="00255A40" w:rsidRPr="006377FA">
        <w:rPr>
          <w:rFonts w:ascii="Times New Roman" w:hAnsi="Times New Roman"/>
          <w:sz w:val="20"/>
        </w:rPr>
        <w:t xml:space="preserve"> </w:t>
      </w:r>
      <w:r w:rsidRPr="006377FA">
        <w:rPr>
          <w:rFonts w:ascii="Times New Roman" w:hAnsi="Times New Roman"/>
          <w:sz w:val="20"/>
        </w:rPr>
        <w:t>проведен</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позднее</w:t>
      </w:r>
      <w:r w:rsidR="00255A40" w:rsidRPr="006377FA">
        <w:rPr>
          <w:rFonts w:ascii="Times New Roman" w:hAnsi="Times New Roman"/>
          <w:sz w:val="20"/>
        </w:rPr>
        <w:t xml:space="preserve"> </w:t>
      </w: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рабочего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следующего</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днем</w:t>
      </w:r>
      <w:r w:rsidR="00255A40" w:rsidRPr="006377FA">
        <w:rPr>
          <w:rFonts w:ascii="Times New Roman" w:hAnsi="Times New Roman"/>
          <w:sz w:val="20"/>
        </w:rPr>
        <w:t xml:space="preserve"> </w:t>
      </w:r>
      <w:r w:rsidRPr="006377FA">
        <w:rPr>
          <w:rFonts w:ascii="Times New Roman" w:hAnsi="Times New Roman"/>
          <w:sz w:val="20"/>
        </w:rPr>
        <w:t>поступления</w:t>
      </w:r>
      <w:r w:rsidR="00255A40" w:rsidRPr="006377FA">
        <w:rPr>
          <w:rFonts w:ascii="Times New Roman" w:hAnsi="Times New Roman"/>
          <w:sz w:val="20"/>
        </w:rPr>
        <w:t xml:space="preserve"> </w:t>
      </w:r>
      <w:r w:rsidRPr="006377FA">
        <w:rPr>
          <w:rFonts w:ascii="Times New Roman" w:hAnsi="Times New Roman"/>
          <w:sz w:val="20"/>
        </w:rPr>
        <w:t>указанного</w:t>
      </w:r>
      <w:r w:rsidR="00255A40" w:rsidRPr="006377FA">
        <w:rPr>
          <w:rFonts w:ascii="Times New Roman" w:hAnsi="Times New Roman"/>
          <w:sz w:val="20"/>
        </w:rPr>
        <w:t xml:space="preserve"> </w:t>
      </w:r>
      <w:r w:rsidRPr="006377FA">
        <w:rPr>
          <w:rFonts w:ascii="Times New Roman" w:hAnsi="Times New Roman"/>
          <w:sz w:val="20"/>
        </w:rPr>
        <w:t>заявления,</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этом</w:t>
      </w:r>
      <w:r w:rsidR="00255A40" w:rsidRPr="006377FA">
        <w:rPr>
          <w:rFonts w:ascii="Times New Roman" w:hAnsi="Times New Roman"/>
          <w:sz w:val="20"/>
        </w:rPr>
        <w:t xml:space="preserve"> </w:t>
      </w:r>
      <w:r w:rsidRPr="006377FA">
        <w:rPr>
          <w:rFonts w:ascii="Times New Roman" w:hAnsi="Times New Roman"/>
          <w:sz w:val="20"/>
        </w:rPr>
        <w:t>предварительное</w:t>
      </w:r>
      <w:r w:rsidR="00255A40" w:rsidRPr="006377FA">
        <w:rPr>
          <w:rFonts w:ascii="Times New Roman" w:hAnsi="Times New Roman"/>
          <w:sz w:val="20"/>
        </w:rPr>
        <w:t xml:space="preserve"> </w:t>
      </w:r>
      <w:r w:rsidRPr="006377FA">
        <w:rPr>
          <w:rFonts w:ascii="Times New Roman" w:hAnsi="Times New Roman"/>
          <w:sz w:val="20"/>
        </w:rPr>
        <w:t>уведомление</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ответственных</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начале</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издание</w:t>
      </w:r>
      <w:r w:rsidR="00255A40" w:rsidRPr="006377FA">
        <w:rPr>
          <w:rFonts w:ascii="Times New Roman" w:hAnsi="Times New Roman"/>
          <w:sz w:val="20"/>
        </w:rPr>
        <w:t xml:space="preserve"> </w:t>
      </w:r>
      <w:r w:rsidRPr="006377FA">
        <w:rPr>
          <w:rFonts w:ascii="Times New Roman" w:hAnsi="Times New Roman"/>
          <w:sz w:val="20"/>
        </w:rPr>
        <w:t>распоряжения</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требуется,</w:t>
      </w:r>
      <w:r w:rsidR="00255A40" w:rsidRPr="006377FA">
        <w:rPr>
          <w:rFonts w:ascii="Times New Roman" w:hAnsi="Times New Roman"/>
          <w:sz w:val="20"/>
        </w:rPr>
        <w:t xml:space="preserve"> </w:t>
      </w:r>
      <w:r w:rsidRPr="006377FA">
        <w:rPr>
          <w:rFonts w:ascii="Times New Roman" w:hAnsi="Times New Roman"/>
          <w:sz w:val="20"/>
        </w:rPr>
        <w:t>нормы</w:t>
      </w:r>
      <w:r w:rsidR="00255A40" w:rsidRPr="006377FA">
        <w:rPr>
          <w:rFonts w:ascii="Times New Roman" w:hAnsi="Times New Roman"/>
          <w:sz w:val="20"/>
        </w:rPr>
        <w:t xml:space="preserve"> </w:t>
      </w:r>
      <w:hyperlink r:id="rId65" w:anchor="sub_1011" w:history="1">
        <w:r w:rsidRPr="006377FA">
          <w:rPr>
            <w:rFonts w:ascii="Times New Roman" w:hAnsi="Times New Roman"/>
            <w:sz w:val="20"/>
          </w:rPr>
          <w:t>пункта</w:t>
        </w:r>
        <w:r w:rsidR="00255A40" w:rsidRPr="006377FA">
          <w:rPr>
            <w:rFonts w:ascii="Times New Roman" w:hAnsi="Times New Roman"/>
            <w:sz w:val="20"/>
          </w:rPr>
          <w:t xml:space="preserve"> </w:t>
        </w:r>
        <w:r w:rsidRPr="006377FA">
          <w:rPr>
            <w:rFonts w:ascii="Times New Roman" w:hAnsi="Times New Roman"/>
            <w:sz w:val="20"/>
          </w:rPr>
          <w:t>11</w:t>
        </w:r>
      </w:hyperlink>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hyperlink r:id="rId66" w:anchor="sub_1012" w:history="1">
        <w:r w:rsidRPr="006377FA">
          <w:rPr>
            <w:rFonts w:ascii="Times New Roman" w:hAnsi="Times New Roman"/>
            <w:sz w:val="20"/>
          </w:rPr>
          <w:t>пункта</w:t>
        </w:r>
        <w:r w:rsidR="00255A40" w:rsidRPr="006377FA">
          <w:rPr>
            <w:rFonts w:ascii="Times New Roman" w:hAnsi="Times New Roman"/>
            <w:sz w:val="20"/>
          </w:rPr>
          <w:t xml:space="preserve"> </w:t>
        </w:r>
        <w:r w:rsidRPr="006377FA">
          <w:rPr>
            <w:rFonts w:ascii="Times New Roman" w:hAnsi="Times New Roman"/>
            <w:sz w:val="20"/>
          </w:rPr>
          <w:t>12</w:t>
        </w:r>
      </w:hyperlink>
      <w:r w:rsidR="00255A40" w:rsidRPr="006377FA">
        <w:rPr>
          <w:rFonts w:ascii="Times New Roman" w:hAnsi="Times New Roman"/>
          <w:sz w:val="20"/>
        </w:rPr>
        <w:t xml:space="preserve"> </w:t>
      </w:r>
      <w:r w:rsidRPr="006377FA">
        <w:rPr>
          <w:rFonts w:ascii="Times New Roman" w:hAnsi="Times New Roman"/>
          <w:sz w:val="20"/>
        </w:rPr>
        <w:t>настоящего</w:t>
      </w:r>
      <w:r w:rsidR="00255A40" w:rsidRPr="006377FA">
        <w:rPr>
          <w:rFonts w:ascii="Times New Roman" w:hAnsi="Times New Roman"/>
          <w:sz w:val="20"/>
        </w:rPr>
        <w:t xml:space="preserve"> </w:t>
      </w:r>
      <w:r w:rsidRPr="006377FA">
        <w:rPr>
          <w:rFonts w:ascii="Times New Roman" w:hAnsi="Times New Roman"/>
          <w:sz w:val="20"/>
        </w:rPr>
        <w:t>Порядка</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применяются.</w:t>
      </w:r>
    </w:p>
    <w:p w:rsidR="009002EC" w:rsidRPr="006377FA" w:rsidRDefault="00740C93" w:rsidP="00AF02A1">
      <w:pPr>
        <w:jc w:val="both"/>
        <w:rPr>
          <w:rFonts w:ascii="Times New Roman" w:hAnsi="Times New Roman"/>
          <w:sz w:val="20"/>
        </w:rPr>
      </w:pPr>
      <w:bookmarkStart w:id="35" w:name="sub_1015"/>
      <w:bookmarkEnd w:id="35"/>
      <w:r w:rsidRPr="006377FA">
        <w:rPr>
          <w:rFonts w:ascii="Times New Roman" w:hAnsi="Times New Roman"/>
          <w:sz w:val="20"/>
        </w:rPr>
        <w:t>15.</w:t>
      </w:r>
      <w:r w:rsidR="00255A40" w:rsidRPr="006377FA">
        <w:rPr>
          <w:rFonts w:ascii="Times New Roman" w:hAnsi="Times New Roman"/>
          <w:sz w:val="20"/>
        </w:rPr>
        <w:t xml:space="preserve"> </w:t>
      </w:r>
      <w:r w:rsidRPr="006377FA">
        <w:rPr>
          <w:rFonts w:ascii="Times New Roman" w:hAnsi="Times New Roman"/>
          <w:sz w:val="20"/>
        </w:rPr>
        <w:t>Уполномоченный</w:t>
      </w:r>
      <w:r w:rsidR="00255A40" w:rsidRPr="006377FA">
        <w:rPr>
          <w:rFonts w:ascii="Times New Roman" w:hAnsi="Times New Roman"/>
          <w:sz w:val="20"/>
        </w:rPr>
        <w:t xml:space="preserve"> </w:t>
      </w:r>
      <w:r w:rsidRPr="006377FA">
        <w:rPr>
          <w:rFonts w:ascii="Times New Roman" w:hAnsi="Times New Roman"/>
          <w:sz w:val="20"/>
        </w:rPr>
        <w:t>орган</w:t>
      </w:r>
      <w:r w:rsidR="00255A40" w:rsidRPr="006377FA">
        <w:rPr>
          <w:rFonts w:ascii="Times New Roman" w:hAnsi="Times New Roman"/>
          <w:sz w:val="20"/>
        </w:rPr>
        <w:t xml:space="preserve"> </w:t>
      </w:r>
      <w:r w:rsidRPr="006377FA">
        <w:rPr>
          <w:rFonts w:ascii="Times New Roman" w:hAnsi="Times New Roman"/>
          <w:sz w:val="20"/>
        </w:rPr>
        <w:t>привлекает</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осуществлению</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согласованию)</w:t>
      </w:r>
      <w:r w:rsidR="00255A40" w:rsidRPr="006377FA">
        <w:rPr>
          <w:rFonts w:ascii="Times New Roman" w:hAnsi="Times New Roman"/>
          <w:sz w:val="20"/>
        </w:rPr>
        <w:t xml:space="preserve"> </w:t>
      </w:r>
      <w:r w:rsidRPr="006377FA">
        <w:rPr>
          <w:rFonts w:ascii="Times New Roman" w:hAnsi="Times New Roman"/>
          <w:sz w:val="20"/>
        </w:rPr>
        <w:t>экспертов,</w:t>
      </w:r>
      <w:r w:rsidR="00255A40" w:rsidRPr="006377FA">
        <w:rPr>
          <w:rFonts w:ascii="Times New Roman" w:hAnsi="Times New Roman"/>
          <w:sz w:val="20"/>
        </w:rPr>
        <w:t xml:space="preserve"> </w:t>
      </w:r>
      <w:r w:rsidRPr="006377FA">
        <w:rPr>
          <w:rFonts w:ascii="Times New Roman" w:hAnsi="Times New Roman"/>
          <w:sz w:val="20"/>
        </w:rPr>
        <w:t>экспертные</w:t>
      </w:r>
      <w:r w:rsidR="00255A40" w:rsidRPr="006377FA">
        <w:rPr>
          <w:rFonts w:ascii="Times New Roman" w:hAnsi="Times New Roman"/>
          <w:sz w:val="20"/>
        </w:rPr>
        <w:t xml:space="preserve"> </w:t>
      </w:r>
      <w:r w:rsidRPr="006377FA">
        <w:rPr>
          <w:rFonts w:ascii="Times New Roman" w:hAnsi="Times New Roman"/>
          <w:sz w:val="20"/>
        </w:rPr>
        <w:t>организации,</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состоящие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гражданско-правовых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трудовых</w:t>
      </w:r>
      <w:r w:rsidR="00255A40" w:rsidRPr="006377FA">
        <w:rPr>
          <w:rFonts w:ascii="Times New Roman" w:hAnsi="Times New Roman"/>
          <w:sz w:val="20"/>
        </w:rPr>
        <w:t xml:space="preserve"> </w:t>
      </w:r>
      <w:r w:rsidRPr="006377FA">
        <w:rPr>
          <w:rFonts w:ascii="Times New Roman" w:hAnsi="Times New Roman"/>
          <w:sz w:val="20"/>
        </w:rPr>
        <w:t>отношениях</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лицом,</w:t>
      </w:r>
      <w:r w:rsidR="00255A40" w:rsidRPr="006377FA">
        <w:rPr>
          <w:rFonts w:ascii="Times New Roman" w:hAnsi="Times New Roman"/>
          <w:sz w:val="20"/>
        </w:rPr>
        <w:t xml:space="preserve"> </w:t>
      </w:r>
      <w:r w:rsidRPr="006377FA">
        <w:rPr>
          <w:rFonts w:ascii="Times New Roman" w:hAnsi="Times New Roman"/>
          <w:sz w:val="20"/>
        </w:rPr>
        <w:t>ответственным</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отношении</w:t>
      </w:r>
      <w:r w:rsidR="00255A40" w:rsidRPr="006377FA">
        <w:rPr>
          <w:rFonts w:ascii="Times New Roman" w:hAnsi="Times New Roman"/>
          <w:sz w:val="20"/>
        </w:rPr>
        <w:t xml:space="preserve"> </w:t>
      </w:r>
      <w:r w:rsidRPr="006377FA">
        <w:rPr>
          <w:rFonts w:ascii="Times New Roman" w:hAnsi="Times New Roman"/>
          <w:sz w:val="20"/>
        </w:rPr>
        <w:t>которых</w:t>
      </w:r>
      <w:r w:rsidR="00255A40" w:rsidRPr="006377FA">
        <w:rPr>
          <w:rFonts w:ascii="Times New Roman" w:hAnsi="Times New Roman"/>
          <w:sz w:val="20"/>
        </w:rPr>
        <w:t xml:space="preserve"> </w:t>
      </w:r>
      <w:r w:rsidRPr="006377FA">
        <w:rPr>
          <w:rFonts w:ascii="Times New Roman" w:hAnsi="Times New Roman"/>
          <w:sz w:val="20"/>
        </w:rPr>
        <w:t>осуществляется</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являющиеся</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аффилированными</w:t>
      </w:r>
      <w:r w:rsidR="00255A40" w:rsidRPr="006377FA">
        <w:rPr>
          <w:rFonts w:ascii="Times New Roman" w:hAnsi="Times New Roman"/>
          <w:sz w:val="20"/>
        </w:rPr>
        <w:t xml:space="preserve"> </w:t>
      </w:r>
      <w:r w:rsidRPr="006377FA">
        <w:rPr>
          <w:rFonts w:ascii="Times New Roman" w:hAnsi="Times New Roman"/>
          <w:sz w:val="20"/>
        </w:rPr>
        <w:t>лицами.</w:t>
      </w:r>
    </w:p>
    <w:p w:rsidR="00740C93" w:rsidRPr="006377FA" w:rsidRDefault="00740C93" w:rsidP="00AF02A1">
      <w:pPr>
        <w:jc w:val="both"/>
        <w:rPr>
          <w:rFonts w:ascii="Times New Roman" w:hAnsi="Times New Roman"/>
          <w:sz w:val="20"/>
        </w:rPr>
      </w:pPr>
      <w:bookmarkStart w:id="36" w:name="sub_1016"/>
      <w:bookmarkEnd w:id="36"/>
      <w:r w:rsidRPr="006377FA">
        <w:rPr>
          <w:rFonts w:ascii="Times New Roman" w:hAnsi="Times New Roman"/>
          <w:sz w:val="20"/>
        </w:rPr>
        <w:t>16.</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проводится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участием</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ответственных</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уполномоченных</w:t>
      </w:r>
      <w:r w:rsidR="00255A40" w:rsidRPr="006377FA">
        <w:rPr>
          <w:rFonts w:ascii="Times New Roman" w:hAnsi="Times New Roman"/>
          <w:sz w:val="20"/>
        </w:rPr>
        <w:t xml:space="preserve"> </w:t>
      </w:r>
      <w:r w:rsidRPr="006377FA">
        <w:rPr>
          <w:rFonts w:ascii="Times New Roman" w:hAnsi="Times New Roman"/>
          <w:sz w:val="20"/>
        </w:rPr>
        <w:t>представителей.</w:t>
      </w:r>
    </w:p>
    <w:p w:rsidR="00740C93" w:rsidRPr="006377FA" w:rsidRDefault="00740C93" w:rsidP="00AF02A1">
      <w:pPr>
        <w:jc w:val="both"/>
        <w:rPr>
          <w:rFonts w:ascii="Times New Roman" w:hAnsi="Times New Roman"/>
          <w:sz w:val="20"/>
        </w:rPr>
      </w:pP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начинается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предъявления</w:t>
      </w:r>
      <w:r w:rsidR="00255A40" w:rsidRPr="006377FA">
        <w:rPr>
          <w:rFonts w:ascii="Times New Roman" w:hAnsi="Times New Roman"/>
          <w:sz w:val="20"/>
        </w:rPr>
        <w:t xml:space="preserve"> </w:t>
      </w:r>
      <w:r w:rsidRPr="006377FA">
        <w:rPr>
          <w:rFonts w:ascii="Times New Roman" w:hAnsi="Times New Roman"/>
          <w:sz w:val="20"/>
        </w:rPr>
        <w:t>служебного</w:t>
      </w:r>
      <w:r w:rsidR="00255A40" w:rsidRPr="006377FA">
        <w:rPr>
          <w:rFonts w:ascii="Times New Roman" w:hAnsi="Times New Roman"/>
          <w:sz w:val="20"/>
        </w:rPr>
        <w:t xml:space="preserve"> </w:t>
      </w:r>
      <w:r w:rsidRPr="006377FA">
        <w:rPr>
          <w:rFonts w:ascii="Times New Roman" w:hAnsi="Times New Roman"/>
          <w:sz w:val="20"/>
        </w:rPr>
        <w:t>удостоверения</w:t>
      </w:r>
      <w:r w:rsidR="00255A40" w:rsidRPr="006377FA">
        <w:rPr>
          <w:rFonts w:ascii="Times New Roman" w:hAnsi="Times New Roman"/>
          <w:sz w:val="20"/>
        </w:rPr>
        <w:t xml:space="preserve"> </w:t>
      </w:r>
      <w:r w:rsidRPr="006377FA">
        <w:rPr>
          <w:rFonts w:ascii="Times New Roman" w:hAnsi="Times New Roman"/>
          <w:sz w:val="20"/>
        </w:rPr>
        <w:t>должностными</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обязательного</w:t>
      </w:r>
      <w:r w:rsidR="00255A40" w:rsidRPr="006377FA">
        <w:rPr>
          <w:rFonts w:ascii="Times New Roman" w:hAnsi="Times New Roman"/>
          <w:sz w:val="20"/>
        </w:rPr>
        <w:t xml:space="preserve"> </w:t>
      </w:r>
      <w:r w:rsidRPr="006377FA">
        <w:rPr>
          <w:rFonts w:ascii="Times New Roman" w:hAnsi="Times New Roman"/>
          <w:sz w:val="20"/>
        </w:rPr>
        <w:t>ознакомления</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ответственного</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представителя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распоряжением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полномочиями</w:t>
      </w:r>
      <w:r w:rsidR="00255A40" w:rsidRPr="006377FA">
        <w:rPr>
          <w:rFonts w:ascii="Times New Roman" w:hAnsi="Times New Roman"/>
          <w:sz w:val="20"/>
        </w:rPr>
        <w:t xml:space="preserve"> </w:t>
      </w:r>
      <w:r w:rsidRPr="006377FA">
        <w:rPr>
          <w:rFonts w:ascii="Times New Roman" w:hAnsi="Times New Roman"/>
          <w:sz w:val="20"/>
        </w:rPr>
        <w:t>проводящих</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основаниями</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видами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объемом</w:t>
      </w:r>
      <w:r w:rsidR="00255A40" w:rsidRPr="006377FA">
        <w:rPr>
          <w:rFonts w:ascii="Times New Roman" w:hAnsi="Times New Roman"/>
          <w:sz w:val="20"/>
        </w:rPr>
        <w:t xml:space="preserve"> </w:t>
      </w:r>
      <w:r w:rsidRPr="006377FA">
        <w:rPr>
          <w:rFonts w:ascii="Times New Roman" w:hAnsi="Times New Roman"/>
          <w:sz w:val="20"/>
        </w:rPr>
        <w:t>мероприятий,</w:t>
      </w:r>
      <w:r w:rsidR="00255A40" w:rsidRPr="006377FA">
        <w:rPr>
          <w:rFonts w:ascii="Times New Roman" w:hAnsi="Times New Roman"/>
          <w:sz w:val="20"/>
        </w:rPr>
        <w:t xml:space="preserve"> </w:t>
      </w:r>
      <w:r w:rsidRPr="006377FA">
        <w:rPr>
          <w:rFonts w:ascii="Times New Roman" w:hAnsi="Times New Roman"/>
          <w:sz w:val="20"/>
        </w:rPr>
        <w:t>составом</w:t>
      </w:r>
      <w:r w:rsidR="00255A40" w:rsidRPr="006377FA">
        <w:rPr>
          <w:rFonts w:ascii="Times New Roman" w:hAnsi="Times New Roman"/>
          <w:sz w:val="20"/>
        </w:rPr>
        <w:t xml:space="preserve"> </w:t>
      </w:r>
      <w:r w:rsidRPr="006377FA">
        <w:rPr>
          <w:rFonts w:ascii="Times New Roman" w:hAnsi="Times New Roman"/>
          <w:sz w:val="20"/>
        </w:rPr>
        <w:t>экспертов,</w:t>
      </w:r>
      <w:r w:rsidR="00255A40" w:rsidRPr="006377FA">
        <w:rPr>
          <w:rFonts w:ascii="Times New Roman" w:hAnsi="Times New Roman"/>
          <w:sz w:val="20"/>
        </w:rPr>
        <w:t xml:space="preserve"> </w:t>
      </w:r>
      <w:r w:rsidRPr="006377FA">
        <w:rPr>
          <w:rFonts w:ascii="Times New Roman" w:hAnsi="Times New Roman"/>
          <w:sz w:val="20"/>
        </w:rPr>
        <w:t>представителями</w:t>
      </w:r>
      <w:r w:rsidR="00255A40" w:rsidRPr="006377FA">
        <w:rPr>
          <w:rFonts w:ascii="Times New Roman" w:hAnsi="Times New Roman"/>
          <w:sz w:val="20"/>
        </w:rPr>
        <w:t xml:space="preserve"> </w:t>
      </w:r>
      <w:r w:rsidRPr="006377FA">
        <w:rPr>
          <w:rFonts w:ascii="Times New Roman" w:hAnsi="Times New Roman"/>
          <w:sz w:val="20"/>
        </w:rPr>
        <w:t>экспертных</w:t>
      </w:r>
      <w:r w:rsidR="00255A40" w:rsidRPr="006377FA">
        <w:rPr>
          <w:rFonts w:ascii="Times New Roman" w:hAnsi="Times New Roman"/>
          <w:sz w:val="20"/>
        </w:rPr>
        <w:t xml:space="preserve"> </w:t>
      </w:r>
      <w:r w:rsidRPr="006377FA">
        <w:rPr>
          <w:rFonts w:ascii="Times New Roman" w:hAnsi="Times New Roman"/>
          <w:sz w:val="20"/>
        </w:rPr>
        <w:t>организаций,</w:t>
      </w:r>
      <w:r w:rsidR="00255A40" w:rsidRPr="006377FA">
        <w:rPr>
          <w:rFonts w:ascii="Times New Roman" w:hAnsi="Times New Roman"/>
          <w:sz w:val="20"/>
        </w:rPr>
        <w:t xml:space="preserve"> </w:t>
      </w:r>
      <w:r w:rsidRPr="006377FA">
        <w:rPr>
          <w:rFonts w:ascii="Times New Roman" w:hAnsi="Times New Roman"/>
          <w:sz w:val="20"/>
        </w:rPr>
        <w:t>привлекаемых</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осмотру,</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сроками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условиями</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проведения.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Копия</w:t>
      </w:r>
      <w:r w:rsidR="00255A40" w:rsidRPr="006377FA">
        <w:rPr>
          <w:rFonts w:ascii="Times New Roman" w:hAnsi="Times New Roman"/>
          <w:sz w:val="20"/>
        </w:rPr>
        <w:t xml:space="preserve"> </w:t>
      </w:r>
      <w:r w:rsidRPr="006377FA">
        <w:rPr>
          <w:rFonts w:ascii="Times New Roman" w:hAnsi="Times New Roman"/>
          <w:sz w:val="20"/>
        </w:rPr>
        <w:t>распоряжения</w:t>
      </w:r>
      <w:r w:rsidR="00255A40" w:rsidRPr="006377FA">
        <w:rPr>
          <w:rFonts w:ascii="Times New Roman" w:hAnsi="Times New Roman"/>
          <w:sz w:val="20"/>
        </w:rPr>
        <w:t xml:space="preserve"> </w:t>
      </w:r>
      <w:r w:rsidRPr="006377FA">
        <w:rPr>
          <w:rFonts w:ascii="Times New Roman" w:hAnsi="Times New Roman"/>
          <w:sz w:val="20"/>
        </w:rPr>
        <w:t>вручается</w:t>
      </w:r>
      <w:r w:rsidR="00255A40" w:rsidRPr="006377FA">
        <w:rPr>
          <w:rFonts w:ascii="Times New Roman" w:hAnsi="Times New Roman"/>
          <w:sz w:val="20"/>
        </w:rPr>
        <w:t xml:space="preserve"> </w:t>
      </w:r>
      <w:r w:rsidRPr="006377FA">
        <w:rPr>
          <w:rFonts w:ascii="Times New Roman" w:hAnsi="Times New Roman"/>
          <w:sz w:val="20"/>
        </w:rPr>
        <w:t>под</w:t>
      </w:r>
      <w:r w:rsidR="00255A40" w:rsidRPr="006377FA">
        <w:rPr>
          <w:rFonts w:ascii="Times New Roman" w:hAnsi="Times New Roman"/>
          <w:sz w:val="20"/>
        </w:rPr>
        <w:t xml:space="preserve"> </w:t>
      </w:r>
      <w:r w:rsidRPr="006377FA">
        <w:rPr>
          <w:rFonts w:ascii="Times New Roman" w:hAnsi="Times New Roman"/>
          <w:sz w:val="20"/>
        </w:rPr>
        <w:t>подпись</w:t>
      </w:r>
      <w:r w:rsidR="00255A40" w:rsidRPr="006377FA">
        <w:rPr>
          <w:rFonts w:ascii="Times New Roman" w:hAnsi="Times New Roman"/>
          <w:sz w:val="20"/>
        </w:rPr>
        <w:t xml:space="preserve"> </w:t>
      </w:r>
      <w:r w:rsidRPr="006377FA">
        <w:rPr>
          <w:rFonts w:ascii="Times New Roman" w:hAnsi="Times New Roman"/>
          <w:sz w:val="20"/>
        </w:rPr>
        <w:t>должностными</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осуществляющими</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ответственному</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лице</w:t>
      </w:r>
      <w:r w:rsidR="00255A40" w:rsidRPr="006377FA">
        <w:rPr>
          <w:rFonts w:ascii="Times New Roman" w:hAnsi="Times New Roman"/>
          <w:sz w:val="20"/>
        </w:rPr>
        <w:t xml:space="preserve"> </w:t>
      </w:r>
      <w:r w:rsidRPr="006377FA">
        <w:rPr>
          <w:rFonts w:ascii="Times New Roman" w:hAnsi="Times New Roman"/>
          <w:sz w:val="20"/>
        </w:rPr>
        <w:t>руководителя,</w:t>
      </w:r>
      <w:r w:rsidR="00255A40" w:rsidRPr="006377FA">
        <w:rPr>
          <w:rFonts w:ascii="Times New Roman" w:hAnsi="Times New Roman"/>
          <w:sz w:val="20"/>
        </w:rPr>
        <w:t xml:space="preserve"> </w:t>
      </w:r>
      <w:r w:rsidRPr="006377FA">
        <w:rPr>
          <w:rFonts w:ascii="Times New Roman" w:hAnsi="Times New Roman"/>
          <w:sz w:val="20"/>
        </w:rPr>
        <w:t>иного</w:t>
      </w:r>
      <w:r w:rsidR="00255A40" w:rsidRPr="006377FA">
        <w:rPr>
          <w:rFonts w:ascii="Times New Roman" w:hAnsi="Times New Roman"/>
          <w:sz w:val="20"/>
        </w:rPr>
        <w:t xml:space="preserve"> </w:t>
      </w:r>
      <w:r w:rsidRPr="006377FA">
        <w:rPr>
          <w:rFonts w:ascii="Times New Roman" w:hAnsi="Times New Roman"/>
          <w:sz w:val="20"/>
        </w:rPr>
        <w:t>должностного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представителя</w:t>
      </w:r>
      <w:r w:rsidR="00255A40" w:rsidRPr="006377FA">
        <w:rPr>
          <w:rFonts w:ascii="Times New Roman" w:hAnsi="Times New Roman"/>
          <w:sz w:val="20"/>
        </w:rPr>
        <w:t xml:space="preserve"> </w:t>
      </w:r>
      <w:r w:rsidRPr="006377FA">
        <w:rPr>
          <w:rFonts w:ascii="Times New Roman" w:hAnsi="Times New Roman"/>
          <w:sz w:val="20"/>
        </w:rPr>
        <w:t>юридического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индивидуального</w:t>
      </w:r>
      <w:r w:rsidR="00255A40" w:rsidRPr="006377FA">
        <w:rPr>
          <w:rFonts w:ascii="Times New Roman" w:hAnsi="Times New Roman"/>
          <w:sz w:val="20"/>
        </w:rPr>
        <w:t xml:space="preserve"> </w:t>
      </w:r>
      <w:r w:rsidRPr="006377FA">
        <w:rPr>
          <w:rFonts w:ascii="Times New Roman" w:hAnsi="Times New Roman"/>
          <w:sz w:val="20"/>
        </w:rPr>
        <w:t>предпринимателя,</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представителя,</w:t>
      </w:r>
      <w:r w:rsidR="00255A40" w:rsidRPr="006377FA">
        <w:rPr>
          <w:rFonts w:ascii="Times New Roman" w:hAnsi="Times New Roman"/>
          <w:sz w:val="20"/>
        </w:rPr>
        <w:t xml:space="preserve"> </w:t>
      </w:r>
      <w:r w:rsidRPr="006377FA">
        <w:rPr>
          <w:rFonts w:ascii="Times New Roman" w:hAnsi="Times New Roman"/>
          <w:sz w:val="20"/>
        </w:rPr>
        <w:t>физического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представителя).</w:t>
      </w:r>
    </w:p>
    <w:p w:rsidR="009002EC" w:rsidRPr="006377FA" w:rsidRDefault="00740C93" w:rsidP="00AF02A1">
      <w:pPr>
        <w:jc w:val="both"/>
        <w:rPr>
          <w:rFonts w:ascii="Times New Roman" w:hAnsi="Times New Roman"/>
          <w:sz w:val="20"/>
        </w:rPr>
      </w:pPr>
      <w:r w:rsidRPr="006377FA">
        <w:rPr>
          <w:rFonts w:ascii="Times New Roman" w:hAnsi="Times New Roman"/>
          <w:sz w:val="20"/>
        </w:rPr>
        <w:t>Данные</w:t>
      </w:r>
      <w:r w:rsidR="00255A40" w:rsidRPr="006377FA">
        <w:rPr>
          <w:rFonts w:ascii="Times New Roman" w:hAnsi="Times New Roman"/>
          <w:sz w:val="20"/>
        </w:rPr>
        <w:t xml:space="preserve"> </w:t>
      </w:r>
      <w:r w:rsidRPr="006377FA">
        <w:rPr>
          <w:rFonts w:ascii="Times New Roman" w:hAnsi="Times New Roman"/>
          <w:sz w:val="20"/>
        </w:rPr>
        <w:t>требования</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применяются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отсутствия</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ответственного</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представителя,</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указанном</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hyperlink r:id="rId67" w:anchor="sub_1014" w:history="1">
        <w:r w:rsidRPr="006377FA">
          <w:rPr>
            <w:rFonts w:ascii="Times New Roman" w:hAnsi="Times New Roman"/>
            <w:sz w:val="20"/>
          </w:rPr>
          <w:t>пункте</w:t>
        </w:r>
        <w:r w:rsidR="00255A40" w:rsidRPr="006377FA">
          <w:rPr>
            <w:rFonts w:ascii="Times New Roman" w:hAnsi="Times New Roman"/>
            <w:sz w:val="20"/>
          </w:rPr>
          <w:t xml:space="preserve"> </w:t>
        </w:r>
        <w:r w:rsidRPr="006377FA">
          <w:rPr>
            <w:rFonts w:ascii="Times New Roman" w:hAnsi="Times New Roman"/>
            <w:sz w:val="20"/>
          </w:rPr>
          <w:t>14</w:t>
        </w:r>
      </w:hyperlink>
      <w:r w:rsidR="00255A40" w:rsidRPr="006377FA">
        <w:rPr>
          <w:rFonts w:ascii="Times New Roman" w:hAnsi="Times New Roman"/>
          <w:sz w:val="20"/>
        </w:rPr>
        <w:t xml:space="preserve"> </w:t>
      </w:r>
      <w:r w:rsidRPr="006377FA">
        <w:rPr>
          <w:rFonts w:ascii="Times New Roman" w:hAnsi="Times New Roman"/>
          <w:sz w:val="20"/>
        </w:rPr>
        <w:t>настоящего</w:t>
      </w:r>
      <w:r w:rsidR="00255A40" w:rsidRPr="006377FA">
        <w:rPr>
          <w:rFonts w:ascii="Times New Roman" w:hAnsi="Times New Roman"/>
          <w:sz w:val="20"/>
        </w:rPr>
        <w:t xml:space="preserve"> </w:t>
      </w:r>
      <w:r w:rsidRPr="006377FA">
        <w:rPr>
          <w:rFonts w:ascii="Times New Roman" w:hAnsi="Times New Roman"/>
          <w:sz w:val="20"/>
        </w:rPr>
        <w:t>Порядка.</w:t>
      </w:r>
    </w:p>
    <w:p w:rsidR="009002EC" w:rsidRPr="006377FA" w:rsidRDefault="00740C93" w:rsidP="00AF02A1">
      <w:pPr>
        <w:jc w:val="both"/>
        <w:rPr>
          <w:rFonts w:ascii="Times New Roman" w:hAnsi="Times New Roman"/>
          <w:sz w:val="20"/>
        </w:rPr>
      </w:pPr>
      <w:bookmarkStart w:id="37" w:name="sub_1017"/>
      <w:bookmarkEnd w:id="37"/>
      <w:r w:rsidRPr="006377FA">
        <w:rPr>
          <w:rFonts w:ascii="Times New Roman" w:hAnsi="Times New Roman"/>
          <w:sz w:val="20"/>
        </w:rPr>
        <w:t>17.</w:t>
      </w:r>
      <w:r w:rsidR="00255A40" w:rsidRPr="006377FA">
        <w:rPr>
          <w:rFonts w:ascii="Times New Roman" w:hAnsi="Times New Roman"/>
          <w:sz w:val="20"/>
        </w:rPr>
        <w:t xml:space="preserve"> </w:t>
      </w:r>
      <w:r w:rsidRPr="006377FA">
        <w:rPr>
          <w:rFonts w:ascii="Times New Roman" w:hAnsi="Times New Roman"/>
          <w:sz w:val="20"/>
        </w:rPr>
        <w:t>Присутствие</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ответственного</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представителя</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обязательно</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проведении</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связи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заявлением,</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котором</w:t>
      </w:r>
      <w:r w:rsidR="00255A40" w:rsidRPr="006377FA">
        <w:rPr>
          <w:rFonts w:ascii="Times New Roman" w:hAnsi="Times New Roman"/>
          <w:sz w:val="20"/>
        </w:rPr>
        <w:t xml:space="preserve"> </w:t>
      </w:r>
      <w:r w:rsidRPr="006377FA">
        <w:rPr>
          <w:rFonts w:ascii="Times New Roman" w:hAnsi="Times New Roman"/>
          <w:sz w:val="20"/>
        </w:rPr>
        <w:t>содержится</w:t>
      </w:r>
      <w:r w:rsidR="00255A40" w:rsidRPr="006377FA">
        <w:rPr>
          <w:rFonts w:ascii="Times New Roman" w:hAnsi="Times New Roman"/>
          <w:sz w:val="20"/>
        </w:rPr>
        <w:t xml:space="preserve"> </w:t>
      </w:r>
      <w:r w:rsidRPr="006377FA">
        <w:rPr>
          <w:rFonts w:ascii="Times New Roman" w:hAnsi="Times New Roman"/>
          <w:sz w:val="20"/>
        </w:rPr>
        <w:t>информация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аварийной</w:t>
      </w:r>
      <w:r w:rsidR="00255A40" w:rsidRPr="006377FA">
        <w:rPr>
          <w:rFonts w:ascii="Times New Roman" w:hAnsi="Times New Roman"/>
          <w:sz w:val="20"/>
        </w:rPr>
        <w:t xml:space="preserve"> </w:t>
      </w:r>
      <w:r w:rsidRPr="006377FA">
        <w:rPr>
          <w:rFonts w:ascii="Times New Roman" w:hAnsi="Times New Roman"/>
          <w:sz w:val="20"/>
        </w:rPr>
        <w:t>ситуации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данном</w:t>
      </w:r>
      <w:r w:rsidR="00255A40" w:rsidRPr="006377FA">
        <w:rPr>
          <w:rFonts w:ascii="Times New Roman" w:hAnsi="Times New Roman"/>
          <w:sz w:val="20"/>
        </w:rPr>
        <w:t xml:space="preserve"> </w:t>
      </w:r>
      <w:r w:rsidRPr="006377FA">
        <w:rPr>
          <w:rFonts w:ascii="Times New Roman" w:hAnsi="Times New Roman"/>
          <w:sz w:val="20"/>
        </w:rPr>
        <w:t>здании,</w:t>
      </w:r>
      <w:r w:rsidR="00255A40" w:rsidRPr="006377FA">
        <w:rPr>
          <w:rFonts w:ascii="Times New Roman" w:hAnsi="Times New Roman"/>
          <w:sz w:val="20"/>
        </w:rPr>
        <w:t xml:space="preserve"> </w:t>
      </w:r>
      <w:r w:rsidRPr="006377FA">
        <w:rPr>
          <w:rFonts w:ascii="Times New Roman" w:hAnsi="Times New Roman"/>
          <w:sz w:val="20"/>
        </w:rPr>
        <w:t>сооружении</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данного</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p>
    <w:p w:rsidR="009002EC" w:rsidRPr="006377FA" w:rsidRDefault="00740C93" w:rsidP="00AF02A1">
      <w:pPr>
        <w:jc w:val="both"/>
        <w:rPr>
          <w:rFonts w:ascii="Times New Roman" w:hAnsi="Times New Roman"/>
          <w:sz w:val="20"/>
        </w:rPr>
      </w:pPr>
      <w:bookmarkStart w:id="38" w:name="sub_1018"/>
      <w:bookmarkEnd w:id="38"/>
      <w:r w:rsidRPr="006377FA">
        <w:rPr>
          <w:rFonts w:ascii="Times New Roman" w:hAnsi="Times New Roman"/>
          <w:sz w:val="20"/>
        </w:rPr>
        <w:t>18.</w:t>
      </w:r>
      <w:r w:rsidR="00255A40" w:rsidRPr="006377FA">
        <w:rPr>
          <w:rFonts w:ascii="Times New Roman" w:hAnsi="Times New Roman"/>
          <w:sz w:val="20"/>
        </w:rPr>
        <w:t xml:space="preserve"> </w:t>
      </w:r>
      <w:r w:rsidRPr="006377FA">
        <w:rPr>
          <w:rFonts w:ascii="Times New Roman" w:hAnsi="Times New Roman"/>
          <w:sz w:val="20"/>
        </w:rPr>
        <w:t>Лицо,</w:t>
      </w:r>
      <w:r w:rsidR="00255A40" w:rsidRPr="006377FA">
        <w:rPr>
          <w:rFonts w:ascii="Times New Roman" w:hAnsi="Times New Roman"/>
          <w:sz w:val="20"/>
        </w:rPr>
        <w:t xml:space="preserve"> </w:t>
      </w:r>
      <w:r w:rsidRPr="006377FA">
        <w:rPr>
          <w:rFonts w:ascii="Times New Roman" w:hAnsi="Times New Roman"/>
          <w:sz w:val="20"/>
        </w:rPr>
        <w:t>ответственное</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обязано</w:t>
      </w:r>
      <w:r w:rsidR="00255A40" w:rsidRPr="006377FA">
        <w:rPr>
          <w:rFonts w:ascii="Times New Roman" w:hAnsi="Times New Roman"/>
          <w:sz w:val="20"/>
        </w:rPr>
        <w:t xml:space="preserve"> </w:t>
      </w:r>
      <w:r w:rsidRPr="006377FA">
        <w:rPr>
          <w:rFonts w:ascii="Times New Roman" w:hAnsi="Times New Roman"/>
          <w:sz w:val="20"/>
        </w:rPr>
        <w:t>представить</w:t>
      </w:r>
      <w:r w:rsidR="00255A40" w:rsidRPr="006377FA">
        <w:rPr>
          <w:rFonts w:ascii="Times New Roman" w:hAnsi="Times New Roman"/>
          <w:sz w:val="20"/>
        </w:rPr>
        <w:t xml:space="preserve"> </w:t>
      </w:r>
      <w:r w:rsidRPr="006377FA">
        <w:rPr>
          <w:rFonts w:ascii="Times New Roman" w:hAnsi="Times New Roman"/>
          <w:sz w:val="20"/>
        </w:rPr>
        <w:t>должностным</w:t>
      </w:r>
      <w:r w:rsidR="00255A40" w:rsidRPr="006377FA">
        <w:rPr>
          <w:rFonts w:ascii="Times New Roman" w:hAnsi="Times New Roman"/>
          <w:sz w:val="20"/>
        </w:rPr>
        <w:t xml:space="preserve"> </w:t>
      </w:r>
      <w:r w:rsidRPr="006377FA">
        <w:rPr>
          <w:rFonts w:ascii="Times New Roman" w:hAnsi="Times New Roman"/>
          <w:sz w:val="20"/>
        </w:rPr>
        <w:t>лицам</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осуществляющим</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возможность</w:t>
      </w:r>
      <w:r w:rsidR="00255A40" w:rsidRPr="006377FA">
        <w:rPr>
          <w:rFonts w:ascii="Times New Roman" w:hAnsi="Times New Roman"/>
          <w:sz w:val="20"/>
        </w:rPr>
        <w:t xml:space="preserve"> </w:t>
      </w:r>
      <w:r w:rsidRPr="006377FA">
        <w:rPr>
          <w:rFonts w:ascii="Times New Roman" w:hAnsi="Times New Roman"/>
          <w:sz w:val="20"/>
        </w:rPr>
        <w:t>ознакомиться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документами,</w:t>
      </w:r>
      <w:r w:rsidR="00255A40" w:rsidRPr="006377FA">
        <w:rPr>
          <w:rFonts w:ascii="Times New Roman" w:hAnsi="Times New Roman"/>
          <w:sz w:val="20"/>
        </w:rPr>
        <w:t xml:space="preserve"> </w:t>
      </w:r>
      <w:r w:rsidRPr="006377FA">
        <w:rPr>
          <w:rFonts w:ascii="Times New Roman" w:hAnsi="Times New Roman"/>
          <w:sz w:val="20"/>
        </w:rPr>
        <w:t>связанными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предметом</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обеспечить</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них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участвующих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осмотре</w:t>
      </w:r>
      <w:r w:rsidR="00255A40" w:rsidRPr="006377FA">
        <w:rPr>
          <w:rFonts w:ascii="Times New Roman" w:hAnsi="Times New Roman"/>
          <w:sz w:val="20"/>
        </w:rPr>
        <w:t xml:space="preserve"> </w:t>
      </w:r>
      <w:r w:rsidRPr="006377FA">
        <w:rPr>
          <w:rFonts w:ascii="Times New Roman" w:hAnsi="Times New Roman"/>
          <w:sz w:val="20"/>
        </w:rPr>
        <w:t>привлеченных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hyperlink r:id="rId68" w:anchor="sub_1015" w:history="1">
        <w:r w:rsidRPr="006377FA">
          <w:rPr>
            <w:rFonts w:ascii="Times New Roman" w:hAnsi="Times New Roman"/>
            <w:sz w:val="20"/>
          </w:rPr>
          <w:t>пункте</w:t>
        </w:r>
        <w:r w:rsidR="00255A40" w:rsidRPr="006377FA">
          <w:rPr>
            <w:rFonts w:ascii="Times New Roman" w:hAnsi="Times New Roman"/>
            <w:sz w:val="20"/>
          </w:rPr>
          <w:t xml:space="preserve"> </w:t>
        </w:r>
        <w:r w:rsidRPr="006377FA">
          <w:rPr>
            <w:rFonts w:ascii="Times New Roman" w:hAnsi="Times New Roman"/>
            <w:sz w:val="20"/>
          </w:rPr>
          <w:t>15</w:t>
        </w:r>
      </w:hyperlink>
      <w:r w:rsidR="00255A40" w:rsidRPr="006377FA">
        <w:rPr>
          <w:rFonts w:ascii="Times New Roman" w:hAnsi="Times New Roman"/>
          <w:sz w:val="20"/>
        </w:rPr>
        <w:t xml:space="preserve"> </w:t>
      </w:r>
      <w:r w:rsidRPr="006377FA">
        <w:rPr>
          <w:rFonts w:ascii="Times New Roman" w:hAnsi="Times New Roman"/>
          <w:sz w:val="20"/>
        </w:rPr>
        <w:t>настоящего</w:t>
      </w:r>
      <w:r w:rsidR="00255A40" w:rsidRPr="006377FA">
        <w:rPr>
          <w:rFonts w:ascii="Times New Roman" w:hAnsi="Times New Roman"/>
          <w:sz w:val="20"/>
        </w:rPr>
        <w:t xml:space="preserve"> </w:t>
      </w:r>
      <w:r w:rsidRPr="006377FA">
        <w:rPr>
          <w:rFonts w:ascii="Times New Roman" w:hAnsi="Times New Roman"/>
          <w:sz w:val="20"/>
        </w:rPr>
        <w:t>Порядка,</w:t>
      </w:r>
      <w:r w:rsidR="00255A40" w:rsidRPr="006377FA">
        <w:rPr>
          <w:rFonts w:ascii="Times New Roman" w:hAnsi="Times New Roman"/>
          <w:sz w:val="20"/>
        </w:rPr>
        <w:t xml:space="preserve"> </w:t>
      </w:r>
      <w:r w:rsidRPr="006377FA">
        <w:rPr>
          <w:rFonts w:ascii="Times New Roman" w:hAnsi="Times New Roman"/>
          <w:sz w:val="20"/>
        </w:rPr>
        <w:t>доступ</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территорию,</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подлежащие</w:t>
      </w:r>
      <w:r w:rsidR="00255A40" w:rsidRPr="006377FA">
        <w:rPr>
          <w:rFonts w:ascii="Times New Roman" w:hAnsi="Times New Roman"/>
          <w:sz w:val="20"/>
        </w:rPr>
        <w:t xml:space="preserve"> </w:t>
      </w:r>
      <w:r w:rsidRPr="006377FA">
        <w:rPr>
          <w:rFonts w:ascii="Times New Roman" w:hAnsi="Times New Roman"/>
          <w:sz w:val="20"/>
        </w:rPr>
        <w:t>осмотру</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помещения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них,</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оборудованию</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сетей</w:t>
      </w:r>
      <w:r w:rsidR="00255A40" w:rsidRPr="006377FA">
        <w:rPr>
          <w:rFonts w:ascii="Times New Roman" w:hAnsi="Times New Roman"/>
          <w:sz w:val="20"/>
        </w:rPr>
        <w:t xml:space="preserve"> </w:t>
      </w:r>
      <w:r w:rsidRPr="006377FA">
        <w:rPr>
          <w:rFonts w:ascii="Times New Roman" w:hAnsi="Times New Roman"/>
          <w:sz w:val="20"/>
        </w:rPr>
        <w:t>инженерно-технического</w:t>
      </w:r>
      <w:r w:rsidR="00255A40" w:rsidRPr="006377FA">
        <w:rPr>
          <w:rFonts w:ascii="Times New Roman" w:hAnsi="Times New Roman"/>
          <w:sz w:val="20"/>
        </w:rPr>
        <w:t xml:space="preserve"> </w:t>
      </w:r>
      <w:r w:rsidRPr="006377FA">
        <w:rPr>
          <w:rFonts w:ascii="Times New Roman" w:hAnsi="Times New Roman"/>
          <w:sz w:val="20"/>
        </w:rPr>
        <w:t>обеспечения</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p>
    <w:p w:rsidR="009002EC" w:rsidRPr="006377FA" w:rsidRDefault="00740C93" w:rsidP="00AF02A1">
      <w:pPr>
        <w:jc w:val="both"/>
        <w:rPr>
          <w:rFonts w:ascii="Times New Roman" w:hAnsi="Times New Roman"/>
          <w:sz w:val="20"/>
        </w:rPr>
      </w:pPr>
      <w:bookmarkStart w:id="39" w:name="sub_1019"/>
      <w:bookmarkEnd w:id="39"/>
      <w:r w:rsidRPr="006377FA">
        <w:rPr>
          <w:rFonts w:ascii="Times New Roman" w:hAnsi="Times New Roman"/>
          <w:sz w:val="20"/>
        </w:rPr>
        <w:t>19.</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если</w:t>
      </w:r>
      <w:r w:rsidR="00255A40" w:rsidRPr="006377FA">
        <w:rPr>
          <w:rFonts w:ascii="Times New Roman" w:hAnsi="Times New Roman"/>
          <w:sz w:val="20"/>
        </w:rPr>
        <w:t xml:space="preserve"> </w:t>
      </w:r>
      <w:r w:rsidRPr="006377FA">
        <w:rPr>
          <w:rFonts w:ascii="Times New Roman" w:hAnsi="Times New Roman"/>
          <w:sz w:val="20"/>
        </w:rPr>
        <w:t>лицом,</w:t>
      </w:r>
      <w:r w:rsidR="00255A40" w:rsidRPr="006377FA">
        <w:rPr>
          <w:rFonts w:ascii="Times New Roman" w:hAnsi="Times New Roman"/>
          <w:sz w:val="20"/>
        </w:rPr>
        <w:t xml:space="preserve"> </w:t>
      </w:r>
      <w:r w:rsidRPr="006377FA">
        <w:rPr>
          <w:rFonts w:ascii="Times New Roman" w:hAnsi="Times New Roman"/>
          <w:sz w:val="20"/>
        </w:rPr>
        <w:t>ответственным</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уполномоченным</w:t>
      </w:r>
      <w:r w:rsidR="00255A40" w:rsidRPr="006377FA">
        <w:rPr>
          <w:rFonts w:ascii="Times New Roman" w:hAnsi="Times New Roman"/>
          <w:sz w:val="20"/>
        </w:rPr>
        <w:t xml:space="preserve"> </w:t>
      </w:r>
      <w:r w:rsidRPr="006377FA">
        <w:rPr>
          <w:rFonts w:ascii="Times New Roman" w:hAnsi="Times New Roman"/>
          <w:sz w:val="20"/>
        </w:rPr>
        <w:t>представителем</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обеспечен</w:t>
      </w:r>
      <w:r w:rsidR="00255A40" w:rsidRPr="006377FA">
        <w:rPr>
          <w:rFonts w:ascii="Times New Roman" w:hAnsi="Times New Roman"/>
          <w:sz w:val="20"/>
        </w:rPr>
        <w:t xml:space="preserve"> </w:t>
      </w:r>
      <w:r w:rsidRPr="006377FA">
        <w:rPr>
          <w:rFonts w:ascii="Times New Roman" w:hAnsi="Times New Roman"/>
          <w:sz w:val="20"/>
        </w:rPr>
        <w:t>доступ</w:t>
      </w:r>
      <w:r w:rsidR="00255A40" w:rsidRPr="006377FA">
        <w:rPr>
          <w:rFonts w:ascii="Times New Roman" w:hAnsi="Times New Roman"/>
          <w:sz w:val="20"/>
        </w:rPr>
        <w:t xml:space="preserve"> </w:t>
      </w:r>
      <w:r w:rsidRPr="006377FA">
        <w:rPr>
          <w:rFonts w:ascii="Times New Roman" w:hAnsi="Times New Roman"/>
          <w:sz w:val="20"/>
        </w:rPr>
        <w:t>должностным</w:t>
      </w:r>
      <w:r w:rsidR="00255A40" w:rsidRPr="006377FA">
        <w:rPr>
          <w:rFonts w:ascii="Times New Roman" w:hAnsi="Times New Roman"/>
          <w:sz w:val="20"/>
        </w:rPr>
        <w:t xml:space="preserve"> </w:t>
      </w:r>
      <w:r w:rsidRPr="006377FA">
        <w:rPr>
          <w:rFonts w:ascii="Times New Roman" w:hAnsi="Times New Roman"/>
          <w:sz w:val="20"/>
        </w:rPr>
        <w:t>лицам</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осуществления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уполномоченный</w:t>
      </w:r>
      <w:r w:rsidR="00255A40" w:rsidRPr="006377FA">
        <w:rPr>
          <w:rFonts w:ascii="Times New Roman" w:hAnsi="Times New Roman"/>
          <w:sz w:val="20"/>
        </w:rPr>
        <w:t xml:space="preserve"> </w:t>
      </w:r>
      <w:r w:rsidRPr="006377FA">
        <w:rPr>
          <w:rFonts w:ascii="Times New Roman" w:hAnsi="Times New Roman"/>
          <w:sz w:val="20"/>
        </w:rPr>
        <w:t>орган</w:t>
      </w:r>
      <w:r w:rsidR="00255A40" w:rsidRPr="006377FA">
        <w:rPr>
          <w:rFonts w:ascii="Times New Roman" w:hAnsi="Times New Roman"/>
          <w:sz w:val="20"/>
        </w:rPr>
        <w:t xml:space="preserve"> </w:t>
      </w:r>
      <w:r w:rsidRPr="006377FA">
        <w:rPr>
          <w:rFonts w:ascii="Times New Roman" w:hAnsi="Times New Roman"/>
          <w:sz w:val="20"/>
        </w:rPr>
        <w:t>направляет</w:t>
      </w:r>
      <w:r w:rsidR="00255A40" w:rsidRPr="006377FA">
        <w:rPr>
          <w:rFonts w:ascii="Times New Roman" w:hAnsi="Times New Roman"/>
          <w:sz w:val="20"/>
        </w:rPr>
        <w:t xml:space="preserve"> </w:t>
      </w:r>
      <w:r w:rsidRPr="006377FA">
        <w:rPr>
          <w:rFonts w:ascii="Times New Roman" w:hAnsi="Times New Roman"/>
          <w:sz w:val="20"/>
        </w:rPr>
        <w:t>заявление</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акт,</w:t>
      </w:r>
      <w:r w:rsidR="00255A40" w:rsidRPr="006377FA">
        <w:rPr>
          <w:rFonts w:ascii="Times New Roman" w:hAnsi="Times New Roman"/>
          <w:sz w:val="20"/>
        </w:rPr>
        <w:t xml:space="preserve"> </w:t>
      </w:r>
      <w:r w:rsidRPr="006377FA">
        <w:rPr>
          <w:rFonts w:ascii="Times New Roman" w:hAnsi="Times New Roman"/>
          <w:sz w:val="20"/>
        </w:rPr>
        <w:t>составленный</w:t>
      </w:r>
      <w:r w:rsidR="00255A40" w:rsidRPr="006377FA">
        <w:rPr>
          <w:rFonts w:ascii="Times New Roman" w:hAnsi="Times New Roman"/>
          <w:sz w:val="20"/>
        </w:rPr>
        <w:t xml:space="preserve"> </w:t>
      </w:r>
      <w:r w:rsidRPr="006377FA">
        <w:rPr>
          <w:rFonts w:ascii="Times New Roman" w:hAnsi="Times New Roman"/>
          <w:sz w:val="20"/>
        </w:rPr>
        <w:t>должностными</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котором</w:t>
      </w:r>
      <w:r w:rsidR="00255A40" w:rsidRPr="006377FA">
        <w:rPr>
          <w:rFonts w:ascii="Times New Roman" w:hAnsi="Times New Roman"/>
          <w:sz w:val="20"/>
        </w:rPr>
        <w:t xml:space="preserve"> </w:t>
      </w:r>
      <w:r w:rsidRPr="006377FA">
        <w:rPr>
          <w:rFonts w:ascii="Times New Roman" w:hAnsi="Times New Roman"/>
          <w:sz w:val="20"/>
        </w:rPr>
        <w:t>зафиксированы</w:t>
      </w:r>
      <w:r w:rsidR="00255A40" w:rsidRPr="006377FA">
        <w:rPr>
          <w:rFonts w:ascii="Times New Roman" w:hAnsi="Times New Roman"/>
          <w:sz w:val="20"/>
        </w:rPr>
        <w:t xml:space="preserve"> </w:t>
      </w:r>
      <w:r w:rsidRPr="006377FA">
        <w:rPr>
          <w:rFonts w:ascii="Times New Roman" w:hAnsi="Times New Roman"/>
          <w:sz w:val="20"/>
        </w:rPr>
        <w:t>причины</w:t>
      </w:r>
      <w:r w:rsidR="00255A40" w:rsidRPr="006377FA">
        <w:rPr>
          <w:rFonts w:ascii="Times New Roman" w:hAnsi="Times New Roman"/>
          <w:sz w:val="20"/>
        </w:rPr>
        <w:t xml:space="preserve"> </w:t>
      </w:r>
      <w:r w:rsidRPr="006377FA">
        <w:rPr>
          <w:rFonts w:ascii="Times New Roman" w:hAnsi="Times New Roman"/>
          <w:sz w:val="20"/>
        </w:rPr>
        <w:t>невозможности</w:t>
      </w:r>
      <w:r w:rsidR="00255A40" w:rsidRPr="006377FA">
        <w:rPr>
          <w:rFonts w:ascii="Times New Roman" w:hAnsi="Times New Roman"/>
          <w:sz w:val="20"/>
        </w:rPr>
        <w:t xml:space="preserve"> </w:t>
      </w:r>
      <w:r w:rsidRPr="006377FA">
        <w:rPr>
          <w:rFonts w:ascii="Times New Roman" w:hAnsi="Times New Roman"/>
          <w:sz w:val="20"/>
        </w:rPr>
        <w:t>осуществления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правоохранительные,</w:t>
      </w:r>
      <w:r w:rsidR="00255A40" w:rsidRPr="006377FA">
        <w:rPr>
          <w:rFonts w:ascii="Times New Roman" w:hAnsi="Times New Roman"/>
          <w:sz w:val="20"/>
        </w:rPr>
        <w:t xml:space="preserve"> </w:t>
      </w:r>
      <w:r w:rsidRPr="006377FA">
        <w:rPr>
          <w:rFonts w:ascii="Times New Roman" w:hAnsi="Times New Roman"/>
          <w:sz w:val="20"/>
        </w:rPr>
        <w:t>контрольные,</w:t>
      </w:r>
      <w:r w:rsidR="00255A40" w:rsidRPr="006377FA">
        <w:rPr>
          <w:rFonts w:ascii="Times New Roman" w:hAnsi="Times New Roman"/>
          <w:sz w:val="20"/>
        </w:rPr>
        <w:t xml:space="preserve"> </w:t>
      </w:r>
      <w:r w:rsidRPr="006377FA">
        <w:rPr>
          <w:rFonts w:ascii="Times New Roman" w:hAnsi="Times New Roman"/>
          <w:sz w:val="20"/>
        </w:rPr>
        <w:t>надзорные</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иные</w:t>
      </w:r>
      <w:r w:rsidR="00255A40" w:rsidRPr="006377FA">
        <w:rPr>
          <w:rFonts w:ascii="Times New Roman" w:hAnsi="Times New Roman"/>
          <w:sz w:val="20"/>
        </w:rPr>
        <w:t xml:space="preserve"> </w:t>
      </w:r>
      <w:r w:rsidRPr="006377FA">
        <w:rPr>
          <w:rFonts w:ascii="Times New Roman" w:hAnsi="Times New Roman"/>
          <w:sz w:val="20"/>
        </w:rPr>
        <w:t>органы</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целью</w:t>
      </w:r>
      <w:r w:rsidR="00255A40" w:rsidRPr="006377FA">
        <w:rPr>
          <w:rFonts w:ascii="Times New Roman" w:hAnsi="Times New Roman"/>
          <w:sz w:val="20"/>
        </w:rPr>
        <w:t xml:space="preserve"> </w:t>
      </w:r>
      <w:r w:rsidRPr="006377FA">
        <w:rPr>
          <w:rFonts w:ascii="Times New Roman" w:hAnsi="Times New Roman"/>
          <w:sz w:val="20"/>
        </w:rPr>
        <w:t>оказания</w:t>
      </w:r>
      <w:r w:rsidR="00255A40" w:rsidRPr="006377FA">
        <w:rPr>
          <w:rFonts w:ascii="Times New Roman" w:hAnsi="Times New Roman"/>
          <w:sz w:val="20"/>
        </w:rPr>
        <w:t xml:space="preserve"> </w:t>
      </w:r>
      <w:r w:rsidRPr="006377FA">
        <w:rPr>
          <w:rFonts w:ascii="Times New Roman" w:hAnsi="Times New Roman"/>
          <w:sz w:val="20"/>
        </w:rPr>
        <w:t>содействия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обеспечении</w:t>
      </w:r>
      <w:r w:rsidR="00255A40" w:rsidRPr="006377FA">
        <w:rPr>
          <w:rFonts w:ascii="Times New Roman" w:hAnsi="Times New Roman"/>
          <w:sz w:val="20"/>
        </w:rPr>
        <w:t xml:space="preserve"> </w:t>
      </w:r>
      <w:r w:rsidRPr="006377FA">
        <w:rPr>
          <w:rFonts w:ascii="Times New Roman" w:hAnsi="Times New Roman"/>
          <w:sz w:val="20"/>
        </w:rPr>
        <w:t>доступа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здание,</w:t>
      </w:r>
      <w:r w:rsidR="00255A40" w:rsidRPr="006377FA">
        <w:rPr>
          <w:rFonts w:ascii="Times New Roman" w:hAnsi="Times New Roman"/>
          <w:sz w:val="20"/>
        </w:rPr>
        <w:t xml:space="preserve"> </w:t>
      </w:r>
      <w:r w:rsidRPr="006377FA">
        <w:rPr>
          <w:rFonts w:ascii="Times New Roman" w:hAnsi="Times New Roman"/>
          <w:sz w:val="20"/>
        </w:rPr>
        <w:t>сооружение</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осуществления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течение</w:t>
      </w:r>
      <w:r w:rsidR="00255A40" w:rsidRPr="006377FA">
        <w:rPr>
          <w:rFonts w:ascii="Times New Roman" w:hAnsi="Times New Roman"/>
          <w:sz w:val="20"/>
        </w:rPr>
        <w:t xml:space="preserve"> </w:t>
      </w:r>
      <w:r w:rsidRPr="006377FA">
        <w:rPr>
          <w:rFonts w:ascii="Times New Roman" w:hAnsi="Times New Roman"/>
          <w:sz w:val="20"/>
        </w:rPr>
        <w:t>3</w:t>
      </w:r>
      <w:r w:rsidR="00255A40" w:rsidRPr="006377FA">
        <w:rPr>
          <w:rFonts w:ascii="Times New Roman" w:hAnsi="Times New Roman"/>
          <w:sz w:val="20"/>
        </w:rPr>
        <w:t xml:space="preserve"> </w:t>
      </w:r>
      <w:r w:rsidRPr="006377FA">
        <w:rPr>
          <w:rFonts w:ascii="Times New Roman" w:hAnsi="Times New Roman"/>
          <w:sz w:val="20"/>
        </w:rPr>
        <w:t>рабочих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составления.</w:t>
      </w:r>
    </w:p>
    <w:p w:rsidR="009002EC" w:rsidRPr="006377FA" w:rsidRDefault="00740C93" w:rsidP="00AF02A1">
      <w:pPr>
        <w:jc w:val="both"/>
        <w:rPr>
          <w:rFonts w:ascii="Times New Roman" w:hAnsi="Times New Roman"/>
          <w:sz w:val="20"/>
        </w:rPr>
      </w:pPr>
      <w:bookmarkStart w:id="40" w:name="sub_1020"/>
      <w:bookmarkEnd w:id="40"/>
      <w:r w:rsidRPr="006377FA">
        <w:rPr>
          <w:rFonts w:ascii="Times New Roman" w:hAnsi="Times New Roman"/>
          <w:sz w:val="20"/>
        </w:rPr>
        <w:t>20.</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осмотре</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проводится</w:t>
      </w:r>
      <w:r w:rsidR="00255A40" w:rsidRPr="006377FA">
        <w:rPr>
          <w:rFonts w:ascii="Times New Roman" w:hAnsi="Times New Roman"/>
          <w:sz w:val="20"/>
        </w:rPr>
        <w:t xml:space="preserve"> </w:t>
      </w:r>
      <w:r w:rsidRPr="006377FA">
        <w:rPr>
          <w:rFonts w:ascii="Times New Roman" w:hAnsi="Times New Roman"/>
          <w:sz w:val="20"/>
        </w:rPr>
        <w:t>визуальное</w:t>
      </w:r>
      <w:r w:rsidR="00255A40" w:rsidRPr="006377FA">
        <w:rPr>
          <w:rFonts w:ascii="Times New Roman" w:hAnsi="Times New Roman"/>
          <w:sz w:val="20"/>
        </w:rPr>
        <w:t xml:space="preserve"> </w:t>
      </w:r>
      <w:r w:rsidRPr="006377FA">
        <w:rPr>
          <w:rFonts w:ascii="Times New Roman" w:hAnsi="Times New Roman"/>
          <w:sz w:val="20"/>
        </w:rPr>
        <w:t>обследование</w:t>
      </w:r>
      <w:r w:rsidR="00255A40" w:rsidRPr="006377FA">
        <w:rPr>
          <w:rFonts w:ascii="Times New Roman" w:hAnsi="Times New Roman"/>
          <w:sz w:val="20"/>
        </w:rPr>
        <w:t xml:space="preserve"> </w:t>
      </w:r>
      <w:r w:rsidRPr="006377FA">
        <w:rPr>
          <w:rFonts w:ascii="Times New Roman" w:hAnsi="Times New Roman"/>
          <w:sz w:val="20"/>
        </w:rPr>
        <w:t>конструкций</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фотофиксацией</w:t>
      </w:r>
      <w:r w:rsidR="00255A40" w:rsidRPr="006377FA">
        <w:rPr>
          <w:rFonts w:ascii="Times New Roman" w:hAnsi="Times New Roman"/>
          <w:sz w:val="20"/>
        </w:rPr>
        <w:t xml:space="preserve"> </w:t>
      </w:r>
      <w:r w:rsidRPr="006377FA">
        <w:rPr>
          <w:rFonts w:ascii="Times New Roman" w:hAnsi="Times New Roman"/>
          <w:sz w:val="20"/>
        </w:rPr>
        <w:t>видимых</w:t>
      </w:r>
      <w:r w:rsidR="00255A40" w:rsidRPr="006377FA">
        <w:rPr>
          <w:rFonts w:ascii="Times New Roman" w:hAnsi="Times New Roman"/>
          <w:sz w:val="20"/>
        </w:rPr>
        <w:t xml:space="preserve"> </w:t>
      </w:r>
      <w:r w:rsidRPr="006377FA">
        <w:rPr>
          <w:rFonts w:ascii="Times New Roman" w:hAnsi="Times New Roman"/>
          <w:sz w:val="20"/>
        </w:rPr>
        <w:t>дефектов),</w:t>
      </w:r>
      <w:r w:rsidR="00255A40" w:rsidRPr="006377FA">
        <w:rPr>
          <w:rFonts w:ascii="Times New Roman" w:hAnsi="Times New Roman"/>
          <w:sz w:val="20"/>
        </w:rPr>
        <w:t xml:space="preserve"> </w:t>
      </w:r>
      <w:r w:rsidRPr="006377FA">
        <w:rPr>
          <w:rFonts w:ascii="Times New Roman" w:hAnsi="Times New Roman"/>
          <w:sz w:val="20"/>
        </w:rPr>
        <w:t>изучаются</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осматриваемом</w:t>
      </w:r>
      <w:r w:rsidR="00255A40" w:rsidRPr="006377FA">
        <w:rPr>
          <w:rFonts w:ascii="Times New Roman" w:hAnsi="Times New Roman"/>
          <w:sz w:val="20"/>
        </w:rPr>
        <w:t xml:space="preserve"> </w:t>
      </w:r>
      <w:r w:rsidRPr="006377FA">
        <w:rPr>
          <w:rFonts w:ascii="Times New Roman" w:hAnsi="Times New Roman"/>
          <w:sz w:val="20"/>
        </w:rPr>
        <w:t>объекте</w:t>
      </w:r>
      <w:r w:rsidR="00255A40" w:rsidRPr="006377FA">
        <w:rPr>
          <w:rFonts w:ascii="Times New Roman" w:hAnsi="Times New Roman"/>
          <w:sz w:val="20"/>
        </w:rPr>
        <w:t xml:space="preserve"> </w:t>
      </w:r>
      <w:r w:rsidRPr="006377FA">
        <w:rPr>
          <w:rFonts w:ascii="Times New Roman" w:hAnsi="Times New Roman"/>
          <w:sz w:val="20"/>
        </w:rPr>
        <w:t>(время</w:t>
      </w:r>
      <w:r w:rsidR="00255A40" w:rsidRPr="006377FA">
        <w:rPr>
          <w:rFonts w:ascii="Times New Roman" w:hAnsi="Times New Roman"/>
          <w:sz w:val="20"/>
        </w:rPr>
        <w:t xml:space="preserve"> </w:t>
      </w:r>
      <w:r w:rsidRPr="006377FA">
        <w:rPr>
          <w:rFonts w:ascii="Times New Roman" w:hAnsi="Times New Roman"/>
          <w:sz w:val="20"/>
        </w:rPr>
        <w:t>строительства,</w:t>
      </w:r>
      <w:r w:rsidR="00255A40" w:rsidRPr="006377FA">
        <w:rPr>
          <w:rFonts w:ascii="Times New Roman" w:hAnsi="Times New Roman"/>
          <w:sz w:val="20"/>
        </w:rPr>
        <w:t xml:space="preserve"> </w:t>
      </w:r>
      <w:r w:rsidRPr="006377FA">
        <w:rPr>
          <w:rFonts w:ascii="Times New Roman" w:hAnsi="Times New Roman"/>
          <w:sz w:val="20"/>
        </w:rPr>
        <w:t>сроки</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общая</w:t>
      </w:r>
      <w:r w:rsidR="00255A40" w:rsidRPr="006377FA">
        <w:rPr>
          <w:rFonts w:ascii="Times New Roman" w:hAnsi="Times New Roman"/>
          <w:sz w:val="20"/>
        </w:rPr>
        <w:t xml:space="preserve"> </w:t>
      </w:r>
      <w:r w:rsidRPr="006377FA">
        <w:rPr>
          <w:rFonts w:ascii="Times New Roman" w:hAnsi="Times New Roman"/>
          <w:sz w:val="20"/>
        </w:rPr>
        <w:t>характеристика</w:t>
      </w:r>
      <w:r w:rsidR="00255A40" w:rsidRPr="006377FA">
        <w:rPr>
          <w:rFonts w:ascii="Times New Roman" w:hAnsi="Times New Roman"/>
          <w:sz w:val="20"/>
        </w:rPr>
        <w:t xml:space="preserve"> </w:t>
      </w:r>
      <w:r w:rsidRPr="006377FA">
        <w:rPr>
          <w:rFonts w:ascii="Times New Roman" w:hAnsi="Times New Roman"/>
          <w:sz w:val="20"/>
        </w:rPr>
        <w:t>объемно-планировочного</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конструктивного</w:t>
      </w:r>
      <w:r w:rsidR="00255A40" w:rsidRPr="006377FA">
        <w:rPr>
          <w:rFonts w:ascii="Times New Roman" w:hAnsi="Times New Roman"/>
          <w:sz w:val="20"/>
        </w:rPr>
        <w:t xml:space="preserve"> </w:t>
      </w:r>
      <w:r w:rsidRPr="006377FA">
        <w:rPr>
          <w:rFonts w:ascii="Times New Roman" w:hAnsi="Times New Roman"/>
          <w:sz w:val="20"/>
        </w:rPr>
        <w:t>решений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инженерного</w:t>
      </w:r>
      <w:r w:rsidR="00255A40" w:rsidRPr="006377FA">
        <w:rPr>
          <w:rFonts w:ascii="Times New Roman" w:hAnsi="Times New Roman"/>
          <w:sz w:val="20"/>
        </w:rPr>
        <w:t xml:space="preserve"> </w:t>
      </w:r>
      <w:r w:rsidRPr="006377FA">
        <w:rPr>
          <w:rFonts w:ascii="Times New Roman" w:hAnsi="Times New Roman"/>
          <w:sz w:val="20"/>
        </w:rPr>
        <w:t>оборудования,</w:t>
      </w:r>
      <w:r w:rsidR="00255A40" w:rsidRPr="006377FA">
        <w:rPr>
          <w:rFonts w:ascii="Times New Roman" w:hAnsi="Times New Roman"/>
          <w:sz w:val="20"/>
        </w:rPr>
        <w:t xml:space="preserve"> </w:t>
      </w:r>
      <w:r w:rsidRPr="006377FA">
        <w:rPr>
          <w:rFonts w:ascii="Times New Roman" w:hAnsi="Times New Roman"/>
          <w:sz w:val="20"/>
        </w:rPr>
        <w:t>производятся</w:t>
      </w:r>
      <w:r w:rsidR="00255A40" w:rsidRPr="006377FA">
        <w:rPr>
          <w:rFonts w:ascii="Times New Roman" w:hAnsi="Times New Roman"/>
          <w:sz w:val="20"/>
        </w:rPr>
        <w:t xml:space="preserve"> </w:t>
      </w:r>
      <w:r w:rsidRPr="006377FA">
        <w:rPr>
          <w:rFonts w:ascii="Times New Roman" w:hAnsi="Times New Roman"/>
          <w:sz w:val="20"/>
        </w:rPr>
        <w:t>обмерочные</w:t>
      </w:r>
      <w:r w:rsidR="00255A40" w:rsidRPr="006377FA">
        <w:rPr>
          <w:rFonts w:ascii="Times New Roman" w:hAnsi="Times New Roman"/>
          <w:sz w:val="20"/>
        </w:rPr>
        <w:t xml:space="preserve"> </w:t>
      </w:r>
      <w:r w:rsidRPr="006377FA">
        <w:rPr>
          <w:rFonts w:ascii="Times New Roman" w:hAnsi="Times New Roman"/>
          <w:sz w:val="20"/>
        </w:rPr>
        <w:t>работы</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иные</w:t>
      </w:r>
      <w:r w:rsidR="00255A40" w:rsidRPr="006377FA">
        <w:rPr>
          <w:rFonts w:ascii="Times New Roman" w:hAnsi="Times New Roman"/>
          <w:sz w:val="20"/>
        </w:rPr>
        <w:t xml:space="preserve"> </w:t>
      </w:r>
      <w:r w:rsidRPr="006377FA">
        <w:rPr>
          <w:rFonts w:ascii="Times New Roman" w:hAnsi="Times New Roman"/>
          <w:sz w:val="20"/>
        </w:rPr>
        <w:t>мероприятия,</w:t>
      </w:r>
      <w:r w:rsidR="00255A40" w:rsidRPr="006377FA">
        <w:rPr>
          <w:rFonts w:ascii="Times New Roman" w:hAnsi="Times New Roman"/>
          <w:sz w:val="20"/>
        </w:rPr>
        <w:t xml:space="preserve"> </w:t>
      </w:r>
      <w:r w:rsidRPr="006377FA">
        <w:rPr>
          <w:rFonts w:ascii="Times New Roman" w:hAnsi="Times New Roman"/>
          <w:sz w:val="20"/>
        </w:rPr>
        <w:t>необходимые</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требованиями</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осматриваемого</w:t>
      </w:r>
      <w:r w:rsidR="00255A40" w:rsidRPr="006377FA">
        <w:rPr>
          <w:rFonts w:ascii="Times New Roman" w:hAnsi="Times New Roman"/>
          <w:sz w:val="20"/>
        </w:rPr>
        <w:t xml:space="preserve"> </w:t>
      </w:r>
      <w:r w:rsidRPr="006377FA">
        <w:rPr>
          <w:rFonts w:ascii="Times New Roman" w:hAnsi="Times New Roman"/>
          <w:sz w:val="20"/>
        </w:rPr>
        <w:t>объекта.</w:t>
      </w:r>
    </w:p>
    <w:p w:rsidR="00740C93" w:rsidRPr="006377FA" w:rsidRDefault="00740C93" w:rsidP="00AF02A1">
      <w:pPr>
        <w:jc w:val="both"/>
        <w:rPr>
          <w:rFonts w:ascii="Times New Roman" w:hAnsi="Times New Roman"/>
          <w:sz w:val="20"/>
        </w:rPr>
      </w:pPr>
      <w:bookmarkStart w:id="41" w:name="sub_10201"/>
      <w:bookmarkEnd w:id="41"/>
      <w:r w:rsidRPr="006377FA">
        <w:rPr>
          <w:rFonts w:ascii="Times New Roman" w:hAnsi="Times New Roman"/>
          <w:sz w:val="20"/>
        </w:rPr>
        <w:t>Проведение</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включает</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себя:</w:t>
      </w:r>
    </w:p>
    <w:p w:rsidR="00740C93" w:rsidRPr="006377FA" w:rsidRDefault="00740C93" w:rsidP="00AF02A1">
      <w:pPr>
        <w:jc w:val="both"/>
        <w:rPr>
          <w:rFonts w:ascii="Times New Roman" w:hAnsi="Times New Roman"/>
          <w:sz w:val="20"/>
        </w:rPr>
      </w:pPr>
      <w:r w:rsidRPr="006377FA">
        <w:rPr>
          <w:rFonts w:ascii="Times New Roman" w:hAnsi="Times New Roman"/>
          <w:sz w:val="20"/>
        </w:rPr>
        <w:t>20.1.</w:t>
      </w:r>
      <w:r w:rsidR="00255A40" w:rsidRPr="006377FA">
        <w:rPr>
          <w:rFonts w:ascii="Times New Roman" w:hAnsi="Times New Roman"/>
          <w:sz w:val="20"/>
        </w:rPr>
        <w:t xml:space="preserve"> </w:t>
      </w:r>
      <w:r w:rsidRPr="006377FA">
        <w:rPr>
          <w:rFonts w:ascii="Times New Roman" w:hAnsi="Times New Roman"/>
          <w:sz w:val="20"/>
        </w:rPr>
        <w:t>Ознакомление</w:t>
      </w:r>
      <w:r w:rsidR="00255A40" w:rsidRPr="006377FA">
        <w:rPr>
          <w:rFonts w:ascii="Times New Roman" w:hAnsi="Times New Roman"/>
          <w:sz w:val="20"/>
        </w:rPr>
        <w:t xml:space="preserve"> </w:t>
      </w:r>
      <w:r w:rsidRPr="006377FA">
        <w:rPr>
          <w:rFonts w:ascii="Times New Roman" w:hAnsi="Times New Roman"/>
          <w:sz w:val="20"/>
        </w:rPr>
        <w:t>с:</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результатами</w:t>
      </w:r>
      <w:r w:rsidR="00255A40" w:rsidRPr="006377FA">
        <w:rPr>
          <w:rFonts w:ascii="Times New Roman" w:hAnsi="Times New Roman"/>
          <w:sz w:val="20"/>
        </w:rPr>
        <w:t xml:space="preserve"> </w:t>
      </w:r>
      <w:r w:rsidRPr="006377FA">
        <w:rPr>
          <w:rFonts w:ascii="Times New Roman" w:hAnsi="Times New Roman"/>
          <w:sz w:val="20"/>
        </w:rPr>
        <w:t>инженерных</w:t>
      </w:r>
      <w:r w:rsidR="00255A40" w:rsidRPr="006377FA">
        <w:rPr>
          <w:rFonts w:ascii="Times New Roman" w:hAnsi="Times New Roman"/>
          <w:sz w:val="20"/>
        </w:rPr>
        <w:t xml:space="preserve"> </w:t>
      </w:r>
      <w:r w:rsidRPr="006377FA">
        <w:rPr>
          <w:rFonts w:ascii="Times New Roman" w:hAnsi="Times New Roman"/>
          <w:sz w:val="20"/>
        </w:rPr>
        <w:t>изысканий,</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документацией,</w:t>
      </w:r>
      <w:r w:rsidR="00255A40" w:rsidRPr="006377FA">
        <w:rPr>
          <w:rFonts w:ascii="Times New Roman" w:hAnsi="Times New Roman"/>
          <w:sz w:val="20"/>
        </w:rPr>
        <w:t xml:space="preserve"> </w:t>
      </w:r>
      <w:r w:rsidRPr="006377FA">
        <w:rPr>
          <w:rFonts w:ascii="Times New Roman" w:hAnsi="Times New Roman"/>
          <w:sz w:val="20"/>
        </w:rPr>
        <w:t>актами</w:t>
      </w:r>
      <w:r w:rsidR="00255A40" w:rsidRPr="006377FA">
        <w:rPr>
          <w:rFonts w:ascii="Times New Roman" w:hAnsi="Times New Roman"/>
          <w:sz w:val="20"/>
        </w:rPr>
        <w:t xml:space="preserve"> </w:t>
      </w:r>
      <w:r w:rsidRPr="006377FA">
        <w:rPr>
          <w:rFonts w:ascii="Times New Roman" w:hAnsi="Times New Roman"/>
          <w:sz w:val="20"/>
        </w:rPr>
        <w:t>освидетельствования</w:t>
      </w:r>
      <w:r w:rsidR="00255A40" w:rsidRPr="006377FA">
        <w:rPr>
          <w:rFonts w:ascii="Times New Roman" w:hAnsi="Times New Roman"/>
          <w:sz w:val="20"/>
        </w:rPr>
        <w:t xml:space="preserve"> </w:t>
      </w:r>
      <w:r w:rsidRPr="006377FA">
        <w:rPr>
          <w:rFonts w:ascii="Times New Roman" w:hAnsi="Times New Roman"/>
          <w:sz w:val="20"/>
        </w:rPr>
        <w:t>работ,</w:t>
      </w:r>
      <w:r w:rsidR="00255A40" w:rsidRPr="006377FA">
        <w:rPr>
          <w:rFonts w:ascii="Times New Roman" w:hAnsi="Times New Roman"/>
          <w:sz w:val="20"/>
        </w:rPr>
        <w:t xml:space="preserve"> </w:t>
      </w:r>
      <w:r w:rsidRPr="006377FA">
        <w:rPr>
          <w:rFonts w:ascii="Times New Roman" w:hAnsi="Times New Roman"/>
          <w:sz w:val="20"/>
        </w:rPr>
        <w:t>строительных</w:t>
      </w:r>
      <w:r w:rsidR="00255A40" w:rsidRPr="006377FA">
        <w:rPr>
          <w:rFonts w:ascii="Times New Roman" w:hAnsi="Times New Roman"/>
          <w:sz w:val="20"/>
        </w:rPr>
        <w:t xml:space="preserve"> </w:t>
      </w:r>
      <w:r w:rsidRPr="006377FA">
        <w:rPr>
          <w:rFonts w:ascii="Times New Roman" w:hAnsi="Times New Roman"/>
          <w:sz w:val="20"/>
        </w:rPr>
        <w:t>конструкций,</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инженерно-технического</w:t>
      </w:r>
      <w:r w:rsidR="00255A40" w:rsidRPr="006377FA">
        <w:rPr>
          <w:rFonts w:ascii="Times New Roman" w:hAnsi="Times New Roman"/>
          <w:sz w:val="20"/>
        </w:rPr>
        <w:t xml:space="preserve"> </w:t>
      </w:r>
      <w:r w:rsidRPr="006377FA">
        <w:rPr>
          <w:rFonts w:ascii="Times New Roman" w:hAnsi="Times New Roman"/>
          <w:sz w:val="20"/>
        </w:rPr>
        <w:t>обеспечения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сетей</w:t>
      </w:r>
      <w:r w:rsidR="00255A40" w:rsidRPr="006377FA">
        <w:rPr>
          <w:rFonts w:ascii="Times New Roman" w:hAnsi="Times New Roman"/>
          <w:sz w:val="20"/>
        </w:rPr>
        <w:t xml:space="preserve"> </w:t>
      </w:r>
      <w:r w:rsidRPr="006377FA">
        <w:rPr>
          <w:rFonts w:ascii="Times New Roman" w:hAnsi="Times New Roman"/>
          <w:sz w:val="20"/>
        </w:rPr>
        <w:t>инженерно-технического</w:t>
      </w:r>
      <w:r w:rsidR="00255A40" w:rsidRPr="006377FA">
        <w:rPr>
          <w:rFonts w:ascii="Times New Roman" w:hAnsi="Times New Roman"/>
          <w:sz w:val="20"/>
        </w:rPr>
        <w:t xml:space="preserve"> </w:t>
      </w:r>
      <w:r w:rsidRPr="006377FA">
        <w:rPr>
          <w:rFonts w:ascii="Times New Roman" w:hAnsi="Times New Roman"/>
          <w:sz w:val="20"/>
        </w:rPr>
        <w:t>обеспечения</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журналом</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ведение</w:t>
      </w:r>
      <w:r w:rsidR="00255A40" w:rsidRPr="006377FA">
        <w:rPr>
          <w:rFonts w:ascii="Times New Roman" w:hAnsi="Times New Roman"/>
          <w:sz w:val="20"/>
        </w:rPr>
        <w:t xml:space="preserve"> </w:t>
      </w:r>
      <w:r w:rsidRPr="006377FA">
        <w:rPr>
          <w:rFonts w:ascii="Times New Roman" w:hAnsi="Times New Roman"/>
          <w:sz w:val="20"/>
        </w:rPr>
        <w:t>которого</w:t>
      </w:r>
      <w:r w:rsidR="00255A40" w:rsidRPr="006377FA">
        <w:rPr>
          <w:rFonts w:ascii="Times New Roman" w:hAnsi="Times New Roman"/>
          <w:sz w:val="20"/>
        </w:rPr>
        <w:t xml:space="preserve"> </w:t>
      </w:r>
      <w:r w:rsidRPr="006377FA">
        <w:rPr>
          <w:rFonts w:ascii="Times New Roman" w:hAnsi="Times New Roman"/>
          <w:sz w:val="20"/>
        </w:rPr>
        <w:t>предусмотрено</w:t>
      </w:r>
      <w:r w:rsidR="00255A40" w:rsidRPr="006377FA">
        <w:rPr>
          <w:rFonts w:ascii="Times New Roman" w:hAnsi="Times New Roman"/>
          <w:sz w:val="20"/>
        </w:rPr>
        <w:t xml:space="preserve"> </w:t>
      </w:r>
      <w:hyperlink r:id="rId69" w:history="1">
        <w:r w:rsidRPr="006377FA">
          <w:rPr>
            <w:rFonts w:ascii="Times New Roman" w:hAnsi="Times New Roman"/>
            <w:sz w:val="20"/>
          </w:rPr>
          <w:t>частью</w:t>
        </w:r>
        <w:r w:rsidR="00255A40" w:rsidRPr="006377FA">
          <w:rPr>
            <w:rFonts w:ascii="Times New Roman" w:hAnsi="Times New Roman"/>
            <w:sz w:val="20"/>
          </w:rPr>
          <w:t xml:space="preserve"> </w:t>
        </w:r>
        <w:r w:rsidRPr="006377FA">
          <w:rPr>
            <w:rFonts w:ascii="Times New Roman" w:hAnsi="Times New Roman"/>
            <w:sz w:val="20"/>
          </w:rPr>
          <w:t>5</w:t>
        </w:r>
        <w:r w:rsidR="00255A40" w:rsidRPr="006377FA">
          <w:rPr>
            <w:rFonts w:ascii="Times New Roman" w:hAnsi="Times New Roman"/>
            <w:sz w:val="20"/>
          </w:rPr>
          <w:t xml:space="preserve"> </w:t>
        </w:r>
        <w:r w:rsidRPr="006377FA">
          <w:rPr>
            <w:rFonts w:ascii="Times New Roman" w:hAnsi="Times New Roman"/>
            <w:sz w:val="20"/>
          </w:rPr>
          <w:t>статьи</w:t>
        </w:r>
        <w:r w:rsidR="00255A40" w:rsidRPr="006377FA">
          <w:rPr>
            <w:rFonts w:ascii="Times New Roman" w:hAnsi="Times New Roman"/>
            <w:sz w:val="20"/>
          </w:rPr>
          <w:t xml:space="preserve"> </w:t>
        </w:r>
        <w:r w:rsidRPr="006377FA">
          <w:rPr>
            <w:rFonts w:ascii="Times New Roman" w:hAnsi="Times New Roman"/>
            <w:sz w:val="20"/>
          </w:rPr>
          <w:t>55.25</w:t>
        </w:r>
      </w:hyperlink>
      <w:r w:rsidR="00255A40" w:rsidRPr="006377FA">
        <w:rPr>
          <w:rFonts w:ascii="Times New Roman" w:hAnsi="Times New Roman"/>
          <w:sz w:val="20"/>
        </w:rPr>
        <w:t xml:space="preserve"> </w:t>
      </w:r>
      <w:r w:rsidRPr="006377FA">
        <w:rPr>
          <w:rFonts w:ascii="Times New Roman" w:hAnsi="Times New Roman"/>
          <w:sz w:val="20"/>
        </w:rPr>
        <w:t>Градостроительного</w:t>
      </w:r>
      <w:r w:rsidR="00255A40" w:rsidRPr="006377FA">
        <w:rPr>
          <w:rFonts w:ascii="Times New Roman" w:hAnsi="Times New Roman"/>
          <w:sz w:val="20"/>
        </w:rPr>
        <w:t xml:space="preserve"> </w:t>
      </w:r>
      <w:r w:rsidRPr="006377FA">
        <w:rPr>
          <w:rFonts w:ascii="Times New Roman" w:hAnsi="Times New Roman"/>
          <w:sz w:val="20"/>
        </w:rPr>
        <w:t>кодекса</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договорами,</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основании</w:t>
      </w:r>
      <w:r w:rsidR="00255A40" w:rsidRPr="006377FA">
        <w:rPr>
          <w:rFonts w:ascii="Times New Roman" w:hAnsi="Times New Roman"/>
          <w:sz w:val="20"/>
        </w:rPr>
        <w:t xml:space="preserve"> </w:t>
      </w:r>
      <w:r w:rsidRPr="006377FA">
        <w:rPr>
          <w:rFonts w:ascii="Times New Roman" w:hAnsi="Times New Roman"/>
          <w:sz w:val="20"/>
        </w:rPr>
        <w:t>которых</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ответственные</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привлекают</w:t>
      </w:r>
      <w:r w:rsidR="00255A40" w:rsidRPr="006377FA">
        <w:rPr>
          <w:rFonts w:ascii="Times New Roman" w:hAnsi="Times New Roman"/>
          <w:sz w:val="20"/>
        </w:rPr>
        <w:t xml:space="preserve"> </w:t>
      </w:r>
      <w:r w:rsidRPr="006377FA">
        <w:rPr>
          <w:rFonts w:ascii="Times New Roman" w:hAnsi="Times New Roman"/>
          <w:sz w:val="20"/>
        </w:rPr>
        <w:t>иных</w:t>
      </w:r>
      <w:r w:rsidR="00255A40" w:rsidRPr="006377FA">
        <w:rPr>
          <w:rFonts w:ascii="Times New Roman" w:hAnsi="Times New Roman"/>
          <w:sz w:val="20"/>
        </w:rPr>
        <w:t xml:space="preserve"> </w:t>
      </w:r>
      <w:r w:rsidRPr="006377FA">
        <w:rPr>
          <w:rFonts w:ascii="Times New Roman" w:hAnsi="Times New Roman"/>
          <w:sz w:val="20"/>
        </w:rPr>
        <w:t>физических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юридических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обеспечения</w:t>
      </w:r>
      <w:r w:rsidR="00255A40" w:rsidRPr="006377FA">
        <w:rPr>
          <w:rFonts w:ascii="Times New Roman" w:hAnsi="Times New Roman"/>
          <w:sz w:val="20"/>
        </w:rPr>
        <w:t xml:space="preserve"> </w:t>
      </w:r>
      <w:r w:rsidRPr="006377FA">
        <w:rPr>
          <w:rFonts w:ascii="Times New Roman" w:hAnsi="Times New Roman"/>
          <w:sz w:val="20"/>
        </w:rPr>
        <w:t>безопасной</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наличии);</w:t>
      </w:r>
    </w:p>
    <w:p w:rsidR="009002EC"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правилами</w:t>
      </w:r>
      <w:r w:rsidR="00255A40" w:rsidRPr="006377FA">
        <w:rPr>
          <w:rFonts w:ascii="Times New Roman" w:hAnsi="Times New Roman"/>
          <w:sz w:val="20"/>
        </w:rPr>
        <w:t xml:space="preserve"> </w:t>
      </w:r>
      <w:r w:rsidRPr="006377FA">
        <w:rPr>
          <w:rFonts w:ascii="Times New Roman" w:hAnsi="Times New Roman"/>
          <w:sz w:val="20"/>
        </w:rPr>
        <w:t>безопасной</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если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отношении</w:t>
      </w:r>
      <w:r w:rsidR="00255A40" w:rsidRPr="006377FA">
        <w:rPr>
          <w:rFonts w:ascii="Times New Roman" w:hAnsi="Times New Roman"/>
          <w:sz w:val="20"/>
        </w:rPr>
        <w:t xml:space="preserve"> </w:t>
      </w:r>
      <w:r w:rsidRPr="006377FA">
        <w:rPr>
          <w:rFonts w:ascii="Times New Roman" w:hAnsi="Times New Roman"/>
          <w:sz w:val="20"/>
        </w:rPr>
        <w:t>таких</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отсутствует</w:t>
      </w:r>
      <w:r w:rsidR="00255A40" w:rsidRPr="006377FA">
        <w:rPr>
          <w:rFonts w:ascii="Times New Roman" w:hAnsi="Times New Roman"/>
          <w:sz w:val="20"/>
        </w:rPr>
        <w:t xml:space="preserve"> </w:t>
      </w:r>
      <w:r w:rsidRPr="006377FA">
        <w:rPr>
          <w:rFonts w:ascii="Times New Roman" w:hAnsi="Times New Roman"/>
          <w:sz w:val="20"/>
        </w:rPr>
        <w:t>раздел</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устанавливающий</w:t>
      </w:r>
      <w:r w:rsidR="00255A40" w:rsidRPr="006377FA">
        <w:rPr>
          <w:rFonts w:ascii="Times New Roman" w:hAnsi="Times New Roman"/>
          <w:sz w:val="20"/>
        </w:rPr>
        <w:t xml:space="preserve"> </w:t>
      </w:r>
      <w:r w:rsidRPr="006377FA">
        <w:rPr>
          <w:rFonts w:ascii="Times New Roman" w:hAnsi="Times New Roman"/>
          <w:sz w:val="20"/>
        </w:rPr>
        <w:t>требования</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обеспечению</w:t>
      </w:r>
      <w:r w:rsidR="00255A40" w:rsidRPr="006377FA">
        <w:rPr>
          <w:rFonts w:ascii="Times New Roman" w:hAnsi="Times New Roman"/>
          <w:sz w:val="20"/>
        </w:rPr>
        <w:t xml:space="preserve"> </w:t>
      </w:r>
      <w:r w:rsidRPr="006377FA">
        <w:rPr>
          <w:rFonts w:ascii="Times New Roman" w:hAnsi="Times New Roman"/>
          <w:sz w:val="20"/>
        </w:rPr>
        <w:t>безопасной</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капитального</w:t>
      </w:r>
      <w:r w:rsidR="00255A40" w:rsidRPr="006377FA">
        <w:rPr>
          <w:rFonts w:ascii="Times New Roman" w:hAnsi="Times New Roman"/>
          <w:sz w:val="20"/>
        </w:rPr>
        <w:t xml:space="preserve"> </w:t>
      </w:r>
      <w:r w:rsidRPr="006377FA">
        <w:rPr>
          <w:rFonts w:ascii="Times New Roman" w:hAnsi="Times New Roman"/>
          <w:sz w:val="20"/>
        </w:rPr>
        <w:t>строительства,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если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разработка</w:t>
      </w:r>
      <w:r w:rsidR="00255A40" w:rsidRPr="006377FA">
        <w:rPr>
          <w:rFonts w:ascii="Times New Roman" w:hAnsi="Times New Roman"/>
          <w:sz w:val="20"/>
        </w:rPr>
        <w:t xml:space="preserve"> </w:t>
      </w:r>
      <w:r w:rsidRPr="006377FA">
        <w:rPr>
          <w:rFonts w:ascii="Times New Roman" w:hAnsi="Times New Roman"/>
          <w:sz w:val="20"/>
        </w:rPr>
        <w:t>требуется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hyperlink r:id="rId70" w:history="1">
        <w:r w:rsidRPr="006377FA">
          <w:rPr>
            <w:rFonts w:ascii="Times New Roman" w:hAnsi="Times New Roman"/>
            <w:sz w:val="20"/>
          </w:rPr>
          <w:t>частью</w:t>
        </w:r>
        <w:r w:rsidR="00255A40" w:rsidRPr="006377FA">
          <w:rPr>
            <w:rFonts w:ascii="Times New Roman" w:hAnsi="Times New Roman"/>
            <w:sz w:val="20"/>
          </w:rPr>
          <w:t xml:space="preserve"> </w:t>
        </w:r>
        <w:r w:rsidRPr="006377FA">
          <w:rPr>
            <w:rFonts w:ascii="Times New Roman" w:hAnsi="Times New Roman"/>
            <w:sz w:val="20"/>
          </w:rPr>
          <w:t>5</w:t>
        </w:r>
        <w:r w:rsidR="00255A40" w:rsidRPr="006377FA">
          <w:rPr>
            <w:rFonts w:ascii="Times New Roman" w:hAnsi="Times New Roman"/>
            <w:sz w:val="20"/>
          </w:rPr>
          <w:t xml:space="preserve"> </w:t>
        </w:r>
        <w:r w:rsidRPr="006377FA">
          <w:rPr>
            <w:rFonts w:ascii="Times New Roman" w:hAnsi="Times New Roman"/>
            <w:sz w:val="20"/>
          </w:rPr>
          <w:t>статьи</w:t>
        </w:r>
        <w:r w:rsidR="00255A40" w:rsidRPr="006377FA">
          <w:rPr>
            <w:rFonts w:ascii="Times New Roman" w:hAnsi="Times New Roman"/>
            <w:sz w:val="20"/>
          </w:rPr>
          <w:t xml:space="preserve"> </w:t>
        </w:r>
        <w:r w:rsidRPr="006377FA">
          <w:rPr>
            <w:rFonts w:ascii="Times New Roman" w:hAnsi="Times New Roman"/>
            <w:sz w:val="20"/>
          </w:rPr>
          <w:t>55.24</w:t>
        </w:r>
      </w:hyperlink>
      <w:r w:rsidR="00255A40" w:rsidRPr="006377FA">
        <w:rPr>
          <w:rFonts w:ascii="Times New Roman" w:hAnsi="Times New Roman"/>
          <w:sz w:val="20"/>
        </w:rPr>
        <w:t xml:space="preserve"> </w:t>
      </w:r>
      <w:r w:rsidRPr="006377FA">
        <w:rPr>
          <w:rFonts w:ascii="Times New Roman" w:hAnsi="Times New Roman"/>
          <w:sz w:val="20"/>
        </w:rPr>
        <w:t>Градостроительного</w:t>
      </w:r>
      <w:r w:rsidR="00255A40" w:rsidRPr="006377FA">
        <w:rPr>
          <w:rFonts w:ascii="Times New Roman" w:hAnsi="Times New Roman"/>
          <w:sz w:val="20"/>
        </w:rPr>
        <w:t xml:space="preserve"> </w:t>
      </w:r>
      <w:r w:rsidRPr="006377FA">
        <w:rPr>
          <w:rFonts w:ascii="Times New Roman" w:hAnsi="Times New Roman"/>
          <w:sz w:val="20"/>
        </w:rPr>
        <w:t>кодекса</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p>
    <w:p w:rsidR="00740C93" w:rsidRPr="006377FA" w:rsidRDefault="00740C93" w:rsidP="00AF02A1">
      <w:pPr>
        <w:jc w:val="both"/>
        <w:rPr>
          <w:rFonts w:ascii="Times New Roman" w:hAnsi="Times New Roman"/>
          <w:sz w:val="20"/>
        </w:rPr>
      </w:pPr>
      <w:bookmarkStart w:id="42" w:name="sub_10202"/>
      <w:bookmarkEnd w:id="42"/>
      <w:r w:rsidRPr="006377FA">
        <w:rPr>
          <w:rFonts w:ascii="Times New Roman" w:hAnsi="Times New Roman"/>
          <w:sz w:val="20"/>
        </w:rPr>
        <w:t>20.2.</w:t>
      </w:r>
      <w:r w:rsidR="00255A40" w:rsidRPr="006377FA">
        <w:rPr>
          <w:rFonts w:ascii="Times New Roman" w:hAnsi="Times New Roman"/>
          <w:sz w:val="20"/>
        </w:rPr>
        <w:t xml:space="preserve"> </w:t>
      </w:r>
      <w:r w:rsidRPr="006377FA">
        <w:rPr>
          <w:rFonts w:ascii="Times New Roman" w:hAnsi="Times New Roman"/>
          <w:sz w:val="20"/>
        </w:rPr>
        <w:t>Обследование</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соответствие</w:t>
      </w:r>
      <w:r w:rsidR="00255A40" w:rsidRPr="006377FA">
        <w:rPr>
          <w:rFonts w:ascii="Times New Roman" w:hAnsi="Times New Roman"/>
          <w:sz w:val="20"/>
        </w:rPr>
        <w:t xml:space="preserve"> </w:t>
      </w:r>
      <w:r w:rsidRPr="006377FA">
        <w:rPr>
          <w:rFonts w:ascii="Times New Roman" w:hAnsi="Times New Roman"/>
          <w:sz w:val="20"/>
        </w:rPr>
        <w:t>требованиям</w:t>
      </w:r>
      <w:r w:rsidR="00255A40" w:rsidRPr="006377FA">
        <w:rPr>
          <w:rFonts w:ascii="Times New Roman" w:hAnsi="Times New Roman"/>
          <w:sz w:val="20"/>
        </w:rPr>
        <w:t xml:space="preserve"> </w:t>
      </w:r>
      <w:hyperlink r:id="rId71" w:history="1">
        <w:r w:rsidRPr="006377FA">
          <w:rPr>
            <w:rFonts w:ascii="Times New Roman" w:hAnsi="Times New Roman"/>
            <w:sz w:val="20"/>
          </w:rPr>
          <w:t>Федерального</w:t>
        </w:r>
        <w:r w:rsidR="00255A40" w:rsidRPr="006377FA">
          <w:rPr>
            <w:rFonts w:ascii="Times New Roman" w:hAnsi="Times New Roman"/>
            <w:sz w:val="20"/>
          </w:rPr>
          <w:t xml:space="preserve"> </w:t>
        </w:r>
        <w:r w:rsidRPr="006377FA">
          <w:rPr>
            <w:rFonts w:ascii="Times New Roman" w:hAnsi="Times New Roman"/>
            <w:sz w:val="20"/>
          </w:rPr>
          <w:t>закона</w:t>
        </w:r>
      </w:hyperlink>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30.12.2009</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384-ФЗ</w:t>
      </w:r>
      <w:r w:rsidR="00255A40" w:rsidRPr="006377FA">
        <w:rPr>
          <w:rFonts w:ascii="Times New Roman" w:hAnsi="Times New Roman"/>
          <w:sz w:val="20"/>
        </w:rPr>
        <w:t xml:space="preserve"> </w:t>
      </w:r>
      <w:r w:rsidRPr="006377FA">
        <w:rPr>
          <w:rFonts w:ascii="Times New Roman" w:hAnsi="Times New Roman"/>
          <w:sz w:val="20"/>
        </w:rPr>
        <w:t>"Технический</w:t>
      </w:r>
      <w:r w:rsidR="00255A40" w:rsidRPr="006377FA">
        <w:rPr>
          <w:rFonts w:ascii="Times New Roman" w:hAnsi="Times New Roman"/>
          <w:sz w:val="20"/>
        </w:rPr>
        <w:t xml:space="preserve"> </w:t>
      </w:r>
      <w:r w:rsidRPr="006377FA">
        <w:rPr>
          <w:rFonts w:ascii="Times New Roman" w:hAnsi="Times New Roman"/>
          <w:sz w:val="20"/>
        </w:rPr>
        <w:t>регламент</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других</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части</w:t>
      </w:r>
      <w:r w:rsidR="00255A40" w:rsidRPr="006377FA">
        <w:rPr>
          <w:rFonts w:ascii="Times New Roman" w:hAnsi="Times New Roman"/>
          <w:sz w:val="20"/>
        </w:rPr>
        <w:t xml:space="preserve"> </w:t>
      </w:r>
      <w:r w:rsidRPr="006377FA">
        <w:rPr>
          <w:rFonts w:ascii="Times New Roman" w:hAnsi="Times New Roman"/>
          <w:sz w:val="20"/>
        </w:rPr>
        <w:t>проверки</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оснований,</w:t>
      </w:r>
      <w:r w:rsidR="00255A40" w:rsidRPr="006377FA">
        <w:rPr>
          <w:rFonts w:ascii="Times New Roman" w:hAnsi="Times New Roman"/>
          <w:sz w:val="20"/>
        </w:rPr>
        <w:t xml:space="preserve"> </w:t>
      </w:r>
      <w:r w:rsidRPr="006377FA">
        <w:rPr>
          <w:rFonts w:ascii="Times New Roman" w:hAnsi="Times New Roman"/>
          <w:sz w:val="20"/>
        </w:rPr>
        <w:t>строительных</w:t>
      </w:r>
      <w:r w:rsidR="00255A40" w:rsidRPr="006377FA">
        <w:rPr>
          <w:rFonts w:ascii="Times New Roman" w:hAnsi="Times New Roman"/>
          <w:sz w:val="20"/>
        </w:rPr>
        <w:t xml:space="preserve"> </w:t>
      </w:r>
      <w:r w:rsidRPr="006377FA">
        <w:rPr>
          <w:rFonts w:ascii="Times New Roman" w:hAnsi="Times New Roman"/>
          <w:sz w:val="20"/>
        </w:rPr>
        <w:t>конструкций,</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инженерно-технического</w:t>
      </w:r>
      <w:r w:rsidR="00255A40" w:rsidRPr="006377FA">
        <w:rPr>
          <w:rFonts w:ascii="Times New Roman" w:hAnsi="Times New Roman"/>
          <w:sz w:val="20"/>
        </w:rPr>
        <w:t xml:space="preserve"> </w:t>
      </w:r>
      <w:r w:rsidRPr="006377FA">
        <w:rPr>
          <w:rFonts w:ascii="Times New Roman" w:hAnsi="Times New Roman"/>
          <w:sz w:val="20"/>
        </w:rPr>
        <w:t>обеспечения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сетей</w:t>
      </w:r>
      <w:r w:rsidR="00255A40" w:rsidRPr="006377FA">
        <w:rPr>
          <w:rFonts w:ascii="Times New Roman" w:hAnsi="Times New Roman"/>
          <w:sz w:val="20"/>
        </w:rPr>
        <w:t xml:space="preserve"> </w:t>
      </w:r>
      <w:r w:rsidRPr="006377FA">
        <w:rPr>
          <w:rFonts w:ascii="Times New Roman" w:hAnsi="Times New Roman"/>
          <w:sz w:val="20"/>
        </w:rPr>
        <w:t>инженерно-технического</w:t>
      </w:r>
      <w:r w:rsidR="00255A40" w:rsidRPr="006377FA">
        <w:rPr>
          <w:rFonts w:ascii="Times New Roman" w:hAnsi="Times New Roman"/>
          <w:sz w:val="20"/>
        </w:rPr>
        <w:t xml:space="preserve"> </w:t>
      </w:r>
      <w:r w:rsidRPr="006377FA">
        <w:rPr>
          <w:rFonts w:ascii="Times New Roman" w:hAnsi="Times New Roman"/>
          <w:sz w:val="20"/>
        </w:rPr>
        <w:t>обеспечения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конструктивных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других</w:t>
      </w:r>
      <w:r w:rsidR="00255A40" w:rsidRPr="006377FA">
        <w:rPr>
          <w:rFonts w:ascii="Times New Roman" w:hAnsi="Times New Roman"/>
          <w:sz w:val="20"/>
        </w:rPr>
        <w:t xml:space="preserve"> </w:t>
      </w:r>
      <w:r w:rsidRPr="006377FA">
        <w:rPr>
          <w:rFonts w:ascii="Times New Roman" w:hAnsi="Times New Roman"/>
          <w:sz w:val="20"/>
        </w:rPr>
        <w:t>характеристик</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систем</w:t>
      </w:r>
      <w:r w:rsidR="00255A40" w:rsidRPr="006377FA">
        <w:rPr>
          <w:rFonts w:ascii="Times New Roman" w:hAnsi="Times New Roman"/>
          <w:sz w:val="20"/>
        </w:rPr>
        <w:t xml:space="preserve"> </w:t>
      </w:r>
      <w:r w:rsidRPr="006377FA">
        <w:rPr>
          <w:rFonts w:ascii="Times New Roman" w:hAnsi="Times New Roman"/>
          <w:sz w:val="20"/>
        </w:rPr>
        <w:t>инженерно-технического</w:t>
      </w:r>
      <w:r w:rsidR="00255A40" w:rsidRPr="006377FA">
        <w:rPr>
          <w:rFonts w:ascii="Times New Roman" w:hAnsi="Times New Roman"/>
          <w:sz w:val="20"/>
        </w:rPr>
        <w:t xml:space="preserve"> </w:t>
      </w:r>
      <w:r w:rsidRPr="006377FA">
        <w:rPr>
          <w:rFonts w:ascii="Times New Roman" w:hAnsi="Times New Roman"/>
          <w:sz w:val="20"/>
        </w:rPr>
        <w:t>обеспечения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сетей</w:t>
      </w:r>
      <w:r w:rsidR="00255A40" w:rsidRPr="006377FA">
        <w:rPr>
          <w:rFonts w:ascii="Times New Roman" w:hAnsi="Times New Roman"/>
          <w:sz w:val="20"/>
        </w:rPr>
        <w:t xml:space="preserve"> </w:t>
      </w:r>
      <w:r w:rsidRPr="006377FA">
        <w:rPr>
          <w:rFonts w:ascii="Times New Roman" w:hAnsi="Times New Roman"/>
          <w:sz w:val="20"/>
        </w:rPr>
        <w:t>инженерно-технического</w:t>
      </w:r>
      <w:r w:rsidR="00255A40" w:rsidRPr="006377FA">
        <w:rPr>
          <w:rFonts w:ascii="Times New Roman" w:hAnsi="Times New Roman"/>
          <w:sz w:val="20"/>
        </w:rPr>
        <w:t xml:space="preserve"> </w:t>
      </w:r>
      <w:r w:rsidRPr="006377FA">
        <w:rPr>
          <w:rFonts w:ascii="Times New Roman" w:hAnsi="Times New Roman"/>
          <w:sz w:val="20"/>
        </w:rPr>
        <w:t>обеспечения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соответствия</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характеристик</w:t>
      </w:r>
      <w:r w:rsidR="00255A40" w:rsidRPr="006377FA">
        <w:rPr>
          <w:rFonts w:ascii="Times New Roman" w:hAnsi="Times New Roman"/>
          <w:sz w:val="20"/>
        </w:rPr>
        <w:t xml:space="preserve"> </w:t>
      </w:r>
      <w:r w:rsidRPr="006377FA">
        <w:rPr>
          <w:rFonts w:ascii="Times New Roman" w:hAnsi="Times New Roman"/>
          <w:sz w:val="20"/>
        </w:rPr>
        <w:t>требованиям</w:t>
      </w:r>
      <w:r w:rsidR="00255A40" w:rsidRPr="006377FA">
        <w:rPr>
          <w:rFonts w:ascii="Times New Roman" w:hAnsi="Times New Roman"/>
          <w:sz w:val="20"/>
        </w:rPr>
        <w:t xml:space="preserve"> </w:t>
      </w:r>
      <w:r w:rsidRPr="006377FA">
        <w:rPr>
          <w:rFonts w:ascii="Times New Roman" w:hAnsi="Times New Roman"/>
          <w:sz w:val="20"/>
        </w:rPr>
        <w:t>законодательства.</w:t>
      </w:r>
    </w:p>
    <w:p w:rsidR="009002EC" w:rsidRPr="006377FA" w:rsidRDefault="00740C93" w:rsidP="00AF02A1">
      <w:pPr>
        <w:jc w:val="both"/>
        <w:rPr>
          <w:rFonts w:ascii="Times New Roman" w:hAnsi="Times New Roman"/>
          <w:sz w:val="20"/>
        </w:rPr>
      </w:pP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результатам</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комиссией</w:t>
      </w:r>
      <w:r w:rsidR="00255A40" w:rsidRPr="006377FA">
        <w:rPr>
          <w:rFonts w:ascii="Times New Roman" w:hAnsi="Times New Roman"/>
          <w:sz w:val="20"/>
        </w:rPr>
        <w:t xml:space="preserve"> </w:t>
      </w:r>
      <w:r w:rsidRPr="006377FA">
        <w:rPr>
          <w:rFonts w:ascii="Times New Roman" w:hAnsi="Times New Roman"/>
          <w:sz w:val="20"/>
        </w:rPr>
        <w:t>принимается</w:t>
      </w:r>
      <w:r w:rsidR="00255A40" w:rsidRPr="006377FA">
        <w:rPr>
          <w:rFonts w:ascii="Times New Roman" w:hAnsi="Times New Roman"/>
          <w:sz w:val="20"/>
        </w:rPr>
        <w:t xml:space="preserve"> </w:t>
      </w:r>
      <w:r w:rsidRPr="006377FA">
        <w:rPr>
          <w:rFonts w:ascii="Times New Roman" w:hAnsi="Times New Roman"/>
          <w:sz w:val="20"/>
        </w:rPr>
        <w:t>одно</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следующих</w:t>
      </w:r>
      <w:r w:rsidR="00255A40" w:rsidRPr="006377FA">
        <w:rPr>
          <w:rFonts w:ascii="Times New Roman" w:hAnsi="Times New Roman"/>
          <w:sz w:val="20"/>
        </w:rPr>
        <w:t xml:space="preserve"> </w:t>
      </w:r>
      <w:r w:rsidRPr="006377FA">
        <w:rPr>
          <w:rFonts w:ascii="Times New Roman" w:hAnsi="Times New Roman"/>
          <w:sz w:val="20"/>
        </w:rPr>
        <w:t>решений:</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требованиям</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несоответствии</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требованиям</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p>
    <w:p w:rsidR="00740C93" w:rsidRPr="006377FA" w:rsidRDefault="00740C93" w:rsidP="00AF02A1">
      <w:pPr>
        <w:jc w:val="both"/>
        <w:rPr>
          <w:rFonts w:ascii="Times New Roman" w:hAnsi="Times New Roman"/>
          <w:sz w:val="20"/>
        </w:rPr>
      </w:pPr>
      <w:bookmarkStart w:id="43" w:name="sub_1021"/>
      <w:bookmarkEnd w:id="43"/>
      <w:r w:rsidRPr="006377FA">
        <w:rPr>
          <w:rFonts w:ascii="Times New Roman" w:hAnsi="Times New Roman"/>
          <w:sz w:val="20"/>
        </w:rPr>
        <w:t>21.</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осуществлении</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должностные</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имеют</w:t>
      </w:r>
      <w:r w:rsidR="00255A40" w:rsidRPr="006377FA">
        <w:rPr>
          <w:rFonts w:ascii="Times New Roman" w:hAnsi="Times New Roman"/>
          <w:sz w:val="20"/>
        </w:rPr>
        <w:t xml:space="preserve"> </w:t>
      </w:r>
      <w:r w:rsidRPr="006377FA">
        <w:rPr>
          <w:rFonts w:ascii="Times New Roman" w:hAnsi="Times New Roman"/>
          <w:sz w:val="20"/>
        </w:rPr>
        <w:t>право:</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осматривать</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знакомиться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документами,</w:t>
      </w:r>
      <w:r w:rsidR="00255A40" w:rsidRPr="006377FA">
        <w:rPr>
          <w:rFonts w:ascii="Times New Roman" w:hAnsi="Times New Roman"/>
          <w:sz w:val="20"/>
        </w:rPr>
        <w:t xml:space="preserve"> </w:t>
      </w:r>
      <w:r w:rsidRPr="006377FA">
        <w:rPr>
          <w:rFonts w:ascii="Times New Roman" w:hAnsi="Times New Roman"/>
          <w:sz w:val="20"/>
        </w:rPr>
        <w:t>связанными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целями,</w:t>
      </w:r>
      <w:r w:rsidR="00255A40" w:rsidRPr="006377FA">
        <w:rPr>
          <w:rFonts w:ascii="Times New Roman" w:hAnsi="Times New Roman"/>
          <w:sz w:val="20"/>
        </w:rPr>
        <w:t xml:space="preserve"> </w:t>
      </w:r>
      <w:r w:rsidRPr="006377FA">
        <w:rPr>
          <w:rFonts w:ascii="Times New Roman" w:hAnsi="Times New Roman"/>
          <w:sz w:val="20"/>
        </w:rPr>
        <w:t>задачами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предметом</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запрашивать</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получать</w:t>
      </w:r>
      <w:r w:rsidR="00255A40" w:rsidRPr="006377FA">
        <w:rPr>
          <w:rFonts w:ascii="Times New Roman" w:hAnsi="Times New Roman"/>
          <w:sz w:val="20"/>
        </w:rPr>
        <w:t xml:space="preserve"> </w:t>
      </w:r>
      <w:r w:rsidRPr="006377FA">
        <w:rPr>
          <w:rFonts w:ascii="Times New Roman" w:hAnsi="Times New Roman"/>
          <w:sz w:val="20"/>
        </w:rPr>
        <w:t>документы,</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материалы</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использовании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состоянии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необходимые</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осуществления</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подготовки</w:t>
      </w:r>
      <w:r w:rsidR="00255A40" w:rsidRPr="006377FA">
        <w:rPr>
          <w:rFonts w:ascii="Times New Roman" w:hAnsi="Times New Roman"/>
          <w:sz w:val="20"/>
        </w:rPr>
        <w:t xml:space="preserve"> </w:t>
      </w:r>
      <w:r w:rsidRPr="006377FA">
        <w:rPr>
          <w:rFonts w:ascii="Times New Roman" w:hAnsi="Times New Roman"/>
          <w:sz w:val="20"/>
        </w:rPr>
        <w:t>рекомендаций.</w:t>
      </w:r>
      <w:r w:rsidR="00255A40" w:rsidRPr="006377FA">
        <w:rPr>
          <w:rFonts w:ascii="Times New Roman" w:hAnsi="Times New Roman"/>
          <w:sz w:val="20"/>
        </w:rPr>
        <w:t xml:space="preserve"> </w:t>
      </w:r>
      <w:r w:rsidRPr="006377FA">
        <w:rPr>
          <w:rFonts w:ascii="Times New Roman" w:hAnsi="Times New Roman"/>
          <w:sz w:val="20"/>
        </w:rPr>
        <w:t>Указанные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запросе</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документы</w:t>
      </w:r>
      <w:r w:rsidR="00255A40" w:rsidRPr="006377FA">
        <w:rPr>
          <w:rFonts w:ascii="Times New Roman" w:hAnsi="Times New Roman"/>
          <w:sz w:val="20"/>
        </w:rPr>
        <w:t xml:space="preserve"> </w:t>
      </w:r>
      <w:r w:rsidRPr="006377FA">
        <w:rPr>
          <w:rFonts w:ascii="Times New Roman" w:hAnsi="Times New Roman"/>
          <w:sz w:val="20"/>
        </w:rPr>
        <w:t>представляются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виде</w:t>
      </w:r>
      <w:r w:rsidR="00255A40" w:rsidRPr="006377FA">
        <w:rPr>
          <w:rFonts w:ascii="Times New Roman" w:hAnsi="Times New Roman"/>
          <w:sz w:val="20"/>
        </w:rPr>
        <w:t xml:space="preserve"> </w:t>
      </w:r>
      <w:r w:rsidRPr="006377FA">
        <w:rPr>
          <w:rFonts w:ascii="Times New Roman" w:hAnsi="Times New Roman"/>
          <w:sz w:val="20"/>
        </w:rPr>
        <w:t>копий,</w:t>
      </w:r>
      <w:r w:rsidR="00255A40" w:rsidRPr="006377FA">
        <w:rPr>
          <w:rFonts w:ascii="Times New Roman" w:hAnsi="Times New Roman"/>
          <w:sz w:val="20"/>
        </w:rPr>
        <w:t xml:space="preserve"> </w:t>
      </w:r>
      <w:r w:rsidRPr="006377FA">
        <w:rPr>
          <w:rFonts w:ascii="Times New Roman" w:hAnsi="Times New Roman"/>
          <w:sz w:val="20"/>
        </w:rPr>
        <w:t>заверенных</w:t>
      </w:r>
      <w:r w:rsidR="00255A40" w:rsidRPr="006377FA">
        <w:rPr>
          <w:rFonts w:ascii="Times New Roman" w:hAnsi="Times New Roman"/>
          <w:sz w:val="20"/>
        </w:rPr>
        <w:t xml:space="preserve"> </w:t>
      </w:r>
      <w:r w:rsidRPr="006377FA">
        <w:rPr>
          <w:rFonts w:ascii="Times New Roman" w:hAnsi="Times New Roman"/>
          <w:sz w:val="20"/>
        </w:rPr>
        <w:t>печатью</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ее</w:t>
      </w:r>
      <w:r w:rsidR="00255A40" w:rsidRPr="006377FA">
        <w:rPr>
          <w:rFonts w:ascii="Times New Roman" w:hAnsi="Times New Roman"/>
          <w:sz w:val="20"/>
        </w:rPr>
        <w:t xml:space="preserve"> </w:t>
      </w:r>
      <w:r w:rsidRPr="006377FA">
        <w:rPr>
          <w:rFonts w:ascii="Times New Roman" w:hAnsi="Times New Roman"/>
          <w:sz w:val="20"/>
        </w:rPr>
        <w:t>наличии)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соответственно</w:t>
      </w:r>
      <w:r w:rsidR="00255A40" w:rsidRPr="006377FA">
        <w:rPr>
          <w:rFonts w:ascii="Times New Roman" w:hAnsi="Times New Roman"/>
          <w:sz w:val="20"/>
        </w:rPr>
        <w:t xml:space="preserve"> </w:t>
      </w:r>
      <w:r w:rsidRPr="006377FA">
        <w:rPr>
          <w:rFonts w:ascii="Times New Roman" w:hAnsi="Times New Roman"/>
          <w:sz w:val="20"/>
        </w:rPr>
        <w:t>подписью</w:t>
      </w:r>
      <w:r w:rsidR="00255A40" w:rsidRPr="006377FA">
        <w:rPr>
          <w:rFonts w:ascii="Times New Roman" w:hAnsi="Times New Roman"/>
          <w:sz w:val="20"/>
        </w:rPr>
        <w:t xml:space="preserve"> </w:t>
      </w:r>
      <w:r w:rsidRPr="006377FA">
        <w:rPr>
          <w:rFonts w:ascii="Times New Roman" w:hAnsi="Times New Roman"/>
          <w:sz w:val="20"/>
        </w:rPr>
        <w:t>руководителя,</w:t>
      </w:r>
      <w:r w:rsidR="00255A40" w:rsidRPr="006377FA">
        <w:rPr>
          <w:rFonts w:ascii="Times New Roman" w:hAnsi="Times New Roman"/>
          <w:sz w:val="20"/>
        </w:rPr>
        <w:t xml:space="preserve"> </w:t>
      </w:r>
      <w:r w:rsidRPr="006377FA">
        <w:rPr>
          <w:rFonts w:ascii="Times New Roman" w:hAnsi="Times New Roman"/>
          <w:sz w:val="20"/>
        </w:rPr>
        <w:t>иного</w:t>
      </w:r>
      <w:r w:rsidR="00255A40" w:rsidRPr="006377FA">
        <w:rPr>
          <w:rFonts w:ascii="Times New Roman" w:hAnsi="Times New Roman"/>
          <w:sz w:val="20"/>
        </w:rPr>
        <w:t xml:space="preserve"> </w:t>
      </w:r>
      <w:r w:rsidRPr="006377FA">
        <w:rPr>
          <w:rFonts w:ascii="Times New Roman" w:hAnsi="Times New Roman"/>
          <w:sz w:val="20"/>
        </w:rPr>
        <w:t>должностного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юридического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индивидуального</w:t>
      </w:r>
      <w:r w:rsidR="00255A40" w:rsidRPr="006377FA">
        <w:rPr>
          <w:rFonts w:ascii="Times New Roman" w:hAnsi="Times New Roman"/>
          <w:sz w:val="20"/>
        </w:rPr>
        <w:t xml:space="preserve"> </w:t>
      </w:r>
      <w:r w:rsidRPr="006377FA">
        <w:rPr>
          <w:rFonts w:ascii="Times New Roman" w:hAnsi="Times New Roman"/>
          <w:sz w:val="20"/>
        </w:rPr>
        <w:t>предпринимателя,</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представителя,</w:t>
      </w:r>
      <w:r w:rsidR="00255A40" w:rsidRPr="006377FA">
        <w:rPr>
          <w:rFonts w:ascii="Times New Roman" w:hAnsi="Times New Roman"/>
          <w:sz w:val="20"/>
        </w:rPr>
        <w:t xml:space="preserve"> </w:t>
      </w:r>
      <w:r w:rsidRPr="006377FA">
        <w:rPr>
          <w:rFonts w:ascii="Times New Roman" w:hAnsi="Times New Roman"/>
          <w:sz w:val="20"/>
        </w:rPr>
        <w:t>физического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представителя.</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допускается</w:t>
      </w:r>
      <w:r w:rsidR="00255A40" w:rsidRPr="006377FA">
        <w:rPr>
          <w:rFonts w:ascii="Times New Roman" w:hAnsi="Times New Roman"/>
          <w:sz w:val="20"/>
        </w:rPr>
        <w:t xml:space="preserve"> </w:t>
      </w:r>
      <w:r w:rsidRPr="006377FA">
        <w:rPr>
          <w:rFonts w:ascii="Times New Roman" w:hAnsi="Times New Roman"/>
          <w:sz w:val="20"/>
        </w:rPr>
        <w:t>требовать</w:t>
      </w:r>
      <w:r w:rsidR="00255A40" w:rsidRPr="006377FA">
        <w:rPr>
          <w:rFonts w:ascii="Times New Roman" w:hAnsi="Times New Roman"/>
          <w:sz w:val="20"/>
        </w:rPr>
        <w:t xml:space="preserve"> </w:t>
      </w:r>
      <w:r w:rsidRPr="006377FA">
        <w:rPr>
          <w:rFonts w:ascii="Times New Roman" w:hAnsi="Times New Roman"/>
          <w:sz w:val="20"/>
        </w:rPr>
        <w:t>нотариального</w:t>
      </w:r>
      <w:r w:rsidR="00255A40" w:rsidRPr="006377FA">
        <w:rPr>
          <w:rFonts w:ascii="Times New Roman" w:hAnsi="Times New Roman"/>
          <w:sz w:val="20"/>
        </w:rPr>
        <w:t xml:space="preserve"> </w:t>
      </w:r>
      <w:r w:rsidRPr="006377FA">
        <w:rPr>
          <w:rFonts w:ascii="Times New Roman" w:hAnsi="Times New Roman"/>
          <w:sz w:val="20"/>
        </w:rPr>
        <w:t>удостоверения</w:t>
      </w:r>
      <w:r w:rsidR="00255A40" w:rsidRPr="006377FA">
        <w:rPr>
          <w:rFonts w:ascii="Times New Roman" w:hAnsi="Times New Roman"/>
          <w:sz w:val="20"/>
        </w:rPr>
        <w:t xml:space="preserve"> </w:t>
      </w:r>
      <w:r w:rsidRPr="006377FA">
        <w:rPr>
          <w:rFonts w:ascii="Times New Roman" w:hAnsi="Times New Roman"/>
          <w:sz w:val="20"/>
        </w:rPr>
        <w:t>копий</w:t>
      </w:r>
      <w:r w:rsidR="00255A40" w:rsidRPr="006377FA">
        <w:rPr>
          <w:rFonts w:ascii="Times New Roman" w:hAnsi="Times New Roman"/>
          <w:sz w:val="20"/>
        </w:rPr>
        <w:t xml:space="preserve"> </w:t>
      </w:r>
      <w:r w:rsidRPr="006377FA">
        <w:rPr>
          <w:rFonts w:ascii="Times New Roman" w:hAnsi="Times New Roman"/>
          <w:sz w:val="20"/>
        </w:rPr>
        <w:t>документов,</w:t>
      </w:r>
      <w:r w:rsidR="00255A40" w:rsidRPr="006377FA">
        <w:rPr>
          <w:rFonts w:ascii="Times New Roman" w:hAnsi="Times New Roman"/>
          <w:sz w:val="20"/>
        </w:rPr>
        <w:t xml:space="preserve"> </w:t>
      </w:r>
      <w:r w:rsidRPr="006377FA">
        <w:rPr>
          <w:rFonts w:ascii="Times New Roman" w:hAnsi="Times New Roman"/>
          <w:sz w:val="20"/>
        </w:rPr>
        <w:t>представляемых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уполномоченный</w:t>
      </w:r>
      <w:r w:rsidR="00255A40" w:rsidRPr="006377FA">
        <w:rPr>
          <w:rFonts w:ascii="Times New Roman" w:hAnsi="Times New Roman"/>
          <w:sz w:val="20"/>
        </w:rPr>
        <w:t xml:space="preserve"> </w:t>
      </w:r>
      <w:r w:rsidRPr="006377FA">
        <w:rPr>
          <w:rFonts w:ascii="Times New Roman" w:hAnsi="Times New Roman"/>
          <w:sz w:val="20"/>
        </w:rPr>
        <w:t>орган,</w:t>
      </w:r>
      <w:r w:rsidR="00255A40" w:rsidRPr="006377FA">
        <w:rPr>
          <w:rFonts w:ascii="Times New Roman" w:hAnsi="Times New Roman"/>
          <w:sz w:val="20"/>
        </w:rPr>
        <w:t xml:space="preserve"> </w:t>
      </w:r>
      <w:r w:rsidRPr="006377FA">
        <w:rPr>
          <w:rFonts w:ascii="Times New Roman" w:hAnsi="Times New Roman"/>
          <w:sz w:val="20"/>
        </w:rPr>
        <w:t>если</w:t>
      </w:r>
      <w:r w:rsidR="00255A40" w:rsidRPr="006377FA">
        <w:rPr>
          <w:rFonts w:ascii="Times New Roman" w:hAnsi="Times New Roman"/>
          <w:sz w:val="20"/>
        </w:rPr>
        <w:t xml:space="preserve"> </w:t>
      </w:r>
      <w:r w:rsidRPr="006377FA">
        <w:rPr>
          <w:rFonts w:ascii="Times New Roman" w:hAnsi="Times New Roman"/>
          <w:sz w:val="20"/>
        </w:rPr>
        <w:t>иное</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предусмотрено</w:t>
      </w:r>
      <w:r w:rsidR="00255A40" w:rsidRPr="006377FA">
        <w:rPr>
          <w:rFonts w:ascii="Times New Roman" w:hAnsi="Times New Roman"/>
          <w:sz w:val="20"/>
        </w:rPr>
        <w:t xml:space="preserve"> </w:t>
      </w:r>
      <w:r w:rsidRPr="006377FA">
        <w:rPr>
          <w:rFonts w:ascii="Times New Roman" w:hAnsi="Times New Roman"/>
          <w:sz w:val="20"/>
        </w:rPr>
        <w:t>законодательством</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обращаться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правоохранительные,</w:t>
      </w:r>
      <w:r w:rsidR="00255A40" w:rsidRPr="006377FA">
        <w:rPr>
          <w:rFonts w:ascii="Times New Roman" w:hAnsi="Times New Roman"/>
          <w:sz w:val="20"/>
        </w:rPr>
        <w:t xml:space="preserve"> </w:t>
      </w:r>
      <w:r w:rsidRPr="006377FA">
        <w:rPr>
          <w:rFonts w:ascii="Times New Roman" w:hAnsi="Times New Roman"/>
          <w:sz w:val="20"/>
        </w:rPr>
        <w:t>контрольные,</w:t>
      </w:r>
      <w:r w:rsidR="00255A40" w:rsidRPr="006377FA">
        <w:rPr>
          <w:rFonts w:ascii="Times New Roman" w:hAnsi="Times New Roman"/>
          <w:sz w:val="20"/>
        </w:rPr>
        <w:t xml:space="preserve"> </w:t>
      </w:r>
      <w:r w:rsidRPr="006377FA">
        <w:rPr>
          <w:rFonts w:ascii="Times New Roman" w:hAnsi="Times New Roman"/>
          <w:sz w:val="20"/>
        </w:rPr>
        <w:t>надзорные</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иные</w:t>
      </w:r>
      <w:r w:rsidR="00255A40" w:rsidRPr="006377FA">
        <w:rPr>
          <w:rFonts w:ascii="Times New Roman" w:hAnsi="Times New Roman"/>
          <w:sz w:val="20"/>
        </w:rPr>
        <w:t xml:space="preserve"> </w:t>
      </w:r>
      <w:r w:rsidRPr="006377FA">
        <w:rPr>
          <w:rFonts w:ascii="Times New Roman" w:hAnsi="Times New Roman"/>
          <w:sz w:val="20"/>
        </w:rPr>
        <w:t>органы</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оказанием</w:t>
      </w:r>
      <w:r w:rsidR="00255A40" w:rsidRPr="006377FA">
        <w:rPr>
          <w:rFonts w:ascii="Times New Roman" w:hAnsi="Times New Roman"/>
          <w:sz w:val="20"/>
        </w:rPr>
        <w:t xml:space="preserve"> </w:t>
      </w:r>
      <w:r w:rsidRPr="006377FA">
        <w:rPr>
          <w:rFonts w:ascii="Times New Roman" w:hAnsi="Times New Roman"/>
          <w:sz w:val="20"/>
        </w:rPr>
        <w:t>содействия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предотвращении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пресечении</w:t>
      </w:r>
      <w:r w:rsidR="00255A40" w:rsidRPr="006377FA">
        <w:rPr>
          <w:rFonts w:ascii="Times New Roman" w:hAnsi="Times New Roman"/>
          <w:sz w:val="20"/>
        </w:rPr>
        <w:t xml:space="preserve"> </w:t>
      </w:r>
      <w:r w:rsidRPr="006377FA">
        <w:rPr>
          <w:rFonts w:ascii="Times New Roman" w:hAnsi="Times New Roman"/>
          <w:sz w:val="20"/>
        </w:rPr>
        <w:t>действий,</w:t>
      </w:r>
      <w:r w:rsidR="00255A40" w:rsidRPr="006377FA">
        <w:rPr>
          <w:rFonts w:ascii="Times New Roman" w:hAnsi="Times New Roman"/>
          <w:sz w:val="20"/>
        </w:rPr>
        <w:t xml:space="preserve"> </w:t>
      </w:r>
      <w:r w:rsidRPr="006377FA">
        <w:rPr>
          <w:rFonts w:ascii="Times New Roman" w:hAnsi="Times New Roman"/>
          <w:sz w:val="20"/>
        </w:rPr>
        <w:t>препятствующих</w:t>
      </w:r>
      <w:r w:rsidR="00255A40" w:rsidRPr="006377FA">
        <w:rPr>
          <w:rFonts w:ascii="Times New Roman" w:hAnsi="Times New Roman"/>
          <w:sz w:val="20"/>
        </w:rPr>
        <w:t xml:space="preserve"> </w:t>
      </w:r>
      <w:r w:rsidRPr="006377FA">
        <w:rPr>
          <w:rFonts w:ascii="Times New Roman" w:hAnsi="Times New Roman"/>
          <w:sz w:val="20"/>
        </w:rPr>
        <w:t>осуществлению</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установлении</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виновных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нарушении</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r w:rsidR="00255A40" w:rsidRPr="006377FA">
        <w:rPr>
          <w:rFonts w:ascii="Times New Roman" w:hAnsi="Times New Roman"/>
          <w:sz w:val="20"/>
        </w:rPr>
        <w:t xml:space="preserve"> </w:t>
      </w:r>
      <w:r w:rsidRPr="006377FA">
        <w:rPr>
          <w:rFonts w:ascii="Times New Roman" w:hAnsi="Times New Roman"/>
          <w:sz w:val="20"/>
        </w:rPr>
        <w:t>повлекших</w:t>
      </w:r>
      <w:r w:rsidR="00255A40" w:rsidRPr="006377FA">
        <w:rPr>
          <w:rFonts w:ascii="Times New Roman" w:hAnsi="Times New Roman"/>
          <w:sz w:val="20"/>
        </w:rPr>
        <w:t xml:space="preserve"> </w:t>
      </w:r>
      <w:r w:rsidRPr="006377FA">
        <w:rPr>
          <w:rFonts w:ascii="Times New Roman" w:hAnsi="Times New Roman"/>
          <w:sz w:val="20"/>
        </w:rPr>
        <w:t>возникновение</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зданиях,</w:t>
      </w:r>
      <w:r w:rsidR="00255A40" w:rsidRPr="006377FA">
        <w:rPr>
          <w:rFonts w:ascii="Times New Roman" w:hAnsi="Times New Roman"/>
          <w:sz w:val="20"/>
        </w:rPr>
        <w:t xml:space="preserve"> </w:t>
      </w:r>
      <w:r w:rsidRPr="006377FA">
        <w:rPr>
          <w:rFonts w:ascii="Times New Roman" w:hAnsi="Times New Roman"/>
          <w:sz w:val="20"/>
        </w:rPr>
        <w:t>сооружениях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возникновение</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p>
    <w:p w:rsidR="009002EC"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обжаловать</w:t>
      </w:r>
      <w:r w:rsidR="00255A40" w:rsidRPr="006377FA">
        <w:rPr>
          <w:rFonts w:ascii="Times New Roman" w:hAnsi="Times New Roman"/>
          <w:sz w:val="20"/>
        </w:rPr>
        <w:t xml:space="preserve"> </w:t>
      </w:r>
      <w:r w:rsidRPr="006377FA">
        <w:rPr>
          <w:rFonts w:ascii="Times New Roman" w:hAnsi="Times New Roman"/>
          <w:sz w:val="20"/>
        </w:rPr>
        <w:t>действия</w:t>
      </w:r>
      <w:r w:rsidR="00255A40" w:rsidRPr="006377FA">
        <w:rPr>
          <w:rFonts w:ascii="Times New Roman" w:hAnsi="Times New Roman"/>
          <w:sz w:val="20"/>
        </w:rPr>
        <w:t xml:space="preserve"> </w:t>
      </w:r>
      <w:r w:rsidRPr="006377FA">
        <w:rPr>
          <w:rFonts w:ascii="Times New Roman" w:hAnsi="Times New Roman"/>
          <w:sz w:val="20"/>
        </w:rPr>
        <w:t>(бездействие)</w:t>
      </w:r>
      <w:r w:rsidR="00255A40" w:rsidRPr="006377FA">
        <w:rPr>
          <w:rFonts w:ascii="Times New Roman" w:hAnsi="Times New Roman"/>
          <w:sz w:val="20"/>
        </w:rPr>
        <w:t xml:space="preserve"> </w:t>
      </w:r>
      <w:r w:rsidRPr="006377FA">
        <w:rPr>
          <w:rFonts w:ascii="Times New Roman" w:hAnsi="Times New Roman"/>
          <w:sz w:val="20"/>
        </w:rPr>
        <w:t>физических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юридических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повлекшие</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собой</w:t>
      </w:r>
      <w:r w:rsidR="00255A40" w:rsidRPr="006377FA">
        <w:rPr>
          <w:rFonts w:ascii="Times New Roman" w:hAnsi="Times New Roman"/>
          <w:sz w:val="20"/>
        </w:rPr>
        <w:t xml:space="preserve"> </w:t>
      </w:r>
      <w:r w:rsidRPr="006377FA">
        <w:rPr>
          <w:rFonts w:ascii="Times New Roman" w:hAnsi="Times New Roman"/>
          <w:sz w:val="20"/>
        </w:rPr>
        <w:t>нарушение</w:t>
      </w:r>
      <w:r w:rsidR="00255A40" w:rsidRPr="006377FA">
        <w:rPr>
          <w:rFonts w:ascii="Times New Roman" w:hAnsi="Times New Roman"/>
          <w:sz w:val="20"/>
        </w:rPr>
        <w:t xml:space="preserve"> </w:t>
      </w:r>
      <w:r w:rsidRPr="006377FA">
        <w:rPr>
          <w:rFonts w:ascii="Times New Roman" w:hAnsi="Times New Roman"/>
          <w:sz w:val="20"/>
        </w:rPr>
        <w:t>прав</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препятствующие</w:t>
      </w:r>
      <w:r w:rsidR="00255A40" w:rsidRPr="006377FA">
        <w:rPr>
          <w:rFonts w:ascii="Times New Roman" w:hAnsi="Times New Roman"/>
          <w:sz w:val="20"/>
        </w:rPr>
        <w:t xml:space="preserve"> </w:t>
      </w:r>
      <w:r w:rsidRPr="006377FA">
        <w:rPr>
          <w:rFonts w:ascii="Times New Roman" w:hAnsi="Times New Roman"/>
          <w:sz w:val="20"/>
        </w:rPr>
        <w:t>исполнению</w:t>
      </w:r>
      <w:r w:rsidR="00255A40" w:rsidRPr="006377FA">
        <w:rPr>
          <w:rFonts w:ascii="Times New Roman" w:hAnsi="Times New Roman"/>
          <w:sz w:val="20"/>
        </w:rPr>
        <w:t xml:space="preserve"> </w:t>
      </w:r>
      <w:r w:rsidRPr="006377FA">
        <w:rPr>
          <w:rFonts w:ascii="Times New Roman" w:hAnsi="Times New Roman"/>
          <w:sz w:val="20"/>
        </w:rPr>
        <w:t>обязанностей</w:t>
      </w:r>
      <w:r w:rsidR="00255A40" w:rsidRPr="006377FA">
        <w:rPr>
          <w:rFonts w:ascii="Times New Roman" w:hAnsi="Times New Roman"/>
          <w:sz w:val="20"/>
        </w:rPr>
        <w:t xml:space="preserve"> </w:t>
      </w:r>
      <w:r w:rsidRPr="006377FA">
        <w:rPr>
          <w:rFonts w:ascii="Times New Roman" w:hAnsi="Times New Roman"/>
          <w:sz w:val="20"/>
        </w:rPr>
        <w:t>должностными</w:t>
      </w:r>
      <w:r w:rsidR="00255A40" w:rsidRPr="006377FA">
        <w:rPr>
          <w:rFonts w:ascii="Times New Roman" w:hAnsi="Times New Roman"/>
          <w:sz w:val="20"/>
        </w:rPr>
        <w:t xml:space="preserve"> </w:t>
      </w:r>
      <w:r w:rsidRPr="006377FA">
        <w:rPr>
          <w:rFonts w:ascii="Times New Roman" w:hAnsi="Times New Roman"/>
          <w:sz w:val="20"/>
        </w:rPr>
        <w:t>лицами.</w:t>
      </w:r>
    </w:p>
    <w:p w:rsidR="00740C93" w:rsidRPr="006377FA" w:rsidRDefault="00740C93" w:rsidP="00AF02A1">
      <w:pPr>
        <w:jc w:val="both"/>
        <w:rPr>
          <w:rFonts w:ascii="Times New Roman" w:hAnsi="Times New Roman"/>
          <w:sz w:val="20"/>
        </w:rPr>
      </w:pPr>
      <w:bookmarkStart w:id="44" w:name="sub_1022"/>
      <w:bookmarkEnd w:id="44"/>
      <w:r w:rsidRPr="006377FA">
        <w:rPr>
          <w:rFonts w:ascii="Times New Roman" w:hAnsi="Times New Roman"/>
          <w:sz w:val="20"/>
        </w:rPr>
        <w:t>22.</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результатам</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составляется</w:t>
      </w:r>
      <w:r w:rsidR="00255A40" w:rsidRPr="006377FA">
        <w:rPr>
          <w:rFonts w:ascii="Times New Roman" w:hAnsi="Times New Roman"/>
          <w:sz w:val="20"/>
        </w:rPr>
        <w:t xml:space="preserve"> </w:t>
      </w:r>
      <w:r w:rsidRPr="006377FA">
        <w:rPr>
          <w:rFonts w:ascii="Times New Roman" w:hAnsi="Times New Roman"/>
          <w:sz w:val="20"/>
        </w:rPr>
        <w:t>акт</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двух</w:t>
      </w:r>
      <w:r w:rsidR="00255A40" w:rsidRPr="006377FA">
        <w:rPr>
          <w:rFonts w:ascii="Times New Roman" w:hAnsi="Times New Roman"/>
          <w:sz w:val="20"/>
        </w:rPr>
        <w:t xml:space="preserve"> </w:t>
      </w:r>
      <w:r w:rsidRPr="006377FA">
        <w:rPr>
          <w:rFonts w:ascii="Times New Roman" w:hAnsi="Times New Roman"/>
          <w:sz w:val="20"/>
        </w:rPr>
        <w:t>экземплярах,</w:t>
      </w:r>
      <w:r w:rsidR="00255A40" w:rsidRPr="006377FA">
        <w:rPr>
          <w:rFonts w:ascii="Times New Roman" w:hAnsi="Times New Roman"/>
          <w:sz w:val="20"/>
        </w:rPr>
        <w:t xml:space="preserve"> </w:t>
      </w:r>
      <w:r w:rsidRPr="006377FA">
        <w:rPr>
          <w:rFonts w:ascii="Times New Roman" w:hAnsi="Times New Roman"/>
          <w:sz w:val="20"/>
        </w:rPr>
        <w:t>один</w:t>
      </w:r>
      <w:r w:rsidR="00255A40" w:rsidRPr="006377FA">
        <w:rPr>
          <w:rFonts w:ascii="Times New Roman" w:hAnsi="Times New Roman"/>
          <w:sz w:val="20"/>
        </w:rPr>
        <w:t xml:space="preserve"> </w:t>
      </w:r>
      <w:r w:rsidRPr="006377FA">
        <w:rPr>
          <w:rFonts w:ascii="Times New Roman" w:hAnsi="Times New Roman"/>
          <w:sz w:val="20"/>
        </w:rPr>
        <w:t>из</w:t>
      </w:r>
      <w:r w:rsidR="00255A40" w:rsidRPr="006377FA">
        <w:rPr>
          <w:rFonts w:ascii="Times New Roman" w:hAnsi="Times New Roman"/>
          <w:sz w:val="20"/>
        </w:rPr>
        <w:t xml:space="preserve"> </w:t>
      </w:r>
      <w:r w:rsidRPr="006377FA">
        <w:rPr>
          <w:rFonts w:ascii="Times New Roman" w:hAnsi="Times New Roman"/>
          <w:sz w:val="20"/>
        </w:rPr>
        <w:t>которых</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копиями</w:t>
      </w:r>
      <w:r w:rsidR="00255A40" w:rsidRPr="006377FA">
        <w:rPr>
          <w:rFonts w:ascii="Times New Roman" w:hAnsi="Times New Roman"/>
          <w:sz w:val="20"/>
        </w:rPr>
        <w:t xml:space="preserve"> </w:t>
      </w:r>
      <w:r w:rsidRPr="006377FA">
        <w:rPr>
          <w:rFonts w:ascii="Times New Roman" w:hAnsi="Times New Roman"/>
          <w:sz w:val="20"/>
        </w:rPr>
        <w:t>приложений</w:t>
      </w:r>
      <w:r w:rsidR="00255A40" w:rsidRPr="006377FA">
        <w:rPr>
          <w:rFonts w:ascii="Times New Roman" w:hAnsi="Times New Roman"/>
          <w:sz w:val="20"/>
        </w:rPr>
        <w:t xml:space="preserve"> </w:t>
      </w:r>
      <w:r w:rsidRPr="006377FA">
        <w:rPr>
          <w:rFonts w:ascii="Times New Roman" w:hAnsi="Times New Roman"/>
          <w:sz w:val="20"/>
        </w:rPr>
        <w:t>вручается</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ответственному</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уполномоченному</w:t>
      </w:r>
      <w:r w:rsidR="00255A40" w:rsidRPr="006377FA">
        <w:rPr>
          <w:rFonts w:ascii="Times New Roman" w:hAnsi="Times New Roman"/>
          <w:sz w:val="20"/>
        </w:rPr>
        <w:t xml:space="preserve"> </w:t>
      </w:r>
      <w:r w:rsidRPr="006377FA">
        <w:rPr>
          <w:rFonts w:ascii="Times New Roman" w:hAnsi="Times New Roman"/>
          <w:sz w:val="20"/>
        </w:rPr>
        <w:t>представителю</w:t>
      </w:r>
      <w:r w:rsidR="00255A40" w:rsidRPr="006377FA">
        <w:rPr>
          <w:rFonts w:ascii="Times New Roman" w:hAnsi="Times New Roman"/>
          <w:sz w:val="20"/>
        </w:rPr>
        <w:t xml:space="preserve"> </w:t>
      </w:r>
      <w:r w:rsidRPr="006377FA">
        <w:rPr>
          <w:rFonts w:ascii="Times New Roman" w:hAnsi="Times New Roman"/>
          <w:sz w:val="20"/>
        </w:rPr>
        <w:t>под</w:t>
      </w:r>
      <w:r w:rsidR="00255A40" w:rsidRPr="006377FA">
        <w:rPr>
          <w:rFonts w:ascii="Times New Roman" w:hAnsi="Times New Roman"/>
          <w:sz w:val="20"/>
        </w:rPr>
        <w:t xml:space="preserve"> </w:t>
      </w:r>
      <w:r w:rsidRPr="006377FA">
        <w:rPr>
          <w:rFonts w:ascii="Times New Roman" w:hAnsi="Times New Roman"/>
          <w:sz w:val="20"/>
        </w:rPr>
        <w:t>подпись</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ознакомлении</w:t>
      </w:r>
      <w:r w:rsidR="00255A40" w:rsidRPr="006377FA">
        <w:rPr>
          <w:rFonts w:ascii="Times New Roman" w:hAnsi="Times New Roman"/>
          <w:sz w:val="20"/>
        </w:rPr>
        <w:t xml:space="preserve"> </w:t>
      </w:r>
      <w:r w:rsidRPr="006377FA">
        <w:rPr>
          <w:rFonts w:ascii="Times New Roman" w:hAnsi="Times New Roman"/>
          <w:sz w:val="20"/>
        </w:rPr>
        <w:t>либо</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пометкой</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отказе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ознакомлении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актом</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Форма</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приведена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приложении</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настоящему</w:t>
      </w:r>
      <w:r w:rsidR="00255A40" w:rsidRPr="006377FA">
        <w:rPr>
          <w:rFonts w:ascii="Times New Roman" w:hAnsi="Times New Roman"/>
          <w:sz w:val="20"/>
        </w:rPr>
        <w:t xml:space="preserve"> </w:t>
      </w:r>
      <w:r w:rsidRPr="006377FA">
        <w:rPr>
          <w:rFonts w:ascii="Times New Roman" w:hAnsi="Times New Roman"/>
          <w:sz w:val="20"/>
        </w:rPr>
        <w:t>Порядку.</w:t>
      </w:r>
    </w:p>
    <w:p w:rsidR="00740C93" w:rsidRPr="006377FA" w:rsidRDefault="00740C93" w:rsidP="00AF02A1">
      <w:pPr>
        <w:jc w:val="both"/>
        <w:rPr>
          <w:rFonts w:ascii="Times New Roman" w:hAnsi="Times New Roman"/>
          <w:sz w:val="20"/>
        </w:rPr>
      </w:pP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акту</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прилагаются:</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документы,</w:t>
      </w:r>
      <w:r w:rsidR="00255A40" w:rsidRPr="006377FA">
        <w:rPr>
          <w:rFonts w:ascii="Times New Roman" w:hAnsi="Times New Roman"/>
          <w:sz w:val="20"/>
        </w:rPr>
        <w:t xml:space="preserve"> </w:t>
      </w:r>
      <w:r w:rsidRPr="006377FA">
        <w:rPr>
          <w:rFonts w:ascii="Times New Roman" w:hAnsi="Times New Roman"/>
          <w:sz w:val="20"/>
        </w:rPr>
        <w:t>материалы</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копии,</w:t>
      </w:r>
      <w:r w:rsidR="00255A40" w:rsidRPr="006377FA">
        <w:rPr>
          <w:rFonts w:ascii="Times New Roman" w:hAnsi="Times New Roman"/>
          <w:sz w:val="20"/>
        </w:rPr>
        <w:t xml:space="preserve"> </w:t>
      </w:r>
      <w:r w:rsidRPr="006377FA">
        <w:rPr>
          <w:rFonts w:ascii="Times New Roman" w:hAnsi="Times New Roman"/>
          <w:sz w:val="20"/>
        </w:rPr>
        <w:t>связанные</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результатами</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содержащие</w:t>
      </w:r>
      <w:r w:rsidR="00255A40" w:rsidRPr="006377FA">
        <w:rPr>
          <w:rFonts w:ascii="Times New Roman" w:hAnsi="Times New Roman"/>
          <w:sz w:val="20"/>
        </w:rPr>
        <w:t xml:space="preserve"> </w:t>
      </w:r>
      <w:r w:rsidRPr="006377FA">
        <w:rPr>
          <w:rFonts w:ascii="Times New Roman" w:hAnsi="Times New Roman"/>
          <w:sz w:val="20"/>
        </w:rPr>
        <w:t>информацию,</w:t>
      </w:r>
      <w:r w:rsidR="00255A40" w:rsidRPr="006377FA">
        <w:rPr>
          <w:rFonts w:ascii="Times New Roman" w:hAnsi="Times New Roman"/>
          <w:sz w:val="20"/>
        </w:rPr>
        <w:t xml:space="preserve"> </w:t>
      </w:r>
      <w:r w:rsidRPr="006377FA">
        <w:rPr>
          <w:rFonts w:ascii="Times New Roman" w:hAnsi="Times New Roman"/>
          <w:sz w:val="20"/>
        </w:rPr>
        <w:t>подтверждающую</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опровергающую</w:t>
      </w:r>
      <w:r w:rsidR="00255A40" w:rsidRPr="006377FA">
        <w:rPr>
          <w:rFonts w:ascii="Times New Roman" w:hAnsi="Times New Roman"/>
          <w:sz w:val="20"/>
        </w:rPr>
        <w:t xml:space="preserve"> </w:t>
      </w:r>
      <w:r w:rsidRPr="006377FA">
        <w:rPr>
          <w:rFonts w:ascii="Times New Roman" w:hAnsi="Times New Roman"/>
          <w:sz w:val="20"/>
        </w:rPr>
        <w:t>наличие</w:t>
      </w:r>
      <w:r w:rsidR="00255A40" w:rsidRPr="006377FA">
        <w:rPr>
          <w:rFonts w:ascii="Times New Roman" w:hAnsi="Times New Roman"/>
          <w:sz w:val="20"/>
        </w:rPr>
        <w:t xml:space="preserve"> </w:t>
      </w:r>
      <w:r w:rsidRPr="006377FA">
        <w:rPr>
          <w:rFonts w:ascii="Times New Roman" w:hAnsi="Times New Roman"/>
          <w:sz w:val="20"/>
        </w:rPr>
        <w:t>нарушений</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объяснения</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допустивших</w:t>
      </w:r>
      <w:r w:rsidR="00255A40" w:rsidRPr="006377FA">
        <w:rPr>
          <w:rFonts w:ascii="Times New Roman" w:hAnsi="Times New Roman"/>
          <w:sz w:val="20"/>
        </w:rPr>
        <w:t xml:space="preserve"> </w:t>
      </w:r>
      <w:r w:rsidRPr="006377FA">
        <w:rPr>
          <w:rFonts w:ascii="Times New Roman" w:hAnsi="Times New Roman"/>
          <w:sz w:val="20"/>
        </w:rPr>
        <w:t>нарушение</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результаты</w:t>
      </w:r>
      <w:r w:rsidR="00255A40" w:rsidRPr="006377FA">
        <w:rPr>
          <w:rFonts w:ascii="Times New Roman" w:hAnsi="Times New Roman"/>
          <w:sz w:val="20"/>
        </w:rPr>
        <w:t xml:space="preserve"> </w:t>
      </w:r>
      <w:r w:rsidRPr="006377FA">
        <w:rPr>
          <w:rFonts w:ascii="Times New Roman" w:hAnsi="Times New Roman"/>
          <w:sz w:val="20"/>
        </w:rPr>
        <w:t>фотофиксации</w:t>
      </w:r>
      <w:r w:rsidR="00255A40" w:rsidRPr="006377FA">
        <w:rPr>
          <w:rFonts w:ascii="Times New Roman" w:hAnsi="Times New Roman"/>
          <w:sz w:val="20"/>
        </w:rPr>
        <w:t xml:space="preserve"> </w:t>
      </w:r>
      <w:r w:rsidRPr="006377FA">
        <w:rPr>
          <w:rFonts w:ascii="Times New Roman" w:hAnsi="Times New Roman"/>
          <w:sz w:val="20"/>
        </w:rPr>
        <w:t>нарушений</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r w:rsidR="00255A40" w:rsidRPr="006377FA">
        <w:rPr>
          <w:rFonts w:ascii="Times New Roman" w:hAnsi="Times New Roman"/>
          <w:sz w:val="20"/>
        </w:rPr>
        <w:t xml:space="preserve"> </w:t>
      </w:r>
      <w:r w:rsidRPr="006377FA">
        <w:rPr>
          <w:rFonts w:ascii="Times New Roman" w:hAnsi="Times New Roman"/>
          <w:sz w:val="20"/>
        </w:rPr>
        <w:t>повлекших</w:t>
      </w:r>
      <w:r w:rsidR="00255A40" w:rsidRPr="006377FA">
        <w:rPr>
          <w:rFonts w:ascii="Times New Roman" w:hAnsi="Times New Roman"/>
          <w:sz w:val="20"/>
        </w:rPr>
        <w:t xml:space="preserve"> </w:t>
      </w:r>
      <w:r w:rsidRPr="006377FA">
        <w:rPr>
          <w:rFonts w:ascii="Times New Roman" w:hAnsi="Times New Roman"/>
          <w:sz w:val="20"/>
        </w:rPr>
        <w:t>возникновение</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зданиях,</w:t>
      </w:r>
      <w:r w:rsidR="00255A40" w:rsidRPr="006377FA">
        <w:rPr>
          <w:rFonts w:ascii="Times New Roman" w:hAnsi="Times New Roman"/>
          <w:sz w:val="20"/>
        </w:rPr>
        <w:t xml:space="preserve"> </w:t>
      </w:r>
      <w:r w:rsidRPr="006377FA">
        <w:rPr>
          <w:rFonts w:ascii="Times New Roman" w:hAnsi="Times New Roman"/>
          <w:sz w:val="20"/>
        </w:rPr>
        <w:t>сооружениях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возникновение</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p>
    <w:p w:rsidR="009002EC"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протоколы</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заключения</w:t>
      </w:r>
      <w:r w:rsidR="00255A40" w:rsidRPr="006377FA">
        <w:rPr>
          <w:rFonts w:ascii="Times New Roman" w:hAnsi="Times New Roman"/>
          <w:sz w:val="20"/>
        </w:rPr>
        <w:t xml:space="preserve"> </w:t>
      </w:r>
      <w:r w:rsidRPr="006377FA">
        <w:rPr>
          <w:rFonts w:ascii="Times New Roman" w:hAnsi="Times New Roman"/>
          <w:sz w:val="20"/>
        </w:rPr>
        <w:t>сторонних</w:t>
      </w:r>
      <w:r w:rsidR="00255A40" w:rsidRPr="006377FA">
        <w:rPr>
          <w:rFonts w:ascii="Times New Roman" w:hAnsi="Times New Roman"/>
          <w:sz w:val="20"/>
        </w:rPr>
        <w:t xml:space="preserve"> </w:t>
      </w:r>
      <w:r w:rsidRPr="006377FA">
        <w:rPr>
          <w:rFonts w:ascii="Times New Roman" w:hAnsi="Times New Roman"/>
          <w:sz w:val="20"/>
        </w:rPr>
        <w:t>специалистов,</w:t>
      </w:r>
      <w:r w:rsidR="00255A40" w:rsidRPr="006377FA">
        <w:rPr>
          <w:rFonts w:ascii="Times New Roman" w:hAnsi="Times New Roman"/>
          <w:sz w:val="20"/>
        </w:rPr>
        <w:t xml:space="preserve"> </w:t>
      </w:r>
      <w:r w:rsidRPr="006377FA">
        <w:rPr>
          <w:rFonts w:ascii="Times New Roman" w:hAnsi="Times New Roman"/>
          <w:sz w:val="20"/>
        </w:rPr>
        <w:t>привлеченных</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проведению</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качестве</w:t>
      </w:r>
      <w:r w:rsidR="00255A40" w:rsidRPr="006377FA">
        <w:rPr>
          <w:rFonts w:ascii="Times New Roman" w:hAnsi="Times New Roman"/>
          <w:sz w:val="20"/>
        </w:rPr>
        <w:t xml:space="preserve"> </w:t>
      </w:r>
      <w:r w:rsidRPr="006377FA">
        <w:rPr>
          <w:rFonts w:ascii="Times New Roman" w:hAnsi="Times New Roman"/>
          <w:sz w:val="20"/>
        </w:rPr>
        <w:t>экспертов,</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проведенных</w:t>
      </w:r>
      <w:r w:rsidR="00255A40" w:rsidRPr="006377FA">
        <w:rPr>
          <w:rFonts w:ascii="Times New Roman" w:hAnsi="Times New Roman"/>
          <w:sz w:val="20"/>
        </w:rPr>
        <w:t xml:space="preserve"> </w:t>
      </w:r>
      <w:r w:rsidRPr="006377FA">
        <w:rPr>
          <w:rFonts w:ascii="Times New Roman" w:hAnsi="Times New Roman"/>
          <w:sz w:val="20"/>
        </w:rPr>
        <w:t>исследованиях,</w:t>
      </w:r>
      <w:r w:rsidR="00255A40" w:rsidRPr="006377FA">
        <w:rPr>
          <w:rFonts w:ascii="Times New Roman" w:hAnsi="Times New Roman"/>
          <w:sz w:val="20"/>
        </w:rPr>
        <w:t xml:space="preserve"> </w:t>
      </w:r>
      <w:r w:rsidRPr="006377FA">
        <w:rPr>
          <w:rFonts w:ascii="Times New Roman" w:hAnsi="Times New Roman"/>
          <w:sz w:val="20"/>
        </w:rPr>
        <w:t>испытаниях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экспертизах.</w:t>
      </w:r>
    </w:p>
    <w:p w:rsidR="00740C93" w:rsidRPr="006377FA" w:rsidRDefault="00740C93" w:rsidP="00AF02A1">
      <w:pPr>
        <w:jc w:val="both"/>
        <w:rPr>
          <w:rFonts w:ascii="Times New Roman" w:hAnsi="Times New Roman"/>
          <w:sz w:val="20"/>
        </w:rPr>
      </w:pPr>
      <w:r w:rsidRPr="006377FA">
        <w:rPr>
          <w:rFonts w:ascii="Times New Roman" w:hAnsi="Times New Roman"/>
          <w:sz w:val="20"/>
        </w:rPr>
        <w:t>23.</w:t>
      </w:r>
      <w:r w:rsidR="00255A40" w:rsidRPr="006377FA">
        <w:rPr>
          <w:rFonts w:ascii="Times New Roman" w:hAnsi="Times New Roman"/>
          <w:sz w:val="20"/>
        </w:rPr>
        <w:t xml:space="preserve"> </w:t>
      </w:r>
      <w:r w:rsidRPr="006377FA">
        <w:rPr>
          <w:rFonts w:ascii="Times New Roman" w:hAnsi="Times New Roman"/>
          <w:sz w:val="20"/>
        </w:rPr>
        <w:t>Акт</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составляется</w:t>
      </w:r>
      <w:r w:rsidR="00255A40" w:rsidRPr="006377FA">
        <w:rPr>
          <w:rFonts w:ascii="Times New Roman" w:hAnsi="Times New Roman"/>
          <w:sz w:val="20"/>
        </w:rPr>
        <w:t xml:space="preserve"> </w:t>
      </w:r>
      <w:r w:rsidRPr="006377FA">
        <w:rPr>
          <w:rFonts w:ascii="Times New Roman" w:hAnsi="Times New Roman"/>
          <w:sz w:val="20"/>
        </w:rPr>
        <w:t>должностными</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течение</w:t>
      </w:r>
      <w:r w:rsidR="00255A40" w:rsidRPr="006377FA">
        <w:rPr>
          <w:rFonts w:ascii="Times New Roman" w:hAnsi="Times New Roman"/>
          <w:sz w:val="20"/>
        </w:rPr>
        <w:t xml:space="preserve"> </w:t>
      </w:r>
      <w:r w:rsidRPr="006377FA">
        <w:rPr>
          <w:rFonts w:ascii="Times New Roman" w:hAnsi="Times New Roman"/>
          <w:sz w:val="20"/>
        </w:rPr>
        <w:t>5</w:t>
      </w:r>
      <w:r w:rsidR="00255A40" w:rsidRPr="006377FA">
        <w:rPr>
          <w:rFonts w:ascii="Times New Roman" w:hAnsi="Times New Roman"/>
          <w:sz w:val="20"/>
        </w:rPr>
        <w:t xml:space="preserve"> </w:t>
      </w:r>
      <w:r w:rsidRPr="006377FA">
        <w:rPr>
          <w:rFonts w:ascii="Times New Roman" w:hAnsi="Times New Roman"/>
          <w:sz w:val="20"/>
        </w:rPr>
        <w:t>календарных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позднее</w:t>
      </w:r>
      <w:r w:rsidR="00255A40" w:rsidRPr="006377FA">
        <w:rPr>
          <w:rFonts w:ascii="Times New Roman" w:hAnsi="Times New Roman"/>
          <w:sz w:val="20"/>
        </w:rPr>
        <w:t xml:space="preserve"> </w:t>
      </w:r>
      <w:r w:rsidRPr="006377FA">
        <w:rPr>
          <w:rFonts w:ascii="Times New Roman" w:hAnsi="Times New Roman"/>
          <w:sz w:val="20"/>
        </w:rPr>
        <w:t>10</w:t>
      </w:r>
      <w:r w:rsidR="00255A40" w:rsidRPr="006377FA">
        <w:rPr>
          <w:rFonts w:ascii="Times New Roman" w:hAnsi="Times New Roman"/>
          <w:sz w:val="20"/>
        </w:rPr>
        <w:t xml:space="preserve"> </w:t>
      </w:r>
      <w:r w:rsidRPr="006377FA">
        <w:rPr>
          <w:rFonts w:ascii="Times New Roman" w:hAnsi="Times New Roman"/>
          <w:sz w:val="20"/>
        </w:rPr>
        <w:t>календарных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если</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составления</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необходимо</w:t>
      </w:r>
      <w:r w:rsidR="00255A40" w:rsidRPr="006377FA">
        <w:rPr>
          <w:rFonts w:ascii="Times New Roman" w:hAnsi="Times New Roman"/>
          <w:sz w:val="20"/>
        </w:rPr>
        <w:t xml:space="preserve"> </w:t>
      </w:r>
      <w:r w:rsidRPr="006377FA">
        <w:rPr>
          <w:rFonts w:ascii="Times New Roman" w:hAnsi="Times New Roman"/>
          <w:sz w:val="20"/>
        </w:rPr>
        <w:t>получить</w:t>
      </w:r>
      <w:r w:rsidR="00255A40" w:rsidRPr="006377FA">
        <w:rPr>
          <w:rFonts w:ascii="Times New Roman" w:hAnsi="Times New Roman"/>
          <w:sz w:val="20"/>
        </w:rPr>
        <w:t xml:space="preserve"> </w:t>
      </w:r>
      <w:r w:rsidRPr="006377FA">
        <w:rPr>
          <w:rFonts w:ascii="Times New Roman" w:hAnsi="Times New Roman"/>
          <w:sz w:val="20"/>
        </w:rPr>
        <w:t>дополнительные</w:t>
      </w:r>
      <w:r w:rsidR="00255A40" w:rsidRPr="006377FA">
        <w:rPr>
          <w:rFonts w:ascii="Times New Roman" w:hAnsi="Times New Roman"/>
          <w:sz w:val="20"/>
        </w:rPr>
        <w:t xml:space="preserve"> </w:t>
      </w: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либо</w:t>
      </w:r>
      <w:r w:rsidR="00255A40" w:rsidRPr="006377FA">
        <w:rPr>
          <w:rFonts w:ascii="Times New Roman" w:hAnsi="Times New Roman"/>
          <w:sz w:val="20"/>
        </w:rPr>
        <w:t xml:space="preserve"> </w:t>
      </w:r>
      <w:r w:rsidRPr="006377FA">
        <w:rPr>
          <w:rFonts w:ascii="Times New Roman" w:hAnsi="Times New Roman"/>
          <w:sz w:val="20"/>
        </w:rPr>
        <w:t>заключения).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выявления</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проведении</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нарушений</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акте</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излагаются</w:t>
      </w:r>
      <w:r w:rsidR="00255A40" w:rsidRPr="006377FA">
        <w:rPr>
          <w:rFonts w:ascii="Times New Roman" w:hAnsi="Times New Roman"/>
          <w:sz w:val="20"/>
        </w:rPr>
        <w:t xml:space="preserve"> </w:t>
      </w:r>
      <w:r w:rsidRPr="006377FA">
        <w:rPr>
          <w:rFonts w:ascii="Times New Roman" w:hAnsi="Times New Roman"/>
          <w:sz w:val="20"/>
        </w:rPr>
        <w:t>рекомендации</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мерах</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устранению</w:t>
      </w:r>
      <w:r w:rsidR="00255A40" w:rsidRPr="006377FA">
        <w:rPr>
          <w:rFonts w:ascii="Times New Roman" w:hAnsi="Times New Roman"/>
          <w:sz w:val="20"/>
        </w:rPr>
        <w:t xml:space="preserve"> </w:t>
      </w:r>
      <w:r w:rsidRPr="006377FA">
        <w:rPr>
          <w:rFonts w:ascii="Times New Roman" w:hAnsi="Times New Roman"/>
          <w:sz w:val="20"/>
        </w:rPr>
        <w:t>выявленных</w:t>
      </w:r>
      <w:r w:rsidR="00255A40" w:rsidRPr="006377FA">
        <w:rPr>
          <w:rFonts w:ascii="Times New Roman" w:hAnsi="Times New Roman"/>
          <w:sz w:val="20"/>
        </w:rPr>
        <w:t xml:space="preserve"> </w:t>
      </w:r>
      <w:r w:rsidRPr="006377FA">
        <w:rPr>
          <w:rFonts w:ascii="Times New Roman" w:hAnsi="Times New Roman"/>
          <w:sz w:val="20"/>
        </w:rPr>
        <w:t>нарушений.</w:t>
      </w:r>
    </w:p>
    <w:p w:rsidR="009002EC"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отсутствия</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ответственного</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представителя,</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отказа</w:t>
      </w:r>
      <w:r w:rsidR="00255A40" w:rsidRPr="006377FA">
        <w:rPr>
          <w:rFonts w:ascii="Times New Roman" w:hAnsi="Times New Roman"/>
          <w:sz w:val="20"/>
        </w:rPr>
        <w:t xml:space="preserve"> </w:t>
      </w:r>
      <w:r w:rsidRPr="006377FA">
        <w:rPr>
          <w:rFonts w:ascii="Times New Roman" w:hAnsi="Times New Roman"/>
          <w:sz w:val="20"/>
        </w:rPr>
        <w:t>данного</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дать</w:t>
      </w:r>
      <w:r w:rsidR="00255A40" w:rsidRPr="006377FA">
        <w:rPr>
          <w:rFonts w:ascii="Times New Roman" w:hAnsi="Times New Roman"/>
          <w:sz w:val="20"/>
        </w:rPr>
        <w:t xml:space="preserve"> </w:t>
      </w:r>
      <w:r w:rsidRPr="006377FA">
        <w:rPr>
          <w:rFonts w:ascii="Times New Roman" w:hAnsi="Times New Roman"/>
          <w:sz w:val="20"/>
        </w:rPr>
        <w:t>подпись</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ознакомлении</w:t>
      </w:r>
      <w:r w:rsidR="00255A40" w:rsidRPr="006377FA">
        <w:rPr>
          <w:rFonts w:ascii="Times New Roman" w:hAnsi="Times New Roman"/>
          <w:sz w:val="20"/>
        </w:rPr>
        <w:t xml:space="preserve"> </w:t>
      </w:r>
      <w:r w:rsidRPr="006377FA">
        <w:rPr>
          <w:rFonts w:ascii="Times New Roman" w:hAnsi="Times New Roman"/>
          <w:sz w:val="20"/>
        </w:rPr>
        <w:t>либо</w:t>
      </w:r>
      <w:r w:rsidR="00255A40" w:rsidRPr="006377FA">
        <w:rPr>
          <w:rFonts w:ascii="Times New Roman" w:hAnsi="Times New Roman"/>
          <w:sz w:val="20"/>
        </w:rPr>
        <w:t xml:space="preserve"> </w:t>
      </w: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отказе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ознакомлении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актом</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акт</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направляется</w:t>
      </w:r>
      <w:r w:rsidR="00255A40" w:rsidRPr="006377FA">
        <w:rPr>
          <w:rFonts w:ascii="Times New Roman" w:hAnsi="Times New Roman"/>
          <w:sz w:val="20"/>
        </w:rPr>
        <w:t xml:space="preserve"> </w:t>
      </w:r>
      <w:r w:rsidRPr="006377FA">
        <w:rPr>
          <w:rFonts w:ascii="Times New Roman" w:hAnsi="Times New Roman"/>
          <w:sz w:val="20"/>
        </w:rPr>
        <w:t>заказным</w:t>
      </w:r>
      <w:r w:rsidR="00255A40" w:rsidRPr="006377FA">
        <w:rPr>
          <w:rFonts w:ascii="Times New Roman" w:hAnsi="Times New Roman"/>
          <w:sz w:val="20"/>
        </w:rPr>
        <w:t xml:space="preserve"> </w:t>
      </w:r>
      <w:r w:rsidRPr="006377FA">
        <w:rPr>
          <w:rFonts w:ascii="Times New Roman" w:hAnsi="Times New Roman"/>
          <w:sz w:val="20"/>
        </w:rPr>
        <w:t>письмом</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уведомлением</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вручении</w:t>
      </w:r>
      <w:r w:rsidR="00255A40" w:rsidRPr="006377FA">
        <w:rPr>
          <w:rFonts w:ascii="Times New Roman" w:hAnsi="Times New Roman"/>
          <w:sz w:val="20"/>
        </w:rPr>
        <w:t xml:space="preserve"> </w:t>
      </w:r>
      <w:r w:rsidRPr="006377FA">
        <w:rPr>
          <w:rFonts w:ascii="Times New Roman" w:hAnsi="Times New Roman"/>
          <w:sz w:val="20"/>
        </w:rPr>
        <w:t>заявителю,</w:t>
      </w:r>
      <w:r w:rsidR="00255A40" w:rsidRPr="006377FA">
        <w:rPr>
          <w:rFonts w:ascii="Times New Roman" w:hAnsi="Times New Roman"/>
          <w:sz w:val="20"/>
        </w:rPr>
        <w:t xml:space="preserve"> </w:t>
      </w:r>
      <w:r w:rsidRPr="006377FA">
        <w:rPr>
          <w:rFonts w:ascii="Times New Roman" w:hAnsi="Times New Roman"/>
          <w:sz w:val="20"/>
        </w:rPr>
        <w:t>которое</w:t>
      </w:r>
      <w:r w:rsidR="00255A40" w:rsidRPr="006377FA">
        <w:rPr>
          <w:rFonts w:ascii="Times New Roman" w:hAnsi="Times New Roman"/>
          <w:sz w:val="20"/>
        </w:rPr>
        <w:t xml:space="preserve"> </w:t>
      </w:r>
      <w:r w:rsidRPr="006377FA">
        <w:rPr>
          <w:rFonts w:ascii="Times New Roman" w:hAnsi="Times New Roman"/>
          <w:sz w:val="20"/>
        </w:rPr>
        <w:t>приобщается</w:t>
      </w:r>
      <w:r w:rsidR="00255A40" w:rsidRPr="006377FA">
        <w:rPr>
          <w:rFonts w:ascii="Times New Roman" w:hAnsi="Times New Roman"/>
          <w:sz w:val="20"/>
        </w:rPr>
        <w:t xml:space="preserve"> </w:t>
      </w:r>
      <w:r w:rsidRPr="006377FA">
        <w:rPr>
          <w:rFonts w:ascii="Times New Roman" w:hAnsi="Times New Roman"/>
          <w:sz w:val="20"/>
        </w:rPr>
        <w:t>ко</w:t>
      </w:r>
      <w:r w:rsidR="00255A40" w:rsidRPr="006377FA">
        <w:rPr>
          <w:rFonts w:ascii="Times New Roman" w:hAnsi="Times New Roman"/>
          <w:sz w:val="20"/>
        </w:rPr>
        <w:t xml:space="preserve"> </w:t>
      </w:r>
      <w:r w:rsidRPr="006377FA">
        <w:rPr>
          <w:rFonts w:ascii="Times New Roman" w:hAnsi="Times New Roman"/>
          <w:sz w:val="20"/>
        </w:rPr>
        <w:t>второму</w:t>
      </w:r>
      <w:r w:rsidR="00255A40" w:rsidRPr="006377FA">
        <w:rPr>
          <w:rFonts w:ascii="Times New Roman" w:hAnsi="Times New Roman"/>
          <w:sz w:val="20"/>
        </w:rPr>
        <w:t xml:space="preserve"> </w:t>
      </w:r>
      <w:r w:rsidRPr="006377FA">
        <w:rPr>
          <w:rFonts w:ascii="Times New Roman" w:hAnsi="Times New Roman"/>
          <w:sz w:val="20"/>
        </w:rPr>
        <w:t>экземпляру</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хранящемуся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деле</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p>
    <w:p w:rsidR="009002EC" w:rsidRPr="006377FA" w:rsidRDefault="00740C93" w:rsidP="00AF02A1">
      <w:pPr>
        <w:jc w:val="both"/>
        <w:rPr>
          <w:rFonts w:ascii="Times New Roman" w:hAnsi="Times New Roman"/>
          <w:sz w:val="20"/>
        </w:rPr>
      </w:pPr>
      <w:r w:rsidRPr="006377FA">
        <w:rPr>
          <w:rFonts w:ascii="Times New Roman" w:hAnsi="Times New Roman"/>
          <w:sz w:val="20"/>
        </w:rPr>
        <w:t>24.</w:t>
      </w:r>
      <w:r w:rsidR="00255A40" w:rsidRPr="006377FA">
        <w:rPr>
          <w:rFonts w:ascii="Times New Roman" w:hAnsi="Times New Roman"/>
          <w:sz w:val="20"/>
        </w:rPr>
        <w:t xml:space="preserve"> </w:t>
      </w:r>
      <w:r w:rsidRPr="006377FA">
        <w:rPr>
          <w:rFonts w:ascii="Times New Roman" w:hAnsi="Times New Roman"/>
          <w:sz w:val="20"/>
        </w:rPr>
        <w:t>Результаты</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содержащие</w:t>
      </w:r>
      <w:r w:rsidR="00255A40" w:rsidRPr="006377FA">
        <w:rPr>
          <w:rFonts w:ascii="Times New Roman" w:hAnsi="Times New Roman"/>
          <w:sz w:val="20"/>
        </w:rPr>
        <w:t xml:space="preserve"> </w:t>
      </w:r>
      <w:r w:rsidRPr="006377FA">
        <w:rPr>
          <w:rFonts w:ascii="Times New Roman" w:hAnsi="Times New Roman"/>
          <w:sz w:val="20"/>
        </w:rPr>
        <w:t>информацию,</w:t>
      </w:r>
      <w:r w:rsidR="00255A40" w:rsidRPr="006377FA">
        <w:rPr>
          <w:rFonts w:ascii="Times New Roman" w:hAnsi="Times New Roman"/>
          <w:sz w:val="20"/>
        </w:rPr>
        <w:t xml:space="preserve"> </w:t>
      </w:r>
      <w:r w:rsidRPr="006377FA">
        <w:rPr>
          <w:rFonts w:ascii="Times New Roman" w:hAnsi="Times New Roman"/>
          <w:sz w:val="20"/>
        </w:rPr>
        <w:t>составляющую</w:t>
      </w:r>
      <w:r w:rsidR="00255A40" w:rsidRPr="006377FA">
        <w:rPr>
          <w:rFonts w:ascii="Times New Roman" w:hAnsi="Times New Roman"/>
          <w:sz w:val="20"/>
        </w:rPr>
        <w:t xml:space="preserve"> </w:t>
      </w:r>
      <w:r w:rsidRPr="006377FA">
        <w:rPr>
          <w:rFonts w:ascii="Times New Roman" w:hAnsi="Times New Roman"/>
          <w:sz w:val="20"/>
        </w:rPr>
        <w:t>государственную,</w:t>
      </w:r>
      <w:r w:rsidR="00255A40" w:rsidRPr="006377FA">
        <w:rPr>
          <w:rFonts w:ascii="Times New Roman" w:hAnsi="Times New Roman"/>
          <w:sz w:val="20"/>
        </w:rPr>
        <w:t xml:space="preserve"> </w:t>
      </w:r>
      <w:r w:rsidRPr="006377FA">
        <w:rPr>
          <w:rFonts w:ascii="Times New Roman" w:hAnsi="Times New Roman"/>
          <w:sz w:val="20"/>
        </w:rPr>
        <w:t>коммерческую,</w:t>
      </w:r>
      <w:r w:rsidR="00255A40" w:rsidRPr="006377FA">
        <w:rPr>
          <w:rFonts w:ascii="Times New Roman" w:hAnsi="Times New Roman"/>
          <w:sz w:val="20"/>
        </w:rPr>
        <w:t xml:space="preserve"> </w:t>
      </w:r>
      <w:r w:rsidRPr="006377FA">
        <w:rPr>
          <w:rFonts w:ascii="Times New Roman" w:hAnsi="Times New Roman"/>
          <w:sz w:val="20"/>
        </w:rPr>
        <w:t>служебную,</w:t>
      </w:r>
      <w:r w:rsidR="00255A40" w:rsidRPr="006377FA">
        <w:rPr>
          <w:rFonts w:ascii="Times New Roman" w:hAnsi="Times New Roman"/>
          <w:sz w:val="20"/>
        </w:rPr>
        <w:t xml:space="preserve"> </w:t>
      </w:r>
      <w:r w:rsidRPr="006377FA">
        <w:rPr>
          <w:rFonts w:ascii="Times New Roman" w:hAnsi="Times New Roman"/>
          <w:sz w:val="20"/>
        </w:rPr>
        <w:t>иную</w:t>
      </w:r>
      <w:r w:rsidR="00255A40" w:rsidRPr="006377FA">
        <w:rPr>
          <w:rFonts w:ascii="Times New Roman" w:hAnsi="Times New Roman"/>
          <w:sz w:val="20"/>
        </w:rPr>
        <w:t xml:space="preserve"> </w:t>
      </w:r>
      <w:r w:rsidRPr="006377FA">
        <w:rPr>
          <w:rFonts w:ascii="Times New Roman" w:hAnsi="Times New Roman"/>
          <w:sz w:val="20"/>
        </w:rPr>
        <w:t>тайну,</w:t>
      </w:r>
      <w:r w:rsidR="00255A40" w:rsidRPr="006377FA">
        <w:rPr>
          <w:rFonts w:ascii="Times New Roman" w:hAnsi="Times New Roman"/>
          <w:sz w:val="20"/>
        </w:rPr>
        <w:t xml:space="preserve"> </w:t>
      </w:r>
      <w:r w:rsidRPr="006377FA">
        <w:rPr>
          <w:rFonts w:ascii="Times New Roman" w:hAnsi="Times New Roman"/>
          <w:sz w:val="20"/>
        </w:rPr>
        <w:t>оформляются</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соблюдением</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предусмотренных</w:t>
      </w:r>
      <w:r w:rsidR="00255A40" w:rsidRPr="006377FA">
        <w:rPr>
          <w:rFonts w:ascii="Times New Roman" w:hAnsi="Times New Roman"/>
          <w:sz w:val="20"/>
        </w:rPr>
        <w:t xml:space="preserve"> </w:t>
      </w:r>
      <w:r w:rsidRPr="006377FA">
        <w:rPr>
          <w:rFonts w:ascii="Times New Roman" w:hAnsi="Times New Roman"/>
          <w:sz w:val="20"/>
        </w:rPr>
        <w:t>законодательством</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p>
    <w:p w:rsidR="009002EC" w:rsidRPr="006377FA" w:rsidRDefault="00740C93" w:rsidP="00AF02A1">
      <w:pPr>
        <w:jc w:val="both"/>
        <w:rPr>
          <w:rFonts w:ascii="Times New Roman" w:hAnsi="Times New Roman"/>
          <w:sz w:val="20"/>
        </w:rPr>
      </w:pPr>
      <w:r w:rsidRPr="006377FA">
        <w:rPr>
          <w:rFonts w:ascii="Times New Roman" w:hAnsi="Times New Roman"/>
          <w:sz w:val="20"/>
        </w:rPr>
        <w:t>25.</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поступления</w:t>
      </w:r>
      <w:r w:rsidR="00255A40" w:rsidRPr="006377FA">
        <w:rPr>
          <w:rFonts w:ascii="Times New Roman" w:hAnsi="Times New Roman"/>
          <w:sz w:val="20"/>
        </w:rPr>
        <w:t xml:space="preserve"> </w:t>
      </w:r>
      <w:r w:rsidRPr="006377FA">
        <w:rPr>
          <w:rFonts w:ascii="Times New Roman" w:hAnsi="Times New Roman"/>
          <w:sz w:val="20"/>
        </w:rPr>
        <w:t>заявления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зданиях,</w:t>
      </w:r>
      <w:r w:rsidR="00255A40" w:rsidRPr="006377FA">
        <w:rPr>
          <w:rFonts w:ascii="Times New Roman" w:hAnsi="Times New Roman"/>
          <w:sz w:val="20"/>
        </w:rPr>
        <w:t xml:space="preserve"> </w:t>
      </w:r>
      <w:r w:rsidRPr="006377FA">
        <w:rPr>
          <w:rFonts w:ascii="Times New Roman" w:hAnsi="Times New Roman"/>
          <w:sz w:val="20"/>
        </w:rPr>
        <w:t>сооружениях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возникновении</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причинения</w:t>
      </w:r>
      <w:r w:rsidR="00255A40" w:rsidRPr="006377FA">
        <w:rPr>
          <w:rFonts w:ascii="Times New Roman" w:hAnsi="Times New Roman"/>
          <w:sz w:val="20"/>
        </w:rPr>
        <w:t xml:space="preserve"> </w:t>
      </w:r>
      <w:r w:rsidRPr="006377FA">
        <w:rPr>
          <w:rFonts w:ascii="Times New Roman" w:hAnsi="Times New Roman"/>
          <w:sz w:val="20"/>
        </w:rPr>
        <w:t>вреда</w:t>
      </w:r>
      <w:r w:rsidR="00255A40" w:rsidRPr="006377FA">
        <w:rPr>
          <w:rFonts w:ascii="Times New Roman" w:hAnsi="Times New Roman"/>
          <w:sz w:val="20"/>
        </w:rPr>
        <w:t xml:space="preserve"> </w:t>
      </w:r>
      <w:r w:rsidRPr="006377FA">
        <w:rPr>
          <w:rFonts w:ascii="Times New Roman" w:hAnsi="Times New Roman"/>
          <w:sz w:val="20"/>
        </w:rPr>
        <w:t>жизни,</w:t>
      </w:r>
      <w:r w:rsidR="00255A40" w:rsidRPr="006377FA">
        <w:rPr>
          <w:rFonts w:ascii="Times New Roman" w:hAnsi="Times New Roman"/>
          <w:sz w:val="20"/>
        </w:rPr>
        <w:t xml:space="preserve"> </w:t>
      </w:r>
      <w:r w:rsidRPr="006377FA">
        <w:rPr>
          <w:rFonts w:ascii="Times New Roman" w:hAnsi="Times New Roman"/>
          <w:sz w:val="20"/>
        </w:rPr>
        <w:t>здоровью</w:t>
      </w:r>
      <w:r w:rsidR="00255A40" w:rsidRPr="006377FA">
        <w:rPr>
          <w:rFonts w:ascii="Times New Roman" w:hAnsi="Times New Roman"/>
          <w:sz w:val="20"/>
        </w:rPr>
        <w:t xml:space="preserve"> </w:t>
      </w:r>
      <w:r w:rsidRPr="006377FA">
        <w:rPr>
          <w:rFonts w:ascii="Times New Roman" w:hAnsi="Times New Roman"/>
          <w:sz w:val="20"/>
        </w:rPr>
        <w:t>граждан,</w:t>
      </w:r>
      <w:r w:rsidR="00255A40" w:rsidRPr="006377FA">
        <w:rPr>
          <w:rFonts w:ascii="Times New Roman" w:hAnsi="Times New Roman"/>
          <w:sz w:val="20"/>
        </w:rPr>
        <w:t xml:space="preserve"> </w:t>
      </w:r>
      <w:r w:rsidRPr="006377FA">
        <w:rPr>
          <w:rFonts w:ascii="Times New Roman" w:hAnsi="Times New Roman"/>
          <w:sz w:val="20"/>
        </w:rPr>
        <w:t>вреда</w:t>
      </w:r>
      <w:r w:rsidR="00255A40" w:rsidRPr="006377FA">
        <w:rPr>
          <w:rFonts w:ascii="Times New Roman" w:hAnsi="Times New Roman"/>
          <w:sz w:val="20"/>
        </w:rPr>
        <w:t xml:space="preserve"> </w:t>
      </w:r>
      <w:r w:rsidRPr="006377FA">
        <w:rPr>
          <w:rFonts w:ascii="Times New Roman" w:hAnsi="Times New Roman"/>
          <w:sz w:val="20"/>
        </w:rPr>
        <w:t>животным,</w:t>
      </w:r>
      <w:r w:rsidR="00255A40" w:rsidRPr="006377FA">
        <w:rPr>
          <w:rFonts w:ascii="Times New Roman" w:hAnsi="Times New Roman"/>
          <w:sz w:val="20"/>
        </w:rPr>
        <w:t xml:space="preserve"> </w:t>
      </w:r>
      <w:r w:rsidRPr="006377FA">
        <w:rPr>
          <w:rFonts w:ascii="Times New Roman" w:hAnsi="Times New Roman"/>
          <w:sz w:val="20"/>
        </w:rPr>
        <w:t>растениям,</w:t>
      </w:r>
      <w:r w:rsidR="00255A40" w:rsidRPr="006377FA">
        <w:rPr>
          <w:rFonts w:ascii="Times New Roman" w:hAnsi="Times New Roman"/>
          <w:sz w:val="20"/>
        </w:rPr>
        <w:t xml:space="preserve"> </w:t>
      </w:r>
      <w:r w:rsidRPr="006377FA">
        <w:rPr>
          <w:rFonts w:ascii="Times New Roman" w:hAnsi="Times New Roman"/>
          <w:sz w:val="20"/>
        </w:rPr>
        <w:t>окружающей</w:t>
      </w:r>
      <w:r w:rsidR="00255A40" w:rsidRPr="006377FA">
        <w:rPr>
          <w:rFonts w:ascii="Times New Roman" w:hAnsi="Times New Roman"/>
          <w:sz w:val="20"/>
        </w:rPr>
        <w:t xml:space="preserve"> </w:t>
      </w:r>
      <w:r w:rsidRPr="006377FA">
        <w:rPr>
          <w:rFonts w:ascii="Times New Roman" w:hAnsi="Times New Roman"/>
          <w:sz w:val="20"/>
        </w:rPr>
        <w:t>среде,</w:t>
      </w:r>
      <w:r w:rsidR="00255A40" w:rsidRPr="006377FA">
        <w:rPr>
          <w:rFonts w:ascii="Times New Roman" w:hAnsi="Times New Roman"/>
          <w:sz w:val="20"/>
        </w:rPr>
        <w:t xml:space="preserve"> </w:t>
      </w:r>
      <w:r w:rsidRPr="006377FA">
        <w:rPr>
          <w:rFonts w:ascii="Times New Roman" w:hAnsi="Times New Roman"/>
          <w:sz w:val="20"/>
        </w:rPr>
        <w:t>объектам</w:t>
      </w:r>
      <w:r w:rsidR="00255A40" w:rsidRPr="006377FA">
        <w:rPr>
          <w:rFonts w:ascii="Times New Roman" w:hAnsi="Times New Roman"/>
          <w:sz w:val="20"/>
        </w:rPr>
        <w:t xml:space="preserve"> </w:t>
      </w:r>
      <w:r w:rsidRPr="006377FA">
        <w:rPr>
          <w:rFonts w:ascii="Times New Roman" w:hAnsi="Times New Roman"/>
          <w:sz w:val="20"/>
        </w:rPr>
        <w:t>культурного</w:t>
      </w:r>
      <w:r w:rsidR="00255A40" w:rsidRPr="006377FA">
        <w:rPr>
          <w:rFonts w:ascii="Times New Roman" w:hAnsi="Times New Roman"/>
          <w:sz w:val="20"/>
        </w:rPr>
        <w:t xml:space="preserve"> </w:t>
      </w:r>
      <w:r w:rsidRPr="006377FA">
        <w:rPr>
          <w:rFonts w:ascii="Times New Roman" w:hAnsi="Times New Roman"/>
          <w:sz w:val="20"/>
        </w:rPr>
        <w:t>наследия</w:t>
      </w:r>
      <w:r w:rsidR="00255A40" w:rsidRPr="006377FA">
        <w:rPr>
          <w:rFonts w:ascii="Times New Roman" w:hAnsi="Times New Roman"/>
          <w:sz w:val="20"/>
        </w:rPr>
        <w:t xml:space="preserve"> </w:t>
      </w:r>
      <w:r w:rsidRPr="006377FA">
        <w:rPr>
          <w:rFonts w:ascii="Times New Roman" w:hAnsi="Times New Roman"/>
          <w:sz w:val="20"/>
        </w:rPr>
        <w:t>(памятникам</w:t>
      </w:r>
      <w:r w:rsidR="00255A40" w:rsidRPr="006377FA">
        <w:rPr>
          <w:rFonts w:ascii="Times New Roman" w:hAnsi="Times New Roman"/>
          <w:sz w:val="20"/>
        </w:rPr>
        <w:t xml:space="preserve"> </w:t>
      </w:r>
      <w:r w:rsidRPr="006377FA">
        <w:rPr>
          <w:rFonts w:ascii="Times New Roman" w:hAnsi="Times New Roman"/>
          <w:sz w:val="20"/>
        </w:rPr>
        <w:t>истории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культуры)</w:t>
      </w:r>
      <w:r w:rsidR="00255A40" w:rsidRPr="006377FA">
        <w:rPr>
          <w:rFonts w:ascii="Times New Roman" w:hAnsi="Times New Roman"/>
          <w:sz w:val="20"/>
        </w:rPr>
        <w:t xml:space="preserve"> </w:t>
      </w:r>
      <w:r w:rsidRPr="006377FA">
        <w:rPr>
          <w:rFonts w:ascii="Times New Roman" w:hAnsi="Times New Roman"/>
          <w:sz w:val="20"/>
        </w:rPr>
        <w:t>народов</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возникновения</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государства,</w:t>
      </w:r>
      <w:r w:rsidR="00255A40" w:rsidRPr="006377FA">
        <w:rPr>
          <w:rFonts w:ascii="Times New Roman" w:hAnsi="Times New Roman"/>
          <w:sz w:val="20"/>
        </w:rPr>
        <w:t xml:space="preserve"> </w:t>
      </w:r>
      <w:r w:rsidRPr="006377FA">
        <w:rPr>
          <w:rFonts w:ascii="Times New Roman" w:hAnsi="Times New Roman"/>
          <w:sz w:val="20"/>
        </w:rPr>
        <w:t>а</w:t>
      </w:r>
      <w:r w:rsidR="00255A40" w:rsidRPr="006377FA">
        <w:rPr>
          <w:rFonts w:ascii="Times New Roman" w:hAnsi="Times New Roman"/>
          <w:sz w:val="20"/>
        </w:rPr>
        <w:t xml:space="preserve"> </w:t>
      </w:r>
      <w:r w:rsidRPr="006377FA">
        <w:rPr>
          <w:rFonts w:ascii="Times New Roman" w:hAnsi="Times New Roman"/>
          <w:sz w:val="20"/>
        </w:rPr>
        <w:t>также</w:t>
      </w:r>
      <w:r w:rsidR="00255A40" w:rsidRPr="006377FA">
        <w:rPr>
          <w:rFonts w:ascii="Times New Roman" w:hAnsi="Times New Roman"/>
          <w:sz w:val="20"/>
        </w:rPr>
        <w:t xml:space="preserve"> </w:t>
      </w:r>
      <w:r w:rsidRPr="006377FA">
        <w:rPr>
          <w:rFonts w:ascii="Times New Roman" w:hAnsi="Times New Roman"/>
          <w:sz w:val="20"/>
        </w:rPr>
        <w:t>возникновения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возможности</w:t>
      </w:r>
      <w:r w:rsidR="00255A40" w:rsidRPr="006377FA">
        <w:rPr>
          <w:rFonts w:ascii="Times New Roman" w:hAnsi="Times New Roman"/>
          <w:sz w:val="20"/>
        </w:rPr>
        <w:t xml:space="preserve"> </w:t>
      </w:r>
      <w:r w:rsidRPr="006377FA">
        <w:rPr>
          <w:rFonts w:ascii="Times New Roman" w:hAnsi="Times New Roman"/>
          <w:sz w:val="20"/>
        </w:rPr>
        <w:t>возникновения</w:t>
      </w:r>
      <w:r w:rsidR="00255A40" w:rsidRPr="006377FA">
        <w:rPr>
          <w:rFonts w:ascii="Times New Roman" w:hAnsi="Times New Roman"/>
          <w:sz w:val="20"/>
        </w:rPr>
        <w:t xml:space="preserve"> </w:t>
      </w:r>
      <w:r w:rsidRPr="006377FA">
        <w:rPr>
          <w:rFonts w:ascii="Times New Roman" w:hAnsi="Times New Roman"/>
          <w:sz w:val="20"/>
        </w:rPr>
        <w:t>чрезвычайных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природного</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техногенного</w:t>
      </w:r>
      <w:r w:rsidR="00255A40" w:rsidRPr="006377FA">
        <w:rPr>
          <w:rFonts w:ascii="Times New Roman" w:hAnsi="Times New Roman"/>
          <w:sz w:val="20"/>
        </w:rPr>
        <w:t xml:space="preserve"> </w:t>
      </w:r>
      <w:r w:rsidRPr="006377FA">
        <w:rPr>
          <w:rFonts w:ascii="Times New Roman" w:hAnsi="Times New Roman"/>
          <w:sz w:val="20"/>
        </w:rPr>
        <w:t>характера</w:t>
      </w:r>
      <w:r w:rsidR="00255A40" w:rsidRPr="006377FA">
        <w:rPr>
          <w:rFonts w:ascii="Times New Roman" w:hAnsi="Times New Roman"/>
          <w:sz w:val="20"/>
        </w:rPr>
        <w:t xml:space="preserve"> </w:t>
      </w:r>
      <w:r w:rsidRPr="006377FA">
        <w:rPr>
          <w:rFonts w:ascii="Times New Roman" w:hAnsi="Times New Roman"/>
          <w:sz w:val="20"/>
        </w:rPr>
        <w:t>должностными</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составляется</w:t>
      </w:r>
      <w:r w:rsidR="00255A40" w:rsidRPr="006377FA">
        <w:rPr>
          <w:rFonts w:ascii="Times New Roman" w:hAnsi="Times New Roman"/>
          <w:sz w:val="20"/>
        </w:rPr>
        <w:t xml:space="preserve"> </w:t>
      </w:r>
      <w:r w:rsidRPr="006377FA">
        <w:rPr>
          <w:rFonts w:ascii="Times New Roman" w:hAnsi="Times New Roman"/>
          <w:sz w:val="20"/>
        </w:rPr>
        <w:t>Акт</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угрозе</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(приложение</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2).</w:t>
      </w:r>
    </w:p>
    <w:p w:rsidR="00740C93" w:rsidRPr="006377FA" w:rsidRDefault="00740C93" w:rsidP="00AF02A1">
      <w:pPr>
        <w:jc w:val="both"/>
        <w:rPr>
          <w:rFonts w:ascii="Times New Roman" w:hAnsi="Times New Roman"/>
          <w:sz w:val="20"/>
        </w:rPr>
      </w:pPr>
      <w:r w:rsidRPr="006377FA">
        <w:rPr>
          <w:rFonts w:ascii="Times New Roman" w:hAnsi="Times New Roman"/>
          <w:sz w:val="20"/>
        </w:rPr>
        <w:t>26.</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выявления</w:t>
      </w:r>
      <w:r w:rsidR="00255A40" w:rsidRPr="006377FA">
        <w:rPr>
          <w:rFonts w:ascii="Times New Roman" w:hAnsi="Times New Roman"/>
          <w:sz w:val="20"/>
        </w:rPr>
        <w:t xml:space="preserve"> </w:t>
      </w:r>
      <w:r w:rsidRPr="006377FA">
        <w:rPr>
          <w:rFonts w:ascii="Times New Roman" w:hAnsi="Times New Roman"/>
          <w:sz w:val="20"/>
        </w:rPr>
        <w:t>нарушений</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эксплуатации</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том</w:t>
      </w:r>
      <w:r w:rsidR="00255A40" w:rsidRPr="006377FA">
        <w:rPr>
          <w:rFonts w:ascii="Times New Roman" w:hAnsi="Times New Roman"/>
          <w:sz w:val="20"/>
        </w:rPr>
        <w:t xml:space="preserve"> </w:t>
      </w:r>
      <w:r w:rsidRPr="006377FA">
        <w:rPr>
          <w:rFonts w:ascii="Times New Roman" w:hAnsi="Times New Roman"/>
          <w:sz w:val="20"/>
        </w:rPr>
        <w:t>числе</w:t>
      </w:r>
      <w:r w:rsidR="00255A40" w:rsidRPr="006377FA">
        <w:rPr>
          <w:rFonts w:ascii="Times New Roman" w:hAnsi="Times New Roman"/>
          <w:sz w:val="20"/>
        </w:rPr>
        <w:t xml:space="preserve"> </w:t>
      </w:r>
      <w:r w:rsidRPr="006377FA">
        <w:rPr>
          <w:rFonts w:ascii="Times New Roman" w:hAnsi="Times New Roman"/>
          <w:sz w:val="20"/>
        </w:rPr>
        <w:t>повлекших</w:t>
      </w:r>
      <w:r w:rsidR="00255A40" w:rsidRPr="006377FA">
        <w:rPr>
          <w:rFonts w:ascii="Times New Roman" w:hAnsi="Times New Roman"/>
          <w:sz w:val="20"/>
        </w:rPr>
        <w:t xml:space="preserve"> </w:t>
      </w:r>
      <w:r w:rsidRPr="006377FA">
        <w:rPr>
          <w:rFonts w:ascii="Times New Roman" w:hAnsi="Times New Roman"/>
          <w:sz w:val="20"/>
        </w:rPr>
        <w:t>возникновение</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зданиях,</w:t>
      </w:r>
      <w:r w:rsidR="00255A40" w:rsidRPr="006377FA">
        <w:rPr>
          <w:rFonts w:ascii="Times New Roman" w:hAnsi="Times New Roman"/>
          <w:sz w:val="20"/>
        </w:rPr>
        <w:t xml:space="preserve"> </w:t>
      </w:r>
      <w:r w:rsidRPr="006377FA">
        <w:rPr>
          <w:rFonts w:ascii="Times New Roman" w:hAnsi="Times New Roman"/>
          <w:sz w:val="20"/>
        </w:rPr>
        <w:t>сооружениях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возникновение</w:t>
      </w:r>
      <w:r w:rsidR="00255A40" w:rsidRPr="006377FA">
        <w:rPr>
          <w:rFonts w:ascii="Times New Roman" w:hAnsi="Times New Roman"/>
          <w:sz w:val="20"/>
        </w:rPr>
        <w:t xml:space="preserve"> </w:t>
      </w:r>
      <w:r w:rsidRPr="006377FA">
        <w:rPr>
          <w:rFonts w:ascii="Times New Roman" w:hAnsi="Times New Roman"/>
          <w:sz w:val="20"/>
        </w:rPr>
        <w:t>угрозы</w:t>
      </w:r>
      <w:r w:rsidR="00255A40" w:rsidRPr="006377FA">
        <w:rPr>
          <w:rFonts w:ascii="Times New Roman" w:hAnsi="Times New Roman"/>
          <w:sz w:val="20"/>
        </w:rPr>
        <w:t xml:space="preserve"> </w:t>
      </w:r>
      <w:r w:rsidRPr="006377FA">
        <w:rPr>
          <w:rFonts w:ascii="Times New Roman" w:hAnsi="Times New Roman"/>
          <w:sz w:val="20"/>
        </w:rPr>
        <w:t>разрушения</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ответственному</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его</w:t>
      </w:r>
      <w:r w:rsidR="00255A40" w:rsidRPr="006377FA">
        <w:rPr>
          <w:rFonts w:ascii="Times New Roman" w:hAnsi="Times New Roman"/>
          <w:sz w:val="20"/>
        </w:rPr>
        <w:t xml:space="preserve"> </w:t>
      </w:r>
      <w:r w:rsidRPr="006377FA">
        <w:rPr>
          <w:rFonts w:ascii="Times New Roman" w:hAnsi="Times New Roman"/>
          <w:sz w:val="20"/>
        </w:rPr>
        <w:t>уполномоченному</w:t>
      </w:r>
      <w:r w:rsidR="00255A40" w:rsidRPr="006377FA">
        <w:rPr>
          <w:rFonts w:ascii="Times New Roman" w:hAnsi="Times New Roman"/>
          <w:sz w:val="20"/>
        </w:rPr>
        <w:t xml:space="preserve"> </w:t>
      </w:r>
      <w:r w:rsidRPr="006377FA">
        <w:rPr>
          <w:rFonts w:ascii="Times New Roman" w:hAnsi="Times New Roman"/>
          <w:sz w:val="20"/>
        </w:rPr>
        <w:t>представителю</w:t>
      </w:r>
      <w:r w:rsidR="00255A40" w:rsidRPr="006377FA">
        <w:rPr>
          <w:rFonts w:ascii="Times New Roman" w:hAnsi="Times New Roman"/>
          <w:sz w:val="20"/>
        </w:rPr>
        <w:t xml:space="preserve"> </w:t>
      </w:r>
      <w:r w:rsidRPr="006377FA">
        <w:rPr>
          <w:rFonts w:ascii="Times New Roman" w:hAnsi="Times New Roman"/>
          <w:sz w:val="20"/>
        </w:rPr>
        <w:t>направляются</w:t>
      </w:r>
      <w:r w:rsidR="00255A40" w:rsidRPr="006377FA">
        <w:rPr>
          <w:rFonts w:ascii="Times New Roman" w:hAnsi="Times New Roman"/>
          <w:sz w:val="20"/>
        </w:rPr>
        <w:t xml:space="preserve"> </w:t>
      </w:r>
      <w:r w:rsidRPr="006377FA">
        <w:rPr>
          <w:rFonts w:ascii="Times New Roman" w:hAnsi="Times New Roman"/>
          <w:sz w:val="20"/>
        </w:rPr>
        <w:t>рекомендации</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мерах</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устранению</w:t>
      </w:r>
      <w:r w:rsidR="00255A40" w:rsidRPr="006377FA">
        <w:rPr>
          <w:rFonts w:ascii="Times New Roman" w:hAnsi="Times New Roman"/>
          <w:sz w:val="20"/>
        </w:rPr>
        <w:t xml:space="preserve"> </w:t>
      </w:r>
      <w:r w:rsidRPr="006377FA">
        <w:rPr>
          <w:rFonts w:ascii="Times New Roman" w:hAnsi="Times New Roman"/>
          <w:sz w:val="20"/>
        </w:rPr>
        <w:t>выявленных</w:t>
      </w:r>
      <w:r w:rsidR="00255A40" w:rsidRPr="006377FA">
        <w:rPr>
          <w:rFonts w:ascii="Times New Roman" w:hAnsi="Times New Roman"/>
          <w:sz w:val="20"/>
        </w:rPr>
        <w:t xml:space="preserve"> </w:t>
      </w:r>
      <w:r w:rsidRPr="006377FA">
        <w:rPr>
          <w:rFonts w:ascii="Times New Roman" w:hAnsi="Times New Roman"/>
          <w:sz w:val="20"/>
        </w:rPr>
        <w:t>нарушений</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форме</w:t>
      </w:r>
      <w:r w:rsidR="00255A40" w:rsidRPr="006377FA">
        <w:rPr>
          <w:rFonts w:ascii="Times New Roman" w:hAnsi="Times New Roman"/>
          <w:sz w:val="20"/>
        </w:rPr>
        <w:t xml:space="preserve"> </w:t>
      </w:r>
      <w:r w:rsidRPr="006377FA">
        <w:rPr>
          <w:rFonts w:ascii="Times New Roman" w:hAnsi="Times New Roman"/>
          <w:sz w:val="20"/>
        </w:rPr>
        <w:t>согласно</w:t>
      </w:r>
      <w:r w:rsidR="00255A40" w:rsidRPr="006377FA">
        <w:rPr>
          <w:rFonts w:ascii="Times New Roman" w:hAnsi="Times New Roman"/>
          <w:sz w:val="20"/>
        </w:rPr>
        <w:t xml:space="preserve"> </w:t>
      </w:r>
      <w:r w:rsidRPr="006377FA">
        <w:rPr>
          <w:rFonts w:ascii="Times New Roman" w:hAnsi="Times New Roman"/>
          <w:sz w:val="20"/>
        </w:rPr>
        <w:t>приложению</w:t>
      </w:r>
      <w:r w:rsidR="00255A40" w:rsidRPr="006377FA">
        <w:rPr>
          <w:rFonts w:ascii="Times New Roman" w:hAnsi="Times New Roman"/>
          <w:sz w:val="20"/>
        </w:rPr>
        <w:t xml:space="preserve"> </w:t>
      </w:r>
      <w:hyperlink r:id="rId72" w:anchor="sub_1200" w:history="1">
        <w:r w:rsidRPr="006377FA">
          <w:rPr>
            <w:rFonts w:ascii="Times New Roman" w:hAnsi="Times New Roman"/>
            <w:sz w:val="20"/>
          </w:rPr>
          <w:t>N</w:t>
        </w:r>
        <w:r w:rsidR="00255A40" w:rsidRPr="006377FA">
          <w:rPr>
            <w:rFonts w:ascii="Times New Roman" w:hAnsi="Times New Roman"/>
            <w:sz w:val="20"/>
          </w:rPr>
          <w:t xml:space="preserve"> </w:t>
        </w:r>
      </w:hyperlink>
      <w:r w:rsidRPr="006377FA">
        <w:rPr>
          <w:rFonts w:ascii="Times New Roman" w:hAnsi="Times New Roman"/>
          <w:sz w:val="20"/>
        </w:rPr>
        <w:t>3</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настоящему</w:t>
      </w:r>
      <w:r w:rsidR="00255A40" w:rsidRPr="006377FA">
        <w:rPr>
          <w:rFonts w:ascii="Times New Roman" w:hAnsi="Times New Roman"/>
          <w:sz w:val="20"/>
        </w:rPr>
        <w:t xml:space="preserve"> </w:t>
      </w:r>
      <w:r w:rsidRPr="006377FA">
        <w:rPr>
          <w:rFonts w:ascii="Times New Roman" w:hAnsi="Times New Roman"/>
          <w:sz w:val="20"/>
        </w:rPr>
        <w:t>Порядку.</w:t>
      </w:r>
    </w:p>
    <w:p w:rsidR="009002EC" w:rsidRPr="006377FA" w:rsidRDefault="00740C93" w:rsidP="00AF02A1">
      <w:pPr>
        <w:jc w:val="both"/>
        <w:rPr>
          <w:rFonts w:ascii="Times New Roman" w:hAnsi="Times New Roman"/>
          <w:sz w:val="20"/>
        </w:rPr>
      </w:pPr>
      <w:r w:rsidRPr="006377FA">
        <w:rPr>
          <w:rFonts w:ascii="Times New Roman" w:hAnsi="Times New Roman"/>
          <w:sz w:val="20"/>
        </w:rPr>
        <w:t>Рекомендации</w:t>
      </w:r>
      <w:r w:rsidR="00255A40" w:rsidRPr="006377FA">
        <w:rPr>
          <w:rFonts w:ascii="Times New Roman" w:hAnsi="Times New Roman"/>
          <w:sz w:val="20"/>
        </w:rPr>
        <w:t xml:space="preserve"> </w:t>
      </w:r>
      <w:r w:rsidRPr="006377FA">
        <w:rPr>
          <w:rFonts w:ascii="Times New Roman" w:hAnsi="Times New Roman"/>
          <w:sz w:val="20"/>
        </w:rPr>
        <w:t>подготавливаются</w:t>
      </w:r>
      <w:r w:rsidR="00255A40" w:rsidRPr="006377FA">
        <w:rPr>
          <w:rFonts w:ascii="Times New Roman" w:hAnsi="Times New Roman"/>
          <w:sz w:val="20"/>
        </w:rPr>
        <w:t xml:space="preserve"> </w:t>
      </w:r>
      <w:r w:rsidRPr="006377FA">
        <w:rPr>
          <w:rFonts w:ascii="Times New Roman" w:hAnsi="Times New Roman"/>
          <w:sz w:val="20"/>
        </w:rPr>
        <w:t>после</w:t>
      </w:r>
      <w:r w:rsidR="00255A40" w:rsidRPr="006377FA">
        <w:rPr>
          <w:rFonts w:ascii="Times New Roman" w:hAnsi="Times New Roman"/>
          <w:sz w:val="20"/>
        </w:rPr>
        <w:t xml:space="preserve"> </w:t>
      </w:r>
      <w:r w:rsidRPr="006377FA">
        <w:rPr>
          <w:rFonts w:ascii="Times New Roman" w:hAnsi="Times New Roman"/>
          <w:sz w:val="20"/>
        </w:rPr>
        <w:t>подписания</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выдаются</w:t>
      </w:r>
      <w:r w:rsidR="00255A40" w:rsidRPr="006377FA">
        <w:rPr>
          <w:rFonts w:ascii="Times New Roman" w:hAnsi="Times New Roman"/>
          <w:sz w:val="20"/>
        </w:rPr>
        <w:t xml:space="preserve"> </w:t>
      </w:r>
      <w:r w:rsidRPr="006377FA">
        <w:rPr>
          <w:rFonts w:ascii="Times New Roman" w:hAnsi="Times New Roman"/>
          <w:sz w:val="20"/>
        </w:rPr>
        <w:t>лицам,</w:t>
      </w:r>
      <w:r w:rsidR="00255A40" w:rsidRPr="006377FA">
        <w:rPr>
          <w:rFonts w:ascii="Times New Roman" w:hAnsi="Times New Roman"/>
          <w:sz w:val="20"/>
        </w:rPr>
        <w:t xml:space="preserve"> </w:t>
      </w:r>
      <w:r w:rsidRPr="006377FA">
        <w:rPr>
          <w:rFonts w:ascii="Times New Roman" w:hAnsi="Times New Roman"/>
          <w:sz w:val="20"/>
        </w:rPr>
        <w:t>ответственным</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эксплуатацию</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их</w:t>
      </w:r>
      <w:r w:rsidR="00255A40" w:rsidRPr="006377FA">
        <w:rPr>
          <w:rFonts w:ascii="Times New Roman" w:hAnsi="Times New Roman"/>
          <w:sz w:val="20"/>
        </w:rPr>
        <w:t xml:space="preserve"> </w:t>
      </w:r>
      <w:r w:rsidRPr="006377FA">
        <w:rPr>
          <w:rFonts w:ascii="Times New Roman" w:hAnsi="Times New Roman"/>
          <w:sz w:val="20"/>
        </w:rPr>
        <w:t>уполномоченным</w:t>
      </w:r>
      <w:r w:rsidR="00255A40" w:rsidRPr="006377FA">
        <w:rPr>
          <w:rFonts w:ascii="Times New Roman" w:hAnsi="Times New Roman"/>
          <w:sz w:val="20"/>
        </w:rPr>
        <w:t xml:space="preserve"> </w:t>
      </w:r>
      <w:r w:rsidRPr="006377FA">
        <w:rPr>
          <w:rFonts w:ascii="Times New Roman" w:hAnsi="Times New Roman"/>
          <w:sz w:val="20"/>
        </w:rPr>
        <w:t>представителям</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срок</w:t>
      </w:r>
      <w:r w:rsidR="00255A40" w:rsidRPr="006377FA">
        <w:rPr>
          <w:rFonts w:ascii="Times New Roman" w:hAnsi="Times New Roman"/>
          <w:sz w:val="20"/>
        </w:rPr>
        <w:t xml:space="preserve"> </w:t>
      </w:r>
      <w:r w:rsidRPr="006377FA">
        <w:rPr>
          <w:rFonts w:ascii="Times New Roman" w:hAnsi="Times New Roman"/>
          <w:sz w:val="20"/>
        </w:rPr>
        <w:t>не</w:t>
      </w:r>
      <w:r w:rsidR="00255A40" w:rsidRPr="006377FA">
        <w:rPr>
          <w:rFonts w:ascii="Times New Roman" w:hAnsi="Times New Roman"/>
          <w:sz w:val="20"/>
        </w:rPr>
        <w:t xml:space="preserve"> </w:t>
      </w:r>
      <w:r w:rsidRPr="006377FA">
        <w:rPr>
          <w:rFonts w:ascii="Times New Roman" w:hAnsi="Times New Roman"/>
          <w:sz w:val="20"/>
        </w:rPr>
        <w:t>позднее</w:t>
      </w:r>
      <w:r w:rsidR="00255A40" w:rsidRPr="006377FA">
        <w:rPr>
          <w:rFonts w:ascii="Times New Roman" w:hAnsi="Times New Roman"/>
          <w:sz w:val="20"/>
        </w:rPr>
        <w:t xml:space="preserve"> </w:t>
      </w:r>
      <w:r w:rsidRPr="006377FA">
        <w:rPr>
          <w:rFonts w:ascii="Times New Roman" w:hAnsi="Times New Roman"/>
          <w:sz w:val="20"/>
        </w:rPr>
        <w:t>10</w:t>
      </w:r>
      <w:r w:rsidR="00255A40" w:rsidRPr="006377FA">
        <w:rPr>
          <w:rFonts w:ascii="Times New Roman" w:hAnsi="Times New Roman"/>
          <w:sz w:val="20"/>
        </w:rPr>
        <w:t xml:space="preserve"> </w:t>
      </w:r>
      <w:r w:rsidRPr="006377FA">
        <w:rPr>
          <w:rFonts w:ascii="Times New Roman" w:hAnsi="Times New Roman"/>
          <w:sz w:val="20"/>
        </w:rPr>
        <w:t>календарных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подписания</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должностными</w:t>
      </w:r>
      <w:r w:rsidR="00255A40" w:rsidRPr="006377FA">
        <w:rPr>
          <w:rFonts w:ascii="Times New Roman" w:hAnsi="Times New Roman"/>
          <w:sz w:val="20"/>
        </w:rPr>
        <w:t xml:space="preserve"> </w:t>
      </w:r>
      <w:r w:rsidRPr="006377FA">
        <w:rPr>
          <w:rFonts w:ascii="Times New Roman" w:hAnsi="Times New Roman"/>
          <w:sz w:val="20"/>
        </w:rPr>
        <w:t>лицами</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p>
    <w:p w:rsidR="009002EC" w:rsidRPr="006377FA" w:rsidRDefault="00740C93" w:rsidP="00AF02A1">
      <w:pPr>
        <w:jc w:val="both"/>
        <w:rPr>
          <w:rFonts w:ascii="Times New Roman" w:hAnsi="Times New Roman"/>
          <w:sz w:val="20"/>
        </w:rPr>
      </w:pPr>
      <w:r w:rsidRPr="006377FA">
        <w:rPr>
          <w:rFonts w:ascii="Times New Roman" w:hAnsi="Times New Roman"/>
          <w:sz w:val="20"/>
        </w:rPr>
        <w:lastRenderedPageBreak/>
        <w:t>27.</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случае</w:t>
      </w:r>
      <w:r w:rsidR="00255A40" w:rsidRPr="006377FA">
        <w:rPr>
          <w:rFonts w:ascii="Times New Roman" w:hAnsi="Times New Roman"/>
          <w:sz w:val="20"/>
        </w:rPr>
        <w:t xml:space="preserve"> </w:t>
      </w:r>
      <w:r w:rsidRPr="006377FA">
        <w:rPr>
          <w:rFonts w:ascii="Times New Roman" w:hAnsi="Times New Roman"/>
          <w:sz w:val="20"/>
        </w:rPr>
        <w:t>выявления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ходе</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нарушений</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законодательства</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технических</w:t>
      </w:r>
      <w:r w:rsidR="00255A40" w:rsidRPr="006377FA">
        <w:rPr>
          <w:rFonts w:ascii="Times New Roman" w:hAnsi="Times New Roman"/>
          <w:sz w:val="20"/>
        </w:rPr>
        <w:t xml:space="preserve"> </w:t>
      </w:r>
      <w:r w:rsidRPr="006377FA">
        <w:rPr>
          <w:rFonts w:ascii="Times New Roman" w:hAnsi="Times New Roman"/>
          <w:sz w:val="20"/>
        </w:rPr>
        <w:t>регламентов</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конструктивным</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другим</w:t>
      </w:r>
      <w:r w:rsidR="00255A40" w:rsidRPr="006377FA">
        <w:rPr>
          <w:rFonts w:ascii="Times New Roman" w:hAnsi="Times New Roman"/>
          <w:sz w:val="20"/>
        </w:rPr>
        <w:t xml:space="preserve"> </w:t>
      </w:r>
      <w:r w:rsidRPr="006377FA">
        <w:rPr>
          <w:rFonts w:ascii="Times New Roman" w:hAnsi="Times New Roman"/>
          <w:sz w:val="20"/>
        </w:rPr>
        <w:t>характеристикам</w:t>
      </w:r>
      <w:r w:rsidR="00255A40" w:rsidRPr="006377FA">
        <w:rPr>
          <w:rFonts w:ascii="Times New Roman" w:hAnsi="Times New Roman"/>
          <w:sz w:val="20"/>
        </w:rPr>
        <w:t xml:space="preserve"> </w:t>
      </w:r>
      <w:r w:rsidRPr="006377FA">
        <w:rPr>
          <w:rFonts w:ascii="Times New Roman" w:hAnsi="Times New Roman"/>
          <w:sz w:val="20"/>
        </w:rPr>
        <w:t>надежности</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безопасности</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требований</w:t>
      </w:r>
      <w:r w:rsidR="00255A40" w:rsidRPr="006377FA">
        <w:rPr>
          <w:rFonts w:ascii="Times New Roman" w:hAnsi="Times New Roman"/>
          <w:sz w:val="20"/>
        </w:rPr>
        <w:t xml:space="preserve"> </w:t>
      </w:r>
      <w:r w:rsidRPr="006377FA">
        <w:rPr>
          <w:rFonts w:ascii="Times New Roman" w:hAnsi="Times New Roman"/>
          <w:sz w:val="20"/>
        </w:rPr>
        <w:t>проектной</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указанных</w:t>
      </w:r>
      <w:r w:rsidR="00255A40" w:rsidRPr="006377FA">
        <w:rPr>
          <w:rFonts w:ascii="Times New Roman" w:hAnsi="Times New Roman"/>
          <w:sz w:val="20"/>
        </w:rPr>
        <w:t xml:space="preserve"> </w:t>
      </w:r>
      <w:r w:rsidRPr="006377FA">
        <w:rPr>
          <w:rFonts w:ascii="Times New Roman" w:hAnsi="Times New Roman"/>
          <w:sz w:val="20"/>
        </w:rPr>
        <w:t>объектов</w:t>
      </w:r>
      <w:r w:rsidR="00255A40" w:rsidRPr="006377FA">
        <w:rPr>
          <w:rFonts w:ascii="Times New Roman" w:hAnsi="Times New Roman"/>
          <w:sz w:val="20"/>
        </w:rPr>
        <w:t xml:space="preserve"> </w:t>
      </w:r>
      <w:r w:rsidRPr="006377FA">
        <w:rPr>
          <w:rFonts w:ascii="Times New Roman" w:hAnsi="Times New Roman"/>
          <w:sz w:val="20"/>
        </w:rPr>
        <w:t>уполномоченный</w:t>
      </w:r>
      <w:r w:rsidR="00255A40" w:rsidRPr="006377FA">
        <w:rPr>
          <w:rFonts w:ascii="Times New Roman" w:hAnsi="Times New Roman"/>
          <w:sz w:val="20"/>
        </w:rPr>
        <w:t xml:space="preserve"> </w:t>
      </w:r>
      <w:r w:rsidRPr="006377FA">
        <w:rPr>
          <w:rFonts w:ascii="Times New Roman" w:hAnsi="Times New Roman"/>
          <w:sz w:val="20"/>
        </w:rPr>
        <w:t>орган</w:t>
      </w:r>
      <w:r w:rsidR="00255A40" w:rsidRPr="006377FA">
        <w:rPr>
          <w:rFonts w:ascii="Times New Roman" w:hAnsi="Times New Roman"/>
          <w:sz w:val="20"/>
        </w:rPr>
        <w:t xml:space="preserve"> </w:t>
      </w:r>
      <w:r w:rsidRPr="006377FA">
        <w:rPr>
          <w:rFonts w:ascii="Times New Roman" w:hAnsi="Times New Roman"/>
          <w:sz w:val="20"/>
        </w:rPr>
        <w:t>направляет</w:t>
      </w:r>
      <w:r w:rsidR="00255A40" w:rsidRPr="006377FA">
        <w:rPr>
          <w:rFonts w:ascii="Times New Roman" w:hAnsi="Times New Roman"/>
          <w:sz w:val="20"/>
        </w:rPr>
        <w:t xml:space="preserve"> </w:t>
      </w:r>
      <w:r w:rsidRPr="006377FA">
        <w:rPr>
          <w:rFonts w:ascii="Times New Roman" w:hAnsi="Times New Roman"/>
          <w:sz w:val="20"/>
        </w:rPr>
        <w:t>копию</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приложением</w:t>
      </w:r>
      <w:r w:rsidR="00255A40" w:rsidRPr="006377FA">
        <w:rPr>
          <w:rFonts w:ascii="Times New Roman" w:hAnsi="Times New Roman"/>
          <w:sz w:val="20"/>
        </w:rPr>
        <w:t xml:space="preserve"> </w:t>
      </w:r>
      <w:r w:rsidRPr="006377FA">
        <w:rPr>
          <w:rFonts w:ascii="Times New Roman" w:hAnsi="Times New Roman"/>
          <w:sz w:val="20"/>
        </w:rPr>
        <w:t>имеющихся</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документации)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течение</w:t>
      </w:r>
      <w:r w:rsidR="00255A40" w:rsidRPr="006377FA">
        <w:rPr>
          <w:rFonts w:ascii="Times New Roman" w:hAnsi="Times New Roman"/>
          <w:sz w:val="20"/>
        </w:rPr>
        <w:t xml:space="preserve"> </w:t>
      </w:r>
      <w:r w:rsidRPr="006377FA">
        <w:rPr>
          <w:rFonts w:ascii="Times New Roman" w:hAnsi="Times New Roman"/>
          <w:sz w:val="20"/>
        </w:rPr>
        <w:t>5</w:t>
      </w:r>
      <w:r w:rsidR="00255A40" w:rsidRPr="006377FA">
        <w:rPr>
          <w:rFonts w:ascii="Times New Roman" w:hAnsi="Times New Roman"/>
          <w:sz w:val="20"/>
        </w:rPr>
        <w:t xml:space="preserve"> </w:t>
      </w:r>
      <w:r w:rsidRPr="006377FA">
        <w:rPr>
          <w:rFonts w:ascii="Times New Roman" w:hAnsi="Times New Roman"/>
          <w:sz w:val="20"/>
        </w:rPr>
        <w:t>рабочих</w:t>
      </w:r>
      <w:r w:rsidR="00255A40" w:rsidRPr="006377FA">
        <w:rPr>
          <w:rFonts w:ascii="Times New Roman" w:hAnsi="Times New Roman"/>
          <w:sz w:val="20"/>
        </w:rPr>
        <w:t xml:space="preserve"> </w:t>
      </w:r>
      <w:r w:rsidRPr="006377FA">
        <w:rPr>
          <w:rFonts w:ascii="Times New Roman" w:hAnsi="Times New Roman"/>
          <w:sz w:val="20"/>
        </w:rPr>
        <w:t>дней</w:t>
      </w:r>
      <w:r w:rsidR="00255A40" w:rsidRPr="006377FA">
        <w:rPr>
          <w:rFonts w:ascii="Times New Roman" w:hAnsi="Times New Roman"/>
          <w:sz w:val="20"/>
        </w:rPr>
        <w:t xml:space="preserve"> </w:t>
      </w:r>
      <w:r w:rsidRPr="006377FA">
        <w:rPr>
          <w:rFonts w:ascii="Times New Roman" w:hAnsi="Times New Roman"/>
          <w:sz w:val="20"/>
        </w:rPr>
        <w:t>со</w:t>
      </w:r>
      <w:r w:rsidR="00255A40" w:rsidRPr="006377FA">
        <w:rPr>
          <w:rFonts w:ascii="Times New Roman" w:hAnsi="Times New Roman"/>
          <w:sz w:val="20"/>
        </w:rPr>
        <w:t xml:space="preserve"> </w:t>
      </w:r>
      <w:r w:rsidRPr="006377FA">
        <w:rPr>
          <w:rFonts w:ascii="Times New Roman" w:hAnsi="Times New Roman"/>
          <w:sz w:val="20"/>
        </w:rPr>
        <w:t>дня</w:t>
      </w:r>
      <w:r w:rsidR="00255A40" w:rsidRPr="006377FA">
        <w:rPr>
          <w:rFonts w:ascii="Times New Roman" w:hAnsi="Times New Roman"/>
          <w:sz w:val="20"/>
        </w:rPr>
        <w:t xml:space="preserve"> </w:t>
      </w:r>
      <w:r w:rsidRPr="006377FA">
        <w:rPr>
          <w:rFonts w:ascii="Times New Roman" w:hAnsi="Times New Roman"/>
          <w:sz w:val="20"/>
        </w:rPr>
        <w:t>составления</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орган,</w:t>
      </w:r>
      <w:r w:rsidR="00255A40" w:rsidRPr="006377FA">
        <w:rPr>
          <w:rFonts w:ascii="Times New Roman" w:hAnsi="Times New Roman"/>
          <w:sz w:val="20"/>
        </w:rPr>
        <w:t xml:space="preserve"> </w:t>
      </w:r>
      <w:r w:rsidRPr="006377FA">
        <w:rPr>
          <w:rFonts w:ascii="Times New Roman" w:hAnsi="Times New Roman"/>
          <w:sz w:val="20"/>
        </w:rPr>
        <w:t>должностному</w:t>
      </w:r>
      <w:r w:rsidR="00255A40" w:rsidRPr="006377FA">
        <w:rPr>
          <w:rFonts w:ascii="Times New Roman" w:hAnsi="Times New Roman"/>
          <w:sz w:val="20"/>
        </w:rPr>
        <w:t xml:space="preserve"> </w:t>
      </w:r>
      <w:r w:rsidRPr="006377FA">
        <w:rPr>
          <w:rFonts w:ascii="Times New Roman" w:hAnsi="Times New Roman"/>
          <w:sz w:val="20"/>
        </w:rPr>
        <w:t>лицу,</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компетенцию</w:t>
      </w:r>
      <w:r w:rsidR="00255A40" w:rsidRPr="006377FA">
        <w:rPr>
          <w:rFonts w:ascii="Times New Roman" w:hAnsi="Times New Roman"/>
          <w:sz w:val="20"/>
        </w:rPr>
        <w:t xml:space="preserve"> </w:t>
      </w:r>
      <w:r w:rsidRPr="006377FA">
        <w:rPr>
          <w:rFonts w:ascii="Times New Roman" w:hAnsi="Times New Roman"/>
          <w:sz w:val="20"/>
        </w:rPr>
        <w:t>которых</w:t>
      </w:r>
      <w:r w:rsidR="00255A40" w:rsidRPr="006377FA">
        <w:rPr>
          <w:rFonts w:ascii="Times New Roman" w:hAnsi="Times New Roman"/>
          <w:sz w:val="20"/>
        </w:rPr>
        <w:t xml:space="preserve"> </w:t>
      </w:r>
      <w:r w:rsidRPr="006377FA">
        <w:rPr>
          <w:rFonts w:ascii="Times New Roman" w:hAnsi="Times New Roman"/>
          <w:sz w:val="20"/>
        </w:rPr>
        <w:t>входит</w:t>
      </w:r>
      <w:r w:rsidR="00255A40" w:rsidRPr="006377FA">
        <w:rPr>
          <w:rFonts w:ascii="Times New Roman" w:hAnsi="Times New Roman"/>
          <w:sz w:val="20"/>
        </w:rPr>
        <w:t xml:space="preserve"> </w:t>
      </w:r>
      <w:r w:rsidRPr="006377FA">
        <w:rPr>
          <w:rFonts w:ascii="Times New Roman" w:hAnsi="Times New Roman"/>
          <w:sz w:val="20"/>
        </w:rPr>
        <w:t>решение</w:t>
      </w:r>
      <w:r w:rsidR="00255A40" w:rsidRPr="006377FA">
        <w:rPr>
          <w:rFonts w:ascii="Times New Roman" w:hAnsi="Times New Roman"/>
          <w:sz w:val="20"/>
        </w:rPr>
        <w:t xml:space="preserve"> </w:t>
      </w:r>
      <w:r w:rsidRPr="006377FA">
        <w:rPr>
          <w:rFonts w:ascii="Times New Roman" w:hAnsi="Times New Roman"/>
          <w:sz w:val="20"/>
        </w:rPr>
        <w:t>указанного</w:t>
      </w:r>
      <w:r w:rsidR="00255A40" w:rsidRPr="006377FA">
        <w:rPr>
          <w:rFonts w:ascii="Times New Roman" w:hAnsi="Times New Roman"/>
          <w:sz w:val="20"/>
        </w:rPr>
        <w:t xml:space="preserve"> </w:t>
      </w:r>
      <w:r w:rsidRPr="006377FA">
        <w:rPr>
          <w:rFonts w:ascii="Times New Roman" w:hAnsi="Times New Roman"/>
          <w:sz w:val="20"/>
        </w:rPr>
        <w:t>вопроса.</w:t>
      </w:r>
    </w:p>
    <w:p w:rsidR="009002EC" w:rsidRPr="006377FA" w:rsidRDefault="00740C93" w:rsidP="00AF02A1">
      <w:pPr>
        <w:jc w:val="both"/>
        <w:rPr>
          <w:rFonts w:ascii="Times New Roman" w:hAnsi="Times New Roman"/>
          <w:sz w:val="20"/>
        </w:rPr>
      </w:pPr>
      <w:r w:rsidRPr="006377FA">
        <w:rPr>
          <w:rFonts w:ascii="Times New Roman" w:hAnsi="Times New Roman"/>
          <w:sz w:val="20"/>
        </w:rPr>
        <w:t>28.</w:t>
      </w:r>
      <w:r w:rsidR="00255A40" w:rsidRPr="006377FA">
        <w:rPr>
          <w:rFonts w:ascii="Times New Roman" w:hAnsi="Times New Roman"/>
          <w:sz w:val="20"/>
        </w:rPr>
        <w:t xml:space="preserve"> </w:t>
      </w:r>
      <w:r w:rsidRPr="006377FA">
        <w:rPr>
          <w:rFonts w:ascii="Times New Roman" w:hAnsi="Times New Roman"/>
          <w:sz w:val="20"/>
        </w:rPr>
        <w:t>Должностные</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ведут</w:t>
      </w:r>
      <w:r w:rsidR="00255A40" w:rsidRPr="006377FA">
        <w:rPr>
          <w:rFonts w:ascii="Times New Roman" w:hAnsi="Times New Roman"/>
          <w:sz w:val="20"/>
        </w:rPr>
        <w:t xml:space="preserve"> </w:t>
      </w:r>
      <w:r w:rsidRPr="006377FA">
        <w:rPr>
          <w:rFonts w:ascii="Times New Roman" w:hAnsi="Times New Roman"/>
          <w:sz w:val="20"/>
        </w:rPr>
        <w:t>учет</w:t>
      </w:r>
      <w:r w:rsidR="00255A40" w:rsidRPr="006377FA">
        <w:rPr>
          <w:rFonts w:ascii="Times New Roman" w:hAnsi="Times New Roman"/>
          <w:sz w:val="20"/>
        </w:rPr>
        <w:t xml:space="preserve"> </w:t>
      </w:r>
      <w:r w:rsidRPr="006377FA">
        <w:rPr>
          <w:rFonts w:ascii="Times New Roman" w:hAnsi="Times New Roman"/>
          <w:sz w:val="20"/>
        </w:rPr>
        <w:t>проведенных</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журнале</w:t>
      </w:r>
      <w:r w:rsidR="00255A40" w:rsidRPr="006377FA">
        <w:rPr>
          <w:rFonts w:ascii="Times New Roman" w:hAnsi="Times New Roman"/>
          <w:sz w:val="20"/>
        </w:rPr>
        <w:t xml:space="preserve"> </w:t>
      </w:r>
      <w:r w:rsidRPr="006377FA">
        <w:rPr>
          <w:rFonts w:ascii="Times New Roman" w:hAnsi="Times New Roman"/>
          <w:sz w:val="20"/>
        </w:rPr>
        <w:t>учета</w:t>
      </w:r>
      <w:r w:rsidR="00255A40" w:rsidRPr="006377FA">
        <w:rPr>
          <w:rFonts w:ascii="Times New Roman" w:hAnsi="Times New Roman"/>
          <w:sz w:val="20"/>
        </w:rPr>
        <w:t xml:space="preserve"> </w:t>
      </w:r>
      <w:r w:rsidRPr="006377FA">
        <w:rPr>
          <w:rFonts w:ascii="Times New Roman" w:hAnsi="Times New Roman"/>
          <w:sz w:val="20"/>
        </w:rPr>
        <w:t>осмотров</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(приложение</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4).</w:t>
      </w:r>
    </w:p>
    <w:p w:rsidR="00740C93" w:rsidRPr="006377FA" w:rsidRDefault="00740C93" w:rsidP="00AF02A1">
      <w:pPr>
        <w:jc w:val="both"/>
        <w:rPr>
          <w:rFonts w:ascii="Times New Roman" w:hAnsi="Times New Roman"/>
          <w:sz w:val="20"/>
        </w:rPr>
      </w:pPr>
      <w:r w:rsidRPr="006377FA">
        <w:rPr>
          <w:rFonts w:ascii="Times New Roman" w:hAnsi="Times New Roman"/>
          <w:sz w:val="20"/>
        </w:rPr>
        <w:t>29.</w:t>
      </w:r>
      <w:r w:rsidR="00255A40" w:rsidRPr="006377FA">
        <w:rPr>
          <w:rFonts w:ascii="Times New Roman" w:hAnsi="Times New Roman"/>
          <w:sz w:val="20"/>
        </w:rPr>
        <w:t xml:space="preserve"> </w:t>
      </w:r>
      <w:r w:rsidRPr="006377FA">
        <w:rPr>
          <w:rFonts w:ascii="Times New Roman" w:hAnsi="Times New Roman"/>
          <w:sz w:val="20"/>
        </w:rPr>
        <w:t>Должностные</w:t>
      </w:r>
      <w:r w:rsidR="00255A40" w:rsidRPr="006377FA">
        <w:rPr>
          <w:rFonts w:ascii="Times New Roman" w:hAnsi="Times New Roman"/>
          <w:sz w:val="20"/>
        </w:rPr>
        <w:t xml:space="preserve"> </w:t>
      </w: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несут</w:t>
      </w:r>
      <w:r w:rsidR="00255A40" w:rsidRPr="006377FA">
        <w:rPr>
          <w:rFonts w:ascii="Times New Roman" w:hAnsi="Times New Roman"/>
          <w:sz w:val="20"/>
        </w:rPr>
        <w:t xml:space="preserve"> </w:t>
      </w:r>
      <w:r w:rsidRPr="006377FA">
        <w:rPr>
          <w:rFonts w:ascii="Times New Roman" w:hAnsi="Times New Roman"/>
          <w:sz w:val="20"/>
        </w:rPr>
        <w:t>ответственность:</w:t>
      </w:r>
    </w:p>
    <w:p w:rsidR="00740C93"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неправомерные</w:t>
      </w:r>
      <w:r w:rsidR="00255A40" w:rsidRPr="006377FA">
        <w:rPr>
          <w:rFonts w:ascii="Times New Roman" w:hAnsi="Times New Roman"/>
          <w:sz w:val="20"/>
        </w:rPr>
        <w:t xml:space="preserve"> </w:t>
      </w:r>
      <w:r w:rsidRPr="006377FA">
        <w:rPr>
          <w:rFonts w:ascii="Times New Roman" w:hAnsi="Times New Roman"/>
          <w:sz w:val="20"/>
        </w:rPr>
        <w:t>действия</w:t>
      </w:r>
      <w:r w:rsidR="00255A40" w:rsidRPr="006377FA">
        <w:rPr>
          <w:rFonts w:ascii="Times New Roman" w:hAnsi="Times New Roman"/>
          <w:sz w:val="20"/>
        </w:rPr>
        <w:t xml:space="preserve"> </w:t>
      </w:r>
      <w:r w:rsidRPr="006377FA">
        <w:rPr>
          <w:rFonts w:ascii="Times New Roman" w:hAnsi="Times New Roman"/>
          <w:sz w:val="20"/>
        </w:rPr>
        <w:t>(бездействие),</w:t>
      </w:r>
      <w:r w:rsidR="00255A40" w:rsidRPr="006377FA">
        <w:rPr>
          <w:rFonts w:ascii="Times New Roman" w:hAnsi="Times New Roman"/>
          <w:sz w:val="20"/>
        </w:rPr>
        <w:t xml:space="preserve"> </w:t>
      </w:r>
      <w:r w:rsidRPr="006377FA">
        <w:rPr>
          <w:rFonts w:ascii="Times New Roman" w:hAnsi="Times New Roman"/>
          <w:sz w:val="20"/>
        </w:rPr>
        <w:t>связанные</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выполнением</w:t>
      </w:r>
      <w:r w:rsidR="00255A40" w:rsidRPr="006377FA">
        <w:rPr>
          <w:rFonts w:ascii="Times New Roman" w:hAnsi="Times New Roman"/>
          <w:sz w:val="20"/>
        </w:rPr>
        <w:t xml:space="preserve"> </w:t>
      </w:r>
      <w:r w:rsidRPr="006377FA">
        <w:rPr>
          <w:rFonts w:ascii="Times New Roman" w:hAnsi="Times New Roman"/>
          <w:sz w:val="20"/>
        </w:rPr>
        <w:t>обязанностей,</w:t>
      </w:r>
      <w:r w:rsidR="00255A40" w:rsidRPr="006377FA">
        <w:rPr>
          <w:rFonts w:ascii="Times New Roman" w:hAnsi="Times New Roman"/>
          <w:sz w:val="20"/>
        </w:rPr>
        <w:t xml:space="preserve"> </w:t>
      </w:r>
      <w:r w:rsidRPr="006377FA">
        <w:rPr>
          <w:rFonts w:ascii="Times New Roman" w:hAnsi="Times New Roman"/>
          <w:sz w:val="20"/>
        </w:rPr>
        <w:t>предусмотренных</w:t>
      </w:r>
      <w:r w:rsidR="00255A40" w:rsidRPr="006377FA">
        <w:rPr>
          <w:rFonts w:ascii="Times New Roman" w:hAnsi="Times New Roman"/>
          <w:sz w:val="20"/>
        </w:rPr>
        <w:t xml:space="preserve"> </w:t>
      </w:r>
      <w:r w:rsidRPr="006377FA">
        <w:rPr>
          <w:rFonts w:ascii="Times New Roman" w:hAnsi="Times New Roman"/>
          <w:sz w:val="20"/>
        </w:rPr>
        <w:t>настоящим</w:t>
      </w:r>
      <w:r w:rsidR="00255A40" w:rsidRPr="006377FA">
        <w:rPr>
          <w:rFonts w:ascii="Times New Roman" w:hAnsi="Times New Roman"/>
          <w:sz w:val="20"/>
        </w:rPr>
        <w:t xml:space="preserve"> </w:t>
      </w:r>
      <w:r w:rsidRPr="006377FA">
        <w:rPr>
          <w:rFonts w:ascii="Times New Roman" w:hAnsi="Times New Roman"/>
          <w:sz w:val="20"/>
        </w:rPr>
        <w:t>Порядком;</w:t>
      </w:r>
    </w:p>
    <w:p w:rsidR="009002EC" w:rsidRPr="006377FA" w:rsidRDefault="00740C93" w:rsidP="00AF02A1">
      <w:pPr>
        <w:jc w:val="both"/>
        <w:rPr>
          <w:rFonts w:ascii="Times New Roman" w:hAnsi="Times New Roman"/>
          <w:sz w:val="20"/>
        </w:rPr>
      </w:pP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за</w:t>
      </w:r>
      <w:r w:rsidR="00255A40" w:rsidRPr="006377FA">
        <w:rPr>
          <w:rFonts w:ascii="Times New Roman" w:hAnsi="Times New Roman"/>
          <w:sz w:val="20"/>
        </w:rPr>
        <w:t xml:space="preserve"> </w:t>
      </w:r>
      <w:r w:rsidRPr="006377FA">
        <w:rPr>
          <w:rFonts w:ascii="Times New Roman" w:hAnsi="Times New Roman"/>
          <w:sz w:val="20"/>
        </w:rPr>
        <w:t>разглашение</w:t>
      </w:r>
      <w:r w:rsidR="00255A40" w:rsidRPr="006377FA">
        <w:rPr>
          <w:rFonts w:ascii="Times New Roman" w:hAnsi="Times New Roman"/>
          <w:sz w:val="20"/>
        </w:rPr>
        <w:t xml:space="preserve"> </w:t>
      </w:r>
      <w:r w:rsidRPr="006377FA">
        <w:rPr>
          <w:rFonts w:ascii="Times New Roman" w:hAnsi="Times New Roman"/>
          <w:sz w:val="20"/>
        </w:rPr>
        <w:t>сведений,</w:t>
      </w:r>
      <w:r w:rsidR="00255A40" w:rsidRPr="006377FA">
        <w:rPr>
          <w:rFonts w:ascii="Times New Roman" w:hAnsi="Times New Roman"/>
          <w:sz w:val="20"/>
        </w:rPr>
        <w:t xml:space="preserve"> </w:t>
      </w:r>
      <w:r w:rsidRPr="006377FA">
        <w:rPr>
          <w:rFonts w:ascii="Times New Roman" w:hAnsi="Times New Roman"/>
          <w:sz w:val="20"/>
        </w:rPr>
        <w:t>полученных</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процессе</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составляющих</w:t>
      </w:r>
      <w:r w:rsidR="00255A40" w:rsidRPr="006377FA">
        <w:rPr>
          <w:rFonts w:ascii="Times New Roman" w:hAnsi="Times New Roman"/>
          <w:sz w:val="20"/>
        </w:rPr>
        <w:t xml:space="preserve"> </w:t>
      </w:r>
      <w:r w:rsidRPr="006377FA">
        <w:rPr>
          <w:rFonts w:ascii="Times New Roman" w:hAnsi="Times New Roman"/>
          <w:sz w:val="20"/>
        </w:rPr>
        <w:t>государственную,</w:t>
      </w:r>
      <w:r w:rsidR="00255A40" w:rsidRPr="006377FA">
        <w:rPr>
          <w:rFonts w:ascii="Times New Roman" w:hAnsi="Times New Roman"/>
          <w:sz w:val="20"/>
        </w:rPr>
        <w:t xml:space="preserve"> </w:t>
      </w:r>
      <w:r w:rsidRPr="006377FA">
        <w:rPr>
          <w:rFonts w:ascii="Times New Roman" w:hAnsi="Times New Roman"/>
          <w:sz w:val="20"/>
        </w:rPr>
        <w:t>коммерческую</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иную</w:t>
      </w:r>
      <w:r w:rsidR="00255A40" w:rsidRPr="006377FA">
        <w:rPr>
          <w:rFonts w:ascii="Times New Roman" w:hAnsi="Times New Roman"/>
          <w:sz w:val="20"/>
        </w:rPr>
        <w:t xml:space="preserve"> </w:t>
      </w:r>
      <w:r w:rsidRPr="006377FA">
        <w:rPr>
          <w:rFonts w:ascii="Times New Roman" w:hAnsi="Times New Roman"/>
          <w:sz w:val="20"/>
        </w:rPr>
        <w:t>охраняемую</w:t>
      </w:r>
      <w:r w:rsidR="00255A40" w:rsidRPr="006377FA">
        <w:rPr>
          <w:rFonts w:ascii="Times New Roman" w:hAnsi="Times New Roman"/>
          <w:sz w:val="20"/>
        </w:rPr>
        <w:t xml:space="preserve"> </w:t>
      </w:r>
      <w:r w:rsidRPr="006377FA">
        <w:rPr>
          <w:rFonts w:ascii="Times New Roman" w:hAnsi="Times New Roman"/>
          <w:sz w:val="20"/>
        </w:rPr>
        <w:t>законом</w:t>
      </w:r>
      <w:r w:rsidR="00255A40" w:rsidRPr="006377FA">
        <w:rPr>
          <w:rFonts w:ascii="Times New Roman" w:hAnsi="Times New Roman"/>
          <w:sz w:val="20"/>
        </w:rPr>
        <w:t xml:space="preserve"> </w:t>
      </w:r>
      <w:r w:rsidRPr="006377FA">
        <w:rPr>
          <w:rFonts w:ascii="Times New Roman" w:hAnsi="Times New Roman"/>
          <w:sz w:val="20"/>
        </w:rPr>
        <w:t>тайну.</w:t>
      </w:r>
    </w:p>
    <w:p w:rsidR="009002EC" w:rsidRPr="006377FA" w:rsidRDefault="00740C93" w:rsidP="00AF02A1">
      <w:pPr>
        <w:jc w:val="both"/>
        <w:rPr>
          <w:rFonts w:ascii="Times New Roman" w:hAnsi="Times New Roman"/>
          <w:sz w:val="20"/>
        </w:rPr>
      </w:pPr>
      <w:r w:rsidRPr="006377FA">
        <w:rPr>
          <w:rFonts w:ascii="Times New Roman" w:hAnsi="Times New Roman"/>
          <w:sz w:val="20"/>
        </w:rPr>
        <w:t>30.</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результатах</w:t>
      </w:r>
      <w:r w:rsidR="00255A40" w:rsidRPr="006377FA">
        <w:rPr>
          <w:rFonts w:ascii="Times New Roman" w:hAnsi="Times New Roman"/>
          <w:sz w:val="20"/>
        </w:rPr>
        <w:t xml:space="preserve"> </w:t>
      </w:r>
      <w:r w:rsidRPr="006377FA">
        <w:rPr>
          <w:rFonts w:ascii="Times New Roman" w:hAnsi="Times New Roman"/>
          <w:sz w:val="20"/>
        </w:rPr>
        <w:t>рассмотрения</w:t>
      </w:r>
      <w:r w:rsidR="00255A40" w:rsidRPr="006377FA">
        <w:rPr>
          <w:rFonts w:ascii="Times New Roman" w:hAnsi="Times New Roman"/>
          <w:sz w:val="20"/>
        </w:rPr>
        <w:t xml:space="preserve"> </w:t>
      </w:r>
      <w:r w:rsidRPr="006377FA">
        <w:rPr>
          <w:rFonts w:ascii="Times New Roman" w:hAnsi="Times New Roman"/>
          <w:sz w:val="20"/>
        </w:rPr>
        <w:t>заявления,</w:t>
      </w:r>
      <w:r w:rsidR="00255A40" w:rsidRPr="006377FA">
        <w:rPr>
          <w:rFonts w:ascii="Times New Roman" w:hAnsi="Times New Roman"/>
          <w:sz w:val="20"/>
        </w:rPr>
        <w:t xml:space="preserve"> </w:t>
      </w:r>
      <w:r w:rsidRPr="006377FA">
        <w:rPr>
          <w:rFonts w:ascii="Times New Roman" w:hAnsi="Times New Roman"/>
          <w:sz w:val="20"/>
        </w:rPr>
        <w:t>указанного</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hyperlink r:id="rId73" w:anchor="sub_1006" w:history="1">
        <w:r w:rsidRPr="006377FA">
          <w:rPr>
            <w:rFonts w:ascii="Times New Roman" w:hAnsi="Times New Roman"/>
            <w:sz w:val="20"/>
          </w:rPr>
          <w:t>пункте</w:t>
        </w:r>
        <w:r w:rsidR="00255A40" w:rsidRPr="006377FA">
          <w:rPr>
            <w:rFonts w:ascii="Times New Roman" w:hAnsi="Times New Roman"/>
            <w:sz w:val="20"/>
          </w:rPr>
          <w:t xml:space="preserve"> </w:t>
        </w:r>
        <w:r w:rsidRPr="006377FA">
          <w:rPr>
            <w:rFonts w:ascii="Times New Roman" w:hAnsi="Times New Roman"/>
            <w:sz w:val="20"/>
          </w:rPr>
          <w:t>6</w:t>
        </w:r>
      </w:hyperlink>
      <w:r w:rsidR="00255A40" w:rsidRPr="006377FA">
        <w:rPr>
          <w:rFonts w:ascii="Times New Roman" w:hAnsi="Times New Roman"/>
          <w:sz w:val="20"/>
        </w:rPr>
        <w:t xml:space="preserve"> </w:t>
      </w:r>
      <w:r w:rsidRPr="006377FA">
        <w:rPr>
          <w:rFonts w:ascii="Times New Roman" w:hAnsi="Times New Roman"/>
          <w:sz w:val="20"/>
        </w:rPr>
        <w:t>настоящего</w:t>
      </w:r>
      <w:r w:rsidR="00255A40" w:rsidRPr="006377FA">
        <w:rPr>
          <w:rFonts w:ascii="Times New Roman" w:hAnsi="Times New Roman"/>
          <w:sz w:val="20"/>
        </w:rPr>
        <w:t xml:space="preserve"> </w:t>
      </w:r>
      <w:r w:rsidRPr="006377FA">
        <w:rPr>
          <w:rFonts w:ascii="Times New Roman" w:hAnsi="Times New Roman"/>
          <w:sz w:val="20"/>
        </w:rPr>
        <w:t>Порядка,</w:t>
      </w:r>
      <w:r w:rsidR="00255A40" w:rsidRPr="006377FA">
        <w:rPr>
          <w:rFonts w:ascii="Times New Roman" w:hAnsi="Times New Roman"/>
          <w:sz w:val="20"/>
        </w:rPr>
        <w:t xml:space="preserve"> </w:t>
      </w:r>
      <w:r w:rsidRPr="006377FA">
        <w:rPr>
          <w:rFonts w:ascii="Times New Roman" w:hAnsi="Times New Roman"/>
          <w:sz w:val="20"/>
        </w:rPr>
        <w:t>обратившееся</w:t>
      </w:r>
      <w:r w:rsidR="00255A40" w:rsidRPr="006377FA">
        <w:rPr>
          <w:rFonts w:ascii="Times New Roman" w:hAnsi="Times New Roman"/>
          <w:sz w:val="20"/>
        </w:rPr>
        <w:t xml:space="preserve"> </w:t>
      </w:r>
      <w:r w:rsidRPr="006377FA">
        <w:rPr>
          <w:rFonts w:ascii="Times New Roman" w:hAnsi="Times New Roman"/>
          <w:sz w:val="20"/>
        </w:rPr>
        <w:t>физическое</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юридическое</w:t>
      </w:r>
      <w:r w:rsidR="00255A40" w:rsidRPr="006377FA">
        <w:rPr>
          <w:rFonts w:ascii="Times New Roman" w:hAnsi="Times New Roman"/>
          <w:sz w:val="20"/>
        </w:rPr>
        <w:t xml:space="preserve"> </w:t>
      </w:r>
      <w:r w:rsidRPr="006377FA">
        <w:rPr>
          <w:rFonts w:ascii="Times New Roman" w:hAnsi="Times New Roman"/>
          <w:sz w:val="20"/>
        </w:rPr>
        <w:t>лицо</w:t>
      </w:r>
      <w:r w:rsidR="00255A40" w:rsidRPr="006377FA">
        <w:rPr>
          <w:rFonts w:ascii="Times New Roman" w:hAnsi="Times New Roman"/>
          <w:sz w:val="20"/>
        </w:rPr>
        <w:t xml:space="preserve"> </w:t>
      </w:r>
      <w:r w:rsidRPr="006377FA">
        <w:rPr>
          <w:rFonts w:ascii="Times New Roman" w:hAnsi="Times New Roman"/>
          <w:sz w:val="20"/>
        </w:rPr>
        <w:t>уведомляется</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порядке,</w:t>
      </w:r>
      <w:r w:rsidR="00255A40" w:rsidRPr="006377FA">
        <w:rPr>
          <w:rFonts w:ascii="Times New Roman" w:hAnsi="Times New Roman"/>
          <w:sz w:val="20"/>
        </w:rPr>
        <w:t xml:space="preserve"> </w:t>
      </w:r>
      <w:r w:rsidRPr="006377FA">
        <w:rPr>
          <w:rFonts w:ascii="Times New Roman" w:hAnsi="Times New Roman"/>
          <w:sz w:val="20"/>
        </w:rPr>
        <w:t>установленном</w:t>
      </w:r>
      <w:r w:rsidR="00255A40" w:rsidRPr="006377FA">
        <w:rPr>
          <w:rFonts w:ascii="Times New Roman" w:hAnsi="Times New Roman"/>
          <w:sz w:val="20"/>
        </w:rPr>
        <w:t xml:space="preserve"> </w:t>
      </w:r>
      <w:r w:rsidRPr="006377FA">
        <w:rPr>
          <w:rFonts w:ascii="Times New Roman" w:hAnsi="Times New Roman"/>
          <w:sz w:val="20"/>
        </w:rPr>
        <w:t>законодательством</w:t>
      </w:r>
      <w:r w:rsidR="00255A40" w:rsidRPr="006377FA">
        <w:rPr>
          <w:rFonts w:ascii="Times New Roman" w:hAnsi="Times New Roman"/>
          <w:sz w:val="20"/>
        </w:rPr>
        <w:t xml:space="preserve"> </w:t>
      </w:r>
      <w:r w:rsidRPr="006377FA">
        <w:rPr>
          <w:rFonts w:ascii="Times New Roman" w:hAnsi="Times New Roman"/>
          <w:sz w:val="20"/>
        </w:rPr>
        <w:t>Российской</w:t>
      </w:r>
      <w:r w:rsidR="00255A40" w:rsidRPr="006377FA">
        <w:rPr>
          <w:rFonts w:ascii="Times New Roman" w:hAnsi="Times New Roman"/>
          <w:sz w:val="20"/>
        </w:rPr>
        <w:t xml:space="preserve"> </w:t>
      </w:r>
      <w:r w:rsidRPr="006377FA">
        <w:rPr>
          <w:rFonts w:ascii="Times New Roman" w:hAnsi="Times New Roman"/>
          <w:sz w:val="20"/>
        </w:rPr>
        <w:t>Федерации,</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30-дневный</w:t>
      </w:r>
      <w:r w:rsidR="00255A40" w:rsidRPr="006377FA">
        <w:rPr>
          <w:rFonts w:ascii="Times New Roman" w:hAnsi="Times New Roman"/>
          <w:sz w:val="20"/>
        </w:rPr>
        <w:t xml:space="preserve"> </w:t>
      </w:r>
      <w:r w:rsidRPr="006377FA">
        <w:rPr>
          <w:rFonts w:ascii="Times New Roman" w:hAnsi="Times New Roman"/>
          <w:sz w:val="20"/>
        </w:rPr>
        <w:t>срок</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приложением</w:t>
      </w:r>
      <w:r w:rsidR="00255A40" w:rsidRPr="006377FA">
        <w:rPr>
          <w:rFonts w:ascii="Times New Roman" w:hAnsi="Times New Roman"/>
          <w:sz w:val="20"/>
        </w:rPr>
        <w:t xml:space="preserve"> </w:t>
      </w:r>
      <w:r w:rsidRPr="006377FA">
        <w:rPr>
          <w:rFonts w:ascii="Times New Roman" w:hAnsi="Times New Roman"/>
          <w:sz w:val="20"/>
        </w:rPr>
        <w:t>копии</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выданных</w:t>
      </w:r>
      <w:r w:rsidR="00255A40" w:rsidRPr="006377FA">
        <w:rPr>
          <w:rFonts w:ascii="Times New Roman" w:hAnsi="Times New Roman"/>
          <w:sz w:val="20"/>
        </w:rPr>
        <w:t xml:space="preserve"> </w:t>
      </w:r>
      <w:r w:rsidRPr="006377FA">
        <w:rPr>
          <w:rFonts w:ascii="Times New Roman" w:hAnsi="Times New Roman"/>
          <w:sz w:val="20"/>
        </w:rPr>
        <w:t>рекомендаций.</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right"/>
        <w:rPr>
          <w:rFonts w:ascii="Times New Roman" w:hAnsi="Times New Roman"/>
          <w:sz w:val="20"/>
        </w:rPr>
      </w:pPr>
      <w:bookmarkStart w:id="45" w:name="sub_1100"/>
      <w:bookmarkEnd w:id="45"/>
      <w:r w:rsidRPr="006377FA">
        <w:rPr>
          <w:rFonts w:ascii="Times New Roman" w:hAnsi="Times New Roman"/>
          <w:sz w:val="20"/>
        </w:rPr>
        <w:t>Приложение</w:t>
      </w:r>
      <w:r w:rsidR="00255A40" w:rsidRPr="006377FA">
        <w:rPr>
          <w:rFonts w:ascii="Times New Roman" w:hAnsi="Times New Roman"/>
          <w:sz w:val="20"/>
        </w:rPr>
        <w:t xml:space="preserve"> </w:t>
      </w:r>
      <w:r w:rsidRPr="006377FA">
        <w:rPr>
          <w:rFonts w:ascii="Times New Roman" w:hAnsi="Times New Roman"/>
          <w:sz w:val="20"/>
        </w:rPr>
        <w:t>№1</w:t>
      </w:r>
    </w:p>
    <w:p w:rsidR="00740C93" w:rsidRPr="006377FA" w:rsidRDefault="00740C93" w:rsidP="00AF02A1">
      <w:pPr>
        <w:jc w:val="right"/>
        <w:rPr>
          <w:rFonts w:ascii="Times New Roman" w:hAnsi="Times New Roman"/>
          <w:sz w:val="20"/>
        </w:rPr>
      </w:pPr>
      <w:r w:rsidRPr="006377FA">
        <w:rPr>
          <w:rFonts w:ascii="Times New Roman" w:hAnsi="Times New Roman"/>
          <w:sz w:val="20"/>
        </w:rPr>
        <w:t>к</w:t>
      </w:r>
      <w:r w:rsidR="00255A40" w:rsidRPr="006377FA">
        <w:rPr>
          <w:rFonts w:ascii="Times New Roman" w:hAnsi="Times New Roman"/>
          <w:sz w:val="20"/>
        </w:rPr>
        <w:t xml:space="preserve"> </w:t>
      </w:r>
      <w:hyperlink r:id="rId74" w:anchor="sub_1000" w:history="1">
        <w:r w:rsidRPr="006377FA">
          <w:rPr>
            <w:rFonts w:ascii="Times New Roman" w:hAnsi="Times New Roman"/>
            <w:sz w:val="20"/>
          </w:rPr>
          <w:t>порядку</w:t>
        </w:r>
      </w:hyperlink>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right"/>
        <w:rPr>
          <w:rFonts w:ascii="Times New Roman" w:hAnsi="Times New Roman"/>
          <w:sz w:val="20"/>
        </w:rPr>
      </w:pP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их</w:t>
      </w:r>
    </w:p>
    <w:p w:rsidR="00740C93" w:rsidRPr="006377FA" w:rsidRDefault="00740C93" w:rsidP="00AF02A1">
      <w:pPr>
        <w:jc w:val="right"/>
        <w:rPr>
          <w:rFonts w:ascii="Times New Roman" w:hAnsi="Times New Roman"/>
          <w:sz w:val="20"/>
        </w:rPr>
      </w:pP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p>
    <w:p w:rsidR="00740C93" w:rsidRPr="006377FA" w:rsidRDefault="00740C93" w:rsidP="00AF02A1">
      <w:pPr>
        <w:jc w:val="right"/>
        <w:rPr>
          <w:rFonts w:ascii="Times New Roman" w:hAnsi="Times New Roman"/>
          <w:sz w:val="20"/>
        </w:rPr>
      </w:pP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p>
    <w:p w:rsidR="00740C93" w:rsidRPr="006377FA" w:rsidRDefault="00740C93" w:rsidP="00AF02A1">
      <w:pPr>
        <w:jc w:val="center"/>
        <w:rPr>
          <w:rFonts w:ascii="Times New Roman" w:hAnsi="Times New Roman"/>
          <w:sz w:val="20"/>
        </w:rPr>
      </w:pPr>
      <w:r w:rsidRPr="006377FA">
        <w:rPr>
          <w:rFonts w:ascii="Times New Roman" w:hAnsi="Times New Roman"/>
          <w:sz w:val="20"/>
        </w:rPr>
        <w:t>Акт</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_____</w:t>
      </w:r>
    </w:p>
    <w:p w:rsidR="009002EC" w:rsidRPr="006377FA" w:rsidRDefault="00740C93" w:rsidP="00AF02A1">
      <w:pPr>
        <w:jc w:val="center"/>
        <w:rPr>
          <w:rFonts w:ascii="Times New Roman" w:hAnsi="Times New Roman"/>
          <w:sz w:val="20"/>
        </w:rPr>
      </w:pP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"___"</w:t>
      </w:r>
      <w:r w:rsidR="00255A40" w:rsidRPr="006377FA">
        <w:rPr>
          <w:rFonts w:ascii="Times New Roman" w:hAnsi="Times New Roman"/>
          <w:sz w:val="20"/>
        </w:rPr>
        <w:t xml:space="preserve"> </w:t>
      </w:r>
      <w:r w:rsidRPr="006377FA">
        <w:rPr>
          <w:rFonts w:ascii="Times New Roman" w:hAnsi="Times New Roman"/>
          <w:sz w:val="20"/>
        </w:rPr>
        <w:t>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r w:rsidR="00255A40" w:rsidRPr="006377FA">
        <w:rPr>
          <w:rFonts w:ascii="Times New Roman" w:hAnsi="Times New Roman"/>
          <w:sz w:val="20"/>
        </w:rPr>
        <w:t xml:space="preserve"> </w:t>
      </w:r>
      <w:r w:rsidRPr="006377FA">
        <w:rPr>
          <w:rFonts w:ascii="Times New Roman" w:hAnsi="Times New Roman"/>
          <w:sz w:val="20"/>
        </w:rPr>
        <w:t>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Место</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(адрес):</w:t>
      </w:r>
      <w:r w:rsidR="00255A40" w:rsidRPr="006377FA">
        <w:rPr>
          <w:rFonts w:ascii="Times New Roman" w:hAnsi="Times New Roman"/>
          <w:sz w:val="20"/>
        </w:rPr>
        <w:t xml:space="preserve"> </w:t>
      </w:r>
      <w:r w:rsidRPr="006377FA">
        <w:rPr>
          <w:rFonts w:ascii="Times New Roman" w:hAnsi="Times New Roman"/>
          <w:sz w:val="20"/>
        </w:rPr>
        <w:t>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_______________________________________________________________________</w:t>
      </w:r>
    </w:p>
    <w:p w:rsidR="00740C93" w:rsidRPr="006377FA" w:rsidRDefault="00255A40" w:rsidP="00AF02A1">
      <w:pPr>
        <w:jc w:val="both"/>
        <w:rPr>
          <w:rFonts w:ascii="Times New Roman" w:hAnsi="Times New Roman"/>
          <w:sz w:val="20"/>
          <w:szCs w:val="20"/>
        </w:rPr>
      </w:pPr>
      <w:r w:rsidRPr="006377FA">
        <w:rPr>
          <w:rFonts w:ascii="Times New Roman" w:hAnsi="Times New Roman"/>
          <w:sz w:val="20"/>
          <w:szCs w:val="20"/>
        </w:rPr>
        <w:t xml:space="preserve"> </w:t>
      </w:r>
      <w:r w:rsidR="00740C93" w:rsidRPr="006377FA">
        <w:rPr>
          <w:rFonts w:ascii="Times New Roman" w:hAnsi="Times New Roman"/>
          <w:sz w:val="20"/>
          <w:szCs w:val="20"/>
        </w:rPr>
        <w:t>(должности,</w:t>
      </w:r>
      <w:r w:rsidRPr="006377FA">
        <w:rPr>
          <w:rFonts w:ascii="Times New Roman" w:hAnsi="Times New Roman"/>
          <w:sz w:val="20"/>
          <w:szCs w:val="20"/>
        </w:rPr>
        <w:t xml:space="preserve"> </w:t>
      </w:r>
      <w:r w:rsidR="00740C93" w:rsidRPr="006377FA">
        <w:rPr>
          <w:rFonts w:ascii="Times New Roman" w:hAnsi="Times New Roman"/>
          <w:sz w:val="20"/>
          <w:szCs w:val="20"/>
        </w:rPr>
        <w:t>ФИО</w:t>
      </w:r>
      <w:r w:rsidRPr="006377FA">
        <w:rPr>
          <w:rFonts w:ascii="Times New Roman" w:hAnsi="Times New Roman"/>
          <w:sz w:val="20"/>
          <w:szCs w:val="20"/>
        </w:rPr>
        <w:t xml:space="preserve"> </w:t>
      </w:r>
      <w:r w:rsidR="00740C93" w:rsidRPr="006377FA">
        <w:rPr>
          <w:rFonts w:ascii="Times New Roman" w:hAnsi="Times New Roman"/>
          <w:sz w:val="20"/>
          <w:szCs w:val="20"/>
        </w:rPr>
        <w:t>должностных</w:t>
      </w:r>
      <w:r w:rsidRPr="006377FA">
        <w:rPr>
          <w:rFonts w:ascii="Times New Roman" w:hAnsi="Times New Roman"/>
          <w:sz w:val="20"/>
          <w:szCs w:val="20"/>
        </w:rPr>
        <w:t xml:space="preserve"> </w:t>
      </w:r>
      <w:r w:rsidR="00740C93" w:rsidRPr="006377FA">
        <w:rPr>
          <w:rFonts w:ascii="Times New Roman" w:hAnsi="Times New Roman"/>
          <w:sz w:val="20"/>
          <w:szCs w:val="20"/>
        </w:rPr>
        <w:t>лиц</w:t>
      </w:r>
      <w:r w:rsidRPr="006377FA">
        <w:rPr>
          <w:rFonts w:ascii="Times New Roman" w:hAnsi="Times New Roman"/>
          <w:sz w:val="20"/>
          <w:szCs w:val="20"/>
        </w:rPr>
        <w:t xml:space="preserve"> </w:t>
      </w:r>
      <w:r w:rsidR="00740C93" w:rsidRPr="006377FA">
        <w:rPr>
          <w:rFonts w:ascii="Times New Roman" w:hAnsi="Times New Roman"/>
          <w:sz w:val="20"/>
          <w:szCs w:val="20"/>
        </w:rPr>
        <w:t>уполномоченного</w:t>
      </w:r>
      <w:r w:rsidRPr="006377FA">
        <w:rPr>
          <w:rFonts w:ascii="Times New Roman" w:hAnsi="Times New Roman"/>
          <w:sz w:val="20"/>
          <w:szCs w:val="20"/>
        </w:rPr>
        <w:t xml:space="preserve"> </w:t>
      </w:r>
      <w:r w:rsidR="00740C93" w:rsidRPr="006377FA">
        <w:rPr>
          <w:rFonts w:ascii="Times New Roman" w:hAnsi="Times New Roman"/>
          <w:sz w:val="20"/>
          <w:szCs w:val="20"/>
        </w:rPr>
        <w:t>органа,</w:t>
      </w:r>
      <w:r w:rsidRPr="006377FA">
        <w:rPr>
          <w:rFonts w:ascii="Times New Roman" w:hAnsi="Times New Roman"/>
          <w:sz w:val="20"/>
          <w:szCs w:val="20"/>
        </w:rPr>
        <w:t xml:space="preserve"> </w:t>
      </w:r>
      <w:r w:rsidR="00740C93" w:rsidRPr="006377FA">
        <w:rPr>
          <w:rFonts w:ascii="Times New Roman" w:hAnsi="Times New Roman"/>
          <w:sz w:val="20"/>
          <w:szCs w:val="20"/>
        </w:rPr>
        <w:t>проводивших</w:t>
      </w:r>
      <w:r w:rsidRPr="006377FA">
        <w:rPr>
          <w:rFonts w:ascii="Times New Roman" w:hAnsi="Times New Roman"/>
          <w:sz w:val="20"/>
          <w:szCs w:val="20"/>
        </w:rPr>
        <w:t xml:space="preserve"> </w:t>
      </w:r>
      <w:r w:rsidR="00740C93" w:rsidRPr="006377FA">
        <w:rPr>
          <w:rFonts w:ascii="Times New Roman" w:hAnsi="Times New Roman"/>
          <w:sz w:val="20"/>
          <w:szCs w:val="20"/>
        </w:rPr>
        <w:t>осмотр,</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_______________________________________________________________________</w:t>
      </w:r>
    </w:p>
    <w:p w:rsidR="00740C93" w:rsidRPr="006377FA" w:rsidRDefault="00740C93" w:rsidP="00AF02A1">
      <w:pPr>
        <w:jc w:val="both"/>
        <w:rPr>
          <w:rFonts w:ascii="Times New Roman" w:hAnsi="Times New Roman"/>
          <w:sz w:val="20"/>
          <w:szCs w:val="20"/>
        </w:rPr>
      </w:pPr>
      <w:r w:rsidRPr="006377FA">
        <w:rPr>
          <w:rFonts w:ascii="Times New Roman" w:hAnsi="Times New Roman"/>
          <w:sz w:val="20"/>
          <w:szCs w:val="20"/>
        </w:rPr>
        <w:t>ФИО</w:t>
      </w:r>
      <w:r w:rsidR="00255A40" w:rsidRPr="006377FA">
        <w:rPr>
          <w:rFonts w:ascii="Times New Roman" w:hAnsi="Times New Roman"/>
          <w:sz w:val="20"/>
          <w:szCs w:val="20"/>
        </w:rPr>
        <w:t xml:space="preserve"> </w:t>
      </w:r>
      <w:r w:rsidRPr="006377FA">
        <w:rPr>
          <w:rFonts w:ascii="Times New Roman" w:hAnsi="Times New Roman"/>
          <w:sz w:val="20"/>
          <w:szCs w:val="20"/>
        </w:rPr>
        <w:t>должностных</w:t>
      </w:r>
      <w:r w:rsidR="00255A40" w:rsidRPr="006377FA">
        <w:rPr>
          <w:rFonts w:ascii="Times New Roman" w:hAnsi="Times New Roman"/>
          <w:sz w:val="20"/>
          <w:szCs w:val="20"/>
        </w:rPr>
        <w:t xml:space="preserve"> </w:t>
      </w:r>
      <w:r w:rsidRPr="006377FA">
        <w:rPr>
          <w:rFonts w:ascii="Times New Roman" w:hAnsi="Times New Roman"/>
          <w:sz w:val="20"/>
          <w:szCs w:val="20"/>
        </w:rPr>
        <w:t>лиц,</w:t>
      </w:r>
      <w:r w:rsidR="00255A40" w:rsidRPr="006377FA">
        <w:rPr>
          <w:rFonts w:ascii="Times New Roman" w:hAnsi="Times New Roman"/>
          <w:sz w:val="20"/>
          <w:szCs w:val="20"/>
        </w:rPr>
        <w:t xml:space="preserve"> </w:t>
      </w:r>
      <w:r w:rsidRPr="006377FA">
        <w:rPr>
          <w:rFonts w:ascii="Times New Roman" w:hAnsi="Times New Roman"/>
          <w:sz w:val="20"/>
          <w:szCs w:val="20"/>
        </w:rPr>
        <w:t>привлеченных</w:t>
      </w:r>
      <w:r w:rsidR="00255A40" w:rsidRPr="006377FA">
        <w:rPr>
          <w:rFonts w:ascii="Times New Roman" w:hAnsi="Times New Roman"/>
          <w:sz w:val="20"/>
          <w:szCs w:val="20"/>
        </w:rPr>
        <w:t xml:space="preserve"> </w:t>
      </w:r>
      <w:r w:rsidRPr="006377FA">
        <w:rPr>
          <w:rFonts w:ascii="Times New Roman" w:hAnsi="Times New Roman"/>
          <w:sz w:val="20"/>
          <w:szCs w:val="20"/>
        </w:rPr>
        <w:t>уполномоченным</w:t>
      </w:r>
      <w:r w:rsidR="00255A40" w:rsidRPr="006377FA">
        <w:rPr>
          <w:rFonts w:ascii="Times New Roman" w:hAnsi="Times New Roman"/>
          <w:sz w:val="20"/>
          <w:szCs w:val="20"/>
        </w:rPr>
        <w:t xml:space="preserve"> </w:t>
      </w:r>
      <w:r w:rsidRPr="006377FA">
        <w:rPr>
          <w:rFonts w:ascii="Times New Roman" w:hAnsi="Times New Roman"/>
          <w:sz w:val="20"/>
          <w:szCs w:val="20"/>
        </w:rPr>
        <w:t>органом</w:t>
      </w:r>
      <w:r w:rsidR="00255A40" w:rsidRPr="006377FA">
        <w:rPr>
          <w:rFonts w:ascii="Times New Roman" w:hAnsi="Times New Roman"/>
          <w:sz w:val="20"/>
          <w:szCs w:val="20"/>
        </w:rPr>
        <w:t xml:space="preserve"> </w:t>
      </w:r>
      <w:r w:rsidRPr="006377FA">
        <w:rPr>
          <w:rFonts w:ascii="Times New Roman" w:hAnsi="Times New Roman"/>
          <w:sz w:val="20"/>
          <w:szCs w:val="20"/>
        </w:rPr>
        <w:t>к</w:t>
      </w:r>
      <w:r w:rsidR="00255A40" w:rsidRPr="006377FA">
        <w:rPr>
          <w:rFonts w:ascii="Times New Roman" w:hAnsi="Times New Roman"/>
          <w:sz w:val="20"/>
          <w:szCs w:val="20"/>
        </w:rPr>
        <w:t xml:space="preserve"> </w:t>
      </w:r>
      <w:r w:rsidRPr="006377FA">
        <w:rPr>
          <w:rFonts w:ascii="Times New Roman" w:hAnsi="Times New Roman"/>
          <w:sz w:val="20"/>
          <w:szCs w:val="20"/>
        </w:rPr>
        <w:t>проведению</w:t>
      </w:r>
      <w:r w:rsidR="00255A40" w:rsidRPr="006377FA">
        <w:rPr>
          <w:rFonts w:ascii="Times New Roman" w:hAnsi="Times New Roman"/>
          <w:sz w:val="20"/>
          <w:szCs w:val="20"/>
        </w:rPr>
        <w:t xml:space="preserve"> </w:t>
      </w:r>
      <w:r w:rsidRPr="006377FA">
        <w:rPr>
          <w:rFonts w:ascii="Times New Roman" w:hAnsi="Times New Roman"/>
          <w:sz w:val="20"/>
          <w:szCs w:val="20"/>
        </w:rPr>
        <w:t>осмотра)</w:t>
      </w:r>
    </w:p>
    <w:p w:rsidR="00740C93" w:rsidRPr="006377FA" w:rsidRDefault="00740C93" w:rsidP="00AF02A1">
      <w:pPr>
        <w:jc w:val="both"/>
        <w:rPr>
          <w:rFonts w:ascii="Times New Roman" w:hAnsi="Times New Roman"/>
          <w:sz w:val="20"/>
        </w:rPr>
      </w:pP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основании</w:t>
      </w:r>
      <w:r w:rsidR="00255A40" w:rsidRPr="006377FA">
        <w:rPr>
          <w:rFonts w:ascii="Times New Roman" w:hAnsi="Times New Roman"/>
          <w:sz w:val="20"/>
        </w:rPr>
        <w:t xml:space="preserve"> </w:t>
      </w:r>
      <w:r w:rsidRPr="006377FA">
        <w:rPr>
          <w:rFonts w:ascii="Times New Roman" w:hAnsi="Times New Roman"/>
          <w:sz w:val="20"/>
        </w:rPr>
        <w:t>распоряжения</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____________</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____</w:t>
      </w:r>
      <w:r w:rsidR="00255A40" w:rsidRPr="006377FA">
        <w:rPr>
          <w:rFonts w:ascii="Times New Roman" w:hAnsi="Times New Roman"/>
          <w:sz w:val="20"/>
        </w:rPr>
        <w:t xml:space="preserve"> </w:t>
      </w:r>
      <w:r w:rsidRPr="006377FA">
        <w:rPr>
          <w:rFonts w:ascii="Times New Roman" w:hAnsi="Times New Roman"/>
          <w:sz w:val="20"/>
        </w:rPr>
        <w:t>провел(и)</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здания,</w:t>
      </w:r>
    </w:p>
    <w:p w:rsidR="00740C93" w:rsidRPr="006377FA" w:rsidRDefault="00740C93" w:rsidP="00AF02A1">
      <w:pPr>
        <w:jc w:val="both"/>
        <w:rPr>
          <w:rFonts w:ascii="Times New Roman" w:hAnsi="Times New Roman"/>
          <w:sz w:val="20"/>
        </w:rPr>
      </w:pP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расположенного</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адресу:</w:t>
      </w:r>
      <w:r w:rsidR="00255A40" w:rsidRPr="006377FA">
        <w:rPr>
          <w:rFonts w:ascii="Times New Roman" w:hAnsi="Times New Roman"/>
          <w:sz w:val="20"/>
        </w:rPr>
        <w:t xml:space="preserve"> </w:t>
      </w:r>
      <w:r w:rsidRPr="006377FA">
        <w:rPr>
          <w:rFonts w:ascii="Times New Roman" w:hAnsi="Times New Roman"/>
          <w:sz w:val="20"/>
        </w:rPr>
        <w:t>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принадлежащего</w:t>
      </w:r>
      <w:r w:rsidR="00255A40" w:rsidRPr="006377FA">
        <w:rPr>
          <w:rFonts w:ascii="Times New Roman" w:hAnsi="Times New Roman"/>
          <w:sz w:val="20"/>
        </w:rPr>
        <w:t xml:space="preserve"> </w:t>
      </w:r>
      <w:r w:rsidRPr="006377FA">
        <w:rPr>
          <w:rFonts w:ascii="Times New Roman" w:hAnsi="Times New Roman"/>
          <w:sz w:val="20"/>
        </w:rPr>
        <w:t>_______________________________________________________________________</w:t>
      </w:r>
    </w:p>
    <w:p w:rsidR="00740C93" w:rsidRPr="006377FA" w:rsidRDefault="00255A40" w:rsidP="00AF02A1">
      <w:pPr>
        <w:jc w:val="both"/>
        <w:rPr>
          <w:rFonts w:ascii="Times New Roman" w:hAnsi="Times New Roman"/>
          <w:sz w:val="20"/>
          <w:szCs w:val="20"/>
        </w:rPr>
      </w:pPr>
      <w:r w:rsidRPr="006377FA">
        <w:rPr>
          <w:rFonts w:ascii="Times New Roman" w:hAnsi="Times New Roman"/>
          <w:sz w:val="20"/>
          <w:szCs w:val="20"/>
        </w:rPr>
        <w:t xml:space="preserve"> </w:t>
      </w:r>
      <w:r w:rsidR="00740C93" w:rsidRPr="006377FA">
        <w:rPr>
          <w:rFonts w:ascii="Times New Roman" w:hAnsi="Times New Roman"/>
          <w:sz w:val="20"/>
          <w:szCs w:val="20"/>
        </w:rPr>
        <w:t>(ФИО</w:t>
      </w:r>
      <w:r w:rsidRPr="006377FA">
        <w:rPr>
          <w:rFonts w:ascii="Times New Roman" w:hAnsi="Times New Roman"/>
          <w:sz w:val="20"/>
          <w:szCs w:val="20"/>
        </w:rPr>
        <w:t xml:space="preserve"> </w:t>
      </w:r>
      <w:r w:rsidR="00740C93" w:rsidRPr="006377FA">
        <w:rPr>
          <w:rFonts w:ascii="Times New Roman" w:hAnsi="Times New Roman"/>
          <w:sz w:val="20"/>
          <w:szCs w:val="20"/>
        </w:rPr>
        <w:t>физического</w:t>
      </w:r>
      <w:r w:rsidRPr="006377FA">
        <w:rPr>
          <w:rFonts w:ascii="Times New Roman" w:hAnsi="Times New Roman"/>
          <w:sz w:val="20"/>
          <w:szCs w:val="20"/>
        </w:rPr>
        <w:t xml:space="preserve"> </w:t>
      </w:r>
      <w:r w:rsidR="00740C93" w:rsidRPr="006377FA">
        <w:rPr>
          <w:rFonts w:ascii="Times New Roman" w:hAnsi="Times New Roman"/>
          <w:sz w:val="20"/>
          <w:szCs w:val="20"/>
        </w:rPr>
        <w:t>лица,</w:t>
      </w:r>
      <w:r w:rsidRPr="006377FA">
        <w:rPr>
          <w:rFonts w:ascii="Times New Roman" w:hAnsi="Times New Roman"/>
          <w:sz w:val="20"/>
          <w:szCs w:val="20"/>
        </w:rPr>
        <w:t xml:space="preserve"> </w:t>
      </w:r>
      <w:r w:rsidR="00740C93" w:rsidRPr="006377FA">
        <w:rPr>
          <w:rFonts w:ascii="Times New Roman" w:hAnsi="Times New Roman"/>
          <w:sz w:val="20"/>
          <w:szCs w:val="20"/>
        </w:rPr>
        <w:t>индивидуального</w:t>
      </w:r>
      <w:r w:rsidRPr="006377FA">
        <w:rPr>
          <w:rFonts w:ascii="Times New Roman" w:hAnsi="Times New Roman"/>
          <w:sz w:val="20"/>
          <w:szCs w:val="20"/>
        </w:rPr>
        <w:t xml:space="preserve"> </w:t>
      </w:r>
      <w:r w:rsidR="00740C93" w:rsidRPr="006377FA">
        <w:rPr>
          <w:rFonts w:ascii="Times New Roman" w:hAnsi="Times New Roman"/>
          <w:sz w:val="20"/>
          <w:szCs w:val="20"/>
        </w:rPr>
        <w:t>предпринимателя,</w:t>
      </w:r>
      <w:r w:rsidRPr="006377FA">
        <w:rPr>
          <w:rFonts w:ascii="Times New Roman" w:hAnsi="Times New Roman"/>
          <w:sz w:val="20"/>
          <w:szCs w:val="20"/>
        </w:rPr>
        <w:t xml:space="preserve"> </w:t>
      </w:r>
      <w:r w:rsidR="00740C93" w:rsidRPr="006377FA">
        <w:rPr>
          <w:rFonts w:ascii="Times New Roman" w:hAnsi="Times New Roman"/>
          <w:sz w:val="20"/>
          <w:szCs w:val="20"/>
        </w:rPr>
        <w:t>наименование</w:t>
      </w:r>
      <w:r w:rsidRPr="006377FA">
        <w:rPr>
          <w:rFonts w:ascii="Times New Roman" w:hAnsi="Times New Roman"/>
          <w:sz w:val="20"/>
          <w:szCs w:val="20"/>
        </w:rPr>
        <w:t xml:space="preserve"> </w:t>
      </w:r>
      <w:r w:rsidR="00740C93" w:rsidRPr="006377FA">
        <w:rPr>
          <w:rFonts w:ascii="Times New Roman" w:hAnsi="Times New Roman"/>
          <w:sz w:val="20"/>
          <w:szCs w:val="20"/>
        </w:rPr>
        <w:t>юридического</w:t>
      </w:r>
      <w:r w:rsidRPr="006377FA">
        <w:rPr>
          <w:rFonts w:ascii="Times New Roman" w:hAnsi="Times New Roman"/>
          <w:sz w:val="20"/>
          <w:szCs w:val="20"/>
        </w:rPr>
        <w:t xml:space="preserve"> </w:t>
      </w:r>
      <w:r w:rsidR="00740C93" w:rsidRPr="006377FA">
        <w:rPr>
          <w:rFonts w:ascii="Times New Roman" w:hAnsi="Times New Roman"/>
          <w:sz w:val="20"/>
          <w:szCs w:val="20"/>
        </w:rPr>
        <w:t>лица)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присутствии:</w:t>
      </w:r>
      <w:r w:rsidR="00255A40" w:rsidRPr="006377FA">
        <w:rPr>
          <w:rFonts w:ascii="Times New Roman" w:hAnsi="Times New Roman"/>
          <w:sz w:val="20"/>
        </w:rPr>
        <w:t xml:space="preserve"> </w:t>
      </w:r>
      <w:r w:rsidRPr="006377FA">
        <w:rPr>
          <w:rFonts w:ascii="Times New Roman" w:hAnsi="Times New Roman"/>
          <w:sz w:val="20"/>
        </w:rPr>
        <w:t>__________________________________________________________</w:t>
      </w:r>
    </w:p>
    <w:p w:rsidR="00740C93" w:rsidRPr="006377FA" w:rsidRDefault="00255A40" w:rsidP="00AF02A1">
      <w:pPr>
        <w:jc w:val="both"/>
        <w:rPr>
          <w:rFonts w:ascii="Times New Roman" w:hAnsi="Times New Roman"/>
          <w:sz w:val="20"/>
          <w:szCs w:val="20"/>
        </w:rPr>
      </w:pPr>
      <w:r w:rsidRPr="006377FA">
        <w:rPr>
          <w:rFonts w:ascii="Times New Roman" w:hAnsi="Times New Roman"/>
          <w:sz w:val="20"/>
        </w:rPr>
        <w:t xml:space="preserve"> </w:t>
      </w:r>
      <w:r w:rsidR="00740C93" w:rsidRPr="006377FA">
        <w:rPr>
          <w:rFonts w:ascii="Times New Roman" w:hAnsi="Times New Roman"/>
          <w:sz w:val="20"/>
          <w:szCs w:val="20"/>
        </w:rPr>
        <w:t>(ФИО</w:t>
      </w:r>
      <w:r w:rsidRPr="006377FA">
        <w:rPr>
          <w:rFonts w:ascii="Times New Roman" w:hAnsi="Times New Roman"/>
          <w:sz w:val="20"/>
          <w:szCs w:val="20"/>
        </w:rPr>
        <w:t xml:space="preserve"> </w:t>
      </w:r>
      <w:r w:rsidR="00740C93" w:rsidRPr="006377FA">
        <w:rPr>
          <w:rFonts w:ascii="Times New Roman" w:hAnsi="Times New Roman"/>
          <w:sz w:val="20"/>
          <w:szCs w:val="20"/>
        </w:rPr>
        <w:t>лица,</w:t>
      </w:r>
      <w:r w:rsidRPr="006377FA">
        <w:rPr>
          <w:rFonts w:ascii="Times New Roman" w:hAnsi="Times New Roman"/>
          <w:sz w:val="20"/>
          <w:szCs w:val="20"/>
        </w:rPr>
        <w:t xml:space="preserve"> </w:t>
      </w:r>
      <w:r w:rsidR="00740C93" w:rsidRPr="006377FA">
        <w:rPr>
          <w:rFonts w:ascii="Times New Roman" w:hAnsi="Times New Roman"/>
          <w:sz w:val="20"/>
          <w:szCs w:val="20"/>
        </w:rPr>
        <w:t>действующего</w:t>
      </w:r>
      <w:r w:rsidRPr="006377FA">
        <w:rPr>
          <w:rFonts w:ascii="Times New Roman" w:hAnsi="Times New Roman"/>
          <w:sz w:val="20"/>
          <w:szCs w:val="20"/>
        </w:rPr>
        <w:t xml:space="preserve"> </w:t>
      </w:r>
      <w:r w:rsidR="00740C93" w:rsidRPr="006377FA">
        <w:rPr>
          <w:rFonts w:ascii="Times New Roman" w:hAnsi="Times New Roman"/>
          <w:sz w:val="20"/>
          <w:szCs w:val="20"/>
        </w:rPr>
        <w:t>от</w:t>
      </w:r>
      <w:r w:rsidRPr="006377FA">
        <w:rPr>
          <w:rFonts w:ascii="Times New Roman" w:hAnsi="Times New Roman"/>
          <w:sz w:val="20"/>
          <w:szCs w:val="20"/>
        </w:rPr>
        <w:t xml:space="preserve"> </w:t>
      </w:r>
      <w:r w:rsidR="00740C93" w:rsidRPr="006377FA">
        <w:rPr>
          <w:rFonts w:ascii="Times New Roman" w:hAnsi="Times New Roman"/>
          <w:sz w:val="20"/>
          <w:szCs w:val="20"/>
        </w:rPr>
        <w:t>имени</w:t>
      </w:r>
      <w:r w:rsidRPr="006377FA">
        <w:rPr>
          <w:rFonts w:ascii="Times New Roman" w:hAnsi="Times New Roman"/>
          <w:sz w:val="20"/>
          <w:szCs w:val="20"/>
        </w:rPr>
        <w:t xml:space="preserve"> </w:t>
      </w:r>
      <w:r w:rsidR="00740C93" w:rsidRPr="006377FA">
        <w:rPr>
          <w:rFonts w:ascii="Times New Roman" w:hAnsi="Times New Roman"/>
          <w:sz w:val="20"/>
          <w:szCs w:val="20"/>
        </w:rPr>
        <w:t>лица,</w:t>
      </w:r>
      <w:r w:rsidRPr="006377FA">
        <w:rPr>
          <w:rFonts w:ascii="Times New Roman" w:hAnsi="Times New Roman"/>
          <w:sz w:val="20"/>
          <w:szCs w:val="20"/>
        </w:rPr>
        <w:t xml:space="preserve"> </w:t>
      </w:r>
      <w:r w:rsidR="00740C93" w:rsidRPr="006377FA">
        <w:rPr>
          <w:rFonts w:ascii="Times New Roman" w:hAnsi="Times New Roman"/>
          <w:sz w:val="20"/>
          <w:szCs w:val="20"/>
        </w:rPr>
        <w:t>ответственного</w:t>
      </w:r>
      <w:r w:rsidRPr="006377FA">
        <w:rPr>
          <w:rFonts w:ascii="Times New Roman" w:hAnsi="Times New Roman"/>
          <w:sz w:val="20"/>
          <w:szCs w:val="20"/>
        </w:rPr>
        <w:t xml:space="preserve"> </w:t>
      </w:r>
      <w:r w:rsidR="00740C93" w:rsidRPr="006377FA">
        <w:rPr>
          <w:rFonts w:ascii="Times New Roman" w:hAnsi="Times New Roman"/>
          <w:sz w:val="20"/>
          <w:szCs w:val="20"/>
        </w:rPr>
        <w:t>а</w:t>
      </w:r>
      <w:r w:rsidRPr="006377FA">
        <w:rPr>
          <w:rFonts w:ascii="Times New Roman" w:hAnsi="Times New Roman"/>
          <w:sz w:val="20"/>
          <w:szCs w:val="20"/>
        </w:rPr>
        <w:t xml:space="preserve"> </w:t>
      </w:r>
      <w:r w:rsidR="00740C93" w:rsidRPr="006377FA">
        <w:rPr>
          <w:rFonts w:ascii="Times New Roman" w:hAnsi="Times New Roman"/>
          <w:sz w:val="20"/>
          <w:szCs w:val="20"/>
        </w:rPr>
        <w:t>эксплуатацию</w:t>
      </w:r>
      <w:r w:rsidRPr="006377FA">
        <w:rPr>
          <w:rFonts w:ascii="Times New Roman" w:hAnsi="Times New Roman"/>
          <w:sz w:val="20"/>
          <w:szCs w:val="20"/>
        </w:rPr>
        <w:t xml:space="preserve"> </w:t>
      </w:r>
      <w:r w:rsidR="00740C93" w:rsidRPr="006377FA">
        <w:rPr>
          <w:rFonts w:ascii="Times New Roman" w:hAnsi="Times New Roman"/>
          <w:sz w:val="20"/>
          <w:szCs w:val="20"/>
        </w:rPr>
        <w:t>здания,</w:t>
      </w:r>
      <w:r w:rsidRPr="006377FA">
        <w:rPr>
          <w:rFonts w:ascii="Times New Roman" w:hAnsi="Times New Roman"/>
          <w:sz w:val="20"/>
          <w:szCs w:val="20"/>
        </w:rPr>
        <w:t xml:space="preserve"> </w:t>
      </w:r>
      <w:r w:rsidR="00740C93" w:rsidRPr="006377FA">
        <w:rPr>
          <w:rFonts w:ascii="Times New Roman" w:hAnsi="Times New Roman"/>
          <w:sz w:val="20"/>
          <w:szCs w:val="20"/>
        </w:rPr>
        <w:t>сооружения,</w:t>
      </w:r>
    </w:p>
    <w:p w:rsidR="00740C93" w:rsidRPr="006377FA" w:rsidRDefault="00740C93" w:rsidP="00AF02A1">
      <w:pPr>
        <w:jc w:val="both"/>
        <w:rPr>
          <w:rFonts w:ascii="Times New Roman" w:hAnsi="Times New Roman"/>
          <w:sz w:val="20"/>
          <w:szCs w:val="20"/>
        </w:rPr>
      </w:pPr>
      <w:r w:rsidRPr="006377FA">
        <w:rPr>
          <w:rFonts w:ascii="Times New Roman" w:hAnsi="Times New Roman"/>
          <w:sz w:val="20"/>
          <w:szCs w:val="20"/>
        </w:rPr>
        <w:t>с</w:t>
      </w:r>
      <w:r w:rsidR="00255A40" w:rsidRPr="006377FA">
        <w:rPr>
          <w:rFonts w:ascii="Times New Roman" w:hAnsi="Times New Roman"/>
          <w:sz w:val="20"/>
          <w:szCs w:val="20"/>
        </w:rPr>
        <w:t xml:space="preserve"> </w:t>
      </w:r>
      <w:r w:rsidRPr="006377FA">
        <w:rPr>
          <w:rFonts w:ascii="Times New Roman" w:hAnsi="Times New Roman"/>
          <w:sz w:val="20"/>
          <w:szCs w:val="20"/>
        </w:rPr>
        <w:t>указанием</w:t>
      </w:r>
      <w:r w:rsidR="00255A40" w:rsidRPr="006377FA">
        <w:rPr>
          <w:rFonts w:ascii="Times New Roman" w:hAnsi="Times New Roman"/>
          <w:sz w:val="20"/>
          <w:szCs w:val="20"/>
        </w:rPr>
        <w:t xml:space="preserve"> </w:t>
      </w:r>
      <w:r w:rsidRPr="006377FA">
        <w:rPr>
          <w:rFonts w:ascii="Times New Roman" w:hAnsi="Times New Roman"/>
          <w:sz w:val="20"/>
          <w:szCs w:val="20"/>
        </w:rPr>
        <w:t>должности</w:t>
      </w:r>
      <w:r w:rsidR="00255A40" w:rsidRPr="006377FA">
        <w:rPr>
          <w:rFonts w:ascii="Times New Roman" w:hAnsi="Times New Roman"/>
          <w:sz w:val="20"/>
          <w:szCs w:val="20"/>
        </w:rPr>
        <w:t xml:space="preserve"> </w:t>
      </w:r>
      <w:r w:rsidRPr="006377FA">
        <w:rPr>
          <w:rFonts w:ascii="Times New Roman" w:hAnsi="Times New Roman"/>
          <w:sz w:val="20"/>
          <w:szCs w:val="20"/>
        </w:rPr>
        <w:t>или</w:t>
      </w:r>
      <w:r w:rsidR="00255A40" w:rsidRPr="006377FA">
        <w:rPr>
          <w:rFonts w:ascii="Times New Roman" w:hAnsi="Times New Roman"/>
          <w:sz w:val="20"/>
          <w:szCs w:val="20"/>
        </w:rPr>
        <w:t xml:space="preserve"> </w:t>
      </w:r>
      <w:r w:rsidRPr="006377FA">
        <w:rPr>
          <w:rFonts w:ascii="Times New Roman" w:hAnsi="Times New Roman"/>
          <w:sz w:val="20"/>
          <w:szCs w:val="20"/>
        </w:rPr>
        <w:t>документа,</w:t>
      </w:r>
      <w:r w:rsidR="00255A40" w:rsidRPr="006377FA">
        <w:rPr>
          <w:rFonts w:ascii="Times New Roman" w:hAnsi="Times New Roman"/>
          <w:sz w:val="20"/>
          <w:szCs w:val="20"/>
        </w:rPr>
        <w:t xml:space="preserve"> </w:t>
      </w:r>
      <w:r w:rsidRPr="006377FA">
        <w:rPr>
          <w:rFonts w:ascii="Times New Roman" w:hAnsi="Times New Roman"/>
          <w:sz w:val="20"/>
          <w:szCs w:val="20"/>
        </w:rPr>
        <w:t>подтверждающего</w:t>
      </w:r>
      <w:r w:rsidR="00255A40" w:rsidRPr="006377FA">
        <w:rPr>
          <w:rFonts w:ascii="Times New Roman" w:hAnsi="Times New Roman"/>
          <w:sz w:val="20"/>
          <w:szCs w:val="20"/>
        </w:rPr>
        <w:t xml:space="preserve"> </w:t>
      </w:r>
      <w:r w:rsidRPr="006377FA">
        <w:rPr>
          <w:rFonts w:ascii="Times New Roman" w:hAnsi="Times New Roman"/>
          <w:sz w:val="20"/>
          <w:szCs w:val="20"/>
        </w:rPr>
        <w:t>его</w:t>
      </w:r>
      <w:r w:rsidR="00255A40" w:rsidRPr="006377FA">
        <w:rPr>
          <w:rFonts w:ascii="Times New Roman" w:hAnsi="Times New Roman"/>
          <w:sz w:val="20"/>
          <w:szCs w:val="20"/>
        </w:rPr>
        <w:t xml:space="preserve"> </w:t>
      </w:r>
      <w:r w:rsidRPr="006377FA">
        <w:rPr>
          <w:rFonts w:ascii="Times New Roman" w:hAnsi="Times New Roman"/>
          <w:sz w:val="20"/>
          <w:szCs w:val="20"/>
        </w:rPr>
        <w:t>полномочия)</w:t>
      </w:r>
    </w:p>
    <w:p w:rsidR="00740C93" w:rsidRPr="006377FA" w:rsidRDefault="00740C93" w:rsidP="00AF02A1">
      <w:pPr>
        <w:jc w:val="both"/>
        <w:rPr>
          <w:rFonts w:ascii="Times New Roman" w:hAnsi="Times New Roman"/>
          <w:sz w:val="20"/>
        </w:rPr>
      </w:pPr>
      <w:r w:rsidRPr="006377FA">
        <w:rPr>
          <w:rFonts w:ascii="Times New Roman" w:hAnsi="Times New Roman"/>
          <w:sz w:val="20"/>
        </w:rPr>
        <w:t>Результаты</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2.</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постройки_________________________________________________________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3.</w:t>
      </w:r>
      <w:r w:rsidR="00255A40" w:rsidRPr="006377FA">
        <w:rPr>
          <w:rFonts w:ascii="Times New Roman" w:hAnsi="Times New Roman"/>
          <w:sz w:val="20"/>
        </w:rPr>
        <w:t xml:space="preserve"> </w:t>
      </w:r>
      <w:r w:rsidRPr="006377FA">
        <w:rPr>
          <w:rFonts w:ascii="Times New Roman" w:hAnsi="Times New Roman"/>
          <w:sz w:val="20"/>
        </w:rPr>
        <w:t>Количество</w:t>
      </w:r>
      <w:r w:rsidR="00255A40" w:rsidRPr="006377FA">
        <w:rPr>
          <w:rFonts w:ascii="Times New Roman" w:hAnsi="Times New Roman"/>
          <w:sz w:val="20"/>
        </w:rPr>
        <w:t xml:space="preserve"> </w:t>
      </w:r>
      <w:r w:rsidRPr="006377FA">
        <w:rPr>
          <w:rFonts w:ascii="Times New Roman" w:hAnsi="Times New Roman"/>
          <w:sz w:val="20"/>
        </w:rPr>
        <w:t>этажей</w:t>
      </w:r>
      <w:r w:rsidR="00255A40" w:rsidRPr="006377FA">
        <w:rPr>
          <w:rFonts w:ascii="Times New Roman" w:hAnsi="Times New Roman"/>
          <w:sz w:val="20"/>
        </w:rPr>
        <w:t xml:space="preserve"> </w:t>
      </w:r>
      <w:r w:rsidRPr="006377FA">
        <w:rPr>
          <w:rFonts w:ascii="Times New Roman" w:hAnsi="Times New Roman"/>
          <w:sz w:val="20"/>
        </w:rPr>
        <w:t>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4.</w:t>
      </w:r>
      <w:r w:rsidR="00255A40" w:rsidRPr="006377FA">
        <w:rPr>
          <w:rFonts w:ascii="Times New Roman" w:hAnsi="Times New Roman"/>
          <w:sz w:val="20"/>
        </w:rPr>
        <w:t xml:space="preserve"> </w:t>
      </w:r>
      <w:r w:rsidRPr="006377FA">
        <w:rPr>
          <w:rFonts w:ascii="Times New Roman" w:hAnsi="Times New Roman"/>
          <w:sz w:val="20"/>
        </w:rPr>
        <w:t>Наличие</w:t>
      </w:r>
      <w:r w:rsidR="00255A40" w:rsidRPr="006377FA">
        <w:rPr>
          <w:rFonts w:ascii="Times New Roman" w:hAnsi="Times New Roman"/>
          <w:sz w:val="20"/>
        </w:rPr>
        <w:t xml:space="preserve"> </w:t>
      </w:r>
      <w:r w:rsidRPr="006377FA">
        <w:rPr>
          <w:rFonts w:ascii="Times New Roman" w:hAnsi="Times New Roman"/>
          <w:sz w:val="20"/>
        </w:rPr>
        <w:t>подвала/мансарды______________________________________________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5.</w:t>
      </w:r>
      <w:r w:rsidR="00255A40" w:rsidRPr="006377FA">
        <w:rPr>
          <w:rFonts w:ascii="Times New Roman" w:hAnsi="Times New Roman"/>
          <w:sz w:val="20"/>
        </w:rPr>
        <w:t xml:space="preserve"> </w:t>
      </w:r>
      <w:r w:rsidRPr="006377FA">
        <w:rPr>
          <w:rFonts w:ascii="Times New Roman" w:hAnsi="Times New Roman"/>
          <w:sz w:val="20"/>
        </w:rPr>
        <w:t>Материал</w:t>
      </w:r>
      <w:r w:rsidR="00255A40" w:rsidRPr="006377FA">
        <w:rPr>
          <w:rFonts w:ascii="Times New Roman" w:hAnsi="Times New Roman"/>
          <w:sz w:val="20"/>
        </w:rPr>
        <w:t xml:space="preserve"> </w:t>
      </w:r>
      <w:r w:rsidRPr="006377FA">
        <w:rPr>
          <w:rFonts w:ascii="Times New Roman" w:hAnsi="Times New Roman"/>
          <w:sz w:val="20"/>
        </w:rPr>
        <w:t>стен_________________________________________________________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6.</w:t>
      </w:r>
      <w:r w:rsidR="00255A40" w:rsidRPr="006377FA">
        <w:rPr>
          <w:rFonts w:ascii="Times New Roman" w:hAnsi="Times New Roman"/>
          <w:sz w:val="20"/>
        </w:rPr>
        <w:t xml:space="preserve"> </w:t>
      </w:r>
      <w:r w:rsidRPr="006377FA">
        <w:rPr>
          <w:rFonts w:ascii="Times New Roman" w:hAnsi="Times New Roman"/>
          <w:sz w:val="20"/>
        </w:rPr>
        <w:t>Фундаменты__________________________________________________________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7.</w:t>
      </w:r>
      <w:r w:rsidR="00255A40" w:rsidRPr="006377FA">
        <w:rPr>
          <w:rFonts w:ascii="Times New Roman" w:hAnsi="Times New Roman"/>
          <w:sz w:val="20"/>
        </w:rPr>
        <w:t xml:space="preserve"> </w:t>
      </w:r>
      <w:r w:rsidRPr="006377FA">
        <w:rPr>
          <w:rFonts w:ascii="Times New Roman" w:hAnsi="Times New Roman"/>
          <w:sz w:val="20"/>
        </w:rPr>
        <w:t>Кровля_______________________________________________________________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098"/>
        <w:gridCol w:w="4632"/>
        <w:gridCol w:w="4573"/>
      </w:tblGrid>
      <w:tr w:rsidR="006377FA" w:rsidRPr="006377FA" w:rsidTr="0054261A">
        <w:trPr>
          <w:cantSplit/>
        </w:trPr>
        <w:tc>
          <w:tcPr>
            <w:tcW w:w="427" w:type="pct"/>
            <w:vAlign w:val="center"/>
          </w:tcPr>
          <w:p w:rsidR="00740C93" w:rsidRPr="006377FA" w:rsidRDefault="00255A40" w:rsidP="0054261A">
            <w:pPr>
              <w:jc w:val="cente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w:t>
            </w:r>
            <w:r w:rsidRPr="006377FA">
              <w:rPr>
                <w:rFonts w:ascii="Times New Roman" w:hAnsi="Times New Roman"/>
                <w:sz w:val="20"/>
              </w:rPr>
              <w:t xml:space="preserve"> </w:t>
            </w:r>
            <w:r w:rsidR="00740C93" w:rsidRPr="006377FA">
              <w:rPr>
                <w:rFonts w:ascii="Times New Roman" w:hAnsi="Times New Roman"/>
                <w:sz w:val="20"/>
              </w:rPr>
              <w:t>п/п</w:t>
            </w:r>
          </w:p>
        </w:tc>
        <w:tc>
          <w:tcPr>
            <w:tcW w:w="1630"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конструкций,</w:t>
            </w:r>
            <w:r w:rsidR="00255A40" w:rsidRPr="006377FA">
              <w:rPr>
                <w:rFonts w:ascii="Times New Roman" w:hAnsi="Times New Roman"/>
                <w:sz w:val="20"/>
              </w:rPr>
              <w:t xml:space="preserve"> </w:t>
            </w:r>
            <w:r w:rsidRPr="006377FA">
              <w:rPr>
                <w:rFonts w:ascii="Times New Roman" w:hAnsi="Times New Roman"/>
                <w:sz w:val="20"/>
              </w:rPr>
              <w:t>оборудования</w:t>
            </w:r>
            <w:r w:rsidR="00255A40" w:rsidRPr="006377FA">
              <w:rPr>
                <w:rFonts w:ascii="Times New Roman" w:hAnsi="Times New Roman"/>
                <w:sz w:val="20"/>
              </w:rPr>
              <w:t xml:space="preserve"> </w:t>
            </w:r>
            <w:r w:rsidRPr="006377FA">
              <w:rPr>
                <w:rFonts w:ascii="Times New Roman" w:hAnsi="Times New Roman"/>
                <w:sz w:val="20"/>
              </w:rPr>
              <w:t>устройств</w:t>
            </w:r>
          </w:p>
        </w:tc>
        <w:tc>
          <w:tcPr>
            <w:tcW w:w="1481"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Оценка</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описание</w:t>
            </w:r>
            <w:r w:rsidR="00255A40" w:rsidRPr="006377FA">
              <w:rPr>
                <w:rFonts w:ascii="Times New Roman" w:hAnsi="Times New Roman"/>
                <w:sz w:val="20"/>
              </w:rPr>
              <w:t xml:space="preserve"> </w:t>
            </w:r>
            <w:r w:rsidRPr="006377FA">
              <w:rPr>
                <w:rFonts w:ascii="Times New Roman" w:hAnsi="Times New Roman"/>
                <w:sz w:val="20"/>
              </w:rPr>
              <w:t>дефектов</w:t>
            </w:r>
          </w:p>
        </w:tc>
        <w:tc>
          <w:tcPr>
            <w:tcW w:w="1462"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Перечень</w:t>
            </w:r>
            <w:r w:rsidR="00255A40" w:rsidRPr="006377FA">
              <w:rPr>
                <w:rFonts w:ascii="Times New Roman" w:hAnsi="Times New Roman"/>
                <w:sz w:val="20"/>
              </w:rPr>
              <w:t xml:space="preserve"> </w:t>
            </w:r>
            <w:r w:rsidRPr="006377FA">
              <w:rPr>
                <w:rFonts w:ascii="Times New Roman" w:hAnsi="Times New Roman"/>
                <w:sz w:val="20"/>
              </w:rPr>
              <w:t>необходимых</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рекомендуемых</w:t>
            </w:r>
            <w:r w:rsidR="00255A40" w:rsidRPr="006377FA">
              <w:rPr>
                <w:rFonts w:ascii="Times New Roman" w:hAnsi="Times New Roman"/>
                <w:sz w:val="20"/>
              </w:rPr>
              <w:t xml:space="preserve"> </w:t>
            </w:r>
            <w:r w:rsidRPr="006377FA">
              <w:rPr>
                <w:rFonts w:ascii="Times New Roman" w:hAnsi="Times New Roman"/>
                <w:sz w:val="20"/>
              </w:rPr>
              <w:t>работ,</w:t>
            </w:r>
            <w:r w:rsidR="00255A40" w:rsidRPr="006377FA">
              <w:rPr>
                <w:rFonts w:ascii="Times New Roman" w:hAnsi="Times New Roman"/>
                <w:sz w:val="20"/>
              </w:rPr>
              <w:t xml:space="preserve"> </w:t>
            </w:r>
            <w:r w:rsidRPr="006377FA">
              <w:rPr>
                <w:rFonts w:ascii="Times New Roman" w:hAnsi="Times New Roman"/>
                <w:sz w:val="20"/>
              </w:rPr>
              <w:t>сроки,</w:t>
            </w:r>
            <w:r w:rsidR="00255A40" w:rsidRPr="006377FA">
              <w:rPr>
                <w:rFonts w:ascii="Times New Roman" w:hAnsi="Times New Roman"/>
                <w:sz w:val="20"/>
              </w:rPr>
              <w:t xml:space="preserve"> </w:t>
            </w:r>
            <w:r w:rsidRPr="006377FA">
              <w:rPr>
                <w:rFonts w:ascii="Times New Roman" w:hAnsi="Times New Roman"/>
                <w:sz w:val="20"/>
              </w:rPr>
              <w:t>исполнители</w:t>
            </w:r>
          </w:p>
        </w:tc>
      </w:tr>
    </w:tbl>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В</w:t>
      </w:r>
      <w:r w:rsidRPr="006377FA">
        <w:rPr>
          <w:rFonts w:ascii="Times New Roman" w:hAnsi="Times New Roman"/>
          <w:sz w:val="20"/>
        </w:rPr>
        <w:t xml:space="preserve"> </w:t>
      </w:r>
      <w:r w:rsidR="00740C93" w:rsidRPr="006377FA">
        <w:rPr>
          <w:rFonts w:ascii="Times New Roman" w:hAnsi="Times New Roman"/>
          <w:sz w:val="20"/>
        </w:rPr>
        <w:t>ходе</w:t>
      </w:r>
      <w:r w:rsidRPr="006377FA">
        <w:rPr>
          <w:rFonts w:ascii="Times New Roman" w:hAnsi="Times New Roman"/>
          <w:sz w:val="20"/>
        </w:rPr>
        <w:t xml:space="preserve"> </w:t>
      </w:r>
      <w:r w:rsidR="00740C93" w:rsidRPr="006377FA">
        <w:rPr>
          <w:rFonts w:ascii="Times New Roman" w:hAnsi="Times New Roman"/>
          <w:sz w:val="20"/>
        </w:rPr>
        <w:t>общего</w:t>
      </w:r>
      <w:r w:rsidRPr="006377FA">
        <w:rPr>
          <w:rFonts w:ascii="Times New Roman" w:hAnsi="Times New Roman"/>
          <w:sz w:val="20"/>
        </w:rPr>
        <w:t xml:space="preserve"> </w:t>
      </w:r>
      <w:r w:rsidR="00740C93" w:rsidRPr="006377FA">
        <w:rPr>
          <w:rFonts w:ascii="Times New Roman" w:hAnsi="Times New Roman"/>
          <w:sz w:val="20"/>
        </w:rPr>
        <w:t>внешнего</w:t>
      </w:r>
      <w:r w:rsidRPr="006377FA">
        <w:rPr>
          <w:rFonts w:ascii="Times New Roman" w:hAnsi="Times New Roman"/>
          <w:sz w:val="20"/>
        </w:rPr>
        <w:t xml:space="preserve"> </w:t>
      </w:r>
      <w:r w:rsidR="00740C93" w:rsidRPr="006377FA">
        <w:rPr>
          <w:rFonts w:ascii="Times New Roman" w:hAnsi="Times New Roman"/>
          <w:sz w:val="20"/>
        </w:rPr>
        <w:t>осмотра</w:t>
      </w:r>
      <w:r w:rsidRPr="006377FA">
        <w:rPr>
          <w:rFonts w:ascii="Times New Roman" w:hAnsi="Times New Roman"/>
          <w:sz w:val="20"/>
        </w:rPr>
        <w:t xml:space="preserve"> </w:t>
      </w:r>
      <w:r w:rsidR="00740C93" w:rsidRPr="006377FA">
        <w:rPr>
          <w:rFonts w:ascii="Times New Roman" w:hAnsi="Times New Roman"/>
          <w:sz w:val="20"/>
        </w:rPr>
        <w:t>произведено:</w:t>
      </w:r>
    </w:p>
    <w:p w:rsidR="00740C93" w:rsidRPr="006377FA" w:rsidRDefault="00740C93" w:rsidP="00AF02A1">
      <w:pPr>
        <w:jc w:val="both"/>
        <w:rPr>
          <w:rFonts w:ascii="Times New Roman" w:hAnsi="Times New Roman"/>
          <w:sz w:val="20"/>
        </w:rPr>
      </w:pP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взятие</w:t>
      </w:r>
      <w:r w:rsidR="00255A40" w:rsidRPr="006377FA">
        <w:rPr>
          <w:rFonts w:ascii="Times New Roman" w:hAnsi="Times New Roman"/>
          <w:sz w:val="20"/>
        </w:rPr>
        <w:t xml:space="preserve"> </w:t>
      </w:r>
      <w:r w:rsidRPr="006377FA">
        <w:rPr>
          <w:rFonts w:ascii="Times New Roman" w:hAnsi="Times New Roman"/>
          <w:sz w:val="20"/>
        </w:rPr>
        <w:t>проб</w:t>
      </w:r>
      <w:r w:rsidR="00255A40" w:rsidRPr="006377FA">
        <w:rPr>
          <w:rFonts w:ascii="Times New Roman" w:hAnsi="Times New Roman"/>
          <w:sz w:val="20"/>
        </w:rPr>
        <w:t xml:space="preserve"> </w:t>
      </w:r>
      <w:r w:rsidRPr="006377FA">
        <w:rPr>
          <w:rFonts w:ascii="Times New Roman" w:hAnsi="Times New Roman"/>
          <w:sz w:val="20"/>
        </w:rPr>
        <w:t>материалов</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испытаний___________________________________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2)</w:t>
      </w:r>
      <w:r w:rsidR="00255A40" w:rsidRPr="006377FA">
        <w:rPr>
          <w:rFonts w:ascii="Times New Roman" w:hAnsi="Times New Roman"/>
          <w:sz w:val="20"/>
        </w:rPr>
        <w:t xml:space="preserve"> </w:t>
      </w:r>
      <w:r w:rsidRPr="006377FA">
        <w:rPr>
          <w:rFonts w:ascii="Times New Roman" w:hAnsi="Times New Roman"/>
          <w:sz w:val="20"/>
        </w:rPr>
        <w:t>другие</w:t>
      </w:r>
      <w:r w:rsidR="00255A40" w:rsidRPr="006377FA">
        <w:rPr>
          <w:rFonts w:ascii="Times New Roman" w:hAnsi="Times New Roman"/>
          <w:sz w:val="20"/>
        </w:rPr>
        <w:t xml:space="preserve"> </w:t>
      </w:r>
      <w:r w:rsidRPr="006377FA">
        <w:rPr>
          <w:rFonts w:ascii="Times New Roman" w:hAnsi="Times New Roman"/>
          <w:sz w:val="20"/>
        </w:rPr>
        <w:t>замеры</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испытания</w:t>
      </w:r>
      <w:r w:rsidR="00255A40" w:rsidRPr="006377FA">
        <w:rPr>
          <w:rFonts w:ascii="Times New Roman" w:hAnsi="Times New Roman"/>
          <w:sz w:val="20"/>
        </w:rPr>
        <w:t xml:space="preserve"> </w:t>
      </w:r>
      <w:r w:rsidRPr="006377FA">
        <w:rPr>
          <w:rFonts w:ascii="Times New Roman" w:hAnsi="Times New Roman"/>
          <w:sz w:val="20"/>
        </w:rPr>
        <w:t>конструкций</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оборудования____________________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Проверкой</w:t>
      </w:r>
      <w:r w:rsidR="00255A40" w:rsidRPr="006377FA">
        <w:rPr>
          <w:rFonts w:ascii="Times New Roman" w:hAnsi="Times New Roman"/>
          <w:sz w:val="20"/>
        </w:rPr>
        <w:t xml:space="preserve"> </w:t>
      </w:r>
      <w:r w:rsidRPr="006377FA">
        <w:rPr>
          <w:rFonts w:ascii="Times New Roman" w:hAnsi="Times New Roman"/>
          <w:sz w:val="20"/>
        </w:rPr>
        <w:t>установлено:</w:t>
      </w:r>
      <w:r w:rsidR="00255A40" w:rsidRPr="006377FA">
        <w:rPr>
          <w:rFonts w:ascii="Times New Roman" w:hAnsi="Times New Roman"/>
          <w:sz w:val="20"/>
        </w:rPr>
        <w:t xml:space="preserve"> </w:t>
      </w:r>
      <w:r w:rsidRPr="006377FA">
        <w:rPr>
          <w:rFonts w:ascii="Times New Roman" w:hAnsi="Times New Roman"/>
          <w:sz w:val="20"/>
        </w:rPr>
        <w:t>__________________________________________________</w:t>
      </w:r>
    </w:p>
    <w:p w:rsidR="00740C93" w:rsidRPr="006377FA" w:rsidRDefault="00255A40" w:rsidP="00AF02A1">
      <w:pPr>
        <w:jc w:val="both"/>
        <w:rPr>
          <w:rFonts w:ascii="Times New Roman" w:hAnsi="Times New Roman"/>
          <w:sz w:val="20"/>
          <w:szCs w:val="20"/>
        </w:rPr>
      </w:pPr>
      <w:r w:rsidRPr="006377FA">
        <w:rPr>
          <w:rFonts w:ascii="Times New Roman" w:hAnsi="Times New Roman"/>
          <w:sz w:val="20"/>
          <w:szCs w:val="20"/>
        </w:rPr>
        <w:t xml:space="preserve"> </w:t>
      </w:r>
      <w:r w:rsidR="00740C93" w:rsidRPr="006377FA">
        <w:rPr>
          <w:rFonts w:ascii="Times New Roman" w:hAnsi="Times New Roman"/>
          <w:sz w:val="20"/>
          <w:szCs w:val="20"/>
        </w:rPr>
        <w:t>(описание</w:t>
      </w:r>
      <w:r w:rsidRPr="006377FA">
        <w:rPr>
          <w:rFonts w:ascii="Times New Roman" w:hAnsi="Times New Roman"/>
          <w:sz w:val="20"/>
          <w:szCs w:val="20"/>
        </w:rPr>
        <w:t xml:space="preserve"> </w:t>
      </w:r>
      <w:r w:rsidR="00740C93" w:rsidRPr="006377FA">
        <w:rPr>
          <w:rFonts w:ascii="Times New Roman" w:hAnsi="Times New Roman"/>
          <w:sz w:val="20"/>
          <w:szCs w:val="20"/>
        </w:rPr>
        <w:t>выявленных</w:t>
      </w:r>
      <w:r w:rsidRPr="006377FA">
        <w:rPr>
          <w:rFonts w:ascii="Times New Roman" w:hAnsi="Times New Roman"/>
          <w:sz w:val="20"/>
          <w:szCs w:val="20"/>
        </w:rPr>
        <w:t xml:space="preserve"> </w:t>
      </w:r>
      <w:r w:rsidR="00740C93" w:rsidRPr="006377FA">
        <w:rPr>
          <w:rFonts w:ascii="Times New Roman" w:hAnsi="Times New Roman"/>
          <w:sz w:val="20"/>
          <w:szCs w:val="20"/>
        </w:rPr>
        <w:t>нарушений,</w:t>
      </w:r>
      <w:r w:rsidRPr="006377FA">
        <w:rPr>
          <w:rFonts w:ascii="Times New Roman" w:hAnsi="Times New Roman"/>
          <w:sz w:val="20"/>
          <w:szCs w:val="20"/>
        </w:rPr>
        <w:t xml:space="preserve"> </w:t>
      </w:r>
      <w:r w:rsidR="00740C93" w:rsidRPr="006377FA">
        <w:rPr>
          <w:rFonts w:ascii="Times New Roman" w:hAnsi="Times New Roman"/>
          <w:sz w:val="20"/>
          <w:szCs w:val="20"/>
        </w:rPr>
        <w:t>в</w:t>
      </w:r>
      <w:r w:rsidRPr="006377FA">
        <w:rPr>
          <w:rFonts w:ascii="Times New Roman" w:hAnsi="Times New Roman"/>
          <w:sz w:val="20"/>
          <w:szCs w:val="20"/>
        </w:rPr>
        <w:t xml:space="preserve"> </w:t>
      </w:r>
      <w:r w:rsidR="00740C93" w:rsidRPr="006377FA">
        <w:rPr>
          <w:rFonts w:ascii="Times New Roman" w:hAnsi="Times New Roman"/>
          <w:sz w:val="20"/>
          <w:szCs w:val="20"/>
        </w:rPr>
        <w:t>случае</w:t>
      </w:r>
      <w:r w:rsidRPr="006377FA">
        <w:rPr>
          <w:rFonts w:ascii="Times New Roman" w:hAnsi="Times New Roman"/>
          <w:sz w:val="20"/>
          <w:szCs w:val="20"/>
        </w:rPr>
        <w:t xml:space="preserve"> </w:t>
      </w:r>
      <w:r w:rsidR="00740C93" w:rsidRPr="006377FA">
        <w:rPr>
          <w:rFonts w:ascii="Times New Roman" w:hAnsi="Times New Roman"/>
          <w:sz w:val="20"/>
          <w:szCs w:val="20"/>
        </w:rPr>
        <w:t>если</w:t>
      </w:r>
      <w:r w:rsidRPr="006377FA">
        <w:rPr>
          <w:rFonts w:ascii="Times New Roman" w:hAnsi="Times New Roman"/>
          <w:sz w:val="20"/>
          <w:szCs w:val="20"/>
        </w:rPr>
        <w:t xml:space="preserve"> </w:t>
      </w:r>
      <w:r w:rsidR="00740C93" w:rsidRPr="006377FA">
        <w:rPr>
          <w:rFonts w:ascii="Times New Roman" w:hAnsi="Times New Roman"/>
          <w:sz w:val="20"/>
          <w:szCs w:val="20"/>
        </w:rPr>
        <w:t>нарушений</w:t>
      </w:r>
      <w:r w:rsidRPr="006377FA">
        <w:rPr>
          <w:rFonts w:ascii="Times New Roman" w:hAnsi="Times New Roman"/>
          <w:sz w:val="20"/>
          <w:szCs w:val="20"/>
        </w:rPr>
        <w:t xml:space="preserve"> </w:t>
      </w:r>
      <w:r w:rsidR="00740C93" w:rsidRPr="006377FA">
        <w:rPr>
          <w:rFonts w:ascii="Times New Roman" w:hAnsi="Times New Roman"/>
          <w:sz w:val="20"/>
          <w:szCs w:val="20"/>
        </w:rPr>
        <w:t>не</w:t>
      </w:r>
      <w:r w:rsidRPr="006377FA">
        <w:rPr>
          <w:rFonts w:ascii="Times New Roman" w:hAnsi="Times New Roman"/>
          <w:sz w:val="20"/>
          <w:szCs w:val="20"/>
        </w:rPr>
        <w:t xml:space="preserve"> </w:t>
      </w:r>
      <w:r w:rsidR="00740C93" w:rsidRPr="006377FA">
        <w:rPr>
          <w:rFonts w:ascii="Times New Roman" w:hAnsi="Times New Roman"/>
          <w:sz w:val="20"/>
          <w:szCs w:val="20"/>
        </w:rPr>
        <w:t>установлено,</w:t>
      </w:r>
      <w:r w:rsidRPr="006377FA">
        <w:rPr>
          <w:rFonts w:ascii="Times New Roman" w:hAnsi="Times New Roman"/>
          <w:sz w:val="20"/>
          <w:szCs w:val="20"/>
        </w:rPr>
        <w:t xml:space="preserve"> </w:t>
      </w:r>
      <w:r w:rsidR="00740C93" w:rsidRPr="006377FA">
        <w:rPr>
          <w:rFonts w:ascii="Times New Roman" w:hAnsi="Times New Roman"/>
          <w:sz w:val="20"/>
          <w:szCs w:val="20"/>
        </w:rPr>
        <w:t>указывается</w:t>
      </w:r>
      <w:r w:rsidRPr="006377FA">
        <w:rPr>
          <w:rFonts w:ascii="Times New Roman" w:hAnsi="Times New Roman"/>
          <w:sz w:val="20"/>
          <w:szCs w:val="20"/>
        </w:rPr>
        <w:t xml:space="preserve"> </w:t>
      </w:r>
      <w:r w:rsidR="00740C93" w:rsidRPr="006377FA">
        <w:rPr>
          <w:rFonts w:ascii="Times New Roman" w:hAnsi="Times New Roman"/>
          <w:sz w:val="20"/>
          <w:szCs w:val="20"/>
        </w:rPr>
        <w:t>"нарушений</w:t>
      </w:r>
      <w:r w:rsidRPr="006377FA">
        <w:rPr>
          <w:rFonts w:ascii="Times New Roman" w:hAnsi="Times New Roman"/>
          <w:sz w:val="20"/>
          <w:szCs w:val="20"/>
        </w:rPr>
        <w:t xml:space="preserve"> </w:t>
      </w:r>
      <w:r w:rsidR="00740C93" w:rsidRPr="006377FA">
        <w:rPr>
          <w:rFonts w:ascii="Times New Roman" w:hAnsi="Times New Roman"/>
          <w:sz w:val="20"/>
          <w:szCs w:val="20"/>
        </w:rPr>
        <w:t>не</w:t>
      </w:r>
      <w:r w:rsidRPr="006377FA">
        <w:rPr>
          <w:rFonts w:ascii="Times New Roman" w:hAnsi="Times New Roman"/>
          <w:sz w:val="20"/>
          <w:szCs w:val="20"/>
        </w:rPr>
        <w:t xml:space="preserve"> </w:t>
      </w:r>
      <w:r w:rsidR="00740C93" w:rsidRPr="006377FA">
        <w:rPr>
          <w:rFonts w:ascii="Times New Roman" w:hAnsi="Times New Roman"/>
          <w:sz w:val="20"/>
          <w:szCs w:val="20"/>
        </w:rPr>
        <w:t>выявлено")</w:t>
      </w:r>
    </w:p>
    <w:p w:rsidR="00740C93" w:rsidRPr="006377FA" w:rsidRDefault="00740C93" w:rsidP="00AF02A1">
      <w:pPr>
        <w:jc w:val="both"/>
        <w:rPr>
          <w:rFonts w:ascii="Times New Roman" w:hAnsi="Times New Roman"/>
          <w:sz w:val="20"/>
          <w:szCs w:val="20"/>
        </w:rPr>
      </w:pPr>
      <w:r w:rsidRPr="006377FA">
        <w:rPr>
          <w:rFonts w:ascii="Times New Roman" w:hAnsi="Times New Roman"/>
          <w:sz w:val="20"/>
          <w:szCs w:val="20"/>
        </w:rPr>
        <w:t>_______________________________________________________________________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текстом</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ознакомлен(а)</w:t>
      </w:r>
      <w:r w:rsidR="00255A40" w:rsidRPr="006377FA">
        <w:rPr>
          <w:rFonts w:ascii="Times New Roman" w:hAnsi="Times New Roman"/>
          <w:sz w:val="20"/>
        </w:rPr>
        <w:t xml:space="preserve"> </w:t>
      </w: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szCs w:val="20"/>
        </w:rPr>
        <w:t>(ФИО)</w:t>
      </w:r>
      <w:r w:rsidRPr="006377FA">
        <w:rPr>
          <w:rFonts w:ascii="Times New Roman" w:hAnsi="Times New Roman"/>
          <w:sz w:val="20"/>
          <w:szCs w:val="20"/>
        </w:rPr>
        <w:t xml:space="preserve"> </w:t>
      </w:r>
      <w:r w:rsidR="00740C93" w:rsidRPr="006377FA">
        <w:rPr>
          <w:rFonts w:ascii="Times New Roman" w:hAnsi="Times New Roman"/>
          <w:sz w:val="20"/>
          <w:szCs w:val="20"/>
        </w:rPr>
        <w:t>(подпись</w:t>
      </w:r>
      <w:r w:rsidR="00740C93" w:rsidRPr="006377FA">
        <w:rPr>
          <w:rFonts w:ascii="Times New Roman" w:hAnsi="Times New Roman"/>
          <w:sz w:val="20"/>
        </w:rPr>
        <w:t>)</w:t>
      </w:r>
    </w:p>
    <w:p w:rsidR="00740C93" w:rsidRPr="006377FA" w:rsidRDefault="00740C93" w:rsidP="00AF02A1">
      <w:pPr>
        <w:jc w:val="both"/>
        <w:rPr>
          <w:rFonts w:ascii="Times New Roman" w:hAnsi="Times New Roman"/>
          <w:sz w:val="20"/>
          <w:szCs w:val="20"/>
        </w:rPr>
      </w:pPr>
      <w:r w:rsidRPr="006377FA">
        <w:rPr>
          <w:rFonts w:ascii="Times New Roman" w:hAnsi="Times New Roman"/>
          <w:sz w:val="20"/>
        </w:rPr>
        <w:t>Копию</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получил(а)</w:t>
      </w:r>
      <w:r w:rsidR="00255A40" w:rsidRPr="006377FA">
        <w:rPr>
          <w:rFonts w:ascii="Times New Roman" w:hAnsi="Times New Roman"/>
          <w:sz w:val="20"/>
        </w:rPr>
        <w:t xml:space="preserve"> </w:t>
      </w:r>
      <w:r w:rsidRPr="006377FA">
        <w:rPr>
          <w:rFonts w:ascii="Times New Roman" w:hAnsi="Times New Roman"/>
          <w:sz w:val="20"/>
        </w:rPr>
        <w:t>_________________________________</w:t>
      </w:r>
      <w:r w:rsidR="00255A40" w:rsidRPr="006377FA">
        <w:rPr>
          <w:rFonts w:ascii="Times New Roman" w:hAnsi="Times New Roman"/>
          <w:sz w:val="20"/>
        </w:rPr>
        <w:t xml:space="preserve"> </w:t>
      </w:r>
      <w:r w:rsidRPr="006377FA">
        <w:rPr>
          <w:rFonts w:ascii="Times New Roman" w:hAnsi="Times New Roman"/>
          <w:sz w:val="20"/>
        </w:rPr>
        <w:t>_________________</w:t>
      </w:r>
      <w:r w:rsidR="00255A40" w:rsidRPr="006377FA">
        <w:rPr>
          <w:rFonts w:ascii="Times New Roman" w:hAnsi="Times New Roman"/>
          <w:sz w:val="20"/>
        </w:rPr>
        <w:t xml:space="preserve"> </w:t>
      </w:r>
      <w:r w:rsidRPr="006377FA">
        <w:rPr>
          <w:rFonts w:ascii="Times New Roman" w:hAnsi="Times New Roman"/>
          <w:sz w:val="20"/>
        </w:rPr>
        <w:t>(ФИО)</w:t>
      </w:r>
      <w:r w:rsidR="00255A40" w:rsidRPr="006377FA">
        <w:rPr>
          <w:rFonts w:ascii="Times New Roman" w:hAnsi="Times New Roman"/>
          <w:sz w:val="20"/>
        </w:rPr>
        <w:t xml:space="preserve"> </w:t>
      </w:r>
      <w:r w:rsidRPr="006377FA">
        <w:rPr>
          <w:rFonts w:ascii="Times New Roman" w:hAnsi="Times New Roman"/>
          <w:sz w:val="20"/>
          <w:szCs w:val="20"/>
        </w:rPr>
        <w:t>(подпись)</w:t>
      </w:r>
    </w:p>
    <w:p w:rsidR="00740C93" w:rsidRPr="006377FA" w:rsidRDefault="00255A40" w:rsidP="00AF02A1">
      <w:pPr>
        <w:jc w:val="both"/>
        <w:rPr>
          <w:rFonts w:ascii="Times New Roman" w:hAnsi="Times New Roman"/>
          <w:sz w:val="20"/>
          <w:szCs w:val="20"/>
        </w:rPr>
      </w:pPr>
      <w:r w:rsidRPr="006377FA">
        <w:rPr>
          <w:rFonts w:ascii="Times New Roman" w:hAnsi="Times New Roman"/>
          <w:sz w:val="20"/>
          <w:szCs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Подписи</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ФИО</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привлеченных</w:t>
      </w:r>
      <w:r w:rsidR="00255A40" w:rsidRPr="006377FA">
        <w:rPr>
          <w:rFonts w:ascii="Times New Roman" w:hAnsi="Times New Roman"/>
          <w:sz w:val="20"/>
        </w:rPr>
        <w:t xml:space="preserve"> </w:t>
      </w:r>
      <w:r w:rsidRPr="006377FA">
        <w:rPr>
          <w:rFonts w:ascii="Times New Roman" w:hAnsi="Times New Roman"/>
          <w:sz w:val="20"/>
        </w:rPr>
        <w:t>уполномоченным</w:t>
      </w:r>
      <w:r w:rsidR="00255A40" w:rsidRPr="006377FA">
        <w:rPr>
          <w:rFonts w:ascii="Times New Roman" w:hAnsi="Times New Roman"/>
          <w:sz w:val="20"/>
        </w:rPr>
        <w:t xml:space="preserve"> </w:t>
      </w:r>
      <w:r w:rsidRPr="006377FA">
        <w:rPr>
          <w:rFonts w:ascii="Times New Roman" w:hAnsi="Times New Roman"/>
          <w:sz w:val="20"/>
        </w:rPr>
        <w:t>органом</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проведению</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w:t>
      </w:r>
      <w:r w:rsidR="00255A40" w:rsidRPr="006377FA">
        <w:rPr>
          <w:rFonts w:ascii="Times New Roman" w:hAnsi="Times New Roman"/>
          <w:sz w:val="20"/>
        </w:rPr>
        <w:t xml:space="preserve"> </w:t>
      </w:r>
      <w:r w:rsidRPr="006377FA">
        <w:rPr>
          <w:rFonts w:ascii="Times New Roman" w:hAnsi="Times New Roman"/>
          <w:sz w:val="20"/>
        </w:rPr>
        <w:t>________________</w:t>
      </w:r>
    </w:p>
    <w:p w:rsidR="00740C93" w:rsidRPr="006377FA" w:rsidRDefault="00255A40" w:rsidP="00AF02A1">
      <w:pPr>
        <w:jc w:val="both"/>
        <w:rPr>
          <w:rFonts w:ascii="Times New Roman" w:hAnsi="Times New Roman"/>
          <w:sz w:val="20"/>
          <w:szCs w:val="20"/>
        </w:rPr>
      </w:pPr>
      <w:r w:rsidRPr="006377FA">
        <w:rPr>
          <w:rFonts w:ascii="Times New Roman" w:hAnsi="Times New Roman"/>
          <w:sz w:val="20"/>
        </w:rPr>
        <w:t xml:space="preserve"> </w:t>
      </w:r>
      <w:r w:rsidR="00740C93" w:rsidRPr="006377FA">
        <w:rPr>
          <w:rFonts w:ascii="Times New Roman" w:hAnsi="Times New Roman"/>
          <w:sz w:val="20"/>
          <w:szCs w:val="20"/>
        </w:rPr>
        <w:t>(должность,</w:t>
      </w:r>
      <w:r w:rsidRPr="006377FA">
        <w:rPr>
          <w:rFonts w:ascii="Times New Roman" w:hAnsi="Times New Roman"/>
          <w:sz w:val="20"/>
          <w:szCs w:val="20"/>
        </w:rPr>
        <w:t xml:space="preserve"> </w:t>
      </w:r>
      <w:r w:rsidR="00740C93" w:rsidRPr="006377FA">
        <w:rPr>
          <w:rFonts w:ascii="Times New Roman" w:hAnsi="Times New Roman"/>
          <w:sz w:val="20"/>
          <w:szCs w:val="20"/>
        </w:rPr>
        <w:t>ФИО)</w:t>
      </w:r>
      <w:r w:rsidRPr="006377FA">
        <w:rPr>
          <w:rFonts w:ascii="Times New Roman" w:hAnsi="Times New Roman"/>
          <w:sz w:val="20"/>
          <w:szCs w:val="20"/>
        </w:rPr>
        <w:t xml:space="preserve"> </w:t>
      </w:r>
      <w:r w:rsidR="00740C93" w:rsidRPr="006377FA">
        <w:rPr>
          <w:rFonts w:ascii="Times New Roman" w:hAnsi="Times New Roman"/>
          <w:sz w:val="20"/>
          <w:szCs w:val="20"/>
        </w:rPr>
        <w:t>(подпись)</w:t>
      </w:r>
    </w:p>
    <w:p w:rsidR="00740C93" w:rsidRPr="006377FA" w:rsidRDefault="00255A40" w:rsidP="00AF02A1">
      <w:pPr>
        <w:jc w:val="both"/>
        <w:rPr>
          <w:rFonts w:ascii="Times New Roman" w:hAnsi="Times New Roman"/>
          <w:sz w:val="20"/>
          <w:szCs w:val="20"/>
        </w:rPr>
      </w:pPr>
      <w:r w:rsidRPr="006377FA">
        <w:rPr>
          <w:rFonts w:ascii="Times New Roman" w:hAnsi="Times New Roman"/>
          <w:sz w:val="20"/>
          <w:szCs w:val="20"/>
        </w:rPr>
        <w:t xml:space="preserve"> </w:t>
      </w:r>
    </w:p>
    <w:p w:rsidR="00740C93" w:rsidRPr="006377FA" w:rsidRDefault="00740C93" w:rsidP="00AF02A1">
      <w:pPr>
        <w:jc w:val="right"/>
        <w:rPr>
          <w:rFonts w:ascii="Times New Roman" w:hAnsi="Times New Roman"/>
          <w:sz w:val="20"/>
          <w:szCs w:val="20"/>
        </w:rPr>
      </w:pPr>
      <w:r w:rsidRPr="006377FA">
        <w:rPr>
          <w:rFonts w:ascii="Times New Roman" w:hAnsi="Times New Roman"/>
          <w:sz w:val="20"/>
        </w:rPr>
        <w:t>Приложение</w:t>
      </w:r>
      <w:r w:rsidR="00255A40" w:rsidRPr="006377FA">
        <w:rPr>
          <w:rFonts w:ascii="Times New Roman" w:hAnsi="Times New Roman"/>
          <w:sz w:val="20"/>
        </w:rPr>
        <w:t xml:space="preserve"> </w:t>
      </w:r>
      <w:r w:rsidRPr="006377FA">
        <w:rPr>
          <w:rFonts w:ascii="Times New Roman" w:hAnsi="Times New Roman"/>
          <w:sz w:val="20"/>
        </w:rPr>
        <w:t>2</w:t>
      </w:r>
    </w:p>
    <w:p w:rsidR="00740C93" w:rsidRPr="006377FA" w:rsidRDefault="00740C93" w:rsidP="00AF02A1">
      <w:pPr>
        <w:jc w:val="right"/>
        <w:rPr>
          <w:rFonts w:ascii="Times New Roman" w:hAnsi="Times New Roman"/>
          <w:sz w:val="20"/>
        </w:rPr>
      </w:pPr>
      <w:r w:rsidRPr="006377FA">
        <w:rPr>
          <w:rFonts w:ascii="Times New Roman" w:hAnsi="Times New Roman"/>
          <w:sz w:val="20"/>
        </w:rPr>
        <w:t>к</w:t>
      </w:r>
      <w:r w:rsidR="00255A40" w:rsidRPr="006377FA">
        <w:rPr>
          <w:rFonts w:ascii="Times New Roman" w:hAnsi="Times New Roman"/>
          <w:sz w:val="20"/>
        </w:rPr>
        <w:t xml:space="preserve"> </w:t>
      </w:r>
      <w:hyperlink r:id="rId75" w:anchor="sub_1000" w:history="1">
        <w:r w:rsidRPr="006377FA">
          <w:rPr>
            <w:rFonts w:ascii="Times New Roman" w:hAnsi="Times New Roman"/>
            <w:sz w:val="20"/>
          </w:rPr>
          <w:t>порядку</w:t>
        </w:r>
      </w:hyperlink>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right"/>
        <w:rPr>
          <w:rFonts w:ascii="Times New Roman" w:hAnsi="Times New Roman"/>
          <w:sz w:val="20"/>
        </w:rPr>
      </w:pP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их</w:t>
      </w:r>
    </w:p>
    <w:p w:rsidR="00740C93" w:rsidRPr="006377FA" w:rsidRDefault="00740C93" w:rsidP="00AF02A1">
      <w:pPr>
        <w:jc w:val="right"/>
        <w:rPr>
          <w:rFonts w:ascii="Times New Roman" w:hAnsi="Times New Roman"/>
          <w:sz w:val="20"/>
        </w:rPr>
      </w:pP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p>
    <w:p w:rsidR="00740C93" w:rsidRPr="006377FA" w:rsidRDefault="00740C93" w:rsidP="00AF02A1">
      <w:pPr>
        <w:jc w:val="right"/>
        <w:rPr>
          <w:rFonts w:ascii="Times New Roman" w:hAnsi="Times New Roman"/>
          <w:sz w:val="20"/>
        </w:rPr>
      </w:pP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p>
    <w:p w:rsidR="00740C93" w:rsidRPr="006377FA" w:rsidRDefault="00740C93" w:rsidP="00AF02A1">
      <w:pPr>
        <w:jc w:val="center"/>
        <w:rPr>
          <w:rFonts w:ascii="Times New Roman" w:hAnsi="Times New Roman"/>
          <w:sz w:val="20"/>
        </w:rPr>
      </w:pPr>
      <w:r w:rsidRPr="006377FA">
        <w:rPr>
          <w:rFonts w:ascii="Times New Roman" w:hAnsi="Times New Roman"/>
          <w:sz w:val="20"/>
        </w:rPr>
        <w:t>АКТ</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p>
    <w:p w:rsidR="00740C93" w:rsidRPr="006377FA" w:rsidRDefault="00740C93" w:rsidP="00AF02A1">
      <w:pPr>
        <w:jc w:val="center"/>
        <w:rPr>
          <w:rFonts w:ascii="Times New Roman" w:hAnsi="Times New Roman"/>
          <w:sz w:val="20"/>
        </w:rPr>
      </w:pPr>
      <w:r w:rsidRPr="006377FA">
        <w:rPr>
          <w:rFonts w:ascii="Times New Roman" w:hAnsi="Times New Roman"/>
          <w:sz w:val="20"/>
        </w:rPr>
        <w:t>ПРИ</w:t>
      </w:r>
      <w:r w:rsidR="00255A40" w:rsidRPr="006377FA">
        <w:rPr>
          <w:rFonts w:ascii="Times New Roman" w:hAnsi="Times New Roman"/>
          <w:sz w:val="20"/>
        </w:rPr>
        <w:t xml:space="preserve"> </w:t>
      </w:r>
      <w:r w:rsidRPr="006377FA">
        <w:rPr>
          <w:rFonts w:ascii="Times New Roman" w:hAnsi="Times New Roman"/>
          <w:sz w:val="20"/>
        </w:rPr>
        <w:t>АВАРИЙНЫХ</w:t>
      </w:r>
      <w:r w:rsidR="00255A40" w:rsidRPr="006377FA">
        <w:rPr>
          <w:rFonts w:ascii="Times New Roman" w:hAnsi="Times New Roman"/>
          <w:sz w:val="20"/>
        </w:rPr>
        <w:t xml:space="preserve"> </w:t>
      </w:r>
      <w:r w:rsidRPr="006377FA">
        <w:rPr>
          <w:rFonts w:ascii="Times New Roman" w:hAnsi="Times New Roman"/>
          <w:sz w:val="20"/>
        </w:rPr>
        <w:t>СИТУАЦИЯХ</w:t>
      </w:r>
      <w:r w:rsidR="00255A40" w:rsidRPr="006377FA">
        <w:rPr>
          <w:rFonts w:ascii="Times New Roman" w:hAnsi="Times New Roman"/>
          <w:sz w:val="20"/>
        </w:rPr>
        <w:t xml:space="preserve"> </w:t>
      </w:r>
      <w:r w:rsidRPr="006377FA">
        <w:rPr>
          <w:rFonts w:ascii="Times New Roman" w:hAnsi="Times New Roman"/>
          <w:sz w:val="20"/>
        </w:rPr>
        <w:t>ИЛИ</w:t>
      </w:r>
      <w:r w:rsidR="00255A40" w:rsidRPr="006377FA">
        <w:rPr>
          <w:rFonts w:ascii="Times New Roman" w:hAnsi="Times New Roman"/>
          <w:sz w:val="20"/>
        </w:rPr>
        <w:t xml:space="preserve"> </w:t>
      </w:r>
      <w:r w:rsidRPr="006377FA">
        <w:rPr>
          <w:rFonts w:ascii="Times New Roman" w:hAnsi="Times New Roman"/>
          <w:sz w:val="20"/>
        </w:rPr>
        <w:t>УГРОЗЕ</w:t>
      </w:r>
      <w:r w:rsidR="00255A40" w:rsidRPr="006377FA">
        <w:rPr>
          <w:rFonts w:ascii="Times New Roman" w:hAnsi="Times New Roman"/>
          <w:sz w:val="20"/>
        </w:rPr>
        <w:t xml:space="preserve"> </w:t>
      </w:r>
      <w:r w:rsidRPr="006377FA">
        <w:rPr>
          <w:rFonts w:ascii="Times New Roman" w:hAnsi="Times New Roman"/>
          <w:sz w:val="20"/>
        </w:rPr>
        <w:t>РАЗРУШЕНИЯ</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"___"</w:t>
      </w:r>
      <w:r w:rsidR="00255A40" w:rsidRPr="006377FA">
        <w:rPr>
          <w:rFonts w:ascii="Times New Roman" w:hAnsi="Times New Roman"/>
          <w:sz w:val="20"/>
        </w:rPr>
        <w:t xml:space="preserve"> </w:t>
      </w:r>
      <w:r w:rsidRPr="006377FA">
        <w:rPr>
          <w:rFonts w:ascii="Times New Roman" w:hAnsi="Times New Roman"/>
          <w:sz w:val="20"/>
        </w:rPr>
        <w:t>_________</w:t>
      </w:r>
      <w:r w:rsidR="00255A40" w:rsidRPr="006377FA">
        <w:rPr>
          <w:rFonts w:ascii="Times New Roman" w:hAnsi="Times New Roman"/>
          <w:sz w:val="20"/>
        </w:rPr>
        <w:t xml:space="preserve"> </w:t>
      </w:r>
      <w:r w:rsidRPr="006377FA">
        <w:rPr>
          <w:rFonts w:ascii="Times New Roman" w:hAnsi="Times New Roman"/>
          <w:sz w:val="20"/>
        </w:rPr>
        <w:t>20__</w:t>
      </w:r>
      <w:r w:rsidR="00255A40" w:rsidRPr="006377FA">
        <w:rPr>
          <w:rFonts w:ascii="Times New Roman" w:hAnsi="Times New Roman"/>
          <w:sz w:val="20"/>
        </w:rPr>
        <w:t xml:space="preserve"> </w:t>
      </w:r>
      <w:r w:rsidRPr="006377FA">
        <w:rPr>
          <w:rFonts w:ascii="Times New Roman" w:hAnsi="Times New Roman"/>
          <w:sz w:val="20"/>
        </w:rPr>
        <w:t>г.</w:t>
      </w:r>
      <w:r w:rsidR="00255A40" w:rsidRPr="006377FA">
        <w:rPr>
          <w:rFonts w:ascii="Times New Roman" w:hAnsi="Times New Roman"/>
          <w:sz w:val="20"/>
        </w:rPr>
        <w:t xml:space="preserve"> </w:t>
      </w:r>
      <w:r w:rsidRPr="006377FA">
        <w:rPr>
          <w:rFonts w:ascii="Times New Roman" w:hAnsi="Times New Roman"/>
          <w:sz w:val="20"/>
        </w:rPr>
        <w:t>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Место</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(адрес):</w:t>
      </w:r>
      <w:r w:rsidR="00255A40" w:rsidRPr="006377FA">
        <w:rPr>
          <w:rFonts w:ascii="Times New Roman" w:hAnsi="Times New Roman"/>
          <w:sz w:val="20"/>
        </w:rPr>
        <w:t xml:space="preserve"> </w:t>
      </w:r>
      <w:r w:rsidRPr="006377FA">
        <w:rPr>
          <w:rFonts w:ascii="Times New Roman" w:hAnsi="Times New Roman"/>
          <w:sz w:val="20"/>
        </w:rPr>
        <w:t>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_______________________________________________________________________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(должности,</w:t>
      </w:r>
      <w:r w:rsidRPr="006377FA">
        <w:rPr>
          <w:rFonts w:ascii="Times New Roman" w:hAnsi="Times New Roman"/>
          <w:sz w:val="20"/>
        </w:rPr>
        <w:t xml:space="preserve"> </w:t>
      </w:r>
      <w:r w:rsidR="00740C93" w:rsidRPr="006377FA">
        <w:rPr>
          <w:rFonts w:ascii="Times New Roman" w:hAnsi="Times New Roman"/>
          <w:sz w:val="20"/>
        </w:rPr>
        <w:t>ФИО</w:t>
      </w:r>
      <w:r w:rsidRPr="006377FA">
        <w:rPr>
          <w:rFonts w:ascii="Times New Roman" w:hAnsi="Times New Roman"/>
          <w:sz w:val="20"/>
        </w:rPr>
        <w:t xml:space="preserve"> </w:t>
      </w:r>
      <w:r w:rsidR="00740C93" w:rsidRPr="006377FA">
        <w:rPr>
          <w:rFonts w:ascii="Times New Roman" w:hAnsi="Times New Roman"/>
          <w:sz w:val="20"/>
        </w:rPr>
        <w:t>должностных</w:t>
      </w:r>
      <w:r w:rsidRPr="006377FA">
        <w:rPr>
          <w:rFonts w:ascii="Times New Roman" w:hAnsi="Times New Roman"/>
          <w:sz w:val="20"/>
        </w:rPr>
        <w:t xml:space="preserve"> </w:t>
      </w:r>
      <w:r w:rsidR="00740C93" w:rsidRPr="006377FA">
        <w:rPr>
          <w:rFonts w:ascii="Times New Roman" w:hAnsi="Times New Roman"/>
          <w:sz w:val="20"/>
        </w:rPr>
        <w:t>лиц</w:t>
      </w:r>
      <w:r w:rsidRPr="006377FA">
        <w:rPr>
          <w:rFonts w:ascii="Times New Roman" w:hAnsi="Times New Roman"/>
          <w:sz w:val="20"/>
        </w:rPr>
        <w:t xml:space="preserve"> </w:t>
      </w:r>
      <w:r w:rsidR="00740C93" w:rsidRPr="006377FA">
        <w:rPr>
          <w:rFonts w:ascii="Times New Roman" w:hAnsi="Times New Roman"/>
          <w:sz w:val="20"/>
        </w:rPr>
        <w:t>уполномоченного</w:t>
      </w:r>
      <w:r w:rsidRPr="006377FA">
        <w:rPr>
          <w:rFonts w:ascii="Times New Roman" w:hAnsi="Times New Roman"/>
          <w:sz w:val="20"/>
        </w:rPr>
        <w:t xml:space="preserve"> </w:t>
      </w:r>
      <w:r w:rsidR="00740C93" w:rsidRPr="006377FA">
        <w:rPr>
          <w:rFonts w:ascii="Times New Roman" w:hAnsi="Times New Roman"/>
          <w:sz w:val="20"/>
        </w:rPr>
        <w:t>органа,</w:t>
      </w:r>
      <w:r w:rsidRPr="006377FA">
        <w:rPr>
          <w:rFonts w:ascii="Times New Roman" w:hAnsi="Times New Roman"/>
          <w:sz w:val="20"/>
        </w:rPr>
        <w:t xml:space="preserve"> </w:t>
      </w:r>
      <w:r w:rsidR="00740C93" w:rsidRPr="006377FA">
        <w:rPr>
          <w:rFonts w:ascii="Times New Roman" w:hAnsi="Times New Roman"/>
          <w:sz w:val="20"/>
        </w:rPr>
        <w:t>проводивших</w:t>
      </w:r>
      <w:r w:rsidRPr="006377FA">
        <w:rPr>
          <w:rFonts w:ascii="Times New Roman" w:hAnsi="Times New Roman"/>
          <w:sz w:val="20"/>
        </w:rPr>
        <w:t xml:space="preserve"> </w:t>
      </w:r>
      <w:r w:rsidR="00740C93" w:rsidRPr="006377FA">
        <w:rPr>
          <w:rFonts w:ascii="Times New Roman" w:hAnsi="Times New Roman"/>
          <w:sz w:val="20"/>
        </w:rPr>
        <w:t>осмотр,</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ФИО</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привлеченных</w:t>
      </w:r>
      <w:r w:rsidR="00255A40" w:rsidRPr="006377FA">
        <w:rPr>
          <w:rFonts w:ascii="Times New Roman" w:hAnsi="Times New Roman"/>
          <w:sz w:val="20"/>
        </w:rPr>
        <w:t xml:space="preserve"> </w:t>
      </w:r>
      <w:r w:rsidRPr="006377FA">
        <w:rPr>
          <w:rFonts w:ascii="Times New Roman" w:hAnsi="Times New Roman"/>
          <w:sz w:val="20"/>
        </w:rPr>
        <w:t>уполномоченным</w:t>
      </w:r>
      <w:r w:rsidR="00255A40" w:rsidRPr="006377FA">
        <w:rPr>
          <w:rFonts w:ascii="Times New Roman" w:hAnsi="Times New Roman"/>
          <w:sz w:val="20"/>
        </w:rPr>
        <w:t xml:space="preserve"> </w:t>
      </w:r>
      <w:r w:rsidRPr="006377FA">
        <w:rPr>
          <w:rFonts w:ascii="Times New Roman" w:hAnsi="Times New Roman"/>
          <w:sz w:val="20"/>
        </w:rPr>
        <w:t>органом</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проведению</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both"/>
        <w:rPr>
          <w:rFonts w:ascii="Times New Roman" w:hAnsi="Times New Roman"/>
          <w:sz w:val="20"/>
        </w:rPr>
      </w:pPr>
      <w:r w:rsidRPr="006377FA">
        <w:rPr>
          <w:rFonts w:ascii="Times New Roman" w:hAnsi="Times New Roman"/>
          <w:sz w:val="20"/>
        </w:rPr>
        <w:t>на</w:t>
      </w:r>
      <w:r w:rsidR="00255A40" w:rsidRPr="006377FA">
        <w:rPr>
          <w:rFonts w:ascii="Times New Roman" w:hAnsi="Times New Roman"/>
          <w:sz w:val="20"/>
        </w:rPr>
        <w:t xml:space="preserve"> </w:t>
      </w:r>
      <w:r w:rsidRPr="006377FA">
        <w:rPr>
          <w:rFonts w:ascii="Times New Roman" w:hAnsi="Times New Roman"/>
          <w:sz w:val="20"/>
        </w:rPr>
        <w:t>основании</w:t>
      </w:r>
      <w:r w:rsidR="00255A40" w:rsidRPr="006377FA">
        <w:rPr>
          <w:rFonts w:ascii="Times New Roman" w:hAnsi="Times New Roman"/>
          <w:sz w:val="20"/>
        </w:rPr>
        <w:t xml:space="preserve"> </w:t>
      </w:r>
      <w:r w:rsidRPr="006377FA">
        <w:rPr>
          <w:rFonts w:ascii="Times New Roman" w:hAnsi="Times New Roman"/>
          <w:sz w:val="20"/>
        </w:rPr>
        <w:t>распоряжения</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____________</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____</w:t>
      </w:r>
      <w:r w:rsidR="00255A40" w:rsidRPr="006377FA">
        <w:rPr>
          <w:rFonts w:ascii="Times New Roman" w:hAnsi="Times New Roman"/>
          <w:sz w:val="20"/>
        </w:rPr>
        <w:t xml:space="preserve"> </w:t>
      </w:r>
      <w:r w:rsidRPr="006377FA">
        <w:rPr>
          <w:rFonts w:ascii="Times New Roman" w:hAnsi="Times New Roman"/>
          <w:sz w:val="20"/>
        </w:rPr>
        <w:t>провел(и)</w:t>
      </w:r>
      <w:r w:rsidR="00255A40" w:rsidRPr="006377FA">
        <w:rPr>
          <w:rFonts w:ascii="Times New Roman" w:hAnsi="Times New Roman"/>
          <w:sz w:val="20"/>
        </w:rPr>
        <w:t xml:space="preserve"> </w:t>
      </w:r>
      <w:r w:rsidRPr="006377FA">
        <w:rPr>
          <w:rFonts w:ascii="Times New Roman" w:hAnsi="Times New Roman"/>
          <w:sz w:val="20"/>
        </w:rPr>
        <w:t>осмотр</w:t>
      </w:r>
      <w:r w:rsidR="00255A40" w:rsidRPr="006377FA">
        <w:rPr>
          <w:rFonts w:ascii="Times New Roman" w:hAnsi="Times New Roman"/>
          <w:sz w:val="20"/>
        </w:rPr>
        <w:t xml:space="preserve"> </w:t>
      </w:r>
      <w:r w:rsidRPr="006377FA">
        <w:rPr>
          <w:rFonts w:ascii="Times New Roman" w:hAnsi="Times New Roman"/>
          <w:sz w:val="20"/>
        </w:rPr>
        <w:t>здания,</w:t>
      </w:r>
    </w:p>
    <w:p w:rsidR="00740C93" w:rsidRPr="006377FA" w:rsidRDefault="00740C93" w:rsidP="00AF02A1">
      <w:pPr>
        <w:jc w:val="both"/>
        <w:rPr>
          <w:rFonts w:ascii="Times New Roman" w:hAnsi="Times New Roman"/>
          <w:sz w:val="20"/>
        </w:rPr>
      </w:pP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расположенного</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адресу:</w:t>
      </w:r>
      <w:r w:rsidR="00255A40" w:rsidRPr="006377FA">
        <w:rPr>
          <w:rFonts w:ascii="Times New Roman" w:hAnsi="Times New Roman"/>
          <w:sz w:val="20"/>
        </w:rPr>
        <w:t xml:space="preserve"> </w:t>
      </w:r>
      <w:r w:rsidRPr="006377FA">
        <w:rPr>
          <w:rFonts w:ascii="Times New Roman" w:hAnsi="Times New Roman"/>
          <w:sz w:val="20"/>
        </w:rPr>
        <w:t>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принадлежащего_________________________________________________________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(ФИО</w:t>
      </w:r>
      <w:r w:rsidRPr="006377FA">
        <w:rPr>
          <w:rFonts w:ascii="Times New Roman" w:hAnsi="Times New Roman"/>
          <w:sz w:val="20"/>
        </w:rPr>
        <w:t xml:space="preserve"> </w:t>
      </w:r>
      <w:r w:rsidR="00740C93" w:rsidRPr="006377FA">
        <w:rPr>
          <w:rFonts w:ascii="Times New Roman" w:hAnsi="Times New Roman"/>
          <w:sz w:val="20"/>
        </w:rPr>
        <w:t>физического</w:t>
      </w:r>
      <w:r w:rsidRPr="006377FA">
        <w:rPr>
          <w:rFonts w:ascii="Times New Roman" w:hAnsi="Times New Roman"/>
          <w:sz w:val="20"/>
        </w:rPr>
        <w:t xml:space="preserve"> </w:t>
      </w:r>
      <w:r w:rsidR="00740C93" w:rsidRPr="006377FA">
        <w:rPr>
          <w:rFonts w:ascii="Times New Roman" w:hAnsi="Times New Roman"/>
          <w:sz w:val="20"/>
        </w:rPr>
        <w:t>лица,</w:t>
      </w:r>
      <w:r w:rsidRPr="006377FA">
        <w:rPr>
          <w:rFonts w:ascii="Times New Roman" w:hAnsi="Times New Roman"/>
          <w:sz w:val="20"/>
        </w:rPr>
        <w:t xml:space="preserve"> </w:t>
      </w:r>
      <w:r w:rsidR="00740C93" w:rsidRPr="006377FA">
        <w:rPr>
          <w:rFonts w:ascii="Times New Roman" w:hAnsi="Times New Roman"/>
          <w:sz w:val="20"/>
        </w:rPr>
        <w:t>индивидуального</w:t>
      </w:r>
      <w:r w:rsidRPr="006377FA">
        <w:rPr>
          <w:rFonts w:ascii="Times New Roman" w:hAnsi="Times New Roman"/>
          <w:sz w:val="20"/>
        </w:rPr>
        <w:t xml:space="preserve"> </w:t>
      </w:r>
      <w:r w:rsidR="00740C93" w:rsidRPr="006377FA">
        <w:rPr>
          <w:rFonts w:ascii="Times New Roman" w:hAnsi="Times New Roman"/>
          <w:sz w:val="20"/>
        </w:rPr>
        <w:t>предпринимателя,</w:t>
      </w:r>
      <w:r w:rsidRPr="006377FA">
        <w:rPr>
          <w:rFonts w:ascii="Times New Roman" w:hAnsi="Times New Roman"/>
          <w:sz w:val="20"/>
        </w:rPr>
        <w:t xml:space="preserve"> </w:t>
      </w:r>
      <w:r w:rsidR="00740C93" w:rsidRPr="006377FA">
        <w:rPr>
          <w:rFonts w:ascii="Times New Roman" w:hAnsi="Times New Roman"/>
          <w:sz w:val="20"/>
        </w:rPr>
        <w:t>наименование</w:t>
      </w:r>
      <w:r w:rsidRPr="006377FA">
        <w:rPr>
          <w:rFonts w:ascii="Times New Roman" w:hAnsi="Times New Roman"/>
          <w:sz w:val="20"/>
        </w:rPr>
        <w:t xml:space="preserve"> </w:t>
      </w:r>
      <w:r w:rsidR="00740C93" w:rsidRPr="006377FA">
        <w:rPr>
          <w:rFonts w:ascii="Times New Roman" w:hAnsi="Times New Roman"/>
          <w:sz w:val="20"/>
        </w:rPr>
        <w:t>юридического</w:t>
      </w:r>
      <w:r w:rsidRPr="006377FA">
        <w:rPr>
          <w:rFonts w:ascii="Times New Roman" w:hAnsi="Times New Roman"/>
          <w:sz w:val="20"/>
        </w:rPr>
        <w:t xml:space="preserve"> </w:t>
      </w:r>
      <w:r w:rsidR="00740C93" w:rsidRPr="006377FA">
        <w:rPr>
          <w:rFonts w:ascii="Times New Roman" w:hAnsi="Times New Roman"/>
          <w:sz w:val="20"/>
        </w:rPr>
        <w:t>лица)</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присутствии:</w:t>
      </w:r>
      <w:r w:rsidR="00255A40" w:rsidRPr="006377FA">
        <w:rPr>
          <w:rFonts w:ascii="Times New Roman" w:hAnsi="Times New Roman"/>
          <w:sz w:val="20"/>
        </w:rPr>
        <w:t xml:space="preserve"> </w:t>
      </w:r>
      <w:r w:rsidRPr="006377FA">
        <w:rPr>
          <w:rFonts w:ascii="Times New Roman" w:hAnsi="Times New Roman"/>
          <w:sz w:val="20"/>
        </w:rPr>
        <w:t>__________________________________________________________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(ФИО</w:t>
      </w:r>
      <w:r w:rsidRPr="006377FA">
        <w:rPr>
          <w:rFonts w:ascii="Times New Roman" w:hAnsi="Times New Roman"/>
          <w:sz w:val="20"/>
        </w:rPr>
        <w:t xml:space="preserve"> </w:t>
      </w:r>
      <w:r w:rsidR="00740C93" w:rsidRPr="006377FA">
        <w:rPr>
          <w:rFonts w:ascii="Times New Roman" w:hAnsi="Times New Roman"/>
          <w:sz w:val="20"/>
        </w:rPr>
        <w:t>лица,</w:t>
      </w:r>
      <w:r w:rsidRPr="006377FA">
        <w:rPr>
          <w:rFonts w:ascii="Times New Roman" w:hAnsi="Times New Roman"/>
          <w:sz w:val="20"/>
        </w:rPr>
        <w:t xml:space="preserve"> </w:t>
      </w:r>
      <w:r w:rsidR="00740C93" w:rsidRPr="006377FA">
        <w:rPr>
          <w:rFonts w:ascii="Times New Roman" w:hAnsi="Times New Roman"/>
          <w:sz w:val="20"/>
        </w:rPr>
        <w:t>действующего</w:t>
      </w:r>
      <w:r w:rsidRPr="006377FA">
        <w:rPr>
          <w:rFonts w:ascii="Times New Roman" w:hAnsi="Times New Roman"/>
          <w:sz w:val="20"/>
        </w:rPr>
        <w:t xml:space="preserve"> </w:t>
      </w:r>
      <w:r w:rsidR="00740C93" w:rsidRPr="006377FA">
        <w:rPr>
          <w:rFonts w:ascii="Times New Roman" w:hAnsi="Times New Roman"/>
          <w:sz w:val="20"/>
        </w:rPr>
        <w:t>от</w:t>
      </w:r>
      <w:r w:rsidRPr="006377FA">
        <w:rPr>
          <w:rFonts w:ascii="Times New Roman" w:hAnsi="Times New Roman"/>
          <w:sz w:val="20"/>
        </w:rPr>
        <w:t xml:space="preserve"> </w:t>
      </w:r>
      <w:r w:rsidR="00740C93" w:rsidRPr="006377FA">
        <w:rPr>
          <w:rFonts w:ascii="Times New Roman" w:hAnsi="Times New Roman"/>
          <w:sz w:val="20"/>
        </w:rPr>
        <w:t>имени</w:t>
      </w:r>
      <w:r w:rsidRPr="006377FA">
        <w:rPr>
          <w:rFonts w:ascii="Times New Roman" w:hAnsi="Times New Roman"/>
          <w:sz w:val="20"/>
        </w:rPr>
        <w:t xml:space="preserve"> </w:t>
      </w:r>
      <w:r w:rsidR="00740C93" w:rsidRPr="006377FA">
        <w:rPr>
          <w:rFonts w:ascii="Times New Roman" w:hAnsi="Times New Roman"/>
          <w:sz w:val="20"/>
        </w:rPr>
        <w:t>лица,</w:t>
      </w:r>
      <w:r w:rsidRPr="006377FA">
        <w:rPr>
          <w:rFonts w:ascii="Times New Roman" w:hAnsi="Times New Roman"/>
          <w:sz w:val="20"/>
        </w:rPr>
        <w:t xml:space="preserve"> </w:t>
      </w:r>
      <w:r w:rsidR="00740C93" w:rsidRPr="006377FA">
        <w:rPr>
          <w:rFonts w:ascii="Times New Roman" w:hAnsi="Times New Roman"/>
          <w:sz w:val="20"/>
        </w:rPr>
        <w:t>ответственного</w:t>
      </w:r>
      <w:r w:rsidRPr="006377FA">
        <w:rPr>
          <w:rFonts w:ascii="Times New Roman" w:hAnsi="Times New Roman"/>
          <w:sz w:val="20"/>
        </w:rPr>
        <w:t xml:space="preserve"> </w:t>
      </w:r>
      <w:r w:rsidR="00740C93" w:rsidRPr="006377FA">
        <w:rPr>
          <w:rFonts w:ascii="Times New Roman" w:hAnsi="Times New Roman"/>
          <w:sz w:val="20"/>
        </w:rPr>
        <w:t>а</w:t>
      </w:r>
      <w:r w:rsidRPr="006377FA">
        <w:rPr>
          <w:rFonts w:ascii="Times New Roman" w:hAnsi="Times New Roman"/>
          <w:sz w:val="20"/>
        </w:rPr>
        <w:t xml:space="preserve"> </w:t>
      </w:r>
      <w:r w:rsidR="00740C93" w:rsidRPr="006377FA">
        <w:rPr>
          <w:rFonts w:ascii="Times New Roman" w:hAnsi="Times New Roman"/>
          <w:sz w:val="20"/>
        </w:rPr>
        <w:t>эксплуатацию</w:t>
      </w:r>
      <w:r w:rsidRPr="006377FA">
        <w:rPr>
          <w:rFonts w:ascii="Times New Roman" w:hAnsi="Times New Roman"/>
          <w:sz w:val="20"/>
        </w:rPr>
        <w:t xml:space="preserve"> </w:t>
      </w:r>
      <w:r w:rsidR="00740C93" w:rsidRPr="006377FA">
        <w:rPr>
          <w:rFonts w:ascii="Times New Roman" w:hAnsi="Times New Roman"/>
          <w:sz w:val="20"/>
        </w:rPr>
        <w:t>здания,</w:t>
      </w:r>
      <w:r w:rsidRPr="006377FA">
        <w:rPr>
          <w:rFonts w:ascii="Times New Roman" w:hAnsi="Times New Roman"/>
          <w:sz w:val="20"/>
        </w:rPr>
        <w:t xml:space="preserve"> </w:t>
      </w:r>
      <w:r w:rsidR="00740C93" w:rsidRPr="006377FA">
        <w:rPr>
          <w:rFonts w:ascii="Times New Roman" w:hAnsi="Times New Roman"/>
          <w:sz w:val="20"/>
        </w:rPr>
        <w:t>сооружения,</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_______________________________________________________________________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с</w:t>
      </w:r>
      <w:r w:rsidRPr="006377FA">
        <w:rPr>
          <w:rFonts w:ascii="Times New Roman" w:hAnsi="Times New Roman"/>
          <w:sz w:val="20"/>
        </w:rPr>
        <w:t xml:space="preserve"> </w:t>
      </w:r>
      <w:r w:rsidR="00740C93" w:rsidRPr="006377FA">
        <w:rPr>
          <w:rFonts w:ascii="Times New Roman" w:hAnsi="Times New Roman"/>
          <w:sz w:val="20"/>
        </w:rPr>
        <w:t>указанием</w:t>
      </w:r>
      <w:r w:rsidRPr="006377FA">
        <w:rPr>
          <w:rFonts w:ascii="Times New Roman" w:hAnsi="Times New Roman"/>
          <w:sz w:val="20"/>
        </w:rPr>
        <w:t xml:space="preserve"> </w:t>
      </w:r>
      <w:r w:rsidR="00740C93" w:rsidRPr="006377FA">
        <w:rPr>
          <w:rFonts w:ascii="Times New Roman" w:hAnsi="Times New Roman"/>
          <w:sz w:val="20"/>
        </w:rPr>
        <w:t>должности</w:t>
      </w:r>
      <w:r w:rsidRPr="006377FA">
        <w:rPr>
          <w:rFonts w:ascii="Times New Roman" w:hAnsi="Times New Roman"/>
          <w:sz w:val="20"/>
        </w:rPr>
        <w:t xml:space="preserve"> </w:t>
      </w:r>
      <w:r w:rsidR="00740C93" w:rsidRPr="006377FA">
        <w:rPr>
          <w:rFonts w:ascii="Times New Roman" w:hAnsi="Times New Roman"/>
          <w:sz w:val="20"/>
        </w:rPr>
        <w:t>или</w:t>
      </w:r>
      <w:r w:rsidRPr="006377FA">
        <w:rPr>
          <w:rFonts w:ascii="Times New Roman" w:hAnsi="Times New Roman"/>
          <w:sz w:val="20"/>
        </w:rPr>
        <w:t xml:space="preserve"> </w:t>
      </w:r>
      <w:r w:rsidR="00740C93" w:rsidRPr="006377FA">
        <w:rPr>
          <w:rFonts w:ascii="Times New Roman" w:hAnsi="Times New Roman"/>
          <w:sz w:val="20"/>
        </w:rPr>
        <w:t>документа,</w:t>
      </w:r>
      <w:r w:rsidRPr="006377FA">
        <w:rPr>
          <w:rFonts w:ascii="Times New Roman" w:hAnsi="Times New Roman"/>
          <w:sz w:val="20"/>
        </w:rPr>
        <w:t xml:space="preserve"> </w:t>
      </w:r>
      <w:r w:rsidR="00740C93" w:rsidRPr="006377FA">
        <w:rPr>
          <w:rFonts w:ascii="Times New Roman" w:hAnsi="Times New Roman"/>
          <w:sz w:val="20"/>
        </w:rPr>
        <w:t>подтверждающего</w:t>
      </w:r>
      <w:r w:rsidRPr="006377FA">
        <w:rPr>
          <w:rFonts w:ascii="Times New Roman" w:hAnsi="Times New Roman"/>
          <w:sz w:val="20"/>
        </w:rPr>
        <w:t xml:space="preserve"> </w:t>
      </w:r>
      <w:r w:rsidR="00740C93" w:rsidRPr="006377FA">
        <w:rPr>
          <w:rFonts w:ascii="Times New Roman" w:hAnsi="Times New Roman"/>
          <w:sz w:val="20"/>
        </w:rPr>
        <w:t>его</w:t>
      </w:r>
      <w:r w:rsidRPr="006377FA">
        <w:rPr>
          <w:rFonts w:ascii="Times New Roman" w:hAnsi="Times New Roman"/>
          <w:sz w:val="20"/>
        </w:rPr>
        <w:t xml:space="preserve"> </w:t>
      </w:r>
      <w:r w:rsidR="00740C93" w:rsidRPr="006377FA">
        <w:rPr>
          <w:rFonts w:ascii="Times New Roman" w:hAnsi="Times New Roman"/>
          <w:sz w:val="20"/>
        </w:rPr>
        <w:t>полномочия)</w:t>
      </w:r>
    </w:p>
    <w:p w:rsidR="00740C93" w:rsidRPr="006377FA" w:rsidRDefault="00740C93" w:rsidP="00AF02A1">
      <w:pPr>
        <w:jc w:val="both"/>
        <w:rPr>
          <w:rFonts w:ascii="Times New Roman" w:hAnsi="Times New Roman"/>
          <w:sz w:val="20"/>
        </w:rPr>
      </w:pPr>
      <w:r w:rsidRPr="006377FA">
        <w:rPr>
          <w:rFonts w:ascii="Times New Roman" w:hAnsi="Times New Roman"/>
          <w:sz w:val="20"/>
        </w:rPr>
        <w:t>Характер</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дата</w:t>
      </w:r>
      <w:r w:rsidR="00255A40" w:rsidRPr="006377FA">
        <w:rPr>
          <w:rFonts w:ascii="Times New Roman" w:hAnsi="Times New Roman"/>
          <w:sz w:val="20"/>
        </w:rPr>
        <w:t xml:space="preserve"> </w:t>
      </w:r>
      <w:r w:rsidRPr="006377FA">
        <w:rPr>
          <w:rFonts w:ascii="Times New Roman" w:hAnsi="Times New Roman"/>
          <w:sz w:val="20"/>
        </w:rPr>
        <w:t>неблагоприятных</w:t>
      </w:r>
      <w:r w:rsidR="00255A40" w:rsidRPr="006377FA">
        <w:rPr>
          <w:rFonts w:ascii="Times New Roman" w:hAnsi="Times New Roman"/>
          <w:sz w:val="20"/>
        </w:rPr>
        <w:t xml:space="preserve"> </w:t>
      </w:r>
      <w:r w:rsidRPr="006377FA">
        <w:rPr>
          <w:rFonts w:ascii="Times New Roman" w:hAnsi="Times New Roman"/>
          <w:sz w:val="20"/>
        </w:rPr>
        <w:t>воздействий</w:t>
      </w:r>
      <w:r w:rsidR="00255A40" w:rsidRPr="006377FA">
        <w:rPr>
          <w:rFonts w:ascii="Times New Roman" w:hAnsi="Times New Roman"/>
          <w:sz w:val="20"/>
        </w:rPr>
        <w:t xml:space="preserve"> </w:t>
      </w:r>
      <w:r w:rsidRPr="006377FA">
        <w:rPr>
          <w:rFonts w:ascii="Times New Roman" w:hAnsi="Times New Roman"/>
          <w:sz w:val="20"/>
        </w:rPr>
        <w:t>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Результаты</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p>
    <w:p w:rsidR="00740C93" w:rsidRPr="006377FA" w:rsidRDefault="00740C93" w:rsidP="00AF02A1">
      <w:pPr>
        <w:jc w:val="both"/>
        <w:rPr>
          <w:rFonts w:ascii="Times New Roman" w:hAnsi="Times New Roman"/>
          <w:sz w:val="20"/>
        </w:rPr>
      </w:pPr>
      <w:r w:rsidRPr="006377FA">
        <w:rPr>
          <w:rFonts w:ascii="Times New Roman" w:hAnsi="Times New Roman"/>
          <w:sz w:val="20"/>
        </w:rPr>
        <w:t>1.</w:t>
      </w:r>
      <w:r w:rsidR="00255A40" w:rsidRPr="006377FA">
        <w:rPr>
          <w:rFonts w:ascii="Times New Roman" w:hAnsi="Times New Roman"/>
          <w:sz w:val="20"/>
        </w:rPr>
        <w:t xml:space="preserve"> </w:t>
      </w: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2.</w:t>
      </w:r>
      <w:r w:rsidR="00255A40" w:rsidRPr="006377FA">
        <w:rPr>
          <w:rFonts w:ascii="Times New Roman" w:hAnsi="Times New Roman"/>
          <w:sz w:val="20"/>
        </w:rPr>
        <w:t xml:space="preserve"> </w:t>
      </w:r>
      <w:r w:rsidRPr="006377FA">
        <w:rPr>
          <w:rFonts w:ascii="Times New Roman" w:hAnsi="Times New Roman"/>
          <w:sz w:val="20"/>
        </w:rPr>
        <w:t>Год</w:t>
      </w:r>
      <w:r w:rsidR="00255A40" w:rsidRPr="006377FA">
        <w:rPr>
          <w:rFonts w:ascii="Times New Roman" w:hAnsi="Times New Roman"/>
          <w:sz w:val="20"/>
        </w:rPr>
        <w:t xml:space="preserve"> </w:t>
      </w:r>
      <w:r w:rsidRPr="006377FA">
        <w:rPr>
          <w:rFonts w:ascii="Times New Roman" w:hAnsi="Times New Roman"/>
          <w:sz w:val="20"/>
        </w:rPr>
        <w:t>постройки_________________________________________________________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3.</w:t>
      </w:r>
      <w:r w:rsidR="00255A40" w:rsidRPr="006377FA">
        <w:rPr>
          <w:rFonts w:ascii="Times New Roman" w:hAnsi="Times New Roman"/>
          <w:sz w:val="20"/>
        </w:rPr>
        <w:t xml:space="preserve"> </w:t>
      </w:r>
      <w:r w:rsidRPr="006377FA">
        <w:rPr>
          <w:rFonts w:ascii="Times New Roman" w:hAnsi="Times New Roman"/>
          <w:sz w:val="20"/>
        </w:rPr>
        <w:t>Количество</w:t>
      </w:r>
      <w:r w:rsidR="00255A40" w:rsidRPr="006377FA">
        <w:rPr>
          <w:rFonts w:ascii="Times New Roman" w:hAnsi="Times New Roman"/>
          <w:sz w:val="20"/>
        </w:rPr>
        <w:t xml:space="preserve"> </w:t>
      </w:r>
      <w:r w:rsidRPr="006377FA">
        <w:rPr>
          <w:rFonts w:ascii="Times New Roman" w:hAnsi="Times New Roman"/>
          <w:sz w:val="20"/>
        </w:rPr>
        <w:t>этажей</w:t>
      </w:r>
      <w:r w:rsidR="00255A40" w:rsidRPr="006377FA">
        <w:rPr>
          <w:rFonts w:ascii="Times New Roman" w:hAnsi="Times New Roman"/>
          <w:sz w:val="20"/>
        </w:rPr>
        <w:t xml:space="preserve"> </w:t>
      </w:r>
      <w:r w:rsidRPr="006377FA">
        <w:rPr>
          <w:rFonts w:ascii="Times New Roman" w:hAnsi="Times New Roman"/>
          <w:sz w:val="20"/>
        </w:rPr>
        <w:t>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4.</w:t>
      </w:r>
      <w:r w:rsidR="00255A40" w:rsidRPr="006377FA">
        <w:rPr>
          <w:rFonts w:ascii="Times New Roman" w:hAnsi="Times New Roman"/>
          <w:sz w:val="20"/>
        </w:rPr>
        <w:t xml:space="preserve"> </w:t>
      </w:r>
      <w:r w:rsidRPr="006377FA">
        <w:rPr>
          <w:rFonts w:ascii="Times New Roman" w:hAnsi="Times New Roman"/>
          <w:sz w:val="20"/>
        </w:rPr>
        <w:t>Наличие</w:t>
      </w:r>
      <w:r w:rsidR="00255A40" w:rsidRPr="006377FA">
        <w:rPr>
          <w:rFonts w:ascii="Times New Roman" w:hAnsi="Times New Roman"/>
          <w:sz w:val="20"/>
        </w:rPr>
        <w:t xml:space="preserve"> </w:t>
      </w:r>
      <w:r w:rsidRPr="006377FA">
        <w:rPr>
          <w:rFonts w:ascii="Times New Roman" w:hAnsi="Times New Roman"/>
          <w:sz w:val="20"/>
        </w:rPr>
        <w:t>подвала/мансарды______________________________________________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5.</w:t>
      </w:r>
      <w:r w:rsidR="00255A40" w:rsidRPr="006377FA">
        <w:rPr>
          <w:rFonts w:ascii="Times New Roman" w:hAnsi="Times New Roman"/>
          <w:sz w:val="20"/>
        </w:rPr>
        <w:t xml:space="preserve"> </w:t>
      </w:r>
      <w:r w:rsidRPr="006377FA">
        <w:rPr>
          <w:rFonts w:ascii="Times New Roman" w:hAnsi="Times New Roman"/>
          <w:sz w:val="20"/>
        </w:rPr>
        <w:t>Материал</w:t>
      </w:r>
      <w:r w:rsidR="00255A40" w:rsidRPr="006377FA">
        <w:rPr>
          <w:rFonts w:ascii="Times New Roman" w:hAnsi="Times New Roman"/>
          <w:sz w:val="20"/>
        </w:rPr>
        <w:t xml:space="preserve"> </w:t>
      </w:r>
      <w:r w:rsidRPr="006377FA">
        <w:rPr>
          <w:rFonts w:ascii="Times New Roman" w:hAnsi="Times New Roman"/>
          <w:sz w:val="20"/>
        </w:rPr>
        <w:t>стен_________________________________________________________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6.</w:t>
      </w:r>
      <w:r w:rsidR="00255A40" w:rsidRPr="006377FA">
        <w:rPr>
          <w:rFonts w:ascii="Times New Roman" w:hAnsi="Times New Roman"/>
          <w:sz w:val="20"/>
        </w:rPr>
        <w:t xml:space="preserve"> </w:t>
      </w:r>
      <w:r w:rsidRPr="006377FA">
        <w:rPr>
          <w:rFonts w:ascii="Times New Roman" w:hAnsi="Times New Roman"/>
          <w:sz w:val="20"/>
        </w:rPr>
        <w:t>Фундаменты__________________________________________________________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7.</w:t>
      </w:r>
      <w:r w:rsidR="00255A40" w:rsidRPr="006377FA">
        <w:rPr>
          <w:rFonts w:ascii="Times New Roman" w:hAnsi="Times New Roman"/>
          <w:sz w:val="20"/>
        </w:rPr>
        <w:t xml:space="preserve"> </w:t>
      </w:r>
      <w:r w:rsidRPr="006377FA">
        <w:rPr>
          <w:rFonts w:ascii="Times New Roman" w:hAnsi="Times New Roman"/>
          <w:sz w:val="20"/>
        </w:rPr>
        <w:t>Кровля_______________________________________________________________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Краткое</w:t>
      </w:r>
      <w:r w:rsidR="00255A40" w:rsidRPr="006377FA">
        <w:rPr>
          <w:rFonts w:ascii="Times New Roman" w:hAnsi="Times New Roman"/>
          <w:sz w:val="20"/>
        </w:rPr>
        <w:t xml:space="preserve"> </w:t>
      </w:r>
      <w:r w:rsidRPr="006377FA">
        <w:rPr>
          <w:rFonts w:ascii="Times New Roman" w:hAnsi="Times New Roman"/>
          <w:sz w:val="20"/>
        </w:rPr>
        <w:t>описание</w:t>
      </w:r>
      <w:r w:rsidR="00255A40" w:rsidRPr="006377FA">
        <w:rPr>
          <w:rFonts w:ascii="Times New Roman" w:hAnsi="Times New Roman"/>
          <w:sz w:val="20"/>
        </w:rPr>
        <w:t xml:space="preserve"> </w:t>
      </w:r>
      <w:r w:rsidRPr="006377FA">
        <w:rPr>
          <w:rFonts w:ascii="Times New Roman" w:hAnsi="Times New Roman"/>
          <w:sz w:val="20"/>
        </w:rPr>
        <w:t>последствий</w:t>
      </w:r>
      <w:r w:rsidR="00255A40" w:rsidRPr="006377FA">
        <w:rPr>
          <w:rFonts w:ascii="Times New Roman" w:hAnsi="Times New Roman"/>
          <w:sz w:val="20"/>
        </w:rPr>
        <w:t xml:space="preserve"> </w:t>
      </w:r>
      <w:r w:rsidRPr="006377FA">
        <w:rPr>
          <w:rFonts w:ascii="Times New Roman" w:hAnsi="Times New Roman"/>
          <w:sz w:val="20"/>
        </w:rPr>
        <w:t>неблагоприятных</w:t>
      </w:r>
      <w:r w:rsidR="00255A40" w:rsidRPr="006377FA">
        <w:rPr>
          <w:rFonts w:ascii="Times New Roman" w:hAnsi="Times New Roman"/>
          <w:sz w:val="20"/>
        </w:rPr>
        <w:t xml:space="preserve"> </w:t>
      </w:r>
      <w:r w:rsidRPr="006377FA">
        <w:rPr>
          <w:rFonts w:ascii="Times New Roman" w:hAnsi="Times New Roman"/>
          <w:sz w:val="20"/>
        </w:rPr>
        <w:t>воздействий:__________________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Характеристика</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после</w:t>
      </w:r>
      <w:r w:rsidR="00255A40" w:rsidRPr="006377FA">
        <w:rPr>
          <w:rFonts w:ascii="Times New Roman" w:hAnsi="Times New Roman"/>
          <w:sz w:val="20"/>
        </w:rPr>
        <w:t xml:space="preserve"> </w:t>
      </w:r>
      <w:r w:rsidRPr="006377FA">
        <w:rPr>
          <w:rFonts w:ascii="Times New Roman" w:hAnsi="Times New Roman"/>
          <w:sz w:val="20"/>
        </w:rPr>
        <w:t>неблагоприятных</w:t>
      </w:r>
    </w:p>
    <w:p w:rsidR="00740C93" w:rsidRPr="006377FA" w:rsidRDefault="00740C93" w:rsidP="00AF02A1">
      <w:pPr>
        <w:jc w:val="both"/>
        <w:rPr>
          <w:rFonts w:ascii="Times New Roman" w:hAnsi="Times New Roman"/>
          <w:sz w:val="20"/>
        </w:rPr>
      </w:pPr>
      <w:r w:rsidRPr="006377FA">
        <w:rPr>
          <w:rFonts w:ascii="Times New Roman" w:hAnsi="Times New Roman"/>
          <w:sz w:val="20"/>
        </w:rPr>
        <w:t>воздействий_____________________________________________________________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lastRenderedPageBreak/>
        <w:t>_______________________________________________________________________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Сведения</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мерах</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предотвращению</w:t>
      </w:r>
      <w:r w:rsidR="00255A40" w:rsidRPr="006377FA">
        <w:rPr>
          <w:rFonts w:ascii="Times New Roman" w:hAnsi="Times New Roman"/>
          <w:sz w:val="20"/>
        </w:rPr>
        <w:t xml:space="preserve"> </w:t>
      </w:r>
      <w:r w:rsidRPr="006377FA">
        <w:rPr>
          <w:rFonts w:ascii="Times New Roman" w:hAnsi="Times New Roman"/>
          <w:sz w:val="20"/>
        </w:rPr>
        <w:t>развития</w:t>
      </w:r>
      <w:r w:rsidR="00255A40" w:rsidRPr="006377FA">
        <w:rPr>
          <w:rFonts w:ascii="Times New Roman" w:hAnsi="Times New Roman"/>
          <w:sz w:val="20"/>
        </w:rPr>
        <w:t xml:space="preserve"> </w:t>
      </w:r>
      <w:r w:rsidRPr="006377FA">
        <w:rPr>
          <w:rFonts w:ascii="Times New Roman" w:hAnsi="Times New Roman"/>
          <w:sz w:val="20"/>
        </w:rPr>
        <w:t>разрушительных</w:t>
      </w:r>
      <w:r w:rsidR="00255A40" w:rsidRPr="006377FA">
        <w:rPr>
          <w:rFonts w:ascii="Times New Roman" w:hAnsi="Times New Roman"/>
          <w:sz w:val="20"/>
        </w:rPr>
        <w:t xml:space="preserve"> </w:t>
      </w:r>
      <w:r w:rsidRPr="006377FA">
        <w:rPr>
          <w:rFonts w:ascii="Times New Roman" w:hAnsi="Times New Roman"/>
          <w:sz w:val="20"/>
        </w:rPr>
        <w:t>явлений,</w:t>
      </w:r>
    </w:p>
    <w:p w:rsidR="00740C93" w:rsidRPr="006377FA" w:rsidRDefault="00740C93" w:rsidP="00AF02A1">
      <w:pPr>
        <w:jc w:val="both"/>
        <w:rPr>
          <w:rFonts w:ascii="Times New Roman" w:hAnsi="Times New Roman"/>
          <w:sz w:val="20"/>
        </w:rPr>
      </w:pPr>
      <w:r w:rsidRPr="006377FA">
        <w:rPr>
          <w:rFonts w:ascii="Times New Roman" w:hAnsi="Times New Roman"/>
          <w:sz w:val="20"/>
        </w:rPr>
        <w:t>принятых</w:t>
      </w:r>
      <w:r w:rsidR="00255A40" w:rsidRPr="006377FA">
        <w:rPr>
          <w:rFonts w:ascii="Times New Roman" w:hAnsi="Times New Roman"/>
          <w:sz w:val="20"/>
        </w:rPr>
        <w:t xml:space="preserve"> </w:t>
      </w:r>
      <w:r w:rsidRPr="006377FA">
        <w:rPr>
          <w:rFonts w:ascii="Times New Roman" w:hAnsi="Times New Roman"/>
          <w:sz w:val="20"/>
        </w:rPr>
        <w:t>сразу</w:t>
      </w:r>
      <w:r w:rsidR="00255A40" w:rsidRPr="006377FA">
        <w:rPr>
          <w:rFonts w:ascii="Times New Roman" w:hAnsi="Times New Roman"/>
          <w:sz w:val="20"/>
        </w:rPr>
        <w:t xml:space="preserve"> </w:t>
      </w:r>
      <w:r w:rsidRPr="006377FA">
        <w:rPr>
          <w:rFonts w:ascii="Times New Roman" w:hAnsi="Times New Roman"/>
          <w:sz w:val="20"/>
        </w:rPr>
        <w:t>после</w:t>
      </w:r>
      <w:r w:rsidR="00255A40" w:rsidRPr="006377FA">
        <w:rPr>
          <w:rFonts w:ascii="Times New Roman" w:hAnsi="Times New Roman"/>
          <w:sz w:val="20"/>
        </w:rPr>
        <w:t xml:space="preserve"> </w:t>
      </w:r>
      <w:r w:rsidRPr="006377FA">
        <w:rPr>
          <w:rFonts w:ascii="Times New Roman" w:hAnsi="Times New Roman"/>
          <w:sz w:val="20"/>
        </w:rPr>
        <w:t>неблагоприятных</w:t>
      </w:r>
      <w:r w:rsidR="00255A40" w:rsidRPr="006377FA">
        <w:rPr>
          <w:rFonts w:ascii="Times New Roman" w:hAnsi="Times New Roman"/>
          <w:sz w:val="20"/>
        </w:rPr>
        <w:t xml:space="preserve"> </w:t>
      </w:r>
      <w:r w:rsidRPr="006377FA">
        <w:rPr>
          <w:rFonts w:ascii="Times New Roman" w:hAnsi="Times New Roman"/>
          <w:sz w:val="20"/>
        </w:rPr>
        <w:t>воздействий</w:t>
      </w:r>
      <w:r w:rsidR="00255A40" w:rsidRPr="006377FA">
        <w:rPr>
          <w:rFonts w:ascii="Times New Roman" w:hAnsi="Times New Roman"/>
          <w:sz w:val="20"/>
        </w:rPr>
        <w:t xml:space="preserve"> </w:t>
      </w:r>
      <w:r w:rsidRPr="006377FA">
        <w:rPr>
          <w:rFonts w:ascii="Times New Roman" w:hAnsi="Times New Roman"/>
          <w:sz w:val="20"/>
        </w:rPr>
        <w:t>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_______________________________________________________________________</w:t>
      </w:r>
    </w:p>
    <w:p w:rsidR="00740C93" w:rsidRPr="006377FA" w:rsidRDefault="00740C93" w:rsidP="00AF02A1">
      <w:pPr>
        <w:jc w:val="both"/>
        <w:rPr>
          <w:rFonts w:ascii="Times New Roman" w:hAnsi="Times New Roman"/>
          <w:sz w:val="20"/>
        </w:rPr>
      </w:pP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текстом</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ознакомлен(а)</w:t>
      </w:r>
      <w:r w:rsidR="00255A40" w:rsidRPr="006377FA">
        <w:rPr>
          <w:rFonts w:ascii="Times New Roman" w:hAnsi="Times New Roman"/>
          <w:sz w:val="20"/>
        </w:rPr>
        <w:t xml:space="preserve"> </w:t>
      </w:r>
      <w:r w:rsidRPr="006377FA">
        <w:rPr>
          <w:rFonts w:ascii="Times New Roman" w:hAnsi="Times New Roman"/>
          <w:sz w:val="20"/>
        </w:rPr>
        <w:t>__________________________</w:t>
      </w:r>
      <w:r w:rsidR="00255A40" w:rsidRPr="006377FA">
        <w:rPr>
          <w:rFonts w:ascii="Times New Roman" w:hAnsi="Times New Roman"/>
          <w:sz w:val="20"/>
        </w:rPr>
        <w:t xml:space="preserve"> </w:t>
      </w:r>
      <w:r w:rsidRPr="006377FA">
        <w:rPr>
          <w:rFonts w:ascii="Times New Roman" w:hAnsi="Times New Roman"/>
          <w:sz w:val="20"/>
        </w:rPr>
        <w:t>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(ФИО)</w:t>
      </w:r>
      <w:r w:rsidRPr="006377FA">
        <w:rPr>
          <w:rFonts w:ascii="Times New Roman" w:hAnsi="Times New Roman"/>
          <w:sz w:val="20"/>
        </w:rPr>
        <w:t xml:space="preserve"> </w:t>
      </w:r>
      <w:r w:rsidR="00740C93" w:rsidRPr="006377FA">
        <w:rPr>
          <w:rFonts w:ascii="Times New Roman" w:hAnsi="Times New Roman"/>
          <w:sz w:val="20"/>
        </w:rPr>
        <w:t>(подпись)</w:t>
      </w:r>
    </w:p>
    <w:p w:rsidR="00740C93" w:rsidRPr="006377FA" w:rsidRDefault="00740C93" w:rsidP="00AF02A1">
      <w:pPr>
        <w:jc w:val="both"/>
        <w:rPr>
          <w:rFonts w:ascii="Times New Roman" w:hAnsi="Times New Roman"/>
          <w:sz w:val="20"/>
        </w:rPr>
      </w:pPr>
      <w:r w:rsidRPr="006377FA">
        <w:rPr>
          <w:rFonts w:ascii="Times New Roman" w:hAnsi="Times New Roman"/>
          <w:sz w:val="20"/>
        </w:rPr>
        <w:t>Копию</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получил(а)</w:t>
      </w:r>
      <w:r w:rsidR="00255A40" w:rsidRPr="006377FA">
        <w:rPr>
          <w:rFonts w:ascii="Times New Roman" w:hAnsi="Times New Roman"/>
          <w:sz w:val="20"/>
        </w:rPr>
        <w:t xml:space="preserve"> </w:t>
      </w:r>
      <w:r w:rsidRPr="006377FA">
        <w:rPr>
          <w:rFonts w:ascii="Times New Roman" w:hAnsi="Times New Roman"/>
          <w:sz w:val="20"/>
        </w:rPr>
        <w:t>_________________________________</w:t>
      </w:r>
      <w:r w:rsidR="00255A40" w:rsidRPr="006377FA">
        <w:rPr>
          <w:rFonts w:ascii="Times New Roman" w:hAnsi="Times New Roman"/>
          <w:sz w:val="20"/>
        </w:rPr>
        <w:t xml:space="preserve"> </w:t>
      </w:r>
      <w:r w:rsidRPr="006377FA">
        <w:rPr>
          <w:rFonts w:ascii="Times New Roman" w:hAnsi="Times New Roman"/>
          <w:sz w:val="20"/>
        </w:rPr>
        <w:t>_______________</w:t>
      </w:r>
      <w:r w:rsidR="00255A40" w:rsidRPr="006377FA">
        <w:rPr>
          <w:rFonts w:ascii="Times New Roman" w:hAnsi="Times New Roman"/>
          <w:sz w:val="20"/>
        </w:rPr>
        <w:t xml:space="preserve"> </w:t>
      </w:r>
      <w:r w:rsidRPr="006377FA">
        <w:rPr>
          <w:rFonts w:ascii="Times New Roman" w:hAnsi="Times New Roman"/>
          <w:sz w:val="20"/>
        </w:rPr>
        <w:t>(ФИО)</w:t>
      </w:r>
      <w:r w:rsidR="00255A40" w:rsidRPr="006377FA">
        <w:rPr>
          <w:rFonts w:ascii="Times New Roman" w:hAnsi="Times New Roman"/>
          <w:sz w:val="20"/>
        </w:rPr>
        <w:t xml:space="preserve"> </w:t>
      </w:r>
      <w:r w:rsidRPr="006377FA">
        <w:rPr>
          <w:rFonts w:ascii="Times New Roman" w:hAnsi="Times New Roman"/>
          <w:sz w:val="20"/>
        </w:rPr>
        <w:t>(подпись)</w:t>
      </w:r>
    </w:p>
    <w:p w:rsidR="00740C93" w:rsidRPr="006377FA" w:rsidRDefault="00740C93" w:rsidP="00AF02A1">
      <w:pPr>
        <w:jc w:val="both"/>
        <w:rPr>
          <w:rFonts w:ascii="Times New Roman" w:hAnsi="Times New Roman"/>
          <w:sz w:val="20"/>
        </w:rPr>
      </w:pPr>
      <w:r w:rsidRPr="006377FA">
        <w:rPr>
          <w:rFonts w:ascii="Times New Roman" w:hAnsi="Times New Roman"/>
          <w:sz w:val="20"/>
        </w:rPr>
        <w:t>Подписи</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уполномоченного</w:t>
      </w:r>
      <w:r w:rsidR="00255A40" w:rsidRPr="006377FA">
        <w:rPr>
          <w:rFonts w:ascii="Times New Roman" w:hAnsi="Times New Roman"/>
          <w:sz w:val="20"/>
        </w:rPr>
        <w:t xml:space="preserve"> </w:t>
      </w:r>
      <w:r w:rsidRPr="006377FA">
        <w:rPr>
          <w:rFonts w:ascii="Times New Roman" w:hAnsi="Times New Roman"/>
          <w:sz w:val="20"/>
        </w:rPr>
        <w:t>органа,</w:t>
      </w:r>
      <w:r w:rsidR="00255A40" w:rsidRPr="006377FA">
        <w:rPr>
          <w:rFonts w:ascii="Times New Roman" w:hAnsi="Times New Roman"/>
          <w:sz w:val="20"/>
        </w:rPr>
        <w:t xml:space="preserve"> </w:t>
      </w:r>
      <w:r w:rsidRPr="006377FA">
        <w:rPr>
          <w:rFonts w:ascii="Times New Roman" w:hAnsi="Times New Roman"/>
          <w:sz w:val="20"/>
        </w:rPr>
        <w:t>ФИО</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привлеченных</w:t>
      </w:r>
      <w:r w:rsidR="00255A40" w:rsidRPr="006377FA">
        <w:rPr>
          <w:rFonts w:ascii="Times New Roman" w:hAnsi="Times New Roman"/>
          <w:sz w:val="20"/>
        </w:rPr>
        <w:t xml:space="preserve"> </w:t>
      </w:r>
      <w:r w:rsidRPr="006377FA">
        <w:rPr>
          <w:rFonts w:ascii="Times New Roman" w:hAnsi="Times New Roman"/>
          <w:sz w:val="20"/>
        </w:rPr>
        <w:t>уполномоченным</w:t>
      </w:r>
      <w:r w:rsidR="00255A40" w:rsidRPr="006377FA">
        <w:rPr>
          <w:rFonts w:ascii="Times New Roman" w:hAnsi="Times New Roman"/>
          <w:sz w:val="20"/>
        </w:rPr>
        <w:t xml:space="preserve"> </w:t>
      </w:r>
      <w:r w:rsidRPr="006377FA">
        <w:rPr>
          <w:rFonts w:ascii="Times New Roman" w:hAnsi="Times New Roman"/>
          <w:sz w:val="20"/>
        </w:rPr>
        <w:t>органом</w:t>
      </w:r>
      <w:r w:rsidR="00255A40" w:rsidRPr="006377FA">
        <w:rPr>
          <w:rFonts w:ascii="Times New Roman" w:hAnsi="Times New Roman"/>
          <w:sz w:val="20"/>
        </w:rPr>
        <w:t xml:space="preserve"> </w:t>
      </w:r>
      <w:r w:rsidRPr="006377FA">
        <w:rPr>
          <w:rFonts w:ascii="Times New Roman" w:hAnsi="Times New Roman"/>
          <w:sz w:val="20"/>
        </w:rPr>
        <w:t>к</w:t>
      </w:r>
      <w:r w:rsidR="00255A40" w:rsidRPr="006377FA">
        <w:rPr>
          <w:rFonts w:ascii="Times New Roman" w:hAnsi="Times New Roman"/>
          <w:sz w:val="20"/>
        </w:rPr>
        <w:t xml:space="preserve"> </w:t>
      </w:r>
      <w:r w:rsidRPr="006377FA">
        <w:rPr>
          <w:rFonts w:ascii="Times New Roman" w:hAnsi="Times New Roman"/>
          <w:sz w:val="20"/>
        </w:rPr>
        <w:t>проведению</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w:t>
      </w:r>
      <w:r w:rsidR="00255A40" w:rsidRPr="006377FA">
        <w:rPr>
          <w:rFonts w:ascii="Times New Roman" w:hAnsi="Times New Roman"/>
          <w:sz w:val="20"/>
        </w:rPr>
        <w:t xml:space="preserve"> </w:t>
      </w:r>
      <w:r w:rsidRPr="006377FA">
        <w:rPr>
          <w:rFonts w:ascii="Times New Roman" w:hAnsi="Times New Roman"/>
          <w:sz w:val="20"/>
        </w:rPr>
        <w:t>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ФИО)</w:t>
      </w:r>
      <w:r w:rsidRPr="006377FA">
        <w:rPr>
          <w:rFonts w:ascii="Times New Roman" w:hAnsi="Times New Roman"/>
          <w:sz w:val="20"/>
        </w:rPr>
        <w:t xml:space="preserve"> </w:t>
      </w:r>
      <w:r w:rsidR="00740C93" w:rsidRPr="006377FA">
        <w:rPr>
          <w:rFonts w:ascii="Times New Roman" w:hAnsi="Times New Roman"/>
          <w:sz w:val="20"/>
        </w:rPr>
        <w:t>(подпись)</w:t>
      </w:r>
    </w:p>
    <w:p w:rsidR="00740C93" w:rsidRPr="006377FA" w:rsidRDefault="00740C93" w:rsidP="00AF02A1">
      <w:pPr>
        <w:jc w:val="both"/>
        <w:rPr>
          <w:rFonts w:ascii="Times New Roman" w:hAnsi="Times New Roman"/>
          <w:sz w:val="20"/>
        </w:rPr>
      </w:pPr>
      <w:r w:rsidRPr="006377FA">
        <w:rPr>
          <w:rFonts w:ascii="Times New Roman" w:hAnsi="Times New Roman"/>
          <w:sz w:val="20"/>
        </w:rPr>
        <w:t>__________________________________________________</w:t>
      </w:r>
      <w:r w:rsidR="00255A40" w:rsidRPr="006377FA">
        <w:rPr>
          <w:rFonts w:ascii="Times New Roman" w:hAnsi="Times New Roman"/>
          <w:sz w:val="20"/>
        </w:rPr>
        <w:t xml:space="preserve"> </w:t>
      </w:r>
      <w:r w:rsidRPr="006377FA">
        <w:rPr>
          <w:rFonts w:ascii="Times New Roman" w:hAnsi="Times New Roman"/>
          <w:sz w:val="20"/>
        </w:rPr>
        <w:t>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(должность,</w:t>
      </w:r>
      <w:r w:rsidRPr="006377FA">
        <w:rPr>
          <w:rFonts w:ascii="Times New Roman" w:hAnsi="Times New Roman"/>
          <w:sz w:val="20"/>
        </w:rPr>
        <w:t xml:space="preserve"> </w:t>
      </w:r>
      <w:r w:rsidR="00740C93" w:rsidRPr="006377FA">
        <w:rPr>
          <w:rFonts w:ascii="Times New Roman" w:hAnsi="Times New Roman"/>
          <w:sz w:val="20"/>
        </w:rPr>
        <w:t>ФИО)</w:t>
      </w:r>
      <w:r w:rsidRPr="006377FA">
        <w:rPr>
          <w:rFonts w:ascii="Times New Roman" w:hAnsi="Times New Roman"/>
          <w:sz w:val="20"/>
        </w:rPr>
        <w:t xml:space="preserve"> </w:t>
      </w:r>
      <w:r w:rsidR="00740C93" w:rsidRPr="006377FA">
        <w:rPr>
          <w:rFonts w:ascii="Times New Roman" w:hAnsi="Times New Roman"/>
          <w:sz w:val="20"/>
        </w:rPr>
        <w:t>(подпись)</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right"/>
        <w:rPr>
          <w:rFonts w:ascii="Times New Roman" w:hAnsi="Times New Roman"/>
          <w:sz w:val="20"/>
        </w:rPr>
      </w:pPr>
      <w:r w:rsidRPr="006377FA">
        <w:rPr>
          <w:rFonts w:ascii="Times New Roman" w:hAnsi="Times New Roman"/>
          <w:sz w:val="20"/>
        </w:rPr>
        <w:t>Приложение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3</w:t>
      </w:r>
    </w:p>
    <w:p w:rsidR="00740C93" w:rsidRPr="006377FA" w:rsidRDefault="00740C93" w:rsidP="00AF02A1">
      <w:pPr>
        <w:jc w:val="right"/>
        <w:rPr>
          <w:rFonts w:ascii="Times New Roman" w:hAnsi="Times New Roman"/>
          <w:sz w:val="20"/>
        </w:rPr>
      </w:pPr>
      <w:r w:rsidRPr="006377FA">
        <w:rPr>
          <w:rFonts w:ascii="Times New Roman" w:hAnsi="Times New Roman"/>
          <w:sz w:val="20"/>
        </w:rPr>
        <w:t>к</w:t>
      </w:r>
      <w:r w:rsidR="00255A40" w:rsidRPr="006377FA">
        <w:rPr>
          <w:rFonts w:ascii="Times New Roman" w:hAnsi="Times New Roman"/>
          <w:sz w:val="20"/>
        </w:rPr>
        <w:t xml:space="preserve"> </w:t>
      </w:r>
      <w:hyperlink r:id="rId76" w:anchor="sub_1000" w:history="1">
        <w:r w:rsidRPr="006377FA">
          <w:rPr>
            <w:rFonts w:ascii="Times New Roman" w:hAnsi="Times New Roman"/>
            <w:sz w:val="20"/>
          </w:rPr>
          <w:t>порядку</w:t>
        </w:r>
      </w:hyperlink>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right"/>
        <w:rPr>
          <w:rFonts w:ascii="Times New Roman" w:hAnsi="Times New Roman"/>
          <w:sz w:val="20"/>
        </w:rPr>
      </w:pP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их</w:t>
      </w:r>
    </w:p>
    <w:p w:rsidR="00740C93" w:rsidRPr="006377FA" w:rsidRDefault="00740C93" w:rsidP="00AF02A1">
      <w:pPr>
        <w:jc w:val="right"/>
        <w:rPr>
          <w:rFonts w:ascii="Times New Roman" w:hAnsi="Times New Roman"/>
          <w:sz w:val="20"/>
        </w:rPr>
      </w:pP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p>
    <w:p w:rsidR="00740C93" w:rsidRPr="006377FA" w:rsidRDefault="00740C93" w:rsidP="00AF02A1">
      <w:pPr>
        <w:jc w:val="right"/>
        <w:rPr>
          <w:rFonts w:ascii="Times New Roman" w:hAnsi="Times New Roman"/>
          <w:sz w:val="20"/>
        </w:rPr>
      </w:pP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center"/>
        <w:rPr>
          <w:rFonts w:ascii="Times New Roman" w:hAnsi="Times New Roman"/>
          <w:sz w:val="20"/>
        </w:rPr>
      </w:pPr>
      <w:r w:rsidRPr="006377FA">
        <w:rPr>
          <w:rFonts w:ascii="Times New Roman" w:hAnsi="Times New Roman"/>
          <w:sz w:val="20"/>
        </w:rPr>
        <w:t>Рекомендации</w:t>
      </w:r>
    </w:p>
    <w:p w:rsidR="00740C93" w:rsidRPr="006377FA" w:rsidRDefault="00740C93" w:rsidP="00AF02A1">
      <w:pPr>
        <w:jc w:val="center"/>
        <w:rPr>
          <w:rFonts w:ascii="Times New Roman" w:hAnsi="Times New Roman"/>
          <w:sz w:val="20"/>
        </w:rPr>
      </w:pPr>
      <w:r w:rsidRPr="006377FA">
        <w:rPr>
          <w:rFonts w:ascii="Times New Roman" w:hAnsi="Times New Roman"/>
          <w:sz w:val="20"/>
        </w:rPr>
        <w:t>об</w:t>
      </w:r>
      <w:r w:rsidR="00255A40" w:rsidRPr="006377FA">
        <w:rPr>
          <w:rFonts w:ascii="Times New Roman" w:hAnsi="Times New Roman"/>
          <w:sz w:val="20"/>
        </w:rPr>
        <w:t xml:space="preserve"> </w:t>
      </w:r>
      <w:r w:rsidRPr="006377FA">
        <w:rPr>
          <w:rFonts w:ascii="Times New Roman" w:hAnsi="Times New Roman"/>
          <w:sz w:val="20"/>
        </w:rPr>
        <w:t>устранении</w:t>
      </w:r>
      <w:r w:rsidR="00255A40" w:rsidRPr="006377FA">
        <w:rPr>
          <w:rFonts w:ascii="Times New Roman" w:hAnsi="Times New Roman"/>
          <w:sz w:val="20"/>
        </w:rPr>
        <w:t xml:space="preserve"> </w:t>
      </w:r>
      <w:r w:rsidRPr="006377FA">
        <w:rPr>
          <w:rFonts w:ascii="Times New Roman" w:hAnsi="Times New Roman"/>
          <w:sz w:val="20"/>
        </w:rPr>
        <w:t>выявленных</w:t>
      </w:r>
      <w:r w:rsidR="00255A40" w:rsidRPr="006377FA">
        <w:rPr>
          <w:rFonts w:ascii="Times New Roman" w:hAnsi="Times New Roman"/>
          <w:sz w:val="20"/>
        </w:rPr>
        <w:t xml:space="preserve"> </w:t>
      </w:r>
      <w:r w:rsidRPr="006377FA">
        <w:rPr>
          <w:rFonts w:ascii="Times New Roman" w:hAnsi="Times New Roman"/>
          <w:sz w:val="20"/>
        </w:rPr>
        <w:t>нарушений</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соответствии</w:t>
      </w:r>
      <w:r w:rsidR="00255A40" w:rsidRPr="006377FA">
        <w:rPr>
          <w:rFonts w:ascii="Times New Roman" w:hAnsi="Times New Roman"/>
          <w:sz w:val="20"/>
        </w:rPr>
        <w:t xml:space="preserve"> </w:t>
      </w:r>
      <w:r w:rsidRPr="006377FA">
        <w:rPr>
          <w:rFonts w:ascii="Times New Roman" w:hAnsi="Times New Roman"/>
          <w:sz w:val="20"/>
        </w:rPr>
        <w:t>с</w:t>
      </w:r>
      <w:r w:rsidR="00255A40" w:rsidRPr="006377FA">
        <w:rPr>
          <w:rFonts w:ascii="Times New Roman" w:hAnsi="Times New Roman"/>
          <w:sz w:val="20"/>
        </w:rPr>
        <w:t xml:space="preserve"> </w:t>
      </w:r>
      <w:r w:rsidRPr="006377FA">
        <w:rPr>
          <w:rFonts w:ascii="Times New Roman" w:hAnsi="Times New Roman"/>
          <w:sz w:val="20"/>
        </w:rPr>
        <w:t>актом</w:t>
      </w:r>
      <w:r w:rsidR="00255A40" w:rsidRPr="006377FA">
        <w:rPr>
          <w:rFonts w:ascii="Times New Roman" w:hAnsi="Times New Roman"/>
          <w:sz w:val="20"/>
        </w:rPr>
        <w:t xml:space="preserve"> </w:t>
      </w:r>
      <w:r w:rsidRPr="006377FA">
        <w:rPr>
          <w:rFonts w:ascii="Times New Roman" w:hAnsi="Times New Roman"/>
          <w:sz w:val="20"/>
        </w:rPr>
        <w:t>осмотра</w:t>
      </w:r>
      <w:r w:rsidR="00255A40" w:rsidRPr="006377FA">
        <w:rPr>
          <w:rFonts w:ascii="Times New Roman" w:hAnsi="Times New Roman"/>
          <w:sz w:val="20"/>
        </w:rPr>
        <w:t xml:space="preserve"> </w:t>
      </w:r>
      <w:r w:rsidRPr="006377FA">
        <w:rPr>
          <w:rFonts w:ascii="Times New Roman" w:hAnsi="Times New Roman"/>
          <w:sz w:val="20"/>
        </w:rPr>
        <w:t>здания,</w:t>
      </w:r>
      <w:r w:rsidR="00255A40" w:rsidRPr="006377FA">
        <w:rPr>
          <w:rFonts w:ascii="Times New Roman" w:hAnsi="Times New Roman"/>
          <w:sz w:val="20"/>
        </w:rPr>
        <w:t xml:space="preserve"> </w:t>
      </w:r>
      <w:r w:rsidRPr="006377FA">
        <w:rPr>
          <w:rFonts w:ascii="Times New Roman" w:hAnsi="Times New Roman"/>
          <w:sz w:val="20"/>
        </w:rPr>
        <w:t>сооружения</w:t>
      </w:r>
      <w:r w:rsidR="00255A40" w:rsidRPr="006377FA">
        <w:rPr>
          <w:rFonts w:ascii="Times New Roman" w:hAnsi="Times New Roman"/>
          <w:sz w:val="20"/>
        </w:rPr>
        <w:t xml:space="preserve"> </w:t>
      </w:r>
      <w:r w:rsidRPr="006377FA">
        <w:rPr>
          <w:rFonts w:ascii="Times New Roman" w:hAnsi="Times New Roman"/>
          <w:sz w:val="20"/>
        </w:rPr>
        <w:t>от</w:t>
      </w:r>
      <w:r w:rsidR="00255A40" w:rsidRPr="006377FA">
        <w:rPr>
          <w:rFonts w:ascii="Times New Roman" w:hAnsi="Times New Roman"/>
          <w:sz w:val="20"/>
        </w:rPr>
        <w:t xml:space="preserve"> </w:t>
      </w:r>
      <w:r w:rsidRPr="006377FA">
        <w:rPr>
          <w:rFonts w:ascii="Times New Roman" w:hAnsi="Times New Roman"/>
          <w:sz w:val="20"/>
        </w:rPr>
        <w:t>______________</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Рекомендуем:</w:t>
      </w:r>
    </w:p>
    <w:tbl>
      <w:tblPr>
        <w:tblW w:w="5000" w:type="pct"/>
        <w:tblLook w:val="04A0" w:firstRow="1" w:lastRow="0" w:firstColumn="1" w:lastColumn="0" w:noHBand="0" w:noVBand="1"/>
      </w:tblPr>
      <w:tblGrid>
        <w:gridCol w:w="1335"/>
        <w:gridCol w:w="4169"/>
        <w:gridCol w:w="6224"/>
        <w:gridCol w:w="3910"/>
      </w:tblGrid>
      <w:tr w:rsidR="006377FA" w:rsidRPr="006377FA" w:rsidTr="0054261A">
        <w:trPr>
          <w:cantSplit/>
        </w:trPr>
        <w:tc>
          <w:tcPr>
            <w:tcW w:w="427"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N</w:t>
            </w:r>
          </w:p>
          <w:p w:rsidR="00740C93" w:rsidRPr="006377FA" w:rsidRDefault="00740C93" w:rsidP="0054261A">
            <w:pPr>
              <w:jc w:val="center"/>
              <w:rPr>
                <w:rFonts w:ascii="Times New Roman" w:hAnsi="Times New Roman"/>
                <w:sz w:val="20"/>
              </w:rPr>
            </w:pPr>
            <w:r w:rsidRPr="006377FA">
              <w:rPr>
                <w:rFonts w:ascii="Times New Roman" w:hAnsi="Times New Roman"/>
                <w:sz w:val="20"/>
              </w:rPr>
              <w:t>п/п</w:t>
            </w:r>
          </w:p>
        </w:tc>
        <w:tc>
          <w:tcPr>
            <w:tcW w:w="1333"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Выявленное</w:t>
            </w:r>
            <w:r w:rsidR="00255A40" w:rsidRPr="006377FA">
              <w:rPr>
                <w:rFonts w:ascii="Times New Roman" w:hAnsi="Times New Roman"/>
                <w:sz w:val="20"/>
              </w:rPr>
              <w:t xml:space="preserve"> </w:t>
            </w:r>
            <w:r w:rsidRPr="006377FA">
              <w:rPr>
                <w:rFonts w:ascii="Times New Roman" w:hAnsi="Times New Roman"/>
                <w:sz w:val="20"/>
              </w:rPr>
              <w:t>нарушение</w:t>
            </w:r>
          </w:p>
        </w:tc>
        <w:tc>
          <w:tcPr>
            <w:tcW w:w="1990"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Рекомендации</w:t>
            </w:r>
            <w:r w:rsidR="00255A40" w:rsidRPr="006377FA">
              <w:rPr>
                <w:rFonts w:ascii="Times New Roman" w:hAnsi="Times New Roman"/>
                <w:sz w:val="20"/>
              </w:rPr>
              <w:t xml:space="preserve"> </w:t>
            </w: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устранению</w:t>
            </w:r>
            <w:r w:rsidR="00255A40" w:rsidRPr="006377FA">
              <w:rPr>
                <w:rFonts w:ascii="Times New Roman" w:hAnsi="Times New Roman"/>
                <w:sz w:val="20"/>
              </w:rPr>
              <w:t xml:space="preserve"> </w:t>
            </w:r>
            <w:r w:rsidRPr="006377FA">
              <w:rPr>
                <w:rFonts w:ascii="Times New Roman" w:hAnsi="Times New Roman"/>
                <w:sz w:val="20"/>
              </w:rPr>
              <w:t>выявленного</w:t>
            </w:r>
            <w:r w:rsidR="00255A40" w:rsidRPr="006377FA">
              <w:rPr>
                <w:rFonts w:ascii="Times New Roman" w:hAnsi="Times New Roman"/>
                <w:sz w:val="20"/>
              </w:rPr>
              <w:t xml:space="preserve"> </w:t>
            </w:r>
            <w:r w:rsidRPr="006377FA">
              <w:rPr>
                <w:rFonts w:ascii="Times New Roman" w:hAnsi="Times New Roman"/>
                <w:sz w:val="20"/>
              </w:rPr>
              <w:t>нарушения,</w:t>
            </w:r>
            <w:r w:rsidR="00255A40" w:rsidRPr="006377FA">
              <w:rPr>
                <w:rFonts w:ascii="Times New Roman" w:hAnsi="Times New Roman"/>
                <w:sz w:val="20"/>
              </w:rPr>
              <w:t xml:space="preserve"> </w:t>
            </w:r>
            <w:r w:rsidRPr="006377FA">
              <w:rPr>
                <w:rFonts w:ascii="Times New Roman" w:hAnsi="Times New Roman"/>
                <w:sz w:val="20"/>
              </w:rPr>
              <w:t>сроки</w:t>
            </w:r>
          </w:p>
        </w:tc>
        <w:tc>
          <w:tcPr>
            <w:tcW w:w="1250"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Примечание</w:t>
            </w:r>
          </w:p>
        </w:tc>
      </w:tr>
      <w:tr w:rsidR="006377FA" w:rsidRPr="006377FA" w:rsidTr="0054261A">
        <w:trPr>
          <w:cantSplit/>
        </w:trPr>
        <w:tc>
          <w:tcPr>
            <w:tcW w:w="427" w:type="pct"/>
            <w:vAlign w:val="center"/>
          </w:tcPr>
          <w:p w:rsidR="00740C93" w:rsidRPr="006377FA" w:rsidRDefault="00740C93" w:rsidP="0054261A">
            <w:pPr>
              <w:jc w:val="center"/>
              <w:rPr>
                <w:rFonts w:ascii="Times New Roman" w:hAnsi="Times New Roman"/>
                <w:sz w:val="20"/>
              </w:rPr>
            </w:pPr>
          </w:p>
        </w:tc>
        <w:tc>
          <w:tcPr>
            <w:tcW w:w="1333" w:type="pct"/>
            <w:vAlign w:val="center"/>
          </w:tcPr>
          <w:p w:rsidR="00740C93" w:rsidRPr="006377FA" w:rsidRDefault="00740C93" w:rsidP="0054261A">
            <w:pPr>
              <w:jc w:val="center"/>
              <w:rPr>
                <w:rFonts w:ascii="Times New Roman" w:hAnsi="Times New Roman"/>
                <w:sz w:val="20"/>
              </w:rPr>
            </w:pPr>
          </w:p>
        </w:tc>
        <w:tc>
          <w:tcPr>
            <w:tcW w:w="1990" w:type="pct"/>
            <w:vAlign w:val="center"/>
          </w:tcPr>
          <w:p w:rsidR="00740C93" w:rsidRPr="006377FA" w:rsidRDefault="00740C93" w:rsidP="0054261A">
            <w:pPr>
              <w:jc w:val="center"/>
              <w:rPr>
                <w:rFonts w:ascii="Times New Roman" w:hAnsi="Times New Roman"/>
                <w:sz w:val="20"/>
              </w:rPr>
            </w:pPr>
          </w:p>
        </w:tc>
        <w:tc>
          <w:tcPr>
            <w:tcW w:w="1250" w:type="pct"/>
            <w:vAlign w:val="center"/>
          </w:tcPr>
          <w:p w:rsidR="00740C93" w:rsidRPr="006377FA" w:rsidRDefault="00740C93" w:rsidP="0054261A">
            <w:pPr>
              <w:jc w:val="center"/>
              <w:rPr>
                <w:rFonts w:ascii="Times New Roman" w:hAnsi="Times New Roman"/>
                <w:sz w:val="20"/>
              </w:rPr>
            </w:pPr>
          </w:p>
        </w:tc>
      </w:tr>
      <w:tr w:rsidR="006377FA" w:rsidRPr="006377FA" w:rsidTr="0054261A">
        <w:trPr>
          <w:cantSplit/>
        </w:trPr>
        <w:tc>
          <w:tcPr>
            <w:tcW w:w="427" w:type="pct"/>
            <w:vAlign w:val="center"/>
          </w:tcPr>
          <w:p w:rsidR="00740C93" w:rsidRPr="006377FA" w:rsidRDefault="00740C93" w:rsidP="0054261A">
            <w:pPr>
              <w:jc w:val="center"/>
              <w:rPr>
                <w:rFonts w:ascii="Times New Roman" w:hAnsi="Times New Roman"/>
                <w:sz w:val="20"/>
              </w:rPr>
            </w:pPr>
          </w:p>
        </w:tc>
        <w:tc>
          <w:tcPr>
            <w:tcW w:w="1333" w:type="pct"/>
            <w:vAlign w:val="center"/>
          </w:tcPr>
          <w:p w:rsidR="00740C93" w:rsidRPr="006377FA" w:rsidRDefault="00740C93" w:rsidP="0054261A">
            <w:pPr>
              <w:jc w:val="center"/>
              <w:rPr>
                <w:rFonts w:ascii="Times New Roman" w:hAnsi="Times New Roman"/>
                <w:sz w:val="20"/>
              </w:rPr>
            </w:pPr>
          </w:p>
        </w:tc>
        <w:tc>
          <w:tcPr>
            <w:tcW w:w="1990" w:type="pct"/>
            <w:vAlign w:val="center"/>
          </w:tcPr>
          <w:p w:rsidR="00740C93" w:rsidRPr="006377FA" w:rsidRDefault="00740C93" w:rsidP="0054261A">
            <w:pPr>
              <w:jc w:val="center"/>
              <w:rPr>
                <w:rFonts w:ascii="Times New Roman" w:hAnsi="Times New Roman"/>
                <w:sz w:val="20"/>
              </w:rPr>
            </w:pPr>
          </w:p>
        </w:tc>
        <w:tc>
          <w:tcPr>
            <w:tcW w:w="1250" w:type="pct"/>
            <w:vAlign w:val="center"/>
          </w:tcPr>
          <w:p w:rsidR="00740C93" w:rsidRPr="006377FA" w:rsidRDefault="00740C93" w:rsidP="0054261A">
            <w:pPr>
              <w:jc w:val="center"/>
              <w:rPr>
                <w:rFonts w:ascii="Times New Roman" w:hAnsi="Times New Roman"/>
                <w:sz w:val="20"/>
              </w:rPr>
            </w:pPr>
          </w:p>
        </w:tc>
      </w:tr>
      <w:tr w:rsidR="006377FA" w:rsidRPr="006377FA" w:rsidTr="0054261A">
        <w:trPr>
          <w:cantSplit/>
        </w:trPr>
        <w:tc>
          <w:tcPr>
            <w:tcW w:w="427" w:type="pct"/>
            <w:vAlign w:val="center"/>
          </w:tcPr>
          <w:p w:rsidR="00740C93" w:rsidRPr="006377FA" w:rsidRDefault="00740C93" w:rsidP="0054261A">
            <w:pPr>
              <w:jc w:val="center"/>
              <w:rPr>
                <w:rFonts w:ascii="Times New Roman" w:hAnsi="Times New Roman"/>
                <w:sz w:val="20"/>
              </w:rPr>
            </w:pPr>
          </w:p>
        </w:tc>
        <w:tc>
          <w:tcPr>
            <w:tcW w:w="1333" w:type="pct"/>
            <w:vAlign w:val="center"/>
          </w:tcPr>
          <w:p w:rsidR="00740C93" w:rsidRPr="006377FA" w:rsidRDefault="00740C93" w:rsidP="0054261A">
            <w:pPr>
              <w:jc w:val="center"/>
              <w:rPr>
                <w:rFonts w:ascii="Times New Roman" w:hAnsi="Times New Roman"/>
                <w:sz w:val="20"/>
              </w:rPr>
            </w:pPr>
          </w:p>
        </w:tc>
        <w:tc>
          <w:tcPr>
            <w:tcW w:w="1990" w:type="pct"/>
            <w:vAlign w:val="center"/>
          </w:tcPr>
          <w:p w:rsidR="00740C93" w:rsidRPr="006377FA" w:rsidRDefault="00740C93" w:rsidP="0054261A">
            <w:pPr>
              <w:jc w:val="center"/>
              <w:rPr>
                <w:rFonts w:ascii="Times New Roman" w:hAnsi="Times New Roman"/>
                <w:sz w:val="20"/>
              </w:rPr>
            </w:pPr>
          </w:p>
        </w:tc>
        <w:tc>
          <w:tcPr>
            <w:tcW w:w="1250" w:type="pct"/>
            <w:vAlign w:val="center"/>
          </w:tcPr>
          <w:p w:rsidR="00740C93" w:rsidRPr="006377FA" w:rsidRDefault="00740C93" w:rsidP="0054261A">
            <w:pPr>
              <w:jc w:val="center"/>
              <w:rPr>
                <w:rFonts w:ascii="Times New Roman" w:hAnsi="Times New Roman"/>
                <w:sz w:val="20"/>
              </w:rPr>
            </w:pPr>
          </w:p>
        </w:tc>
      </w:tr>
    </w:tbl>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Рекомендации</w:t>
      </w:r>
      <w:r w:rsidRPr="006377FA">
        <w:rPr>
          <w:rFonts w:ascii="Times New Roman" w:hAnsi="Times New Roman"/>
          <w:sz w:val="20"/>
        </w:rPr>
        <w:t xml:space="preserve"> </w:t>
      </w:r>
      <w:r w:rsidR="00740C93" w:rsidRPr="006377FA">
        <w:rPr>
          <w:rFonts w:ascii="Times New Roman" w:hAnsi="Times New Roman"/>
          <w:sz w:val="20"/>
        </w:rPr>
        <w:t>получил(а)</w:t>
      </w:r>
      <w:r w:rsidRPr="006377FA">
        <w:rPr>
          <w:rFonts w:ascii="Times New Roman" w:hAnsi="Times New Roman"/>
          <w:sz w:val="20"/>
        </w:rPr>
        <w:t xml:space="preserve"> </w:t>
      </w:r>
      <w:r w:rsidR="00740C93" w:rsidRPr="006377FA">
        <w:rPr>
          <w:rFonts w:ascii="Times New Roman" w:hAnsi="Times New Roman"/>
          <w:sz w:val="20"/>
        </w:rPr>
        <w:t>_________________</w:t>
      </w:r>
      <w:r w:rsidRPr="006377FA">
        <w:rPr>
          <w:rFonts w:ascii="Times New Roman" w:hAnsi="Times New Roman"/>
          <w:sz w:val="20"/>
        </w:rPr>
        <w:t xml:space="preserve"> </w:t>
      </w:r>
      <w:r w:rsidR="00740C93" w:rsidRPr="006377FA">
        <w:rPr>
          <w:rFonts w:ascii="Times New Roman" w:hAnsi="Times New Roman"/>
          <w:sz w:val="20"/>
        </w:rPr>
        <w:t>________________________</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(подпись)</w:t>
      </w:r>
      <w:r w:rsidRPr="006377FA">
        <w:rPr>
          <w:rFonts w:ascii="Times New Roman" w:hAnsi="Times New Roman"/>
          <w:sz w:val="20"/>
        </w:rPr>
        <w:t xml:space="preserve"> </w:t>
      </w:r>
      <w:r w:rsidR="00740C93" w:rsidRPr="006377FA">
        <w:rPr>
          <w:rFonts w:ascii="Times New Roman" w:hAnsi="Times New Roman"/>
          <w:sz w:val="20"/>
        </w:rPr>
        <w:t>ФИО</w:t>
      </w:r>
      <w:r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Подписи</w:t>
      </w:r>
      <w:r w:rsidR="00255A40" w:rsidRPr="006377FA">
        <w:rPr>
          <w:rFonts w:ascii="Times New Roman" w:hAnsi="Times New Roman"/>
          <w:sz w:val="20"/>
        </w:rPr>
        <w:t xml:space="preserve"> </w:t>
      </w:r>
      <w:r w:rsidRPr="006377FA">
        <w:rPr>
          <w:rFonts w:ascii="Times New Roman" w:hAnsi="Times New Roman"/>
          <w:sz w:val="20"/>
        </w:rPr>
        <w:t>должностных</w:t>
      </w:r>
      <w:r w:rsidR="00255A40" w:rsidRPr="006377FA">
        <w:rPr>
          <w:rFonts w:ascii="Times New Roman" w:hAnsi="Times New Roman"/>
          <w:sz w:val="20"/>
        </w:rPr>
        <w:t xml:space="preserve"> </w:t>
      </w:r>
      <w:r w:rsidRPr="006377FA">
        <w:rPr>
          <w:rFonts w:ascii="Times New Roman" w:hAnsi="Times New Roman"/>
          <w:sz w:val="20"/>
        </w:rPr>
        <w:t>лиц,</w:t>
      </w:r>
      <w:r w:rsidR="00255A40" w:rsidRPr="006377FA">
        <w:rPr>
          <w:rFonts w:ascii="Times New Roman" w:hAnsi="Times New Roman"/>
          <w:sz w:val="20"/>
        </w:rPr>
        <w:t xml:space="preserve"> </w:t>
      </w:r>
      <w:r w:rsidRPr="006377FA">
        <w:rPr>
          <w:rFonts w:ascii="Times New Roman" w:hAnsi="Times New Roman"/>
          <w:sz w:val="20"/>
        </w:rPr>
        <w:t>подготовивших</w:t>
      </w:r>
      <w:r w:rsidR="00255A40" w:rsidRPr="006377FA">
        <w:rPr>
          <w:rFonts w:ascii="Times New Roman" w:hAnsi="Times New Roman"/>
          <w:sz w:val="20"/>
        </w:rPr>
        <w:t xml:space="preserve"> </w:t>
      </w:r>
      <w:r w:rsidRPr="006377FA">
        <w:rPr>
          <w:rFonts w:ascii="Times New Roman" w:hAnsi="Times New Roman"/>
          <w:sz w:val="20"/>
        </w:rPr>
        <w:t>рекомендации:</w:t>
      </w:r>
    </w:p>
    <w:p w:rsidR="00740C93" w:rsidRPr="006377FA" w:rsidRDefault="00740C93" w:rsidP="00AF02A1">
      <w:pPr>
        <w:jc w:val="both"/>
        <w:rPr>
          <w:rFonts w:ascii="Times New Roman" w:hAnsi="Times New Roman"/>
          <w:sz w:val="20"/>
        </w:rPr>
      </w:pP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пункту(ам)</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_____________________________________________</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ФИО)</w:t>
      </w:r>
      <w:r w:rsidR="00255A40" w:rsidRPr="006377FA">
        <w:rPr>
          <w:rFonts w:ascii="Times New Roman" w:hAnsi="Times New Roman"/>
          <w:sz w:val="20"/>
        </w:rPr>
        <w:t xml:space="preserve"> </w:t>
      </w:r>
      <w:r w:rsidRPr="006377FA">
        <w:rPr>
          <w:rFonts w:ascii="Times New Roman" w:hAnsi="Times New Roman"/>
          <w:sz w:val="20"/>
        </w:rPr>
        <w:t>(подпись)</w:t>
      </w:r>
      <w:r w:rsidR="00255A40"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По</w:t>
      </w:r>
      <w:r w:rsidR="00255A40" w:rsidRPr="006377FA">
        <w:rPr>
          <w:rFonts w:ascii="Times New Roman" w:hAnsi="Times New Roman"/>
          <w:sz w:val="20"/>
        </w:rPr>
        <w:t xml:space="preserve"> </w:t>
      </w:r>
      <w:r w:rsidRPr="006377FA">
        <w:rPr>
          <w:rFonts w:ascii="Times New Roman" w:hAnsi="Times New Roman"/>
          <w:sz w:val="20"/>
        </w:rPr>
        <w:t>пункту(ам)</w:t>
      </w:r>
      <w:r w:rsidR="00255A40" w:rsidRPr="006377FA">
        <w:rPr>
          <w:rFonts w:ascii="Times New Roman" w:hAnsi="Times New Roman"/>
          <w:sz w:val="20"/>
        </w:rPr>
        <w:t xml:space="preserve"> </w:t>
      </w:r>
      <w:r w:rsidRPr="006377FA">
        <w:rPr>
          <w:rFonts w:ascii="Times New Roman" w:hAnsi="Times New Roman"/>
          <w:sz w:val="20"/>
        </w:rPr>
        <w:t>N</w:t>
      </w:r>
      <w:r w:rsidR="00255A40" w:rsidRPr="006377FA">
        <w:rPr>
          <w:rFonts w:ascii="Times New Roman" w:hAnsi="Times New Roman"/>
          <w:sz w:val="20"/>
        </w:rPr>
        <w:t xml:space="preserve"> </w:t>
      </w:r>
      <w:r w:rsidRPr="006377FA">
        <w:rPr>
          <w:rFonts w:ascii="Times New Roman" w:hAnsi="Times New Roman"/>
          <w:sz w:val="20"/>
        </w:rPr>
        <w:t>__________________________________________________</w:t>
      </w:r>
      <w:r w:rsidR="00255A40" w:rsidRPr="006377FA">
        <w:rPr>
          <w:rFonts w:ascii="Times New Roman" w:hAnsi="Times New Roman"/>
          <w:sz w:val="20"/>
        </w:rPr>
        <w:t xml:space="preserve"> </w:t>
      </w:r>
      <w:r w:rsidRPr="006377FA">
        <w:rPr>
          <w:rFonts w:ascii="Times New Roman" w:hAnsi="Times New Roman"/>
          <w:sz w:val="20"/>
        </w:rPr>
        <w:t>(должность,</w:t>
      </w:r>
      <w:r w:rsidR="00255A40" w:rsidRPr="006377FA">
        <w:rPr>
          <w:rFonts w:ascii="Times New Roman" w:hAnsi="Times New Roman"/>
          <w:sz w:val="20"/>
        </w:rPr>
        <w:t xml:space="preserve"> </w:t>
      </w:r>
      <w:r w:rsidRPr="006377FA">
        <w:rPr>
          <w:rFonts w:ascii="Times New Roman" w:hAnsi="Times New Roman"/>
          <w:sz w:val="20"/>
        </w:rPr>
        <w:t>ФИО)</w:t>
      </w:r>
      <w:r w:rsidR="00255A40" w:rsidRPr="006377FA">
        <w:rPr>
          <w:rFonts w:ascii="Times New Roman" w:hAnsi="Times New Roman"/>
          <w:sz w:val="20"/>
        </w:rPr>
        <w:t xml:space="preserve"> </w:t>
      </w:r>
      <w:r w:rsidRPr="006377FA">
        <w:rPr>
          <w:rFonts w:ascii="Times New Roman" w:hAnsi="Times New Roman"/>
          <w:sz w:val="20"/>
        </w:rPr>
        <w:t>(подпись)</w:t>
      </w:r>
    </w:p>
    <w:p w:rsidR="00740C93" w:rsidRPr="006377FA" w:rsidRDefault="00255A40" w:rsidP="00AF02A1">
      <w:pPr>
        <w:jc w:val="both"/>
        <w:rPr>
          <w:rFonts w:ascii="Times New Roman" w:hAnsi="Times New Roman"/>
          <w:sz w:val="20"/>
        </w:rPr>
      </w:pPr>
      <w:r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r w:rsidRPr="006377FA">
        <w:rPr>
          <w:rFonts w:ascii="Times New Roman" w:hAnsi="Times New Roman"/>
          <w:sz w:val="20"/>
        </w:rPr>
        <w:t>Приложение</w:t>
      </w:r>
      <w:r w:rsidR="00255A40" w:rsidRPr="006377FA">
        <w:rPr>
          <w:rFonts w:ascii="Times New Roman" w:hAnsi="Times New Roman"/>
          <w:sz w:val="20"/>
        </w:rPr>
        <w:t xml:space="preserve"> </w:t>
      </w:r>
      <w:r w:rsidRPr="006377FA">
        <w:rPr>
          <w:rFonts w:ascii="Times New Roman" w:hAnsi="Times New Roman"/>
          <w:sz w:val="20"/>
        </w:rPr>
        <w:t>№</w:t>
      </w:r>
      <w:r w:rsidR="00255A40" w:rsidRPr="006377FA">
        <w:rPr>
          <w:rFonts w:ascii="Times New Roman" w:hAnsi="Times New Roman"/>
          <w:sz w:val="20"/>
        </w:rPr>
        <w:t xml:space="preserve"> </w:t>
      </w:r>
      <w:r w:rsidRPr="006377FA">
        <w:rPr>
          <w:rFonts w:ascii="Times New Roman" w:hAnsi="Times New Roman"/>
          <w:sz w:val="20"/>
        </w:rPr>
        <w:t>4</w:t>
      </w:r>
    </w:p>
    <w:p w:rsidR="00740C93" w:rsidRPr="006377FA" w:rsidRDefault="00740C93" w:rsidP="00AF02A1">
      <w:pPr>
        <w:jc w:val="both"/>
        <w:rPr>
          <w:rFonts w:ascii="Times New Roman" w:hAnsi="Times New Roman"/>
          <w:sz w:val="20"/>
        </w:rPr>
      </w:pPr>
      <w:r w:rsidRPr="006377FA">
        <w:rPr>
          <w:rFonts w:ascii="Times New Roman" w:hAnsi="Times New Roman"/>
          <w:sz w:val="20"/>
        </w:rPr>
        <w:t>к</w:t>
      </w:r>
      <w:r w:rsidR="00255A40" w:rsidRPr="006377FA">
        <w:rPr>
          <w:rFonts w:ascii="Times New Roman" w:hAnsi="Times New Roman"/>
          <w:sz w:val="20"/>
        </w:rPr>
        <w:t xml:space="preserve"> </w:t>
      </w:r>
      <w:hyperlink r:id="rId77" w:anchor="sub_1000" w:history="1">
        <w:r w:rsidRPr="006377FA">
          <w:rPr>
            <w:rFonts w:ascii="Times New Roman" w:hAnsi="Times New Roman"/>
            <w:sz w:val="20"/>
          </w:rPr>
          <w:t>порядку</w:t>
        </w:r>
      </w:hyperlink>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p>
    <w:p w:rsidR="00740C93" w:rsidRPr="006377FA" w:rsidRDefault="00740C93" w:rsidP="00AF02A1">
      <w:pPr>
        <w:jc w:val="both"/>
        <w:rPr>
          <w:rFonts w:ascii="Times New Roman" w:hAnsi="Times New Roman"/>
          <w:sz w:val="20"/>
        </w:rPr>
      </w:pPr>
      <w:r w:rsidRPr="006377FA">
        <w:rPr>
          <w:rFonts w:ascii="Times New Roman" w:hAnsi="Times New Roman"/>
          <w:sz w:val="20"/>
        </w:rPr>
        <w:t>зданий,</w:t>
      </w:r>
      <w:r w:rsidR="00255A40" w:rsidRPr="006377FA">
        <w:rPr>
          <w:rFonts w:ascii="Times New Roman" w:hAnsi="Times New Roman"/>
          <w:sz w:val="20"/>
        </w:rPr>
        <w:t xml:space="preserve"> </w:t>
      </w:r>
      <w:r w:rsidRPr="006377FA">
        <w:rPr>
          <w:rFonts w:ascii="Times New Roman" w:hAnsi="Times New Roman"/>
          <w:sz w:val="20"/>
        </w:rPr>
        <w:t>сооружений</w:t>
      </w:r>
      <w:r w:rsidR="00255A40" w:rsidRPr="006377FA">
        <w:rPr>
          <w:rFonts w:ascii="Times New Roman" w:hAnsi="Times New Roman"/>
          <w:sz w:val="20"/>
        </w:rPr>
        <w:t xml:space="preserve"> </w:t>
      </w:r>
      <w:r w:rsidRPr="006377FA">
        <w:rPr>
          <w:rFonts w:ascii="Times New Roman" w:hAnsi="Times New Roman"/>
          <w:sz w:val="20"/>
        </w:rPr>
        <w:t>в</w:t>
      </w:r>
      <w:r w:rsidR="00255A40" w:rsidRPr="006377FA">
        <w:rPr>
          <w:rFonts w:ascii="Times New Roman" w:hAnsi="Times New Roman"/>
          <w:sz w:val="20"/>
        </w:rPr>
        <w:t xml:space="preserve"> </w:t>
      </w:r>
      <w:r w:rsidRPr="006377FA">
        <w:rPr>
          <w:rFonts w:ascii="Times New Roman" w:hAnsi="Times New Roman"/>
          <w:sz w:val="20"/>
        </w:rPr>
        <w:t>целях</w:t>
      </w:r>
      <w:r w:rsidR="00255A40" w:rsidRPr="006377FA">
        <w:rPr>
          <w:rFonts w:ascii="Times New Roman" w:hAnsi="Times New Roman"/>
          <w:sz w:val="20"/>
        </w:rPr>
        <w:t xml:space="preserve"> </w:t>
      </w:r>
      <w:r w:rsidRPr="006377FA">
        <w:rPr>
          <w:rFonts w:ascii="Times New Roman" w:hAnsi="Times New Roman"/>
          <w:sz w:val="20"/>
        </w:rPr>
        <w:t>оценки</w:t>
      </w:r>
      <w:r w:rsidR="00255A40" w:rsidRPr="006377FA">
        <w:rPr>
          <w:rFonts w:ascii="Times New Roman" w:hAnsi="Times New Roman"/>
          <w:sz w:val="20"/>
        </w:rPr>
        <w:t xml:space="preserve"> </w:t>
      </w:r>
      <w:r w:rsidRPr="006377FA">
        <w:rPr>
          <w:rFonts w:ascii="Times New Roman" w:hAnsi="Times New Roman"/>
          <w:sz w:val="20"/>
        </w:rPr>
        <w:t>их</w:t>
      </w:r>
    </w:p>
    <w:p w:rsidR="00740C93" w:rsidRPr="006377FA" w:rsidRDefault="00740C93" w:rsidP="00AF02A1">
      <w:pPr>
        <w:jc w:val="both"/>
        <w:rPr>
          <w:rFonts w:ascii="Times New Roman" w:hAnsi="Times New Roman"/>
          <w:sz w:val="20"/>
        </w:rPr>
      </w:pP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состояния</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надлежащего</w:t>
      </w:r>
    </w:p>
    <w:p w:rsidR="00740C93" w:rsidRPr="006377FA" w:rsidRDefault="00740C93" w:rsidP="00AF02A1">
      <w:pPr>
        <w:jc w:val="both"/>
        <w:rPr>
          <w:rFonts w:ascii="Times New Roman" w:hAnsi="Times New Roman"/>
          <w:sz w:val="20"/>
        </w:rPr>
      </w:pPr>
      <w:r w:rsidRPr="006377FA">
        <w:rPr>
          <w:rFonts w:ascii="Times New Roman" w:hAnsi="Times New Roman"/>
          <w:sz w:val="20"/>
        </w:rPr>
        <w:t>технического</w:t>
      </w:r>
      <w:r w:rsidR="00255A40" w:rsidRPr="006377FA">
        <w:rPr>
          <w:rFonts w:ascii="Times New Roman" w:hAnsi="Times New Roman"/>
          <w:sz w:val="20"/>
        </w:rPr>
        <w:t xml:space="preserve"> </w:t>
      </w:r>
      <w:r w:rsidRPr="006377FA">
        <w:rPr>
          <w:rFonts w:ascii="Times New Roman" w:hAnsi="Times New Roman"/>
          <w:sz w:val="20"/>
        </w:rPr>
        <w:t>обслуживания</w:t>
      </w:r>
      <w:r w:rsidR="00255A40" w:rsidRPr="006377FA">
        <w:rPr>
          <w:rFonts w:ascii="Times New Roman" w:hAnsi="Times New Roman"/>
          <w:sz w:val="20"/>
        </w:rPr>
        <w:t xml:space="preserve"> </w:t>
      </w:r>
    </w:p>
    <w:p w:rsidR="00740C93" w:rsidRPr="006377FA" w:rsidRDefault="00740C93" w:rsidP="00AF02A1">
      <w:pPr>
        <w:jc w:val="both"/>
        <w:rPr>
          <w:rFonts w:ascii="Times New Roman" w:hAnsi="Times New Roman"/>
          <w:sz w:val="20"/>
        </w:rPr>
      </w:pPr>
      <w:bookmarkStart w:id="46" w:name="Par241"/>
      <w:bookmarkEnd w:id="46"/>
      <w:r w:rsidRPr="006377FA">
        <w:rPr>
          <w:rFonts w:ascii="Times New Roman" w:hAnsi="Times New Roman"/>
          <w:sz w:val="20"/>
        </w:rPr>
        <w:t>Журнал</w:t>
      </w:r>
      <w:r w:rsidR="00255A40" w:rsidRPr="006377FA">
        <w:rPr>
          <w:rFonts w:ascii="Times New Roman" w:hAnsi="Times New Roman"/>
          <w:sz w:val="20"/>
        </w:rPr>
        <w:t xml:space="preserve"> </w:t>
      </w:r>
      <w:r w:rsidRPr="006377FA">
        <w:rPr>
          <w:rFonts w:ascii="Times New Roman" w:hAnsi="Times New Roman"/>
          <w:sz w:val="20"/>
        </w:rPr>
        <w:t>учета</w:t>
      </w:r>
      <w:r w:rsidR="00255A40" w:rsidRPr="006377FA">
        <w:rPr>
          <w:rFonts w:ascii="Times New Roman" w:hAnsi="Times New Roman"/>
          <w:sz w:val="20"/>
        </w:rPr>
        <w:t xml:space="preserve"> </w:t>
      </w:r>
      <w:r w:rsidRPr="006377FA">
        <w:rPr>
          <w:rFonts w:ascii="Times New Roman" w:hAnsi="Times New Roman"/>
          <w:sz w:val="20"/>
        </w:rPr>
        <w:t>осмотров</w:t>
      </w:r>
    </w:p>
    <w:tbl>
      <w:tblPr>
        <w:tblW w:w="5000" w:type="pct"/>
        <w:tblLook w:val="04A0" w:firstRow="1" w:lastRow="0" w:firstColumn="1" w:lastColumn="0" w:noHBand="0" w:noVBand="1"/>
      </w:tblPr>
      <w:tblGrid>
        <w:gridCol w:w="641"/>
        <w:gridCol w:w="1473"/>
        <w:gridCol w:w="1767"/>
        <w:gridCol w:w="1473"/>
        <w:gridCol w:w="1148"/>
        <w:gridCol w:w="2086"/>
        <w:gridCol w:w="1933"/>
        <w:gridCol w:w="1933"/>
        <w:gridCol w:w="3184"/>
      </w:tblGrid>
      <w:tr w:rsidR="006377FA" w:rsidRPr="006377FA" w:rsidTr="0054261A">
        <w:trPr>
          <w:cantSplit/>
        </w:trPr>
        <w:tc>
          <w:tcPr>
            <w:tcW w:w="205" w:type="pct"/>
            <w:vAlign w:val="center"/>
          </w:tcPr>
          <w:p w:rsidR="00740C93" w:rsidRPr="006377FA" w:rsidRDefault="00255A40" w:rsidP="0054261A">
            <w:pPr>
              <w:jc w:val="center"/>
              <w:rPr>
                <w:rFonts w:ascii="Times New Roman" w:hAnsi="Times New Roman"/>
                <w:sz w:val="20"/>
              </w:rPr>
            </w:pPr>
            <w:r w:rsidRPr="006377FA">
              <w:rPr>
                <w:rFonts w:ascii="Times New Roman" w:hAnsi="Times New Roman"/>
                <w:sz w:val="20"/>
              </w:rPr>
              <w:t xml:space="preserve"> </w:t>
            </w:r>
            <w:r w:rsidR="00740C93" w:rsidRPr="006377FA">
              <w:rPr>
                <w:rFonts w:ascii="Times New Roman" w:hAnsi="Times New Roman"/>
                <w:sz w:val="20"/>
              </w:rPr>
              <w:t>N</w:t>
            </w:r>
            <w:r w:rsidRPr="006377FA">
              <w:rPr>
                <w:rFonts w:ascii="Times New Roman" w:hAnsi="Times New Roman"/>
                <w:sz w:val="20"/>
              </w:rPr>
              <w:t xml:space="preserve"> </w:t>
            </w:r>
            <w:r w:rsidR="00740C93" w:rsidRPr="006377FA">
              <w:rPr>
                <w:rFonts w:ascii="Times New Roman" w:hAnsi="Times New Roman"/>
                <w:sz w:val="20"/>
              </w:rPr>
              <w:t>п/п</w:t>
            </w:r>
          </w:p>
        </w:tc>
        <w:tc>
          <w:tcPr>
            <w:tcW w:w="471"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Основание</w:t>
            </w:r>
            <w:r w:rsidR="00255A40" w:rsidRPr="006377FA">
              <w:rPr>
                <w:rFonts w:ascii="Times New Roman" w:hAnsi="Times New Roman"/>
                <w:sz w:val="20"/>
              </w:rPr>
              <w:t xml:space="preserve"> </w:t>
            </w:r>
            <w:r w:rsidRPr="006377FA">
              <w:rPr>
                <w:rFonts w:ascii="Times New Roman" w:hAnsi="Times New Roman"/>
                <w:sz w:val="20"/>
              </w:rPr>
              <w:t>для</w:t>
            </w:r>
            <w:r w:rsidR="00255A40" w:rsidRPr="006377FA">
              <w:rPr>
                <w:rFonts w:ascii="Times New Roman" w:hAnsi="Times New Roman"/>
                <w:sz w:val="20"/>
              </w:rPr>
              <w:t xml:space="preserve"> </w:t>
            </w:r>
            <w:r w:rsidRPr="006377FA">
              <w:rPr>
                <w:rFonts w:ascii="Times New Roman" w:hAnsi="Times New Roman"/>
                <w:sz w:val="20"/>
              </w:rPr>
              <w:t>проведения</w:t>
            </w:r>
            <w:r w:rsidR="00255A40" w:rsidRPr="006377FA">
              <w:rPr>
                <w:rFonts w:ascii="Times New Roman" w:hAnsi="Times New Roman"/>
                <w:sz w:val="20"/>
              </w:rPr>
              <w:t xml:space="preserve"> </w:t>
            </w:r>
            <w:r w:rsidRPr="006377FA">
              <w:rPr>
                <w:rFonts w:ascii="Times New Roman" w:hAnsi="Times New Roman"/>
                <w:sz w:val="20"/>
              </w:rPr>
              <w:t>осмотра</w:t>
            </w:r>
          </w:p>
        </w:tc>
        <w:tc>
          <w:tcPr>
            <w:tcW w:w="565"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Наименование</w:t>
            </w:r>
            <w:r w:rsidR="00255A40" w:rsidRPr="006377FA">
              <w:rPr>
                <w:rFonts w:ascii="Times New Roman" w:hAnsi="Times New Roman"/>
                <w:sz w:val="20"/>
              </w:rPr>
              <w:t xml:space="preserve"> </w:t>
            </w:r>
            <w:r w:rsidRPr="006377FA">
              <w:rPr>
                <w:rFonts w:ascii="Times New Roman" w:hAnsi="Times New Roman"/>
                <w:sz w:val="20"/>
              </w:rPr>
              <w:t>объекта</w:t>
            </w:r>
            <w:r w:rsidR="00255A40" w:rsidRPr="006377FA">
              <w:rPr>
                <w:rFonts w:ascii="Times New Roman" w:hAnsi="Times New Roman"/>
                <w:sz w:val="20"/>
              </w:rPr>
              <w:t xml:space="preserve"> </w:t>
            </w:r>
            <w:r w:rsidRPr="006377FA">
              <w:rPr>
                <w:rFonts w:ascii="Times New Roman" w:hAnsi="Times New Roman"/>
                <w:sz w:val="20"/>
              </w:rPr>
              <w:t>осмотра</w:t>
            </w:r>
          </w:p>
        </w:tc>
        <w:tc>
          <w:tcPr>
            <w:tcW w:w="471"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Адрес</w:t>
            </w:r>
            <w:r w:rsidR="00255A40" w:rsidRPr="006377FA">
              <w:rPr>
                <w:rFonts w:ascii="Times New Roman" w:hAnsi="Times New Roman"/>
                <w:sz w:val="20"/>
              </w:rPr>
              <w:t xml:space="preserve"> </w:t>
            </w:r>
            <w:r w:rsidRPr="006377FA">
              <w:rPr>
                <w:rFonts w:ascii="Times New Roman" w:hAnsi="Times New Roman"/>
                <w:sz w:val="20"/>
              </w:rPr>
              <w:t>проведения</w:t>
            </w:r>
          </w:p>
        </w:tc>
        <w:tc>
          <w:tcPr>
            <w:tcW w:w="367"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Номер</w:t>
            </w:r>
            <w:r w:rsidR="00255A40" w:rsidRPr="006377FA">
              <w:rPr>
                <w:rFonts w:ascii="Times New Roman" w:hAnsi="Times New Roman"/>
                <w:sz w:val="20"/>
              </w:rPr>
              <w:t xml:space="preserve"> </w:t>
            </w:r>
            <w:r w:rsidRPr="006377FA">
              <w:rPr>
                <w:rFonts w:ascii="Times New Roman" w:hAnsi="Times New Roman"/>
                <w:sz w:val="20"/>
              </w:rPr>
              <w:t>и</w:t>
            </w:r>
            <w:r w:rsidR="00255A40" w:rsidRPr="006377FA">
              <w:rPr>
                <w:rFonts w:ascii="Times New Roman" w:hAnsi="Times New Roman"/>
                <w:sz w:val="20"/>
              </w:rPr>
              <w:t xml:space="preserve"> </w:t>
            </w:r>
            <w:r w:rsidRPr="006377FA">
              <w:rPr>
                <w:rFonts w:ascii="Times New Roman" w:hAnsi="Times New Roman"/>
                <w:sz w:val="20"/>
              </w:rPr>
              <w:t>дата</w:t>
            </w:r>
            <w:r w:rsidR="00255A40" w:rsidRPr="006377FA">
              <w:rPr>
                <w:rFonts w:ascii="Times New Roman" w:hAnsi="Times New Roman"/>
                <w:sz w:val="20"/>
              </w:rPr>
              <w:t xml:space="preserve"> </w:t>
            </w:r>
            <w:r w:rsidRPr="006377FA">
              <w:rPr>
                <w:rFonts w:ascii="Times New Roman" w:hAnsi="Times New Roman"/>
                <w:sz w:val="20"/>
              </w:rPr>
              <w:t>Акта</w:t>
            </w:r>
            <w:r w:rsidR="00255A40" w:rsidRPr="006377FA">
              <w:rPr>
                <w:rFonts w:ascii="Times New Roman" w:hAnsi="Times New Roman"/>
                <w:sz w:val="20"/>
              </w:rPr>
              <w:t xml:space="preserve"> </w:t>
            </w:r>
            <w:r w:rsidRPr="006377FA">
              <w:rPr>
                <w:rFonts w:ascii="Times New Roman" w:hAnsi="Times New Roman"/>
                <w:sz w:val="20"/>
              </w:rPr>
              <w:t>осмотра</w:t>
            </w:r>
          </w:p>
        </w:tc>
        <w:tc>
          <w:tcPr>
            <w:tcW w:w="667"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проводившие</w:t>
            </w:r>
            <w:r w:rsidR="00255A40" w:rsidRPr="006377FA">
              <w:rPr>
                <w:rFonts w:ascii="Times New Roman" w:hAnsi="Times New Roman"/>
                <w:sz w:val="20"/>
              </w:rPr>
              <w:t xml:space="preserve"> </w:t>
            </w:r>
            <w:r w:rsidRPr="006377FA">
              <w:rPr>
                <w:rFonts w:ascii="Times New Roman" w:hAnsi="Times New Roman"/>
                <w:sz w:val="20"/>
              </w:rPr>
              <w:t>осмотр</w:t>
            </w:r>
          </w:p>
        </w:tc>
        <w:tc>
          <w:tcPr>
            <w:tcW w:w="618"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Отметка</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выдаче</w:t>
            </w:r>
            <w:r w:rsidR="00255A40" w:rsidRPr="006377FA">
              <w:rPr>
                <w:rFonts w:ascii="Times New Roman" w:hAnsi="Times New Roman"/>
                <w:sz w:val="20"/>
              </w:rPr>
              <w:t xml:space="preserve"> </w:t>
            </w:r>
            <w:r w:rsidRPr="006377FA">
              <w:rPr>
                <w:rFonts w:ascii="Times New Roman" w:hAnsi="Times New Roman"/>
                <w:sz w:val="20"/>
              </w:rPr>
              <w:t>рекомендаций</w:t>
            </w:r>
            <w:r w:rsidR="00255A40" w:rsidRPr="006377FA">
              <w:rPr>
                <w:rFonts w:ascii="Times New Roman" w:hAnsi="Times New Roman"/>
                <w:sz w:val="20"/>
              </w:rPr>
              <w:t xml:space="preserve"> </w:t>
            </w:r>
            <w:r w:rsidRPr="006377FA">
              <w:rPr>
                <w:rFonts w:ascii="Times New Roman" w:hAnsi="Times New Roman"/>
                <w:sz w:val="20"/>
              </w:rPr>
              <w:t>(выдавались/не</w:t>
            </w:r>
            <w:r w:rsidR="00255A40" w:rsidRPr="006377FA">
              <w:rPr>
                <w:rFonts w:ascii="Times New Roman" w:hAnsi="Times New Roman"/>
                <w:sz w:val="20"/>
              </w:rPr>
              <w:t xml:space="preserve"> </w:t>
            </w:r>
            <w:r w:rsidRPr="006377FA">
              <w:rPr>
                <w:rFonts w:ascii="Times New Roman" w:hAnsi="Times New Roman"/>
                <w:sz w:val="20"/>
              </w:rPr>
              <w:t>выдавались),</w:t>
            </w:r>
            <w:r w:rsidR="00255A40" w:rsidRPr="006377FA">
              <w:rPr>
                <w:rFonts w:ascii="Times New Roman" w:hAnsi="Times New Roman"/>
                <w:sz w:val="20"/>
              </w:rPr>
              <w:t xml:space="preserve"> </w:t>
            </w:r>
            <w:r w:rsidRPr="006377FA">
              <w:rPr>
                <w:rFonts w:ascii="Times New Roman" w:hAnsi="Times New Roman"/>
                <w:sz w:val="20"/>
              </w:rPr>
              <w:t>срок</w:t>
            </w:r>
            <w:r w:rsidR="00255A40" w:rsidRPr="006377FA">
              <w:rPr>
                <w:rFonts w:ascii="Times New Roman" w:hAnsi="Times New Roman"/>
                <w:sz w:val="20"/>
              </w:rPr>
              <w:t xml:space="preserve"> </w:t>
            </w:r>
            <w:r w:rsidRPr="006377FA">
              <w:rPr>
                <w:rFonts w:ascii="Times New Roman" w:hAnsi="Times New Roman"/>
                <w:sz w:val="20"/>
              </w:rPr>
              <w:t>устранения</w:t>
            </w:r>
            <w:r w:rsidR="00255A40" w:rsidRPr="006377FA">
              <w:rPr>
                <w:rFonts w:ascii="Times New Roman" w:hAnsi="Times New Roman"/>
                <w:sz w:val="20"/>
              </w:rPr>
              <w:t xml:space="preserve"> </w:t>
            </w:r>
            <w:r w:rsidRPr="006377FA">
              <w:rPr>
                <w:rFonts w:ascii="Times New Roman" w:hAnsi="Times New Roman"/>
                <w:sz w:val="20"/>
              </w:rPr>
              <w:t>выявленных</w:t>
            </w:r>
            <w:r w:rsidR="00255A40" w:rsidRPr="006377FA">
              <w:rPr>
                <w:rFonts w:ascii="Times New Roman" w:hAnsi="Times New Roman"/>
                <w:sz w:val="20"/>
              </w:rPr>
              <w:t xml:space="preserve"> </w:t>
            </w:r>
            <w:r w:rsidRPr="006377FA">
              <w:rPr>
                <w:rFonts w:ascii="Times New Roman" w:hAnsi="Times New Roman"/>
                <w:sz w:val="20"/>
              </w:rPr>
              <w:t>нарушений</w:t>
            </w:r>
          </w:p>
        </w:tc>
        <w:tc>
          <w:tcPr>
            <w:tcW w:w="618"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Лица,</w:t>
            </w:r>
            <w:r w:rsidR="00255A40" w:rsidRPr="006377FA">
              <w:rPr>
                <w:rFonts w:ascii="Times New Roman" w:hAnsi="Times New Roman"/>
                <w:sz w:val="20"/>
              </w:rPr>
              <w:t xml:space="preserve"> </w:t>
            </w:r>
            <w:r w:rsidRPr="006377FA">
              <w:rPr>
                <w:rFonts w:ascii="Times New Roman" w:hAnsi="Times New Roman"/>
                <w:sz w:val="20"/>
              </w:rPr>
              <w:t>подготовившие</w:t>
            </w:r>
            <w:r w:rsidR="00255A40" w:rsidRPr="006377FA">
              <w:rPr>
                <w:rFonts w:ascii="Times New Roman" w:hAnsi="Times New Roman"/>
                <w:sz w:val="20"/>
              </w:rPr>
              <w:t xml:space="preserve"> </w:t>
            </w:r>
            <w:r w:rsidRPr="006377FA">
              <w:rPr>
                <w:rFonts w:ascii="Times New Roman" w:hAnsi="Times New Roman"/>
                <w:sz w:val="20"/>
              </w:rPr>
              <w:t>рекомендации</w:t>
            </w:r>
          </w:p>
        </w:tc>
        <w:tc>
          <w:tcPr>
            <w:tcW w:w="1018" w:type="pct"/>
            <w:vAlign w:val="center"/>
          </w:tcPr>
          <w:p w:rsidR="00740C93" w:rsidRPr="006377FA" w:rsidRDefault="00740C93" w:rsidP="0054261A">
            <w:pPr>
              <w:jc w:val="center"/>
              <w:rPr>
                <w:rFonts w:ascii="Times New Roman" w:hAnsi="Times New Roman"/>
                <w:sz w:val="20"/>
              </w:rPr>
            </w:pPr>
            <w:r w:rsidRPr="006377FA">
              <w:rPr>
                <w:rFonts w:ascii="Times New Roman" w:hAnsi="Times New Roman"/>
                <w:sz w:val="20"/>
              </w:rPr>
              <w:t>Отметка</w:t>
            </w:r>
            <w:r w:rsidR="00255A40" w:rsidRPr="006377FA">
              <w:rPr>
                <w:rFonts w:ascii="Times New Roman" w:hAnsi="Times New Roman"/>
                <w:sz w:val="20"/>
              </w:rPr>
              <w:t xml:space="preserve"> </w:t>
            </w:r>
            <w:r w:rsidRPr="006377FA">
              <w:rPr>
                <w:rFonts w:ascii="Times New Roman" w:hAnsi="Times New Roman"/>
                <w:sz w:val="20"/>
              </w:rPr>
              <w:t>о</w:t>
            </w:r>
            <w:r w:rsidR="00255A40" w:rsidRPr="006377FA">
              <w:rPr>
                <w:rFonts w:ascii="Times New Roman" w:hAnsi="Times New Roman"/>
                <w:sz w:val="20"/>
              </w:rPr>
              <w:t xml:space="preserve"> </w:t>
            </w:r>
            <w:r w:rsidRPr="006377FA">
              <w:rPr>
                <w:rFonts w:ascii="Times New Roman" w:hAnsi="Times New Roman"/>
                <w:sz w:val="20"/>
              </w:rPr>
              <w:t>выполнении</w:t>
            </w:r>
            <w:r w:rsidR="00255A40" w:rsidRPr="006377FA">
              <w:rPr>
                <w:rFonts w:ascii="Times New Roman" w:hAnsi="Times New Roman"/>
                <w:sz w:val="20"/>
              </w:rPr>
              <w:t xml:space="preserve"> </w:t>
            </w:r>
            <w:r w:rsidRPr="006377FA">
              <w:rPr>
                <w:rFonts w:ascii="Times New Roman" w:hAnsi="Times New Roman"/>
                <w:sz w:val="20"/>
              </w:rPr>
              <w:t>рекомендаций</w:t>
            </w:r>
            <w:r w:rsidR="00255A40" w:rsidRPr="006377FA">
              <w:rPr>
                <w:rFonts w:ascii="Times New Roman" w:hAnsi="Times New Roman"/>
                <w:sz w:val="20"/>
              </w:rPr>
              <w:t xml:space="preserve"> </w:t>
            </w:r>
            <w:r w:rsidRPr="006377FA">
              <w:rPr>
                <w:rFonts w:ascii="Times New Roman" w:hAnsi="Times New Roman"/>
                <w:sz w:val="20"/>
              </w:rPr>
              <w:t>(выполнены/не</w:t>
            </w:r>
            <w:r w:rsidR="00255A40" w:rsidRPr="006377FA">
              <w:rPr>
                <w:rFonts w:ascii="Times New Roman" w:hAnsi="Times New Roman"/>
                <w:sz w:val="20"/>
              </w:rPr>
              <w:t xml:space="preserve"> </w:t>
            </w:r>
            <w:r w:rsidRPr="006377FA">
              <w:rPr>
                <w:rFonts w:ascii="Times New Roman" w:hAnsi="Times New Roman"/>
                <w:sz w:val="20"/>
              </w:rPr>
              <w:t>выполнены)</w:t>
            </w:r>
          </w:p>
        </w:tc>
      </w:tr>
      <w:tr w:rsidR="006377FA" w:rsidRPr="006377FA" w:rsidTr="0054261A">
        <w:trPr>
          <w:cantSplit/>
        </w:trPr>
        <w:tc>
          <w:tcPr>
            <w:tcW w:w="205" w:type="pct"/>
            <w:vAlign w:val="center"/>
          </w:tcPr>
          <w:p w:rsidR="00740C93" w:rsidRPr="006377FA" w:rsidRDefault="00740C93" w:rsidP="0054261A">
            <w:pPr>
              <w:jc w:val="center"/>
              <w:rPr>
                <w:rFonts w:ascii="Times New Roman" w:hAnsi="Times New Roman"/>
                <w:sz w:val="20"/>
              </w:rPr>
            </w:pPr>
          </w:p>
        </w:tc>
        <w:tc>
          <w:tcPr>
            <w:tcW w:w="471" w:type="pct"/>
            <w:vAlign w:val="center"/>
          </w:tcPr>
          <w:p w:rsidR="00740C93" w:rsidRPr="006377FA" w:rsidRDefault="00740C93" w:rsidP="0054261A">
            <w:pPr>
              <w:jc w:val="center"/>
              <w:rPr>
                <w:rFonts w:ascii="Times New Roman" w:hAnsi="Times New Roman"/>
                <w:sz w:val="20"/>
              </w:rPr>
            </w:pPr>
          </w:p>
        </w:tc>
        <w:tc>
          <w:tcPr>
            <w:tcW w:w="565" w:type="pct"/>
            <w:vAlign w:val="center"/>
          </w:tcPr>
          <w:p w:rsidR="00740C93" w:rsidRPr="006377FA" w:rsidRDefault="00740C93" w:rsidP="0054261A">
            <w:pPr>
              <w:jc w:val="center"/>
              <w:rPr>
                <w:rFonts w:ascii="Times New Roman" w:hAnsi="Times New Roman"/>
                <w:sz w:val="20"/>
              </w:rPr>
            </w:pPr>
          </w:p>
        </w:tc>
        <w:tc>
          <w:tcPr>
            <w:tcW w:w="471" w:type="pct"/>
            <w:vAlign w:val="center"/>
          </w:tcPr>
          <w:p w:rsidR="00740C93" w:rsidRPr="006377FA" w:rsidRDefault="00740C93" w:rsidP="0054261A">
            <w:pPr>
              <w:jc w:val="center"/>
              <w:rPr>
                <w:rFonts w:ascii="Times New Roman" w:hAnsi="Times New Roman"/>
                <w:sz w:val="20"/>
              </w:rPr>
            </w:pPr>
          </w:p>
        </w:tc>
        <w:tc>
          <w:tcPr>
            <w:tcW w:w="367" w:type="pct"/>
            <w:vAlign w:val="center"/>
          </w:tcPr>
          <w:p w:rsidR="00740C93" w:rsidRPr="006377FA" w:rsidRDefault="00740C93" w:rsidP="0054261A">
            <w:pPr>
              <w:jc w:val="center"/>
              <w:rPr>
                <w:rFonts w:ascii="Times New Roman" w:hAnsi="Times New Roman"/>
                <w:sz w:val="20"/>
              </w:rPr>
            </w:pPr>
          </w:p>
        </w:tc>
        <w:tc>
          <w:tcPr>
            <w:tcW w:w="667" w:type="pct"/>
            <w:vAlign w:val="center"/>
          </w:tcPr>
          <w:p w:rsidR="00740C93" w:rsidRPr="006377FA" w:rsidRDefault="00740C93" w:rsidP="0054261A">
            <w:pPr>
              <w:jc w:val="center"/>
              <w:rPr>
                <w:rFonts w:ascii="Times New Roman" w:hAnsi="Times New Roman"/>
                <w:sz w:val="20"/>
              </w:rPr>
            </w:pPr>
          </w:p>
        </w:tc>
        <w:tc>
          <w:tcPr>
            <w:tcW w:w="618" w:type="pct"/>
            <w:vAlign w:val="center"/>
          </w:tcPr>
          <w:p w:rsidR="00740C93" w:rsidRPr="006377FA" w:rsidRDefault="00740C93" w:rsidP="0054261A">
            <w:pPr>
              <w:jc w:val="center"/>
              <w:rPr>
                <w:rFonts w:ascii="Times New Roman" w:hAnsi="Times New Roman"/>
                <w:sz w:val="20"/>
              </w:rPr>
            </w:pPr>
          </w:p>
        </w:tc>
        <w:tc>
          <w:tcPr>
            <w:tcW w:w="618" w:type="pct"/>
            <w:vAlign w:val="center"/>
          </w:tcPr>
          <w:p w:rsidR="00740C93" w:rsidRPr="006377FA" w:rsidRDefault="00740C93" w:rsidP="0054261A">
            <w:pPr>
              <w:jc w:val="center"/>
              <w:rPr>
                <w:rFonts w:ascii="Times New Roman" w:hAnsi="Times New Roman"/>
                <w:sz w:val="20"/>
              </w:rPr>
            </w:pPr>
          </w:p>
        </w:tc>
        <w:tc>
          <w:tcPr>
            <w:tcW w:w="1018" w:type="pct"/>
            <w:vAlign w:val="center"/>
          </w:tcPr>
          <w:p w:rsidR="00740C93" w:rsidRPr="006377FA" w:rsidRDefault="00740C93" w:rsidP="0054261A">
            <w:pPr>
              <w:jc w:val="center"/>
              <w:rPr>
                <w:rFonts w:ascii="Times New Roman" w:hAnsi="Times New Roman"/>
                <w:sz w:val="20"/>
              </w:rPr>
            </w:pPr>
          </w:p>
        </w:tc>
      </w:tr>
      <w:tr w:rsidR="006377FA" w:rsidRPr="006377FA" w:rsidTr="0054261A">
        <w:trPr>
          <w:cantSplit/>
        </w:trPr>
        <w:tc>
          <w:tcPr>
            <w:tcW w:w="205" w:type="pct"/>
            <w:vAlign w:val="center"/>
          </w:tcPr>
          <w:p w:rsidR="00740C93" w:rsidRPr="006377FA" w:rsidRDefault="00740C93" w:rsidP="0054261A">
            <w:pPr>
              <w:jc w:val="center"/>
              <w:rPr>
                <w:rFonts w:ascii="Times New Roman" w:hAnsi="Times New Roman"/>
                <w:sz w:val="20"/>
              </w:rPr>
            </w:pPr>
          </w:p>
        </w:tc>
        <w:tc>
          <w:tcPr>
            <w:tcW w:w="471" w:type="pct"/>
            <w:vAlign w:val="center"/>
          </w:tcPr>
          <w:p w:rsidR="00740C93" w:rsidRPr="006377FA" w:rsidRDefault="00740C93" w:rsidP="0054261A">
            <w:pPr>
              <w:jc w:val="center"/>
              <w:rPr>
                <w:rFonts w:ascii="Times New Roman" w:hAnsi="Times New Roman"/>
                <w:sz w:val="20"/>
              </w:rPr>
            </w:pPr>
          </w:p>
        </w:tc>
        <w:tc>
          <w:tcPr>
            <w:tcW w:w="565" w:type="pct"/>
            <w:vAlign w:val="center"/>
          </w:tcPr>
          <w:p w:rsidR="00740C93" w:rsidRPr="006377FA" w:rsidRDefault="00740C93" w:rsidP="0054261A">
            <w:pPr>
              <w:jc w:val="center"/>
              <w:rPr>
                <w:rFonts w:ascii="Times New Roman" w:hAnsi="Times New Roman"/>
                <w:sz w:val="20"/>
              </w:rPr>
            </w:pPr>
          </w:p>
        </w:tc>
        <w:tc>
          <w:tcPr>
            <w:tcW w:w="471" w:type="pct"/>
            <w:vAlign w:val="center"/>
          </w:tcPr>
          <w:p w:rsidR="00740C93" w:rsidRPr="006377FA" w:rsidRDefault="00740C93" w:rsidP="0054261A">
            <w:pPr>
              <w:jc w:val="center"/>
              <w:rPr>
                <w:rFonts w:ascii="Times New Roman" w:hAnsi="Times New Roman"/>
                <w:sz w:val="20"/>
              </w:rPr>
            </w:pPr>
          </w:p>
        </w:tc>
        <w:tc>
          <w:tcPr>
            <w:tcW w:w="367" w:type="pct"/>
            <w:vAlign w:val="center"/>
          </w:tcPr>
          <w:p w:rsidR="00740C93" w:rsidRPr="006377FA" w:rsidRDefault="00740C93" w:rsidP="0054261A">
            <w:pPr>
              <w:jc w:val="center"/>
              <w:rPr>
                <w:rFonts w:ascii="Times New Roman" w:hAnsi="Times New Roman"/>
                <w:sz w:val="20"/>
              </w:rPr>
            </w:pPr>
          </w:p>
        </w:tc>
        <w:tc>
          <w:tcPr>
            <w:tcW w:w="667" w:type="pct"/>
            <w:vAlign w:val="center"/>
          </w:tcPr>
          <w:p w:rsidR="00740C93" w:rsidRPr="006377FA" w:rsidRDefault="00740C93" w:rsidP="0054261A">
            <w:pPr>
              <w:jc w:val="center"/>
              <w:rPr>
                <w:rFonts w:ascii="Times New Roman" w:hAnsi="Times New Roman"/>
                <w:sz w:val="20"/>
              </w:rPr>
            </w:pPr>
          </w:p>
        </w:tc>
        <w:tc>
          <w:tcPr>
            <w:tcW w:w="618" w:type="pct"/>
            <w:vAlign w:val="center"/>
          </w:tcPr>
          <w:p w:rsidR="00740C93" w:rsidRPr="006377FA" w:rsidRDefault="00740C93" w:rsidP="0054261A">
            <w:pPr>
              <w:jc w:val="center"/>
              <w:rPr>
                <w:rFonts w:ascii="Times New Roman" w:hAnsi="Times New Roman"/>
                <w:sz w:val="20"/>
              </w:rPr>
            </w:pPr>
          </w:p>
        </w:tc>
        <w:tc>
          <w:tcPr>
            <w:tcW w:w="618" w:type="pct"/>
            <w:vAlign w:val="center"/>
          </w:tcPr>
          <w:p w:rsidR="00740C93" w:rsidRPr="006377FA" w:rsidRDefault="00740C93" w:rsidP="0054261A">
            <w:pPr>
              <w:jc w:val="center"/>
              <w:rPr>
                <w:rFonts w:ascii="Times New Roman" w:hAnsi="Times New Roman"/>
                <w:sz w:val="20"/>
              </w:rPr>
            </w:pPr>
          </w:p>
        </w:tc>
        <w:tc>
          <w:tcPr>
            <w:tcW w:w="1018" w:type="pct"/>
            <w:vAlign w:val="center"/>
          </w:tcPr>
          <w:p w:rsidR="00740C93" w:rsidRPr="006377FA" w:rsidRDefault="00740C93" w:rsidP="0054261A">
            <w:pPr>
              <w:jc w:val="center"/>
              <w:rPr>
                <w:rFonts w:ascii="Times New Roman" w:hAnsi="Times New Roman"/>
                <w:sz w:val="20"/>
              </w:rPr>
            </w:pPr>
          </w:p>
        </w:tc>
      </w:tr>
      <w:tr w:rsidR="006377FA" w:rsidRPr="006377FA" w:rsidTr="0054261A">
        <w:trPr>
          <w:cantSplit/>
        </w:trPr>
        <w:tc>
          <w:tcPr>
            <w:tcW w:w="205" w:type="pct"/>
            <w:vAlign w:val="center"/>
          </w:tcPr>
          <w:p w:rsidR="00740C93" w:rsidRPr="006377FA" w:rsidRDefault="00740C93" w:rsidP="0054261A">
            <w:pPr>
              <w:jc w:val="center"/>
              <w:rPr>
                <w:rFonts w:ascii="Times New Roman" w:hAnsi="Times New Roman"/>
                <w:sz w:val="20"/>
              </w:rPr>
            </w:pPr>
          </w:p>
        </w:tc>
        <w:tc>
          <w:tcPr>
            <w:tcW w:w="471" w:type="pct"/>
            <w:vAlign w:val="center"/>
          </w:tcPr>
          <w:p w:rsidR="00740C93" w:rsidRPr="006377FA" w:rsidRDefault="00740C93" w:rsidP="0054261A">
            <w:pPr>
              <w:jc w:val="center"/>
              <w:rPr>
                <w:rFonts w:ascii="Times New Roman" w:hAnsi="Times New Roman"/>
                <w:sz w:val="20"/>
              </w:rPr>
            </w:pPr>
          </w:p>
        </w:tc>
        <w:tc>
          <w:tcPr>
            <w:tcW w:w="565" w:type="pct"/>
            <w:vAlign w:val="center"/>
          </w:tcPr>
          <w:p w:rsidR="00740C93" w:rsidRPr="006377FA" w:rsidRDefault="00740C93" w:rsidP="0054261A">
            <w:pPr>
              <w:jc w:val="center"/>
              <w:rPr>
                <w:rFonts w:ascii="Times New Roman" w:hAnsi="Times New Roman"/>
                <w:sz w:val="20"/>
              </w:rPr>
            </w:pPr>
          </w:p>
        </w:tc>
        <w:tc>
          <w:tcPr>
            <w:tcW w:w="471" w:type="pct"/>
            <w:vAlign w:val="center"/>
          </w:tcPr>
          <w:p w:rsidR="00740C93" w:rsidRPr="006377FA" w:rsidRDefault="00740C93" w:rsidP="0054261A">
            <w:pPr>
              <w:jc w:val="center"/>
              <w:rPr>
                <w:rFonts w:ascii="Times New Roman" w:hAnsi="Times New Roman"/>
                <w:sz w:val="20"/>
              </w:rPr>
            </w:pPr>
          </w:p>
        </w:tc>
        <w:tc>
          <w:tcPr>
            <w:tcW w:w="367" w:type="pct"/>
            <w:vAlign w:val="center"/>
          </w:tcPr>
          <w:p w:rsidR="00740C93" w:rsidRPr="006377FA" w:rsidRDefault="00740C93" w:rsidP="0054261A">
            <w:pPr>
              <w:jc w:val="center"/>
              <w:rPr>
                <w:rFonts w:ascii="Times New Roman" w:hAnsi="Times New Roman"/>
                <w:sz w:val="20"/>
              </w:rPr>
            </w:pPr>
          </w:p>
        </w:tc>
        <w:tc>
          <w:tcPr>
            <w:tcW w:w="667" w:type="pct"/>
            <w:vAlign w:val="center"/>
          </w:tcPr>
          <w:p w:rsidR="00740C93" w:rsidRPr="006377FA" w:rsidRDefault="00740C93" w:rsidP="0054261A">
            <w:pPr>
              <w:jc w:val="center"/>
              <w:rPr>
                <w:rFonts w:ascii="Times New Roman" w:hAnsi="Times New Roman"/>
                <w:sz w:val="20"/>
              </w:rPr>
            </w:pPr>
          </w:p>
        </w:tc>
        <w:tc>
          <w:tcPr>
            <w:tcW w:w="618" w:type="pct"/>
            <w:vAlign w:val="center"/>
          </w:tcPr>
          <w:p w:rsidR="00740C93" w:rsidRPr="006377FA" w:rsidRDefault="00740C93" w:rsidP="0054261A">
            <w:pPr>
              <w:jc w:val="center"/>
              <w:rPr>
                <w:rFonts w:ascii="Times New Roman" w:hAnsi="Times New Roman"/>
                <w:sz w:val="20"/>
              </w:rPr>
            </w:pPr>
          </w:p>
        </w:tc>
        <w:tc>
          <w:tcPr>
            <w:tcW w:w="618" w:type="pct"/>
            <w:vAlign w:val="center"/>
          </w:tcPr>
          <w:p w:rsidR="00740C93" w:rsidRPr="006377FA" w:rsidRDefault="00740C93" w:rsidP="0054261A">
            <w:pPr>
              <w:jc w:val="center"/>
              <w:rPr>
                <w:rFonts w:ascii="Times New Roman" w:hAnsi="Times New Roman"/>
                <w:sz w:val="20"/>
              </w:rPr>
            </w:pPr>
          </w:p>
        </w:tc>
        <w:tc>
          <w:tcPr>
            <w:tcW w:w="1018" w:type="pct"/>
            <w:vAlign w:val="center"/>
          </w:tcPr>
          <w:p w:rsidR="00740C93" w:rsidRPr="006377FA" w:rsidRDefault="00740C93" w:rsidP="0054261A">
            <w:pPr>
              <w:jc w:val="center"/>
              <w:rPr>
                <w:rFonts w:ascii="Times New Roman" w:hAnsi="Times New Roman"/>
                <w:sz w:val="20"/>
              </w:rPr>
            </w:pPr>
          </w:p>
        </w:tc>
      </w:tr>
    </w:tbl>
    <w:p w:rsidR="00740C93" w:rsidRDefault="00740C93" w:rsidP="00AF02A1">
      <w:pPr>
        <w:jc w:val="both"/>
        <w:rPr>
          <w:rFonts w:ascii="Times New Roman" w:hAnsi="Times New Roman"/>
          <w:sz w:val="20"/>
        </w:rPr>
      </w:pPr>
    </w:p>
    <w:p w:rsidR="0076300E" w:rsidRDefault="0076300E" w:rsidP="00AF02A1">
      <w:pPr>
        <w:jc w:val="both"/>
        <w:rPr>
          <w:rFonts w:ascii="Times New Roman" w:hAnsi="Times New Roman"/>
          <w:sz w:val="20"/>
        </w:rPr>
      </w:pPr>
    </w:p>
    <w:p w:rsidR="0076300E" w:rsidRDefault="0076300E" w:rsidP="00AF02A1">
      <w:pPr>
        <w:jc w:val="both"/>
        <w:rPr>
          <w:rFonts w:ascii="Times New Roman" w:hAnsi="Times New Roman"/>
          <w:sz w:val="20"/>
        </w:rPr>
      </w:pPr>
    </w:p>
    <w:p w:rsidR="0076300E" w:rsidRDefault="0076300E" w:rsidP="00AF02A1">
      <w:pPr>
        <w:jc w:val="both"/>
        <w:rPr>
          <w:rFonts w:ascii="Times New Roman" w:hAnsi="Times New Roman"/>
          <w:sz w:val="20"/>
        </w:rPr>
      </w:pPr>
    </w:p>
    <w:tbl>
      <w:tblPr>
        <w:tblpPr w:leftFromText="180" w:rightFromText="180" w:vertAnchor="text" w:horzAnchor="margin" w:tblpY="8296"/>
        <w:tblW w:w="491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6026"/>
        <w:gridCol w:w="4027"/>
        <w:gridCol w:w="5304"/>
      </w:tblGrid>
      <w:tr w:rsidR="0076300E" w:rsidRPr="006377FA" w:rsidTr="0076300E">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6300E" w:rsidRPr="006377FA" w:rsidRDefault="0076300E" w:rsidP="0076300E">
            <w:pPr>
              <w:ind w:firstLine="709"/>
              <w:jc w:val="center"/>
              <w:rPr>
                <w:rFonts w:ascii="Arial" w:hAnsi="Arial" w:cs="Arial"/>
                <w:b/>
                <w:bCs/>
                <w:i/>
                <w:iCs/>
                <w:sz w:val="20"/>
                <w:szCs w:val="20"/>
              </w:rPr>
            </w:pPr>
            <w:r w:rsidRPr="006377FA">
              <w:rPr>
                <w:rFonts w:ascii="Arial" w:hAnsi="Arial" w:cs="Arial"/>
                <w:b/>
                <w:bCs/>
                <w:i/>
                <w:iCs/>
                <w:sz w:val="20"/>
                <w:szCs w:val="20"/>
              </w:rPr>
              <w:t>Муниципальная газета «Посадский вестник»</w:t>
            </w:r>
          </w:p>
          <w:p w:rsidR="0076300E" w:rsidRPr="006377FA" w:rsidRDefault="0076300E" w:rsidP="0076300E">
            <w:pPr>
              <w:ind w:firstLine="709"/>
              <w:jc w:val="center"/>
              <w:rPr>
                <w:rFonts w:ascii="Arial" w:hAnsi="Arial" w:cs="Arial"/>
                <w:b/>
                <w:bCs/>
                <w:i/>
                <w:iCs/>
                <w:sz w:val="20"/>
                <w:szCs w:val="20"/>
              </w:rPr>
            </w:pPr>
            <w:r w:rsidRPr="006377FA">
              <w:rPr>
                <w:rFonts w:ascii="Arial" w:hAnsi="Arial" w:cs="Arial"/>
                <w:b/>
                <w:bCs/>
                <w:i/>
                <w:iCs/>
                <w:sz w:val="20"/>
                <w:szCs w:val="20"/>
              </w:rPr>
              <w:t>Адрес редакции и издателя:</w:t>
            </w:r>
          </w:p>
          <w:p w:rsidR="0076300E" w:rsidRPr="006377FA" w:rsidRDefault="0076300E" w:rsidP="0076300E">
            <w:pPr>
              <w:ind w:firstLine="709"/>
              <w:jc w:val="center"/>
              <w:rPr>
                <w:rFonts w:ascii="Arial" w:hAnsi="Arial" w:cs="Arial"/>
                <w:b/>
                <w:bCs/>
                <w:i/>
                <w:iCs/>
                <w:sz w:val="20"/>
                <w:szCs w:val="20"/>
              </w:rPr>
            </w:pPr>
            <w:r w:rsidRPr="006377FA">
              <w:rPr>
                <w:rFonts w:ascii="Arial" w:hAnsi="Arial" w:cs="Arial"/>
                <w:b/>
                <w:bCs/>
                <w:i/>
                <w:iCs/>
                <w:sz w:val="20"/>
                <w:szCs w:val="20"/>
              </w:rPr>
              <w:t>429570, г. Мариинский Посад, ул. Николаева, 47</w:t>
            </w:r>
          </w:p>
          <w:p w:rsidR="0076300E" w:rsidRPr="006377FA" w:rsidRDefault="0076300E" w:rsidP="0076300E">
            <w:pPr>
              <w:ind w:firstLine="709"/>
              <w:jc w:val="center"/>
              <w:rPr>
                <w:rFonts w:ascii="Arial" w:hAnsi="Arial" w:cs="Arial"/>
                <w:b/>
                <w:bCs/>
                <w:i/>
                <w:iCs/>
                <w:sz w:val="20"/>
                <w:szCs w:val="20"/>
                <w:lang w:val="en-US"/>
              </w:rPr>
            </w:pPr>
            <w:r w:rsidRPr="006377FA">
              <w:rPr>
                <w:rFonts w:ascii="Arial" w:hAnsi="Arial" w:cs="Arial"/>
                <w:b/>
                <w:bCs/>
                <w:i/>
                <w:iCs/>
                <w:sz w:val="20"/>
                <w:szCs w:val="20"/>
                <w:lang w:val="en-US"/>
              </w:rPr>
              <w:t xml:space="preserve">E-mail: </w:t>
            </w:r>
            <w:hyperlink r:id="rId78" w:history="1">
              <w:r w:rsidRPr="006377FA">
                <w:rPr>
                  <w:rStyle w:val="ad"/>
                  <w:rFonts w:ascii="Arial" w:hAnsi="Arial" w:cs="Arial"/>
                  <w:b/>
                  <w:bCs/>
                  <w:i/>
                  <w:iCs/>
                  <w:color w:val="auto"/>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6300E" w:rsidRPr="006377FA" w:rsidRDefault="0076300E" w:rsidP="0076300E">
            <w:pPr>
              <w:ind w:firstLine="709"/>
              <w:jc w:val="center"/>
              <w:rPr>
                <w:rFonts w:ascii="Arial" w:hAnsi="Arial" w:cs="Arial"/>
                <w:b/>
                <w:bCs/>
                <w:i/>
                <w:iCs/>
                <w:sz w:val="20"/>
                <w:szCs w:val="20"/>
              </w:rPr>
            </w:pPr>
            <w:r w:rsidRPr="006377FA">
              <w:rPr>
                <w:rFonts w:ascii="Arial" w:hAnsi="Arial" w:cs="Arial"/>
                <w:b/>
                <w:bCs/>
                <w:i/>
                <w:iCs/>
                <w:sz w:val="20"/>
                <w:szCs w:val="20"/>
              </w:rPr>
              <w:t xml:space="preserve">Учредители – муниципальные образования Мариинско-Посадского </w:t>
            </w:r>
          </w:p>
          <w:p w:rsidR="0076300E" w:rsidRPr="006377FA" w:rsidRDefault="0076300E" w:rsidP="0076300E">
            <w:pPr>
              <w:ind w:firstLine="709"/>
              <w:jc w:val="center"/>
              <w:rPr>
                <w:rFonts w:ascii="Arial" w:hAnsi="Arial" w:cs="Arial"/>
                <w:b/>
                <w:bCs/>
                <w:i/>
                <w:iCs/>
                <w:sz w:val="20"/>
                <w:szCs w:val="20"/>
              </w:rPr>
            </w:pPr>
            <w:r w:rsidRPr="006377FA">
              <w:rPr>
                <w:rFonts w:ascii="Arial" w:hAnsi="Arial" w:cs="Arial"/>
                <w:b/>
                <w:bCs/>
                <w:i/>
                <w:iCs/>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6300E" w:rsidRPr="006377FA" w:rsidRDefault="0076300E" w:rsidP="0076300E">
            <w:pPr>
              <w:ind w:firstLine="709"/>
              <w:jc w:val="center"/>
              <w:rPr>
                <w:rFonts w:ascii="Arial" w:hAnsi="Arial" w:cs="Arial"/>
                <w:b/>
                <w:bCs/>
                <w:i/>
                <w:iCs/>
                <w:sz w:val="20"/>
                <w:szCs w:val="20"/>
              </w:rPr>
            </w:pPr>
            <w:r w:rsidRPr="006377FA">
              <w:rPr>
                <w:rFonts w:ascii="Arial" w:hAnsi="Arial" w:cs="Arial"/>
                <w:b/>
                <w:bCs/>
                <w:i/>
                <w:iCs/>
                <w:sz w:val="20"/>
                <w:szCs w:val="20"/>
              </w:rPr>
              <w:t xml:space="preserve">Руководитель – главный редактор </w:t>
            </w:r>
          </w:p>
          <w:p w:rsidR="0076300E" w:rsidRPr="006377FA" w:rsidRDefault="0076300E" w:rsidP="0076300E">
            <w:pPr>
              <w:ind w:firstLine="709"/>
              <w:jc w:val="center"/>
              <w:rPr>
                <w:rFonts w:ascii="Arial" w:hAnsi="Arial" w:cs="Arial"/>
                <w:b/>
                <w:bCs/>
                <w:i/>
                <w:iCs/>
                <w:sz w:val="20"/>
                <w:szCs w:val="20"/>
              </w:rPr>
            </w:pPr>
            <w:r w:rsidRPr="006377FA">
              <w:rPr>
                <w:rFonts w:ascii="Arial" w:hAnsi="Arial" w:cs="Arial"/>
                <w:b/>
                <w:bCs/>
                <w:i/>
                <w:iCs/>
                <w:sz w:val="20"/>
                <w:szCs w:val="20"/>
              </w:rPr>
              <w:t>А.В. Максимова</w:t>
            </w:r>
          </w:p>
          <w:p w:rsidR="0076300E" w:rsidRPr="006377FA" w:rsidRDefault="0076300E" w:rsidP="0076300E">
            <w:pPr>
              <w:ind w:firstLine="709"/>
              <w:jc w:val="center"/>
              <w:rPr>
                <w:rFonts w:ascii="Arial" w:hAnsi="Arial" w:cs="Arial"/>
                <w:b/>
                <w:bCs/>
                <w:i/>
                <w:iCs/>
                <w:sz w:val="20"/>
                <w:szCs w:val="20"/>
              </w:rPr>
            </w:pPr>
            <w:r w:rsidRPr="006377FA">
              <w:rPr>
                <w:rFonts w:ascii="Arial" w:hAnsi="Arial" w:cs="Arial"/>
                <w:b/>
                <w:bCs/>
                <w:i/>
                <w:iCs/>
                <w:sz w:val="20"/>
                <w:szCs w:val="20"/>
              </w:rPr>
              <w:t xml:space="preserve">Тираж 150 экз. </w:t>
            </w:r>
          </w:p>
          <w:p w:rsidR="0076300E" w:rsidRPr="006377FA" w:rsidRDefault="0076300E" w:rsidP="0076300E">
            <w:pPr>
              <w:ind w:firstLine="709"/>
              <w:jc w:val="center"/>
              <w:rPr>
                <w:rFonts w:ascii="Arial" w:hAnsi="Arial" w:cs="Arial"/>
                <w:b/>
                <w:bCs/>
                <w:i/>
                <w:iCs/>
                <w:sz w:val="20"/>
                <w:szCs w:val="20"/>
              </w:rPr>
            </w:pPr>
            <w:r w:rsidRPr="006377FA">
              <w:rPr>
                <w:rFonts w:ascii="Arial" w:hAnsi="Arial" w:cs="Arial"/>
                <w:b/>
                <w:bCs/>
                <w:i/>
                <w:iCs/>
                <w:sz w:val="20"/>
                <w:szCs w:val="20"/>
              </w:rPr>
              <w:t>Формат А3</w:t>
            </w:r>
          </w:p>
        </w:tc>
      </w:tr>
    </w:tbl>
    <w:p w:rsidR="0076300E" w:rsidRPr="006377FA" w:rsidRDefault="0076300E" w:rsidP="00AF02A1">
      <w:pPr>
        <w:jc w:val="both"/>
        <w:rPr>
          <w:rFonts w:ascii="Times New Roman" w:hAnsi="Times New Roman"/>
          <w:sz w:val="20"/>
        </w:rPr>
      </w:pPr>
      <w:bookmarkStart w:id="47" w:name="_GoBack"/>
      <w:bookmarkEnd w:id="47"/>
    </w:p>
    <w:sectPr w:rsidR="0076300E" w:rsidRPr="006377FA" w:rsidSect="000D3696">
      <w:headerReference w:type="even" r:id="rId79"/>
      <w:headerReference w:type="default" r:id="rId80"/>
      <w:footerReference w:type="first" r:id="rId81"/>
      <w:pgSz w:w="16840" w:h="23814" w:code="8"/>
      <w:pgMar w:top="1077" w:right="567" w:bottom="794" w:left="851"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63" w:rsidRDefault="00174663">
      <w:r>
        <w:separator/>
      </w:r>
    </w:p>
  </w:endnote>
  <w:endnote w:type="continuationSeparator" w:id="0">
    <w:p w:rsidR="00174663" w:rsidRDefault="0017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panose1 w:val="01010600010101010101"/>
    <w:charset w:val="00"/>
    <w:family w:val="swiss"/>
    <w:pitch w:val="variable"/>
    <w:sig w:usb0="00010003" w:usb1="00000000" w:usb2="00000000" w:usb3="00000000" w:csb0="00000001"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Times New Roman Chuv">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FA" w:rsidRDefault="006377FA"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63" w:rsidRDefault="00174663">
      <w:r>
        <w:separator/>
      </w:r>
    </w:p>
  </w:footnote>
  <w:footnote w:type="continuationSeparator" w:id="0">
    <w:p w:rsidR="00174663" w:rsidRDefault="0017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FA" w:rsidRDefault="006377FA"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6377FA" w:rsidRDefault="006377FA"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FA" w:rsidRDefault="006377FA"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76300E">
      <w:rPr>
        <w:rStyle w:val="a9"/>
        <w:noProof/>
      </w:rPr>
      <w:t>60</w:t>
    </w:r>
    <w:r>
      <w:rPr>
        <w:rStyle w:val="a9"/>
      </w:rPr>
      <w:fldChar w:fldCharType="end"/>
    </w:r>
  </w:p>
  <w:p w:rsidR="006377FA" w:rsidRDefault="006377FA" w:rsidP="00F61546">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60, 31.12.2019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2"/>
    <w:lvl w:ilvl="0">
      <w:start w:val="6"/>
      <w:numFmt w:val="decimal"/>
      <w:lvlText w:val="%1."/>
      <w:lvlJc w:val="left"/>
      <w:pPr>
        <w:tabs>
          <w:tab w:val="num" w:pos="2550"/>
        </w:tabs>
        <w:ind w:left="2550" w:hanging="360"/>
      </w:pPr>
    </w:lvl>
  </w:abstractNum>
  <w:abstractNum w:abstractNumId="4" w15:restartNumberingAfterBreak="0">
    <w:nsid w:val="00000007"/>
    <w:multiLevelType w:val="singleLevel"/>
    <w:tmpl w:val="00000007"/>
    <w:name w:val="WW8Num4"/>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9"/>
    <w:multiLevelType w:val="singleLevel"/>
    <w:tmpl w:val="00000009"/>
    <w:name w:val="WW8Num7"/>
    <w:lvl w:ilvl="0">
      <w:start w:val="10"/>
      <w:numFmt w:val="bullet"/>
      <w:pStyle w:val="nienie"/>
      <w:lvlText w:val="-"/>
      <w:lvlJc w:val="left"/>
      <w:pPr>
        <w:tabs>
          <w:tab w:val="num" w:pos="1080"/>
        </w:tabs>
      </w:pPr>
      <w:rPr>
        <w:rFonts w:ascii="StarSymbol" w:hAnsi="StarSymbol" w:cs="Times New Roman"/>
      </w:rPr>
    </w:lvl>
  </w:abstractNum>
  <w:abstractNum w:abstractNumId="6" w15:restartNumberingAfterBreak="0">
    <w:nsid w:val="0038027B"/>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7" w15:restartNumberingAfterBreak="0">
    <w:nsid w:val="00DE63B5"/>
    <w:multiLevelType w:val="hybridMultilevel"/>
    <w:tmpl w:val="811C81D2"/>
    <w:name w:val="WW8Num9"/>
    <w:lvl w:ilvl="0" w:tplc="9990BD62">
      <w:start w:val="1"/>
      <w:numFmt w:val="decimal"/>
      <w:lvlText w:val="%1."/>
      <w:lvlJc w:val="left"/>
      <w:pPr>
        <w:ind w:left="720" w:hanging="360"/>
      </w:pPr>
      <w:rPr>
        <w:rFonts w:hint="default"/>
      </w:rPr>
    </w:lvl>
    <w:lvl w:ilvl="1" w:tplc="F7F0761E" w:tentative="1">
      <w:start w:val="1"/>
      <w:numFmt w:val="lowerLetter"/>
      <w:lvlText w:val="%2."/>
      <w:lvlJc w:val="left"/>
      <w:pPr>
        <w:ind w:left="1440" w:hanging="360"/>
      </w:pPr>
    </w:lvl>
    <w:lvl w:ilvl="2" w:tplc="F412F31C" w:tentative="1">
      <w:start w:val="1"/>
      <w:numFmt w:val="lowerRoman"/>
      <w:lvlText w:val="%3."/>
      <w:lvlJc w:val="right"/>
      <w:pPr>
        <w:ind w:left="2160" w:hanging="180"/>
      </w:pPr>
    </w:lvl>
    <w:lvl w:ilvl="3" w:tplc="143A432C" w:tentative="1">
      <w:start w:val="1"/>
      <w:numFmt w:val="decimal"/>
      <w:lvlText w:val="%4."/>
      <w:lvlJc w:val="left"/>
      <w:pPr>
        <w:ind w:left="2880" w:hanging="360"/>
      </w:pPr>
    </w:lvl>
    <w:lvl w:ilvl="4" w:tplc="5F86F740" w:tentative="1">
      <w:start w:val="1"/>
      <w:numFmt w:val="lowerLetter"/>
      <w:lvlText w:val="%5."/>
      <w:lvlJc w:val="left"/>
      <w:pPr>
        <w:ind w:left="3600" w:hanging="360"/>
      </w:pPr>
    </w:lvl>
    <w:lvl w:ilvl="5" w:tplc="F0ACC0DE" w:tentative="1">
      <w:start w:val="1"/>
      <w:numFmt w:val="lowerRoman"/>
      <w:lvlText w:val="%6."/>
      <w:lvlJc w:val="right"/>
      <w:pPr>
        <w:ind w:left="4320" w:hanging="180"/>
      </w:pPr>
    </w:lvl>
    <w:lvl w:ilvl="6" w:tplc="829CFF38" w:tentative="1">
      <w:start w:val="1"/>
      <w:numFmt w:val="decimal"/>
      <w:lvlText w:val="%7."/>
      <w:lvlJc w:val="left"/>
      <w:pPr>
        <w:ind w:left="5040" w:hanging="360"/>
      </w:pPr>
    </w:lvl>
    <w:lvl w:ilvl="7" w:tplc="A60237E4" w:tentative="1">
      <w:start w:val="1"/>
      <w:numFmt w:val="lowerLetter"/>
      <w:lvlText w:val="%8."/>
      <w:lvlJc w:val="left"/>
      <w:pPr>
        <w:ind w:left="5760" w:hanging="360"/>
      </w:pPr>
    </w:lvl>
    <w:lvl w:ilvl="8" w:tplc="9B184CBE" w:tentative="1">
      <w:start w:val="1"/>
      <w:numFmt w:val="lowerRoman"/>
      <w:lvlText w:val="%9."/>
      <w:lvlJc w:val="right"/>
      <w:pPr>
        <w:ind w:left="6480" w:hanging="180"/>
      </w:pPr>
    </w:lvl>
  </w:abstractNum>
  <w:abstractNum w:abstractNumId="8" w15:restartNumberingAfterBreak="0">
    <w:nsid w:val="03297191"/>
    <w:multiLevelType w:val="multilevel"/>
    <w:tmpl w:val="81AE5C46"/>
    <w:name w:val="WW8Num5"/>
    <w:lvl w:ilvl="0">
      <w:start w:val="1"/>
      <w:numFmt w:val="decimal"/>
      <w:lvlText w:val="%1."/>
      <w:lvlJc w:val="left"/>
      <w:pPr>
        <w:ind w:left="0" w:firstLine="0"/>
      </w:pPr>
      <w:rPr>
        <w:b w:val="0"/>
        <w:i w:val="0"/>
        <w:strike w:val="0"/>
        <w:dstrike w:val="0"/>
        <w:color w:val="000000"/>
        <w:sz w:val="28"/>
        <w:szCs w:val="28"/>
        <w:u w:val="none" w:color="000000"/>
        <w:effect w:val="none"/>
        <w:bdr w:val="none" w:sz="0" w:space="0" w:color="auto" w:frame="1"/>
        <w:vertAlign w:val="baseline"/>
      </w:rPr>
    </w:lvl>
    <w:lvl w:ilvl="1">
      <w:start w:val="1"/>
      <w:numFmt w:val="decimal"/>
      <w:lvlText w:val="%2."/>
      <w:lvlJc w:val="left"/>
      <w:pPr>
        <w:ind w:left="491" w:firstLine="0"/>
      </w:pPr>
      <w:rPr>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08F3754F"/>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0" w15:restartNumberingAfterBreak="0">
    <w:nsid w:val="0E9F11B8"/>
    <w:multiLevelType w:val="hybridMultilevel"/>
    <w:tmpl w:val="9FB204D4"/>
    <w:lvl w:ilvl="0" w:tplc="EBE43FD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0F667270"/>
    <w:multiLevelType w:val="hybridMultilevel"/>
    <w:tmpl w:val="222E87E6"/>
    <w:lvl w:ilvl="0" w:tplc="CBF049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6C12F75"/>
    <w:multiLevelType w:val="hybridMultilevel"/>
    <w:tmpl w:val="123844FA"/>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2271DE"/>
    <w:multiLevelType w:val="hybridMultilevel"/>
    <w:tmpl w:val="75EE8CF0"/>
    <w:lvl w:ilvl="0" w:tplc="E0C216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E2D51DD"/>
    <w:multiLevelType w:val="hybridMultilevel"/>
    <w:tmpl w:val="090C5236"/>
    <w:lvl w:ilvl="0" w:tplc="AE4E6FC0">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1BC54C6"/>
    <w:multiLevelType w:val="hybridMultilevel"/>
    <w:tmpl w:val="996E9CA8"/>
    <w:lvl w:ilvl="0" w:tplc="AD0E7C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E911A81"/>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8" w15:restartNumberingAfterBreak="0">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CE52895"/>
    <w:multiLevelType w:val="hybridMultilevel"/>
    <w:tmpl w:val="3416C13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33B3B36"/>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21" w15:restartNumberingAfterBreak="0">
    <w:nsid w:val="54337068"/>
    <w:multiLevelType w:val="hybridMultilevel"/>
    <w:tmpl w:val="348A0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69219C7"/>
    <w:multiLevelType w:val="hybridMultilevel"/>
    <w:tmpl w:val="82A68D36"/>
    <w:lvl w:ilvl="0" w:tplc="D038A94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15"/>
  </w:num>
  <w:num w:numId="3">
    <w:abstractNumId w:val="1"/>
  </w:num>
  <w:num w:numId="4">
    <w:abstractNumId w:val="2"/>
  </w:num>
  <w:num w:numId="5">
    <w:abstractNumId w:val="22"/>
  </w:num>
  <w:num w:numId="6">
    <w:abstractNumId w:val="25"/>
  </w:num>
  <w:num w:numId="7">
    <w:abstractNumId w:val="5"/>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21"/>
  </w:num>
  <w:num w:numId="16">
    <w:abstractNumId w:val="10"/>
  </w:num>
  <w:num w:numId="17">
    <w:abstractNumId w:val="28"/>
  </w:num>
  <w:num w:numId="18">
    <w:abstractNumId w:val="12"/>
  </w:num>
  <w:num w:numId="19">
    <w:abstractNumId w:val="16"/>
  </w:num>
  <w:num w:numId="20">
    <w:abstractNumId w:val="17"/>
  </w:num>
  <w:num w:numId="21">
    <w:abstractNumId w:val="9"/>
  </w:num>
  <w:num w:numId="22">
    <w:abstractNumId w:val="6"/>
  </w:num>
  <w:num w:numId="23">
    <w:abstractNumId w:val="2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2140"/>
    <w:rsid w:val="0000309E"/>
    <w:rsid w:val="00004C8B"/>
    <w:rsid w:val="00005D54"/>
    <w:rsid w:val="00007E77"/>
    <w:rsid w:val="0001164A"/>
    <w:rsid w:val="00013B18"/>
    <w:rsid w:val="00014E52"/>
    <w:rsid w:val="00015161"/>
    <w:rsid w:val="00015653"/>
    <w:rsid w:val="0001570A"/>
    <w:rsid w:val="00015F28"/>
    <w:rsid w:val="00017175"/>
    <w:rsid w:val="00020765"/>
    <w:rsid w:val="00021055"/>
    <w:rsid w:val="00023752"/>
    <w:rsid w:val="00025207"/>
    <w:rsid w:val="00025F74"/>
    <w:rsid w:val="000266F9"/>
    <w:rsid w:val="000273F7"/>
    <w:rsid w:val="00031C58"/>
    <w:rsid w:val="00035440"/>
    <w:rsid w:val="00035B1F"/>
    <w:rsid w:val="0003677E"/>
    <w:rsid w:val="00036AE2"/>
    <w:rsid w:val="00037F5E"/>
    <w:rsid w:val="00041F09"/>
    <w:rsid w:val="00042C18"/>
    <w:rsid w:val="000441D1"/>
    <w:rsid w:val="00044ACE"/>
    <w:rsid w:val="00045BB4"/>
    <w:rsid w:val="00046244"/>
    <w:rsid w:val="0004737B"/>
    <w:rsid w:val="000514C1"/>
    <w:rsid w:val="00051EB9"/>
    <w:rsid w:val="00052DD1"/>
    <w:rsid w:val="000537C9"/>
    <w:rsid w:val="000537DD"/>
    <w:rsid w:val="00057B79"/>
    <w:rsid w:val="00061ACC"/>
    <w:rsid w:val="00061E88"/>
    <w:rsid w:val="0006244D"/>
    <w:rsid w:val="000624A8"/>
    <w:rsid w:val="000633BA"/>
    <w:rsid w:val="000635B3"/>
    <w:rsid w:val="000655E7"/>
    <w:rsid w:val="00065CB5"/>
    <w:rsid w:val="00065E1B"/>
    <w:rsid w:val="00065F98"/>
    <w:rsid w:val="0006714C"/>
    <w:rsid w:val="000704D1"/>
    <w:rsid w:val="000713B8"/>
    <w:rsid w:val="00071D75"/>
    <w:rsid w:val="00071DB3"/>
    <w:rsid w:val="00072AEF"/>
    <w:rsid w:val="00072C0A"/>
    <w:rsid w:val="0007373C"/>
    <w:rsid w:val="000744BA"/>
    <w:rsid w:val="00074E83"/>
    <w:rsid w:val="000758F9"/>
    <w:rsid w:val="00075FC7"/>
    <w:rsid w:val="000761E9"/>
    <w:rsid w:val="000778A2"/>
    <w:rsid w:val="000817F6"/>
    <w:rsid w:val="00083960"/>
    <w:rsid w:val="00083EEC"/>
    <w:rsid w:val="000846B7"/>
    <w:rsid w:val="00084EFB"/>
    <w:rsid w:val="00085AC4"/>
    <w:rsid w:val="00085D0C"/>
    <w:rsid w:val="00085D86"/>
    <w:rsid w:val="00086B09"/>
    <w:rsid w:val="00086B20"/>
    <w:rsid w:val="0008735A"/>
    <w:rsid w:val="000873BE"/>
    <w:rsid w:val="00091155"/>
    <w:rsid w:val="000915F8"/>
    <w:rsid w:val="00091757"/>
    <w:rsid w:val="00091ACF"/>
    <w:rsid w:val="000A0BDD"/>
    <w:rsid w:val="000A0D11"/>
    <w:rsid w:val="000A0F0D"/>
    <w:rsid w:val="000A2694"/>
    <w:rsid w:val="000A3CD0"/>
    <w:rsid w:val="000A4D35"/>
    <w:rsid w:val="000A6770"/>
    <w:rsid w:val="000A7621"/>
    <w:rsid w:val="000B0044"/>
    <w:rsid w:val="000B019B"/>
    <w:rsid w:val="000B17CC"/>
    <w:rsid w:val="000B1AEA"/>
    <w:rsid w:val="000B2799"/>
    <w:rsid w:val="000B40DE"/>
    <w:rsid w:val="000B4175"/>
    <w:rsid w:val="000B41BA"/>
    <w:rsid w:val="000B4224"/>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3696"/>
    <w:rsid w:val="000D3DFE"/>
    <w:rsid w:val="000D49D2"/>
    <w:rsid w:val="000D5811"/>
    <w:rsid w:val="000E023E"/>
    <w:rsid w:val="000E0366"/>
    <w:rsid w:val="000E0C62"/>
    <w:rsid w:val="000E2929"/>
    <w:rsid w:val="000E3389"/>
    <w:rsid w:val="000E4071"/>
    <w:rsid w:val="000E4E1F"/>
    <w:rsid w:val="000E51BE"/>
    <w:rsid w:val="000E573C"/>
    <w:rsid w:val="000F1102"/>
    <w:rsid w:val="000F12C3"/>
    <w:rsid w:val="000F262D"/>
    <w:rsid w:val="000F2ED8"/>
    <w:rsid w:val="000F73A3"/>
    <w:rsid w:val="000F780F"/>
    <w:rsid w:val="001016D8"/>
    <w:rsid w:val="00101F11"/>
    <w:rsid w:val="00104BAC"/>
    <w:rsid w:val="00104C33"/>
    <w:rsid w:val="00104EEA"/>
    <w:rsid w:val="001059EC"/>
    <w:rsid w:val="00110BD3"/>
    <w:rsid w:val="001120C2"/>
    <w:rsid w:val="00112520"/>
    <w:rsid w:val="0011463E"/>
    <w:rsid w:val="001149B2"/>
    <w:rsid w:val="00114CB8"/>
    <w:rsid w:val="00121062"/>
    <w:rsid w:val="00121830"/>
    <w:rsid w:val="00123164"/>
    <w:rsid w:val="0012325F"/>
    <w:rsid w:val="00123366"/>
    <w:rsid w:val="00123863"/>
    <w:rsid w:val="00123BDE"/>
    <w:rsid w:val="00124810"/>
    <w:rsid w:val="00125D8E"/>
    <w:rsid w:val="00126A3E"/>
    <w:rsid w:val="00130525"/>
    <w:rsid w:val="0013057D"/>
    <w:rsid w:val="0013067F"/>
    <w:rsid w:val="00130C91"/>
    <w:rsid w:val="001326A8"/>
    <w:rsid w:val="001327EB"/>
    <w:rsid w:val="001329C4"/>
    <w:rsid w:val="00133190"/>
    <w:rsid w:val="001354C3"/>
    <w:rsid w:val="00136BC0"/>
    <w:rsid w:val="00136F34"/>
    <w:rsid w:val="00137ADC"/>
    <w:rsid w:val="00140CB5"/>
    <w:rsid w:val="0014268B"/>
    <w:rsid w:val="00142B96"/>
    <w:rsid w:val="00143280"/>
    <w:rsid w:val="00143AC7"/>
    <w:rsid w:val="00143B8A"/>
    <w:rsid w:val="001440F0"/>
    <w:rsid w:val="001521E4"/>
    <w:rsid w:val="001524F9"/>
    <w:rsid w:val="00152AA7"/>
    <w:rsid w:val="00152D03"/>
    <w:rsid w:val="001530AB"/>
    <w:rsid w:val="001536C9"/>
    <w:rsid w:val="0015431C"/>
    <w:rsid w:val="00156C91"/>
    <w:rsid w:val="00157CFE"/>
    <w:rsid w:val="001620E4"/>
    <w:rsid w:val="001634C3"/>
    <w:rsid w:val="001634F0"/>
    <w:rsid w:val="00164951"/>
    <w:rsid w:val="00164D52"/>
    <w:rsid w:val="00165894"/>
    <w:rsid w:val="00166819"/>
    <w:rsid w:val="00166BC6"/>
    <w:rsid w:val="001703DD"/>
    <w:rsid w:val="0017129E"/>
    <w:rsid w:val="001716E8"/>
    <w:rsid w:val="00171932"/>
    <w:rsid w:val="00171DFB"/>
    <w:rsid w:val="00171E80"/>
    <w:rsid w:val="0017266E"/>
    <w:rsid w:val="00174663"/>
    <w:rsid w:val="001748AA"/>
    <w:rsid w:val="0017599C"/>
    <w:rsid w:val="00175A77"/>
    <w:rsid w:val="0017655E"/>
    <w:rsid w:val="00176C0A"/>
    <w:rsid w:val="00176F3D"/>
    <w:rsid w:val="001775A2"/>
    <w:rsid w:val="00180BE2"/>
    <w:rsid w:val="00182255"/>
    <w:rsid w:val="00182FAE"/>
    <w:rsid w:val="00183652"/>
    <w:rsid w:val="00183961"/>
    <w:rsid w:val="00184EFB"/>
    <w:rsid w:val="001858D7"/>
    <w:rsid w:val="00187D0B"/>
    <w:rsid w:val="001902AB"/>
    <w:rsid w:val="001905C6"/>
    <w:rsid w:val="00190778"/>
    <w:rsid w:val="00190E3E"/>
    <w:rsid w:val="00193964"/>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806"/>
    <w:rsid w:val="001C533A"/>
    <w:rsid w:val="001C587B"/>
    <w:rsid w:val="001C7F7E"/>
    <w:rsid w:val="001D0476"/>
    <w:rsid w:val="001D21E1"/>
    <w:rsid w:val="001D40A8"/>
    <w:rsid w:val="001D7784"/>
    <w:rsid w:val="001D7F9B"/>
    <w:rsid w:val="001E39BD"/>
    <w:rsid w:val="001E459C"/>
    <w:rsid w:val="001E491B"/>
    <w:rsid w:val="001E4CF0"/>
    <w:rsid w:val="001E6473"/>
    <w:rsid w:val="001E6BED"/>
    <w:rsid w:val="001E75FE"/>
    <w:rsid w:val="001E77A0"/>
    <w:rsid w:val="001E7B10"/>
    <w:rsid w:val="001F174F"/>
    <w:rsid w:val="001F19B6"/>
    <w:rsid w:val="001F1CAA"/>
    <w:rsid w:val="001F2906"/>
    <w:rsid w:val="001F2E3C"/>
    <w:rsid w:val="001F4B8A"/>
    <w:rsid w:val="001F5456"/>
    <w:rsid w:val="001F5859"/>
    <w:rsid w:val="001F674C"/>
    <w:rsid w:val="001F720A"/>
    <w:rsid w:val="002003E2"/>
    <w:rsid w:val="00200BA9"/>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10427"/>
    <w:rsid w:val="00210EE5"/>
    <w:rsid w:val="00210FB2"/>
    <w:rsid w:val="002112ED"/>
    <w:rsid w:val="00211360"/>
    <w:rsid w:val="00213AE4"/>
    <w:rsid w:val="00214673"/>
    <w:rsid w:val="002166B4"/>
    <w:rsid w:val="00216D30"/>
    <w:rsid w:val="00220A45"/>
    <w:rsid w:val="00220F07"/>
    <w:rsid w:val="00221FD1"/>
    <w:rsid w:val="00223017"/>
    <w:rsid w:val="00224E9A"/>
    <w:rsid w:val="002250E8"/>
    <w:rsid w:val="002266BD"/>
    <w:rsid w:val="00230DE8"/>
    <w:rsid w:val="00230E1C"/>
    <w:rsid w:val="00231480"/>
    <w:rsid w:val="00231CA2"/>
    <w:rsid w:val="00232B7F"/>
    <w:rsid w:val="0023382B"/>
    <w:rsid w:val="002420E1"/>
    <w:rsid w:val="00242A56"/>
    <w:rsid w:val="002433E1"/>
    <w:rsid w:val="00243743"/>
    <w:rsid w:val="00244293"/>
    <w:rsid w:val="0024467A"/>
    <w:rsid w:val="0024515F"/>
    <w:rsid w:val="002456DF"/>
    <w:rsid w:val="00245E00"/>
    <w:rsid w:val="0024610D"/>
    <w:rsid w:val="002475AF"/>
    <w:rsid w:val="002477B7"/>
    <w:rsid w:val="00250E66"/>
    <w:rsid w:val="002512F8"/>
    <w:rsid w:val="00251FFD"/>
    <w:rsid w:val="00252343"/>
    <w:rsid w:val="00253100"/>
    <w:rsid w:val="0025337D"/>
    <w:rsid w:val="002557FD"/>
    <w:rsid w:val="00255A40"/>
    <w:rsid w:val="002562A5"/>
    <w:rsid w:val="00256E8F"/>
    <w:rsid w:val="00257278"/>
    <w:rsid w:val="00260042"/>
    <w:rsid w:val="00260165"/>
    <w:rsid w:val="00262146"/>
    <w:rsid w:val="00262A1F"/>
    <w:rsid w:val="0026415F"/>
    <w:rsid w:val="0026458F"/>
    <w:rsid w:val="00264C5E"/>
    <w:rsid w:val="002653FA"/>
    <w:rsid w:val="00267448"/>
    <w:rsid w:val="00267D79"/>
    <w:rsid w:val="00270FE8"/>
    <w:rsid w:val="00271E59"/>
    <w:rsid w:val="002728BD"/>
    <w:rsid w:val="002745FC"/>
    <w:rsid w:val="00280710"/>
    <w:rsid w:val="00280DE4"/>
    <w:rsid w:val="002823BB"/>
    <w:rsid w:val="00282B37"/>
    <w:rsid w:val="00283AB7"/>
    <w:rsid w:val="002862AD"/>
    <w:rsid w:val="00286AA4"/>
    <w:rsid w:val="002900A7"/>
    <w:rsid w:val="002908E9"/>
    <w:rsid w:val="00290EEE"/>
    <w:rsid w:val="00292A71"/>
    <w:rsid w:val="00293615"/>
    <w:rsid w:val="00293ABF"/>
    <w:rsid w:val="00293AE1"/>
    <w:rsid w:val="0029474D"/>
    <w:rsid w:val="00296BA0"/>
    <w:rsid w:val="00297C54"/>
    <w:rsid w:val="002A04DC"/>
    <w:rsid w:val="002A0F38"/>
    <w:rsid w:val="002A113B"/>
    <w:rsid w:val="002A15F3"/>
    <w:rsid w:val="002A3C2F"/>
    <w:rsid w:val="002A40B8"/>
    <w:rsid w:val="002A485E"/>
    <w:rsid w:val="002A5F43"/>
    <w:rsid w:val="002A68AC"/>
    <w:rsid w:val="002A740B"/>
    <w:rsid w:val="002A74FE"/>
    <w:rsid w:val="002B041D"/>
    <w:rsid w:val="002B3865"/>
    <w:rsid w:val="002B4B45"/>
    <w:rsid w:val="002B6BF3"/>
    <w:rsid w:val="002C0134"/>
    <w:rsid w:val="002C3279"/>
    <w:rsid w:val="002C3950"/>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E134B"/>
    <w:rsid w:val="002E13D5"/>
    <w:rsid w:val="002E18BF"/>
    <w:rsid w:val="002E1D7F"/>
    <w:rsid w:val="002E419F"/>
    <w:rsid w:val="002E4C1E"/>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4E09"/>
    <w:rsid w:val="002F772E"/>
    <w:rsid w:val="002F78CC"/>
    <w:rsid w:val="003011AD"/>
    <w:rsid w:val="003012FD"/>
    <w:rsid w:val="0030134E"/>
    <w:rsid w:val="00302845"/>
    <w:rsid w:val="00303914"/>
    <w:rsid w:val="00305E9C"/>
    <w:rsid w:val="00306A89"/>
    <w:rsid w:val="00306C2E"/>
    <w:rsid w:val="00306D79"/>
    <w:rsid w:val="0030753B"/>
    <w:rsid w:val="0031113A"/>
    <w:rsid w:val="00311C03"/>
    <w:rsid w:val="00312525"/>
    <w:rsid w:val="00313142"/>
    <w:rsid w:val="00313C02"/>
    <w:rsid w:val="003143AB"/>
    <w:rsid w:val="003166C7"/>
    <w:rsid w:val="00317690"/>
    <w:rsid w:val="00317858"/>
    <w:rsid w:val="00317CE1"/>
    <w:rsid w:val="00317E08"/>
    <w:rsid w:val="003215C1"/>
    <w:rsid w:val="003217D9"/>
    <w:rsid w:val="00321C77"/>
    <w:rsid w:val="00321FD6"/>
    <w:rsid w:val="00322BB2"/>
    <w:rsid w:val="003243CB"/>
    <w:rsid w:val="003258E7"/>
    <w:rsid w:val="00326CF5"/>
    <w:rsid w:val="00327C66"/>
    <w:rsid w:val="00330460"/>
    <w:rsid w:val="0033374C"/>
    <w:rsid w:val="0033393E"/>
    <w:rsid w:val="00333FF3"/>
    <w:rsid w:val="00334248"/>
    <w:rsid w:val="00334310"/>
    <w:rsid w:val="003343AF"/>
    <w:rsid w:val="00334AEF"/>
    <w:rsid w:val="00336714"/>
    <w:rsid w:val="00336826"/>
    <w:rsid w:val="00336E2E"/>
    <w:rsid w:val="00336F25"/>
    <w:rsid w:val="003374D0"/>
    <w:rsid w:val="003407AF"/>
    <w:rsid w:val="003407E6"/>
    <w:rsid w:val="00340A84"/>
    <w:rsid w:val="003413B8"/>
    <w:rsid w:val="00341A29"/>
    <w:rsid w:val="00342D8F"/>
    <w:rsid w:val="003446B7"/>
    <w:rsid w:val="003453AD"/>
    <w:rsid w:val="0034559A"/>
    <w:rsid w:val="00347B75"/>
    <w:rsid w:val="0035095A"/>
    <w:rsid w:val="003523F7"/>
    <w:rsid w:val="003527E1"/>
    <w:rsid w:val="00353F6F"/>
    <w:rsid w:val="00354842"/>
    <w:rsid w:val="003564E0"/>
    <w:rsid w:val="0036045C"/>
    <w:rsid w:val="00363328"/>
    <w:rsid w:val="00364807"/>
    <w:rsid w:val="003656BE"/>
    <w:rsid w:val="00366DB5"/>
    <w:rsid w:val="0036754C"/>
    <w:rsid w:val="00367D9B"/>
    <w:rsid w:val="003708DE"/>
    <w:rsid w:val="003710DF"/>
    <w:rsid w:val="00371BCA"/>
    <w:rsid w:val="003728B3"/>
    <w:rsid w:val="00374E2A"/>
    <w:rsid w:val="0037555C"/>
    <w:rsid w:val="00377144"/>
    <w:rsid w:val="00377662"/>
    <w:rsid w:val="00380035"/>
    <w:rsid w:val="00380EB6"/>
    <w:rsid w:val="00381246"/>
    <w:rsid w:val="0038128E"/>
    <w:rsid w:val="00382143"/>
    <w:rsid w:val="00382168"/>
    <w:rsid w:val="00382BD0"/>
    <w:rsid w:val="00382DBA"/>
    <w:rsid w:val="003830FF"/>
    <w:rsid w:val="00384C50"/>
    <w:rsid w:val="00384F6D"/>
    <w:rsid w:val="003850A8"/>
    <w:rsid w:val="00385183"/>
    <w:rsid w:val="00386988"/>
    <w:rsid w:val="00386A0A"/>
    <w:rsid w:val="00387300"/>
    <w:rsid w:val="00387B32"/>
    <w:rsid w:val="00390555"/>
    <w:rsid w:val="003943E4"/>
    <w:rsid w:val="00394807"/>
    <w:rsid w:val="003950B0"/>
    <w:rsid w:val="00395DA5"/>
    <w:rsid w:val="0039671C"/>
    <w:rsid w:val="003969C7"/>
    <w:rsid w:val="00396A82"/>
    <w:rsid w:val="00396C53"/>
    <w:rsid w:val="00397953"/>
    <w:rsid w:val="00397E10"/>
    <w:rsid w:val="003A1FA6"/>
    <w:rsid w:val="003A35A0"/>
    <w:rsid w:val="003A36CB"/>
    <w:rsid w:val="003A4B19"/>
    <w:rsid w:val="003A5245"/>
    <w:rsid w:val="003B0B2F"/>
    <w:rsid w:val="003B149D"/>
    <w:rsid w:val="003B3099"/>
    <w:rsid w:val="003B3441"/>
    <w:rsid w:val="003B374F"/>
    <w:rsid w:val="003B61B7"/>
    <w:rsid w:val="003C13D1"/>
    <w:rsid w:val="003C1BC1"/>
    <w:rsid w:val="003C1FAF"/>
    <w:rsid w:val="003C302D"/>
    <w:rsid w:val="003C3E8E"/>
    <w:rsid w:val="003C4999"/>
    <w:rsid w:val="003C4D20"/>
    <w:rsid w:val="003D0835"/>
    <w:rsid w:val="003D19EB"/>
    <w:rsid w:val="003D3C4D"/>
    <w:rsid w:val="003D3E10"/>
    <w:rsid w:val="003D4ED1"/>
    <w:rsid w:val="003D5D55"/>
    <w:rsid w:val="003E03FE"/>
    <w:rsid w:val="003E0ECC"/>
    <w:rsid w:val="003E11F2"/>
    <w:rsid w:val="003E2EA8"/>
    <w:rsid w:val="003E3040"/>
    <w:rsid w:val="003E3145"/>
    <w:rsid w:val="003E36D5"/>
    <w:rsid w:val="003E48FA"/>
    <w:rsid w:val="003E48FD"/>
    <w:rsid w:val="003E4A04"/>
    <w:rsid w:val="003E589D"/>
    <w:rsid w:val="003E5CE9"/>
    <w:rsid w:val="003E5EA0"/>
    <w:rsid w:val="003E78DD"/>
    <w:rsid w:val="003F14B5"/>
    <w:rsid w:val="003F276A"/>
    <w:rsid w:val="003F27CF"/>
    <w:rsid w:val="003F44C4"/>
    <w:rsid w:val="003F45C5"/>
    <w:rsid w:val="003F4CF0"/>
    <w:rsid w:val="003F6AF4"/>
    <w:rsid w:val="004007C6"/>
    <w:rsid w:val="00400987"/>
    <w:rsid w:val="00402E84"/>
    <w:rsid w:val="00405A08"/>
    <w:rsid w:val="00405DDC"/>
    <w:rsid w:val="00406D7B"/>
    <w:rsid w:val="00411D54"/>
    <w:rsid w:val="00412C20"/>
    <w:rsid w:val="00412CE8"/>
    <w:rsid w:val="00412F4F"/>
    <w:rsid w:val="0041326E"/>
    <w:rsid w:val="00413737"/>
    <w:rsid w:val="00413C4B"/>
    <w:rsid w:val="00414622"/>
    <w:rsid w:val="004168F6"/>
    <w:rsid w:val="00417496"/>
    <w:rsid w:val="004201C4"/>
    <w:rsid w:val="00420900"/>
    <w:rsid w:val="00420968"/>
    <w:rsid w:val="00421CD4"/>
    <w:rsid w:val="00422195"/>
    <w:rsid w:val="00422433"/>
    <w:rsid w:val="00423057"/>
    <w:rsid w:val="004240F1"/>
    <w:rsid w:val="00424DC1"/>
    <w:rsid w:val="0042628D"/>
    <w:rsid w:val="0042736D"/>
    <w:rsid w:val="00427D9C"/>
    <w:rsid w:val="00430063"/>
    <w:rsid w:val="004304E7"/>
    <w:rsid w:val="004313F3"/>
    <w:rsid w:val="00431DCB"/>
    <w:rsid w:val="004335A7"/>
    <w:rsid w:val="0043363D"/>
    <w:rsid w:val="00433E37"/>
    <w:rsid w:val="00435E59"/>
    <w:rsid w:val="004363CA"/>
    <w:rsid w:val="00436850"/>
    <w:rsid w:val="004378E1"/>
    <w:rsid w:val="00437FCA"/>
    <w:rsid w:val="00440147"/>
    <w:rsid w:val="004418F8"/>
    <w:rsid w:val="00442C61"/>
    <w:rsid w:val="00443080"/>
    <w:rsid w:val="0044317F"/>
    <w:rsid w:val="00444E99"/>
    <w:rsid w:val="004504EF"/>
    <w:rsid w:val="00450E44"/>
    <w:rsid w:val="00451E1B"/>
    <w:rsid w:val="00451FC2"/>
    <w:rsid w:val="0045263A"/>
    <w:rsid w:val="00452C3D"/>
    <w:rsid w:val="004539B9"/>
    <w:rsid w:val="00454156"/>
    <w:rsid w:val="004545EE"/>
    <w:rsid w:val="00456AA7"/>
    <w:rsid w:val="00457649"/>
    <w:rsid w:val="00457981"/>
    <w:rsid w:val="0046073B"/>
    <w:rsid w:val="00464A33"/>
    <w:rsid w:val="004662B1"/>
    <w:rsid w:val="00466561"/>
    <w:rsid w:val="00466619"/>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FD"/>
    <w:rsid w:val="00481757"/>
    <w:rsid w:val="0048220B"/>
    <w:rsid w:val="00482DAD"/>
    <w:rsid w:val="00484355"/>
    <w:rsid w:val="0048451E"/>
    <w:rsid w:val="0048488E"/>
    <w:rsid w:val="00485289"/>
    <w:rsid w:val="004863A4"/>
    <w:rsid w:val="004878F7"/>
    <w:rsid w:val="00487F23"/>
    <w:rsid w:val="00490840"/>
    <w:rsid w:val="004924D4"/>
    <w:rsid w:val="0049285A"/>
    <w:rsid w:val="00492BF3"/>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FE"/>
    <w:rsid w:val="004A7B05"/>
    <w:rsid w:val="004B06CC"/>
    <w:rsid w:val="004B07AC"/>
    <w:rsid w:val="004B1897"/>
    <w:rsid w:val="004B24E8"/>
    <w:rsid w:val="004B26FE"/>
    <w:rsid w:val="004B2854"/>
    <w:rsid w:val="004B424F"/>
    <w:rsid w:val="004B5CF3"/>
    <w:rsid w:val="004C0AC4"/>
    <w:rsid w:val="004C1A2C"/>
    <w:rsid w:val="004C2C22"/>
    <w:rsid w:val="004C2F4D"/>
    <w:rsid w:val="004C47F2"/>
    <w:rsid w:val="004C5581"/>
    <w:rsid w:val="004C7EA3"/>
    <w:rsid w:val="004D0C94"/>
    <w:rsid w:val="004D0CBF"/>
    <w:rsid w:val="004D1CF3"/>
    <w:rsid w:val="004D2F91"/>
    <w:rsid w:val="004D3F8F"/>
    <w:rsid w:val="004D5B38"/>
    <w:rsid w:val="004D5E72"/>
    <w:rsid w:val="004D74EB"/>
    <w:rsid w:val="004D7D4C"/>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A5E"/>
    <w:rsid w:val="004F3800"/>
    <w:rsid w:val="004F475A"/>
    <w:rsid w:val="004F6441"/>
    <w:rsid w:val="004F6D2F"/>
    <w:rsid w:val="004F7756"/>
    <w:rsid w:val="004F791F"/>
    <w:rsid w:val="004F7BDF"/>
    <w:rsid w:val="00500478"/>
    <w:rsid w:val="0050213A"/>
    <w:rsid w:val="00503772"/>
    <w:rsid w:val="00504851"/>
    <w:rsid w:val="005048FC"/>
    <w:rsid w:val="00505DE3"/>
    <w:rsid w:val="005063DE"/>
    <w:rsid w:val="00506B85"/>
    <w:rsid w:val="00506F12"/>
    <w:rsid w:val="00511543"/>
    <w:rsid w:val="00511941"/>
    <w:rsid w:val="00511AD4"/>
    <w:rsid w:val="00511EEE"/>
    <w:rsid w:val="0051264E"/>
    <w:rsid w:val="00512776"/>
    <w:rsid w:val="00512BCD"/>
    <w:rsid w:val="005133A6"/>
    <w:rsid w:val="00514610"/>
    <w:rsid w:val="005146AD"/>
    <w:rsid w:val="00515BC3"/>
    <w:rsid w:val="00516140"/>
    <w:rsid w:val="00516DB6"/>
    <w:rsid w:val="00520188"/>
    <w:rsid w:val="00521BCA"/>
    <w:rsid w:val="00522EEC"/>
    <w:rsid w:val="00524307"/>
    <w:rsid w:val="005243F9"/>
    <w:rsid w:val="00524F01"/>
    <w:rsid w:val="005265E6"/>
    <w:rsid w:val="00526D2D"/>
    <w:rsid w:val="00527481"/>
    <w:rsid w:val="00530A66"/>
    <w:rsid w:val="00532007"/>
    <w:rsid w:val="00532643"/>
    <w:rsid w:val="0053276C"/>
    <w:rsid w:val="005328B2"/>
    <w:rsid w:val="00532B18"/>
    <w:rsid w:val="00532D24"/>
    <w:rsid w:val="00536BE9"/>
    <w:rsid w:val="00541073"/>
    <w:rsid w:val="005410E8"/>
    <w:rsid w:val="0054261A"/>
    <w:rsid w:val="00543C5C"/>
    <w:rsid w:val="005476CF"/>
    <w:rsid w:val="00550320"/>
    <w:rsid w:val="00550E0B"/>
    <w:rsid w:val="0055147B"/>
    <w:rsid w:val="0055169E"/>
    <w:rsid w:val="005516C5"/>
    <w:rsid w:val="00552016"/>
    <w:rsid w:val="00552D8B"/>
    <w:rsid w:val="0055337A"/>
    <w:rsid w:val="00555087"/>
    <w:rsid w:val="005602C7"/>
    <w:rsid w:val="005607B5"/>
    <w:rsid w:val="00561AB8"/>
    <w:rsid w:val="00563C87"/>
    <w:rsid w:val="00564438"/>
    <w:rsid w:val="00564638"/>
    <w:rsid w:val="005647DA"/>
    <w:rsid w:val="0056525C"/>
    <w:rsid w:val="005653E8"/>
    <w:rsid w:val="00566537"/>
    <w:rsid w:val="00570F01"/>
    <w:rsid w:val="0057204B"/>
    <w:rsid w:val="005723CA"/>
    <w:rsid w:val="0057365E"/>
    <w:rsid w:val="00573888"/>
    <w:rsid w:val="0057485B"/>
    <w:rsid w:val="005752F7"/>
    <w:rsid w:val="00575F94"/>
    <w:rsid w:val="005764F4"/>
    <w:rsid w:val="00576994"/>
    <w:rsid w:val="00576B2F"/>
    <w:rsid w:val="0058068F"/>
    <w:rsid w:val="0058148C"/>
    <w:rsid w:val="00581771"/>
    <w:rsid w:val="00583195"/>
    <w:rsid w:val="005846A9"/>
    <w:rsid w:val="0058494D"/>
    <w:rsid w:val="00584EAD"/>
    <w:rsid w:val="0058501E"/>
    <w:rsid w:val="0058768F"/>
    <w:rsid w:val="00587EA0"/>
    <w:rsid w:val="00592800"/>
    <w:rsid w:val="00592D26"/>
    <w:rsid w:val="00594070"/>
    <w:rsid w:val="0059451E"/>
    <w:rsid w:val="00594F16"/>
    <w:rsid w:val="00595411"/>
    <w:rsid w:val="005964A0"/>
    <w:rsid w:val="00596685"/>
    <w:rsid w:val="00597015"/>
    <w:rsid w:val="0059723C"/>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C059A"/>
    <w:rsid w:val="005C0C80"/>
    <w:rsid w:val="005C280A"/>
    <w:rsid w:val="005C4203"/>
    <w:rsid w:val="005C4303"/>
    <w:rsid w:val="005C4ECD"/>
    <w:rsid w:val="005C6971"/>
    <w:rsid w:val="005C6CE4"/>
    <w:rsid w:val="005C70F1"/>
    <w:rsid w:val="005D06B7"/>
    <w:rsid w:val="005D0FDF"/>
    <w:rsid w:val="005D1AD7"/>
    <w:rsid w:val="005D2A36"/>
    <w:rsid w:val="005D35F4"/>
    <w:rsid w:val="005D4013"/>
    <w:rsid w:val="005D4027"/>
    <w:rsid w:val="005D482F"/>
    <w:rsid w:val="005D4E4C"/>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F63"/>
    <w:rsid w:val="00600EE5"/>
    <w:rsid w:val="0060120C"/>
    <w:rsid w:val="0060277F"/>
    <w:rsid w:val="00602AD2"/>
    <w:rsid w:val="00603D4B"/>
    <w:rsid w:val="00604397"/>
    <w:rsid w:val="006054FF"/>
    <w:rsid w:val="006057F5"/>
    <w:rsid w:val="006069D6"/>
    <w:rsid w:val="00607947"/>
    <w:rsid w:val="006109A4"/>
    <w:rsid w:val="00613A12"/>
    <w:rsid w:val="00615F97"/>
    <w:rsid w:val="006165FB"/>
    <w:rsid w:val="006169C3"/>
    <w:rsid w:val="00617883"/>
    <w:rsid w:val="00617C29"/>
    <w:rsid w:val="00620DCC"/>
    <w:rsid w:val="0062157B"/>
    <w:rsid w:val="00623EA2"/>
    <w:rsid w:val="006255F9"/>
    <w:rsid w:val="006260B8"/>
    <w:rsid w:val="00626618"/>
    <w:rsid w:val="006279E2"/>
    <w:rsid w:val="00627BA4"/>
    <w:rsid w:val="00631131"/>
    <w:rsid w:val="00631FF7"/>
    <w:rsid w:val="006342CB"/>
    <w:rsid w:val="006363E1"/>
    <w:rsid w:val="00636600"/>
    <w:rsid w:val="00636CAF"/>
    <w:rsid w:val="006377FA"/>
    <w:rsid w:val="00640D80"/>
    <w:rsid w:val="006412E4"/>
    <w:rsid w:val="0064282E"/>
    <w:rsid w:val="00643B80"/>
    <w:rsid w:val="006455DA"/>
    <w:rsid w:val="006460ED"/>
    <w:rsid w:val="0064672D"/>
    <w:rsid w:val="00646C45"/>
    <w:rsid w:val="00647006"/>
    <w:rsid w:val="00650116"/>
    <w:rsid w:val="00651FDE"/>
    <w:rsid w:val="00652842"/>
    <w:rsid w:val="00653003"/>
    <w:rsid w:val="0065377D"/>
    <w:rsid w:val="0065385D"/>
    <w:rsid w:val="00653ED7"/>
    <w:rsid w:val="00654959"/>
    <w:rsid w:val="00655784"/>
    <w:rsid w:val="006562A2"/>
    <w:rsid w:val="0065673D"/>
    <w:rsid w:val="00656A67"/>
    <w:rsid w:val="00660EF0"/>
    <w:rsid w:val="0066101B"/>
    <w:rsid w:val="006613E7"/>
    <w:rsid w:val="006616ED"/>
    <w:rsid w:val="00661788"/>
    <w:rsid w:val="006626C3"/>
    <w:rsid w:val="00663D54"/>
    <w:rsid w:val="006645C8"/>
    <w:rsid w:val="00664E02"/>
    <w:rsid w:val="00665067"/>
    <w:rsid w:val="00665987"/>
    <w:rsid w:val="0066638D"/>
    <w:rsid w:val="00670405"/>
    <w:rsid w:val="00672828"/>
    <w:rsid w:val="006731DC"/>
    <w:rsid w:val="00676080"/>
    <w:rsid w:val="00676E75"/>
    <w:rsid w:val="00677616"/>
    <w:rsid w:val="0067768E"/>
    <w:rsid w:val="00681AEC"/>
    <w:rsid w:val="00681DCC"/>
    <w:rsid w:val="00683B2E"/>
    <w:rsid w:val="006848FD"/>
    <w:rsid w:val="00686589"/>
    <w:rsid w:val="0068660C"/>
    <w:rsid w:val="00686803"/>
    <w:rsid w:val="00687769"/>
    <w:rsid w:val="006909DF"/>
    <w:rsid w:val="00690A89"/>
    <w:rsid w:val="00691017"/>
    <w:rsid w:val="00691294"/>
    <w:rsid w:val="00692F27"/>
    <w:rsid w:val="00693CBB"/>
    <w:rsid w:val="006942EB"/>
    <w:rsid w:val="00694688"/>
    <w:rsid w:val="00695CEF"/>
    <w:rsid w:val="00696286"/>
    <w:rsid w:val="006972B7"/>
    <w:rsid w:val="006A1ABC"/>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B7E33"/>
    <w:rsid w:val="006C1C80"/>
    <w:rsid w:val="006C1F65"/>
    <w:rsid w:val="006C3149"/>
    <w:rsid w:val="006C42CD"/>
    <w:rsid w:val="006C4C89"/>
    <w:rsid w:val="006C4DAA"/>
    <w:rsid w:val="006C6868"/>
    <w:rsid w:val="006C73BB"/>
    <w:rsid w:val="006D014B"/>
    <w:rsid w:val="006D126E"/>
    <w:rsid w:val="006D12A9"/>
    <w:rsid w:val="006D1429"/>
    <w:rsid w:val="006D22E9"/>
    <w:rsid w:val="006D2798"/>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5684"/>
    <w:rsid w:val="006E708C"/>
    <w:rsid w:val="006E73B7"/>
    <w:rsid w:val="006E77EC"/>
    <w:rsid w:val="006F01B3"/>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474"/>
    <w:rsid w:val="00727D97"/>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0C93"/>
    <w:rsid w:val="0074261A"/>
    <w:rsid w:val="00742620"/>
    <w:rsid w:val="00742AA6"/>
    <w:rsid w:val="00742D3B"/>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300E"/>
    <w:rsid w:val="0076431F"/>
    <w:rsid w:val="00764DB2"/>
    <w:rsid w:val="00765276"/>
    <w:rsid w:val="00766640"/>
    <w:rsid w:val="00766A03"/>
    <w:rsid w:val="00770E54"/>
    <w:rsid w:val="00772DB0"/>
    <w:rsid w:val="0077324D"/>
    <w:rsid w:val="007748A7"/>
    <w:rsid w:val="00774E36"/>
    <w:rsid w:val="007759F1"/>
    <w:rsid w:val="00775DAE"/>
    <w:rsid w:val="00776BA9"/>
    <w:rsid w:val="007778CC"/>
    <w:rsid w:val="0078032C"/>
    <w:rsid w:val="0078204A"/>
    <w:rsid w:val="00782204"/>
    <w:rsid w:val="00782CBE"/>
    <w:rsid w:val="00782F67"/>
    <w:rsid w:val="007830A3"/>
    <w:rsid w:val="007848C9"/>
    <w:rsid w:val="007849A8"/>
    <w:rsid w:val="00790303"/>
    <w:rsid w:val="00790B31"/>
    <w:rsid w:val="0079219C"/>
    <w:rsid w:val="00792856"/>
    <w:rsid w:val="00792E82"/>
    <w:rsid w:val="00793ABC"/>
    <w:rsid w:val="00794406"/>
    <w:rsid w:val="00794EC1"/>
    <w:rsid w:val="00795A55"/>
    <w:rsid w:val="00796899"/>
    <w:rsid w:val="00796AF1"/>
    <w:rsid w:val="00797BC8"/>
    <w:rsid w:val="007A1892"/>
    <w:rsid w:val="007A3A21"/>
    <w:rsid w:val="007A3EB4"/>
    <w:rsid w:val="007A3F55"/>
    <w:rsid w:val="007A477B"/>
    <w:rsid w:val="007A6412"/>
    <w:rsid w:val="007A6DBB"/>
    <w:rsid w:val="007A7295"/>
    <w:rsid w:val="007B0A7D"/>
    <w:rsid w:val="007B0AE3"/>
    <w:rsid w:val="007B0F4C"/>
    <w:rsid w:val="007B1808"/>
    <w:rsid w:val="007B4FCA"/>
    <w:rsid w:val="007B545A"/>
    <w:rsid w:val="007B64ED"/>
    <w:rsid w:val="007B7914"/>
    <w:rsid w:val="007B7D15"/>
    <w:rsid w:val="007C08A1"/>
    <w:rsid w:val="007C08CE"/>
    <w:rsid w:val="007C157D"/>
    <w:rsid w:val="007C4C88"/>
    <w:rsid w:val="007C4F6C"/>
    <w:rsid w:val="007C5280"/>
    <w:rsid w:val="007C53F7"/>
    <w:rsid w:val="007C622C"/>
    <w:rsid w:val="007C75F2"/>
    <w:rsid w:val="007C78AD"/>
    <w:rsid w:val="007D1733"/>
    <w:rsid w:val="007D4514"/>
    <w:rsid w:val="007D46F6"/>
    <w:rsid w:val="007D504D"/>
    <w:rsid w:val="007D5893"/>
    <w:rsid w:val="007D628B"/>
    <w:rsid w:val="007D6D3C"/>
    <w:rsid w:val="007E0BA4"/>
    <w:rsid w:val="007E1DEC"/>
    <w:rsid w:val="007E23BF"/>
    <w:rsid w:val="007E4480"/>
    <w:rsid w:val="007E5013"/>
    <w:rsid w:val="007E73A1"/>
    <w:rsid w:val="007E7C79"/>
    <w:rsid w:val="007F04B2"/>
    <w:rsid w:val="007F0918"/>
    <w:rsid w:val="007F18E5"/>
    <w:rsid w:val="007F3924"/>
    <w:rsid w:val="007F5CC5"/>
    <w:rsid w:val="007F5F73"/>
    <w:rsid w:val="007F672F"/>
    <w:rsid w:val="007F6BEA"/>
    <w:rsid w:val="007F71BF"/>
    <w:rsid w:val="007F730D"/>
    <w:rsid w:val="007F77F2"/>
    <w:rsid w:val="008008E1"/>
    <w:rsid w:val="00801AC3"/>
    <w:rsid w:val="00802134"/>
    <w:rsid w:val="00802301"/>
    <w:rsid w:val="00803451"/>
    <w:rsid w:val="00803CF1"/>
    <w:rsid w:val="00803EB3"/>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40BB2"/>
    <w:rsid w:val="00841E4D"/>
    <w:rsid w:val="00842D0C"/>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2D7C"/>
    <w:rsid w:val="00863581"/>
    <w:rsid w:val="0086451C"/>
    <w:rsid w:val="0086463A"/>
    <w:rsid w:val="008659CC"/>
    <w:rsid w:val="008662E1"/>
    <w:rsid w:val="008663B1"/>
    <w:rsid w:val="0086662A"/>
    <w:rsid w:val="00866E2A"/>
    <w:rsid w:val="00867222"/>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0D"/>
    <w:rsid w:val="00892030"/>
    <w:rsid w:val="00893B38"/>
    <w:rsid w:val="00894245"/>
    <w:rsid w:val="00894C4A"/>
    <w:rsid w:val="00895207"/>
    <w:rsid w:val="00895535"/>
    <w:rsid w:val="00895D6F"/>
    <w:rsid w:val="00895EBD"/>
    <w:rsid w:val="00896072"/>
    <w:rsid w:val="00897F20"/>
    <w:rsid w:val="008A0C5C"/>
    <w:rsid w:val="008A19A5"/>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0F30"/>
    <w:rsid w:val="008C2942"/>
    <w:rsid w:val="008C2A93"/>
    <w:rsid w:val="008C2CEB"/>
    <w:rsid w:val="008C315C"/>
    <w:rsid w:val="008C3D4A"/>
    <w:rsid w:val="008C5DF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21CC"/>
    <w:rsid w:val="008F4888"/>
    <w:rsid w:val="008F5282"/>
    <w:rsid w:val="008F57BE"/>
    <w:rsid w:val="008F5EFB"/>
    <w:rsid w:val="008F6C80"/>
    <w:rsid w:val="008F7074"/>
    <w:rsid w:val="008F7B8B"/>
    <w:rsid w:val="0090007D"/>
    <w:rsid w:val="009002EC"/>
    <w:rsid w:val="00900827"/>
    <w:rsid w:val="00904596"/>
    <w:rsid w:val="00905E18"/>
    <w:rsid w:val="00913846"/>
    <w:rsid w:val="0091411B"/>
    <w:rsid w:val="00916A55"/>
    <w:rsid w:val="00916BBC"/>
    <w:rsid w:val="009203A7"/>
    <w:rsid w:val="00920B29"/>
    <w:rsid w:val="00921014"/>
    <w:rsid w:val="00922390"/>
    <w:rsid w:val="0092581A"/>
    <w:rsid w:val="00925F55"/>
    <w:rsid w:val="00926213"/>
    <w:rsid w:val="0092750E"/>
    <w:rsid w:val="00927CC1"/>
    <w:rsid w:val="00927CF8"/>
    <w:rsid w:val="00930C94"/>
    <w:rsid w:val="00931373"/>
    <w:rsid w:val="009314EE"/>
    <w:rsid w:val="00933C7F"/>
    <w:rsid w:val="009356B0"/>
    <w:rsid w:val="00935E7B"/>
    <w:rsid w:val="00937771"/>
    <w:rsid w:val="009407DE"/>
    <w:rsid w:val="00941050"/>
    <w:rsid w:val="009415A9"/>
    <w:rsid w:val="0094199F"/>
    <w:rsid w:val="009424EB"/>
    <w:rsid w:val="00943A52"/>
    <w:rsid w:val="00943DDF"/>
    <w:rsid w:val="00943FA2"/>
    <w:rsid w:val="00944D35"/>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AB"/>
    <w:rsid w:val="00981DAA"/>
    <w:rsid w:val="009827CA"/>
    <w:rsid w:val="0098321C"/>
    <w:rsid w:val="00983A31"/>
    <w:rsid w:val="0098424A"/>
    <w:rsid w:val="0098455A"/>
    <w:rsid w:val="00984A48"/>
    <w:rsid w:val="0098593B"/>
    <w:rsid w:val="00985B94"/>
    <w:rsid w:val="00985C80"/>
    <w:rsid w:val="009873DE"/>
    <w:rsid w:val="009918DB"/>
    <w:rsid w:val="0099298A"/>
    <w:rsid w:val="009952C0"/>
    <w:rsid w:val="0099682F"/>
    <w:rsid w:val="009A14CA"/>
    <w:rsid w:val="009A29D3"/>
    <w:rsid w:val="009A3D30"/>
    <w:rsid w:val="009A4180"/>
    <w:rsid w:val="009A458A"/>
    <w:rsid w:val="009A4A37"/>
    <w:rsid w:val="009A50A7"/>
    <w:rsid w:val="009A568E"/>
    <w:rsid w:val="009A5AD8"/>
    <w:rsid w:val="009A70B4"/>
    <w:rsid w:val="009A7644"/>
    <w:rsid w:val="009B0242"/>
    <w:rsid w:val="009B0ECC"/>
    <w:rsid w:val="009B2C5B"/>
    <w:rsid w:val="009B6416"/>
    <w:rsid w:val="009C15BF"/>
    <w:rsid w:val="009C1CAA"/>
    <w:rsid w:val="009C2C07"/>
    <w:rsid w:val="009C312C"/>
    <w:rsid w:val="009C344B"/>
    <w:rsid w:val="009C46EC"/>
    <w:rsid w:val="009C47EA"/>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B15"/>
    <w:rsid w:val="009F0F9E"/>
    <w:rsid w:val="009F1350"/>
    <w:rsid w:val="009F308D"/>
    <w:rsid w:val="009F3568"/>
    <w:rsid w:val="009F4E78"/>
    <w:rsid w:val="009F5875"/>
    <w:rsid w:val="009F5929"/>
    <w:rsid w:val="009F637E"/>
    <w:rsid w:val="009F6B9E"/>
    <w:rsid w:val="009F6DFC"/>
    <w:rsid w:val="009F7440"/>
    <w:rsid w:val="009F79AD"/>
    <w:rsid w:val="009F7C42"/>
    <w:rsid w:val="00A00DF5"/>
    <w:rsid w:val="00A00F7D"/>
    <w:rsid w:val="00A01F10"/>
    <w:rsid w:val="00A03D4F"/>
    <w:rsid w:val="00A047A5"/>
    <w:rsid w:val="00A05F75"/>
    <w:rsid w:val="00A06381"/>
    <w:rsid w:val="00A10B6C"/>
    <w:rsid w:val="00A12843"/>
    <w:rsid w:val="00A141D7"/>
    <w:rsid w:val="00A14841"/>
    <w:rsid w:val="00A15CFB"/>
    <w:rsid w:val="00A179BD"/>
    <w:rsid w:val="00A17E4D"/>
    <w:rsid w:val="00A20E79"/>
    <w:rsid w:val="00A2265D"/>
    <w:rsid w:val="00A241DC"/>
    <w:rsid w:val="00A24347"/>
    <w:rsid w:val="00A25924"/>
    <w:rsid w:val="00A26562"/>
    <w:rsid w:val="00A26866"/>
    <w:rsid w:val="00A30EA7"/>
    <w:rsid w:val="00A31A1A"/>
    <w:rsid w:val="00A32A3D"/>
    <w:rsid w:val="00A33418"/>
    <w:rsid w:val="00A33FEC"/>
    <w:rsid w:val="00A343DE"/>
    <w:rsid w:val="00A34732"/>
    <w:rsid w:val="00A35964"/>
    <w:rsid w:val="00A366B5"/>
    <w:rsid w:val="00A36BE0"/>
    <w:rsid w:val="00A37D03"/>
    <w:rsid w:val="00A41FAE"/>
    <w:rsid w:val="00A4231D"/>
    <w:rsid w:val="00A42E9C"/>
    <w:rsid w:val="00A43A5D"/>
    <w:rsid w:val="00A4444B"/>
    <w:rsid w:val="00A45246"/>
    <w:rsid w:val="00A45AD2"/>
    <w:rsid w:val="00A467EF"/>
    <w:rsid w:val="00A46DE1"/>
    <w:rsid w:val="00A46E71"/>
    <w:rsid w:val="00A50E51"/>
    <w:rsid w:val="00A513F9"/>
    <w:rsid w:val="00A51488"/>
    <w:rsid w:val="00A514EB"/>
    <w:rsid w:val="00A539B5"/>
    <w:rsid w:val="00A5406E"/>
    <w:rsid w:val="00A54782"/>
    <w:rsid w:val="00A554BB"/>
    <w:rsid w:val="00A55521"/>
    <w:rsid w:val="00A55910"/>
    <w:rsid w:val="00A55ABB"/>
    <w:rsid w:val="00A565FB"/>
    <w:rsid w:val="00A57007"/>
    <w:rsid w:val="00A57101"/>
    <w:rsid w:val="00A5712E"/>
    <w:rsid w:val="00A5750C"/>
    <w:rsid w:val="00A57EC8"/>
    <w:rsid w:val="00A60A2B"/>
    <w:rsid w:val="00A63D52"/>
    <w:rsid w:val="00A64CEB"/>
    <w:rsid w:val="00A65D33"/>
    <w:rsid w:val="00A663DC"/>
    <w:rsid w:val="00A6725D"/>
    <w:rsid w:val="00A71FD1"/>
    <w:rsid w:val="00A7308D"/>
    <w:rsid w:val="00A73506"/>
    <w:rsid w:val="00A741BC"/>
    <w:rsid w:val="00A74515"/>
    <w:rsid w:val="00A752F6"/>
    <w:rsid w:val="00A7572C"/>
    <w:rsid w:val="00A759D9"/>
    <w:rsid w:val="00A80BF4"/>
    <w:rsid w:val="00A82A49"/>
    <w:rsid w:val="00A84620"/>
    <w:rsid w:val="00A847AE"/>
    <w:rsid w:val="00A8550D"/>
    <w:rsid w:val="00A8596A"/>
    <w:rsid w:val="00A8628D"/>
    <w:rsid w:val="00A864E2"/>
    <w:rsid w:val="00A86850"/>
    <w:rsid w:val="00A86EAC"/>
    <w:rsid w:val="00A874C6"/>
    <w:rsid w:val="00A87504"/>
    <w:rsid w:val="00A90109"/>
    <w:rsid w:val="00A907D2"/>
    <w:rsid w:val="00A92922"/>
    <w:rsid w:val="00A92C20"/>
    <w:rsid w:val="00A94D96"/>
    <w:rsid w:val="00A94FF9"/>
    <w:rsid w:val="00A952D4"/>
    <w:rsid w:val="00A952FE"/>
    <w:rsid w:val="00A96832"/>
    <w:rsid w:val="00AA12BC"/>
    <w:rsid w:val="00AA1D84"/>
    <w:rsid w:val="00AA1DBE"/>
    <w:rsid w:val="00AA224C"/>
    <w:rsid w:val="00AA2B0D"/>
    <w:rsid w:val="00AA2F04"/>
    <w:rsid w:val="00AA363D"/>
    <w:rsid w:val="00AA3BEE"/>
    <w:rsid w:val="00AA4C6A"/>
    <w:rsid w:val="00AA6036"/>
    <w:rsid w:val="00AA64D6"/>
    <w:rsid w:val="00AA6729"/>
    <w:rsid w:val="00AA686F"/>
    <w:rsid w:val="00AA702D"/>
    <w:rsid w:val="00AB0172"/>
    <w:rsid w:val="00AB20B6"/>
    <w:rsid w:val="00AB2224"/>
    <w:rsid w:val="00AB2A89"/>
    <w:rsid w:val="00AB34C9"/>
    <w:rsid w:val="00AB3F20"/>
    <w:rsid w:val="00AB6705"/>
    <w:rsid w:val="00AB7417"/>
    <w:rsid w:val="00AC49F5"/>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1664"/>
    <w:rsid w:val="00AE42C5"/>
    <w:rsid w:val="00AE4BC5"/>
    <w:rsid w:val="00AE52F2"/>
    <w:rsid w:val="00AE6BA9"/>
    <w:rsid w:val="00AE7FAD"/>
    <w:rsid w:val="00AF02A1"/>
    <w:rsid w:val="00AF0F0D"/>
    <w:rsid w:val="00AF22F8"/>
    <w:rsid w:val="00AF27FA"/>
    <w:rsid w:val="00AF5077"/>
    <w:rsid w:val="00AF70C0"/>
    <w:rsid w:val="00B00534"/>
    <w:rsid w:val="00B00A18"/>
    <w:rsid w:val="00B02DCE"/>
    <w:rsid w:val="00B047BC"/>
    <w:rsid w:val="00B05A6E"/>
    <w:rsid w:val="00B06AAD"/>
    <w:rsid w:val="00B06D4E"/>
    <w:rsid w:val="00B1023F"/>
    <w:rsid w:val="00B10DD4"/>
    <w:rsid w:val="00B11917"/>
    <w:rsid w:val="00B123AB"/>
    <w:rsid w:val="00B14C9C"/>
    <w:rsid w:val="00B14F08"/>
    <w:rsid w:val="00B15CB7"/>
    <w:rsid w:val="00B166C2"/>
    <w:rsid w:val="00B16BE8"/>
    <w:rsid w:val="00B174F9"/>
    <w:rsid w:val="00B20EFF"/>
    <w:rsid w:val="00B20F55"/>
    <w:rsid w:val="00B2205C"/>
    <w:rsid w:val="00B221B3"/>
    <w:rsid w:val="00B23938"/>
    <w:rsid w:val="00B244DE"/>
    <w:rsid w:val="00B26369"/>
    <w:rsid w:val="00B27389"/>
    <w:rsid w:val="00B30D3E"/>
    <w:rsid w:val="00B31F8B"/>
    <w:rsid w:val="00B33F84"/>
    <w:rsid w:val="00B348D5"/>
    <w:rsid w:val="00B358DE"/>
    <w:rsid w:val="00B3716A"/>
    <w:rsid w:val="00B37207"/>
    <w:rsid w:val="00B3786C"/>
    <w:rsid w:val="00B40565"/>
    <w:rsid w:val="00B4126E"/>
    <w:rsid w:val="00B418D5"/>
    <w:rsid w:val="00B42F0B"/>
    <w:rsid w:val="00B43576"/>
    <w:rsid w:val="00B44574"/>
    <w:rsid w:val="00B44BCA"/>
    <w:rsid w:val="00B46190"/>
    <w:rsid w:val="00B47F78"/>
    <w:rsid w:val="00B50560"/>
    <w:rsid w:val="00B522D7"/>
    <w:rsid w:val="00B53315"/>
    <w:rsid w:val="00B53332"/>
    <w:rsid w:val="00B53765"/>
    <w:rsid w:val="00B55208"/>
    <w:rsid w:val="00B55656"/>
    <w:rsid w:val="00B565C0"/>
    <w:rsid w:val="00B56619"/>
    <w:rsid w:val="00B57C84"/>
    <w:rsid w:val="00B6018E"/>
    <w:rsid w:val="00B60D4B"/>
    <w:rsid w:val="00B61E80"/>
    <w:rsid w:val="00B627F5"/>
    <w:rsid w:val="00B6303A"/>
    <w:rsid w:val="00B638F6"/>
    <w:rsid w:val="00B6396C"/>
    <w:rsid w:val="00B648C7"/>
    <w:rsid w:val="00B65B0E"/>
    <w:rsid w:val="00B65CDC"/>
    <w:rsid w:val="00B6683F"/>
    <w:rsid w:val="00B67CA1"/>
    <w:rsid w:val="00B67CB8"/>
    <w:rsid w:val="00B70BEC"/>
    <w:rsid w:val="00B70C30"/>
    <w:rsid w:val="00B7115F"/>
    <w:rsid w:val="00B74F69"/>
    <w:rsid w:val="00B758B7"/>
    <w:rsid w:val="00B760DC"/>
    <w:rsid w:val="00B765FE"/>
    <w:rsid w:val="00B7692D"/>
    <w:rsid w:val="00B77AD3"/>
    <w:rsid w:val="00B77ED2"/>
    <w:rsid w:val="00B80884"/>
    <w:rsid w:val="00B811D8"/>
    <w:rsid w:val="00B81B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7B9"/>
    <w:rsid w:val="00BB7B79"/>
    <w:rsid w:val="00BC133E"/>
    <w:rsid w:val="00BC18DE"/>
    <w:rsid w:val="00BC298D"/>
    <w:rsid w:val="00BC49C1"/>
    <w:rsid w:val="00BC4D14"/>
    <w:rsid w:val="00BC5AFC"/>
    <w:rsid w:val="00BC6B3E"/>
    <w:rsid w:val="00BC70ED"/>
    <w:rsid w:val="00BC7CC3"/>
    <w:rsid w:val="00BC7F73"/>
    <w:rsid w:val="00BD1354"/>
    <w:rsid w:val="00BD4A5E"/>
    <w:rsid w:val="00BD6299"/>
    <w:rsid w:val="00BD6544"/>
    <w:rsid w:val="00BD6BFA"/>
    <w:rsid w:val="00BD7D5F"/>
    <w:rsid w:val="00BD7F6F"/>
    <w:rsid w:val="00BE0496"/>
    <w:rsid w:val="00BE1D0F"/>
    <w:rsid w:val="00BE2D8B"/>
    <w:rsid w:val="00BE359A"/>
    <w:rsid w:val="00BE411E"/>
    <w:rsid w:val="00BE49CF"/>
    <w:rsid w:val="00BE521C"/>
    <w:rsid w:val="00BE6411"/>
    <w:rsid w:val="00BE7910"/>
    <w:rsid w:val="00BF287A"/>
    <w:rsid w:val="00BF3552"/>
    <w:rsid w:val="00BF4724"/>
    <w:rsid w:val="00BF4EAD"/>
    <w:rsid w:val="00BF5978"/>
    <w:rsid w:val="00BF62B7"/>
    <w:rsid w:val="00BF6A9D"/>
    <w:rsid w:val="00BF775D"/>
    <w:rsid w:val="00C0074A"/>
    <w:rsid w:val="00C00C42"/>
    <w:rsid w:val="00C01C6E"/>
    <w:rsid w:val="00C023C5"/>
    <w:rsid w:val="00C029CF"/>
    <w:rsid w:val="00C02BDF"/>
    <w:rsid w:val="00C03FA2"/>
    <w:rsid w:val="00C062A8"/>
    <w:rsid w:val="00C06D0F"/>
    <w:rsid w:val="00C06F0F"/>
    <w:rsid w:val="00C07577"/>
    <w:rsid w:val="00C10859"/>
    <w:rsid w:val="00C11972"/>
    <w:rsid w:val="00C129F9"/>
    <w:rsid w:val="00C12F46"/>
    <w:rsid w:val="00C137CB"/>
    <w:rsid w:val="00C13D74"/>
    <w:rsid w:val="00C15748"/>
    <w:rsid w:val="00C17421"/>
    <w:rsid w:val="00C178D2"/>
    <w:rsid w:val="00C20DE2"/>
    <w:rsid w:val="00C21285"/>
    <w:rsid w:val="00C2163D"/>
    <w:rsid w:val="00C268B5"/>
    <w:rsid w:val="00C277FA"/>
    <w:rsid w:val="00C27BB6"/>
    <w:rsid w:val="00C3016A"/>
    <w:rsid w:val="00C305CD"/>
    <w:rsid w:val="00C3120D"/>
    <w:rsid w:val="00C31E3E"/>
    <w:rsid w:val="00C3224C"/>
    <w:rsid w:val="00C359FA"/>
    <w:rsid w:val="00C35C19"/>
    <w:rsid w:val="00C3637F"/>
    <w:rsid w:val="00C36905"/>
    <w:rsid w:val="00C376A8"/>
    <w:rsid w:val="00C4000F"/>
    <w:rsid w:val="00C400A5"/>
    <w:rsid w:val="00C4174A"/>
    <w:rsid w:val="00C418F3"/>
    <w:rsid w:val="00C42229"/>
    <w:rsid w:val="00C43B7D"/>
    <w:rsid w:val="00C43F65"/>
    <w:rsid w:val="00C448CF"/>
    <w:rsid w:val="00C467F8"/>
    <w:rsid w:val="00C4715B"/>
    <w:rsid w:val="00C47573"/>
    <w:rsid w:val="00C50010"/>
    <w:rsid w:val="00C50366"/>
    <w:rsid w:val="00C50951"/>
    <w:rsid w:val="00C50F55"/>
    <w:rsid w:val="00C511F0"/>
    <w:rsid w:val="00C51434"/>
    <w:rsid w:val="00C53571"/>
    <w:rsid w:val="00C5474F"/>
    <w:rsid w:val="00C55681"/>
    <w:rsid w:val="00C55C85"/>
    <w:rsid w:val="00C563B7"/>
    <w:rsid w:val="00C57440"/>
    <w:rsid w:val="00C60CB2"/>
    <w:rsid w:val="00C62514"/>
    <w:rsid w:val="00C6386F"/>
    <w:rsid w:val="00C643E7"/>
    <w:rsid w:val="00C6440C"/>
    <w:rsid w:val="00C6445E"/>
    <w:rsid w:val="00C64D76"/>
    <w:rsid w:val="00C6526C"/>
    <w:rsid w:val="00C656D2"/>
    <w:rsid w:val="00C666E8"/>
    <w:rsid w:val="00C67668"/>
    <w:rsid w:val="00C67858"/>
    <w:rsid w:val="00C679D3"/>
    <w:rsid w:val="00C708F6"/>
    <w:rsid w:val="00C71C1A"/>
    <w:rsid w:val="00C725FD"/>
    <w:rsid w:val="00C72A2A"/>
    <w:rsid w:val="00C74223"/>
    <w:rsid w:val="00C74D05"/>
    <w:rsid w:val="00C74D15"/>
    <w:rsid w:val="00C74EC8"/>
    <w:rsid w:val="00C758DA"/>
    <w:rsid w:val="00C7645E"/>
    <w:rsid w:val="00C76770"/>
    <w:rsid w:val="00C81DDD"/>
    <w:rsid w:val="00C82312"/>
    <w:rsid w:val="00C82579"/>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570"/>
    <w:rsid w:val="00C95711"/>
    <w:rsid w:val="00C96FB8"/>
    <w:rsid w:val="00C97576"/>
    <w:rsid w:val="00CA02D4"/>
    <w:rsid w:val="00CA0BC6"/>
    <w:rsid w:val="00CA1228"/>
    <w:rsid w:val="00CA316E"/>
    <w:rsid w:val="00CA33AB"/>
    <w:rsid w:val="00CA3CF4"/>
    <w:rsid w:val="00CA5179"/>
    <w:rsid w:val="00CA532C"/>
    <w:rsid w:val="00CA5A07"/>
    <w:rsid w:val="00CA5FC0"/>
    <w:rsid w:val="00CA6006"/>
    <w:rsid w:val="00CA633F"/>
    <w:rsid w:val="00CA63BD"/>
    <w:rsid w:val="00CA63C6"/>
    <w:rsid w:val="00CA7911"/>
    <w:rsid w:val="00CA7DB9"/>
    <w:rsid w:val="00CB2887"/>
    <w:rsid w:val="00CB2CDB"/>
    <w:rsid w:val="00CB4C61"/>
    <w:rsid w:val="00CB541C"/>
    <w:rsid w:val="00CB5951"/>
    <w:rsid w:val="00CB5D64"/>
    <w:rsid w:val="00CB5EDD"/>
    <w:rsid w:val="00CB60A7"/>
    <w:rsid w:val="00CB67C4"/>
    <w:rsid w:val="00CB6A4D"/>
    <w:rsid w:val="00CB7811"/>
    <w:rsid w:val="00CC1E0F"/>
    <w:rsid w:val="00CC20FD"/>
    <w:rsid w:val="00CC25CF"/>
    <w:rsid w:val="00CC26C6"/>
    <w:rsid w:val="00CC2807"/>
    <w:rsid w:val="00CC55D7"/>
    <w:rsid w:val="00CC5EE3"/>
    <w:rsid w:val="00CC648E"/>
    <w:rsid w:val="00CC65D4"/>
    <w:rsid w:val="00CC671A"/>
    <w:rsid w:val="00CC7C90"/>
    <w:rsid w:val="00CD0CFB"/>
    <w:rsid w:val="00CD22FA"/>
    <w:rsid w:val="00CD2369"/>
    <w:rsid w:val="00CD4B2E"/>
    <w:rsid w:val="00CD6FE1"/>
    <w:rsid w:val="00CD7EB0"/>
    <w:rsid w:val="00CE1B1F"/>
    <w:rsid w:val="00CE2BDF"/>
    <w:rsid w:val="00CE378B"/>
    <w:rsid w:val="00CE4AF8"/>
    <w:rsid w:val="00CE57DC"/>
    <w:rsid w:val="00CE5A30"/>
    <w:rsid w:val="00CE65FC"/>
    <w:rsid w:val="00CE67BE"/>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53AB"/>
    <w:rsid w:val="00D06484"/>
    <w:rsid w:val="00D1080C"/>
    <w:rsid w:val="00D1126A"/>
    <w:rsid w:val="00D14558"/>
    <w:rsid w:val="00D156C9"/>
    <w:rsid w:val="00D157F5"/>
    <w:rsid w:val="00D167D8"/>
    <w:rsid w:val="00D177D9"/>
    <w:rsid w:val="00D2015A"/>
    <w:rsid w:val="00D21A31"/>
    <w:rsid w:val="00D21E0F"/>
    <w:rsid w:val="00D2414F"/>
    <w:rsid w:val="00D25B8A"/>
    <w:rsid w:val="00D25D82"/>
    <w:rsid w:val="00D30E52"/>
    <w:rsid w:val="00D32044"/>
    <w:rsid w:val="00D32178"/>
    <w:rsid w:val="00D37113"/>
    <w:rsid w:val="00D40530"/>
    <w:rsid w:val="00D4088D"/>
    <w:rsid w:val="00D426ED"/>
    <w:rsid w:val="00D42CD3"/>
    <w:rsid w:val="00D42F61"/>
    <w:rsid w:val="00D44DD4"/>
    <w:rsid w:val="00D44F40"/>
    <w:rsid w:val="00D46A8D"/>
    <w:rsid w:val="00D473B2"/>
    <w:rsid w:val="00D50C1D"/>
    <w:rsid w:val="00D5120C"/>
    <w:rsid w:val="00D51419"/>
    <w:rsid w:val="00D521E1"/>
    <w:rsid w:val="00D534D7"/>
    <w:rsid w:val="00D5429B"/>
    <w:rsid w:val="00D54AC5"/>
    <w:rsid w:val="00D5518C"/>
    <w:rsid w:val="00D57F2E"/>
    <w:rsid w:val="00D61CC1"/>
    <w:rsid w:val="00D63205"/>
    <w:rsid w:val="00D63CEC"/>
    <w:rsid w:val="00D6453D"/>
    <w:rsid w:val="00D64C62"/>
    <w:rsid w:val="00D64CA9"/>
    <w:rsid w:val="00D65897"/>
    <w:rsid w:val="00D6671D"/>
    <w:rsid w:val="00D668E0"/>
    <w:rsid w:val="00D675A1"/>
    <w:rsid w:val="00D67DD6"/>
    <w:rsid w:val="00D712EC"/>
    <w:rsid w:val="00D7152D"/>
    <w:rsid w:val="00D71D2F"/>
    <w:rsid w:val="00D720EE"/>
    <w:rsid w:val="00D7288E"/>
    <w:rsid w:val="00D73687"/>
    <w:rsid w:val="00D743B0"/>
    <w:rsid w:val="00D76B38"/>
    <w:rsid w:val="00D76CF7"/>
    <w:rsid w:val="00D80EA0"/>
    <w:rsid w:val="00D811DE"/>
    <w:rsid w:val="00D81BF8"/>
    <w:rsid w:val="00D81C2F"/>
    <w:rsid w:val="00D83771"/>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719"/>
    <w:rsid w:val="00D92E92"/>
    <w:rsid w:val="00D97CC6"/>
    <w:rsid w:val="00DA0377"/>
    <w:rsid w:val="00DA071C"/>
    <w:rsid w:val="00DA58F9"/>
    <w:rsid w:val="00DA6644"/>
    <w:rsid w:val="00DA6E6B"/>
    <w:rsid w:val="00DB0AB4"/>
    <w:rsid w:val="00DB0C2A"/>
    <w:rsid w:val="00DB12B9"/>
    <w:rsid w:val="00DB23FF"/>
    <w:rsid w:val="00DB2566"/>
    <w:rsid w:val="00DB2FE7"/>
    <w:rsid w:val="00DB3655"/>
    <w:rsid w:val="00DB3ABE"/>
    <w:rsid w:val="00DB51F9"/>
    <w:rsid w:val="00DB5220"/>
    <w:rsid w:val="00DB5D0F"/>
    <w:rsid w:val="00DB5F90"/>
    <w:rsid w:val="00DB623A"/>
    <w:rsid w:val="00DB706E"/>
    <w:rsid w:val="00DB767C"/>
    <w:rsid w:val="00DC04E1"/>
    <w:rsid w:val="00DC134D"/>
    <w:rsid w:val="00DC244F"/>
    <w:rsid w:val="00DC27AF"/>
    <w:rsid w:val="00DC41C4"/>
    <w:rsid w:val="00DC439A"/>
    <w:rsid w:val="00DC564F"/>
    <w:rsid w:val="00DC6430"/>
    <w:rsid w:val="00DC6866"/>
    <w:rsid w:val="00DC6A43"/>
    <w:rsid w:val="00DC6E52"/>
    <w:rsid w:val="00DD029A"/>
    <w:rsid w:val="00DD0FB1"/>
    <w:rsid w:val="00DD178F"/>
    <w:rsid w:val="00DD1E18"/>
    <w:rsid w:val="00DD1FB0"/>
    <w:rsid w:val="00DD2826"/>
    <w:rsid w:val="00DD3389"/>
    <w:rsid w:val="00DD44F0"/>
    <w:rsid w:val="00DD4CF0"/>
    <w:rsid w:val="00DD55A8"/>
    <w:rsid w:val="00DD6BE3"/>
    <w:rsid w:val="00DD73DD"/>
    <w:rsid w:val="00DD7621"/>
    <w:rsid w:val="00DE0A30"/>
    <w:rsid w:val="00DE0F7C"/>
    <w:rsid w:val="00DE148F"/>
    <w:rsid w:val="00DE1F82"/>
    <w:rsid w:val="00DE202A"/>
    <w:rsid w:val="00DE434C"/>
    <w:rsid w:val="00DE4FD7"/>
    <w:rsid w:val="00DF0D62"/>
    <w:rsid w:val="00DF1625"/>
    <w:rsid w:val="00DF1F2F"/>
    <w:rsid w:val="00DF23B2"/>
    <w:rsid w:val="00DF2493"/>
    <w:rsid w:val="00DF296A"/>
    <w:rsid w:val="00DF4830"/>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B59"/>
    <w:rsid w:val="00E14284"/>
    <w:rsid w:val="00E1494F"/>
    <w:rsid w:val="00E150A0"/>
    <w:rsid w:val="00E15859"/>
    <w:rsid w:val="00E159ED"/>
    <w:rsid w:val="00E1614E"/>
    <w:rsid w:val="00E176AF"/>
    <w:rsid w:val="00E21BA8"/>
    <w:rsid w:val="00E21EBA"/>
    <w:rsid w:val="00E220EF"/>
    <w:rsid w:val="00E22B95"/>
    <w:rsid w:val="00E24C8E"/>
    <w:rsid w:val="00E266EA"/>
    <w:rsid w:val="00E30B9A"/>
    <w:rsid w:val="00E310FC"/>
    <w:rsid w:val="00E31460"/>
    <w:rsid w:val="00E31DF5"/>
    <w:rsid w:val="00E3328A"/>
    <w:rsid w:val="00E3336A"/>
    <w:rsid w:val="00E33A2C"/>
    <w:rsid w:val="00E41EBC"/>
    <w:rsid w:val="00E44CC7"/>
    <w:rsid w:val="00E453C4"/>
    <w:rsid w:val="00E45657"/>
    <w:rsid w:val="00E46304"/>
    <w:rsid w:val="00E47478"/>
    <w:rsid w:val="00E47C1B"/>
    <w:rsid w:val="00E500FE"/>
    <w:rsid w:val="00E501B8"/>
    <w:rsid w:val="00E50DC1"/>
    <w:rsid w:val="00E512C1"/>
    <w:rsid w:val="00E516E1"/>
    <w:rsid w:val="00E51896"/>
    <w:rsid w:val="00E52290"/>
    <w:rsid w:val="00E5262A"/>
    <w:rsid w:val="00E52ED6"/>
    <w:rsid w:val="00E534E0"/>
    <w:rsid w:val="00E53EAF"/>
    <w:rsid w:val="00E552AB"/>
    <w:rsid w:val="00E55733"/>
    <w:rsid w:val="00E55D89"/>
    <w:rsid w:val="00E60415"/>
    <w:rsid w:val="00E60CC0"/>
    <w:rsid w:val="00E61AC3"/>
    <w:rsid w:val="00E62676"/>
    <w:rsid w:val="00E66446"/>
    <w:rsid w:val="00E66B78"/>
    <w:rsid w:val="00E66DFD"/>
    <w:rsid w:val="00E66EDC"/>
    <w:rsid w:val="00E670BB"/>
    <w:rsid w:val="00E7006D"/>
    <w:rsid w:val="00E7025D"/>
    <w:rsid w:val="00E7047C"/>
    <w:rsid w:val="00E7200A"/>
    <w:rsid w:val="00E72495"/>
    <w:rsid w:val="00E730BC"/>
    <w:rsid w:val="00E73F3A"/>
    <w:rsid w:val="00E74EFB"/>
    <w:rsid w:val="00E760BC"/>
    <w:rsid w:val="00E76683"/>
    <w:rsid w:val="00E7709E"/>
    <w:rsid w:val="00E8021A"/>
    <w:rsid w:val="00E8040E"/>
    <w:rsid w:val="00E80D8E"/>
    <w:rsid w:val="00E817EF"/>
    <w:rsid w:val="00E81C61"/>
    <w:rsid w:val="00E852D6"/>
    <w:rsid w:val="00E863C1"/>
    <w:rsid w:val="00E86700"/>
    <w:rsid w:val="00E867BF"/>
    <w:rsid w:val="00E878E1"/>
    <w:rsid w:val="00E9057F"/>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B0374"/>
    <w:rsid w:val="00EB062A"/>
    <w:rsid w:val="00EB21B2"/>
    <w:rsid w:val="00EB2ACF"/>
    <w:rsid w:val="00EB5188"/>
    <w:rsid w:val="00EB633B"/>
    <w:rsid w:val="00EB7456"/>
    <w:rsid w:val="00EC1858"/>
    <w:rsid w:val="00EC1C52"/>
    <w:rsid w:val="00EC2B6C"/>
    <w:rsid w:val="00EC399A"/>
    <w:rsid w:val="00EC3F99"/>
    <w:rsid w:val="00EC4BCD"/>
    <w:rsid w:val="00EC543F"/>
    <w:rsid w:val="00EC5BBF"/>
    <w:rsid w:val="00EC65D6"/>
    <w:rsid w:val="00EC6631"/>
    <w:rsid w:val="00ED0896"/>
    <w:rsid w:val="00ED0F3B"/>
    <w:rsid w:val="00ED19C5"/>
    <w:rsid w:val="00ED1BC9"/>
    <w:rsid w:val="00ED1BCC"/>
    <w:rsid w:val="00ED3483"/>
    <w:rsid w:val="00ED3A91"/>
    <w:rsid w:val="00ED5E0D"/>
    <w:rsid w:val="00ED7565"/>
    <w:rsid w:val="00EE152E"/>
    <w:rsid w:val="00EE38D0"/>
    <w:rsid w:val="00EE68DC"/>
    <w:rsid w:val="00EE6FAC"/>
    <w:rsid w:val="00EE741E"/>
    <w:rsid w:val="00EF0AED"/>
    <w:rsid w:val="00EF17F1"/>
    <w:rsid w:val="00EF1BE0"/>
    <w:rsid w:val="00EF2EA4"/>
    <w:rsid w:val="00EF2EE2"/>
    <w:rsid w:val="00EF2F38"/>
    <w:rsid w:val="00EF3015"/>
    <w:rsid w:val="00EF3B07"/>
    <w:rsid w:val="00EF411A"/>
    <w:rsid w:val="00F00D0B"/>
    <w:rsid w:val="00F01600"/>
    <w:rsid w:val="00F01B6B"/>
    <w:rsid w:val="00F01C8F"/>
    <w:rsid w:val="00F03CB2"/>
    <w:rsid w:val="00F04EBD"/>
    <w:rsid w:val="00F0520E"/>
    <w:rsid w:val="00F06541"/>
    <w:rsid w:val="00F130DE"/>
    <w:rsid w:val="00F1349D"/>
    <w:rsid w:val="00F13CDC"/>
    <w:rsid w:val="00F13D62"/>
    <w:rsid w:val="00F165D8"/>
    <w:rsid w:val="00F16752"/>
    <w:rsid w:val="00F167AF"/>
    <w:rsid w:val="00F16D64"/>
    <w:rsid w:val="00F20A8E"/>
    <w:rsid w:val="00F219FD"/>
    <w:rsid w:val="00F21D2E"/>
    <w:rsid w:val="00F21FC0"/>
    <w:rsid w:val="00F22273"/>
    <w:rsid w:val="00F225EE"/>
    <w:rsid w:val="00F232ED"/>
    <w:rsid w:val="00F24B61"/>
    <w:rsid w:val="00F253CC"/>
    <w:rsid w:val="00F26BEF"/>
    <w:rsid w:val="00F27493"/>
    <w:rsid w:val="00F30F97"/>
    <w:rsid w:val="00F31664"/>
    <w:rsid w:val="00F3299E"/>
    <w:rsid w:val="00F346EF"/>
    <w:rsid w:val="00F34FC8"/>
    <w:rsid w:val="00F368D8"/>
    <w:rsid w:val="00F36FAE"/>
    <w:rsid w:val="00F3716E"/>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282C"/>
    <w:rsid w:val="00F52BF9"/>
    <w:rsid w:val="00F53907"/>
    <w:rsid w:val="00F557EC"/>
    <w:rsid w:val="00F573DF"/>
    <w:rsid w:val="00F60446"/>
    <w:rsid w:val="00F60C5B"/>
    <w:rsid w:val="00F61408"/>
    <w:rsid w:val="00F61546"/>
    <w:rsid w:val="00F61550"/>
    <w:rsid w:val="00F62878"/>
    <w:rsid w:val="00F62DAB"/>
    <w:rsid w:val="00F63078"/>
    <w:rsid w:val="00F63D7F"/>
    <w:rsid w:val="00F66FA3"/>
    <w:rsid w:val="00F67844"/>
    <w:rsid w:val="00F67FB4"/>
    <w:rsid w:val="00F70A56"/>
    <w:rsid w:val="00F72177"/>
    <w:rsid w:val="00F72A8B"/>
    <w:rsid w:val="00F731E2"/>
    <w:rsid w:val="00F73B5F"/>
    <w:rsid w:val="00F745FA"/>
    <w:rsid w:val="00F766B7"/>
    <w:rsid w:val="00F82380"/>
    <w:rsid w:val="00F83913"/>
    <w:rsid w:val="00F8492E"/>
    <w:rsid w:val="00F87346"/>
    <w:rsid w:val="00F873FE"/>
    <w:rsid w:val="00F87E9A"/>
    <w:rsid w:val="00F91374"/>
    <w:rsid w:val="00F913AF"/>
    <w:rsid w:val="00F91E01"/>
    <w:rsid w:val="00F92133"/>
    <w:rsid w:val="00F939DC"/>
    <w:rsid w:val="00F96BDB"/>
    <w:rsid w:val="00FA0620"/>
    <w:rsid w:val="00FA1D71"/>
    <w:rsid w:val="00FA1ED3"/>
    <w:rsid w:val="00FA471D"/>
    <w:rsid w:val="00FA545C"/>
    <w:rsid w:val="00FA5813"/>
    <w:rsid w:val="00FA5AA6"/>
    <w:rsid w:val="00FA5E56"/>
    <w:rsid w:val="00FA6153"/>
    <w:rsid w:val="00FA649E"/>
    <w:rsid w:val="00FA7C5F"/>
    <w:rsid w:val="00FA7E66"/>
    <w:rsid w:val="00FB0023"/>
    <w:rsid w:val="00FB1A8E"/>
    <w:rsid w:val="00FB2E8D"/>
    <w:rsid w:val="00FB5949"/>
    <w:rsid w:val="00FB62CD"/>
    <w:rsid w:val="00FB6760"/>
    <w:rsid w:val="00FC0B9B"/>
    <w:rsid w:val="00FC0C58"/>
    <w:rsid w:val="00FC1C13"/>
    <w:rsid w:val="00FC3C4D"/>
    <w:rsid w:val="00FC3F92"/>
    <w:rsid w:val="00FC57B8"/>
    <w:rsid w:val="00FC5A09"/>
    <w:rsid w:val="00FC62C1"/>
    <w:rsid w:val="00FC633C"/>
    <w:rsid w:val="00FC6B5D"/>
    <w:rsid w:val="00FD0CEA"/>
    <w:rsid w:val="00FD4B3A"/>
    <w:rsid w:val="00FD55AA"/>
    <w:rsid w:val="00FD642A"/>
    <w:rsid w:val="00FD65C9"/>
    <w:rsid w:val="00FD6DFD"/>
    <w:rsid w:val="00FD6ED1"/>
    <w:rsid w:val="00FD6FEE"/>
    <w:rsid w:val="00FD7390"/>
    <w:rsid w:val="00FD7B93"/>
    <w:rsid w:val="00FE1195"/>
    <w:rsid w:val="00FE1F68"/>
    <w:rsid w:val="00FE243C"/>
    <w:rsid w:val="00FE5330"/>
    <w:rsid w:val="00FE65D1"/>
    <w:rsid w:val="00FE6D50"/>
    <w:rsid w:val="00FE70EA"/>
    <w:rsid w:val="00FF05AF"/>
    <w:rsid w:val="00FF061E"/>
    <w:rsid w:val="00FF105F"/>
    <w:rsid w:val="00FF16C0"/>
    <w:rsid w:val="00FF19BB"/>
    <w:rsid w:val="00FF2F94"/>
    <w:rsid w:val="00FF37E1"/>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8" fill="f" fillcolor="white" stroke="f">
      <v:fill color="white" on="f"/>
      <v:stroke on="f"/>
      <v:textbox style="mso-rotate-with-shape:t"/>
    </o:shapedefaults>
    <o:shapelayout v:ext="edit">
      <o:idmap v:ext="edit" data="1,2"/>
    </o:shapelayout>
  </w:shapeDefaults>
  <w:decimalSymbol w:val=","/>
  <w:listSeparator w:val=";"/>
  <w14:docId w14:val="159D8155"/>
  <w15:docId w15:val="{7712E928-2977-406A-A7E1-4140EF33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qFormat/>
    <w:rsid w:val="00002140"/>
    <w:pPr>
      <w:keepNext/>
      <w:jc w:val="center"/>
      <w:outlineLvl w:val="0"/>
    </w:pPr>
    <w:rPr>
      <w:sz w:val="44"/>
    </w:rPr>
  </w:style>
  <w:style w:type="paragraph" w:styleId="23">
    <w:name w:val="heading 2"/>
    <w:basedOn w:val="a"/>
    <w:next w:val="a"/>
    <w:link w:val="24"/>
    <w:qFormat/>
    <w:rsid w:val="00002140"/>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rsid w:val="00002140"/>
    <w:pPr>
      <w:keepNext/>
      <w:jc w:val="center"/>
      <w:outlineLvl w:val="2"/>
    </w:pPr>
    <w:rPr>
      <w:b/>
      <w:bCs/>
      <w:sz w:val="44"/>
    </w:rPr>
  </w:style>
  <w:style w:type="paragraph" w:styleId="4">
    <w:name w:val="heading 4"/>
    <w:basedOn w:val="a"/>
    <w:next w:val="a"/>
    <w:link w:val="40"/>
    <w:qFormat/>
    <w:rsid w:val="00002140"/>
    <w:pPr>
      <w:keepNext/>
      <w:ind w:firstLine="720"/>
      <w:jc w:val="center"/>
      <w:outlineLvl w:val="3"/>
    </w:pPr>
    <w:rPr>
      <w:rFonts w:ascii="Times New Roman" w:hAnsi="Times New Roman"/>
      <w:sz w:val="28"/>
    </w:rPr>
  </w:style>
  <w:style w:type="paragraph" w:styleId="5">
    <w:name w:val="heading 5"/>
    <w:basedOn w:val="a"/>
    <w:next w:val="a"/>
    <w:link w:val="50"/>
    <w:qFormat/>
    <w:rsid w:val="00002140"/>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002140"/>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002140"/>
    <w:pPr>
      <w:keepNext/>
      <w:ind w:firstLine="709"/>
      <w:outlineLvl w:val="7"/>
    </w:pPr>
    <w:rPr>
      <w:rFonts w:ascii="Times New Roman" w:hAnsi="Times New Roman"/>
      <w:b/>
      <w:sz w:val="26"/>
      <w:szCs w:val="20"/>
    </w:rPr>
  </w:style>
  <w:style w:type="paragraph" w:styleId="9">
    <w:name w:val="heading 9"/>
    <w:basedOn w:val="a"/>
    <w:next w:val="a"/>
    <w:link w:val="90"/>
    <w:qFormat/>
    <w:rsid w:val="00002140"/>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002140"/>
    <w:pPr>
      <w:tabs>
        <w:tab w:val="center" w:pos="4677"/>
        <w:tab w:val="right" w:pos="9355"/>
      </w:tabs>
    </w:pPr>
  </w:style>
  <w:style w:type="paragraph" w:styleId="25">
    <w:name w:val="Body Text 2"/>
    <w:basedOn w:val="a"/>
    <w:link w:val="26"/>
    <w:rsid w:val="00002140"/>
    <w:pPr>
      <w:jc w:val="both"/>
    </w:pPr>
    <w:rPr>
      <w:rFonts w:ascii="Times New Roman" w:hAnsi="Times New Roman"/>
      <w:szCs w:val="20"/>
    </w:rPr>
  </w:style>
  <w:style w:type="paragraph" w:customStyle="1" w:styleId="ConsNormal">
    <w:name w:val="ConsNormal"/>
    <w:link w:val="ConsNormal0"/>
    <w:rsid w:val="00002140"/>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rsid w:val="00002140"/>
    <w:rPr>
      <w:rFonts w:ascii="Times New Roman" w:hAnsi="Times New Roman"/>
      <w:b/>
      <w:sz w:val="20"/>
      <w:szCs w:val="20"/>
      <w:lang w:val="en-US"/>
    </w:rPr>
  </w:style>
  <w:style w:type="paragraph" w:styleId="27">
    <w:name w:val="Body Text Indent 2"/>
    <w:aliases w:val=" Знак1,Знак1 Знак Знак1,Знак1 Знак1"/>
    <w:basedOn w:val="a"/>
    <w:link w:val="28"/>
    <w:rsid w:val="00002140"/>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a8"/>
    <w:qFormat/>
    <w:rsid w:val="00002140"/>
    <w:pPr>
      <w:ind w:firstLine="720"/>
      <w:jc w:val="both"/>
    </w:pPr>
    <w:rPr>
      <w:rFonts w:ascii="Times New Roman" w:hAnsi="Times New Roman"/>
      <w:sz w:val="28"/>
      <w:szCs w:val="20"/>
    </w:rPr>
  </w:style>
  <w:style w:type="paragraph" w:styleId="31">
    <w:name w:val="Body Text 3"/>
    <w:basedOn w:val="a"/>
    <w:link w:val="32"/>
    <w:rsid w:val="00002140"/>
    <w:pPr>
      <w:jc w:val="both"/>
    </w:pPr>
    <w:rPr>
      <w:rFonts w:ascii="Times New Roman" w:hAnsi="Times New Roman"/>
      <w:sz w:val="20"/>
      <w:szCs w:val="20"/>
    </w:rPr>
  </w:style>
  <w:style w:type="paragraph" w:styleId="33">
    <w:name w:val="Body Text Indent 3"/>
    <w:basedOn w:val="a"/>
    <w:link w:val="34"/>
    <w:rsid w:val="00002140"/>
    <w:pPr>
      <w:spacing w:after="120"/>
      <w:ind w:left="283"/>
    </w:pPr>
    <w:rPr>
      <w:rFonts w:ascii="Times New Roman" w:hAnsi="Times New Roman"/>
      <w:sz w:val="16"/>
      <w:szCs w:val="16"/>
    </w:rPr>
  </w:style>
  <w:style w:type="character" w:styleId="a9">
    <w:name w:val="page number"/>
    <w:basedOn w:val="a0"/>
    <w:rsid w:val="00002140"/>
  </w:style>
  <w:style w:type="paragraph" w:styleId="aa">
    <w:name w:val="footer"/>
    <w:aliases w:val=" Знак5"/>
    <w:basedOn w:val="a"/>
    <w:link w:val="ab"/>
    <w:rsid w:val="002456DF"/>
    <w:pPr>
      <w:tabs>
        <w:tab w:val="center" w:pos="4677"/>
        <w:tab w:val="right" w:pos="9355"/>
      </w:tabs>
    </w:pPr>
  </w:style>
  <w:style w:type="table" w:styleId="ac">
    <w:name w:val="Table Grid"/>
    <w:basedOn w:val="a1"/>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customStyle="1" w:styleId="2a">
    <w:name w:val="Название2"/>
    <w:basedOn w:val="a"/>
    <w:link w:val="af"/>
    <w:qFormat/>
    <w:rsid w:val="00532B18"/>
    <w:pPr>
      <w:jc w:val="center"/>
    </w:pPr>
    <w:rPr>
      <w:rFonts w:ascii="Times New Roman" w:hAnsi="Times New Roman"/>
      <w:sz w:val="40"/>
      <w:szCs w:val="20"/>
    </w:rPr>
  </w:style>
  <w:style w:type="paragraph" w:styleId="af0">
    <w:name w:val="Subtitle"/>
    <w:basedOn w:val="a"/>
    <w:link w:val="af1"/>
    <w:qFormat/>
    <w:rsid w:val="00532B18"/>
    <w:pPr>
      <w:jc w:val="center"/>
    </w:pPr>
    <w:rPr>
      <w:rFonts w:ascii="Times New Roman" w:hAnsi="Times New Roman"/>
      <w:sz w:val="28"/>
      <w:szCs w:val="20"/>
    </w:rPr>
  </w:style>
  <w:style w:type="paragraph" w:customStyle="1" w:styleId="ConsPlusCell">
    <w:name w:val="ConsPlusCell"/>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A74515"/>
    <w:pPr>
      <w:autoSpaceDE w:val="0"/>
      <w:autoSpaceDN w:val="0"/>
      <w:adjustRightInd w:val="0"/>
    </w:pPr>
    <w:rPr>
      <w:rFonts w:ascii="Courier New" w:hAnsi="Courier New" w:cs="Courier New"/>
    </w:rPr>
  </w:style>
  <w:style w:type="paragraph" w:customStyle="1" w:styleId="ConsPlusTitle">
    <w:name w:val="ConsPlusTitle"/>
    <w:rsid w:val="00A74515"/>
    <w:pPr>
      <w:autoSpaceDE w:val="0"/>
      <w:autoSpaceDN w:val="0"/>
      <w:adjustRightInd w:val="0"/>
    </w:pPr>
    <w:rPr>
      <w:rFonts w:ascii="Arial" w:hAnsi="Arial" w:cs="Arial"/>
      <w:b/>
      <w:bCs/>
    </w:rPr>
  </w:style>
  <w:style w:type="character" w:styleId="af2">
    <w:name w:val="Strong"/>
    <w:qFormat/>
    <w:rsid w:val="00C97576"/>
    <w:rPr>
      <w:b/>
      <w:bCs/>
    </w:rPr>
  </w:style>
  <w:style w:type="paragraph" w:styleId="af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rsid w:val="00796AF1"/>
    <w:pPr>
      <w:widowControl w:val="0"/>
      <w:autoSpaceDE w:val="0"/>
      <w:autoSpaceDN w:val="0"/>
      <w:adjustRightInd w:val="0"/>
      <w:ind w:right="19772"/>
    </w:pPr>
    <w:rPr>
      <w:rFonts w:ascii="Courier New" w:hAnsi="Courier New" w:cs="Courier New"/>
    </w:rPr>
  </w:style>
  <w:style w:type="character" w:customStyle="1" w:styleId="af4">
    <w:name w:val="Цветовое выделение"/>
    <w:qFormat/>
    <w:rsid w:val="00104EEA"/>
    <w:rPr>
      <w:b/>
      <w:bCs/>
      <w:color w:val="000080"/>
    </w:rPr>
  </w:style>
  <w:style w:type="paragraph" w:customStyle="1" w:styleId="af5">
    <w:name w:val="Стиль полужирный По ширине"/>
    <w:basedOn w:val="a"/>
    <w:rsid w:val="009E029F"/>
    <w:pPr>
      <w:jc w:val="both"/>
    </w:pPr>
    <w:rPr>
      <w:rFonts w:ascii="Times New Roman" w:hAnsi="Times New Roman"/>
      <w:b/>
      <w:bCs/>
      <w:szCs w:val="20"/>
    </w:rPr>
  </w:style>
  <w:style w:type="paragraph" w:styleId="af6">
    <w:name w:val="Balloon Text"/>
    <w:basedOn w:val="a"/>
    <w:link w:val="af7"/>
    <w:rsid w:val="00FC633C"/>
    <w:rPr>
      <w:rFonts w:ascii="Tahoma" w:hAnsi="Tahoma"/>
      <w:b/>
      <w:i/>
      <w:sz w:val="16"/>
      <w:szCs w:val="16"/>
    </w:rPr>
  </w:style>
  <w:style w:type="numbering" w:customStyle="1" w:styleId="13">
    <w:name w:val="Нет списка1"/>
    <w:next w:val="a2"/>
    <w:semiHidden/>
    <w:rsid w:val="00FC633C"/>
  </w:style>
  <w:style w:type="numbering" w:customStyle="1" w:styleId="2b">
    <w:name w:val="Нет списка2"/>
    <w:next w:val="a2"/>
    <w:semiHidden/>
    <w:rsid w:val="00587EA0"/>
  </w:style>
  <w:style w:type="paragraph" w:styleId="af8">
    <w:name w:val="Document Map"/>
    <w:basedOn w:val="a"/>
    <w:link w:val="af9"/>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a">
    <w:name w:val="Таблицы (моноширинный)"/>
    <w:basedOn w:val="a"/>
    <w:next w:val="a"/>
    <w:qFormat/>
    <w:rsid w:val="007C4F6C"/>
    <w:pPr>
      <w:autoSpaceDE w:val="0"/>
      <w:autoSpaceDN w:val="0"/>
      <w:adjustRightInd w:val="0"/>
      <w:jc w:val="both"/>
    </w:pPr>
    <w:rPr>
      <w:rFonts w:ascii="Courier New" w:hAnsi="Courier New" w:cs="Courier New"/>
      <w:sz w:val="20"/>
      <w:szCs w:val="20"/>
    </w:rPr>
  </w:style>
  <w:style w:type="character" w:customStyle="1" w:styleId="afb">
    <w:name w:val="Гипертекстовая ссылка"/>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d"/>
    <w:rsid w:val="00194EE5"/>
    <w:rPr>
      <w:rFonts w:ascii="Times New Roman" w:hAnsi="Times New Roman"/>
      <w:sz w:val="20"/>
      <w:szCs w:val="20"/>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
    <w:name w:val="Комментарий"/>
    <w:basedOn w:val="a"/>
    <w:next w:val="a"/>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0">
    <w:name w:val="Заголовок статьи"/>
    <w:basedOn w:val="a"/>
    <w:next w:val="a"/>
    <w:rsid w:val="00B44BCA"/>
    <w:pPr>
      <w:widowControl w:val="0"/>
      <w:autoSpaceDE w:val="0"/>
      <w:autoSpaceDN w:val="0"/>
      <w:adjustRightInd w:val="0"/>
      <w:ind w:left="1612" w:hanging="892"/>
      <w:jc w:val="both"/>
    </w:pPr>
    <w:rPr>
      <w:rFonts w:ascii="Arial" w:hAnsi="Arial"/>
      <w:sz w:val="20"/>
      <w:szCs w:val="20"/>
    </w:rPr>
  </w:style>
  <w:style w:type="character" w:customStyle="1" w:styleId="aff1">
    <w:name w:val="Не вступил в силу"/>
    <w:uiPriority w:val="99"/>
    <w:rsid w:val="00B44BCA"/>
    <w:rPr>
      <w:b/>
      <w:bCs/>
      <w:color w:val="008080"/>
      <w:sz w:val="20"/>
      <w:szCs w:val="20"/>
    </w:rPr>
  </w:style>
  <w:style w:type="paragraph" w:customStyle="1" w:styleId="15">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rsid w:val="0070643F"/>
    <w:rPr>
      <w:rFonts w:ascii="Courier New" w:eastAsia="Times New Roman" w:hAnsi="Courier New" w:cs="Courier New"/>
      <w:sz w:val="20"/>
      <w:szCs w:val="20"/>
    </w:rPr>
  </w:style>
  <w:style w:type="paragraph" w:customStyle="1" w:styleId="aff2">
    <w:name w:val="Стиль"/>
    <w:rsid w:val="00765276"/>
    <w:pPr>
      <w:snapToGrid w:val="0"/>
      <w:ind w:firstLine="720"/>
      <w:jc w:val="both"/>
    </w:pPr>
    <w:rPr>
      <w:rFonts w:ascii="Arial" w:hAnsi="Arial"/>
    </w:rPr>
  </w:style>
  <w:style w:type="character" w:styleId="aff3">
    <w:name w:val="Emphasis"/>
    <w:qFormat/>
    <w:rsid w:val="000C29D5"/>
    <w:rPr>
      <w:i/>
      <w:iCs/>
    </w:rPr>
  </w:style>
  <w:style w:type="paragraph" w:styleId="aff4">
    <w:name w:val="No Spacing"/>
    <w:link w:val="aff5"/>
    <w:uiPriority w:val="1"/>
    <w:qFormat/>
    <w:rsid w:val="007830A3"/>
    <w:rPr>
      <w:rFonts w:ascii="Calibri" w:eastAsia="Calibri" w:hAnsi="Calibri"/>
      <w:sz w:val="22"/>
      <w:szCs w:val="22"/>
      <w:lang w:eastAsia="en-US"/>
    </w:rPr>
  </w:style>
  <w:style w:type="table" w:customStyle="1" w:styleId="16">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rsid w:val="00DC41C4"/>
    <w:pPr>
      <w:spacing w:before="100" w:beforeAutospacing="1" w:after="100" w:afterAutospacing="1"/>
    </w:pPr>
    <w:rPr>
      <w:rFonts w:ascii="Times New Roman" w:hAnsi="Times New Roman"/>
    </w:rPr>
  </w:style>
  <w:style w:type="paragraph" w:styleId="aff6">
    <w:name w:val="List Paragraph"/>
    <w:basedOn w:val="a"/>
    <w:link w:val="aff7"/>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8">
    <w:name w:val="Текст (лев. подпись)"/>
    <w:basedOn w:val="a"/>
    <w:next w:val="a"/>
    <w:rsid w:val="00F67FB4"/>
    <w:pPr>
      <w:autoSpaceDE w:val="0"/>
      <w:autoSpaceDN w:val="0"/>
      <w:adjustRightInd w:val="0"/>
    </w:pPr>
    <w:rPr>
      <w:rFonts w:ascii="Arial" w:hAnsi="Arial" w:cs="Arial"/>
      <w:sz w:val="20"/>
      <w:szCs w:val="20"/>
    </w:rPr>
  </w:style>
  <w:style w:type="paragraph" w:customStyle="1" w:styleId="aff9">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a">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b">
    <w:name w:val="Block Text"/>
    <w:basedOn w:val="a"/>
    <w:rsid w:val="00E74EFB"/>
    <w:pPr>
      <w:ind w:left="360" w:right="-1"/>
    </w:pPr>
    <w:rPr>
      <w:rFonts w:ascii="Times New Roman" w:hAnsi="Times New Roman"/>
      <w:b/>
      <w:bCs/>
      <w:u w:val="single"/>
    </w:rPr>
  </w:style>
  <w:style w:type="paragraph" w:customStyle="1" w:styleId="affc">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link w:val="131"/>
    <w:rsid w:val="00E74EFB"/>
    <w:rPr>
      <w:sz w:val="24"/>
      <w:szCs w:val="24"/>
      <w:lang w:val="ru-RU" w:eastAsia="ru-RU" w:bidi="ar-SA"/>
    </w:rPr>
  </w:style>
  <w:style w:type="character" w:customStyle="1" w:styleId="70">
    <w:name w:val="Заголовок 7 Знак"/>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basedOn w:val="a"/>
    <w:rsid w:val="002F06CA"/>
    <w:pPr>
      <w:widowControl w:val="0"/>
      <w:spacing w:line="216" w:lineRule="auto"/>
      <w:jc w:val="both"/>
    </w:pPr>
    <w:rPr>
      <w:rFonts w:ascii="Times New Roman" w:hAnsi="Times New Roman"/>
      <w:sz w:val="22"/>
      <w:szCs w:val="22"/>
      <w:lang w:eastAsia="ar-SA"/>
    </w:rPr>
  </w:style>
  <w:style w:type="paragraph" w:customStyle="1" w:styleId="affd">
    <w:name w:val="Знак"/>
    <w:basedOn w:val="a"/>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e">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0">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customStyle="1" w:styleId="afff1">
    <w:name w:val="Нумерованный Список"/>
    <w:basedOn w:val="a"/>
    <w:rsid w:val="00726474"/>
    <w:pPr>
      <w:spacing w:before="120" w:after="120"/>
      <w:jc w:val="both"/>
    </w:pPr>
    <w:rPr>
      <w:rFonts w:ascii="Times New Roman" w:hAnsi="Times New Roman"/>
    </w:rPr>
  </w:style>
  <w:style w:type="paragraph" w:customStyle="1" w:styleId="1a">
    <w:name w:val="Обычный1"/>
    <w:link w:val="Normal"/>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c"/>
    <w:rsid w:val="0099682F"/>
    <w:pPr>
      <w:jc w:val="both"/>
    </w:pPr>
  </w:style>
  <w:style w:type="paragraph" w:customStyle="1" w:styleId="afff2">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Знак1 Знак Знак1 Знак,Знак1 Знак1 Знак"/>
    <w:link w:val="27"/>
    <w:rsid w:val="00F50634"/>
    <w:rPr>
      <w:sz w:val="24"/>
      <w:lang w:val="ru-RU" w:eastAsia="ru-RU" w:bidi="ar-SA"/>
    </w:rPr>
  </w:style>
  <w:style w:type="character" w:customStyle="1" w:styleId="60">
    <w:name w:val="Заголовок 6 Знак"/>
    <w:aliases w:val="H6 Знак"/>
    <w:link w:val="6"/>
    <w:rsid w:val="00F50634"/>
    <w:rPr>
      <w:b/>
      <w:sz w:val="24"/>
      <w:lang w:val="ru-RU" w:eastAsia="ru-RU" w:bidi="ar-SA"/>
    </w:rPr>
  </w:style>
  <w:style w:type="paragraph" w:customStyle="1" w:styleId="afff3">
    <w:name w:val="Нормальный (таблица)"/>
    <w:basedOn w:val="a"/>
    <w:next w:val="a"/>
    <w:uiPriority w:val="99"/>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4">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link w:val="33"/>
    <w:rsid w:val="00286AA4"/>
    <w:rPr>
      <w:sz w:val="16"/>
      <w:szCs w:val="16"/>
      <w:lang w:val="ru-RU" w:eastAsia="ru-RU" w:bidi="ar-SA"/>
    </w:rPr>
  </w:style>
  <w:style w:type="paragraph" w:customStyle="1" w:styleId="afff5">
    <w:name w:val="Прижатый влево"/>
    <w:basedOn w:val="a"/>
    <w:next w:val="a"/>
    <w:uiPriority w:val="99"/>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6">
    <w:name w:val="Текст (прав. подпись)"/>
    <w:basedOn w:val="a"/>
    <w:next w:val="a"/>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link w:val="a3"/>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7">
    <w:name w:val="загол"/>
    <w:basedOn w:val="a"/>
    <w:next w:val="a"/>
    <w:rsid w:val="00EC2B6C"/>
    <w:pPr>
      <w:keepNext/>
      <w:widowControl w:val="0"/>
      <w:spacing w:before="240" w:after="60"/>
    </w:pPr>
    <w:rPr>
      <w:rFonts w:ascii="Arial" w:hAnsi="Arial"/>
      <w:snapToGrid w:val="0"/>
      <w:szCs w:val="20"/>
    </w:rPr>
  </w:style>
  <w:style w:type="character" w:customStyle="1" w:styleId="afff8">
    <w:name w:val="Знак Знак"/>
    <w:uiPriority w:val="99"/>
    <w:locked/>
    <w:rsid w:val="00AA6729"/>
    <w:rPr>
      <w:rFonts w:cs="Times New Roman"/>
    </w:rPr>
  </w:style>
  <w:style w:type="character" w:customStyle="1" w:styleId="1f0">
    <w:name w:val="Знак Знак1"/>
    <w:rsid w:val="005D482F"/>
    <w:rPr>
      <w:sz w:val="24"/>
      <w:lang w:val="ru-RU" w:eastAsia="ru-RU" w:bidi="ar-SA"/>
    </w:rPr>
  </w:style>
  <w:style w:type="character" w:customStyle="1" w:styleId="af">
    <w:name w:val="Название Знак"/>
    <w:link w:val="2a"/>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9">
    <w:name w:val="FollowedHyperlink"/>
    <w:uiPriority w:val="99"/>
    <w:rsid w:val="00052DD1"/>
    <w:rPr>
      <w:color w:val="800080"/>
      <w:u w:val="single"/>
    </w:rPr>
  </w:style>
  <w:style w:type="paragraph" w:customStyle="1" w:styleId="xl63">
    <w:name w:val="xl63"/>
    <w:basedOn w:val="a"/>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rsid w:val="00052DD1"/>
    <w:pPr>
      <w:spacing w:before="100" w:beforeAutospacing="1" w:after="100" w:afterAutospacing="1"/>
    </w:pPr>
    <w:rPr>
      <w:rFonts w:ascii="Times New Roman" w:hAnsi="Times New Roman"/>
    </w:rPr>
  </w:style>
  <w:style w:type="paragraph" w:customStyle="1" w:styleId="xl81">
    <w:name w:val="xl81"/>
    <w:basedOn w:val="a"/>
    <w:rsid w:val="00052DD1"/>
    <w:pPr>
      <w:spacing w:before="100" w:beforeAutospacing="1" w:after="100" w:afterAutospacing="1"/>
      <w:jc w:val="right"/>
    </w:pPr>
    <w:rPr>
      <w:rFonts w:ascii="Times New Roman" w:hAnsi="Times New Roman"/>
    </w:rPr>
  </w:style>
  <w:style w:type="paragraph" w:customStyle="1" w:styleId="xl82">
    <w:name w:val="xl82"/>
    <w:basedOn w:val="a"/>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rsid w:val="00052DD1"/>
    <w:pPr>
      <w:spacing w:before="100" w:beforeAutospacing="1" w:after="100" w:afterAutospacing="1"/>
      <w:jc w:val="center"/>
    </w:pPr>
    <w:rPr>
      <w:rFonts w:ascii="Times New Roman" w:hAnsi="Times New Roman"/>
    </w:rPr>
  </w:style>
  <w:style w:type="paragraph" w:customStyle="1" w:styleId="xl84">
    <w:name w:val="xl84"/>
    <w:basedOn w:val="a"/>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052DD1"/>
    <w:pPr>
      <w:spacing w:before="100" w:beforeAutospacing="1" w:after="100" w:afterAutospacing="1"/>
      <w:jc w:val="center"/>
    </w:pPr>
    <w:rPr>
      <w:rFonts w:ascii="Times New Roman" w:hAnsi="Times New Roman"/>
      <w:b/>
      <w:bCs/>
    </w:rPr>
  </w:style>
  <w:style w:type="paragraph" w:customStyle="1" w:styleId="xl93">
    <w:name w:val="xl93"/>
    <w:basedOn w:val="a"/>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uiPriority w:val="99"/>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uiPriority w:val="99"/>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uiPriority w:val="99"/>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uiPriority w:val="99"/>
    <w:rsid w:val="00B358DE"/>
    <w:pPr>
      <w:suppressAutoHyphens/>
    </w:pPr>
    <w:rPr>
      <w:rFonts w:ascii="Times New Roman" w:hAnsi="Times New Roman"/>
      <w:sz w:val="20"/>
      <w:szCs w:val="20"/>
      <w:lang w:eastAsia="ar-SA"/>
    </w:rPr>
  </w:style>
  <w:style w:type="paragraph" w:customStyle="1" w:styleId="Style19">
    <w:name w:val="Style19"/>
    <w:basedOn w:val="a"/>
    <w:uiPriority w:val="99"/>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uiPriority w:val="99"/>
    <w:rsid w:val="00B358DE"/>
    <w:pPr>
      <w:suppressAutoHyphens/>
    </w:pPr>
    <w:rPr>
      <w:rFonts w:ascii="Times New Roman" w:hAnsi="Times New Roman"/>
      <w:sz w:val="20"/>
      <w:szCs w:val="20"/>
      <w:lang w:eastAsia="ar-SA"/>
    </w:rPr>
  </w:style>
  <w:style w:type="character" w:customStyle="1" w:styleId="FontStyle41">
    <w:name w:val="Font Style41"/>
    <w:rsid w:val="00B358DE"/>
    <w:rPr>
      <w:rFonts w:ascii="Times New Roman" w:hAnsi="Times New Roman" w:cs="Times New Roman" w:hint="default"/>
      <w:b/>
      <w:bCs/>
      <w:sz w:val="28"/>
      <w:szCs w:val="28"/>
    </w:rPr>
  </w:style>
  <w:style w:type="character" w:customStyle="1" w:styleId="FontStyle65">
    <w:name w:val="Font Style65"/>
    <w:rsid w:val="00B358DE"/>
    <w:rPr>
      <w:rFonts w:ascii="Times New Roman" w:hAnsi="Times New Roman" w:cs="Times New Roman" w:hint="default"/>
      <w:b/>
      <w:bCs/>
      <w:sz w:val="24"/>
      <w:szCs w:val="24"/>
    </w:rPr>
  </w:style>
  <w:style w:type="character" w:customStyle="1" w:styleId="FontStyle68">
    <w:name w:val="Font Style68"/>
    <w:rsid w:val="00B358DE"/>
    <w:rPr>
      <w:rFonts w:ascii="Times New Roman" w:hAnsi="Times New Roman" w:cs="Times New Roman" w:hint="default"/>
      <w:sz w:val="12"/>
      <w:szCs w:val="12"/>
    </w:rPr>
  </w:style>
  <w:style w:type="character" w:customStyle="1" w:styleId="FontStyle63">
    <w:name w:val="Font Style63"/>
    <w:rsid w:val="00B358DE"/>
    <w:rPr>
      <w:rFonts w:ascii="Times New Roman" w:hAnsi="Times New Roman" w:cs="Times New Roman" w:hint="default"/>
      <w:b/>
      <w:bCs/>
      <w:sz w:val="22"/>
      <w:szCs w:val="22"/>
    </w:rPr>
  </w:style>
  <w:style w:type="character" w:customStyle="1" w:styleId="FontStyle62">
    <w:name w:val="Font Style62"/>
    <w:rsid w:val="00B358DE"/>
    <w:rPr>
      <w:rFonts w:ascii="Times New Roman" w:hAnsi="Times New Roman" w:cs="Times New Roman" w:hint="default"/>
      <w:b/>
      <w:bCs/>
      <w:sz w:val="12"/>
      <w:szCs w:val="12"/>
    </w:rPr>
  </w:style>
  <w:style w:type="character" w:customStyle="1" w:styleId="FontStyle64">
    <w:name w:val="Font Style64"/>
    <w:rsid w:val="00B358DE"/>
    <w:rPr>
      <w:rFonts w:ascii="Times New Roman" w:hAnsi="Times New Roman" w:cs="Times New Roman" w:hint="default"/>
      <w:b/>
      <w:bCs/>
      <w:sz w:val="16"/>
      <w:szCs w:val="16"/>
    </w:rPr>
  </w:style>
  <w:style w:type="character" w:customStyle="1" w:styleId="FontStyle66">
    <w:name w:val="Font Style66"/>
    <w:rsid w:val="00B358DE"/>
    <w:rPr>
      <w:rFonts w:ascii="Sylfaen" w:hAnsi="Sylfaen" w:cs="Sylfaen" w:hint="default"/>
      <w:b/>
      <w:bCs/>
      <w:sz w:val="24"/>
      <w:szCs w:val="24"/>
    </w:rPr>
  </w:style>
  <w:style w:type="character" w:customStyle="1" w:styleId="FontStyle67">
    <w:name w:val="Font Style67"/>
    <w:rsid w:val="00B358DE"/>
    <w:rPr>
      <w:rFonts w:ascii="Times New Roman" w:hAnsi="Times New Roman" w:cs="Times New Roman" w:hint="default"/>
      <w:sz w:val="22"/>
      <w:szCs w:val="22"/>
    </w:rPr>
  </w:style>
  <w:style w:type="character" w:customStyle="1" w:styleId="FontStyle45">
    <w:name w:val="Font Style45"/>
    <w:rsid w:val="00B358DE"/>
    <w:rPr>
      <w:rFonts w:ascii="Times New Roman" w:hAnsi="Times New Roman" w:cs="Times New Roman" w:hint="default"/>
      <w:b/>
      <w:bCs/>
      <w:sz w:val="18"/>
      <w:szCs w:val="18"/>
    </w:rPr>
  </w:style>
  <w:style w:type="character" w:customStyle="1" w:styleId="afffa">
    <w:name w:val="Основной текст_"/>
    <w:link w:val="2d"/>
    <w:locked/>
    <w:rsid w:val="00B358DE"/>
    <w:rPr>
      <w:sz w:val="22"/>
      <w:szCs w:val="22"/>
      <w:lang w:bidi="ar-SA"/>
    </w:rPr>
  </w:style>
  <w:style w:type="paragraph" w:customStyle="1" w:styleId="2d">
    <w:name w:val="Основной текст2"/>
    <w:basedOn w:val="a"/>
    <w:link w:val="afffa"/>
    <w:rsid w:val="00B358DE"/>
    <w:pPr>
      <w:shd w:val="clear" w:color="auto" w:fill="FFFFFF"/>
      <w:spacing w:line="0" w:lineRule="atLeast"/>
    </w:pPr>
    <w:rPr>
      <w:rFonts w:ascii="Times New Roman" w:hAnsi="Times New Roman"/>
      <w:sz w:val="22"/>
      <w:szCs w:val="22"/>
    </w:rPr>
  </w:style>
  <w:style w:type="character" w:customStyle="1" w:styleId="afffb">
    <w:name w:val="Подпись к таблице_"/>
    <w:link w:val="afffc"/>
    <w:locked/>
    <w:rsid w:val="00B358DE"/>
    <w:rPr>
      <w:sz w:val="22"/>
      <w:szCs w:val="22"/>
      <w:lang w:bidi="ar-SA"/>
    </w:rPr>
  </w:style>
  <w:style w:type="paragraph" w:customStyle="1" w:styleId="afffc">
    <w:name w:val="Подпись к таблице"/>
    <w:basedOn w:val="a"/>
    <w:link w:val="afffb"/>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a"/>
    <w:rsid w:val="00B358DE"/>
    <w:rPr>
      <w:sz w:val="22"/>
      <w:szCs w:val="22"/>
      <w:lang w:bidi="ar-SA"/>
    </w:rPr>
  </w:style>
  <w:style w:type="paragraph" w:customStyle="1" w:styleId="xl95">
    <w:name w:val="xl9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d">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e">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
    <w:name w:val="endnote text"/>
    <w:basedOn w:val="a"/>
    <w:link w:val="affff0"/>
    <w:rsid w:val="00CE57DC"/>
    <w:pPr>
      <w:ind w:firstLine="567"/>
      <w:jc w:val="both"/>
    </w:pPr>
    <w:rPr>
      <w:rFonts w:ascii="Times New Roman" w:hAnsi="Times New Roman"/>
      <w:bCs/>
      <w:sz w:val="20"/>
      <w:szCs w:val="20"/>
    </w:rPr>
  </w:style>
  <w:style w:type="character" w:customStyle="1" w:styleId="aff5">
    <w:name w:val="Без интервала Знак"/>
    <w:link w:val="aff4"/>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1">
    <w:name w:val="footnote reference"/>
    <w:rsid w:val="00CE57DC"/>
    <w:rPr>
      <w:vertAlign w:val="superscript"/>
    </w:rPr>
  </w:style>
  <w:style w:type="character" w:customStyle="1" w:styleId="affff2">
    <w:name w:val="ВерхКолонтитул Знак Знак"/>
    <w:rsid w:val="00CE57DC"/>
    <w:rPr>
      <w:sz w:val="26"/>
      <w:lang w:val="ru-RU" w:eastAsia="ru-RU" w:bidi="ar-SA"/>
    </w:rPr>
  </w:style>
  <w:style w:type="paragraph" w:customStyle="1" w:styleId="2e">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3">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7">
    <w:name w:val="Текст выноски Знак"/>
    <w:link w:val="af6"/>
    <w:rsid w:val="000A3CD0"/>
    <w:rPr>
      <w:rFonts w:ascii="Tahoma" w:hAnsi="Tahoma" w:cs="Tahoma"/>
      <w:b/>
      <w:i/>
      <w:sz w:val="16"/>
      <w:szCs w:val="16"/>
    </w:rPr>
  </w:style>
  <w:style w:type="character" w:customStyle="1" w:styleId="af1">
    <w:name w:val="Подзаголовок Знак"/>
    <w:link w:val="af0"/>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link w:val="23"/>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uiPriority w:val="99"/>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Iniiaiie oaeno 1 Знак1,Основной текст без отступа Знак1"/>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0">
    <w:name w:val="Текст концевой сноски Знак"/>
    <w:link w:val="affff"/>
    <w:rsid w:val="006B4E52"/>
    <w:rPr>
      <w:bCs/>
    </w:rPr>
  </w:style>
  <w:style w:type="character" w:styleId="affff4">
    <w:name w:val="endnote reference"/>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link w:val="3"/>
    <w:rsid w:val="008A4E52"/>
    <w:rPr>
      <w:rFonts w:ascii="TimesET" w:hAnsi="TimesET"/>
      <w:b/>
      <w:bCs/>
      <w:sz w:val="44"/>
      <w:szCs w:val="24"/>
    </w:rPr>
  </w:style>
  <w:style w:type="character" w:customStyle="1" w:styleId="40">
    <w:name w:val="Заголовок 4 Знак"/>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link w:val="a5"/>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5">
    <w:name w:val="Информация об изменениях документа"/>
    <w:basedOn w:val="aff"/>
    <w:next w:val="a"/>
    <w:rsid w:val="008A4E52"/>
    <w:pPr>
      <w:widowControl/>
      <w:spacing w:before="75"/>
    </w:pPr>
    <w:rPr>
      <w:rFonts w:cs="Arial"/>
      <w:color w:val="353842"/>
      <w:sz w:val="24"/>
      <w:szCs w:val="24"/>
      <w:shd w:val="clear" w:color="auto" w:fill="F0F0F0"/>
    </w:rPr>
  </w:style>
  <w:style w:type="paragraph" w:styleId="affff6">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9">
    <w:name w:val="Схема документа Знак"/>
    <w:link w:val="af8"/>
    <w:locked/>
    <w:rsid w:val="008A4E52"/>
    <w:rPr>
      <w:rFonts w:ascii="Tahoma" w:hAnsi="Tahoma" w:cs="Tahoma"/>
      <w:shd w:val="clear" w:color="auto" w:fill="000080"/>
    </w:rPr>
  </w:style>
  <w:style w:type="character" w:customStyle="1" w:styleId="1f6">
    <w:name w:val="Схема документа Знак1"/>
    <w:rsid w:val="008A4E52"/>
    <w:rPr>
      <w:rFonts w:ascii="Tahoma" w:hAnsi="Tahoma" w:cs="Tahoma"/>
      <w:sz w:val="16"/>
      <w:szCs w:val="16"/>
    </w:rPr>
  </w:style>
  <w:style w:type="character" w:customStyle="1" w:styleId="DocumentMapChar1">
    <w:name w:val="Document Map Char1"/>
    <w:rsid w:val="008A4E52"/>
    <w:rPr>
      <w:rFonts w:ascii="Times New Roman" w:hAnsi="Times New Roman"/>
      <w:sz w:val="2"/>
      <w:lang w:eastAsia="ar-SA" w:bidi="ar-SA"/>
    </w:rPr>
  </w:style>
  <w:style w:type="character" w:customStyle="1" w:styleId="HTML1">
    <w:name w:val="Стандартный HTML Знак"/>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7">
    <w:name w:val="annotation reference"/>
    <w:rsid w:val="008A4E52"/>
    <w:rPr>
      <w:rFonts w:cs="Times New Roman"/>
      <w:sz w:val="16"/>
    </w:rPr>
  </w:style>
  <w:style w:type="paragraph" w:styleId="affff8">
    <w:name w:val="annotation text"/>
    <w:basedOn w:val="a"/>
    <w:link w:val="affff9"/>
    <w:rsid w:val="008A4E52"/>
    <w:pPr>
      <w:suppressAutoHyphens/>
      <w:snapToGrid w:val="0"/>
    </w:pPr>
    <w:rPr>
      <w:rFonts w:ascii="Times New Roman" w:hAnsi="Times New Roman"/>
      <w:sz w:val="20"/>
      <w:szCs w:val="20"/>
      <w:lang w:eastAsia="ar-SA"/>
    </w:rPr>
  </w:style>
  <w:style w:type="character" w:customStyle="1" w:styleId="affff9">
    <w:name w:val="Текст примечания Знак"/>
    <w:link w:val="affff8"/>
    <w:rsid w:val="008A4E52"/>
    <w:rPr>
      <w:lang w:eastAsia="ar-SA"/>
    </w:rPr>
  </w:style>
  <w:style w:type="paragraph" w:styleId="affffa">
    <w:name w:val="annotation subject"/>
    <w:basedOn w:val="affff8"/>
    <w:next w:val="affff8"/>
    <w:link w:val="affffb"/>
    <w:rsid w:val="008A4E52"/>
    <w:rPr>
      <w:b/>
      <w:bCs/>
    </w:rPr>
  </w:style>
  <w:style w:type="character" w:customStyle="1" w:styleId="affffb">
    <w:name w:val="Тема примечания Знак"/>
    <w:link w:val="affffa"/>
    <w:rsid w:val="008A4E52"/>
    <w:rPr>
      <w:b/>
      <w:bCs/>
      <w:lang w:eastAsia="ar-SA"/>
    </w:rPr>
  </w:style>
  <w:style w:type="character" w:customStyle="1" w:styleId="af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c"/>
    <w:rsid w:val="008A4E52"/>
  </w:style>
  <w:style w:type="paragraph" w:customStyle="1" w:styleId="affffc">
    <w:name w:val="Абзац"/>
    <w:basedOn w:val="a"/>
    <w:link w:val="affffd"/>
    <w:rsid w:val="008A4E52"/>
    <w:pPr>
      <w:spacing w:line="360" w:lineRule="auto"/>
      <w:ind w:firstLine="567"/>
      <w:jc w:val="both"/>
    </w:pPr>
    <w:rPr>
      <w:rFonts w:ascii="Times New Roman" w:hAnsi="Times New Roman"/>
    </w:rPr>
  </w:style>
  <w:style w:type="character" w:customStyle="1" w:styleId="affffd">
    <w:name w:val="Абзац Знак"/>
    <w:link w:val="affffc"/>
    <w:locked/>
    <w:rsid w:val="008A4E52"/>
    <w:rPr>
      <w:sz w:val="24"/>
      <w:szCs w:val="24"/>
    </w:rPr>
  </w:style>
  <w:style w:type="character" w:customStyle="1" w:styleId="affffe">
    <w:name w:val="Утратил силу"/>
    <w:rsid w:val="008A4E52"/>
    <w:rPr>
      <w:strike/>
      <w:color w:val="666600"/>
    </w:rPr>
  </w:style>
  <w:style w:type="paragraph" w:customStyle="1" w:styleId="formattext">
    <w:name w:val="formattext"/>
    <w:basedOn w:val="a"/>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f">
    <w:name w:val="Основной текст (2)_"/>
    <w:link w:val="2f0"/>
    <w:rsid w:val="008A4E52"/>
    <w:rPr>
      <w:shd w:val="clear" w:color="auto" w:fill="FFFFFF"/>
    </w:rPr>
  </w:style>
  <w:style w:type="paragraph" w:customStyle="1" w:styleId="2f0">
    <w:name w:val="Основной текст (2)"/>
    <w:basedOn w:val="a"/>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rsid w:val="00044ACE"/>
    <w:rPr>
      <w:rFonts w:cs="Times New Roman"/>
      <w:color w:val="0000FF"/>
      <w:u w:val="single"/>
    </w:rPr>
  </w:style>
  <w:style w:type="character" w:customStyle="1" w:styleId="50">
    <w:name w:val="Заголовок 5 Знак"/>
    <w:link w:val="5"/>
    <w:rsid w:val="00044ACE"/>
    <w:rPr>
      <w:b/>
      <w:sz w:val="24"/>
    </w:rPr>
  </w:style>
  <w:style w:type="character" w:customStyle="1" w:styleId="80">
    <w:name w:val="Заголовок 8 Знак"/>
    <w:link w:val="8"/>
    <w:rsid w:val="00044ACE"/>
    <w:rPr>
      <w:b/>
      <w:sz w:val="26"/>
    </w:rPr>
  </w:style>
  <w:style w:type="character" w:customStyle="1" w:styleId="90">
    <w:name w:val="Заголовок 9 Знак"/>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link w:val="1f9"/>
    <w:rsid w:val="00BB7B79"/>
    <w:pPr>
      <w:spacing w:after="200" w:line="276" w:lineRule="auto"/>
      <w:ind w:left="720"/>
      <w:contextualSpacing/>
    </w:pPr>
    <w:rPr>
      <w:rFonts w:ascii="Calibri" w:hAnsi="Calibri"/>
      <w:sz w:val="22"/>
      <w:szCs w:val="22"/>
    </w:rPr>
  </w:style>
  <w:style w:type="character" w:customStyle="1" w:styleId="afffff0">
    <w:name w:val="Активная гипертекстовая ссылка"/>
    <w:rsid w:val="00BB7B79"/>
    <w:rPr>
      <w:rFonts w:cs="Times New Roman"/>
      <w:b/>
      <w:bCs/>
      <w:color w:val="106BBE"/>
      <w:u w:val="single"/>
    </w:rPr>
  </w:style>
  <w:style w:type="paragraph" w:customStyle="1" w:styleId="afffff1">
    <w:name w:val="Внимание"/>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2">
    <w:name w:val="Внимание: криминал!!"/>
    <w:basedOn w:val="afffff1"/>
    <w:next w:val="a"/>
    <w:rsid w:val="00BB7B79"/>
  </w:style>
  <w:style w:type="paragraph" w:customStyle="1" w:styleId="afffff3">
    <w:name w:val="Внимание: недобросовестность!"/>
    <w:basedOn w:val="afffff1"/>
    <w:next w:val="a"/>
    <w:rsid w:val="00BB7B79"/>
  </w:style>
  <w:style w:type="character" w:customStyle="1" w:styleId="afffff4">
    <w:name w:val="Выделение для Базового Поиска"/>
    <w:rsid w:val="00BB7B79"/>
    <w:rPr>
      <w:rFonts w:cs="Times New Roman"/>
      <w:b/>
      <w:bCs/>
      <w:color w:val="0058A9"/>
    </w:rPr>
  </w:style>
  <w:style w:type="character" w:customStyle="1" w:styleId="afffff5">
    <w:name w:val="Выделение для Базового Поиска (курсив)"/>
    <w:rsid w:val="00BB7B79"/>
    <w:rPr>
      <w:rFonts w:cs="Times New Roman"/>
      <w:b/>
      <w:bCs/>
      <w:i/>
      <w:iCs/>
      <w:color w:val="0058A9"/>
    </w:rPr>
  </w:style>
  <w:style w:type="paragraph" w:customStyle="1" w:styleId="afffff6">
    <w:name w:val="Дочерний элемент списка"/>
    <w:basedOn w:val="a"/>
    <w:next w:val="a"/>
    <w:rsid w:val="00BB7B79"/>
    <w:pPr>
      <w:widowControl w:val="0"/>
      <w:autoSpaceDE w:val="0"/>
      <w:autoSpaceDN w:val="0"/>
      <w:adjustRightInd w:val="0"/>
      <w:jc w:val="both"/>
    </w:pPr>
    <w:rPr>
      <w:rFonts w:ascii="Arial" w:hAnsi="Arial" w:cs="Arial"/>
      <w:color w:val="868381"/>
      <w:sz w:val="20"/>
      <w:szCs w:val="20"/>
    </w:rPr>
  </w:style>
  <w:style w:type="paragraph" w:customStyle="1" w:styleId="afffff7">
    <w:name w:val="Основное меню (преемственное)"/>
    <w:basedOn w:val="a"/>
    <w:next w:val="a"/>
    <w:rsid w:val="00BB7B79"/>
    <w:pPr>
      <w:widowControl w:val="0"/>
      <w:autoSpaceDE w:val="0"/>
      <w:autoSpaceDN w:val="0"/>
      <w:adjustRightInd w:val="0"/>
      <w:ind w:firstLine="720"/>
      <w:jc w:val="both"/>
    </w:pPr>
    <w:rPr>
      <w:rFonts w:ascii="Verdana" w:hAnsi="Verdana" w:cs="Verdana"/>
      <w:sz w:val="22"/>
      <w:szCs w:val="22"/>
    </w:rPr>
  </w:style>
  <w:style w:type="paragraph" w:styleId="afffff8">
    <w:name w:val="Title"/>
    <w:basedOn w:val="afffff7"/>
    <w:next w:val="a"/>
    <w:link w:val="afffff9"/>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a">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1"/>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rsid w:val="00BB7B79"/>
    <w:rPr>
      <w:rFonts w:cs="Times New Roman"/>
      <w:b/>
      <w:bCs/>
      <w:color w:val="26282F"/>
    </w:rPr>
  </w:style>
  <w:style w:type="character" w:customStyle="1" w:styleId="afffffe">
    <w:name w:val="Заголовок чужого сообщения"/>
    <w:rsid w:val="00BB7B79"/>
    <w:rPr>
      <w:rFonts w:cs="Times New Roman"/>
      <w:b/>
      <w:bCs/>
      <w:color w:val="FF0000"/>
    </w:rPr>
  </w:style>
  <w:style w:type="paragraph" w:customStyle="1" w:styleId="affffff">
    <w:name w:val="Заголовок ЭР (левое окно)"/>
    <w:basedOn w:val="a"/>
    <w:next w:val="a"/>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
    <w:rsid w:val="00BB7B79"/>
    <w:pPr>
      <w:spacing w:after="0"/>
      <w:jc w:val="left"/>
    </w:pPr>
  </w:style>
  <w:style w:type="paragraph" w:customStyle="1" w:styleId="affffff1">
    <w:name w:val="Интерактивный заголовок"/>
    <w:basedOn w:val="afffff8"/>
    <w:next w:val="a"/>
    <w:rsid w:val="00BB7B79"/>
    <w:rPr>
      <w:u w:val="single"/>
    </w:rPr>
  </w:style>
  <w:style w:type="paragraph" w:customStyle="1" w:styleId="affffff2">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
    <w:rsid w:val="00BB7B79"/>
    <w:pPr>
      <w:spacing w:before="180"/>
      <w:ind w:left="360" w:right="360" w:firstLine="0"/>
    </w:pPr>
    <w:rPr>
      <w:shd w:val="clear" w:color="auto" w:fill="EAEFED"/>
    </w:rPr>
  </w:style>
  <w:style w:type="paragraph" w:customStyle="1" w:styleId="affffff4">
    <w:name w:val="Текст (справка)"/>
    <w:basedOn w:val="a"/>
    <w:next w:val="a"/>
    <w:uiPriority w:val="99"/>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8"/>
    <w:next w:val="a"/>
    <w:rsid w:val="00BB7B79"/>
    <w:pPr>
      <w:widowControl w:val="0"/>
    </w:pPr>
    <w:rPr>
      <w:sz w:val="14"/>
      <w:szCs w:val="14"/>
    </w:rPr>
  </w:style>
  <w:style w:type="paragraph" w:customStyle="1" w:styleId="affffff6">
    <w:name w:val="Колонтитул (правый)"/>
    <w:basedOn w:val="afff6"/>
    <w:next w:val="a"/>
    <w:rsid w:val="00BB7B79"/>
    <w:pPr>
      <w:widowControl w:val="0"/>
    </w:pPr>
    <w:rPr>
      <w:sz w:val="14"/>
      <w:szCs w:val="14"/>
    </w:rPr>
  </w:style>
  <w:style w:type="paragraph" w:customStyle="1" w:styleId="affffff7">
    <w:name w:val="Комментарий пользователя"/>
    <w:basedOn w:val="aff"/>
    <w:next w:val="a"/>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1"/>
    <w:next w:val="a"/>
    <w:rsid w:val="00BB7B79"/>
  </w:style>
  <w:style w:type="paragraph" w:customStyle="1" w:styleId="affffff9">
    <w:name w:val="Моноширинный"/>
    <w:basedOn w:val="a"/>
    <w:next w:val="a"/>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rsid w:val="00BB7B79"/>
    <w:rPr>
      <w:rFonts w:cs="Times New Roman"/>
      <w:b/>
      <w:bCs/>
      <w:color w:val="26282F"/>
      <w:shd w:val="clear" w:color="auto" w:fill="FFF580"/>
    </w:rPr>
  </w:style>
  <w:style w:type="paragraph" w:customStyle="1" w:styleId="affffffb">
    <w:name w:val="Напишите нам"/>
    <w:basedOn w:val="a"/>
    <w:next w:val="a"/>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1"/>
    <w:next w:val="a"/>
    <w:rsid w:val="00BB7B79"/>
    <w:pPr>
      <w:ind w:firstLine="118"/>
    </w:pPr>
  </w:style>
  <w:style w:type="paragraph" w:customStyle="1" w:styleId="affffffd">
    <w:name w:val="Оглавление"/>
    <w:basedOn w:val="afa"/>
    <w:next w:val="a"/>
    <w:rsid w:val="00BB7B79"/>
    <w:pPr>
      <w:widowControl w:val="0"/>
      <w:ind w:left="140"/>
      <w:jc w:val="left"/>
    </w:pPr>
    <w:rPr>
      <w:sz w:val="24"/>
      <w:szCs w:val="24"/>
    </w:rPr>
  </w:style>
  <w:style w:type="character" w:customStyle="1" w:styleId="affffffe">
    <w:name w:val="Опечатки"/>
    <w:rsid w:val="00BB7B79"/>
    <w:rPr>
      <w:color w:val="FF0000"/>
    </w:rPr>
  </w:style>
  <w:style w:type="paragraph" w:customStyle="1" w:styleId="afffffff">
    <w:name w:val="Переменная часть"/>
    <w:basedOn w:val="afffff7"/>
    <w:next w:val="a"/>
    <w:rsid w:val="00BB7B79"/>
    <w:rPr>
      <w:sz w:val="18"/>
      <w:szCs w:val="18"/>
    </w:rPr>
  </w:style>
  <w:style w:type="paragraph" w:customStyle="1" w:styleId="afffffff0">
    <w:name w:val="Подвал для информации об изменениях"/>
    <w:basedOn w:val="11"/>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
    <w:rsid w:val="00BB7B79"/>
    <w:rPr>
      <w:b/>
      <w:bCs/>
    </w:rPr>
  </w:style>
  <w:style w:type="paragraph" w:customStyle="1" w:styleId="afffffff2">
    <w:name w:val="Подчёркнутый текст"/>
    <w:basedOn w:val="a"/>
    <w:next w:val="a"/>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7"/>
    <w:next w:val="a"/>
    <w:rsid w:val="00BB7B79"/>
    <w:rPr>
      <w:sz w:val="20"/>
      <w:szCs w:val="20"/>
    </w:rPr>
  </w:style>
  <w:style w:type="paragraph" w:customStyle="1" w:styleId="afffffff4">
    <w:name w:val="Пример."/>
    <w:basedOn w:val="afffff1"/>
    <w:next w:val="a"/>
    <w:rsid w:val="00BB7B79"/>
  </w:style>
  <w:style w:type="paragraph" w:customStyle="1" w:styleId="afffffff5">
    <w:name w:val="Примечание."/>
    <w:basedOn w:val="afffff1"/>
    <w:next w:val="a"/>
    <w:rsid w:val="00BB7B79"/>
  </w:style>
  <w:style w:type="character" w:customStyle="1" w:styleId="afffffff6">
    <w:name w:val="Продолжение ссылки"/>
    <w:rsid w:val="00BB7B79"/>
    <w:rPr>
      <w:rFonts w:cs="Times New Roman"/>
      <w:b/>
      <w:bCs/>
      <w:color w:val="106BBE"/>
    </w:rPr>
  </w:style>
  <w:style w:type="paragraph" w:customStyle="1" w:styleId="afffffff7">
    <w:name w:val="Словарная статья"/>
    <w:basedOn w:val="a"/>
    <w:next w:val="a"/>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rsid w:val="00BB7B79"/>
    <w:rPr>
      <w:color w:val="000000"/>
      <w:shd w:val="clear" w:color="auto" w:fill="C4C413"/>
    </w:rPr>
  </w:style>
  <w:style w:type="paragraph" w:customStyle="1" w:styleId="afffffffb">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rsid w:val="00BB7B79"/>
    <w:rPr>
      <w:rFonts w:cs="Times New Roman"/>
      <w:b/>
      <w:bCs/>
      <w:color w:val="749232"/>
    </w:rPr>
  </w:style>
  <w:style w:type="paragraph" w:customStyle="1" w:styleId="afffffffd">
    <w:name w:val="Текст в таблице"/>
    <w:basedOn w:val="afff3"/>
    <w:next w:val="a"/>
    <w:rsid w:val="00BB7B79"/>
    <w:pPr>
      <w:ind w:firstLine="500"/>
    </w:pPr>
    <w:rPr>
      <w:rFonts w:cs="Arial"/>
    </w:rPr>
  </w:style>
  <w:style w:type="paragraph" w:customStyle="1" w:styleId="afffffffe">
    <w:name w:val="Текст ЭР (см. также)"/>
    <w:basedOn w:val="a"/>
    <w:next w:val="a"/>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
    <w:next w:val="a"/>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3"/>
    <w:next w:val="a"/>
    <w:rsid w:val="00BB7B79"/>
    <w:pPr>
      <w:jc w:val="center"/>
    </w:pPr>
    <w:rPr>
      <w:rFonts w:cs="Arial"/>
    </w:rPr>
  </w:style>
  <w:style w:type="paragraph" w:customStyle="1" w:styleId="-0">
    <w:name w:val="ЭР-содержание (правое окно)"/>
    <w:basedOn w:val="a"/>
    <w:next w:val="a"/>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1">
    <w:name w:val="Обычный2"/>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rsid w:val="00750D06"/>
    <w:rPr>
      <w:rFonts w:ascii="Times New Roman" w:eastAsia="Times New Roman" w:hAnsi="Times New Roman" w:cs="Times New Roman"/>
      <w:sz w:val="16"/>
      <w:szCs w:val="16"/>
      <w:lang w:eastAsia="ru-RU"/>
    </w:rPr>
  </w:style>
  <w:style w:type="paragraph" w:customStyle="1" w:styleId="1fa">
    <w:name w:val="Основной текст с отступом1"/>
    <w:basedOn w:val="a"/>
    <w:rsid w:val="00750D06"/>
    <w:pPr>
      <w:ind w:firstLine="709"/>
      <w:jc w:val="both"/>
    </w:pPr>
    <w:rPr>
      <w:rFonts w:ascii="Times New Roman" w:hAnsi="Times New Roman"/>
      <w:sz w:val="28"/>
    </w:rPr>
  </w:style>
  <w:style w:type="paragraph" w:customStyle="1" w:styleId="1fb">
    <w:name w:val="Текст выноски1"/>
    <w:basedOn w:val="a"/>
    <w:rsid w:val="00750D06"/>
    <w:rPr>
      <w:rFonts w:ascii="Tahoma" w:hAnsi="Tahoma" w:cs="Tahoma"/>
      <w:sz w:val="16"/>
      <w:szCs w:val="16"/>
    </w:rPr>
  </w:style>
  <w:style w:type="character" w:customStyle="1" w:styleId="1fc">
    <w:name w:val="Знак Знак1"/>
    <w:rsid w:val="00750D06"/>
    <w:rPr>
      <w:sz w:val="24"/>
      <w:lang w:val="ru-RU" w:eastAsia="ru-RU" w:bidi="ar-SA"/>
    </w:rPr>
  </w:style>
  <w:style w:type="paragraph" w:customStyle="1" w:styleId="1fd">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e">
    <w:name w:val="Без интервала1"/>
    <w:rsid w:val="00750D06"/>
    <w:rPr>
      <w:rFonts w:ascii="Calibri" w:hAnsi="Calibri"/>
      <w:sz w:val="22"/>
      <w:szCs w:val="22"/>
      <w:lang w:eastAsia="en-US"/>
    </w:rPr>
  </w:style>
  <w:style w:type="paragraph" w:customStyle="1" w:styleId="1ff">
    <w:name w:val="Обычный (веб)1"/>
    <w:basedOn w:val="a"/>
    <w:rsid w:val="00750D06"/>
    <w:pPr>
      <w:spacing w:before="100" w:after="100"/>
    </w:pPr>
    <w:rPr>
      <w:rFonts w:ascii="Times New Roman" w:hAnsi="Times New Roman"/>
      <w:szCs w:val="20"/>
    </w:rPr>
  </w:style>
  <w:style w:type="paragraph" w:customStyle="1" w:styleId="2f2">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rsid w:val="00750D06"/>
    <w:rPr>
      <w:rFonts w:ascii="TimesET" w:eastAsia="Times New Roman" w:hAnsi="TimesET" w:cs="Times New Roman"/>
      <w:sz w:val="44"/>
      <w:szCs w:val="24"/>
      <w:lang w:eastAsia="ru-RU"/>
    </w:rPr>
  </w:style>
  <w:style w:type="character" w:customStyle="1" w:styleId="2f3">
    <w:name w:val="Основной текст с отступом Знак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0">
    <w:name w:val="Верхний колонтитул Знак1"/>
    <w:rsid w:val="00750D06"/>
    <w:rPr>
      <w:sz w:val="24"/>
      <w:szCs w:val="24"/>
    </w:rPr>
  </w:style>
  <w:style w:type="character" w:customStyle="1" w:styleId="1ff1">
    <w:name w:val="Нижний колонтитул Знак1"/>
    <w:uiPriority w:val="99"/>
    <w:rsid w:val="00750D06"/>
    <w:rPr>
      <w:sz w:val="24"/>
      <w:szCs w:val="24"/>
    </w:rPr>
  </w:style>
  <w:style w:type="character" w:customStyle="1" w:styleId="1ff2">
    <w:name w:val="Название Знак1"/>
    <w:uiPriority w:val="99"/>
    <w:rsid w:val="00750D06"/>
    <w:rPr>
      <w:rFonts w:ascii="Cambria" w:eastAsia="Times New Roman" w:hAnsi="Cambria" w:cs="Times New Roman"/>
      <w:color w:val="17365D"/>
      <w:spacing w:val="5"/>
      <w:kern w:val="28"/>
      <w:sz w:val="52"/>
      <w:szCs w:val="52"/>
    </w:rPr>
  </w:style>
  <w:style w:type="character" w:customStyle="1" w:styleId="1ff3">
    <w:name w:val="Основной текст Знак1"/>
    <w:aliases w:val="Основной текст Знак Знак Знак,bt Знак,Основной текст1 Знак,Основной текст Знак Знак1,bt Знак Знак"/>
    <w:rsid w:val="00750D06"/>
    <w:rPr>
      <w:sz w:val="24"/>
      <w:szCs w:val="24"/>
    </w:rPr>
  </w:style>
  <w:style w:type="character" w:customStyle="1" w:styleId="1f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rsid w:val="00750D06"/>
    <w:rPr>
      <w:sz w:val="24"/>
      <w:szCs w:val="24"/>
    </w:rPr>
  </w:style>
  <w:style w:type="character" w:customStyle="1" w:styleId="1ff5">
    <w:name w:val="Подзаголовок Знак1"/>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rsid w:val="00750D06"/>
    <w:rPr>
      <w:sz w:val="24"/>
      <w:szCs w:val="24"/>
    </w:rPr>
  </w:style>
  <w:style w:type="character" w:customStyle="1" w:styleId="311">
    <w:name w:val="Основной текст 3 Знак1"/>
    <w:uiPriority w:val="99"/>
    <w:semiHidden/>
    <w:rsid w:val="00750D06"/>
    <w:rPr>
      <w:sz w:val="16"/>
      <w:szCs w:val="16"/>
    </w:rPr>
  </w:style>
  <w:style w:type="character" w:customStyle="1" w:styleId="312">
    <w:name w:val="Основной текст с отступом 3 Знак1"/>
    <w:uiPriority w:val="99"/>
    <w:semiHidden/>
    <w:rsid w:val="00750D06"/>
    <w:rPr>
      <w:sz w:val="16"/>
      <w:szCs w:val="16"/>
    </w:rPr>
  </w:style>
  <w:style w:type="character" w:customStyle="1" w:styleId="1ff6">
    <w:name w:val="Текст выноски Знак1"/>
    <w:uiPriority w:val="99"/>
    <w:rsid w:val="00750D06"/>
    <w:rPr>
      <w:rFonts w:ascii="Tahoma" w:hAnsi="Tahoma" w:cs="Tahoma"/>
      <w:sz w:val="16"/>
      <w:szCs w:val="16"/>
    </w:rPr>
  </w:style>
  <w:style w:type="character" w:customStyle="1" w:styleId="44">
    <w:name w:val="Знак Знак4"/>
    <w:uiPriority w:val="99"/>
    <w:rsid w:val="00750D06"/>
    <w:rPr>
      <w:rFonts w:ascii="Tahoma" w:hAnsi="Tahoma" w:cs="Tahoma"/>
      <w:sz w:val="16"/>
      <w:szCs w:val="16"/>
      <w:lang w:val="ru-RU" w:eastAsia="ru-RU" w:bidi="ar-SA"/>
    </w:rPr>
  </w:style>
  <w:style w:type="character" w:customStyle="1" w:styleId="2f4">
    <w:name w:val="Знак Знак2"/>
    <w:rsid w:val="00750D06"/>
    <w:rPr>
      <w:sz w:val="40"/>
    </w:rPr>
  </w:style>
  <w:style w:type="character" w:customStyle="1" w:styleId="200">
    <w:name w:val="Знак Знак20"/>
    <w:rsid w:val="00750D06"/>
    <w:rPr>
      <w:rFonts w:ascii="TimesET" w:hAnsi="TimesET"/>
      <w:b/>
      <w:bCs/>
      <w:color w:val="000000"/>
      <w:sz w:val="24"/>
      <w:szCs w:val="24"/>
    </w:rPr>
  </w:style>
  <w:style w:type="character" w:customStyle="1" w:styleId="180">
    <w:name w:val="Знак Знак18"/>
    <w:rsid w:val="00750D06"/>
    <w:rPr>
      <w:b/>
      <w:bCs/>
      <w:caps/>
      <w:color w:val="000000"/>
      <w:sz w:val="28"/>
      <w:szCs w:val="24"/>
    </w:rPr>
  </w:style>
  <w:style w:type="character" w:customStyle="1" w:styleId="170">
    <w:name w:val="Знак Знак17"/>
    <w:rsid w:val="00750D06"/>
    <w:rPr>
      <w:b/>
      <w:bCs/>
      <w:sz w:val="28"/>
      <w:szCs w:val="28"/>
    </w:rPr>
  </w:style>
  <w:style w:type="character" w:customStyle="1" w:styleId="160">
    <w:name w:val="Знак Знак16"/>
    <w:rsid w:val="00750D06"/>
    <w:rPr>
      <w:b/>
      <w:sz w:val="28"/>
      <w:szCs w:val="24"/>
    </w:rPr>
  </w:style>
  <w:style w:type="character" w:customStyle="1" w:styleId="150">
    <w:name w:val="Знак Знак15"/>
    <w:rsid w:val="00750D06"/>
    <w:rPr>
      <w:b/>
      <w:bCs/>
      <w:sz w:val="22"/>
      <w:szCs w:val="22"/>
    </w:rPr>
  </w:style>
  <w:style w:type="character" w:customStyle="1" w:styleId="141">
    <w:name w:val="Знак Знак14"/>
    <w:rsid w:val="00750D06"/>
    <w:rPr>
      <w:sz w:val="24"/>
      <w:szCs w:val="24"/>
    </w:rPr>
  </w:style>
  <w:style w:type="character" w:customStyle="1" w:styleId="133">
    <w:name w:val="Знак Знак13"/>
    <w:rsid w:val="00750D06"/>
    <w:rPr>
      <w:i/>
      <w:iCs/>
      <w:sz w:val="24"/>
      <w:szCs w:val="24"/>
    </w:rPr>
  </w:style>
  <w:style w:type="character" w:customStyle="1" w:styleId="120">
    <w:name w:val="Знак Знак12"/>
    <w:rsid w:val="00750D06"/>
    <w:rPr>
      <w:rFonts w:ascii="Arial" w:hAnsi="Arial" w:cs="Arial"/>
      <w:sz w:val="22"/>
      <w:szCs w:val="22"/>
    </w:rPr>
  </w:style>
  <w:style w:type="character" w:customStyle="1" w:styleId="62">
    <w:name w:val="Знак Знак6"/>
    <w:rsid w:val="00750D06"/>
    <w:rPr>
      <w:sz w:val="24"/>
      <w:szCs w:val="24"/>
    </w:rPr>
  </w:style>
  <w:style w:type="character" w:customStyle="1" w:styleId="52">
    <w:name w:val="Знак Знак5"/>
    <w:uiPriority w:val="99"/>
    <w:rsid w:val="00750D06"/>
    <w:rPr>
      <w:sz w:val="24"/>
      <w:szCs w:val="24"/>
    </w:rPr>
  </w:style>
  <w:style w:type="character" w:customStyle="1" w:styleId="114">
    <w:name w:val="Знак Знак11"/>
    <w:rsid w:val="00750D06"/>
    <w:rPr>
      <w:rFonts w:ascii="TimesET" w:hAnsi="TimesET"/>
      <w:sz w:val="24"/>
      <w:szCs w:val="24"/>
    </w:rPr>
  </w:style>
  <w:style w:type="character" w:customStyle="1" w:styleId="103">
    <w:name w:val="Знак Знак10"/>
    <w:rsid w:val="00750D06"/>
    <w:rPr>
      <w:rFonts w:ascii="TimesET" w:hAnsi="TimesET"/>
      <w:sz w:val="24"/>
      <w:szCs w:val="24"/>
    </w:rPr>
  </w:style>
  <w:style w:type="character" w:customStyle="1" w:styleId="92">
    <w:name w:val="Знак Знак9"/>
    <w:rsid w:val="00750D06"/>
    <w:rPr>
      <w:rFonts w:ascii="TimesET" w:hAnsi="TimesET"/>
      <w:i/>
      <w:iCs/>
      <w:sz w:val="24"/>
      <w:szCs w:val="24"/>
    </w:rPr>
  </w:style>
  <w:style w:type="character" w:customStyle="1" w:styleId="83">
    <w:name w:val="Знак Знак8"/>
    <w:rsid w:val="00750D06"/>
    <w:rPr>
      <w:color w:val="000000"/>
      <w:sz w:val="28"/>
      <w:szCs w:val="24"/>
    </w:rPr>
  </w:style>
  <w:style w:type="character" w:customStyle="1" w:styleId="72">
    <w:name w:val="Знак Знак7"/>
    <w:rsid w:val="00750D06"/>
    <w:rPr>
      <w:sz w:val="16"/>
      <w:szCs w:val="16"/>
    </w:rPr>
  </w:style>
  <w:style w:type="character" w:customStyle="1" w:styleId="3a">
    <w:name w:val="Знак Знак3"/>
    <w:uiPriority w:val="99"/>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rsid w:val="00750D06"/>
    <w:pPr>
      <w:spacing w:before="100" w:beforeAutospacing="1" w:after="100" w:afterAutospacing="1"/>
    </w:pPr>
    <w:rPr>
      <w:rFonts w:ascii="Times New Roman" w:hAnsi="Times New Roman"/>
    </w:rPr>
  </w:style>
  <w:style w:type="paragraph" w:customStyle="1" w:styleId="msonormalbullet3gif">
    <w:name w:val="msonormalbullet3.gif"/>
    <w:basedOn w:val="a"/>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7">
    <w:name w:val="Знак1 Знак Знак"/>
    <w:rsid w:val="00750D06"/>
    <w:rPr>
      <w:sz w:val="24"/>
      <w:szCs w:val="24"/>
      <w:lang w:val="ru-RU" w:eastAsia="ru-RU" w:bidi="ar-SA"/>
    </w:rPr>
  </w:style>
  <w:style w:type="paragraph" w:customStyle="1" w:styleId="224">
    <w:name w:val="Основной текст с отступом 22"/>
    <w:basedOn w:val="a"/>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
    <w:next w:val="a"/>
    <w:rsid w:val="00750D06"/>
    <w:pPr>
      <w:keepNext/>
      <w:widowControl w:val="0"/>
    </w:pPr>
    <w:rPr>
      <w:rFonts w:ascii="Times New Roman" w:hAnsi="Times New Roman"/>
      <w:sz w:val="28"/>
      <w:szCs w:val="20"/>
    </w:rPr>
  </w:style>
  <w:style w:type="paragraph" w:customStyle="1" w:styleId="affffffff3">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locked/>
    <w:rsid w:val="00750D06"/>
    <w:rPr>
      <w:rFonts w:ascii="Arial" w:eastAsia="Calibri" w:hAnsi="Arial" w:cs="Arial"/>
      <w:b/>
      <w:bCs/>
      <w:sz w:val="26"/>
      <w:szCs w:val="26"/>
      <w:lang w:val="ru-RU" w:eastAsia="ru-RU" w:bidi="ar-SA"/>
    </w:rPr>
  </w:style>
  <w:style w:type="character" w:customStyle="1" w:styleId="Heading6Char">
    <w:name w:val="Heading 6 Char"/>
    <w:semiHidden/>
    <w:locked/>
    <w:rsid w:val="00750D06"/>
    <w:rPr>
      <w:b/>
      <w:bCs/>
      <w:sz w:val="22"/>
      <w:szCs w:val="22"/>
      <w:lang w:val="ru-RU" w:eastAsia="ru-RU" w:bidi="ar-SA"/>
    </w:rPr>
  </w:style>
  <w:style w:type="character" w:customStyle="1" w:styleId="Heading7Char">
    <w:name w:val="Heading 7 Char"/>
    <w:locked/>
    <w:rsid w:val="00750D06"/>
    <w:rPr>
      <w:rFonts w:eastAsia="Calibri"/>
      <w:sz w:val="24"/>
      <w:szCs w:val="24"/>
      <w:lang w:val="ru-RU" w:eastAsia="ru-RU" w:bidi="ar-SA"/>
    </w:rPr>
  </w:style>
  <w:style w:type="character" w:customStyle="1" w:styleId="Heading8Char">
    <w:name w:val="Heading 8 Char"/>
    <w:semiHidden/>
    <w:locked/>
    <w:rsid w:val="00750D06"/>
    <w:rPr>
      <w:i/>
      <w:iCs/>
      <w:sz w:val="24"/>
      <w:szCs w:val="24"/>
      <w:lang w:val="ru-RU" w:eastAsia="ru-RU" w:bidi="ar-SA"/>
    </w:rPr>
  </w:style>
  <w:style w:type="character" w:customStyle="1" w:styleId="Heading9Char">
    <w:name w:val="Heading 9 Char"/>
    <w:locked/>
    <w:rsid w:val="00750D06"/>
    <w:rPr>
      <w:rFonts w:ascii="Arial" w:eastAsia="Calibri" w:hAnsi="Arial" w:cs="Arial"/>
      <w:sz w:val="22"/>
      <w:szCs w:val="22"/>
      <w:lang w:val="ru-RU" w:eastAsia="ru-RU" w:bidi="ar-SA"/>
    </w:rPr>
  </w:style>
  <w:style w:type="character" w:customStyle="1" w:styleId="BodyTextChar">
    <w:name w:val="Body Text Char"/>
    <w:locked/>
    <w:rsid w:val="00750D06"/>
    <w:rPr>
      <w:rFonts w:eastAsia="Calibri"/>
      <w:sz w:val="24"/>
      <w:szCs w:val="24"/>
      <w:lang w:val="ru-RU" w:eastAsia="ru-RU" w:bidi="ar-SA"/>
    </w:rPr>
  </w:style>
  <w:style w:type="character" w:customStyle="1" w:styleId="BodyTextIndent3Char">
    <w:name w:val="Body Text Indent 3 Char"/>
    <w:locked/>
    <w:rsid w:val="00750D06"/>
    <w:rPr>
      <w:rFonts w:eastAsia="Calibri"/>
      <w:sz w:val="16"/>
      <w:szCs w:val="16"/>
      <w:lang w:val="ru-RU" w:eastAsia="ru-RU" w:bidi="ar-SA"/>
    </w:rPr>
  </w:style>
  <w:style w:type="character" w:customStyle="1" w:styleId="HeaderChar">
    <w:name w:val="Header Char"/>
    <w:locked/>
    <w:rsid w:val="00750D06"/>
    <w:rPr>
      <w:sz w:val="24"/>
      <w:szCs w:val="24"/>
      <w:lang w:val="ru-RU" w:eastAsia="ru-RU" w:bidi="ar-SA"/>
    </w:rPr>
  </w:style>
  <w:style w:type="character" w:customStyle="1" w:styleId="BodyText3Char">
    <w:name w:val="Body Text 3 Char"/>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7">
    <w:name w:val="Абзац списка Знак"/>
    <w:link w:val="aff6"/>
    <w:uiPriority w:val="34"/>
    <w:rsid w:val="00750D06"/>
    <w:rPr>
      <w:sz w:val="24"/>
      <w:szCs w:val="24"/>
    </w:rPr>
  </w:style>
  <w:style w:type="paragraph" w:styleId="affffffff6">
    <w:name w:val="List Number"/>
    <w:basedOn w:val="a"/>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
    <w:link w:val="affffffff8"/>
    <w:rsid w:val="00F1349D"/>
    <w:rPr>
      <w:rFonts w:ascii="Courier New" w:hAnsi="Courier New"/>
      <w:sz w:val="20"/>
      <w:szCs w:val="20"/>
    </w:rPr>
  </w:style>
  <w:style w:type="character" w:customStyle="1" w:styleId="affffffff8">
    <w:name w:val="Текст Знак"/>
    <w:link w:val="affffffff7"/>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rsid w:val="00F1349D"/>
    <w:pPr>
      <w:suppressAutoHyphens/>
    </w:pPr>
    <w:rPr>
      <w:rFonts w:eastAsia="Calibri"/>
      <w:lang w:val="en-US" w:eastAsia="ar-SA"/>
    </w:rPr>
  </w:style>
  <w:style w:type="paragraph" w:customStyle="1" w:styleId="Caaieaao">
    <w:name w:val="Caaiea?ao"/>
    <w:basedOn w:val="3"/>
    <w:rsid w:val="00F1349D"/>
    <w:pPr>
      <w:widowControl w:val="0"/>
      <w:spacing w:before="120" w:after="240"/>
      <w:outlineLvl w:val="9"/>
    </w:pPr>
    <w:rPr>
      <w:rFonts w:ascii="Arial" w:hAnsi="Arial"/>
      <w:bCs w:val="0"/>
      <w:sz w:val="22"/>
      <w:szCs w:val="20"/>
    </w:rPr>
  </w:style>
  <w:style w:type="paragraph" w:customStyle="1" w:styleId="Oaaeeoa">
    <w:name w:val="Oaaeeoa"/>
    <w:basedOn w:val="affffffffa"/>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
    <w:link w:val="affffffffb"/>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link w:val="affffffffa"/>
    <w:rsid w:val="00F1349D"/>
    <w:rPr>
      <w:rFonts w:ascii="Cambria" w:hAnsi="Cambria"/>
      <w:sz w:val="24"/>
      <w:szCs w:val="24"/>
      <w:shd w:val="pct20" w:color="auto" w:fill="auto"/>
    </w:rPr>
  </w:style>
  <w:style w:type="paragraph" w:customStyle="1" w:styleId="1ff8">
    <w:name w:val="заголовок 1"/>
    <w:basedOn w:val="a"/>
    <w:next w:val="a"/>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3"/>
    <w:next w:val="a"/>
    <w:link w:val="affffffffd"/>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link w:val="affffffffc"/>
    <w:locked/>
    <w:rsid w:val="00F1349D"/>
    <w:rPr>
      <w:b/>
      <w:bCs/>
      <w:color w:val="00519A"/>
      <w:sz w:val="26"/>
      <w:szCs w:val="26"/>
    </w:rPr>
  </w:style>
  <w:style w:type="paragraph" w:customStyle="1" w:styleId="affffffffe">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link w:val="-2"/>
    <w:locked/>
    <w:rsid w:val="00F1349D"/>
    <w:rPr>
      <w:rFonts w:eastAsia="Calibri"/>
      <w:sz w:val="24"/>
      <w:szCs w:val="24"/>
    </w:rPr>
  </w:style>
  <w:style w:type="paragraph" w:customStyle="1" w:styleId="afffffffff0">
    <w:name w:val="к) Ненумерованный заголовок"/>
    <w:basedOn w:val="a"/>
    <w:next w:val="a"/>
    <w:link w:val="afffffffff1"/>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link w:val="afffffffff0"/>
    <w:locked/>
    <w:rsid w:val="00F1349D"/>
    <w:rPr>
      <w:rFonts w:eastAsia="Calibri"/>
      <w:b/>
      <w:sz w:val="24"/>
      <w:szCs w:val="24"/>
    </w:rPr>
  </w:style>
  <w:style w:type="paragraph" w:customStyle="1" w:styleId="2f6">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
    <w:rsid w:val="005E1063"/>
    <w:pPr>
      <w:ind w:firstLine="709"/>
      <w:jc w:val="both"/>
    </w:pPr>
    <w:rPr>
      <w:rFonts w:ascii="Times New Roman" w:hAnsi="Times New Roman"/>
      <w:sz w:val="28"/>
    </w:rPr>
  </w:style>
  <w:style w:type="paragraph" w:customStyle="1" w:styleId="2f8">
    <w:name w:val="Текст выноски2"/>
    <w:basedOn w:val="a"/>
    <w:rsid w:val="005E1063"/>
    <w:rPr>
      <w:rFonts w:ascii="Tahoma" w:hAnsi="Tahoma" w:cs="Tahoma"/>
      <w:sz w:val="16"/>
      <w:szCs w:val="16"/>
    </w:rPr>
  </w:style>
  <w:style w:type="paragraph" w:customStyle="1" w:styleId="2f9">
    <w:name w:val="Абзац списка2"/>
    <w:basedOn w:val="a"/>
    <w:rsid w:val="005E1063"/>
    <w:pPr>
      <w:ind w:left="720"/>
    </w:pPr>
    <w:rPr>
      <w:rFonts w:ascii="Times New Roman" w:hAnsi="Times New Roman"/>
    </w:rPr>
  </w:style>
  <w:style w:type="paragraph" w:customStyle="1" w:styleId="ConsPlusTitlePage">
    <w:name w:val="ConsPlusTitlePage"/>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1"/>
    <w:next w:val="ac"/>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Текст примечания Знак1"/>
    <w:basedOn w:val="a0"/>
    <w:uiPriority w:val="99"/>
    <w:rsid w:val="00506F12"/>
  </w:style>
  <w:style w:type="character" w:customStyle="1" w:styleId="1ffa">
    <w:name w:val="Тема примечания Знак1"/>
    <w:rsid w:val="00506F12"/>
    <w:rPr>
      <w:b/>
      <w:bCs/>
    </w:rPr>
  </w:style>
  <w:style w:type="character" w:customStyle="1" w:styleId="1ffb">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c"/>
    <w:link w:val="4640"/>
    <w:qFormat/>
    <w:rsid w:val="00506F12"/>
    <w:rPr>
      <w:rFonts w:eastAsia="Calibri"/>
      <w:lang w:eastAsia="en-US"/>
    </w:rPr>
  </w:style>
  <w:style w:type="character" w:customStyle="1" w:styleId="4640">
    <w:name w:val="Стиль 464 Знак"/>
    <w:link w:val="464"/>
    <w:rsid w:val="00506F12"/>
    <w:rPr>
      <w:rFonts w:eastAsia="Calibri"/>
      <w:lang w:eastAsia="en-US"/>
    </w:rPr>
  </w:style>
  <w:style w:type="table" w:customStyle="1" w:styleId="314">
    <w:name w:val="Сетка таблицы31"/>
    <w:basedOn w:val="a1"/>
    <w:next w:val="ac"/>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
    <w:next w:val="a"/>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link w:val="2fb"/>
    <w:uiPriority w:val="29"/>
    <w:rsid w:val="00506F12"/>
    <w:rPr>
      <w:rFonts w:ascii="Calibri" w:hAnsi="Calibri"/>
      <w:i/>
      <w:iCs/>
      <w:color w:val="404040"/>
    </w:rPr>
  </w:style>
  <w:style w:type="paragraph" w:styleId="afffffffff2">
    <w:name w:val="Intense Quote"/>
    <w:basedOn w:val="a"/>
    <w:next w:val="a"/>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link w:val="65"/>
    <w:locked/>
    <w:rsid w:val="000758F9"/>
    <w:rPr>
      <w:sz w:val="23"/>
      <w:szCs w:val="23"/>
      <w:shd w:val="clear" w:color="auto" w:fill="FFFFFF"/>
    </w:rPr>
  </w:style>
  <w:style w:type="paragraph" w:customStyle="1" w:styleId="65">
    <w:name w:val="Основной текст (6)"/>
    <w:basedOn w:val="a"/>
    <w:link w:val="64"/>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uiPriority w:val="99"/>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locked/>
    <w:rsid w:val="006C4DAA"/>
    <w:rPr>
      <w:rFonts w:eastAsia="Times New Roman"/>
      <w:b/>
      <w:sz w:val="28"/>
    </w:rPr>
  </w:style>
  <w:style w:type="character" w:customStyle="1" w:styleId="TitleChar1">
    <w:name w:val="Title Char1"/>
    <w:uiPriority w:val="99"/>
    <w:locked/>
    <w:rsid w:val="006C4DAA"/>
    <w:rPr>
      <w:rFonts w:ascii="Cambria" w:hAnsi="Cambria" w:cs="Times New Roman"/>
      <w:b/>
      <w:bCs/>
      <w:kern w:val="28"/>
      <w:sz w:val="32"/>
      <w:szCs w:val="32"/>
    </w:rPr>
  </w:style>
  <w:style w:type="character" w:customStyle="1" w:styleId="FooterChar">
    <w:name w:val="Footer Char"/>
    <w:locked/>
    <w:rsid w:val="006C4DAA"/>
    <w:rPr>
      <w:sz w:val="24"/>
    </w:rPr>
  </w:style>
  <w:style w:type="character" w:customStyle="1" w:styleId="FooterChar1">
    <w:name w:val="Footer Char1"/>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rsid w:val="00E7006D"/>
    <w:rPr>
      <w:rFonts w:ascii="Times New Roman" w:hAnsi="Times New Roman"/>
    </w:rPr>
  </w:style>
  <w:style w:type="paragraph" w:styleId="afffffffffb">
    <w:name w:val="List"/>
    <w:basedOn w:val="a"/>
    <w:rsid w:val="00E7006D"/>
    <w:pPr>
      <w:spacing w:after="200" w:line="276" w:lineRule="auto"/>
      <w:ind w:left="283" w:hanging="283"/>
    </w:pPr>
    <w:rPr>
      <w:rFonts w:ascii="Calibri" w:hAnsi="Calibri"/>
      <w:sz w:val="22"/>
      <w:szCs w:val="22"/>
      <w:lang w:eastAsia="en-US"/>
    </w:rPr>
  </w:style>
  <w:style w:type="paragraph" w:styleId="2ff">
    <w:name w:val="List 2"/>
    <w:basedOn w:val="a"/>
    <w:rsid w:val="00E7006D"/>
    <w:pPr>
      <w:spacing w:after="200" w:line="276" w:lineRule="auto"/>
      <w:ind w:left="566" w:hanging="283"/>
    </w:pPr>
    <w:rPr>
      <w:rFonts w:ascii="Calibri" w:hAnsi="Calibri"/>
      <w:sz w:val="22"/>
      <w:szCs w:val="22"/>
      <w:lang w:eastAsia="en-US"/>
    </w:rPr>
  </w:style>
  <w:style w:type="paragraph" w:styleId="afffffffffa">
    <w:name w:val="Salutation"/>
    <w:basedOn w:val="a"/>
    <w:next w:val="a"/>
    <w:link w:val="2fe"/>
    <w:rsid w:val="00E7006D"/>
    <w:pPr>
      <w:spacing w:after="200" w:line="276" w:lineRule="auto"/>
    </w:pPr>
    <w:rPr>
      <w:rFonts w:ascii="Calibri" w:hAnsi="Calibri"/>
      <w:sz w:val="22"/>
      <w:szCs w:val="20"/>
      <w:lang w:eastAsia="en-US"/>
    </w:rPr>
  </w:style>
  <w:style w:type="character" w:customStyle="1" w:styleId="afffffffffc">
    <w:name w:val="Приветствие Знак"/>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c">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d">
    <w:name w:val="List Bullet"/>
    <w:basedOn w:val="a"/>
    <w:autoRedefine/>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e">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rsid w:val="00E7006D"/>
    <w:pPr>
      <w:spacing w:before="100" w:beforeAutospacing="1" w:after="100" w:afterAutospacing="1"/>
    </w:pPr>
    <w:rPr>
      <w:rFonts w:ascii="Times New Roman" w:hAnsi="Times New Roman"/>
      <w:color w:val="000000"/>
      <w:sz w:val="16"/>
      <w:szCs w:val="16"/>
    </w:rPr>
  </w:style>
  <w:style w:type="character" w:customStyle="1" w:styleId="1ff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0">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e">
    <w:name w:val="Основной шрифт абзаца1"/>
    <w:rsid w:val="00F433DC"/>
  </w:style>
  <w:style w:type="character" w:customStyle="1" w:styleId="1fff">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f0">
    <w:name w:val="Указатель1"/>
    <w:basedOn w:val="a"/>
    <w:rsid w:val="00F433DC"/>
    <w:pPr>
      <w:suppressLineNumbers/>
      <w:suppressAutoHyphens/>
    </w:pPr>
    <w:rPr>
      <w:rFonts w:ascii="Times New Roman" w:hAnsi="Times New Roman" w:cs="Arial"/>
      <w:lang w:eastAsia="zh-CN"/>
    </w:rPr>
  </w:style>
  <w:style w:type="paragraph" w:styleId="affffffffff2">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1">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2">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3">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4">
    <w:name w:val="Текст сноски Знак1"/>
    <w:aliases w:val="single space Знак,footnote text Знак,Текст сноски-FN Знак,Footnote Text Char Знак Знак Знак,Footnote Text Char Знак Знак1,Текст сноски Знак Знак1,Текст сноски-FN Знак2,Footnote Text Char Знак Знак2,single space Знак2"/>
    <w:uiPriority w:val="99"/>
    <w:rsid w:val="00F433DC"/>
    <w:rPr>
      <w:rFonts w:ascii="Times New Roman" w:eastAsia="Times New Roman" w:hAnsi="Times New Roman"/>
      <w:lang w:eastAsia="zh-CN"/>
    </w:rPr>
  </w:style>
  <w:style w:type="paragraph" w:customStyle="1" w:styleId="104">
    <w:name w:val="Оглавление 10"/>
    <w:basedOn w:val="1fff0"/>
    <w:rsid w:val="00F433DC"/>
    <w:pPr>
      <w:tabs>
        <w:tab w:val="right" w:leader="dot" w:pos="7091"/>
      </w:tabs>
      <w:ind w:left="2547"/>
    </w:pPr>
  </w:style>
  <w:style w:type="paragraph" w:customStyle="1" w:styleId="affffffffff3">
    <w:name w:val="Заголовок таблицы"/>
    <w:basedOn w:val="aff9"/>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rsid w:val="003E5CE9"/>
    <w:pPr>
      <w:spacing w:before="100" w:beforeAutospacing="1" w:after="100" w:afterAutospacing="1"/>
    </w:pPr>
    <w:rPr>
      <w:rFonts w:ascii="Times New Roman" w:hAnsi="Times New Roman"/>
    </w:rPr>
  </w:style>
  <w:style w:type="character" w:customStyle="1" w:styleId="ConsPlusNonformat0">
    <w:name w:val="ConsPlusNonformat Знак"/>
    <w:link w:val="ConsPlusNonformat"/>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4">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6">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9">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a">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uiPriority w:val="99"/>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paragraph" w:customStyle="1" w:styleId="ConsPlusJurTerm">
    <w:name w:val="ConsPlusJurTerm"/>
    <w:rsid w:val="000D3696"/>
    <w:pPr>
      <w:widowControl w:val="0"/>
      <w:autoSpaceDE w:val="0"/>
      <w:autoSpaceDN w:val="0"/>
    </w:pPr>
    <w:rPr>
      <w:rFonts w:ascii="Tahoma" w:hAnsi="Tahoma" w:cs="Tahoma"/>
      <w:sz w:val="26"/>
    </w:rPr>
  </w:style>
  <w:style w:type="paragraph" w:customStyle="1" w:styleId="ConsPlusTextList">
    <w:name w:val="ConsPlusTextList"/>
    <w:rsid w:val="000D3696"/>
    <w:pPr>
      <w:widowControl w:val="0"/>
      <w:autoSpaceDE w:val="0"/>
      <w:autoSpaceDN w:val="0"/>
    </w:pPr>
    <w:rPr>
      <w:rFonts w:ascii="Arial" w:hAnsi="Arial" w:cs="Arial"/>
    </w:rPr>
  </w:style>
  <w:style w:type="table" w:customStyle="1" w:styleId="11b">
    <w:name w:val="Сетка таблицы11"/>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D3696"/>
  </w:style>
  <w:style w:type="table" w:customStyle="1" w:styleId="122">
    <w:name w:val="Сетка таблицы12"/>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1"/>
    <w:next w:val="ac"/>
    <w:uiPriority w:val="99"/>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0D3696"/>
  </w:style>
  <w:style w:type="numbering" w:customStyle="1" w:styleId="46">
    <w:name w:val="Нет списка4"/>
    <w:next w:val="a2"/>
    <w:uiPriority w:val="99"/>
    <w:semiHidden/>
    <w:unhideWhenUsed/>
    <w:rsid w:val="000D3696"/>
  </w:style>
  <w:style w:type="table" w:customStyle="1" w:styleId="136">
    <w:name w:val="Сетка таблицы13"/>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c"/>
    <w:uiPriority w:val="99"/>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0D3696"/>
  </w:style>
  <w:style w:type="numbering" w:customStyle="1" w:styleId="55">
    <w:name w:val="Нет списка5"/>
    <w:next w:val="a2"/>
    <w:uiPriority w:val="99"/>
    <w:semiHidden/>
    <w:unhideWhenUsed/>
    <w:rsid w:val="000D3696"/>
  </w:style>
  <w:style w:type="table" w:customStyle="1" w:styleId="143">
    <w:name w:val="Сетка таблицы14"/>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c"/>
    <w:uiPriority w:val="99"/>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0D3696"/>
  </w:style>
  <w:style w:type="paragraph" w:styleId="affffffffffb">
    <w:name w:val="Revision"/>
    <w:hidden/>
    <w:uiPriority w:val="99"/>
    <w:semiHidden/>
    <w:rsid w:val="000D3696"/>
    <w:rPr>
      <w:rFonts w:ascii="Calibri" w:eastAsia="Calibri" w:hAnsi="Calibri"/>
      <w:sz w:val="22"/>
      <w:szCs w:val="22"/>
      <w:lang w:eastAsia="en-US"/>
    </w:rPr>
  </w:style>
  <w:style w:type="paragraph" w:customStyle="1" w:styleId="1fff5">
    <w:name w:val="Заголовок оглавления1"/>
    <w:basedOn w:val="11"/>
    <w:next w:val="a"/>
    <w:rsid w:val="00AA686F"/>
    <w:pPr>
      <w:keepLines/>
      <w:spacing w:before="240" w:line="256" w:lineRule="auto"/>
      <w:jc w:val="left"/>
      <w:outlineLvl w:val="9"/>
    </w:pPr>
    <w:rPr>
      <w:rFonts w:ascii="Calibri Light" w:hAnsi="Calibri Light" w:cs="Calibri Light"/>
      <w:color w:val="2E74B5"/>
      <w:sz w:val="32"/>
      <w:szCs w:val="32"/>
    </w:rPr>
  </w:style>
  <w:style w:type="character" w:customStyle="1" w:styleId="DocumentMapChar">
    <w:name w:val="Document Map Char"/>
    <w:semiHidden/>
    <w:locked/>
    <w:rsid w:val="00AA686F"/>
    <w:rPr>
      <w:rFonts w:ascii="Tahoma" w:hAnsi="Tahoma" w:cs="Tahoma" w:hint="default"/>
      <w:shd w:val="clear" w:color="auto" w:fill="000080"/>
    </w:rPr>
  </w:style>
  <w:style w:type="character" w:customStyle="1" w:styleId="57">
    <w:name w:val="Основной текст5"/>
    <w:rsid w:val="00AA686F"/>
    <w:rPr>
      <w:color w:val="000000"/>
      <w:spacing w:val="0"/>
      <w:w w:val="100"/>
      <w:position w:val="0"/>
      <w:sz w:val="23"/>
      <w:szCs w:val="23"/>
      <w:shd w:val="clear" w:color="auto" w:fill="FFFFFF"/>
      <w:lang w:val="ru-RU" w:bidi="ar-SA"/>
    </w:rPr>
  </w:style>
  <w:style w:type="paragraph" w:customStyle="1" w:styleId="66">
    <w:name w:val="Основной текст6"/>
    <w:basedOn w:val="a"/>
    <w:rsid w:val="00AA686F"/>
    <w:pPr>
      <w:widowControl w:val="0"/>
      <w:shd w:val="clear" w:color="auto" w:fill="FFFFFF"/>
      <w:spacing w:after="300" w:line="240" w:lineRule="atLeast"/>
      <w:ind w:hanging="300"/>
      <w:jc w:val="both"/>
    </w:pPr>
    <w:rPr>
      <w:rFonts w:ascii="Times New Roman" w:hAnsi="Times New Roman"/>
      <w:sz w:val="23"/>
      <w:szCs w:val="23"/>
    </w:rPr>
  </w:style>
  <w:style w:type="paragraph" w:customStyle="1" w:styleId="14-15">
    <w:name w:val="Текст 14-1.5"/>
    <w:basedOn w:val="a"/>
    <w:rsid w:val="00AA686F"/>
    <w:pPr>
      <w:autoSpaceDE w:val="0"/>
      <w:autoSpaceDN w:val="0"/>
      <w:spacing w:line="360" w:lineRule="auto"/>
      <w:ind w:firstLine="709"/>
      <w:jc w:val="both"/>
    </w:pPr>
    <w:rPr>
      <w:rFonts w:ascii="Times New Roman" w:hAnsi="Times New Roman"/>
      <w:sz w:val="28"/>
      <w:szCs w:val="28"/>
    </w:rPr>
  </w:style>
  <w:style w:type="character" w:customStyle="1" w:styleId="affffffffffc">
    <w:name w:val="Цветовое выделение для Текст"/>
    <w:uiPriority w:val="99"/>
    <w:rsid w:val="0024467A"/>
  </w:style>
  <w:style w:type="paragraph" w:customStyle="1" w:styleId="p30">
    <w:name w:val="p3"/>
    <w:basedOn w:val="a"/>
    <w:rsid w:val="00C82579"/>
    <w:pPr>
      <w:spacing w:before="100" w:beforeAutospacing="1" w:after="100" w:afterAutospacing="1"/>
    </w:pPr>
    <w:rPr>
      <w:rFonts w:ascii="Times New Roman" w:hAnsi="Times New Roman"/>
    </w:rPr>
  </w:style>
  <w:style w:type="paragraph" w:customStyle="1" w:styleId="p20">
    <w:name w:val="p2"/>
    <w:basedOn w:val="a"/>
    <w:rsid w:val="00C82579"/>
    <w:pPr>
      <w:spacing w:before="100" w:beforeAutospacing="1" w:after="100" w:afterAutospacing="1"/>
    </w:pPr>
    <w:rPr>
      <w:rFonts w:ascii="Times New Roman" w:hAnsi="Times New Roman"/>
    </w:rPr>
  </w:style>
  <w:style w:type="paragraph" w:customStyle="1" w:styleId="s1bullet1gif">
    <w:name w:val="s1bullet1.gif"/>
    <w:basedOn w:val="a"/>
    <w:rsid w:val="00504851"/>
    <w:pPr>
      <w:spacing w:before="100" w:beforeAutospacing="1" w:after="100" w:afterAutospacing="1"/>
    </w:pPr>
    <w:rPr>
      <w:rFonts w:ascii="Times New Roman" w:hAnsi="Times New Roman"/>
    </w:rPr>
  </w:style>
  <w:style w:type="paragraph" w:customStyle="1" w:styleId="s1bullet2gif">
    <w:name w:val="s1bullet2.gif"/>
    <w:basedOn w:val="a"/>
    <w:rsid w:val="00504851"/>
    <w:pPr>
      <w:spacing w:before="100" w:beforeAutospacing="1" w:after="100" w:afterAutospacing="1"/>
    </w:pPr>
    <w:rPr>
      <w:rFonts w:ascii="Times New Roman" w:hAnsi="Times New Roman"/>
    </w:rPr>
  </w:style>
  <w:style w:type="table" w:customStyle="1" w:styleId="TableGrid">
    <w:name w:val="TableGrid"/>
    <w:rsid w:val="00504851"/>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214">
    <w:name w:val="Заголовок 2 Знак1"/>
    <w:locked/>
    <w:rsid w:val="00654959"/>
    <w:rPr>
      <w:sz w:val="32"/>
    </w:rPr>
  </w:style>
  <w:style w:type="paragraph" w:customStyle="1" w:styleId="3f4">
    <w:name w:val="Абзац списка3"/>
    <w:basedOn w:val="a"/>
    <w:rsid w:val="00654959"/>
    <w:pPr>
      <w:ind w:left="720"/>
      <w:contextualSpacing/>
    </w:pPr>
    <w:rPr>
      <w:rFonts w:ascii="Times New Roman" w:eastAsia="Calibri" w:hAnsi="Times New Roman"/>
    </w:rPr>
  </w:style>
  <w:style w:type="character" w:customStyle="1" w:styleId="1f9">
    <w:name w:val="Абзац списка1 Знак"/>
    <w:link w:val="1f8"/>
    <w:locked/>
    <w:rsid w:val="00654959"/>
    <w:rPr>
      <w:rFonts w:ascii="Calibri" w:hAnsi="Calibri"/>
      <w:sz w:val="22"/>
      <w:szCs w:val="22"/>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54959"/>
    <w:pPr>
      <w:spacing w:after="160" w:line="240" w:lineRule="exact"/>
    </w:pPr>
    <w:rPr>
      <w:rFonts w:ascii="Times New Roman" w:eastAsia="SimSun" w:hAnsi="Times New Roman"/>
      <w:b/>
      <w:sz w:val="28"/>
      <w:lang w:val="en-US" w:eastAsia="en-US"/>
    </w:rPr>
  </w:style>
  <w:style w:type="paragraph" w:customStyle="1" w:styleId="affffffffffe">
    <w:name w:val="раздилитель сноски"/>
    <w:basedOn w:val="a"/>
    <w:next w:val="afc"/>
    <w:rsid w:val="00654959"/>
    <w:pPr>
      <w:spacing w:after="120"/>
      <w:jc w:val="both"/>
    </w:pPr>
    <w:rPr>
      <w:rFonts w:ascii="Times New Roman" w:eastAsia="Calibri" w:hAnsi="Times New Roman"/>
      <w:szCs w:val="20"/>
      <w:lang w:val="en-US"/>
    </w:rPr>
  </w:style>
  <w:style w:type="paragraph" w:customStyle="1" w:styleId="1fff6">
    <w:name w:val="1 Заголовок"/>
    <w:basedOn w:val="11"/>
    <w:link w:val="1fff7"/>
    <w:rsid w:val="00654959"/>
    <w:pPr>
      <w:pageBreakBefore/>
      <w:suppressAutoHyphens/>
      <w:spacing w:after="240" w:line="288" w:lineRule="auto"/>
      <w:ind w:left="284"/>
    </w:pPr>
    <w:rPr>
      <w:rFonts w:ascii="Times New Roman" w:eastAsia="Calibri" w:hAnsi="Times New Roman"/>
      <w:b/>
      <w:bCs/>
      <w:caps/>
      <w:kern w:val="24"/>
      <w:sz w:val="28"/>
      <w:szCs w:val="32"/>
      <w:lang w:val="en-US"/>
    </w:rPr>
  </w:style>
  <w:style w:type="character" w:customStyle="1" w:styleId="1fff7">
    <w:name w:val="1 Заголовок Знак"/>
    <w:link w:val="1fff6"/>
    <w:locked/>
    <w:rsid w:val="00654959"/>
    <w:rPr>
      <w:rFonts w:eastAsia="Calibri"/>
      <w:b/>
      <w:bCs/>
      <w:caps/>
      <w:kern w:val="24"/>
      <w:sz w:val="28"/>
      <w:szCs w:val="32"/>
      <w:lang w:val="en-US"/>
    </w:rPr>
  </w:style>
  <w:style w:type="paragraph" w:customStyle="1" w:styleId="1fff8">
    <w:name w:val="Вертикальный отступ 1"/>
    <w:basedOn w:val="a"/>
    <w:rsid w:val="00654959"/>
    <w:pPr>
      <w:jc w:val="center"/>
    </w:pPr>
    <w:rPr>
      <w:rFonts w:ascii="Times New Roman" w:eastAsia="Calibri" w:hAnsi="Times New Roman"/>
      <w:sz w:val="28"/>
      <w:szCs w:val="20"/>
      <w:lang w:val="en-US"/>
    </w:rPr>
  </w:style>
  <w:style w:type="character" w:customStyle="1" w:styleId="1fff9">
    <w:name w:val="Текст Знак1"/>
    <w:locked/>
    <w:rsid w:val="00654959"/>
    <w:rPr>
      <w:rFonts w:ascii="Courier New" w:hAnsi="Courier New"/>
      <w:noProof/>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654959"/>
    <w:pPr>
      <w:spacing w:after="160" w:line="240" w:lineRule="exact"/>
    </w:pPr>
    <w:rPr>
      <w:rFonts w:ascii="Times New Roman" w:eastAsia="SimSun" w:hAnsi="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rsid w:val="00654959"/>
    <w:rPr>
      <w:rFonts w:ascii="Times New Roman" w:hAnsi="Times New Roman"/>
      <w:sz w:val="20"/>
      <w:lang w:eastAsia="ru-RU"/>
    </w:rPr>
  </w:style>
  <w:style w:type="character" w:customStyle="1" w:styleId="Normal">
    <w:name w:val="Normal Знак"/>
    <w:link w:val="1a"/>
    <w:locked/>
    <w:rsid w:val="00654959"/>
  </w:style>
  <w:style w:type="paragraph" w:customStyle="1" w:styleId="afffffffffff">
    <w:name w:val="Таблица"/>
    <w:basedOn w:val="a"/>
    <w:rsid w:val="00654959"/>
    <w:pPr>
      <w:jc w:val="center"/>
    </w:pPr>
    <w:rPr>
      <w:rFonts w:ascii="Times New Roman" w:hAnsi="Times New Roman"/>
      <w:b/>
      <w:sz w:val="28"/>
      <w:szCs w:val="28"/>
    </w:rPr>
  </w:style>
  <w:style w:type="paragraph" w:customStyle="1" w:styleId="afffffffffff0">
    <w:name w:val="Стандарт"/>
    <w:basedOn w:val="a"/>
    <w:link w:val="afffffffffff1"/>
    <w:rsid w:val="00654959"/>
    <w:pPr>
      <w:spacing w:line="360" w:lineRule="auto"/>
    </w:pPr>
    <w:rPr>
      <w:rFonts w:ascii="Times New Roman" w:hAnsi="Times New Roman"/>
      <w:sz w:val="28"/>
      <w:szCs w:val="28"/>
    </w:rPr>
  </w:style>
  <w:style w:type="character" w:customStyle="1" w:styleId="afffffffffff1">
    <w:name w:val="Стандарт Знак"/>
    <w:link w:val="afffffffffff0"/>
    <w:locked/>
    <w:rsid w:val="00654959"/>
    <w:rPr>
      <w:sz w:val="28"/>
      <w:szCs w:val="28"/>
    </w:rPr>
  </w:style>
  <w:style w:type="paragraph" w:customStyle="1" w:styleId="Normal1">
    <w:name w:val="Normal1"/>
    <w:rsid w:val="00654959"/>
    <w:pPr>
      <w:widowControl w:val="0"/>
      <w:spacing w:line="260" w:lineRule="auto"/>
      <w:ind w:firstLine="580"/>
      <w:jc w:val="both"/>
    </w:pPr>
    <w:rPr>
      <w:rFonts w:eastAsia="Calibri"/>
      <w:sz w:val="28"/>
    </w:rPr>
  </w:style>
  <w:style w:type="paragraph" w:customStyle="1" w:styleId="afffffffffff2">
    <w:name w:val="Ст. без интервала"/>
    <w:basedOn w:val="2ff1"/>
    <w:qFormat/>
    <w:rsid w:val="00654959"/>
    <w:pPr>
      <w:ind w:firstLine="709"/>
    </w:pPr>
    <w:rPr>
      <w:rFonts w:eastAsia="Times New Roman"/>
      <w:szCs w:val="28"/>
      <w:lang w:eastAsia="en-US"/>
    </w:rPr>
  </w:style>
  <w:style w:type="paragraph" w:customStyle="1" w:styleId="2ff1">
    <w:name w:val="Без интервала2"/>
    <w:rsid w:val="00654959"/>
    <w:pPr>
      <w:jc w:val="both"/>
    </w:pPr>
    <w:rPr>
      <w:rFonts w:eastAsia="Calibri"/>
      <w:sz w:val="28"/>
    </w:rPr>
  </w:style>
  <w:style w:type="character" w:customStyle="1" w:styleId="afffffffffff3">
    <w:name w:val="Ст. без интервала Знак"/>
    <w:rsid w:val="00654959"/>
    <w:rPr>
      <w:rFonts w:ascii="Times New Roman" w:hAnsi="Times New Roman"/>
      <w:sz w:val="28"/>
      <w:lang w:eastAsia="en-US"/>
    </w:rPr>
  </w:style>
  <w:style w:type="character" w:customStyle="1" w:styleId="dash0410043104370430044600200441043f04380441043a0430char">
    <w:name w:val="dash0410_0431_0437_0430_0446_0020_0441_043f_0438_0441_043a_0430__char"/>
    <w:basedOn w:val="a0"/>
    <w:rsid w:val="00654959"/>
    <w:rPr>
      <w:rFonts w:cs="Times New Roman"/>
    </w:rPr>
  </w:style>
  <w:style w:type="paragraph" w:customStyle="1" w:styleId="dash0410043104370430044600200441043f04380441043a0430">
    <w:name w:val="dash0410_0431_0437_0430_0446_0020_0441_043f_0438_0441_043a_0430"/>
    <w:basedOn w:val="a"/>
    <w:rsid w:val="00654959"/>
    <w:pPr>
      <w:spacing w:before="100" w:beforeAutospacing="1" w:after="100" w:afterAutospacing="1"/>
    </w:pPr>
    <w:rPr>
      <w:rFonts w:ascii="Times New Roman" w:eastAsia="Calibri" w:hAnsi="Times New Roman"/>
    </w:rPr>
  </w:style>
  <w:style w:type="character" w:customStyle="1" w:styleId="FontStyle13">
    <w:name w:val="Font Style13"/>
    <w:rsid w:val="00654959"/>
    <w:rPr>
      <w:rFonts w:ascii="Times New Roman" w:hAnsi="Times New Roman"/>
      <w:b/>
      <w:sz w:val="24"/>
    </w:rPr>
  </w:style>
  <w:style w:type="character" w:customStyle="1" w:styleId="FontStyle52">
    <w:name w:val="Font Style52"/>
    <w:rsid w:val="00654959"/>
    <w:rPr>
      <w:rFonts w:ascii="Times New Roman" w:hAnsi="Times New Roman"/>
      <w:sz w:val="20"/>
    </w:rPr>
  </w:style>
  <w:style w:type="paragraph" w:customStyle="1" w:styleId="1fffb">
    <w:name w:val="Знак1 Знак Знак Знак Знак Знак Знак"/>
    <w:basedOn w:val="a"/>
    <w:rsid w:val="00654959"/>
    <w:pPr>
      <w:spacing w:after="160" w:line="240" w:lineRule="exact"/>
    </w:pPr>
    <w:rPr>
      <w:rFonts w:ascii="Verdana" w:eastAsia="Calibri" w:hAnsi="Verdana"/>
      <w:lang w:val="en-US" w:eastAsia="en-US"/>
    </w:rPr>
  </w:style>
  <w:style w:type="paragraph" w:customStyle="1" w:styleId="xl35">
    <w:name w:val="xl35"/>
    <w:basedOn w:val="a"/>
    <w:rsid w:val="00654959"/>
    <w:pPr>
      <w:pBdr>
        <w:top w:val="single" w:sz="8" w:space="0" w:color="auto"/>
        <w:left w:val="single" w:sz="8" w:space="0" w:color="auto"/>
        <w:right w:val="single" w:sz="8" w:space="0" w:color="auto"/>
      </w:pBdr>
      <w:spacing w:before="100" w:beforeAutospacing="1" w:after="100" w:afterAutospacing="1"/>
      <w:jc w:val="right"/>
    </w:pPr>
    <w:rPr>
      <w:rFonts w:ascii="Times New Roman" w:eastAsia="Calibri" w:hAnsi="Times New Roman"/>
      <w:color w:val="000000"/>
    </w:rPr>
  </w:style>
  <w:style w:type="paragraph" w:customStyle="1" w:styleId="xl32">
    <w:name w:val="xl32"/>
    <w:basedOn w:val="a"/>
    <w:rsid w:val="00654959"/>
    <w:pPr>
      <w:pBdr>
        <w:bottom w:val="single" w:sz="8" w:space="0" w:color="auto"/>
        <w:right w:val="single" w:sz="8" w:space="0" w:color="auto"/>
      </w:pBdr>
      <w:spacing w:before="100" w:beforeAutospacing="1" w:after="100" w:afterAutospacing="1"/>
      <w:jc w:val="right"/>
      <w:textAlignment w:val="top"/>
    </w:pPr>
    <w:rPr>
      <w:rFonts w:ascii="Times New Roman" w:eastAsia="Calibri" w:hAnsi="Times New Roman"/>
    </w:rPr>
  </w:style>
  <w:style w:type="paragraph" w:customStyle="1" w:styleId="2ff2">
    <w:name w:val="Знак2"/>
    <w:basedOn w:val="a"/>
    <w:rsid w:val="00654959"/>
    <w:pPr>
      <w:spacing w:after="160" w:line="240" w:lineRule="exact"/>
    </w:pPr>
    <w:rPr>
      <w:rFonts w:ascii="Verdana" w:eastAsia="Calibri" w:hAnsi="Verdana" w:cs="Verdana"/>
      <w:sz w:val="20"/>
      <w:szCs w:val="20"/>
      <w:lang w:val="en-US" w:eastAsia="en-US"/>
    </w:rPr>
  </w:style>
  <w:style w:type="paragraph" w:customStyle="1" w:styleId="215">
    <w:name w:val="Знак21"/>
    <w:basedOn w:val="a"/>
    <w:rsid w:val="00654959"/>
    <w:pPr>
      <w:spacing w:after="160" w:line="240" w:lineRule="exact"/>
    </w:pPr>
    <w:rPr>
      <w:rFonts w:ascii="Verdana" w:eastAsia="Calibri" w:hAnsi="Verdana"/>
      <w:sz w:val="20"/>
      <w:szCs w:val="20"/>
      <w:lang w:val="en-US" w:eastAsia="en-US"/>
    </w:rPr>
  </w:style>
  <w:style w:type="paragraph" w:customStyle="1" w:styleId="Style4">
    <w:name w:val="Style4"/>
    <w:basedOn w:val="a"/>
    <w:uiPriority w:val="99"/>
    <w:rsid w:val="00654959"/>
    <w:pPr>
      <w:widowControl w:val="0"/>
      <w:autoSpaceDE w:val="0"/>
      <w:autoSpaceDN w:val="0"/>
      <w:adjustRightInd w:val="0"/>
      <w:spacing w:line="324" w:lineRule="exact"/>
      <w:ind w:firstLine="552"/>
      <w:jc w:val="both"/>
    </w:pPr>
    <w:rPr>
      <w:rFonts w:ascii="Times New Roman" w:eastAsia="Calibri" w:hAnsi="Times New Roman"/>
    </w:rPr>
  </w:style>
  <w:style w:type="paragraph" w:customStyle="1" w:styleId="1fffc">
    <w:name w:val="Знак Знак Знак1"/>
    <w:basedOn w:val="a"/>
    <w:rsid w:val="00654959"/>
    <w:pPr>
      <w:spacing w:after="160" w:line="240" w:lineRule="exact"/>
    </w:pPr>
    <w:rPr>
      <w:rFonts w:ascii="Verdana" w:eastAsia="Calibri" w:hAnsi="Verdana" w:cs="Verdana"/>
      <w:sz w:val="20"/>
      <w:szCs w:val="20"/>
      <w:lang w:val="en-US" w:eastAsia="en-US"/>
    </w:rPr>
  </w:style>
  <w:style w:type="character" w:customStyle="1" w:styleId="231">
    <w:name w:val="Знак Знак23"/>
    <w:rsid w:val="00654959"/>
    <w:rPr>
      <w:rFonts w:ascii="Times New Roman" w:hAnsi="Times New Roman"/>
      <w:b/>
      <w:caps/>
      <w:sz w:val="28"/>
      <w:lang w:val="en-US"/>
    </w:rPr>
  </w:style>
  <w:style w:type="paragraph" w:customStyle="1" w:styleId="afffffffffff4">
    <w:name w:val="Знак Знак Знак"/>
    <w:basedOn w:val="a"/>
    <w:rsid w:val="00654959"/>
    <w:pPr>
      <w:spacing w:after="160" w:line="240" w:lineRule="exact"/>
    </w:pPr>
    <w:rPr>
      <w:rFonts w:ascii="Verdana" w:eastAsia="Calibri" w:hAnsi="Verdana"/>
      <w:sz w:val="20"/>
      <w:szCs w:val="20"/>
      <w:lang w:val="en-US" w:eastAsia="en-US"/>
    </w:rPr>
  </w:style>
  <w:style w:type="character" w:customStyle="1" w:styleId="2310">
    <w:name w:val="Знак Знак231"/>
    <w:locked/>
    <w:rsid w:val="00654959"/>
    <w:rPr>
      <w:b/>
      <w:caps/>
      <w:sz w:val="28"/>
      <w:lang w:val="en-US"/>
    </w:rPr>
  </w:style>
  <w:style w:type="paragraph" w:customStyle="1" w:styleId="BlockQuotation">
    <w:name w:val="Block Quotation"/>
    <w:basedOn w:val="a"/>
    <w:rsid w:val="00654959"/>
    <w:pPr>
      <w:widowControl w:val="0"/>
      <w:overflowPunct w:val="0"/>
      <w:autoSpaceDE w:val="0"/>
      <w:autoSpaceDN w:val="0"/>
      <w:adjustRightInd w:val="0"/>
      <w:ind w:left="567" w:right="-2" w:firstLine="851"/>
      <w:jc w:val="both"/>
      <w:textAlignment w:val="baseline"/>
    </w:pPr>
    <w:rPr>
      <w:rFonts w:ascii="Times New Roman" w:eastAsia="Calibri" w:hAnsi="Times New Roman"/>
      <w:sz w:val="28"/>
      <w:szCs w:val="28"/>
    </w:rPr>
  </w:style>
  <w:style w:type="character" w:customStyle="1" w:styleId="u">
    <w:name w:val="u"/>
    <w:basedOn w:val="a0"/>
    <w:rsid w:val="00654959"/>
    <w:rPr>
      <w:rFonts w:cs="Times New Roman"/>
    </w:rPr>
  </w:style>
  <w:style w:type="paragraph" w:customStyle="1" w:styleId="232">
    <w:name w:val="Основной текст с отступом 23"/>
    <w:basedOn w:val="a"/>
    <w:rsid w:val="00654959"/>
    <w:pPr>
      <w:overflowPunct w:val="0"/>
      <w:autoSpaceDE w:val="0"/>
      <w:autoSpaceDN w:val="0"/>
      <w:adjustRightInd w:val="0"/>
      <w:ind w:firstLine="1985"/>
      <w:jc w:val="both"/>
      <w:textAlignment w:val="baseline"/>
    </w:pPr>
    <w:rPr>
      <w:rFonts w:ascii="Times New Roman" w:hAnsi="Times New Roman"/>
      <w:szCs w:val="20"/>
    </w:rPr>
  </w:style>
  <w:style w:type="paragraph" w:customStyle="1" w:styleId="3f5">
    <w:name w:val="Обычный3"/>
    <w:rsid w:val="00654959"/>
    <w:pPr>
      <w:spacing w:before="100" w:after="100"/>
    </w:pPr>
    <w:rPr>
      <w:snapToGrid w:val="0"/>
      <w:sz w:val="24"/>
    </w:rPr>
  </w:style>
  <w:style w:type="paragraph" w:customStyle="1" w:styleId="afffffffffff5">
    <w:name w:val="Знак"/>
    <w:basedOn w:val="a"/>
    <w:rsid w:val="00654959"/>
    <w:pPr>
      <w:spacing w:after="160" w:line="240" w:lineRule="exact"/>
    </w:pPr>
    <w:rPr>
      <w:rFonts w:ascii="Arial" w:hAnsi="Arial" w:cs="Arial"/>
      <w:sz w:val="20"/>
      <w:szCs w:val="20"/>
      <w:lang w:val="en-US" w:eastAsia="en-US"/>
    </w:rPr>
  </w:style>
  <w:style w:type="paragraph" w:customStyle="1" w:styleId="75">
    <w:name w:val="Основной текст7"/>
    <w:basedOn w:val="3f5"/>
    <w:rsid w:val="00654959"/>
    <w:pPr>
      <w:spacing w:before="0" w:after="0"/>
    </w:pPr>
    <w:rPr>
      <w:b/>
      <w:snapToGrid/>
      <w:sz w:val="28"/>
    </w:rPr>
  </w:style>
  <w:style w:type="paragraph" w:customStyle="1" w:styleId="2ff3">
    <w:name w:val="Заголовок оглавления2"/>
    <w:basedOn w:val="11"/>
    <w:next w:val="a"/>
    <w:rsid w:val="00F91E01"/>
    <w:pPr>
      <w:keepLines/>
      <w:spacing w:before="240" w:line="256" w:lineRule="auto"/>
      <w:jc w:val="left"/>
      <w:outlineLvl w:val="9"/>
    </w:pPr>
    <w:rPr>
      <w:rFonts w:ascii="Calibri Light" w:hAnsi="Calibri Light" w:cs="Calibri Light"/>
      <w:color w:val="2E74B5"/>
      <w:sz w:val="32"/>
      <w:szCs w:val="32"/>
    </w:rPr>
  </w:style>
  <w:style w:type="paragraph" w:customStyle="1" w:styleId="afffffffffff6">
    <w:basedOn w:val="a"/>
    <w:next w:val="afffff8"/>
    <w:qFormat/>
    <w:rsid w:val="002F4E09"/>
    <w:pPr>
      <w:jc w:val="center"/>
    </w:pPr>
    <w:rPr>
      <w:rFonts w:ascii="Times New Roman" w:hAnsi="Times New Roman"/>
      <w:sz w:val="40"/>
      <w:szCs w:val="20"/>
    </w:rPr>
  </w:style>
  <w:style w:type="character" w:customStyle="1" w:styleId="afffff9">
    <w:name w:val="Заголовок Знак"/>
    <w:link w:val="afffff8"/>
    <w:rsid w:val="00A752F6"/>
    <w:rPr>
      <w:rFonts w:ascii="Verdana" w:hAnsi="Verdana" w:cs="Verdana"/>
      <w:b/>
      <w:bCs/>
      <w:color w:val="0058A9"/>
      <w:sz w:val="22"/>
      <w:szCs w:val="22"/>
    </w:rPr>
  </w:style>
  <w:style w:type="paragraph" w:customStyle="1" w:styleId="3f6">
    <w:name w:val="Основной текст с отступом3"/>
    <w:basedOn w:val="a"/>
    <w:rsid w:val="00A752F6"/>
    <w:pPr>
      <w:ind w:firstLine="709"/>
      <w:jc w:val="both"/>
    </w:pPr>
    <w:rPr>
      <w:rFonts w:ascii="Times New Roman" w:hAnsi="Times New Roman"/>
      <w:sz w:val="28"/>
    </w:rPr>
  </w:style>
  <w:style w:type="paragraph" w:customStyle="1" w:styleId="3f7">
    <w:name w:val="Текст выноски3"/>
    <w:basedOn w:val="a"/>
    <w:rsid w:val="00A752F6"/>
    <w:rPr>
      <w:rFonts w:ascii="Tahoma" w:hAnsi="Tahoma" w:cs="Tahoma"/>
      <w:sz w:val="16"/>
      <w:szCs w:val="16"/>
    </w:rPr>
  </w:style>
  <w:style w:type="paragraph" w:customStyle="1" w:styleId="48">
    <w:name w:val="Абзац списка4"/>
    <w:basedOn w:val="a"/>
    <w:rsid w:val="00A752F6"/>
    <w:pPr>
      <w:ind w:left="720"/>
    </w:pPr>
    <w:rPr>
      <w:rFonts w:ascii="Times New Roman" w:hAnsi="Times New Roman"/>
    </w:rPr>
  </w:style>
  <w:style w:type="character" w:customStyle="1" w:styleId="z-">
    <w:name w:val="z-Начало формы Знак"/>
    <w:link w:val="z-0"/>
    <w:rsid w:val="00A752F6"/>
    <w:rPr>
      <w:rFonts w:ascii="Arial" w:hAnsi="Arial"/>
      <w:vanish/>
      <w:sz w:val="16"/>
      <w:szCs w:val="16"/>
    </w:rPr>
  </w:style>
  <w:style w:type="paragraph" w:styleId="z-0">
    <w:name w:val="HTML Top of Form"/>
    <w:basedOn w:val="a"/>
    <w:next w:val="a"/>
    <w:link w:val="z-"/>
    <w:hidden/>
    <w:unhideWhenUsed/>
    <w:rsid w:val="00A752F6"/>
    <w:pPr>
      <w:pBdr>
        <w:bottom w:val="single" w:sz="6" w:space="1" w:color="auto"/>
      </w:pBdr>
      <w:jc w:val="center"/>
    </w:pPr>
    <w:rPr>
      <w:rFonts w:ascii="Arial" w:hAnsi="Arial"/>
      <w:vanish/>
      <w:sz w:val="16"/>
      <w:szCs w:val="16"/>
    </w:rPr>
  </w:style>
  <w:style w:type="character" w:customStyle="1" w:styleId="z-1">
    <w:name w:val="z-Начало формы Знак1"/>
    <w:basedOn w:val="a0"/>
    <w:rsid w:val="00A752F6"/>
    <w:rPr>
      <w:rFonts w:ascii="Arial" w:hAnsi="Arial" w:cs="Arial"/>
      <w:vanish/>
      <w:sz w:val="16"/>
      <w:szCs w:val="16"/>
    </w:rPr>
  </w:style>
  <w:style w:type="character" w:customStyle="1" w:styleId="z-2">
    <w:name w:val="z-Конец формы Знак"/>
    <w:link w:val="z-3"/>
    <w:rsid w:val="00A752F6"/>
    <w:rPr>
      <w:rFonts w:ascii="Arial" w:hAnsi="Arial"/>
      <w:vanish/>
      <w:sz w:val="16"/>
      <w:szCs w:val="16"/>
    </w:rPr>
  </w:style>
  <w:style w:type="paragraph" w:styleId="z-3">
    <w:name w:val="HTML Bottom of Form"/>
    <w:basedOn w:val="a"/>
    <w:next w:val="a"/>
    <w:link w:val="z-2"/>
    <w:hidden/>
    <w:unhideWhenUsed/>
    <w:rsid w:val="00A752F6"/>
    <w:pPr>
      <w:pBdr>
        <w:top w:val="single" w:sz="6" w:space="1" w:color="auto"/>
      </w:pBdr>
      <w:jc w:val="center"/>
    </w:pPr>
    <w:rPr>
      <w:rFonts w:ascii="Arial" w:hAnsi="Arial"/>
      <w:vanish/>
      <w:sz w:val="16"/>
      <w:szCs w:val="16"/>
    </w:rPr>
  </w:style>
  <w:style w:type="character" w:customStyle="1" w:styleId="z-10">
    <w:name w:val="z-Конец формы Знак1"/>
    <w:basedOn w:val="a0"/>
    <w:rsid w:val="00A752F6"/>
    <w:rPr>
      <w:rFonts w:ascii="Arial" w:hAnsi="Arial" w:cs="Arial"/>
      <w:vanish/>
      <w:sz w:val="16"/>
      <w:szCs w:val="16"/>
    </w:rPr>
  </w:style>
  <w:style w:type="paragraph" w:customStyle="1" w:styleId="14-1">
    <w:name w:val="Текст 14-1"/>
    <w:aliases w:val="5,Стиль12-1"/>
    <w:basedOn w:val="a"/>
    <w:rsid w:val="00A752F6"/>
    <w:pPr>
      <w:spacing w:line="360" w:lineRule="auto"/>
      <w:ind w:firstLine="709"/>
      <w:jc w:val="both"/>
    </w:pPr>
    <w:rPr>
      <w:rFonts w:ascii="Times New Roman" w:hAnsi="Times New Roman"/>
      <w:szCs w:val="20"/>
    </w:rPr>
  </w:style>
  <w:style w:type="paragraph" w:customStyle="1" w:styleId="144">
    <w:name w:val="Загл.14"/>
    <w:basedOn w:val="a"/>
    <w:rsid w:val="00A752F6"/>
    <w:pPr>
      <w:jc w:val="center"/>
    </w:pPr>
    <w:rPr>
      <w:rFonts w:ascii="Times New Roman" w:hAnsi="Times New Roman"/>
      <w:b/>
      <w:sz w:val="28"/>
      <w:szCs w:val="20"/>
    </w:rPr>
  </w:style>
  <w:style w:type="paragraph" w:customStyle="1" w:styleId="49">
    <w:name w:val="Обычный4"/>
    <w:rsid w:val="00A752F6"/>
    <w:pPr>
      <w:ind w:firstLine="567"/>
      <w:jc w:val="both"/>
    </w:pPr>
    <w:rPr>
      <w:sz w:val="24"/>
    </w:rPr>
  </w:style>
  <w:style w:type="paragraph" w:customStyle="1" w:styleId="233">
    <w:name w:val="Основной текст 23"/>
    <w:basedOn w:val="49"/>
    <w:rsid w:val="00A752F6"/>
  </w:style>
  <w:style w:type="paragraph" w:customStyle="1" w:styleId="Style18">
    <w:name w:val="Style18"/>
    <w:basedOn w:val="a"/>
    <w:uiPriority w:val="99"/>
    <w:rsid w:val="00A752F6"/>
    <w:pPr>
      <w:widowControl w:val="0"/>
      <w:autoSpaceDE w:val="0"/>
      <w:autoSpaceDN w:val="0"/>
      <w:adjustRightInd w:val="0"/>
      <w:jc w:val="center"/>
    </w:pPr>
    <w:rPr>
      <w:rFonts w:ascii="Times New Roman" w:hAnsi="Times New Roman"/>
    </w:rPr>
  </w:style>
  <w:style w:type="character" w:customStyle="1" w:styleId="FontStyle31">
    <w:name w:val="Font Style31"/>
    <w:uiPriority w:val="99"/>
    <w:rsid w:val="00A752F6"/>
    <w:rPr>
      <w:rFonts w:ascii="Times New Roman" w:hAnsi="Times New Roman" w:cs="Times New Roman"/>
      <w:b/>
      <w:bCs/>
      <w:sz w:val="28"/>
      <w:szCs w:val="28"/>
    </w:rPr>
  </w:style>
  <w:style w:type="paragraph" w:customStyle="1" w:styleId="Style8">
    <w:name w:val="Style8"/>
    <w:basedOn w:val="a"/>
    <w:uiPriority w:val="99"/>
    <w:rsid w:val="00A752F6"/>
    <w:pPr>
      <w:widowControl w:val="0"/>
      <w:autoSpaceDE w:val="0"/>
      <w:autoSpaceDN w:val="0"/>
      <w:adjustRightInd w:val="0"/>
      <w:spacing w:line="343" w:lineRule="exact"/>
      <w:ind w:firstLine="652"/>
    </w:pPr>
    <w:rPr>
      <w:rFonts w:ascii="Times New Roman" w:hAnsi="Times New Roman"/>
    </w:rPr>
  </w:style>
  <w:style w:type="paragraph" w:customStyle="1" w:styleId="Style12">
    <w:name w:val="Style12"/>
    <w:basedOn w:val="a"/>
    <w:uiPriority w:val="99"/>
    <w:rsid w:val="00A752F6"/>
    <w:pPr>
      <w:widowControl w:val="0"/>
      <w:autoSpaceDE w:val="0"/>
      <w:autoSpaceDN w:val="0"/>
      <w:adjustRightInd w:val="0"/>
      <w:spacing w:line="350" w:lineRule="exact"/>
      <w:ind w:firstLine="745"/>
      <w:jc w:val="both"/>
    </w:pPr>
    <w:rPr>
      <w:rFonts w:ascii="Times New Roman" w:hAnsi="Times New Roman"/>
    </w:rPr>
  </w:style>
  <w:style w:type="paragraph" w:customStyle="1" w:styleId="Style13">
    <w:name w:val="Style13"/>
    <w:basedOn w:val="a"/>
    <w:uiPriority w:val="99"/>
    <w:rsid w:val="00A752F6"/>
    <w:pPr>
      <w:widowControl w:val="0"/>
      <w:autoSpaceDE w:val="0"/>
      <w:autoSpaceDN w:val="0"/>
      <w:adjustRightInd w:val="0"/>
    </w:pPr>
    <w:rPr>
      <w:rFonts w:ascii="Times New Roman" w:hAnsi="Times New Roman"/>
    </w:rPr>
  </w:style>
  <w:style w:type="paragraph" w:customStyle="1" w:styleId="Style14">
    <w:name w:val="Style14"/>
    <w:basedOn w:val="a"/>
    <w:uiPriority w:val="99"/>
    <w:rsid w:val="00A752F6"/>
    <w:pPr>
      <w:widowControl w:val="0"/>
      <w:autoSpaceDE w:val="0"/>
      <w:autoSpaceDN w:val="0"/>
      <w:adjustRightInd w:val="0"/>
      <w:spacing w:line="361" w:lineRule="exact"/>
      <w:ind w:firstLine="761"/>
    </w:pPr>
    <w:rPr>
      <w:rFonts w:ascii="Times New Roman" w:hAnsi="Times New Roman"/>
    </w:rPr>
  </w:style>
  <w:style w:type="paragraph" w:customStyle="1" w:styleId="Style15">
    <w:name w:val="Style15"/>
    <w:basedOn w:val="a"/>
    <w:uiPriority w:val="99"/>
    <w:rsid w:val="00A752F6"/>
    <w:pPr>
      <w:widowControl w:val="0"/>
      <w:autoSpaceDE w:val="0"/>
      <w:autoSpaceDN w:val="0"/>
      <w:adjustRightInd w:val="0"/>
      <w:jc w:val="right"/>
    </w:pPr>
    <w:rPr>
      <w:rFonts w:ascii="Times New Roman" w:hAnsi="Times New Roman"/>
    </w:rPr>
  </w:style>
  <w:style w:type="paragraph" w:customStyle="1" w:styleId="Style17">
    <w:name w:val="Style17"/>
    <w:basedOn w:val="a"/>
    <w:uiPriority w:val="99"/>
    <w:rsid w:val="00A752F6"/>
    <w:pPr>
      <w:widowControl w:val="0"/>
      <w:autoSpaceDE w:val="0"/>
      <w:autoSpaceDN w:val="0"/>
      <w:adjustRightInd w:val="0"/>
      <w:spacing w:line="350" w:lineRule="exact"/>
      <w:ind w:hanging="1155"/>
    </w:pPr>
    <w:rPr>
      <w:rFonts w:ascii="Times New Roman" w:hAnsi="Times New Roman"/>
    </w:rPr>
  </w:style>
  <w:style w:type="paragraph" w:customStyle="1" w:styleId="Style23">
    <w:name w:val="Style23"/>
    <w:basedOn w:val="a"/>
    <w:uiPriority w:val="99"/>
    <w:rsid w:val="00A752F6"/>
    <w:pPr>
      <w:widowControl w:val="0"/>
      <w:autoSpaceDE w:val="0"/>
      <w:autoSpaceDN w:val="0"/>
      <w:adjustRightInd w:val="0"/>
      <w:spacing w:line="364" w:lineRule="exact"/>
      <w:ind w:firstLine="761"/>
      <w:jc w:val="both"/>
    </w:pPr>
    <w:rPr>
      <w:rFonts w:ascii="Times New Roman" w:hAnsi="Times New Roman"/>
    </w:rPr>
  </w:style>
  <w:style w:type="character" w:customStyle="1" w:styleId="FontStyle28">
    <w:name w:val="Font Style28"/>
    <w:uiPriority w:val="99"/>
    <w:rsid w:val="00A752F6"/>
    <w:rPr>
      <w:rFonts w:ascii="Times New Roman" w:hAnsi="Times New Roman" w:cs="Times New Roman"/>
      <w:b/>
      <w:bCs/>
      <w:sz w:val="18"/>
      <w:szCs w:val="18"/>
    </w:rPr>
  </w:style>
  <w:style w:type="character" w:customStyle="1" w:styleId="FontStyle29">
    <w:name w:val="Font Style29"/>
    <w:uiPriority w:val="99"/>
    <w:rsid w:val="00A752F6"/>
    <w:rPr>
      <w:rFonts w:ascii="Times New Roman" w:hAnsi="Times New Roman" w:cs="Times New Roman"/>
      <w:b/>
      <w:bCs/>
      <w:spacing w:val="90"/>
      <w:sz w:val="38"/>
      <w:szCs w:val="38"/>
    </w:rPr>
  </w:style>
  <w:style w:type="character" w:customStyle="1" w:styleId="FontStyle30">
    <w:name w:val="Font Style30"/>
    <w:uiPriority w:val="99"/>
    <w:rsid w:val="00A752F6"/>
    <w:rPr>
      <w:rFonts w:ascii="Times New Roman" w:hAnsi="Times New Roman" w:cs="Times New Roman"/>
      <w:sz w:val="18"/>
      <w:szCs w:val="18"/>
    </w:rPr>
  </w:style>
  <w:style w:type="character" w:customStyle="1" w:styleId="FontStyle32">
    <w:name w:val="Font Style32"/>
    <w:uiPriority w:val="99"/>
    <w:rsid w:val="00A752F6"/>
    <w:rPr>
      <w:rFonts w:ascii="Arial Narrow" w:hAnsi="Arial Narrow" w:cs="Arial Narrow"/>
      <w:b/>
      <w:bCs/>
      <w:smallCaps/>
      <w:spacing w:val="-10"/>
      <w:sz w:val="20"/>
      <w:szCs w:val="20"/>
    </w:rPr>
  </w:style>
  <w:style w:type="character" w:customStyle="1" w:styleId="FontStyle33">
    <w:name w:val="Font Style33"/>
    <w:uiPriority w:val="99"/>
    <w:rsid w:val="00A752F6"/>
    <w:rPr>
      <w:rFonts w:ascii="Sylfaen" w:hAnsi="Sylfaen" w:cs="Sylfaen"/>
      <w:b/>
      <w:bCs/>
      <w:spacing w:val="30"/>
      <w:sz w:val="22"/>
      <w:szCs w:val="22"/>
    </w:rPr>
  </w:style>
  <w:style w:type="character" w:customStyle="1" w:styleId="FontStyle34">
    <w:name w:val="Font Style34"/>
    <w:uiPriority w:val="99"/>
    <w:rsid w:val="00A752F6"/>
    <w:rPr>
      <w:rFonts w:ascii="Times New Roman" w:hAnsi="Times New Roman" w:cs="Times New Roman"/>
      <w:b/>
      <w:bCs/>
      <w:i/>
      <w:iCs/>
      <w:sz w:val="28"/>
      <w:szCs w:val="28"/>
    </w:rPr>
  </w:style>
  <w:style w:type="character" w:customStyle="1" w:styleId="FontStyle35">
    <w:name w:val="Font Style35"/>
    <w:uiPriority w:val="99"/>
    <w:rsid w:val="00A752F6"/>
    <w:rPr>
      <w:rFonts w:ascii="Times New Roman" w:hAnsi="Times New Roman" w:cs="Times New Roman"/>
      <w:b/>
      <w:bCs/>
      <w:i/>
      <w:iCs/>
      <w:sz w:val="28"/>
      <w:szCs w:val="28"/>
    </w:rPr>
  </w:style>
  <w:style w:type="character" w:customStyle="1" w:styleId="FontStyle36">
    <w:name w:val="Font Style36"/>
    <w:uiPriority w:val="99"/>
    <w:rsid w:val="00A752F6"/>
    <w:rPr>
      <w:rFonts w:ascii="Times New Roman" w:hAnsi="Times New Roman" w:cs="Times New Roman"/>
      <w:i/>
      <w:iCs/>
      <w:spacing w:val="-10"/>
      <w:sz w:val="28"/>
      <w:szCs w:val="28"/>
    </w:rPr>
  </w:style>
  <w:style w:type="character" w:customStyle="1" w:styleId="FontStyle37">
    <w:name w:val="Font Style37"/>
    <w:uiPriority w:val="99"/>
    <w:rsid w:val="00A752F6"/>
    <w:rPr>
      <w:rFonts w:ascii="Times New Roman" w:hAnsi="Times New Roman" w:cs="Times New Roman"/>
      <w:b/>
      <w:bCs/>
      <w:i/>
      <w:iCs/>
      <w:sz w:val="28"/>
      <w:szCs w:val="28"/>
    </w:rPr>
  </w:style>
  <w:style w:type="character" w:customStyle="1" w:styleId="FontStyle38">
    <w:name w:val="Font Style38"/>
    <w:uiPriority w:val="99"/>
    <w:rsid w:val="00A752F6"/>
    <w:rPr>
      <w:rFonts w:ascii="Times New Roman" w:hAnsi="Times New Roman" w:cs="Times New Roman"/>
      <w:i/>
      <w:iCs/>
      <w:spacing w:val="-20"/>
      <w:sz w:val="30"/>
      <w:szCs w:val="30"/>
    </w:rPr>
  </w:style>
  <w:style w:type="character" w:customStyle="1" w:styleId="FontStyle39">
    <w:name w:val="Font Style39"/>
    <w:uiPriority w:val="99"/>
    <w:rsid w:val="00A752F6"/>
    <w:rPr>
      <w:rFonts w:ascii="Times New Roman" w:hAnsi="Times New Roman" w:cs="Times New Roman"/>
      <w:b/>
      <w:bCs/>
      <w:i/>
      <w:iCs/>
      <w:sz w:val="28"/>
      <w:szCs w:val="28"/>
    </w:rPr>
  </w:style>
  <w:style w:type="character" w:customStyle="1" w:styleId="FontStyle40">
    <w:name w:val="Font Style40"/>
    <w:uiPriority w:val="99"/>
    <w:rsid w:val="00A752F6"/>
    <w:rPr>
      <w:rFonts w:ascii="Times New Roman" w:hAnsi="Times New Roman" w:cs="Times New Roman"/>
      <w:sz w:val="28"/>
      <w:szCs w:val="28"/>
    </w:rPr>
  </w:style>
  <w:style w:type="character" w:customStyle="1" w:styleId="67">
    <w:name w:val="Знак Знак6"/>
    <w:rsid w:val="00A752F6"/>
    <w:rPr>
      <w:b/>
      <w:bCs/>
      <w:sz w:val="36"/>
      <w:szCs w:val="36"/>
      <w:lang w:val="ru-RU" w:eastAsia="ru-RU" w:bidi="ar-SA"/>
    </w:rPr>
  </w:style>
  <w:style w:type="character" w:customStyle="1" w:styleId="58">
    <w:name w:val="Знак Знак5"/>
    <w:rsid w:val="00A752F6"/>
    <w:rPr>
      <w:sz w:val="24"/>
      <w:szCs w:val="24"/>
      <w:lang w:val="ru-RU" w:eastAsia="ru-RU" w:bidi="ar-SA"/>
    </w:rPr>
  </w:style>
  <w:style w:type="character" w:customStyle="1" w:styleId="3f8">
    <w:name w:val="Знак Знак3"/>
    <w:rsid w:val="00A752F6"/>
    <w:rPr>
      <w:sz w:val="24"/>
      <w:szCs w:val="24"/>
      <w:lang w:val="ru-RU" w:eastAsia="ru-RU" w:bidi="ar-SA"/>
    </w:rPr>
  </w:style>
  <w:style w:type="character" w:customStyle="1" w:styleId="2ff4">
    <w:name w:val="Знак Знак2"/>
    <w:rsid w:val="00A752F6"/>
    <w:rPr>
      <w:rFonts w:ascii="Tahoma" w:hAnsi="Tahoma" w:cs="Tahoma"/>
      <w:sz w:val="16"/>
      <w:szCs w:val="16"/>
      <w:lang w:val="ru-RU" w:eastAsia="ru-RU" w:bidi="ar-SA"/>
    </w:rPr>
  </w:style>
  <w:style w:type="character" w:customStyle="1" w:styleId="1fffd">
    <w:name w:val="Знак Знак1"/>
    <w:rsid w:val="00A752F6"/>
    <w:rPr>
      <w:lang w:val="ru-RU" w:eastAsia="ru-RU" w:bidi="ar-SA"/>
    </w:rPr>
  </w:style>
  <w:style w:type="character" w:customStyle="1" w:styleId="afffffffffff7">
    <w:name w:val="Знак Знак"/>
    <w:rsid w:val="00A752F6"/>
    <w:rPr>
      <w:b/>
      <w:bCs/>
      <w:lang w:val="ru-RU" w:eastAsia="ru-RU" w:bidi="ar-SA"/>
    </w:rPr>
  </w:style>
  <w:style w:type="paragraph" w:customStyle="1" w:styleId="rvps698610">
    <w:name w:val="rvps698610"/>
    <w:basedOn w:val="a"/>
    <w:rsid w:val="00A752F6"/>
    <w:pPr>
      <w:spacing w:after="120"/>
      <w:ind w:right="240"/>
    </w:pPr>
    <w:rPr>
      <w:rFonts w:ascii="Arial Unicode MS" w:eastAsia="Arial Unicode MS" w:hAnsi="Arial Unicode MS" w:cs="Arial Unicode MS"/>
    </w:rPr>
  </w:style>
  <w:style w:type="paragraph" w:customStyle="1" w:styleId="afffffffffff8">
    <w:name w:val="Знак"/>
    <w:basedOn w:val="a"/>
    <w:rsid w:val="00A752F6"/>
    <w:rPr>
      <w:rFonts w:ascii="Verdana" w:hAnsi="Verdana" w:cs="Verdana"/>
      <w:sz w:val="20"/>
      <w:szCs w:val="20"/>
      <w:lang w:val="en-US" w:eastAsia="en-US"/>
    </w:rPr>
  </w:style>
  <w:style w:type="character" w:customStyle="1" w:styleId="data">
    <w:name w:val="data"/>
    <w:basedOn w:val="a0"/>
    <w:rsid w:val="00A752F6"/>
  </w:style>
  <w:style w:type="character" w:customStyle="1" w:styleId="4a">
    <w:name w:val="Знак Знак4"/>
    <w:rsid w:val="00A752F6"/>
    <w:rPr>
      <w:rFonts w:eastAsia="Times New Roman"/>
      <w:sz w:val="24"/>
      <w:szCs w:val="24"/>
      <w:lang w:val="en-AU"/>
    </w:rPr>
  </w:style>
  <w:style w:type="character" w:customStyle="1" w:styleId="225">
    <w:name w:val="Знак Знак22"/>
    <w:rsid w:val="00A752F6"/>
    <w:rPr>
      <w:sz w:val="28"/>
      <w:szCs w:val="24"/>
      <w:lang w:val="ru-RU" w:eastAsia="ru-RU" w:bidi="ar-SA"/>
    </w:rPr>
  </w:style>
  <w:style w:type="character" w:customStyle="1" w:styleId="2ff5">
    <w:name w:val="Основной текст 2 Знак Знак Знак"/>
    <w:basedOn w:val="a0"/>
    <w:rsid w:val="00A752F6"/>
  </w:style>
  <w:style w:type="character" w:customStyle="1" w:styleId="234">
    <w:name w:val="Знак Знак23"/>
    <w:rsid w:val="00A752F6"/>
    <w:rPr>
      <w:rFonts w:ascii="Times New Roman" w:eastAsia="Times New Roman" w:hAnsi="Times New Roman" w:cs="Times New Roman"/>
      <w:b/>
      <w:bCs/>
      <w:caps/>
      <w:sz w:val="28"/>
      <w:szCs w:val="28"/>
      <w:lang w:val="en-US"/>
    </w:rPr>
  </w:style>
  <w:style w:type="character" w:customStyle="1" w:styleId="145">
    <w:name w:val="Знак Знак14"/>
    <w:rsid w:val="00A752F6"/>
    <w:rPr>
      <w:sz w:val="24"/>
      <w:szCs w:val="24"/>
      <w:lang w:val="en-AU" w:eastAsia="ru-RU" w:bidi="ar-SA"/>
    </w:rPr>
  </w:style>
  <w:style w:type="paragraph" w:customStyle="1" w:styleId="Style3">
    <w:name w:val="Style3"/>
    <w:basedOn w:val="a"/>
    <w:rsid w:val="00A752F6"/>
    <w:pPr>
      <w:widowControl w:val="0"/>
      <w:autoSpaceDE w:val="0"/>
      <w:autoSpaceDN w:val="0"/>
      <w:adjustRightInd w:val="0"/>
      <w:spacing w:line="322" w:lineRule="exact"/>
      <w:ind w:firstLine="706"/>
      <w:jc w:val="both"/>
    </w:pPr>
    <w:rPr>
      <w:rFonts w:ascii="Times New Roman" w:hAnsi="Times New Roman"/>
    </w:rPr>
  </w:style>
  <w:style w:type="paragraph" w:customStyle="1" w:styleId="240">
    <w:name w:val="Основной текст с отступом 24"/>
    <w:basedOn w:val="49"/>
    <w:rsid w:val="00A752F6"/>
    <w:pPr>
      <w:ind w:left="57" w:firstLine="640"/>
    </w:pPr>
    <w:rPr>
      <w:rFonts w:ascii="TimesET" w:hAnsi="TimesET"/>
    </w:rPr>
  </w:style>
  <w:style w:type="paragraph" w:customStyle="1" w:styleId="FR3">
    <w:name w:val="FR3"/>
    <w:rsid w:val="00A752F6"/>
    <w:pPr>
      <w:widowControl w:val="0"/>
      <w:ind w:left="120"/>
    </w:pPr>
  </w:style>
  <w:style w:type="paragraph" w:customStyle="1" w:styleId="rvps1401">
    <w:name w:val="rvps1401"/>
    <w:basedOn w:val="a"/>
    <w:rsid w:val="00A752F6"/>
    <w:pPr>
      <w:spacing w:after="225"/>
    </w:pPr>
    <w:rPr>
      <w:rFonts w:ascii="Arial" w:hAnsi="Arial" w:cs="Arial"/>
      <w:color w:val="000000"/>
      <w:sz w:val="18"/>
      <w:szCs w:val="18"/>
    </w:rPr>
  </w:style>
  <w:style w:type="paragraph" w:customStyle="1" w:styleId="afffffffffff9">
    <w:name w:val="ОСН ТЕКСТ"/>
    <w:basedOn w:val="a"/>
    <w:rsid w:val="00A752F6"/>
    <w:pPr>
      <w:ind w:firstLine="720"/>
      <w:jc w:val="both"/>
    </w:pPr>
    <w:rPr>
      <w:rFonts w:ascii="Times New Roman" w:hAnsi="Times New Roman"/>
      <w:sz w:val="26"/>
      <w:szCs w:val="26"/>
    </w:rPr>
  </w:style>
  <w:style w:type="character" w:customStyle="1" w:styleId="1fffe">
    <w:name w:val="Замещающий текст1"/>
    <w:rsid w:val="00A752F6"/>
    <w:rPr>
      <w:rFonts w:ascii="Times New Roman" w:hAnsi="Times New Roman" w:cs="Times New Roman"/>
      <w:color w:val="808080"/>
    </w:rPr>
  </w:style>
  <w:style w:type="character" w:customStyle="1" w:styleId="BodyTextIndentChar">
    <w:name w:val="Body Text Indent Char"/>
    <w:rsid w:val="00A752F6"/>
    <w:rPr>
      <w:rFonts w:ascii="Times New Roman" w:hAnsi="Times New Roman" w:cs="Times New Roman"/>
      <w:sz w:val="24"/>
      <w:szCs w:val="24"/>
      <w:lang w:eastAsia="ru-RU"/>
    </w:rPr>
  </w:style>
  <w:style w:type="paragraph" w:customStyle="1" w:styleId="pboth">
    <w:name w:val="pboth"/>
    <w:basedOn w:val="a"/>
    <w:rsid w:val="002F4E09"/>
    <w:pPr>
      <w:spacing w:before="100" w:beforeAutospacing="1" w:after="100" w:afterAutospacing="1"/>
    </w:pPr>
    <w:rPr>
      <w:rFonts w:ascii="Times New Roman" w:hAnsi="Times New Roman"/>
    </w:rPr>
  </w:style>
  <w:style w:type="paragraph" w:customStyle="1" w:styleId="4b">
    <w:name w:val="Основной текст с отступом4"/>
    <w:basedOn w:val="a"/>
    <w:rsid w:val="000F12C3"/>
    <w:pPr>
      <w:ind w:firstLine="709"/>
      <w:jc w:val="both"/>
    </w:pPr>
    <w:rPr>
      <w:rFonts w:ascii="Times New Roman" w:hAnsi="Times New Roman"/>
      <w:sz w:val="28"/>
    </w:rPr>
  </w:style>
  <w:style w:type="paragraph" w:customStyle="1" w:styleId="4c">
    <w:name w:val="Текст выноски4"/>
    <w:basedOn w:val="a"/>
    <w:rsid w:val="000F12C3"/>
    <w:rPr>
      <w:rFonts w:ascii="Tahoma" w:hAnsi="Tahoma" w:cs="Tahoma"/>
      <w:sz w:val="16"/>
      <w:szCs w:val="16"/>
    </w:rPr>
  </w:style>
  <w:style w:type="paragraph" w:customStyle="1" w:styleId="59">
    <w:name w:val="Абзац списка5"/>
    <w:basedOn w:val="a"/>
    <w:rsid w:val="000F12C3"/>
    <w:pPr>
      <w:ind w:left="720"/>
    </w:pPr>
    <w:rPr>
      <w:rFonts w:ascii="Times New Roman" w:hAnsi="Times New Roman"/>
    </w:rPr>
  </w:style>
  <w:style w:type="paragraph" w:customStyle="1" w:styleId="afffffffffffa">
    <w:basedOn w:val="a"/>
    <w:next w:val="afffff8"/>
    <w:qFormat/>
    <w:rsid w:val="006109A4"/>
    <w:pPr>
      <w:jc w:val="center"/>
    </w:pPr>
    <w:rPr>
      <w:rFonts w:ascii="Times New Roman" w:hAnsi="Times New Roman"/>
      <w:sz w:val="40"/>
      <w:szCs w:val="20"/>
    </w:rPr>
  </w:style>
  <w:style w:type="paragraph" w:customStyle="1" w:styleId="5a">
    <w:name w:val="Основной текст с отступом5"/>
    <w:basedOn w:val="a"/>
    <w:rsid w:val="00BC5AFC"/>
    <w:pPr>
      <w:ind w:firstLine="709"/>
      <w:jc w:val="both"/>
    </w:pPr>
    <w:rPr>
      <w:rFonts w:ascii="Times New Roman" w:hAnsi="Times New Roman"/>
      <w:sz w:val="28"/>
    </w:rPr>
  </w:style>
  <w:style w:type="paragraph" w:customStyle="1" w:styleId="5b">
    <w:name w:val="Текст выноски5"/>
    <w:basedOn w:val="a"/>
    <w:rsid w:val="00BC5AFC"/>
    <w:rPr>
      <w:rFonts w:ascii="Tahoma" w:hAnsi="Tahoma" w:cs="Tahoma"/>
      <w:sz w:val="16"/>
      <w:szCs w:val="16"/>
    </w:rPr>
  </w:style>
  <w:style w:type="paragraph" w:customStyle="1" w:styleId="68">
    <w:name w:val="Абзац списка6"/>
    <w:basedOn w:val="a"/>
    <w:rsid w:val="00BC5AFC"/>
    <w:pPr>
      <w:ind w:left="720"/>
    </w:pPr>
    <w:rPr>
      <w:rFonts w:ascii="Times New Roman" w:hAnsi="Times New Roman"/>
    </w:rPr>
  </w:style>
  <w:style w:type="paragraph" w:customStyle="1" w:styleId="69">
    <w:name w:val="Основной текст с отступом6"/>
    <w:basedOn w:val="a"/>
    <w:rsid w:val="00740C93"/>
    <w:pPr>
      <w:ind w:firstLine="709"/>
      <w:jc w:val="both"/>
    </w:pPr>
    <w:rPr>
      <w:rFonts w:ascii="Times New Roman" w:hAnsi="Times New Roman"/>
      <w:sz w:val="28"/>
    </w:rPr>
  </w:style>
  <w:style w:type="paragraph" w:customStyle="1" w:styleId="6a">
    <w:name w:val="Текст выноски6"/>
    <w:basedOn w:val="a"/>
    <w:rsid w:val="00740C93"/>
    <w:rPr>
      <w:rFonts w:ascii="Tahoma" w:hAnsi="Tahoma" w:cs="Tahoma"/>
      <w:sz w:val="16"/>
      <w:szCs w:val="16"/>
    </w:rPr>
  </w:style>
  <w:style w:type="paragraph" w:customStyle="1" w:styleId="76">
    <w:name w:val="Абзац списка7"/>
    <w:basedOn w:val="a"/>
    <w:rsid w:val="00740C93"/>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7">
      <w:bodyDiv w:val="1"/>
      <w:marLeft w:val="0"/>
      <w:marRight w:val="0"/>
      <w:marTop w:val="0"/>
      <w:marBottom w:val="0"/>
      <w:divBdr>
        <w:top w:val="none" w:sz="0" w:space="0" w:color="auto"/>
        <w:left w:val="none" w:sz="0" w:space="0" w:color="auto"/>
        <w:bottom w:val="none" w:sz="0" w:space="0" w:color="auto"/>
        <w:right w:val="none" w:sz="0" w:space="0" w:color="auto"/>
      </w:divBdr>
    </w:div>
    <w:div w:id="25059344">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5834024">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74734334">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1500989">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8745783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46375686">
      <w:bodyDiv w:val="1"/>
      <w:marLeft w:val="0"/>
      <w:marRight w:val="0"/>
      <w:marTop w:val="0"/>
      <w:marBottom w:val="0"/>
      <w:divBdr>
        <w:top w:val="none" w:sz="0" w:space="0" w:color="auto"/>
        <w:left w:val="none" w:sz="0" w:space="0" w:color="auto"/>
        <w:bottom w:val="none" w:sz="0" w:space="0" w:color="auto"/>
        <w:right w:val="none" w:sz="0" w:space="0" w:color="auto"/>
      </w:divBdr>
    </w:div>
    <w:div w:id="583538712">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06680507">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41608467">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56942298">
      <w:bodyDiv w:val="1"/>
      <w:marLeft w:val="0"/>
      <w:marRight w:val="0"/>
      <w:marTop w:val="0"/>
      <w:marBottom w:val="0"/>
      <w:divBdr>
        <w:top w:val="none" w:sz="0" w:space="0" w:color="auto"/>
        <w:left w:val="none" w:sz="0" w:space="0" w:color="auto"/>
        <w:bottom w:val="none" w:sz="0" w:space="0" w:color="auto"/>
        <w:right w:val="none" w:sz="0" w:space="0" w:color="auto"/>
      </w:divBdr>
    </w:div>
    <w:div w:id="769620615">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912854766">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0746">
      <w:bodyDiv w:val="1"/>
      <w:marLeft w:val="0"/>
      <w:marRight w:val="0"/>
      <w:marTop w:val="0"/>
      <w:marBottom w:val="0"/>
      <w:divBdr>
        <w:top w:val="none" w:sz="0" w:space="0" w:color="auto"/>
        <w:left w:val="none" w:sz="0" w:space="0" w:color="auto"/>
        <w:bottom w:val="none" w:sz="0" w:space="0" w:color="auto"/>
        <w:right w:val="none" w:sz="0" w:space="0" w:color="auto"/>
      </w:divBdr>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69356952">
      <w:bodyDiv w:val="1"/>
      <w:marLeft w:val="0"/>
      <w:marRight w:val="0"/>
      <w:marTop w:val="0"/>
      <w:marBottom w:val="0"/>
      <w:divBdr>
        <w:top w:val="none" w:sz="0" w:space="0" w:color="auto"/>
        <w:left w:val="none" w:sz="0" w:space="0" w:color="auto"/>
        <w:bottom w:val="none" w:sz="0" w:space="0" w:color="auto"/>
        <w:right w:val="none" w:sz="0" w:space="0" w:color="auto"/>
      </w:divBdr>
    </w:div>
    <w:div w:id="982657332">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1007713418">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81610212">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0163218">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4384132">
      <w:bodyDiv w:val="1"/>
      <w:marLeft w:val="0"/>
      <w:marRight w:val="0"/>
      <w:marTop w:val="0"/>
      <w:marBottom w:val="0"/>
      <w:divBdr>
        <w:top w:val="none" w:sz="0" w:space="0" w:color="auto"/>
        <w:left w:val="none" w:sz="0" w:space="0" w:color="auto"/>
        <w:bottom w:val="none" w:sz="0" w:space="0" w:color="auto"/>
        <w:right w:val="none" w:sz="0" w:space="0" w:color="auto"/>
      </w:divBdr>
    </w:div>
    <w:div w:id="1285190475">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3189882">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0278585">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3971364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9616234">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8304224">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41435079">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7627755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336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81490383">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7004">
      <w:bodyDiv w:val="1"/>
      <w:marLeft w:val="0"/>
      <w:marRight w:val="0"/>
      <w:marTop w:val="0"/>
      <w:marBottom w:val="0"/>
      <w:divBdr>
        <w:top w:val="none" w:sz="0" w:space="0" w:color="auto"/>
        <w:left w:val="none" w:sz="0" w:space="0" w:color="auto"/>
        <w:bottom w:val="none" w:sz="0" w:space="0" w:color="auto"/>
        <w:right w:val="none" w:sz="0" w:space="0" w:color="auto"/>
      </w:divBdr>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68675823">
      <w:bodyDiv w:val="1"/>
      <w:marLeft w:val="0"/>
      <w:marRight w:val="0"/>
      <w:marTop w:val="0"/>
      <w:marBottom w:val="0"/>
      <w:divBdr>
        <w:top w:val="none" w:sz="0" w:space="0" w:color="auto"/>
        <w:left w:val="none" w:sz="0" w:space="0" w:color="auto"/>
        <w:bottom w:val="none" w:sz="0" w:space="0" w:color="auto"/>
        <w:right w:val="none" w:sz="0" w:space="0" w:color="auto"/>
      </w:divBdr>
    </w:div>
    <w:div w:id="2070225539">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71871578&amp;sub=15000" TargetMode="External"/><Relationship Id="rId21" Type="http://schemas.openxmlformats.org/officeDocument/2006/relationships/hyperlink" Target="http://mobileonline.garant.ru/document?id=71871578&amp;sub=1000" TargetMode="External"/><Relationship Id="rId42" Type="http://schemas.openxmlformats.org/officeDocument/2006/relationships/hyperlink" Target="../../&#1089;&#1087;&#1077;&#1094;&#1080;&#1072;&#1083;&#1080;&#1089;&#1090;/AppData/&#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47" Type="http://schemas.openxmlformats.org/officeDocument/2006/relationships/hyperlink" Target="http://municipal.garant.ru/document?id=12012604&amp;sub=0" TargetMode="External"/><Relationship Id="rId63" Type="http://schemas.openxmlformats.org/officeDocument/2006/relationships/hyperlink" Target="http://internet.garant.ru/document?id=12072032&amp;sub=0" TargetMode="External"/><Relationship Id="rId68" Type="http://schemas.openxmlformats.org/officeDocument/2006/relationships/hyperlink" Target="http://gov.cap.ru/admin/sitemap.aspx?gov_id=338&amp;prev=2863083&amp;id=2863087" TargetMode="External"/><Relationship Id="rId16" Type="http://schemas.openxmlformats.org/officeDocument/2006/relationships/hyperlink" Target="../../User/AppData/Local/Microsoft/Windows/Temporary%20Internet%20Files/Content.Outlook/&#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1" Type="http://schemas.openxmlformats.org/officeDocument/2006/relationships/hyperlink" Target="http://municipal.garant.ru/document?id=12012604&amp;sub=78" TargetMode="External"/><Relationship Id="rId32" Type="http://schemas.openxmlformats.org/officeDocument/2006/relationships/hyperlink" Target="http://municipal.garant.ru/document?id=12012604&amp;sub=78" TargetMode="External"/><Relationship Id="rId37" Type="http://schemas.openxmlformats.org/officeDocument/2006/relationships/hyperlink" Target="https://base.garant.ru/71732780/5ac206a89ea76855804609cd950fcaf7/" TargetMode="External"/><Relationship Id="rId53" Type="http://schemas.openxmlformats.org/officeDocument/2006/relationships/hyperlink" Target="https://base.garant.ru/12124624/3e01a7fa47957b2f627d012fe630f5c6/" TargetMode="External"/><Relationship Id="rId58" Type="http://schemas.openxmlformats.org/officeDocument/2006/relationships/hyperlink" Target="http://gov.cap.ru/admin/sitemap.aspx?gov_id=338&amp;prev=2863083&amp;id=2863087" TargetMode="External"/><Relationship Id="rId74" Type="http://schemas.openxmlformats.org/officeDocument/2006/relationships/hyperlink" Target="http://gov.cap.ru/admin/sitemap.aspx?gov_id=338&amp;prev=2863083&amp;id=2863087"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internet.garant.ru/document?id=12038258&amp;sub=0" TargetMode="External"/><Relationship Id="rId82" Type="http://schemas.openxmlformats.org/officeDocument/2006/relationships/fontTable" Target="fontTable.xml"/><Relationship Id="rId19" Type="http://schemas.openxmlformats.org/officeDocument/2006/relationships/hyperlink" Target="http://mobileonline.garant.ru/document?id=71871578&amp;sub=1000" TargetMode="External"/><Relationship Id="rId14" Type="http://schemas.openxmlformats.org/officeDocument/2006/relationships/hyperlink" Target="http://municipal.garant.ru/document?id=12012604&amp;sub=0" TargetMode="External"/><Relationship Id="rId22" Type="http://schemas.openxmlformats.org/officeDocument/2006/relationships/hyperlink" Target="http://mobileonline.garant.ru/document?id=71871578&amp;sub=15000" TargetMode="External"/><Relationship Id="rId27" Type="http://schemas.openxmlformats.org/officeDocument/2006/relationships/hyperlink" Target="http://mobileonline.garant.ru/document?id=71871578&amp;sub=16000" TargetMode="External"/><Relationship Id="rId30" Type="http://schemas.openxmlformats.org/officeDocument/2006/relationships/hyperlink" Target="http://mobileonline.garant.ru/" TargetMode="External"/><Relationship Id="rId35" Type="http://schemas.openxmlformats.org/officeDocument/2006/relationships/image" Target="media/image5.png"/><Relationship Id="rId43" Type="http://schemas.openxmlformats.org/officeDocument/2006/relationships/image" Target="media/image9.png"/><Relationship Id="rId48" Type="http://schemas.openxmlformats.org/officeDocument/2006/relationships/hyperlink" Target="http://rnla-service.scli.ru:8080/rnla-links/ws/content/act/content/act/66c09039-59af-4fd0-9784-3eb19036484c.html" TargetMode="External"/><Relationship Id="rId56" Type="http://schemas.openxmlformats.org/officeDocument/2006/relationships/hyperlink" Target="http://internet.garant.ru/document?id=86367&amp;sub=160126" TargetMode="External"/><Relationship Id="rId64" Type="http://schemas.openxmlformats.org/officeDocument/2006/relationships/hyperlink" Target="http://internet.garant.ru/document?id=17490279&amp;sub=1000" TargetMode="External"/><Relationship Id="rId69" Type="http://schemas.openxmlformats.org/officeDocument/2006/relationships/hyperlink" Target="http://internet.garant.ru/document?id=12038258&amp;sub=55255" TargetMode="External"/><Relationship Id="rId77" Type="http://schemas.openxmlformats.org/officeDocument/2006/relationships/hyperlink" Target="http://gov.cap.ru/admin/sitemap.aspx?gov_id=338&amp;prev=2863083&amp;id=2863087" TargetMode="External"/><Relationship Id="rId8" Type="http://schemas.openxmlformats.org/officeDocument/2006/relationships/image" Target="media/image1.png"/><Relationship Id="rId51" Type="http://schemas.openxmlformats.org/officeDocument/2006/relationships/image" Target="media/image10.png"/><Relationship Id="rId72" Type="http://schemas.openxmlformats.org/officeDocument/2006/relationships/hyperlink" Target="http://gov.cap.ru/admin/sitemap.aspx?gov_id=338&amp;prev=2863083&amp;id=2863087"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municipal.garant.ru/document?id=12012604&amp;sub=78" TargetMode="External"/><Relationship Id="rId17" Type="http://schemas.openxmlformats.org/officeDocument/2006/relationships/hyperlink" Target="http://mobileonline.garant.ru/document?id=86367&amp;sub=1404" TargetMode="External"/><Relationship Id="rId25" Type="http://schemas.openxmlformats.org/officeDocument/2006/relationships/hyperlink" Target="http://mobileonline.garant.ru/document?id=71871578&amp;sub=1000" TargetMode="External"/><Relationship Id="rId33" Type="http://schemas.openxmlformats.org/officeDocument/2006/relationships/hyperlink" Target="http://municipal.garant.ru/document?id=12048567&amp;sub=0" TargetMode="External"/><Relationship Id="rId38" Type="http://schemas.openxmlformats.org/officeDocument/2006/relationships/hyperlink" Target="https://base.garant.ru/12124624/3e01a7fa47957b2f627d012fe630f5c6/" TargetMode="External"/><Relationship Id="rId46" Type="http://schemas.openxmlformats.org/officeDocument/2006/relationships/hyperlink" Target="http://municipal.garant.ru/document?id=12048567&amp;sub=0" TargetMode="External"/><Relationship Id="rId59" Type="http://schemas.openxmlformats.org/officeDocument/2006/relationships/hyperlink" Target="http://internet.garant.ru/document?id=42447037&amp;sub=0" TargetMode="External"/><Relationship Id="rId67" Type="http://schemas.openxmlformats.org/officeDocument/2006/relationships/hyperlink" Target="http://gov.cap.ru/admin/sitemap.aspx?gov_id=338&amp;prev=2863083&amp;id=2863087" TargetMode="External"/><Relationship Id="rId20" Type="http://schemas.openxmlformats.org/officeDocument/2006/relationships/hyperlink" Target="http://mobileonline.garant.ru/document?id=71871578&amp;sub=16000" TargetMode="External"/><Relationship Id="rId41" Type="http://schemas.openxmlformats.org/officeDocument/2006/relationships/hyperlink" Target="../../&#1089;&#1087;&#1077;&#1094;&#1080;&#1072;&#1083;&#1080;&#1089;&#1090;/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54" Type="http://schemas.openxmlformats.org/officeDocument/2006/relationships/image" Target="media/image11.jpeg"/><Relationship Id="rId62" Type="http://schemas.openxmlformats.org/officeDocument/2006/relationships/hyperlink" Target="http://internet.garant.ru/document?id=86367&amp;sub=0" TargetMode="External"/><Relationship Id="rId70" Type="http://schemas.openxmlformats.org/officeDocument/2006/relationships/hyperlink" Target="http://internet.garant.ru/document?id=12038258&amp;sub=55245" TargetMode="External"/><Relationship Id="rId75" Type="http://schemas.openxmlformats.org/officeDocument/2006/relationships/hyperlink" Target="http://gov.cap.ru/admin/sitemap.aspx?gov_id=338&amp;prev=2863083&amp;id=286308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3" Type="http://schemas.openxmlformats.org/officeDocument/2006/relationships/hyperlink" Target="http://mobileonline.garant.ru/document?id=71871578&amp;sub=16000" TargetMode="External"/><Relationship Id="rId28" Type="http://schemas.openxmlformats.org/officeDocument/2006/relationships/hyperlink" Target="http://mobileonline.garant.ru/document?id=71871578&amp;sub=17000" TargetMode="External"/><Relationship Id="rId36" Type="http://schemas.openxmlformats.org/officeDocument/2006/relationships/image" Target="media/image6.png"/><Relationship Id="rId49" Type="http://schemas.openxmlformats.org/officeDocument/2006/relationships/hyperlink" Target="https://base.garant.ru/71732780/5ac206a89ea76855804609cd950fcaf7/" TargetMode="External"/><Relationship Id="rId57" Type="http://schemas.openxmlformats.org/officeDocument/2006/relationships/hyperlink" Target="http://internet.garant.ru/document?id=17490279&amp;sub=1000" TargetMode="External"/><Relationship Id="rId10" Type="http://schemas.openxmlformats.org/officeDocument/2006/relationships/image" Target="media/image3.png"/><Relationship Id="rId31" Type="http://schemas.openxmlformats.org/officeDocument/2006/relationships/hyperlink" Target="http://municipal.garant.ru/document?id=12012604&amp;sub=78" TargetMode="External"/><Relationship Id="rId44" Type="http://schemas.openxmlformats.org/officeDocument/2006/relationships/hyperlink" Target="http://municipal.garant.ru/document?id=12012604&amp;sub=78" TargetMode="External"/><Relationship Id="rId52" Type="http://schemas.openxmlformats.org/officeDocument/2006/relationships/hyperlink" Target="https://base.garant.ru/71732780/5ac206a89ea76855804609cd950fcaf7/" TargetMode="External"/><Relationship Id="rId60" Type="http://schemas.openxmlformats.org/officeDocument/2006/relationships/hyperlink" Target="http://gov.cap.ru/admin/sitemap.aspx?gov_id=338&amp;prev=2863083&amp;id=2863087" TargetMode="External"/><Relationship Id="rId65" Type="http://schemas.openxmlformats.org/officeDocument/2006/relationships/hyperlink" Target="http://gov.cap.ru/admin/sitemap.aspx?gov_id=338&amp;prev=2863083&amp;id=2863087" TargetMode="External"/><Relationship Id="rId73" Type="http://schemas.openxmlformats.org/officeDocument/2006/relationships/hyperlink" Target="http://gov.cap.ru/admin/sitemap.aspx?gov_id=338&amp;prev=2863083&amp;id=2863087" TargetMode="External"/><Relationship Id="rId78" Type="http://schemas.openxmlformats.org/officeDocument/2006/relationships/hyperlink" Target="mailto:marpos@cap.ru"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municipal.garant.ru/document?id=12048567&amp;sub=0" TargetMode="External"/><Relationship Id="rId18" Type="http://schemas.openxmlformats.org/officeDocument/2006/relationships/hyperlink" Target="http://mobileonline.garant.ru/document?id=70003066&amp;sub=60" TargetMode="External"/><Relationship Id="rId39" Type="http://schemas.openxmlformats.org/officeDocument/2006/relationships/image" Target="media/image7.png"/><Relationship Id="rId34" Type="http://schemas.openxmlformats.org/officeDocument/2006/relationships/hyperlink" Target="http://municipal.garant.ru/document?id=12012604&amp;sub=0" TargetMode="External"/><Relationship Id="rId50" Type="http://schemas.openxmlformats.org/officeDocument/2006/relationships/hyperlink" Target="https://base.garant.ru/12124624/3e01a7fa47957b2f627d012fe630f5c6/" TargetMode="External"/><Relationship Id="rId55" Type="http://schemas.openxmlformats.org/officeDocument/2006/relationships/hyperlink" Target="http://internet.garant.ru/document?id=12038258&amp;sub=620" TargetMode="External"/><Relationship Id="rId76" Type="http://schemas.openxmlformats.org/officeDocument/2006/relationships/hyperlink" Target="http://gov.cap.ru/admin/sitemap.aspx?gov_id=338&amp;prev=2863083&amp;id=2863087" TargetMode="External"/><Relationship Id="rId7" Type="http://schemas.openxmlformats.org/officeDocument/2006/relationships/endnotes" Target="endnotes.xml"/><Relationship Id="rId71" Type="http://schemas.openxmlformats.org/officeDocument/2006/relationships/hyperlink" Target="http://internet.garant.ru/document?id=12072032&amp;sub=0" TargetMode="External"/><Relationship Id="rId2" Type="http://schemas.openxmlformats.org/officeDocument/2006/relationships/numbering" Target="numbering.xml"/><Relationship Id="rId29" Type="http://schemas.openxmlformats.org/officeDocument/2006/relationships/image" Target="media/image4.jpeg"/><Relationship Id="rId24" Type="http://schemas.openxmlformats.org/officeDocument/2006/relationships/hyperlink" Target="http://mobileonline.garant.ru/document?id=71871578&amp;sub=17000" TargetMode="External"/><Relationship Id="rId40" Type="http://schemas.openxmlformats.org/officeDocument/2006/relationships/image" Target="media/image8.png"/><Relationship Id="rId45" Type="http://schemas.openxmlformats.org/officeDocument/2006/relationships/hyperlink" Target="http://municipal.garant.ru/document?id=12012604&amp;sub=78" TargetMode="External"/><Relationship Id="rId66" Type="http://schemas.openxmlformats.org/officeDocument/2006/relationships/hyperlink" Target="http://gov.cap.ru/admin/sitemap.aspx?gov_id=338&amp;prev=2863083&amp;id=2863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43698-5C37-4CA4-8F90-408DC006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60</Pages>
  <Words>55001</Words>
  <Characters>313508</Characters>
  <Application>Microsoft Office Word</Application>
  <DocSecurity>0</DocSecurity>
  <Lines>2612</Lines>
  <Paragraphs>735</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367774</CharactersWithSpaces>
  <SharedDoc>false</SharedDoc>
  <HLinks>
    <vt:vector size="324" baseType="variant">
      <vt:variant>
        <vt:i4>6815817</vt:i4>
      </vt:variant>
      <vt:variant>
        <vt:i4>165</vt:i4>
      </vt:variant>
      <vt:variant>
        <vt:i4>0</vt:i4>
      </vt:variant>
      <vt:variant>
        <vt:i4>5</vt:i4>
      </vt:variant>
      <vt:variant>
        <vt:lpwstr>mailto:marpos@cap.ru</vt:lpwstr>
      </vt:variant>
      <vt:variant>
        <vt:lpwstr/>
      </vt:variant>
      <vt:variant>
        <vt:i4>6553663</vt:i4>
      </vt:variant>
      <vt:variant>
        <vt:i4>162</vt:i4>
      </vt:variant>
      <vt:variant>
        <vt:i4>0</vt:i4>
      </vt:variant>
      <vt:variant>
        <vt:i4>5</vt:i4>
      </vt:variant>
      <vt:variant>
        <vt:lpwstr>garantf1://42416195.0/</vt:lpwstr>
      </vt:variant>
      <vt:variant>
        <vt:lpwstr/>
      </vt:variant>
      <vt:variant>
        <vt:i4>6553663</vt:i4>
      </vt:variant>
      <vt:variant>
        <vt:i4>156</vt:i4>
      </vt:variant>
      <vt:variant>
        <vt:i4>0</vt:i4>
      </vt:variant>
      <vt:variant>
        <vt:i4>5</vt:i4>
      </vt:variant>
      <vt:variant>
        <vt:lpwstr>garantf1://42416195.0/</vt:lpwstr>
      </vt:variant>
      <vt:variant>
        <vt:lpwstr/>
      </vt:variant>
      <vt:variant>
        <vt:i4>3080209</vt:i4>
      </vt:variant>
      <vt:variant>
        <vt:i4>153</vt:i4>
      </vt:variant>
      <vt:variant>
        <vt:i4>0</vt:i4>
      </vt:variant>
      <vt:variant>
        <vt:i4>5</vt:i4>
      </vt:variant>
      <vt:variant>
        <vt:lpwstr/>
      </vt:variant>
      <vt:variant>
        <vt:lpwstr>sub_2124</vt:lpwstr>
      </vt:variant>
      <vt:variant>
        <vt:i4>2621457</vt:i4>
      </vt:variant>
      <vt:variant>
        <vt:i4>150</vt:i4>
      </vt:variant>
      <vt:variant>
        <vt:i4>0</vt:i4>
      </vt:variant>
      <vt:variant>
        <vt:i4>5</vt:i4>
      </vt:variant>
      <vt:variant>
        <vt:lpwstr/>
      </vt:variant>
      <vt:variant>
        <vt:lpwstr>sub_2123</vt:lpwstr>
      </vt:variant>
      <vt:variant>
        <vt:i4>2818065</vt:i4>
      </vt:variant>
      <vt:variant>
        <vt:i4>147</vt:i4>
      </vt:variant>
      <vt:variant>
        <vt:i4>0</vt:i4>
      </vt:variant>
      <vt:variant>
        <vt:i4>5</vt:i4>
      </vt:variant>
      <vt:variant>
        <vt:lpwstr/>
      </vt:variant>
      <vt:variant>
        <vt:lpwstr>sub_2120</vt:lpwstr>
      </vt:variant>
      <vt:variant>
        <vt:i4>2228242</vt:i4>
      </vt:variant>
      <vt:variant>
        <vt:i4>144</vt:i4>
      </vt:variant>
      <vt:variant>
        <vt:i4>0</vt:i4>
      </vt:variant>
      <vt:variant>
        <vt:i4>5</vt:i4>
      </vt:variant>
      <vt:variant>
        <vt:lpwstr/>
      </vt:variant>
      <vt:variant>
        <vt:lpwstr>sub_2119</vt:lpwstr>
      </vt:variant>
      <vt:variant>
        <vt:i4>2293778</vt:i4>
      </vt:variant>
      <vt:variant>
        <vt:i4>141</vt:i4>
      </vt:variant>
      <vt:variant>
        <vt:i4>0</vt:i4>
      </vt:variant>
      <vt:variant>
        <vt:i4>5</vt:i4>
      </vt:variant>
      <vt:variant>
        <vt:lpwstr/>
      </vt:variant>
      <vt:variant>
        <vt:lpwstr>sub_2118</vt:lpwstr>
      </vt:variant>
      <vt:variant>
        <vt:i4>2883602</vt:i4>
      </vt:variant>
      <vt:variant>
        <vt:i4>138</vt:i4>
      </vt:variant>
      <vt:variant>
        <vt:i4>0</vt:i4>
      </vt:variant>
      <vt:variant>
        <vt:i4>5</vt:i4>
      </vt:variant>
      <vt:variant>
        <vt:lpwstr/>
      </vt:variant>
      <vt:variant>
        <vt:lpwstr>sub_2117</vt:lpwstr>
      </vt:variant>
      <vt:variant>
        <vt:i4>2949138</vt:i4>
      </vt:variant>
      <vt:variant>
        <vt:i4>135</vt:i4>
      </vt:variant>
      <vt:variant>
        <vt:i4>0</vt:i4>
      </vt:variant>
      <vt:variant>
        <vt:i4>5</vt:i4>
      </vt:variant>
      <vt:variant>
        <vt:lpwstr/>
      </vt:variant>
      <vt:variant>
        <vt:lpwstr>sub_2116</vt:lpwstr>
      </vt:variant>
      <vt:variant>
        <vt:i4>3014674</vt:i4>
      </vt:variant>
      <vt:variant>
        <vt:i4>132</vt:i4>
      </vt:variant>
      <vt:variant>
        <vt:i4>0</vt:i4>
      </vt:variant>
      <vt:variant>
        <vt:i4>5</vt:i4>
      </vt:variant>
      <vt:variant>
        <vt:lpwstr/>
      </vt:variant>
      <vt:variant>
        <vt:lpwstr>sub_2115</vt:lpwstr>
      </vt:variant>
      <vt:variant>
        <vt:i4>3080210</vt:i4>
      </vt:variant>
      <vt:variant>
        <vt:i4>129</vt:i4>
      </vt:variant>
      <vt:variant>
        <vt:i4>0</vt:i4>
      </vt:variant>
      <vt:variant>
        <vt:i4>5</vt:i4>
      </vt:variant>
      <vt:variant>
        <vt:lpwstr/>
      </vt:variant>
      <vt:variant>
        <vt:lpwstr>sub_2114</vt:lpwstr>
      </vt:variant>
      <vt:variant>
        <vt:i4>2621458</vt:i4>
      </vt:variant>
      <vt:variant>
        <vt:i4>126</vt:i4>
      </vt:variant>
      <vt:variant>
        <vt:i4>0</vt:i4>
      </vt:variant>
      <vt:variant>
        <vt:i4>5</vt:i4>
      </vt:variant>
      <vt:variant>
        <vt:lpwstr/>
      </vt:variant>
      <vt:variant>
        <vt:lpwstr>sub_2113</vt:lpwstr>
      </vt:variant>
      <vt:variant>
        <vt:i4>2686994</vt:i4>
      </vt:variant>
      <vt:variant>
        <vt:i4>123</vt:i4>
      </vt:variant>
      <vt:variant>
        <vt:i4>0</vt:i4>
      </vt:variant>
      <vt:variant>
        <vt:i4>5</vt:i4>
      </vt:variant>
      <vt:variant>
        <vt:lpwstr/>
      </vt:variant>
      <vt:variant>
        <vt:lpwstr>sub_2112</vt:lpwstr>
      </vt:variant>
      <vt:variant>
        <vt:i4>2752530</vt:i4>
      </vt:variant>
      <vt:variant>
        <vt:i4>120</vt:i4>
      </vt:variant>
      <vt:variant>
        <vt:i4>0</vt:i4>
      </vt:variant>
      <vt:variant>
        <vt:i4>5</vt:i4>
      </vt:variant>
      <vt:variant>
        <vt:lpwstr/>
      </vt:variant>
      <vt:variant>
        <vt:lpwstr>sub_2111</vt:lpwstr>
      </vt:variant>
      <vt:variant>
        <vt:i4>4259926</vt:i4>
      </vt:variant>
      <vt:variant>
        <vt:i4>117</vt:i4>
      </vt:variant>
      <vt:variant>
        <vt:i4>0</vt:i4>
      </vt:variant>
      <vt:variant>
        <vt:i4>5</vt:i4>
      </vt:variant>
      <vt:variant>
        <vt:lpwstr>mailto:marpos_pvo@cap.ru</vt:lpwstr>
      </vt:variant>
      <vt:variant>
        <vt:lpwstr/>
      </vt:variant>
      <vt:variant>
        <vt:i4>2752529</vt:i4>
      </vt:variant>
      <vt:variant>
        <vt:i4>114</vt:i4>
      </vt:variant>
      <vt:variant>
        <vt:i4>0</vt:i4>
      </vt:variant>
      <vt:variant>
        <vt:i4>5</vt:i4>
      </vt:variant>
      <vt:variant>
        <vt:lpwstr/>
      </vt:variant>
      <vt:variant>
        <vt:lpwstr>sub_0</vt:lpwstr>
      </vt:variant>
      <vt:variant>
        <vt:i4>6553663</vt:i4>
      </vt:variant>
      <vt:variant>
        <vt:i4>111</vt:i4>
      </vt:variant>
      <vt:variant>
        <vt:i4>0</vt:i4>
      </vt:variant>
      <vt:variant>
        <vt:i4>5</vt:i4>
      </vt:variant>
      <vt:variant>
        <vt:lpwstr>garantf1://42416195.0/</vt:lpwstr>
      </vt:variant>
      <vt:variant>
        <vt:lpwstr/>
      </vt:variant>
      <vt:variant>
        <vt:i4>2752531</vt:i4>
      </vt:variant>
      <vt:variant>
        <vt:i4>108</vt:i4>
      </vt:variant>
      <vt:variant>
        <vt:i4>0</vt:i4>
      </vt:variant>
      <vt:variant>
        <vt:i4>5</vt:i4>
      </vt:variant>
      <vt:variant>
        <vt:lpwstr/>
      </vt:variant>
      <vt:variant>
        <vt:lpwstr>sub_2000</vt:lpwstr>
      </vt:variant>
      <vt:variant>
        <vt:i4>3080209</vt:i4>
      </vt:variant>
      <vt:variant>
        <vt:i4>105</vt:i4>
      </vt:variant>
      <vt:variant>
        <vt:i4>0</vt:i4>
      </vt:variant>
      <vt:variant>
        <vt:i4>5</vt:i4>
      </vt:variant>
      <vt:variant>
        <vt:lpwstr/>
      </vt:variant>
      <vt:variant>
        <vt:lpwstr>sub_2124</vt:lpwstr>
      </vt:variant>
      <vt:variant>
        <vt:i4>2621457</vt:i4>
      </vt:variant>
      <vt:variant>
        <vt:i4>102</vt:i4>
      </vt:variant>
      <vt:variant>
        <vt:i4>0</vt:i4>
      </vt:variant>
      <vt:variant>
        <vt:i4>5</vt:i4>
      </vt:variant>
      <vt:variant>
        <vt:lpwstr/>
      </vt:variant>
      <vt:variant>
        <vt:lpwstr>sub_2123</vt:lpwstr>
      </vt:variant>
      <vt:variant>
        <vt:i4>2818065</vt:i4>
      </vt:variant>
      <vt:variant>
        <vt:i4>99</vt:i4>
      </vt:variant>
      <vt:variant>
        <vt:i4>0</vt:i4>
      </vt:variant>
      <vt:variant>
        <vt:i4>5</vt:i4>
      </vt:variant>
      <vt:variant>
        <vt:lpwstr/>
      </vt:variant>
      <vt:variant>
        <vt:lpwstr>sub_2120</vt:lpwstr>
      </vt:variant>
      <vt:variant>
        <vt:i4>2228242</vt:i4>
      </vt:variant>
      <vt:variant>
        <vt:i4>96</vt:i4>
      </vt:variant>
      <vt:variant>
        <vt:i4>0</vt:i4>
      </vt:variant>
      <vt:variant>
        <vt:i4>5</vt:i4>
      </vt:variant>
      <vt:variant>
        <vt:lpwstr/>
      </vt:variant>
      <vt:variant>
        <vt:lpwstr>sub_2119</vt:lpwstr>
      </vt:variant>
      <vt:variant>
        <vt:i4>2293778</vt:i4>
      </vt:variant>
      <vt:variant>
        <vt:i4>93</vt:i4>
      </vt:variant>
      <vt:variant>
        <vt:i4>0</vt:i4>
      </vt:variant>
      <vt:variant>
        <vt:i4>5</vt:i4>
      </vt:variant>
      <vt:variant>
        <vt:lpwstr/>
      </vt:variant>
      <vt:variant>
        <vt:lpwstr>sub_2118</vt:lpwstr>
      </vt:variant>
      <vt:variant>
        <vt:i4>2883602</vt:i4>
      </vt:variant>
      <vt:variant>
        <vt:i4>90</vt:i4>
      </vt:variant>
      <vt:variant>
        <vt:i4>0</vt:i4>
      </vt:variant>
      <vt:variant>
        <vt:i4>5</vt:i4>
      </vt:variant>
      <vt:variant>
        <vt:lpwstr/>
      </vt:variant>
      <vt:variant>
        <vt:lpwstr>sub_2117</vt:lpwstr>
      </vt:variant>
      <vt:variant>
        <vt:i4>2949138</vt:i4>
      </vt:variant>
      <vt:variant>
        <vt:i4>87</vt:i4>
      </vt:variant>
      <vt:variant>
        <vt:i4>0</vt:i4>
      </vt:variant>
      <vt:variant>
        <vt:i4>5</vt:i4>
      </vt:variant>
      <vt:variant>
        <vt:lpwstr/>
      </vt:variant>
      <vt:variant>
        <vt:lpwstr>sub_2116</vt:lpwstr>
      </vt:variant>
      <vt:variant>
        <vt:i4>3014674</vt:i4>
      </vt:variant>
      <vt:variant>
        <vt:i4>84</vt:i4>
      </vt:variant>
      <vt:variant>
        <vt:i4>0</vt:i4>
      </vt:variant>
      <vt:variant>
        <vt:i4>5</vt:i4>
      </vt:variant>
      <vt:variant>
        <vt:lpwstr/>
      </vt:variant>
      <vt:variant>
        <vt:lpwstr>sub_2115</vt:lpwstr>
      </vt:variant>
      <vt:variant>
        <vt:i4>3080210</vt:i4>
      </vt:variant>
      <vt:variant>
        <vt:i4>81</vt:i4>
      </vt:variant>
      <vt:variant>
        <vt:i4>0</vt:i4>
      </vt:variant>
      <vt:variant>
        <vt:i4>5</vt:i4>
      </vt:variant>
      <vt:variant>
        <vt:lpwstr/>
      </vt:variant>
      <vt:variant>
        <vt:lpwstr>sub_2114</vt:lpwstr>
      </vt:variant>
      <vt:variant>
        <vt:i4>2621458</vt:i4>
      </vt:variant>
      <vt:variant>
        <vt:i4>78</vt:i4>
      </vt:variant>
      <vt:variant>
        <vt:i4>0</vt:i4>
      </vt:variant>
      <vt:variant>
        <vt:i4>5</vt:i4>
      </vt:variant>
      <vt:variant>
        <vt:lpwstr/>
      </vt:variant>
      <vt:variant>
        <vt:lpwstr>sub_2113</vt:lpwstr>
      </vt:variant>
      <vt:variant>
        <vt:i4>2686994</vt:i4>
      </vt:variant>
      <vt:variant>
        <vt:i4>75</vt:i4>
      </vt:variant>
      <vt:variant>
        <vt:i4>0</vt:i4>
      </vt:variant>
      <vt:variant>
        <vt:i4>5</vt:i4>
      </vt:variant>
      <vt:variant>
        <vt:lpwstr/>
      </vt:variant>
      <vt:variant>
        <vt:lpwstr>sub_2112</vt:lpwstr>
      </vt:variant>
      <vt:variant>
        <vt:i4>2752530</vt:i4>
      </vt:variant>
      <vt:variant>
        <vt:i4>72</vt:i4>
      </vt:variant>
      <vt:variant>
        <vt:i4>0</vt:i4>
      </vt:variant>
      <vt:variant>
        <vt:i4>5</vt:i4>
      </vt:variant>
      <vt:variant>
        <vt:lpwstr/>
      </vt:variant>
      <vt:variant>
        <vt:lpwstr>sub_2111</vt:lpwstr>
      </vt:variant>
      <vt:variant>
        <vt:i4>2752529</vt:i4>
      </vt:variant>
      <vt:variant>
        <vt:i4>69</vt:i4>
      </vt:variant>
      <vt:variant>
        <vt:i4>0</vt:i4>
      </vt:variant>
      <vt:variant>
        <vt:i4>5</vt:i4>
      </vt:variant>
      <vt:variant>
        <vt:lpwstr/>
      </vt:variant>
      <vt:variant>
        <vt:lpwstr>sub_0</vt:lpwstr>
      </vt:variant>
      <vt:variant>
        <vt:i4>6815804</vt:i4>
      </vt:variant>
      <vt:variant>
        <vt:i4>66</vt:i4>
      </vt:variant>
      <vt:variant>
        <vt:i4>0</vt:i4>
      </vt:variant>
      <vt:variant>
        <vt:i4>5</vt:i4>
      </vt:variant>
      <vt:variant>
        <vt:lpwstr>garantf1://42412215.0/</vt:lpwstr>
      </vt:variant>
      <vt:variant>
        <vt:lpwstr/>
      </vt:variant>
      <vt:variant>
        <vt:i4>3080209</vt:i4>
      </vt:variant>
      <vt:variant>
        <vt:i4>63</vt:i4>
      </vt:variant>
      <vt:variant>
        <vt:i4>0</vt:i4>
      </vt:variant>
      <vt:variant>
        <vt:i4>5</vt:i4>
      </vt:variant>
      <vt:variant>
        <vt:lpwstr/>
      </vt:variant>
      <vt:variant>
        <vt:lpwstr>sub_2124</vt:lpwstr>
      </vt:variant>
      <vt:variant>
        <vt:i4>2621457</vt:i4>
      </vt:variant>
      <vt:variant>
        <vt:i4>60</vt:i4>
      </vt:variant>
      <vt:variant>
        <vt:i4>0</vt:i4>
      </vt:variant>
      <vt:variant>
        <vt:i4>5</vt:i4>
      </vt:variant>
      <vt:variant>
        <vt:lpwstr/>
      </vt:variant>
      <vt:variant>
        <vt:lpwstr>sub_2123</vt:lpwstr>
      </vt:variant>
      <vt:variant>
        <vt:i4>2818065</vt:i4>
      </vt:variant>
      <vt:variant>
        <vt:i4>57</vt:i4>
      </vt:variant>
      <vt:variant>
        <vt:i4>0</vt:i4>
      </vt:variant>
      <vt:variant>
        <vt:i4>5</vt:i4>
      </vt:variant>
      <vt:variant>
        <vt:lpwstr/>
      </vt:variant>
      <vt:variant>
        <vt:lpwstr>sub_2120</vt:lpwstr>
      </vt:variant>
      <vt:variant>
        <vt:i4>2228242</vt:i4>
      </vt:variant>
      <vt:variant>
        <vt:i4>54</vt:i4>
      </vt:variant>
      <vt:variant>
        <vt:i4>0</vt:i4>
      </vt:variant>
      <vt:variant>
        <vt:i4>5</vt:i4>
      </vt:variant>
      <vt:variant>
        <vt:lpwstr/>
      </vt:variant>
      <vt:variant>
        <vt:lpwstr>sub_2119</vt:lpwstr>
      </vt:variant>
      <vt:variant>
        <vt:i4>2293778</vt:i4>
      </vt:variant>
      <vt:variant>
        <vt:i4>51</vt:i4>
      </vt:variant>
      <vt:variant>
        <vt:i4>0</vt:i4>
      </vt:variant>
      <vt:variant>
        <vt:i4>5</vt:i4>
      </vt:variant>
      <vt:variant>
        <vt:lpwstr/>
      </vt:variant>
      <vt:variant>
        <vt:lpwstr>sub_2118</vt:lpwstr>
      </vt:variant>
      <vt:variant>
        <vt:i4>2883602</vt:i4>
      </vt:variant>
      <vt:variant>
        <vt:i4>48</vt:i4>
      </vt:variant>
      <vt:variant>
        <vt:i4>0</vt:i4>
      </vt:variant>
      <vt:variant>
        <vt:i4>5</vt:i4>
      </vt:variant>
      <vt:variant>
        <vt:lpwstr/>
      </vt:variant>
      <vt:variant>
        <vt:lpwstr>sub_2117</vt:lpwstr>
      </vt:variant>
      <vt:variant>
        <vt:i4>2949138</vt:i4>
      </vt:variant>
      <vt:variant>
        <vt:i4>45</vt:i4>
      </vt:variant>
      <vt:variant>
        <vt:i4>0</vt:i4>
      </vt:variant>
      <vt:variant>
        <vt:i4>5</vt:i4>
      </vt:variant>
      <vt:variant>
        <vt:lpwstr/>
      </vt:variant>
      <vt:variant>
        <vt:lpwstr>sub_2116</vt:lpwstr>
      </vt:variant>
      <vt:variant>
        <vt:i4>3014674</vt:i4>
      </vt:variant>
      <vt:variant>
        <vt:i4>42</vt:i4>
      </vt:variant>
      <vt:variant>
        <vt:i4>0</vt:i4>
      </vt:variant>
      <vt:variant>
        <vt:i4>5</vt:i4>
      </vt:variant>
      <vt:variant>
        <vt:lpwstr/>
      </vt:variant>
      <vt:variant>
        <vt:lpwstr>sub_2115</vt:lpwstr>
      </vt:variant>
      <vt:variant>
        <vt:i4>3080210</vt:i4>
      </vt:variant>
      <vt:variant>
        <vt:i4>39</vt:i4>
      </vt:variant>
      <vt:variant>
        <vt:i4>0</vt:i4>
      </vt:variant>
      <vt:variant>
        <vt:i4>5</vt:i4>
      </vt:variant>
      <vt:variant>
        <vt:lpwstr/>
      </vt:variant>
      <vt:variant>
        <vt:lpwstr>sub_2114</vt:lpwstr>
      </vt:variant>
      <vt:variant>
        <vt:i4>2621458</vt:i4>
      </vt:variant>
      <vt:variant>
        <vt:i4>36</vt:i4>
      </vt:variant>
      <vt:variant>
        <vt:i4>0</vt:i4>
      </vt:variant>
      <vt:variant>
        <vt:i4>5</vt:i4>
      </vt:variant>
      <vt:variant>
        <vt:lpwstr/>
      </vt:variant>
      <vt:variant>
        <vt:lpwstr>sub_2113</vt:lpwstr>
      </vt:variant>
      <vt:variant>
        <vt:i4>2686994</vt:i4>
      </vt:variant>
      <vt:variant>
        <vt:i4>33</vt:i4>
      </vt:variant>
      <vt:variant>
        <vt:i4>0</vt:i4>
      </vt:variant>
      <vt:variant>
        <vt:i4>5</vt:i4>
      </vt:variant>
      <vt:variant>
        <vt:lpwstr/>
      </vt:variant>
      <vt:variant>
        <vt:lpwstr>sub_2112</vt:lpwstr>
      </vt:variant>
      <vt:variant>
        <vt:i4>2752530</vt:i4>
      </vt:variant>
      <vt:variant>
        <vt:i4>30</vt:i4>
      </vt:variant>
      <vt:variant>
        <vt:i4>0</vt:i4>
      </vt:variant>
      <vt:variant>
        <vt:i4>5</vt:i4>
      </vt:variant>
      <vt:variant>
        <vt:lpwstr/>
      </vt:variant>
      <vt:variant>
        <vt:lpwstr>sub_2111</vt:lpwstr>
      </vt:variant>
      <vt:variant>
        <vt:i4>2752529</vt:i4>
      </vt:variant>
      <vt:variant>
        <vt:i4>27</vt:i4>
      </vt:variant>
      <vt:variant>
        <vt:i4>0</vt:i4>
      </vt:variant>
      <vt:variant>
        <vt:i4>5</vt:i4>
      </vt:variant>
      <vt:variant>
        <vt:lpwstr/>
      </vt:variant>
      <vt:variant>
        <vt:lpwstr>sub_0</vt:lpwstr>
      </vt:variant>
      <vt:variant>
        <vt:i4>6815804</vt:i4>
      </vt:variant>
      <vt:variant>
        <vt:i4>24</vt:i4>
      </vt:variant>
      <vt:variant>
        <vt:i4>0</vt:i4>
      </vt:variant>
      <vt:variant>
        <vt:i4>5</vt:i4>
      </vt:variant>
      <vt:variant>
        <vt:lpwstr>garantf1://42412215.0/</vt:lpwstr>
      </vt:variant>
      <vt:variant>
        <vt:lpwstr/>
      </vt:variant>
      <vt:variant>
        <vt:i4>524315</vt:i4>
      </vt:variant>
      <vt:variant>
        <vt:i4>21</vt:i4>
      </vt:variant>
      <vt:variant>
        <vt:i4>0</vt:i4>
      </vt:variant>
      <vt:variant>
        <vt:i4>5</vt:i4>
      </vt:variant>
      <vt:variant>
        <vt:lpwstr>http://torgi.gov.ru/</vt:lpwstr>
      </vt:variant>
      <vt:variant>
        <vt:lpwstr/>
      </vt:variant>
      <vt:variant>
        <vt:i4>524315</vt:i4>
      </vt:variant>
      <vt:variant>
        <vt:i4>18</vt:i4>
      </vt:variant>
      <vt:variant>
        <vt:i4>0</vt:i4>
      </vt:variant>
      <vt:variant>
        <vt:i4>5</vt:i4>
      </vt:variant>
      <vt:variant>
        <vt:lpwstr>http://torgi.gov.ru/</vt:lpwstr>
      </vt:variant>
      <vt:variant>
        <vt:lpwstr/>
      </vt:variant>
      <vt:variant>
        <vt:i4>7929971</vt:i4>
      </vt:variant>
      <vt:variant>
        <vt:i4>15</vt:i4>
      </vt:variant>
      <vt:variant>
        <vt:i4>0</vt:i4>
      </vt:variant>
      <vt:variant>
        <vt:i4>5</vt:i4>
      </vt:variant>
      <vt:variant>
        <vt:lpwstr>http://rosavtodor.ru/doc/ogranichenie_2012/pril_1_prik_3.xls</vt:lpwstr>
      </vt:variant>
      <vt:variant>
        <vt:lpwstr/>
      </vt:variant>
      <vt:variant>
        <vt:i4>7077944</vt:i4>
      </vt:variant>
      <vt:variant>
        <vt:i4>12</vt:i4>
      </vt:variant>
      <vt:variant>
        <vt:i4>0</vt:i4>
      </vt:variant>
      <vt:variant>
        <vt:i4>5</vt:i4>
      </vt:variant>
      <vt:variant>
        <vt:lpwstr>garantf1://17420025.0/</vt:lpwstr>
      </vt:variant>
      <vt:variant>
        <vt:lpwstr/>
      </vt:variant>
      <vt:variant>
        <vt:i4>7077944</vt:i4>
      </vt:variant>
      <vt:variant>
        <vt:i4>9</vt:i4>
      </vt:variant>
      <vt:variant>
        <vt:i4>0</vt:i4>
      </vt:variant>
      <vt:variant>
        <vt:i4>5</vt:i4>
      </vt:variant>
      <vt:variant>
        <vt:lpwstr>garantf1://17420025.0/</vt:lpwstr>
      </vt:variant>
      <vt:variant>
        <vt:lpwstr/>
      </vt:variant>
      <vt:variant>
        <vt:i4>7077944</vt:i4>
      </vt:variant>
      <vt:variant>
        <vt:i4>6</vt:i4>
      </vt:variant>
      <vt:variant>
        <vt:i4>0</vt:i4>
      </vt:variant>
      <vt:variant>
        <vt:i4>5</vt:i4>
      </vt:variant>
      <vt:variant>
        <vt:lpwstr>garantf1://17420025.0/</vt:lpwstr>
      </vt:variant>
      <vt:variant>
        <vt:lpwstr/>
      </vt:variant>
      <vt:variant>
        <vt:i4>7077944</vt:i4>
      </vt:variant>
      <vt:variant>
        <vt:i4>3</vt:i4>
      </vt:variant>
      <vt:variant>
        <vt:i4>0</vt:i4>
      </vt:variant>
      <vt:variant>
        <vt:i4>5</vt:i4>
      </vt:variant>
      <vt:variant>
        <vt:lpwstr>garantf1://17420025.0/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5</cp:revision>
  <cp:lastPrinted>2011-11-18T09:12:00Z</cp:lastPrinted>
  <dcterms:created xsi:type="dcterms:W3CDTF">2019-12-31T05:36:00Z</dcterms:created>
  <dcterms:modified xsi:type="dcterms:W3CDTF">2019-12-31T09:02:00Z</dcterms:modified>
</cp:coreProperties>
</file>