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433B8">
        <w:trPr>
          <w:cantSplit/>
          <w:trHeight w:val="1116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4824B9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29.11.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201</w:t>
            </w:r>
            <w:r w:rsid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9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614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4824B9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29.11.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2019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617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>Об утверждении плана проведения</w:t>
      </w: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 xml:space="preserve">проверок муниципальных учреждений и </w:t>
      </w: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 xml:space="preserve">муниципальных унитарных предприятий </w:t>
      </w: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 xml:space="preserve">Янтиковского района на предмет сохранности </w:t>
      </w: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 xml:space="preserve">и целевого использования муниципального </w:t>
      </w:r>
    </w:p>
    <w:p w:rsidR="00E433B8" w:rsidRPr="00FD7A43" w:rsidRDefault="00E433B8" w:rsidP="00E433B8">
      <w:pPr>
        <w:spacing w:line="240" w:lineRule="auto"/>
        <w:ind w:firstLine="0"/>
        <w:rPr>
          <w:sz w:val="28"/>
          <w:szCs w:val="28"/>
        </w:rPr>
      </w:pPr>
      <w:r w:rsidRPr="00FD7A43">
        <w:rPr>
          <w:sz w:val="28"/>
          <w:szCs w:val="28"/>
        </w:rPr>
        <w:t xml:space="preserve">имущества </w:t>
      </w:r>
    </w:p>
    <w:p w:rsidR="00E433B8" w:rsidRPr="00FD7A43" w:rsidRDefault="00E433B8" w:rsidP="00E433B8">
      <w:pPr>
        <w:spacing w:line="240" w:lineRule="auto"/>
        <w:rPr>
          <w:sz w:val="28"/>
          <w:szCs w:val="28"/>
        </w:rPr>
      </w:pPr>
    </w:p>
    <w:p w:rsidR="00E433B8" w:rsidRPr="00FD7A43" w:rsidRDefault="00E433B8" w:rsidP="00E433B8">
      <w:pPr>
        <w:spacing w:line="240" w:lineRule="auto"/>
        <w:rPr>
          <w:sz w:val="28"/>
          <w:szCs w:val="28"/>
        </w:rPr>
      </w:pPr>
    </w:p>
    <w:p w:rsidR="00E433B8" w:rsidRPr="00FD7A43" w:rsidRDefault="00E433B8" w:rsidP="00E433B8">
      <w:pPr>
        <w:spacing w:line="360" w:lineRule="auto"/>
        <w:rPr>
          <w:b/>
          <w:sz w:val="28"/>
          <w:szCs w:val="28"/>
        </w:rPr>
      </w:pPr>
      <w:r w:rsidRPr="00FD7A43">
        <w:rPr>
          <w:sz w:val="28"/>
          <w:szCs w:val="28"/>
        </w:rPr>
        <w:t xml:space="preserve">Руководствуясь Положением о порядке управления и распоряжения муниципальной собственностью Янтиковского района Чувашской Республики, утвержденным решением Собрания депутатов Янтиковского района от 12.09.2011 № 15/13, Порядком осуществления контроля за деятельностью муниципальных учреждений и муниципальных унитарных предприятий Янтиковского района Чувашской Республики, утвержденным постановлением администрации Янтиковского района от 20.02.2015 № 62, </w:t>
      </w:r>
      <w:proofErr w:type="gramStart"/>
      <w:r w:rsidRPr="00FD7A43">
        <w:rPr>
          <w:sz w:val="28"/>
          <w:szCs w:val="28"/>
        </w:rPr>
        <w:t>в</w:t>
      </w:r>
      <w:proofErr w:type="gramEnd"/>
      <w:r w:rsidRPr="00FD7A43">
        <w:rPr>
          <w:sz w:val="28"/>
          <w:szCs w:val="28"/>
        </w:rPr>
        <w:t xml:space="preserve"> целях эффективного осуществления контроля за использованием муниципального имущества Янтиковского района Чувашской Республики администрация Янтиковского района </w:t>
      </w:r>
      <w:proofErr w:type="gramStart"/>
      <w:r w:rsidRPr="00FD7A43">
        <w:rPr>
          <w:b/>
          <w:sz w:val="28"/>
          <w:szCs w:val="28"/>
        </w:rPr>
        <w:t>п</w:t>
      </w:r>
      <w:proofErr w:type="gramEnd"/>
      <w:r w:rsidRPr="00FD7A43">
        <w:rPr>
          <w:b/>
          <w:sz w:val="28"/>
          <w:szCs w:val="28"/>
        </w:rPr>
        <w:t xml:space="preserve"> о с т а н о в л я е т:</w:t>
      </w:r>
    </w:p>
    <w:p w:rsidR="00E433B8" w:rsidRPr="00FD7A43" w:rsidRDefault="00E433B8" w:rsidP="00E433B8">
      <w:pPr>
        <w:pStyle w:val="affe"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7A43">
        <w:rPr>
          <w:sz w:val="28"/>
          <w:szCs w:val="28"/>
        </w:rPr>
        <w:t>Утвердить прилагаемый план проведения проверок муниципальных учреждений и муниципальных унитарных предприятий Янтиковского района Чувашской Республики на 2020 год.</w:t>
      </w:r>
    </w:p>
    <w:p w:rsidR="00E433B8" w:rsidRPr="00FD7A43" w:rsidRDefault="00E433B8" w:rsidP="00E433B8">
      <w:pPr>
        <w:pStyle w:val="affe"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D7A43">
        <w:rPr>
          <w:sz w:val="28"/>
          <w:szCs w:val="28"/>
        </w:rPr>
        <w:t xml:space="preserve">Отделу экономики и имущественных отношений производить проверку использования муниципального имущества в соответствии с </w:t>
      </w:r>
      <w:r w:rsidRPr="00FD7A43">
        <w:rPr>
          <w:sz w:val="28"/>
          <w:szCs w:val="28"/>
        </w:rPr>
        <w:lastRenderedPageBreak/>
        <w:t>Положением об учете муниципального имущества Янтиковского района Чувашской Республики, утвержденным решением Собрания депутатов Янтиковского района Чувашской Республики от 04.02.2014 № 42/7, и Порядком осуществления контроля за деятельностью муниципальных учреждений и муниципальных унитарных предприятий Янтиковского района Чувашской Республики, утвержденным постановлением администрации Янтиковского района от 20.02.2015 № 62, в установленные</w:t>
      </w:r>
      <w:proofErr w:type="gramEnd"/>
      <w:r w:rsidRPr="00FD7A43">
        <w:rPr>
          <w:sz w:val="28"/>
          <w:szCs w:val="28"/>
        </w:rPr>
        <w:t xml:space="preserve"> сроки. По итогам произведенной проверки составлять соответствующие акты о надлежащем (ненадлежащем) использовании имущества, переданного в пользование муниципальным учреждениям и муниципальным унитарным предприятиям Янтиковского района. </w:t>
      </w:r>
    </w:p>
    <w:p w:rsidR="00E433B8" w:rsidRPr="00FD7A43" w:rsidRDefault="00E433B8" w:rsidP="00E433B8">
      <w:pPr>
        <w:pStyle w:val="affe"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7A43">
        <w:rPr>
          <w:sz w:val="28"/>
          <w:szCs w:val="28"/>
        </w:rPr>
        <w:t xml:space="preserve">Контроль за выполнением настоящего постановления возложить на начальника отдела экономики и имущественных отношений Л.И. Берилло. </w:t>
      </w:r>
    </w:p>
    <w:p w:rsidR="00E433B8" w:rsidRPr="00FD7A43" w:rsidRDefault="00E433B8" w:rsidP="00E433B8">
      <w:pPr>
        <w:pStyle w:val="affe"/>
        <w:ind w:left="1069"/>
        <w:jc w:val="both"/>
        <w:rPr>
          <w:sz w:val="28"/>
          <w:szCs w:val="28"/>
        </w:rPr>
      </w:pPr>
    </w:p>
    <w:p w:rsidR="00E433B8" w:rsidRPr="00FD7A43" w:rsidRDefault="00E433B8" w:rsidP="00E433B8">
      <w:pPr>
        <w:pStyle w:val="affe"/>
        <w:ind w:left="1069"/>
        <w:jc w:val="both"/>
        <w:rPr>
          <w:sz w:val="28"/>
          <w:szCs w:val="28"/>
        </w:rPr>
      </w:pPr>
    </w:p>
    <w:p w:rsidR="00E433B8" w:rsidRDefault="00E433B8" w:rsidP="00E433B8">
      <w:pPr>
        <w:pStyle w:val="affe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FD7A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433B8" w:rsidRPr="00FD7A43" w:rsidRDefault="00E433B8" w:rsidP="00E433B8">
      <w:pPr>
        <w:pStyle w:val="affe"/>
        <w:ind w:left="0"/>
        <w:jc w:val="both"/>
        <w:rPr>
          <w:sz w:val="28"/>
          <w:szCs w:val="28"/>
        </w:rPr>
      </w:pPr>
      <w:r w:rsidRPr="00FD7A4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D7A43">
        <w:rPr>
          <w:sz w:val="28"/>
          <w:szCs w:val="28"/>
        </w:rPr>
        <w:t xml:space="preserve">Янтиковского района       </w:t>
      </w:r>
      <w:r>
        <w:rPr>
          <w:sz w:val="28"/>
          <w:szCs w:val="28"/>
        </w:rPr>
        <w:t xml:space="preserve">        </w:t>
      </w:r>
      <w:r w:rsidRPr="00FD7A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В.В. Чайкин</w:t>
      </w:r>
    </w:p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4824B9" w:rsidRDefault="004824B9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  <w:sectPr w:rsidR="004824B9" w:rsidSect="004824B9">
          <w:headerReference w:type="even" r:id="rId10"/>
          <w:headerReference w:type="default" r:id="rId11"/>
          <w:footerReference w:type="even" r:id="rId12"/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720" w:footer="1134" w:gutter="0"/>
          <w:pgNumType w:start="2"/>
          <w:cols w:space="720"/>
          <w:titlePg/>
          <w:docGrid w:linePitch="360"/>
        </w:sectPr>
      </w:pPr>
    </w:p>
    <w:p w:rsidR="004824B9" w:rsidRPr="004824B9" w:rsidRDefault="004824B9" w:rsidP="004824B9">
      <w:pPr>
        <w:widowControl w:val="0"/>
        <w:suppressAutoHyphens w:val="0"/>
        <w:spacing w:line="240" w:lineRule="auto"/>
        <w:ind w:left="9639"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УТВЕРЖДЕН</w:t>
      </w:r>
    </w:p>
    <w:p w:rsidR="004824B9" w:rsidRPr="004824B9" w:rsidRDefault="004824B9" w:rsidP="004824B9">
      <w:pPr>
        <w:widowControl w:val="0"/>
        <w:suppressAutoHyphens w:val="0"/>
        <w:spacing w:line="240" w:lineRule="auto"/>
        <w:ind w:left="9639"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постановлением администрации</w:t>
      </w:r>
    </w:p>
    <w:p w:rsidR="004824B9" w:rsidRPr="004824B9" w:rsidRDefault="004824B9" w:rsidP="004824B9">
      <w:pPr>
        <w:widowControl w:val="0"/>
        <w:suppressAutoHyphens w:val="0"/>
        <w:spacing w:line="240" w:lineRule="auto"/>
        <w:ind w:left="9639"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Янтиковского района</w:t>
      </w:r>
    </w:p>
    <w:p w:rsidR="004824B9" w:rsidRPr="004824B9" w:rsidRDefault="004824B9" w:rsidP="004824B9">
      <w:pPr>
        <w:widowControl w:val="0"/>
        <w:suppressAutoHyphens w:val="0"/>
        <w:spacing w:line="240" w:lineRule="auto"/>
        <w:ind w:left="9639"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 xml:space="preserve">от </w:t>
      </w:r>
      <w:r w:rsidR="00A87FE3">
        <w:rPr>
          <w:rFonts w:eastAsia="Calibri"/>
          <w:kern w:val="0"/>
          <w:lang w:eastAsia="en-US"/>
        </w:rPr>
        <w:t>29.11.</w:t>
      </w:r>
      <w:r w:rsidRPr="004824B9">
        <w:rPr>
          <w:rFonts w:eastAsia="Calibri"/>
          <w:kern w:val="0"/>
          <w:lang w:eastAsia="en-US"/>
        </w:rPr>
        <w:t xml:space="preserve">2019 № </w:t>
      </w:r>
      <w:r w:rsidR="00A87FE3">
        <w:rPr>
          <w:rFonts w:eastAsia="Calibri"/>
          <w:kern w:val="0"/>
          <w:lang w:eastAsia="en-US"/>
        </w:rPr>
        <w:t>614</w:t>
      </w:r>
    </w:p>
    <w:p w:rsidR="004824B9" w:rsidRPr="004824B9" w:rsidRDefault="004824B9" w:rsidP="004824B9">
      <w:pPr>
        <w:widowControl w:val="0"/>
        <w:suppressAutoHyphens w:val="0"/>
        <w:spacing w:line="240" w:lineRule="auto"/>
        <w:ind w:firstLine="0"/>
        <w:jc w:val="center"/>
        <w:rPr>
          <w:rFonts w:eastAsia="Calibri"/>
          <w:kern w:val="0"/>
          <w:sz w:val="16"/>
          <w:szCs w:val="16"/>
          <w:lang w:eastAsia="en-US"/>
        </w:rPr>
      </w:pPr>
    </w:p>
    <w:p w:rsidR="004824B9" w:rsidRPr="004824B9" w:rsidRDefault="004824B9" w:rsidP="004824B9">
      <w:pPr>
        <w:widowControl w:val="0"/>
        <w:suppressAutoHyphens w:val="0"/>
        <w:spacing w:line="240" w:lineRule="auto"/>
        <w:ind w:firstLine="0"/>
        <w:jc w:val="center"/>
        <w:rPr>
          <w:rFonts w:eastAsia="Calibri"/>
          <w:kern w:val="0"/>
          <w:lang w:eastAsia="en-US"/>
        </w:rPr>
      </w:pPr>
      <w:r w:rsidRPr="004824B9">
        <w:rPr>
          <w:rFonts w:eastAsia="Calibri"/>
          <w:b/>
          <w:bCs/>
          <w:color w:val="26282F"/>
          <w:kern w:val="0"/>
          <w:lang w:eastAsia="en-US"/>
        </w:rPr>
        <w:t>ПЛАН</w:t>
      </w:r>
    </w:p>
    <w:p w:rsidR="004824B9" w:rsidRPr="004824B9" w:rsidRDefault="004824B9" w:rsidP="004824B9">
      <w:pPr>
        <w:suppressAutoHyphens w:val="0"/>
        <w:spacing w:line="240" w:lineRule="auto"/>
        <w:ind w:firstLine="0"/>
        <w:jc w:val="center"/>
        <w:rPr>
          <w:kern w:val="0"/>
          <w:lang w:eastAsia="en-US"/>
        </w:rPr>
      </w:pPr>
      <w:r w:rsidRPr="004824B9">
        <w:rPr>
          <w:kern w:val="0"/>
          <w:lang w:eastAsia="en-US"/>
        </w:rPr>
        <w:t>проведения проверок муниципальных учреждений и муниципальных унитарных предприятий Янтиковского района Чувашской Республики на 2020 год</w:t>
      </w:r>
    </w:p>
    <w:p w:rsidR="004824B9" w:rsidRPr="004824B9" w:rsidRDefault="004824B9" w:rsidP="004824B9">
      <w:pPr>
        <w:suppressAutoHyphens w:val="0"/>
        <w:spacing w:line="240" w:lineRule="auto"/>
        <w:ind w:firstLine="0"/>
        <w:jc w:val="center"/>
        <w:rPr>
          <w:kern w:val="0"/>
          <w:sz w:val="16"/>
          <w:szCs w:val="16"/>
          <w:lang w:eastAsia="en-US"/>
        </w:rPr>
      </w:pPr>
    </w:p>
    <w:tbl>
      <w:tblPr>
        <w:tblW w:w="1502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842"/>
        <w:gridCol w:w="1843"/>
        <w:gridCol w:w="1804"/>
        <w:gridCol w:w="1031"/>
        <w:gridCol w:w="851"/>
        <w:gridCol w:w="1134"/>
        <w:gridCol w:w="992"/>
        <w:gridCol w:w="1276"/>
        <w:gridCol w:w="992"/>
        <w:gridCol w:w="1276"/>
      </w:tblGrid>
      <w:tr w:rsidR="004824B9" w:rsidRPr="004824B9" w:rsidTr="00C21660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Наименование муниципального учреждения, муниципального унитарного предприятия Янтиковского района Чувашской Республики, деятельность которого подлежит проверке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Основной государственный</w:t>
            </w:r>
          </w:p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регистрационный номер (ОГРН)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Идентификационный номер налогоплательщ</w:t>
            </w:r>
            <w:bookmarkStart w:id="0" w:name="_GoBack"/>
            <w:bookmarkEnd w:id="0"/>
            <w:r w:rsidRPr="004824B9">
              <w:rPr>
                <w:rFonts w:eastAsia="Calibri"/>
                <w:kern w:val="0"/>
                <w:lang w:eastAsia="en-US"/>
              </w:rPr>
              <w:t>ика (ИНН)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Срок проведения проверки, рабочих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 xml:space="preserve">Наименование отдела администрации Янтиковского района, </w:t>
            </w:r>
            <w:proofErr w:type="gramStart"/>
            <w:r w:rsidRPr="004824B9">
              <w:rPr>
                <w:rFonts w:eastAsia="Calibri"/>
                <w:kern w:val="0"/>
                <w:lang w:eastAsia="en-US"/>
              </w:rPr>
              <w:t>осуществляющего</w:t>
            </w:r>
            <w:proofErr w:type="gramEnd"/>
            <w:r w:rsidRPr="004824B9">
              <w:rPr>
                <w:rFonts w:eastAsia="Calibri"/>
                <w:kern w:val="0"/>
                <w:lang w:eastAsia="en-US"/>
              </w:rPr>
              <w:t xml:space="preserve"> проверку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Наименование отделов администрации Янтиковского района, совместно с которыми проводится проверка</w:t>
            </w:r>
          </w:p>
        </w:tc>
      </w:tr>
      <w:tr w:rsidR="004824B9" w:rsidRPr="004824B9" w:rsidTr="00C21660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дата государственной регистрации муниципального учреждения, муниципального унитарного предприятия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4824B9" w:rsidRPr="004824B9" w:rsidTr="00C21660">
        <w:trPr>
          <w:trHeight w:val="32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537C3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11</w:t>
            </w:r>
          </w:p>
        </w:tc>
      </w:tr>
      <w:tr w:rsidR="004824B9" w:rsidRPr="004824B9" w:rsidTr="00C21660">
        <w:trPr>
          <w:trHeight w:val="141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МБОУ «Шимкусская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 xml:space="preserve">Чувашская Республика, Янтиковский район, с. Шимкусы, пер.1-й </w:t>
            </w:r>
            <w:proofErr w:type="gramStart"/>
            <w:r w:rsidRPr="004824B9">
              <w:rPr>
                <w:rFonts w:eastAsia="Calibri"/>
                <w:kern w:val="0"/>
                <w:lang w:eastAsia="en-US"/>
              </w:rPr>
              <w:t>Школьный</w:t>
            </w:r>
            <w:proofErr w:type="gramEnd"/>
            <w:r w:rsidRPr="004824B9">
              <w:rPr>
                <w:rFonts w:eastAsia="Calibri"/>
                <w:kern w:val="0"/>
                <w:lang w:eastAsia="en-US"/>
              </w:rPr>
              <w:t>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1022102231480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2121002045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18.07.2016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18.05.2020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4824B9" w:rsidRPr="004824B9" w:rsidTr="00C21660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 xml:space="preserve">МБОУ «Чутеевская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Чувашская Республика, Янтиковский район, с. Чутеево, ул. Лесная,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1022102231304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2121001997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4824B9" w:rsidRPr="004824B9" w:rsidTr="00C21660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МБДОУ «Детский сад № 1 с. Янтиково»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Чувашская Республика, Янтиковский район, с. Янтиково, пр. Ленина,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1022102230952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2121001884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11.08.2020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4824B9" w:rsidRPr="004824B9" w:rsidTr="00C21660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МБОУ «Индырчская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Чувашская Республика, Янтиковский район, д. Индырчи, ул. Николаева,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1022102232261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2121016915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16.06.2015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14.09.2020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B9" w:rsidRPr="004824B9" w:rsidRDefault="004824B9" w:rsidP="004824B9">
            <w:pPr>
              <w:widowControl w:val="0"/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4824B9">
              <w:rPr>
                <w:rFonts w:eastAsia="Calibri"/>
                <w:kern w:val="0"/>
                <w:lang w:eastAsia="en-US"/>
              </w:rPr>
              <w:t>-</w:t>
            </w:r>
          </w:p>
        </w:tc>
      </w:tr>
    </w:tbl>
    <w:p w:rsidR="004824B9" w:rsidRPr="004824B9" w:rsidRDefault="004824B9" w:rsidP="004824B9">
      <w:pPr>
        <w:widowControl w:val="0"/>
        <w:tabs>
          <w:tab w:val="left" w:pos="0"/>
        </w:tabs>
        <w:suppressAutoHyphens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Начальник отдела экономики</w:t>
      </w:r>
    </w:p>
    <w:p w:rsidR="004824B9" w:rsidRPr="004824B9" w:rsidRDefault="004824B9" w:rsidP="004824B9">
      <w:pPr>
        <w:widowControl w:val="0"/>
        <w:tabs>
          <w:tab w:val="left" w:pos="0"/>
        </w:tabs>
        <w:suppressAutoHyphens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и имущественных отношений                                                                                                                                                        Л.И. Берилло</w:t>
      </w:r>
    </w:p>
    <w:p w:rsidR="004824B9" w:rsidRPr="004824B9" w:rsidRDefault="004824B9" w:rsidP="004824B9">
      <w:pPr>
        <w:widowControl w:val="0"/>
        <w:tabs>
          <w:tab w:val="left" w:pos="0"/>
        </w:tabs>
        <w:suppressAutoHyphens w:val="0"/>
        <w:spacing w:line="240" w:lineRule="auto"/>
        <w:ind w:firstLine="0"/>
        <w:jc w:val="center"/>
        <w:rPr>
          <w:rFonts w:eastAsia="Calibri"/>
          <w:kern w:val="0"/>
          <w:sz w:val="16"/>
          <w:szCs w:val="16"/>
          <w:lang w:eastAsia="en-US"/>
        </w:rPr>
      </w:pPr>
    </w:p>
    <w:p w:rsidR="004824B9" w:rsidRPr="004824B9" w:rsidRDefault="004824B9" w:rsidP="004824B9">
      <w:pPr>
        <w:widowControl w:val="0"/>
        <w:tabs>
          <w:tab w:val="left" w:pos="0"/>
        </w:tabs>
        <w:suppressAutoHyphens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4824B9">
        <w:rPr>
          <w:rFonts w:eastAsia="Calibri"/>
          <w:kern w:val="0"/>
          <w:lang w:eastAsia="en-US"/>
        </w:rPr>
        <w:t>Согласовано:</w:t>
      </w:r>
    </w:p>
    <w:p w:rsidR="004824B9" w:rsidRDefault="004824B9" w:rsidP="004824B9">
      <w:pPr>
        <w:widowControl w:val="0"/>
        <w:tabs>
          <w:tab w:val="left" w:pos="0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4824B9">
        <w:rPr>
          <w:rFonts w:eastAsia="Calibri"/>
          <w:kern w:val="0"/>
          <w:lang w:eastAsia="en-US"/>
        </w:rPr>
        <w:t>Начальник финансового отдела                                                                                                                                                       А.Г. Сергеев</w:t>
      </w:r>
    </w:p>
    <w:sectPr w:rsidR="004824B9" w:rsidSect="00FD7A4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0D4DAA"/>
    <w:multiLevelType w:val="hybridMultilevel"/>
    <w:tmpl w:val="7C925544"/>
    <w:lvl w:ilvl="0" w:tplc="F5BA7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824B9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37C39"/>
    <w:rsid w:val="00542776"/>
    <w:rsid w:val="00551AD9"/>
    <w:rsid w:val="00567A2C"/>
    <w:rsid w:val="005911A3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7DF5"/>
    <w:rsid w:val="008D2BC9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87FE3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33B8"/>
    <w:rsid w:val="00E45772"/>
    <w:rsid w:val="00E7011C"/>
    <w:rsid w:val="00E74F76"/>
    <w:rsid w:val="00E86C79"/>
    <w:rsid w:val="00E90F12"/>
    <w:rsid w:val="00E959FF"/>
    <w:rsid w:val="00E97B4B"/>
    <w:rsid w:val="00EB4094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34">
    <w:name w:val="Body Text 3"/>
    <w:basedOn w:val="a"/>
    <w:link w:val="35"/>
    <w:uiPriority w:val="99"/>
    <w:semiHidden/>
    <w:unhideWhenUsed/>
    <w:rsid w:val="004824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824B9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34">
    <w:name w:val="Body Text 3"/>
    <w:basedOn w:val="a"/>
    <w:link w:val="35"/>
    <w:uiPriority w:val="99"/>
    <w:semiHidden/>
    <w:unhideWhenUsed/>
    <w:rsid w:val="004824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824B9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A9F-7C2F-48BC-9B84-DCDF6600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Иванова</cp:lastModifiedBy>
  <cp:revision>7</cp:revision>
  <cp:lastPrinted>2019-11-29T08:09:00Z</cp:lastPrinted>
  <dcterms:created xsi:type="dcterms:W3CDTF">2019-11-29T08:10:00Z</dcterms:created>
  <dcterms:modified xsi:type="dcterms:W3CDTF">2019-12-18T11:04:00Z</dcterms:modified>
</cp:coreProperties>
</file>